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07" w:rsidRPr="008D3402" w:rsidRDefault="00183407" w:rsidP="009C033D">
      <w:pPr>
        <w:jc w:val="center"/>
        <w:rPr>
          <w:color w:val="000000"/>
          <w:sz w:val="28"/>
          <w:szCs w:val="28"/>
        </w:rPr>
      </w:pPr>
      <w:r w:rsidRPr="008D3402">
        <w:rPr>
          <w:color w:val="000000"/>
          <w:sz w:val="28"/>
          <w:szCs w:val="28"/>
        </w:rPr>
        <w:t>МИНИСТЕРСТВО  ЗДРАВООХРАНЕНИЯ РОССИЙСКОЙ ФЕДЕРАЦИИ</w:t>
      </w:r>
    </w:p>
    <w:p w:rsidR="00183407" w:rsidRPr="008D3402" w:rsidRDefault="00183407" w:rsidP="009C033D">
      <w:pPr>
        <w:jc w:val="center"/>
        <w:rPr>
          <w:sz w:val="28"/>
          <w:szCs w:val="28"/>
        </w:rPr>
      </w:pPr>
    </w:p>
    <w:p w:rsidR="00183407" w:rsidRPr="008D3402" w:rsidRDefault="00183407" w:rsidP="009C033D">
      <w:pPr>
        <w:pStyle w:val="Title"/>
        <w:rPr>
          <w:szCs w:val="28"/>
        </w:rPr>
      </w:pPr>
      <w:r w:rsidRPr="008D3402">
        <w:rPr>
          <w:szCs w:val="28"/>
        </w:rPr>
        <w:t xml:space="preserve">Государственное бюджетное образовательное учреждение </w:t>
      </w:r>
    </w:p>
    <w:p w:rsidR="00183407" w:rsidRPr="008D3402" w:rsidRDefault="00183407" w:rsidP="009C033D">
      <w:pPr>
        <w:pStyle w:val="Title"/>
        <w:rPr>
          <w:szCs w:val="28"/>
        </w:rPr>
      </w:pPr>
      <w:r w:rsidRPr="008D3402">
        <w:rPr>
          <w:szCs w:val="28"/>
        </w:rPr>
        <w:t>высшего профессионального образования</w:t>
      </w:r>
    </w:p>
    <w:p w:rsidR="00183407" w:rsidRPr="008D3402" w:rsidRDefault="00183407" w:rsidP="009C033D">
      <w:pPr>
        <w:jc w:val="center"/>
        <w:rPr>
          <w:sz w:val="28"/>
          <w:szCs w:val="28"/>
        </w:rPr>
      </w:pPr>
      <w:r w:rsidRPr="008D3402">
        <w:rPr>
          <w:sz w:val="28"/>
          <w:szCs w:val="28"/>
        </w:rPr>
        <w:t>«Оренбургская государственная медицинская академия»</w:t>
      </w:r>
    </w:p>
    <w:p w:rsidR="00183407" w:rsidRPr="008D3402" w:rsidRDefault="00183407" w:rsidP="009C033D">
      <w:pPr>
        <w:jc w:val="center"/>
        <w:rPr>
          <w:sz w:val="28"/>
          <w:szCs w:val="28"/>
        </w:rPr>
      </w:pPr>
      <w:r w:rsidRPr="008D3402">
        <w:rPr>
          <w:sz w:val="28"/>
          <w:szCs w:val="28"/>
        </w:rPr>
        <w:t>Министерства здравоохранения Российской Федерации</w:t>
      </w:r>
    </w:p>
    <w:p w:rsidR="00183407" w:rsidRPr="008D3402" w:rsidRDefault="00183407" w:rsidP="009C033D">
      <w:pPr>
        <w:jc w:val="center"/>
        <w:rPr>
          <w:sz w:val="28"/>
          <w:szCs w:val="28"/>
        </w:rPr>
      </w:pPr>
    </w:p>
    <w:p w:rsidR="00183407" w:rsidRPr="008D3402" w:rsidRDefault="00183407" w:rsidP="009C033D">
      <w:pPr>
        <w:jc w:val="center"/>
        <w:rPr>
          <w:sz w:val="28"/>
          <w:szCs w:val="28"/>
        </w:rPr>
      </w:pPr>
    </w:p>
    <w:p w:rsidR="00183407" w:rsidRPr="005F4A61" w:rsidRDefault="00183407" w:rsidP="009C033D">
      <w:pPr>
        <w:jc w:val="center"/>
        <w:rPr>
          <w:sz w:val="28"/>
          <w:szCs w:val="28"/>
        </w:rPr>
      </w:pPr>
      <w:r w:rsidRPr="005F4A61">
        <w:rPr>
          <w:sz w:val="28"/>
          <w:szCs w:val="28"/>
        </w:rPr>
        <w:t>Кафедра патологической анатомии</w:t>
      </w:r>
    </w:p>
    <w:p w:rsidR="00183407" w:rsidRPr="008D3402" w:rsidRDefault="00183407" w:rsidP="009C033D">
      <w:pPr>
        <w:jc w:val="center"/>
        <w:rPr>
          <w:color w:val="C00000"/>
          <w:sz w:val="28"/>
          <w:szCs w:val="28"/>
        </w:rPr>
      </w:pPr>
      <w:r w:rsidRPr="008D3402">
        <w:rPr>
          <w:color w:val="C00000"/>
          <w:sz w:val="28"/>
          <w:szCs w:val="28"/>
        </w:rPr>
        <w:t xml:space="preserve"> </w:t>
      </w:r>
    </w:p>
    <w:p w:rsidR="00183407" w:rsidRPr="008D3402" w:rsidRDefault="00183407" w:rsidP="009C033D">
      <w:pPr>
        <w:jc w:val="center"/>
        <w:rPr>
          <w:sz w:val="28"/>
          <w:szCs w:val="28"/>
        </w:rPr>
      </w:pPr>
    </w:p>
    <w:p w:rsidR="00183407" w:rsidRPr="008D3402" w:rsidRDefault="00183407" w:rsidP="009C033D">
      <w:pPr>
        <w:jc w:val="both"/>
        <w:rPr>
          <w:sz w:val="28"/>
          <w:szCs w:val="28"/>
        </w:rPr>
      </w:pPr>
      <w:r w:rsidRPr="008D3402">
        <w:rPr>
          <w:sz w:val="28"/>
          <w:szCs w:val="28"/>
        </w:rPr>
        <w:t xml:space="preserve">                                                                                 «УТВЕРЖДАЮ»</w:t>
      </w:r>
    </w:p>
    <w:p w:rsidR="00183407" w:rsidRPr="008D3402" w:rsidRDefault="00183407" w:rsidP="009C033D">
      <w:pPr>
        <w:jc w:val="both"/>
        <w:rPr>
          <w:sz w:val="28"/>
          <w:szCs w:val="28"/>
        </w:rPr>
      </w:pPr>
      <w:r w:rsidRPr="008D3402">
        <w:rPr>
          <w:sz w:val="28"/>
          <w:szCs w:val="28"/>
        </w:rPr>
        <w:t xml:space="preserve">                                                                проректор по научной и клинической  работе</w:t>
      </w:r>
    </w:p>
    <w:p w:rsidR="00183407" w:rsidRPr="008D3402" w:rsidRDefault="00183407" w:rsidP="009C033D">
      <w:pPr>
        <w:jc w:val="both"/>
        <w:rPr>
          <w:sz w:val="28"/>
          <w:szCs w:val="28"/>
        </w:rPr>
      </w:pPr>
      <w:r w:rsidRPr="008D3402">
        <w:rPr>
          <w:sz w:val="28"/>
          <w:szCs w:val="28"/>
        </w:rPr>
        <w:t xml:space="preserve">                                                                       профессор __________ Н.П. Сетко</w:t>
      </w:r>
    </w:p>
    <w:p w:rsidR="00183407" w:rsidRPr="008D3402" w:rsidRDefault="00183407" w:rsidP="009C033D">
      <w:pPr>
        <w:jc w:val="both"/>
        <w:rPr>
          <w:sz w:val="28"/>
          <w:szCs w:val="28"/>
        </w:rPr>
      </w:pPr>
      <w:r w:rsidRPr="008D3402">
        <w:rPr>
          <w:sz w:val="28"/>
          <w:szCs w:val="28"/>
        </w:rPr>
        <w:t xml:space="preserve">                                                                               «     » ________20</w:t>
      </w:r>
      <w:r>
        <w:rPr>
          <w:sz w:val="28"/>
          <w:szCs w:val="28"/>
        </w:rPr>
        <w:t>12</w:t>
      </w:r>
      <w:r w:rsidRPr="008D3402">
        <w:rPr>
          <w:sz w:val="28"/>
          <w:szCs w:val="28"/>
        </w:rPr>
        <w:t xml:space="preserve">___ г. </w:t>
      </w:r>
    </w:p>
    <w:p w:rsidR="00183407" w:rsidRPr="008D3402" w:rsidRDefault="00183407" w:rsidP="009C033D">
      <w:pPr>
        <w:jc w:val="both"/>
        <w:rPr>
          <w:sz w:val="28"/>
          <w:szCs w:val="28"/>
        </w:rPr>
      </w:pPr>
    </w:p>
    <w:p w:rsidR="00183407" w:rsidRPr="008D3402" w:rsidRDefault="00183407" w:rsidP="009C033D">
      <w:pPr>
        <w:jc w:val="both"/>
        <w:rPr>
          <w:sz w:val="28"/>
          <w:szCs w:val="28"/>
        </w:rPr>
      </w:pPr>
    </w:p>
    <w:p w:rsidR="00183407" w:rsidRPr="008D3402" w:rsidRDefault="00183407" w:rsidP="009C033D">
      <w:pPr>
        <w:jc w:val="both"/>
        <w:rPr>
          <w:sz w:val="28"/>
          <w:szCs w:val="28"/>
        </w:rPr>
      </w:pPr>
    </w:p>
    <w:p w:rsidR="00183407" w:rsidRPr="008D3402" w:rsidRDefault="00183407" w:rsidP="009C033D">
      <w:pPr>
        <w:jc w:val="both"/>
        <w:rPr>
          <w:sz w:val="28"/>
          <w:szCs w:val="28"/>
        </w:rPr>
      </w:pPr>
    </w:p>
    <w:p w:rsidR="00183407" w:rsidRPr="008D3402" w:rsidRDefault="00183407" w:rsidP="009C033D">
      <w:pPr>
        <w:jc w:val="both"/>
        <w:rPr>
          <w:sz w:val="28"/>
          <w:szCs w:val="28"/>
        </w:rPr>
      </w:pPr>
    </w:p>
    <w:p w:rsidR="00183407" w:rsidRPr="008D3402" w:rsidRDefault="00183407" w:rsidP="009C033D">
      <w:pPr>
        <w:jc w:val="both"/>
        <w:rPr>
          <w:sz w:val="28"/>
          <w:szCs w:val="28"/>
        </w:rPr>
      </w:pPr>
    </w:p>
    <w:p w:rsidR="00183407" w:rsidRPr="008D3402" w:rsidRDefault="00183407" w:rsidP="009C033D">
      <w:pPr>
        <w:pStyle w:val="Heading1"/>
        <w:jc w:val="center"/>
        <w:rPr>
          <w:sz w:val="28"/>
          <w:szCs w:val="28"/>
        </w:rPr>
      </w:pPr>
      <w:r w:rsidRPr="008D3402">
        <w:rPr>
          <w:sz w:val="28"/>
          <w:szCs w:val="28"/>
        </w:rPr>
        <w:t xml:space="preserve">РАБОЧАЯ ПРОГРАММА </w:t>
      </w:r>
    </w:p>
    <w:p w:rsidR="00183407" w:rsidRPr="008D3402" w:rsidRDefault="00183407" w:rsidP="009C033D">
      <w:pPr>
        <w:pStyle w:val="Heading1"/>
        <w:jc w:val="center"/>
        <w:rPr>
          <w:sz w:val="28"/>
          <w:szCs w:val="28"/>
        </w:rPr>
      </w:pPr>
      <w:r w:rsidRPr="008D3402">
        <w:rPr>
          <w:sz w:val="28"/>
          <w:szCs w:val="28"/>
        </w:rPr>
        <w:t xml:space="preserve">специальной дисциплины </w:t>
      </w:r>
      <w:r>
        <w:rPr>
          <w:sz w:val="28"/>
          <w:szCs w:val="28"/>
        </w:rPr>
        <w:t xml:space="preserve"> «Патологическая анатомия</w:t>
      </w:r>
      <w:r w:rsidRPr="008D3402">
        <w:rPr>
          <w:sz w:val="28"/>
          <w:szCs w:val="28"/>
        </w:rPr>
        <w:t>»</w:t>
      </w:r>
    </w:p>
    <w:p w:rsidR="00183407" w:rsidRPr="008D3402" w:rsidRDefault="00183407" w:rsidP="009C033D">
      <w:pPr>
        <w:pStyle w:val="Heading1"/>
        <w:jc w:val="center"/>
        <w:rPr>
          <w:b w:val="0"/>
          <w:sz w:val="28"/>
          <w:szCs w:val="28"/>
        </w:rPr>
      </w:pPr>
    </w:p>
    <w:p w:rsidR="00183407" w:rsidRPr="008D3402" w:rsidRDefault="00183407" w:rsidP="009C033D">
      <w:pPr>
        <w:pStyle w:val="Heading1"/>
        <w:jc w:val="center"/>
        <w:rPr>
          <w:b w:val="0"/>
          <w:sz w:val="28"/>
          <w:szCs w:val="28"/>
        </w:rPr>
      </w:pPr>
      <w:r w:rsidRPr="008D3402">
        <w:rPr>
          <w:b w:val="0"/>
          <w:sz w:val="28"/>
          <w:szCs w:val="28"/>
        </w:rPr>
        <w:t>основной профессиональной образовательной программы послевузовского профессионального образования (аспирантура)</w:t>
      </w:r>
    </w:p>
    <w:p w:rsidR="00183407" w:rsidRPr="008D3402" w:rsidRDefault="00183407" w:rsidP="009C033D">
      <w:pPr>
        <w:jc w:val="center"/>
        <w:rPr>
          <w:sz w:val="28"/>
          <w:szCs w:val="28"/>
        </w:rPr>
      </w:pPr>
    </w:p>
    <w:p w:rsidR="00183407" w:rsidRPr="008D3402" w:rsidRDefault="00183407" w:rsidP="009C033D">
      <w:pPr>
        <w:jc w:val="center"/>
        <w:rPr>
          <w:b/>
          <w:sz w:val="28"/>
          <w:szCs w:val="28"/>
        </w:rPr>
      </w:pPr>
      <w:r>
        <w:rPr>
          <w:b/>
          <w:sz w:val="28"/>
          <w:szCs w:val="28"/>
        </w:rPr>
        <w:t>по научной специальности 14.03.02</w:t>
      </w:r>
      <w:r w:rsidRPr="008D3402">
        <w:rPr>
          <w:b/>
          <w:sz w:val="28"/>
          <w:szCs w:val="28"/>
        </w:rPr>
        <w:t xml:space="preserve"> «</w:t>
      </w:r>
      <w:r>
        <w:rPr>
          <w:b/>
          <w:sz w:val="28"/>
          <w:szCs w:val="28"/>
        </w:rPr>
        <w:t>Патологическая анатомия</w:t>
      </w:r>
      <w:r w:rsidRPr="008D3402">
        <w:rPr>
          <w:b/>
          <w:sz w:val="28"/>
          <w:szCs w:val="28"/>
        </w:rPr>
        <w:t>»</w:t>
      </w:r>
    </w:p>
    <w:p w:rsidR="00183407" w:rsidRPr="008D3402" w:rsidRDefault="00183407" w:rsidP="009C033D">
      <w:pPr>
        <w:jc w:val="center"/>
        <w:rPr>
          <w:b/>
          <w:sz w:val="28"/>
          <w:szCs w:val="28"/>
        </w:rPr>
      </w:pPr>
    </w:p>
    <w:p w:rsidR="00183407" w:rsidRPr="008D3402" w:rsidRDefault="00183407" w:rsidP="009C033D">
      <w:pPr>
        <w:autoSpaceDE w:val="0"/>
        <w:autoSpaceDN w:val="0"/>
        <w:adjustRightInd w:val="0"/>
        <w:jc w:val="center"/>
        <w:rPr>
          <w:rFonts w:eastAsia="HiddenHorzOCR"/>
          <w:color w:val="C00000"/>
          <w:sz w:val="28"/>
          <w:szCs w:val="28"/>
        </w:rPr>
      </w:pPr>
      <w:r w:rsidRPr="008D3402">
        <w:rPr>
          <w:bCs/>
          <w:sz w:val="28"/>
          <w:szCs w:val="28"/>
        </w:rPr>
        <w:t>Присуждается ученая степень</w:t>
      </w:r>
      <w:r w:rsidRPr="008D3402">
        <w:rPr>
          <w:sz w:val="28"/>
          <w:szCs w:val="28"/>
        </w:rPr>
        <w:br/>
      </w:r>
      <w:r w:rsidRPr="00552E72">
        <w:rPr>
          <w:bCs/>
          <w:color w:val="000000"/>
          <w:sz w:val="28"/>
          <w:szCs w:val="28"/>
        </w:rPr>
        <w:t>кандидат медицинских наук</w:t>
      </w:r>
      <w:r w:rsidRPr="008D3402">
        <w:rPr>
          <w:color w:val="C00000"/>
          <w:sz w:val="28"/>
          <w:szCs w:val="28"/>
        </w:rPr>
        <w:br/>
      </w:r>
    </w:p>
    <w:p w:rsidR="00183407" w:rsidRDefault="00183407" w:rsidP="009C033D">
      <w:pPr>
        <w:jc w:val="center"/>
        <w:rPr>
          <w:b/>
          <w:sz w:val="28"/>
          <w:szCs w:val="28"/>
        </w:rPr>
      </w:pPr>
    </w:p>
    <w:p w:rsidR="00183407" w:rsidRPr="008D3402" w:rsidRDefault="00183407" w:rsidP="009C033D">
      <w:pPr>
        <w:jc w:val="center"/>
        <w:rPr>
          <w:b/>
          <w:sz w:val="28"/>
          <w:szCs w:val="28"/>
        </w:rPr>
      </w:pPr>
    </w:p>
    <w:p w:rsidR="00183407" w:rsidRPr="008D3402" w:rsidRDefault="00183407" w:rsidP="009C033D">
      <w:pPr>
        <w:jc w:val="center"/>
        <w:rPr>
          <w:b/>
          <w:sz w:val="28"/>
          <w:szCs w:val="28"/>
        </w:rPr>
      </w:pPr>
    </w:p>
    <w:p w:rsidR="00183407" w:rsidRPr="008D3402" w:rsidRDefault="00183407" w:rsidP="009C033D">
      <w:pPr>
        <w:jc w:val="center"/>
        <w:rPr>
          <w:b/>
          <w:sz w:val="28"/>
          <w:szCs w:val="28"/>
        </w:rPr>
      </w:pPr>
    </w:p>
    <w:p w:rsidR="00183407" w:rsidRPr="008D3402" w:rsidRDefault="00183407" w:rsidP="009C033D">
      <w:pPr>
        <w:jc w:val="center"/>
        <w:rPr>
          <w:sz w:val="28"/>
          <w:szCs w:val="28"/>
        </w:rPr>
      </w:pPr>
      <w:r w:rsidRPr="008D3402">
        <w:rPr>
          <w:sz w:val="28"/>
          <w:szCs w:val="28"/>
        </w:rPr>
        <w:t xml:space="preserve"> Форма обучения</w:t>
      </w:r>
    </w:p>
    <w:p w:rsidR="00183407" w:rsidRPr="008D3402" w:rsidRDefault="00183407" w:rsidP="009C033D">
      <w:pPr>
        <w:jc w:val="center"/>
        <w:rPr>
          <w:sz w:val="28"/>
          <w:szCs w:val="28"/>
        </w:rPr>
      </w:pPr>
      <w:r>
        <w:rPr>
          <w:sz w:val="28"/>
          <w:szCs w:val="28"/>
        </w:rPr>
        <w:t>за</w:t>
      </w:r>
      <w:r w:rsidRPr="008D3402">
        <w:rPr>
          <w:sz w:val="28"/>
          <w:szCs w:val="28"/>
        </w:rPr>
        <w:t>очная</w:t>
      </w:r>
    </w:p>
    <w:p w:rsidR="00183407" w:rsidRPr="008D3402" w:rsidRDefault="00183407" w:rsidP="009C033D">
      <w:pPr>
        <w:jc w:val="center"/>
        <w:rPr>
          <w:b/>
          <w:sz w:val="28"/>
          <w:szCs w:val="28"/>
        </w:rPr>
      </w:pPr>
    </w:p>
    <w:p w:rsidR="00183407" w:rsidRPr="008D3402" w:rsidRDefault="00183407" w:rsidP="009C033D">
      <w:pPr>
        <w:jc w:val="center"/>
        <w:rPr>
          <w:sz w:val="28"/>
          <w:szCs w:val="28"/>
        </w:rPr>
      </w:pPr>
    </w:p>
    <w:p w:rsidR="00183407" w:rsidRPr="008D3402" w:rsidRDefault="00183407" w:rsidP="009C033D">
      <w:pPr>
        <w:jc w:val="center"/>
        <w:rPr>
          <w:sz w:val="28"/>
          <w:szCs w:val="28"/>
        </w:rPr>
      </w:pPr>
    </w:p>
    <w:p w:rsidR="00183407" w:rsidRPr="008D3402" w:rsidRDefault="00183407" w:rsidP="009C033D">
      <w:pPr>
        <w:jc w:val="center"/>
        <w:rPr>
          <w:sz w:val="28"/>
          <w:szCs w:val="28"/>
        </w:rPr>
      </w:pPr>
    </w:p>
    <w:p w:rsidR="00183407" w:rsidRPr="008D3402" w:rsidRDefault="00183407" w:rsidP="009C033D">
      <w:pPr>
        <w:jc w:val="center"/>
        <w:rPr>
          <w:sz w:val="28"/>
          <w:szCs w:val="28"/>
        </w:rPr>
      </w:pPr>
    </w:p>
    <w:p w:rsidR="00183407" w:rsidRPr="008D3402" w:rsidRDefault="00183407" w:rsidP="009C033D">
      <w:pPr>
        <w:pStyle w:val="Heading1"/>
        <w:jc w:val="center"/>
        <w:rPr>
          <w:b w:val="0"/>
          <w:sz w:val="28"/>
          <w:szCs w:val="28"/>
        </w:rPr>
      </w:pPr>
      <w:r w:rsidRPr="008D3402">
        <w:rPr>
          <w:b w:val="0"/>
          <w:sz w:val="28"/>
          <w:szCs w:val="28"/>
        </w:rPr>
        <w:t>Оренбург, 2012</w:t>
      </w:r>
    </w:p>
    <w:p w:rsidR="00183407" w:rsidRPr="008D3402" w:rsidRDefault="00183407" w:rsidP="009C033D">
      <w:pPr>
        <w:rPr>
          <w:sz w:val="28"/>
          <w:szCs w:val="28"/>
        </w:rPr>
      </w:pPr>
    </w:p>
    <w:p w:rsidR="00183407" w:rsidRPr="008D3402" w:rsidRDefault="00183407" w:rsidP="009C033D">
      <w:pPr>
        <w:suppressLineNumbers/>
        <w:ind w:left="720"/>
        <w:jc w:val="center"/>
        <w:rPr>
          <w:b/>
          <w:sz w:val="28"/>
          <w:szCs w:val="28"/>
        </w:rPr>
      </w:pPr>
      <w:r w:rsidRPr="008D3402">
        <w:rPr>
          <w:b/>
          <w:sz w:val="28"/>
          <w:szCs w:val="28"/>
        </w:rPr>
        <w:t>Содержание</w:t>
      </w:r>
    </w:p>
    <w:p w:rsidR="00183407" w:rsidRPr="008D3402" w:rsidRDefault="00183407" w:rsidP="009C033D">
      <w:pPr>
        <w:suppressLineNumbers/>
        <w:jc w:val="center"/>
        <w:rPr>
          <w:b/>
          <w:sz w:val="28"/>
          <w:szCs w:val="28"/>
        </w:rPr>
      </w:pPr>
    </w:p>
    <w:tbl>
      <w:tblPr>
        <w:tblW w:w="10421" w:type="dxa"/>
        <w:tblLayout w:type="fixed"/>
        <w:tblLook w:val="0000"/>
      </w:tblPr>
      <w:tblGrid>
        <w:gridCol w:w="828"/>
        <w:gridCol w:w="8956"/>
        <w:gridCol w:w="637"/>
      </w:tblGrid>
      <w:tr w:rsidR="00183407" w:rsidRPr="008D3402" w:rsidTr="002351A9">
        <w:tc>
          <w:tcPr>
            <w:tcW w:w="828" w:type="dxa"/>
          </w:tcPr>
          <w:p w:rsidR="00183407" w:rsidRPr="008D3402" w:rsidRDefault="00183407" w:rsidP="002351A9">
            <w:pPr>
              <w:suppressLineNumbers/>
              <w:jc w:val="both"/>
              <w:rPr>
                <w:sz w:val="28"/>
                <w:szCs w:val="28"/>
              </w:rPr>
            </w:pPr>
            <w:r w:rsidRPr="008D3402">
              <w:rPr>
                <w:sz w:val="28"/>
                <w:szCs w:val="28"/>
              </w:rPr>
              <w:t>1</w:t>
            </w:r>
          </w:p>
        </w:tc>
        <w:tc>
          <w:tcPr>
            <w:tcW w:w="8956" w:type="dxa"/>
          </w:tcPr>
          <w:p w:rsidR="00183407" w:rsidRPr="008D3402" w:rsidRDefault="00183407" w:rsidP="002351A9">
            <w:pPr>
              <w:suppressLineNumbers/>
              <w:jc w:val="both"/>
              <w:rPr>
                <w:sz w:val="28"/>
                <w:szCs w:val="28"/>
              </w:rPr>
            </w:pPr>
            <w:r w:rsidRPr="008D3402">
              <w:rPr>
                <w:sz w:val="28"/>
                <w:szCs w:val="28"/>
              </w:rPr>
              <w:t>Цели и задачи осв</w:t>
            </w:r>
            <w:r>
              <w:rPr>
                <w:sz w:val="28"/>
                <w:szCs w:val="28"/>
              </w:rPr>
              <w:t>оения дисциплины……………………………………3</w:t>
            </w:r>
          </w:p>
        </w:tc>
        <w:tc>
          <w:tcPr>
            <w:tcW w:w="637" w:type="dxa"/>
          </w:tcPr>
          <w:p w:rsidR="00183407" w:rsidRPr="008D3402" w:rsidRDefault="00183407" w:rsidP="002351A9">
            <w:pPr>
              <w:suppressLineNumbers/>
              <w:jc w:val="center"/>
              <w:rPr>
                <w:sz w:val="28"/>
                <w:szCs w:val="28"/>
              </w:rPr>
            </w:pPr>
          </w:p>
        </w:tc>
      </w:tr>
      <w:tr w:rsidR="00183407" w:rsidRPr="008D3402" w:rsidTr="002351A9">
        <w:trPr>
          <w:trHeight w:val="410"/>
        </w:trPr>
        <w:tc>
          <w:tcPr>
            <w:tcW w:w="828" w:type="dxa"/>
          </w:tcPr>
          <w:p w:rsidR="00183407" w:rsidRPr="008D3402" w:rsidRDefault="00183407" w:rsidP="002351A9">
            <w:pPr>
              <w:suppressLineNumbers/>
              <w:jc w:val="both"/>
              <w:rPr>
                <w:sz w:val="28"/>
                <w:szCs w:val="28"/>
              </w:rPr>
            </w:pPr>
            <w:r w:rsidRPr="008D3402">
              <w:rPr>
                <w:sz w:val="28"/>
                <w:szCs w:val="28"/>
              </w:rPr>
              <w:t>2</w:t>
            </w:r>
          </w:p>
        </w:tc>
        <w:tc>
          <w:tcPr>
            <w:tcW w:w="8956" w:type="dxa"/>
          </w:tcPr>
          <w:p w:rsidR="00183407" w:rsidRPr="008D3402" w:rsidRDefault="00183407" w:rsidP="002351A9">
            <w:pPr>
              <w:jc w:val="both"/>
              <w:rPr>
                <w:sz w:val="28"/>
                <w:szCs w:val="28"/>
              </w:rPr>
            </w:pPr>
            <w:r w:rsidRPr="008D3402">
              <w:rPr>
                <w:sz w:val="28"/>
                <w:szCs w:val="28"/>
              </w:rPr>
              <w:t>Место дисциплины</w:t>
            </w:r>
            <w:r>
              <w:rPr>
                <w:sz w:val="28"/>
                <w:szCs w:val="28"/>
              </w:rPr>
              <w:t xml:space="preserve"> в структуре ОПП ……………………………………3</w:t>
            </w:r>
          </w:p>
        </w:tc>
        <w:tc>
          <w:tcPr>
            <w:tcW w:w="637" w:type="dxa"/>
          </w:tcPr>
          <w:p w:rsidR="00183407" w:rsidRPr="008D3402" w:rsidRDefault="00183407" w:rsidP="002351A9">
            <w:pPr>
              <w:suppressLineNumbers/>
              <w:jc w:val="right"/>
              <w:rPr>
                <w:sz w:val="28"/>
                <w:szCs w:val="28"/>
              </w:rPr>
            </w:pPr>
          </w:p>
        </w:tc>
      </w:tr>
      <w:tr w:rsidR="00183407" w:rsidRPr="008D3402" w:rsidTr="002351A9">
        <w:tc>
          <w:tcPr>
            <w:tcW w:w="828" w:type="dxa"/>
          </w:tcPr>
          <w:p w:rsidR="00183407" w:rsidRPr="008D3402" w:rsidRDefault="00183407" w:rsidP="002351A9">
            <w:pPr>
              <w:pStyle w:val="BodyTextIndent"/>
              <w:suppressLineNumbers/>
              <w:ind w:firstLine="0"/>
              <w:jc w:val="both"/>
              <w:rPr>
                <w:szCs w:val="28"/>
              </w:rPr>
            </w:pPr>
            <w:r w:rsidRPr="008D3402">
              <w:rPr>
                <w:szCs w:val="28"/>
              </w:rPr>
              <w:t>3</w:t>
            </w:r>
          </w:p>
        </w:tc>
        <w:tc>
          <w:tcPr>
            <w:tcW w:w="8956" w:type="dxa"/>
          </w:tcPr>
          <w:p w:rsidR="00183407" w:rsidRPr="008D3402" w:rsidRDefault="00183407" w:rsidP="002351A9">
            <w:pPr>
              <w:jc w:val="both"/>
              <w:rPr>
                <w:sz w:val="28"/>
                <w:szCs w:val="28"/>
              </w:rPr>
            </w:pPr>
            <w:r w:rsidRPr="008D3402">
              <w:rPr>
                <w:sz w:val="28"/>
                <w:szCs w:val="28"/>
              </w:rPr>
              <w:t xml:space="preserve">Требования к результатам освоения </w:t>
            </w:r>
            <w:r>
              <w:rPr>
                <w:sz w:val="28"/>
                <w:szCs w:val="28"/>
              </w:rPr>
              <w:t>содержания дисциплины………..3</w:t>
            </w:r>
          </w:p>
        </w:tc>
        <w:tc>
          <w:tcPr>
            <w:tcW w:w="637" w:type="dxa"/>
          </w:tcPr>
          <w:p w:rsidR="00183407" w:rsidRPr="008D3402" w:rsidRDefault="00183407" w:rsidP="002351A9">
            <w:pPr>
              <w:suppressLineNumbers/>
              <w:jc w:val="right"/>
              <w:rPr>
                <w:sz w:val="28"/>
                <w:szCs w:val="28"/>
              </w:rPr>
            </w:pPr>
          </w:p>
        </w:tc>
      </w:tr>
      <w:tr w:rsidR="00183407" w:rsidRPr="008D3402" w:rsidTr="002351A9">
        <w:tc>
          <w:tcPr>
            <w:tcW w:w="828" w:type="dxa"/>
          </w:tcPr>
          <w:p w:rsidR="00183407" w:rsidRPr="008D3402" w:rsidRDefault="00183407" w:rsidP="002351A9">
            <w:pPr>
              <w:suppressLineNumbers/>
              <w:jc w:val="both"/>
              <w:rPr>
                <w:sz w:val="28"/>
                <w:szCs w:val="28"/>
              </w:rPr>
            </w:pPr>
            <w:r w:rsidRPr="008D3402">
              <w:rPr>
                <w:sz w:val="28"/>
                <w:szCs w:val="28"/>
              </w:rPr>
              <w:t>4</w:t>
            </w:r>
          </w:p>
        </w:tc>
        <w:tc>
          <w:tcPr>
            <w:tcW w:w="8956" w:type="dxa"/>
          </w:tcPr>
          <w:p w:rsidR="00183407" w:rsidRPr="008D3402" w:rsidRDefault="00183407" w:rsidP="002351A9">
            <w:pPr>
              <w:jc w:val="both"/>
              <w:rPr>
                <w:sz w:val="28"/>
                <w:szCs w:val="28"/>
              </w:rPr>
            </w:pPr>
            <w:r w:rsidRPr="008D3402">
              <w:rPr>
                <w:sz w:val="28"/>
                <w:szCs w:val="28"/>
              </w:rPr>
              <w:t xml:space="preserve">Объем дисциплины  и виды учебной </w:t>
            </w:r>
            <w:r>
              <w:rPr>
                <w:sz w:val="28"/>
                <w:szCs w:val="28"/>
              </w:rPr>
              <w:t>работы…………………………….4</w:t>
            </w:r>
          </w:p>
        </w:tc>
        <w:tc>
          <w:tcPr>
            <w:tcW w:w="637" w:type="dxa"/>
          </w:tcPr>
          <w:p w:rsidR="00183407" w:rsidRPr="008D3402" w:rsidRDefault="00183407" w:rsidP="002351A9">
            <w:pPr>
              <w:suppressLineNumbers/>
              <w:jc w:val="right"/>
              <w:rPr>
                <w:sz w:val="28"/>
                <w:szCs w:val="28"/>
              </w:rPr>
            </w:pPr>
          </w:p>
        </w:tc>
      </w:tr>
      <w:tr w:rsidR="00183407" w:rsidRPr="008D3402" w:rsidTr="002351A9">
        <w:tc>
          <w:tcPr>
            <w:tcW w:w="828" w:type="dxa"/>
          </w:tcPr>
          <w:p w:rsidR="00183407" w:rsidRPr="008D3402" w:rsidRDefault="00183407" w:rsidP="002351A9">
            <w:pPr>
              <w:suppressLineNumbers/>
              <w:jc w:val="both"/>
              <w:rPr>
                <w:sz w:val="28"/>
                <w:szCs w:val="28"/>
              </w:rPr>
            </w:pPr>
            <w:r w:rsidRPr="008D3402">
              <w:rPr>
                <w:sz w:val="28"/>
                <w:szCs w:val="28"/>
              </w:rPr>
              <w:t>5</w:t>
            </w:r>
          </w:p>
        </w:tc>
        <w:tc>
          <w:tcPr>
            <w:tcW w:w="8956" w:type="dxa"/>
          </w:tcPr>
          <w:p w:rsidR="00183407" w:rsidRPr="008D3402" w:rsidRDefault="00183407" w:rsidP="002351A9">
            <w:pPr>
              <w:ind w:firstLine="53"/>
              <w:rPr>
                <w:sz w:val="28"/>
                <w:szCs w:val="28"/>
              </w:rPr>
            </w:pPr>
            <w:r w:rsidRPr="008D3402">
              <w:rPr>
                <w:sz w:val="28"/>
                <w:szCs w:val="28"/>
              </w:rPr>
              <w:t>Структура и сод</w:t>
            </w:r>
            <w:r>
              <w:rPr>
                <w:sz w:val="28"/>
                <w:szCs w:val="28"/>
              </w:rPr>
              <w:t>ержание программы……………………………………...4</w:t>
            </w:r>
          </w:p>
        </w:tc>
        <w:tc>
          <w:tcPr>
            <w:tcW w:w="637" w:type="dxa"/>
          </w:tcPr>
          <w:p w:rsidR="00183407" w:rsidRPr="008D3402" w:rsidRDefault="00183407" w:rsidP="002351A9">
            <w:pPr>
              <w:suppressLineNumbers/>
              <w:jc w:val="right"/>
              <w:rPr>
                <w:sz w:val="28"/>
                <w:szCs w:val="28"/>
              </w:rPr>
            </w:pPr>
          </w:p>
        </w:tc>
      </w:tr>
      <w:tr w:rsidR="00183407" w:rsidRPr="008D3402" w:rsidTr="002351A9">
        <w:tc>
          <w:tcPr>
            <w:tcW w:w="828" w:type="dxa"/>
          </w:tcPr>
          <w:p w:rsidR="00183407" w:rsidRPr="008D3402" w:rsidRDefault="00183407" w:rsidP="002351A9">
            <w:pPr>
              <w:suppressLineNumbers/>
              <w:jc w:val="both"/>
              <w:rPr>
                <w:sz w:val="28"/>
                <w:szCs w:val="28"/>
              </w:rPr>
            </w:pPr>
            <w:r w:rsidRPr="008D3402">
              <w:rPr>
                <w:sz w:val="28"/>
                <w:szCs w:val="28"/>
              </w:rPr>
              <w:t>6</w:t>
            </w:r>
          </w:p>
        </w:tc>
        <w:tc>
          <w:tcPr>
            <w:tcW w:w="8956" w:type="dxa"/>
          </w:tcPr>
          <w:p w:rsidR="00183407" w:rsidRPr="008D3402" w:rsidRDefault="00183407" w:rsidP="002351A9">
            <w:pPr>
              <w:ind w:firstLine="53"/>
              <w:rPr>
                <w:sz w:val="28"/>
                <w:szCs w:val="28"/>
              </w:rPr>
            </w:pPr>
            <w:r w:rsidRPr="008D3402">
              <w:rPr>
                <w:sz w:val="28"/>
                <w:szCs w:val="28"/>
              </w:rPr>
              <w:t>Структура и содер</w:t>
            </w:r>
            <w:r>
              <w:rPr>
                <w:sz w:val="28"/>
                <w:szCs w:val="28"/>
              </w:rPr>
              <w:t>жание дисциплины…………………………………….5</w:t>
            </w:r>
          </w:p>
        </w:tc>
        <w:tc>
          <w:tcPr>
            <w:tcW w:w="637" w:type="dxa"/>
          </w:tcPr>
          <w:p w:rsidR="00183407" w:rsidRPr="008D3402" w:rsidRDefault="00183407" w:rsidP="002351A9">
            <w:pPr>
              <w:suppressLineNumbers/>
              <w:jc w:val="right"/>
              <w:rPr>
                <w:sz w:val="28"/>
                <w:szCs w:val="28"/>
              </w:rPr>
            </w:pPr>
          </w:p>
        </w:tc>
      </w:tr>
      <w:tr w:rsidR="00183407" w:rsidRPr="008D3402" w:rsidTr="002351A9">
        <w:tc>
          <w:tcPr>
            <w:tcW w:w="828" w:type="dxa"/>
          </w:tcPr>
          <w:p w:rsidR="00183407" w:rsidRPr="008D3402" w:rsidRDefault="00183407" w:rsidP="002351A9">
            <w:pPr>
              <w:rPr>
                <w:sz w:val="28"/>
                <w:szCs w:val="28"/>
              </w:rPr>
            </w:pPr>
            <w:r w:rsidRPr="008D3402">
              <w:rPr>
                <w:sz w:val="28"/>
                <w:szCs w:val="28"/>
              </w:rPr>
              <w:t>7</w:t>
            </w:r>
          </w:p>
        </w:tc>
        <w:tc>
          <w:tcPr>
            <w:tcW w:w="8956" w:type="dxa"/>
          </w:tcPr>
          <w:p w:rsidR="00183407" w:rsidRPr="008D3402" w:rsidRDefault="00183407" w:rsidP="002351A9">
            <w:pPr>
              <w:jc w:val="both"/>
              <w:rPr>
                <w:sz w:val="28"/>
                <w:szCs w:val="28"/>
              </w:rPr>
            </w:pPr>
            <w:r w:rsidRPr="008D3402">
              <w:rPr>
                <w:sz w:val="28"/>
                <w:szCs w:val="28"/>
              </w:rPr>
              <w:t>Структура и содержание дисциплины (разделов) по видам учебной раб</w:t>
            </w:r>
            <w:r>
              <w:rPr>
                <w:sz w:val="28"/>
                <w:szCs w:val="28"/>
              </w:rPr>
              <w:t>оты………………………………………………………………………19</w:t>
            </w:r>
          </w:p>
        </w:tc>
        <w:tc>
          <w:tcPr>
            <w:tcW w:w="637" w:type="dxa"/>
          </w:tcPr>
          <w:p w:rsidR="00183407" w:rsidRPr="008D3402" w:rsidRDefault="00183407" w:rsidP="002351A9">
            <w:pPr>
              <w:suppressLineNumbers/>
              <w:jc w:val="right"/>
              <w:rPr>
                <w:sz w:val="28"/>
                <w:szCs w:val="28"/>
              </w:rPr>
            </w:pPr>
          </w:p>
        </w:tc>
      </w:tr>
      <w:tr w:rsidR="00183407" w:rsidRPr="008D3402" w:rsidTr="002351A9">
        <w:tc>
          <w:tcPr>
            <w:tcW w:w="828" w:type="dxa"/>
          </w:tcPr>
          <w:p w:rsidR="00183407" w:rsidRPr="008D3402" w:rsidRDefault="00183407" w:rsidP="002351A9">
            <w:pPr>
              <w:rPr>
                <w:sz w:val="28"/>
                <w:szCs w:val="28"/>
              </w:rPr>
            </w:pPr>
            <w:r w:rsidRPr="008D3402">
              <w:rPr>
                <w:sz w:val="28"/>
                <w:szCs w:val="28"/>
              </w:rPr>
              <w:t>8</w:t>
            </w:r>
          </w:p>
        </w:tc>
        <w:tc>
          <w:tcPr>
            <w:tcW w:w="8956" w:type="dxa"/>
          </w:tcPr>
          <w:p w:rsidR="00183407" w:rsidRPr="008D3402" w:rsidRDefault="00183407" w:rsidP="002351A9">
            <w:pPr>
              <w:ind w:firstLine="53"/>
              <w:rPr>
                <w:sz w:val="28"/>
                <w:szCs w:val="28"/>
              </w:rPr>
            </w:pPr>
            <w:r w:rsidRPr="008D3402">
              <w:rPr>
                <w:sz w:val="28"/>
                <w:szCs w:val="28"/>
              </w:rPr>
              <w:t>Учебно-методическое и информа</w:t>
            </w:r>
            <w:r>
              <w:rPr>
                <w:sz w:val="28"/>
                <w:szCs w:val="28"/>
              </w:rPr>
              <w:t>ционное обеспечение дисциплины…26</w:t>
            </w:r>
          </w:p>
        </w:tc>
        <w:tc>
          <w:tcPr>
            <w:tcW w:w="637" w:type="dxa"/>
          </w:tcPr>
          <w:p w:rsidR="00183407" w:rsidRPr="008D3402" w:rsidRDefault="00183407" w:rsidP="002351A9">
            <w:pPr>
              <w:suppressLineNumbers/>
              <w:jc w:val="right"/>
              <w:rPr>
                <w:sz w:val="28"/>
                <w:szCs w:val="28"/>
              </w:rPr>
            </w:pPr>
          </w:p>
        </w:tc>
      </w:tr>
      <w:tr w:rsidR="00183407" w:rsidRPr="008D3402" w:rsidTr="002351A9">
        <w:tc>
          <w:tcPr>
            <w:tcW w:w="828" w:type="dxa"/>
          </w:tcPr>
          <w:p w:rsidR="00183407" w:rsidRPr="008D3402" w:rsidRDefault="00183407" w:rsidP="002351A9">
            <w:pPr>
              <w:rPr>
                <w:sz w:val="28"/>
                <w:szCs w:val="28"/>
              </w:rPr>
            </w:pPr>
            <w:r w:rsidRPr="008D3402">
              <w:rPr>
                <w:sz w:val="28"/>
                <w:szCs w:val="28"/>
              </w:rPr>
              <w:t>9</w:t>
            </w:r>
          </w:p>
        </w:tc>
        <w:tc>
          <w:tcPr>
            <w:tcW w:w="8956" w:type="dxa"/>
          </w:tcPr>
          <w:p w:rsidR="00183407" w:rsidRPr="008D3402" w:rsidRDefault="00183407" w:rsidP="002351A9">
            <w:pPr>
              <w:ind w:firstLine="53"/>
              <w:rPr>
                <w:sz w:val="28"/>
                <w:szCs w:val="28"/>
              </w:rPr>
            </w:pPr>
            <w:r w:rsidRPr="008D3402">
              <w:rPr>
                <w:sz w:val="28"/>
                <w:szCs w:val="28"/>
              </w:rPr>
              <w:t>Материально-техническое обесп</w:t>
            </w:r>
            <w:r>
              <w:rPr>
                <w:sz w:val="28"/>
                <w:szCs w:val="28"/>
              </w:rPr>
              <w:t>ечение дисциплины (раздела)……… 28</w:t>
            </w:r>
          </w:p>
        </w:tc>
        <w:tc>
          <w:tcPr>
            <w:tcW w:w="637" w:type="dxa"/>
          </w:tcPr>
          <w:p w:rsidR="00183407" w:rsidRPr="008D3402" w:rsidRDefault="00183407" w:rsidP="002351A9">
            <w:pPr>
              <w:suppressLineNumbers/>
              <w:jc w:val="right"/>
              <w:rPr>
                <w:sz w:val="28"/>
                <w:szCs w:val="28"/>
              </w:rPr>
            </w:pPr>
          </w:p>
        </w:tc>
      </w:tr>
      <w:tr w:rsidR="00183407" w:rsidRPr="008D3402" w:rsidTr="002351A9">
        <w:tc>
          <w:tcPr>
            <w:tcW w:w="828" w:type="dxa"/>
          </w:tcPr>
          <w:p w:rsidR="00183407" w:rsidRPr="008D3402" w:rsidRDefault="00183407" w:rsidP="002351A9">
            <w:pPr>
              <w:rPr>
                <w:sz w:val="28"/>
                <w:szCs w:val="28"/>
              </w:rPr>
            </w:pPr>
            <w:r>
              <w:rPr>
                <w:sz w:val="28"/>
                <w:szCs w:val="28"/>
              </w:rPr>
              <w:t>10</w:t>
            </w:r>
            <w:bookmarkStart w:id="0" w:name="_GoBack"/>
            <w:bookmarkEnd w:id="0"/>
          </w:p>
        </w:tc>
        <w:tc>
          <w:tcPr>
            <w:tcW w:w="8956" w:type="dxa"/>
          </w:tcPr>
          <w:p w:rsidR="00183407" w:rsidRPr="008D3402" w:rsidRDefault="00183407" w:rsidP="002351A9">
            <w:pPr>
              <w:ind w:firstLine="53"/>
              <w:rPr>
                <w:sz w:val="28"/>
                <w:szCs w:val="28"/>
              </w:rPr>
            </w:pPr>
            <w:r w:rsidRPr="008D3402">
              <w:rPr>
                <w:sz w:val="28"/>
                <w:szCs w:val="28"/>
              </w:rPr>
              <w:t>Лист регистрации в</w:t>
            </w:r>
            <w:r>
              <w:rPr>
                <w:sz w:val="28"/>
                <w:szCs w:val="28"/>
              </w:rPr>
              <w:t>несения изменений………………………………… 29</w:t>
            </w:r>
          </w:p>
        </w:tc>
        <w:tc>
          <w:tcPr>
            <w:tcW w:w="637" w:type="dxa"/>
          </w:tcPr>
          <w:p w:rsidR="00183407" w:rsidRPr="008D3402" w:rsidRDefault="00183407" w:rsidP="002351A9">
            <w:pPr>
              <w:suppressLineNumbers/>
              <w:jc w:val="right"/>
              <w:rPr>
                <w:sz w:val="28"/>
                <w:szCs w:val="28"/>
              </w:rPr>
            </w:pPr>
          </w:p>
        </w:tc>
      </w:tr>
    </w:tbl>
    <w:p w:rsidR="00183407" w:rsidRDefault="00183407" w:rsidP="009C033D">
      <w:pPr>
        <w:pStyle w:val="BodyTextIndent"/>
        <w:suppressLineNumbers/>
        <w:ind w:firstLine="709"/>
        <w:jc w:val="both"/>
        <w:rPr>
          <w:b/>
          <w:sz w:val="24"/>
          <w:szCs w:val="24"/>
        </w:rPr>
      </w:pPr>
      <w:r w:rsidRPr="008D3402">
        <w:rPr>
          <w:szCs w:val="28"/>
        </w:rPr>
        <w:br w:type="page"/>
      </w:r>
      <w:r w:rsidRPr="008D3402">
        <w:rPr>
          <w:b/>
          <w:bCs/>
          <w:sz w:val="24"/>
          <w:szCs w:val="24"/>
        </w:rPr>
        <w:t>1</w:t>
      </w:r>
      <w:r w:rsidRPr="008D3402">
        <w:rPr>
          <w:b/>
          <w:sz w:val="24"/>
          <w:szCs w:val="24"/>
        </w:rPr>
        <w:t xml:space="preserve"> Цель и задачи освоения дисциплины</w:t>
      </w:r>
    </w:p>
    <w:p w:rsidR="00183407" w:rsidRDefault="00183407" w:rsidP="009C033D">
      <w:pPr>
        <w:shd w:val="clear" w:color="auto" w:fill="FFFFFF"/>
        <w:ind w:firstLine="709"/>
        <w:jc w:val="both"/>
        <w:rPr>
          <w:bCs/>
        </w:rPr>
      </w:pPr>
      <w:r w:rsidRPr="002B5BCE">
        <w:rPr>
          <w:b/>
        </w:rPr>
        <w:t>Цель</w:t>
      </w:r>
      <w:r>
        <w:rPr>
          <w:b/>
        </w:rPr>
        <w:t xml:space="preserve"> </w:t>
      </w:r>
      <w:r w:rsidRPr="00385C73">
        <w:rPr>
          <w:b/>
        </w:rPr>
        <w:t>дисциплины</w:t>
      </w:r>
      <w:r>
        <w:rPr>
          <w:b/>
        </w:rPr>
        <w:t xml:space="preserve"> –</w:t>
      </w:r>
      <w:r>
        <w:rPr>
          <w:b/>
          <w:color w:val="C00000"/>
        </w:rPr>
        <w:t xml:space="preserve"> </w:t>
      </w:r>
      <w:r>
        <w:t xml:space="preserve">развитие  профессиональной компетентности на основе </w:t>
      </w:r>
      <w:r>
        <w:rPr>
          <w:bCs/>
        </w:rPr>
        <w:t>формирования</w:t>
      </w:r>
      <w:r>
        <w:t xml:space="preserve"> у аспирантов </w:t>
      </w:r>
      <w:r>
        <w:rPr>
          <w:bCs/>
        </w:rPr>
        <w:t>фундаментальных</w:t>
      </w:r>
      <w:r>
        <w:t xml:space="preserve"> естественнонаучных знаний в области общей, частной и клинической патологической анатомии и их использование при выполнении научно-исследовательской работы</w:t>
      </w:r>
      <w:r>
        <w:rPr>
          <w:bCs/>
        </w:rPr>
        <w:t>.</w:t>
      </w:r>
    </w:p>
    <w:p w:rsidR="00183407" w:rsidRDefault="00183407" w:rsidP="009C033D">
      <w:pPr>
        <w:shd w:val="clear" w:color="auto" w:fill="FFFFFF"/>
        <w:ind w:firstLine="709"/>
        <w:jc w:val="both"/>
      </w:pPr>
      <w:r w:rsidRPr="00385C73">
        <w:rPr>
          <w:b/>
        </w:rPr>
        <w:t>За</w:t>
      </w:r>
      <w:r w:rsidRPr="002B5BCE">
        <w:rPr>
          <w:b/>
        </w:rPr>
        <w:t xml:space="preserve">дачи </w:t>
      </w:r>
      <w:r w:rsidRPr="002B5BCE">
        <w:t xml:space="preserve"> </w:t>
      </w:r>
      <w:r w:rsidRPr="00385C73">
        <w:rPr>
          <w:b/>
        </w:rPr>
        <w:t>дисциплины:</w:t>
      </w:r>
    </w:p>
    <w:p w:rsidR="00183407" w:rsidRDefault="00183407" w:rsidP="009C033D">
      <w:pPr>
        <w:rPr>
          <w:color w:val="000000"/>
        </w:rPr>
      </w:pPr>
      <w:r>
        <w:t xml:space="preserve">— Изучение  </w:t>
      </w:r>
      <w:r>
        <w:rPr>
          <w:color w:val="000000"/>
        </w:rPr>
        <w:t>патологии клетки и общепатологических процессов, совокупностью которых определяются морфологические проявления той или иной болезни;</w:t>
      </w:r>
    </w:p>
    <w:p w:rsidR="00183407" w:rsidRDefault="00183407" w:rsidP="009C033D">
      <w:pPr>
        <w:widowControl w:val="0"/>
        <w:shd w:val="clear" w:color="auto" w:fill="FFFFFF"/>
        <w:tabs>
          <w:tab w:val="left" w:pos="317"/>
        </w:tabs>
        <w:autoSpaceDE w:val="0"/>
        <w:jc w:val="both"/>
        <w:rPr>
          <w:color w:val="000000"/>
        </w:rPr>
      </w:pPr>
      <w:r>
        <w:t xml:space="preserve">— Изучение </w:t>
      </w:r>
      <w:r>
        <w:rPr>
          <w:color w:val="000000"/>
        </w:rPr>
        <w:t>этиологии, патогенеза и морфологии болезней на разных этапах их развития (морфогенез), структурных основ выздоровления, осложнений, исходов и отдаленных последствий заболеваний;</w:t>
      </w:r>
    </w:p>
    <w:p w:rsidR="00183407" w:rsidRDefault="00183407" w:rsidP="009C033D">
      <w:pPr>
        <w:widowControl w:val="0"/>
        <w:shd w:val="clear" w:color="auto" w:fill="FFFFFF"/>
        <w:tabs>
          <w:tab w:val="left" w:pos="317"/>
        </w:tabs>
        <w:autoSpaceDE w:val="0"/>
        <w:jc w:val="both"/>
        <w:rPr>
          <w:color w:val="000000"/>
        </w:rPr>
      </w:pPr>
      <w:r>
        <w:t xml:space="preserve">— Изучение </w:t>
      </w:r>
      <w:r>
        <w:rPr>
          <w:color w:val="000000"/>
        </w:rPr>
        <w:t>морфологии и механизмов процессов приспособления и компенсации организма в ответ на воздействие патогенных факторов и изменяющихся условий внешней среды;</w:t>
      </w:r>
    </w:p>
    <w:p w:rsidR="00183407" w:rsidRDefault="00183407" w:rsidP="009C033D">
      <w:pPr>
        <w:widowControl w:val="0"/>
        <w:shd w:val="clear" w:color="auto" w:fill="FFFFFF"/>
        <w:tabs>
          <w:tab w:val="left" w:pos="317"/>
        </w:tabs>
        <w:autoSpaceDE w:val="0"/>
        <w:jc w:val="both"/>
        <w:rPr>
          <w:color w:val="000000"/>
        </w:rPr>
      </w:pPr>
      <w:r>
        <w:t>— Изучение</w:t>
      </w:r>
      <w:r>
        <w:rPr>
          <w:color w:val="000000"/>
        </w:rPr>
        <w:t xml:space="preserve"> изменений болезней, возникающих как в связи с изменяющимися условиями жизни человека и лечением (патоморфоз), так и вследствие различных манипуляций (патология терапии);</w:t>
      </w:r>
    </w:p>
    <w:p w:rsidR="00183407" w:rsidRDefault="00183407" w:rsidP="009C033D">
      <w:pPr>
        <w:widowControl w:val="0"/>
        <w:shd w:val="clear" w:color="auto" w:fill="FFFFFF"/>
        <w:tabs>
          <w:tab w:val="left" w:pos="317"/>
        </w:tabs>
        <w:autoSpaceDE w:val="0"/>
        <w:jc w:val="both"/>
        <w:rPr>
          <w:color w:val="000000"/>
        </w:rPr>
      </w:pPr>
      <w:r>
        <w:t>— Изучение</w:t>
      </w:r>
      <w:r>
        <w:rPr>
          <w:color w:val="000000"/>
        </w:rPr>
        <w:t xml:space="preserve"> вопросов организации патологоанатомической службы.</w:t>
      </w:r>
    </w:p>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709"/>
        <w:jc w:val="both"/>
        <w:rPr>
          <w:sz w:val="24"/>
          <w:szCs w:val="24"/>
        </w:rPr>
      </w:pPr>
    </w:p>
    <w:p w:rsidR="00183407" w:rsidRPr="008D3402" w:rsidRDefault="00183407" w:rsidP="009C033D">
      <w:pPr>
        <w:pStyle w:val="BodyTextIndent"/>
        <w:suppressLineNumbers/>
        <w:ind w:firstLine="709"/>
        <w:jc w:val="both"/>
        <w:rPr>
          <w:b/>
          <w:sz w:val="24"/>
          <w:szCs w:val="24"/>
        </w:rPr>
      </w:pPr>
      <w:r w:rsidRPr="008D3402">
        <w:rPr>
          <w:b/>
          <w:sz w:val="24"/>
          <w:szCs w:val="24"/>
        </w:rPr>
        <w:t>2 Место дисциплины в структуре ООП</w:t>
      </w:r>
    </w:p>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ind w:firstLine="709"/>
        <w:jc w:val="both"/>
        <w:rPr>
          <w:spacing w:val="-2"/>
        </w:rPr>
      </w:pPr>
      <w:r w:rsidRPr="008D3402">
        <w:rPr>
          <w:spacing w:val="-2"/>
        </w:rPr>
        <w:t xml:space="preserve">Дисциплина относится к  составляющей циклу </w:t>
      </w:r>
      <w:r w:rsidRPr="003E28D5">
        <w:rPr>
          <w:spacing w:val="-2"/>
        </w:rPr>
        <w:t xml:space="preserve">обязательных </w:t>
      </w:r>
      <w:r w:rsidRPr="008D3402">
        <w:rPr>
          <w:spacing w:val="-2"/>
        </w:rPr>
        <w:t>дисциплин.</w:t>
      </w:r>
    </w:p>
    <w:p w:rsidR="00183407" w:rsidRDefault="00183407" w:rsidP="009C033D">
      <w:pPr>
        <w:ind w:firstLine="709"/>
        <w:rPr>
          <w:spacing w:val="-2"/>
        </w:rPr>
      </w:pPr>
      <w:r w:rsidRPr="008D3402">
        <w:rPr>
          <w:spacing w:val="-2"/>
        </w:rPr>
        <w:t>Изучение данной дисциплины базируется на следующих</w:t>
      </w:r>
      <w:r>
        <w:rPr>
          <w:spacing w:val="-2"/>
        </w:rPr>
        <w:t xml:space="preserve"> разделах  дисциплины</w:t>
      </w:r>
      <w:r w:rsidRPr="008D3402">
        <w:rPr>
          <w:spacing w:val="-2"/>
        </w:rPr>
        <w:t xml:space="preserve">: </w:t>
      </w:r>
      <w:r>
        <w:rPr>
          <w:spacing w:val="-2"/>
        </w:rPr>
        <w:t xml:space="preserve">            </w:t>
      </w:r>
    </w:p>
    <w:p w:rsidR="00183407" w:rsidRDefault="00183407" w:rsidP="009C033D">
      <w:pPr>
        <w:ind w:firstLine="709"/>
        <w:rPr>
          <w:spacing w:val="-2"/>
        </w:rPr>
      </w:pPr>
      <w:r>
        <w:rPr>
          <w:spacing w:val="-2"/>
        </w:rPr>
        <w:t>1.Общая патологическая анатомия</w:t>
      </w:r>
    </w:p>
    <w:p w:rsidR="00183407" w:rsidRDefault="00183407" w:rsidP="009C033D">
      <w:pPr>
        <w:ind w:firstLine="709"/>
        <w:rPr>
          <w:spacing w:val="-2"/>
        </w:rPr>
      </w:pPr>
      <w:r>
        <w:rPr>
          <w:spacing w:val="-2"/>
        </w:rPr>
        <w:t>2.Частная патологическая анатомия</w:t>
      </w:r>
    </w:p>
    <w:p w:rsidR="00183407" w:rsidRPr="008D3402" w:rsidRDefault="00183407" w:rsidP="009C033D">
      <w:pPr>
        <w:ind w:firstLine="709"/>
        <w:rPr>
          <w:spacing w:val="-2"/>
        </w:rPr>
      </w:pPr>
      <w:r>
        <w:rPr>
          <w:spacing w:val="-2"/>
        </w:rPr>
        <w:t>3.Клиническая патологическая анатомия</w:t>
      </w:r>
    </w:p>
    <w:p w:rsidR="00183407" w:rsidRDefault="00183407" w:rsidP="009C033D">
      <w:pPr>
        <w:pStyle w:val="BodyTextIndent3"/>
        <w:ind w:firstLine="709"/>
        <w:rPr>
          <w:spacing w:val="-2"/>
          <w:sz w:val="24"/>
        </w:rPr>
      </w:pPr>
      <w:r w:rsidRPr="008D3402">
        <w:rPr>
          <w:spacing w:val="-2"/>
          <w:sz w:val="24"/>
        </w:rPr>
        <w:t xml:space="preserve">Основные положения дисциплины должны быть использованы в дальнейшем при изучении следующих  дисциплин </w:t>
      </w:r>
    </w:p>
    <w:p w:rsidR="00183407" w:rsidRDefault="00183407" w:rsidP="009C033D">
      <w:pPr>
        <w:pStyle w:val="BodyTextIndent3"/>
        <w:ind w:firstLine="709"/>
        <w:rPr>
          <w:spacing w:val="-2"/>
          <w:sz w:val="24"/>
        </w:rPr>
      </w:pPr>
      <w:r>
        <w:rPr>
          <w:spacing w:val="-2"/>
          <w:sz w:val="24"/>
        </w:rPr>
        <w:t>1.Онкоморфология</w:t>
      </w:r>
    </w:p>
    <w:p w:rsidR="00183407" w:rsidRPr="008D3402" w:rsidRDefault="00183407" w:rsidP="009C033D">
      <w:pPr>
        <w:pStyle w:val="BodyTextIndent3"/>
        <w:ind w:firstLine="709"/>
        <w:rPr>
          <w:spacing w:val="-2"/>
          <w:sz w:val="24"/>
        </w:rPr>
      </w:pPr>
      <w:r>
        <w:rPr>
          <w:spacing w:val="-2"/>
          <w:sz w:val="24"/>
        </w:rPr>
        <w:t>2.Патологическая анатомия заболеваний детского возраста</w:t>
      </w:r>
    </w:p>
    <w:p w:rsidR="00183407" w:rsidRPr="008D3402" w:rsidRDefault="00183407" w:rsidP="009C033D">
      <w:pPr>
        <w:pStyle w:val="BodyTextIndent"/>
        <w:suppressLineNumbers/>
        <w:ind w:firstLine="709"/>
        <w:jc w:val="both"/>
        <w:rPr>
          <w:sz w:val="24"/>
          <w:szCs w:val="24"/>
        </w:rPr>
      </w:pPr>
    </w:p>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709"/>
        <w:jc w:val="both"/>
        <w:rPr>
          <w:b/>
          <w:sz w:val="24"/>
          <w:szCs w:val="24"/>
        </w:rPr>
      </w:pPr>
      <w:r w:rsidRPr="008D3402">
        <w:rPr>
          <w:b/>
          <w:sz w:val="24"/>
          <w:szCs w:val="24"/>
        </w:rPr>
        <w:t>3 Требования к результатам освоения дисциплины</w:t>
      </w:r>
    </w:p>
    <w:p w:rsidR="00183407" w:rsidRDefault="00183407" w:rsidP="009C033D">
      <w:pPr>
        <w:widowControl w:val="0"/>
        <w:shd w:val="clear" w:color="auto" w:fill="FFFFFF"/>
        <w:spacing w:before="120" w:after="120"/>
        <w:ind w:firstLine="709"/>
        <w:jc w:val="both"/>
        <w:rPr>
          <w:b/>
          <w:i/>
        </w:rPr>
      </w:pPr>
      <w:r>
        <w:rPr>
          <w:b/>
          <w:i/>
        </w:rPr>
        <w:t xml:space="preserve">В результате освоения дисциплины аспирант  обязан: </w:t>
      </w:r>
    </w:p>
    <w:p w:rsidR="00183407" w:rsidRDefault="00183407" w:rsidP="009C033D">
      <w:pPr>
        <w:widowControl w:val="0"/>
        <w:shd w:val="clear" w:color="auto" w:fill="FFFFFF"/>
        <w:jc w:val="both"/>
        <w:rPr>
          <w:b/>
        </w:rPr>
      </w:pPr>
      <w:r>
        <w:rPr>
          <w:b/>
          <w:i/>
          <w:iCs/>
        </w:rPr>
        <w:t>Знать</w:t>
      </w:r>
      <w:r>
        <w:rPr>
          <w:b/>
        </w:rPr>
        <w:t>:</w:t>
      </w:r>
    </w:p>
    <w:p w:rsidR="00183407" w:rsidRPr="007614C0" w:rsidRDefault="00183407" w:rsidP="009C033D">
      <w:pPr>
        <w:pStyle w:val="BodyText"/>
        <w:widowControl w:val="0"/>
        <w:numPr>
          <w:ilvl w:val="0"/>
          <w:numId w:val="6"/>
        </w:numPr>
        <w:suppressAutoHyphens/>
        <w:jc w:val="both"/>
        <w:rPr>
          <w:sz w:val="24"/>
        </w:rPr>
      </w:pPr>
      <w:r w:rsidRPr="007614C0">
        <w:rPr>
          <w:sz w:val="24"/>
        </w:rPr>
        <w:t>Анатомо-физиологические, возрастно-половые и индивидуальные особенности строения и развития здорового и больного организма человека;</w:t>
      </w:r>
    </w:p>
    <w:p w:rsidR="00183407" w:rsidRDefault="00183407" w:rsidP="009C033D">
      <w:pPr>
        <w:widowControl w:val="0"/>
        <w:numPr>
          <w:ilvl w:val="0"/>
          <w:numId w:val="6"/>
        </w:numPr>
        <w:suppressAutoHyphens/>
        <w:spacing w:before="60" w:after="60"/>
        <w:jc w:val="both"/>
      </w:pPr>
      <w:r>
        <w:t>Понятия этиологии, патогенеза, морфогенеза, патоморфоза болезни, принципы классификации болезней; основные понятия общей нозологии;</w:t>
      </w:r>
    </w:p>
    <w:p w:rsidR="00183407" w:rsidRDefault="00183407" w:rsidP="009C033D">
      <w:pPr>
        <w:widowControl w:val="0"/>
        <w:numPr>
          <w:ilvl w:val="0"/>
          <w:numId w:val="6"/>
        </w:numPr>
        <w:suppressAutoHyphens/>
        <w:spacing w:before="60" w:after="60"/>
        <w:jc w:val="both"/>
      </w:pPr>
      <w:r>
        <w:t>Функциональные системы организма человека, их регуляцию и саморегуляцию при воздействии с внешней средой в норме и при патологических процессах</w:t>
      </w:r>
    </w:p>
    <w:p w:rsidR="00183407" w:rsidRDefault="00183407" w:rsidP="009C033D">
      <w:pPr>
        <w:jc w:val="both"/>
        <w:rPr>
          <w:b/>
          <w:bCs/>
          <w:i/>
        </w:rPr>
      </w:pPr>
      <w:r>
        <w:rPr>
          <w:b/>
          <w:bCs/>
          <w:i/>
        </w:rPr>
        <w:t>Уметь:</w:t>
      </w:r>
    </w:p>
    <w:p w:rsidR="00183407" w:rsidRDefault="00183407" w:rsidP="009C033D">
      <w:pPr>
        <w:numPr>
          <w:ilvl w:val="0"/>
          <w:numId w:val="5"/>
        </w:numPr>
        <w:suppressAutoHyphens/>
        <w:jc w:val="both"/>
      </w:pPr>
      <w:r>
        <w:t>Пользоваться учебной, научной, научно-популярной литературой, сетью Интернет для получения современной информации по патологической анатомии для научной и профессиональной деятельности;</w:t>
      </w:r>
    </w:p>
    <w:p w:rsidR="00183407" w:rsidRDefault="00183407" w:rsidP="009C033D">
      <w:pPr>
        <w:numPr>
          <w:ilvl w:val="0"/>
          <w:numId w:val="5"/>
        </w:numPr>
        <w:suppressAutoHyphens/>
        <w:jc w:val="both"/>
      </w:pPr>
      <w:r>
        <w:t>Работать с микропрепаратами, макропрепаратами;</w:t>
      </w:r>
    </w:p>
    <w:p w:rsidR="00183407" w:rsidRDefault="00183407" w:rsidP="009C033D">
      <w:pPr>
        <w:widowControl w:val="0"/>
        <w:numPr>
          <w:ilvl w:val="0"/>
          <w:numId w:val="5"/>
        </w:numPr>
        <w:suppressAutoHyphens/>
        <w:spacing w:before="60" w:after="60"/>
        <w:jc w:val="both"/>
      </w:pPr>
      <w:r>
        <w:t>Проводить статистическую обработку экспериментальных данных;</w:t>
      </w:r>
    </w:p>
    <w:p w:rsidR="00183407" w:rsidRDefault="00183407" w:rsidP="009C033D">
      <w:pPr>
        <w:numPr>
          <w:ilvl w:val="0"/>
          <w:numId w:val="5"/>
        </w:numPr>
        <w:suppressAutoHyphens/>
        <w:jc w:val="both"/>
      </w:pPr>
      <w:r>
        <w:t xml:space="preserve">Дать гистофизиологическую оценку состояния основных клеточных, тканевых и органных структур; </w:t>
      </w:r>
    </w:p>
    <w:p w:rsidR="00183407" w:rsidRDefault="00183407" w:rsidP="009C033D">
      <w:pPr>
        <w:widowControl w:val="0"/>
        <w:numPr>
          <w:ilvl w:val="0"/>
          <w:numId w:val="5"/>
        </w:numPr>
        <w:tabs>
          <w:tab w:val="left" w:pos="360"/>
        </w:tabs>
        <w:suppressAutoHyphens/>
        <w:spacing w:before="60" w:after="60"/>
        <w:jc w:val="both"/>
      </w:pPr>
      <w:r>
        <w:t>Обосновать характер патологического процесса и его клинические проявления, принципы патогенетической терапии наиболее распространенных заболеваний;</w:t>
      </w:r>
    </w:p>
    <w:p w:rsidR="00183407" w:rsidRDefault="00183407" w:rsidP="009C033D">
      <w:pPr>
        <w:numPr>
          <w:ilvl w:val="0"/>
          <w:numId w:val="5"/>
        </w:numPr>
        <w:suppressAutoHyphens/>
        <w:jc w:val="both"/>
      </w:pPr>
      <w:r>
        <w:t>Анализировать информацию, полученную с помощью методов светооптической и электронной микроскопии;</w:t>
      </w:r>
    </w:p>
    <w:p w:rsidR="00183407" w:rsidRDefault="00183407" w:rsidP="009C033D">
      <w:pPr>
        <w:widowControl w:val="0"/>
        <w:numPr>
          <w:ilvl w:val="0"/>
          <w:numId w:val="5"/>
        </w:numPr>
        <w:suppressAutoHyphens/>
        <w:spacing w:before="60" w:after="60"/>
        <w:jc w:val="both"/>
      </w:pPr>
      <w:r>
        <w:t>Определить причину смерти и сформулировать патологоанатомический диагноз; заполнять медицинское свидетельство о смерти.</w:t>
      </w:r>
    </w:p>
    <w:p w:rsidR="00183407" w:rsidRDefault="00183407" w:rsidP="009C033D">
      <w:pPr>
        <w:jc w:val="both"/>
        <w:rPr>
          <w:b/>
          <w:bCs/>
          <w:i/>
        </w:rPr>
      </w:pPr>
      <w:r>
        <w:rPr>
          <w:b/>
          <w:bCs/>
          <w:i/>
        </w:rPr>
        <w:t>Владеть:</w:t>
      </w:r>
    </w:p>
    <w:p w:rsidR="00183407" w:rsidRDefault="00183407" w:rsidP="009C033D">
      <w:pPr>
        <w:numPr>
          <w:ilvl w:val="0"/>
          <w:numId w:val="4"/>
        </w:numPr>
        <w:suppressAutoHyphens/>
        <w:jc w:val="both"/>
      </w:pPr>
      <w:r>
        <w:t>Медико-анатомическим понятийным аппаратом;</w:t>
      </w:r>
    </w:p>
    <w:p w:rsidR="00183407" w:rsidRPr="00BB6B71" w:rsidRDefault="00183407" w:rsidP="009C033D">
      <w:pPr>
        <w:numPr>
          <w:ilvl w:val="0"/>
          <w:numId w:val="4"/>
        </w:numPr>
        <w:suppressAutoHyphens/>
        <w:jc w:val="both"/>
        <w:rPr>
          <w:iCs/>
        </w:rPr>
      </w:pPr>
      <w:r w:rsidRPr="00BB6B71">
        <w:rPr>
          <w:iCs/>
        </w:rPr>
        <w:t xml:space="preserve">Навыками </w:t>
      </w:r>
      <w:r w:rsidRPr="00BB6B71">
        <w:rPr>
          <w:color w:val="000000"/>
        </w:rPr>
        <w:t>описания морфологических изменений изучаемых макропрепаратов, микропрепаратов и электрон</w:t>
      </w:r>
      <w:r>
        <w:rPr>
          <w:color w:val="000000"/>
        </w:rPr>
        <w:t>н</w:t>
      </w:r>
      <w:r w:rsidRPr="00BB6B71">
        <w:rPr>
          <w:color w:val="000000"/>
        </w:rPr>
        <w:t>ограмм</w:t>
      </w:r>
      <w:r w:rsidRPr="00BB6B71">
        <w:rPr>
          <w:iCs/>
        </w:rPr>
        <w:t>;</w:t>
      </w:r>
    </w:p>
    <w:p w:rsidR="00183407" w:rsidRDefault="00183407" w:rsidP="009C033D">
      <w:pPr>
        <w:numPr>
          <w:ilvl w:val="0"/>
          <w:numId w:val="4"/>
        </w:numPr>
        <w:suppressAutoHyphens/>
        <w:jc w:val="both"/>
        <w:rPr>
          <w:color w:val="000000"/>
        </w:rPr>
      </w:pPr>
      <w:r w:rsidRPr="00BB6B71">
        <w:rPr>
          <w:iCs/>
        </w:rPr>
        <w:t>Навыками</w:t>
      </w:r>
      <w:r>
        <w:rPr>
          <w:i/>
          <w:iCs/>
        </w:rPr>
        <w:t xml:space="preserve"> </w:t>
      </w:r>
      <w:r>
        <w:rPr>
          <w:iCs/>
        </w:rPr>
        <w:t xml:space="preserve">оценки </w:t>
      </w:r>
      <w:r>
        <w:rPr>
          <w:color w:val="000000"/>
        </w:rPr>
        <w:t>характера патологического процесса и его клинических проявлений на основании макро- и микроскопических изменений в органах и тканях.</w:t>
      </w:r>
    </w:p>
    <w:p w:rsidR="00183407" w:rsidRPr="008D3402" w:rsidRDefault="00183407" w:rsidP="009C033D">
      <w:pPr>
        <w:pStyle w:val="BodyTextIndent"/>
        <w:suppressLineNumbers/>
        <w:ind w:firstLine="0"/>
        <w:jc w:val="both"/>
        <w:rPr>
          <w:b/>
          <w:sz w:val="24"/>
          <w:szCs w:val="24"/>
        </w:rPr>
      </w:pPr>
    </w:p>
    <w:p w:rsidR="00183407" w:rsidRPr="008D3402" w:rsidRDefault="00183407" w:rsidP="009C033D">
      <w:pPr>
        <w:pStyle w:val="BodyTextIndent"/>
        <w:suppressLineNumbers/>
        <w:ind w:firstLine="709"/>
        <w:jc w:val="both"/>
        <w:rPr>
          <w:b/>
          <w:sz w:val="24"/>
          <w:szCs w:val="24"/>
        </w:rPr>
      </w:pPr>
    </w:p>
    <w:p w:rsidR="00183407" w:rsidRDefault="00183407" w:rsidP="009C033D">
      <w:pPr>
        <w:pStyle w:val="BodyTextIndent"/>
        <w:suppressLineNumbers/>
        <w:ind w:firstLine="709"/>
        <w:jc w:val="both"/>
        <w:rPr>
          <w:b/>
          <w:sz w:val="24"/>
          <w:szCs w:val="24"/>
        </w:rPr>
      </w:pPr>
      <w:r w:rsidRPr="008D3402">
        <w:rPr>
          <w:b/>
          <w:sz w:val="24"/>
          <w:szCs w:val="24"/>
        </w:rPr>
        <w:t>4 Объём дисциплины и виды учебной работы</w:t>
      </w:r>
    </w:p>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851"/>
        <w:jc w:val="both"/>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3118"/>
      </w:tblGrid>
      <w:tr w:rsidR="00183407" w:rsidRPr="008D3402" w:rsidTr="002351A9">
        <w:trPr>
          <w:cantSplit/>
          <w:trHeight w:val="654"/>
        </w:trPr>
        <w:tc>
          <w:tcPr>
            <w:tcW w:w="7196" w:type="dxa"/>
          </w:tcPr>
          <w:p w:rsidR="00183407" w:rsidRPr="008D3402" w:rsidRDefault="00183407" w:rsidP="002351A9">
            <w:pPr>
              <w:pStyle w:val="PlainText"/>
              <w:suppressLineNumbers/>
              <w:jc w:val="center"/>
              <w:rPr>
                <w:rFonts w:ascii="Times New Roman" w:hAnsi="Times New Roman"/>
                <w:sz w:val="24"/>
                <w:szCs w:val="24"/>
              </w:rPr>
            </w:pPr>
            <w:r w:rsidRPr="008D3402">
              <w:rPr>
                <w:rFonts w:ascii="Times New Roman" w:hAnsi="Times New Roman"/>
                <w:sz w:val="24"/>
                <w:szCs w:val="24"/>
              </w:rPr>
              <w:t>Вид учебной работы</w:t>
            </w:r>
          </w:p>
        </w:tc>
        <w:tc>
          <w:tcPr>
            <w:tcW w:w="3118" w:type="dxa"/>
          </w:tcPr>
          <w:p w:rsidR="00183407" w:rsidRPr="008D3402" w:rsidRDefault="00183407" w:rsidP="002351A9">
            <w:pPr>
              <w:pStyle w:val="PlainText"/>
              <w:suppressLineNumbers/>
              <w:jc w:val="center"/>
              <w:rPr>
                <w:rFonts w:ascii="Times New Roman" w:hAnsi="Times New Roman"/>
                <w:sz w:val="24"/>
                <w:szCs w:val="24"/>
              </w:rPr>
            </w:pPr>
            <w:r w:rsidRPr="008D3402">
              <w:rPr>
                <w:rFonts w:ascii="Times New Roman" w:hAnsi="Times New Roman"/>
                <w:sz w:val="24"/>
                <w:szCs w:val="24"/>
              </w:rPr>
              <w:t>Трудоемкость, ч</w:t>
            </w:r>
          </w:p>
        </w:tc>
      </w:tr>
      <w:tr w:rsidR="00183407" w:rsidRPr="008D3402" w:rsidTr="002351A9">
        <w:trPr>
          <w:cantSplit/>
        </w:trPr>
        <w:tc>
          <w:tcPr>
            <w:tcW w:w="7196" w:type="dxa"/>
          </w:tcPr>
          <w:p w:rsidR="00183407" w:rsidRPr="008D3402" w:rsidRDefault="00183407" w:rsidP="002351A9">
            <w:pPr>
              <w:pStyle w:val="PlainText"/>
              <w:suppressLineNumbers/>
              <w:rPr>
                <w:rFonts w:ascii="Times New Roman" w:hAnsi="Times New Roman"/>
                <w:b/>
                <w:sz w:val="24"/>
                <w:szCs w:val="24"/>
              </w:rPr>
            </w:pPr>
            <w:r w:rsidRPr="008D3402">
              <w:rPr>
                <w:rFonts w:ascii="Times New Roman" w:hAnsi="Times New Roman"/>
                <w:b/>
                <w:sz w:val="24"/>
                <w:szCs w:val="24"/>
              </w:rPr>
              <w:t>Общая трудоемкость</w:t>
            </w:r>
          </w:p>
        </w:tc>
        <w:tc>
          <w:tcPr>
            <w:tcW w:w="3118" w:type="dxa"/>
          </w:tcPr>
          <w:p w:rsidR="00183407" w:rsidRPr="008D3402" w:rsidRDefault="00183407" w:rsidP="002351A9">
            <w:pPr>
              <w:pStyle w:val="PlainText"/>
              <w:suppressLineNumbers/>
              <w:jc w:val="center"/>
              <w:rPr>
                <w:rFonts w:ascii="Times New Roman" w:hAnsi="Times New Roman"/>
                <w:b/>
                <w:sz w:val="24"/>
                <w:szCs w:val="24"/>
              </w:rPr>
            </w:pPr>
            <w:r>
              <w:rPr>
                <w:rFonts w:ascii="Times New Roman" w:hAnsi="Times New Roman"/>
                <w:b/>
                <w:sz w:val="24"/>
                <w:szCs w:val="24"/>
              </w:rPr>
              <w:t>468</w:t>
            </w:r>
          </w:p>
        </w:tc>
      </w:tr>
      <w:tr w:rsidR="00183407" w:rsidRPr="008D3402" w:rsidTr="002351A9">
        <w:trPr>
          <w:cantSplit/>
        </w:trPr>
        <w:tc>
          <w:tcPr>
            <w:tcW w:w="7196" w:type="dxa"/>
          </w:tcPr>
          <w:p w:rsidR="00183407" w:rsidRPr="008D3402" w:rsidRDefault="00183407" w:rsidP="002351A9">
            <w:pPr>
              <w:pStyle w:val="PlainText"/>
              <w:suppressLineNumbers/>
              <w:rPr>
                <w:rFonts w:ascii="Times New Roman" w:hAnsi="Times New Roman"/>
                <w:b/>
                <w:sz w:val="24"/>
                <w:szCs w:val="24"/>
              </w:rPr>
            </w:pPr>
            <w:r w:rsidRPr="008D3402">
              <w:rPr>
                <w:rFonts w:ascii="Times New Roman" w:hAnsi="Times New Roman"/>
                <w:b/>
                <w:sz w:val="24"/>
                <w:szCs w:val="24"/>
              </w:rPr>
              <w:t>Аудиторная работа</w:t>
            </w:r>
          </w:p>
        </w:tc>
        <w:tc>
          <w:tcPr>
            <w:tcW w:w="3118" w:type="dxa"/>
          </w:tcPr>
          <w:p w:rsidR="00183407" w:rsidRPr="00570F5B" w:rsidRDefault="00183407" w:rsidP="002351A9">
            <w:pPr>
              <w:pStyle w:val="PlainText"/>
              <w:suppressLineNumbers/>
              <w:jc w:val="center"/>
              <w:rPr>
                <w:rFonts w:ascii="Times New Roman" w:hAnsi="Times New Roman"/>
                <w:b/>
                <w:sz w:val="24"/>
                <w:szCs w:val="24"/>
              </w:rPr>
            </w:pPr>
            <w:r>
              <w:rPr>
                <w:rFonts w:ascii="Times New Roman" w:hAnsi="Times New Roman"/>
                <w:b/>
                <w:sz w:val="24"/>
                <w:szCs w:val="24"/>
              </w:rPr>
              <w:t>324</w:t>
            </w:r>
          </w:p>
        </w:tc>
      </w:tr>
      <w:tr w:rsidR="00183407" w:rsidRPr="008D3402" w:rsidTr="002351A9">
        <w:trPr>
          <w:cantSplit/>
        </w:trPr>
        <w:tc>
          <w:tcPr>
            <w:tcW w:w="7196" w:type="dxa"/>
          </w:tcPr>
          <w:p w:rsidR="00183407" w:rsidRPr="008D3402" w:rsidRDefault="00183407" w:rsidP="002351A9">
            <w:pPr>
              <w:pStyle w:val="PlainText"/>
              <w:suppressLineNumbers/>
              <w:rPr>
                <w:rFonts w:ascii="Times New Roman" w:hAnsi="Times New Roman"/>
                <w:i/>
                <w:iCs/>
                <w:sz w:val="24"/>
                <w:szCs w:val="24"/>
              </w:rPr>
            </w:pPr>
            <w:r w:rsidRPr="008D3402">
              <w:rPr>
                <w:rFonts w:ascii="Times New Roman" w:hAnsi="Times New Roman"/>
                <w:i/>
                <w:iCs/>
                <w:sz w:val="24"/>
                <w:szCs w:val="24"/>
              </w:rPr>
              <w:t>Лекции (Л)</w:t>
            </w:r>
          </w:p>
          <w:p w:rsidR="00183407" w:rsidRPr="008D3402" w:rsidRDefault="00183407" w:rsidP="002351A9">
            <w:pPr>
              <w:pStyle w:val="PlainText"/>
              <w:suppressLineNumbers/>
              <w:rPr>
                <w:rFonts w:ascii="Times New Roman" w:hAnsi="Times New Roman"/>
                <w:i/>
                <w:iCs/>
                <w:sz w:val="24"/>
                <w:szCs w:val="24"/>
              </w:rPr>
            </w:pPr>
            <w:r w:rsidRPr="008D3402">
              <w:rPr>
                <w:rFonts w:ascii="Times New Roman" w:hAnsi="Times New Roman"/>
                <w:i/>
                <w:iCs/>
                <w:sz w:val="24"/>
                <w:szCs w:val="24"/>
              </w:rPr>
              <w:t>Практические занятия (ПЗ)</w:t>
            </w:r>
          </w:p>
          <w:p w:rsidR="00183407" w:rsidRPr="008D3402" w:rsidRDefault="00183407" w:rsidP="002351A9">
            <w:pPr>
              <w:pStyle w:val="PlainText"/>
              <w:suppressLineNumbers/>
              <w:rPr>
                <w:rFonts w:ascii="Times New Roman" w:hAnsi="Times New Roman"/>
                <w:sz w:val="24"/>
                <w:szCs w:val="24"/>
              </w:rPr>
            </w:pPr>
            <w:r w:rsidRPr="008D3402">
              <w:rPr>
                <w:rFonts w:ascii="Times New Roman" w:hAnsi="Times New Roman"/>
                <w:i/>
                <w:iCs/>
                <w:sz w:val="24"/>
                <w:szCs w:val="24"/>
              </w:rPr>
              <w:t>Лабораторные работы (ЛР)</w:t>
            </w:r>
          </w:p>
        </w:tc>
        <w:tc>
          <w:tcPr>
            <w:tcW w:w="3118" w:type="dxa"/>
          </w:tcPr>
          <w:p w:rsidR="00183407" w:rsidRPr="00570F5B" w:rsidRDefault="00183407" w:rsidP="002351A9">
            <w:pPr>
              <w:pStyle w:val="PlainText"/>
              <w:suppressLineNumbers/>
              <w:jc w:val="center"/>
              <w:rPr>
                <w:rFonts w:ascii="Times New Roman" w:hAnsi="Times New Roman"/>
                <w:b/>
                <w:sz w:val="24"/>
                <w:szCs w:val="24"/>
              </w:rPr>
            </w:pPr>
            <w:r>
              <w:rPr>
                <w:rFonts w:ascii="Times New Roman" w:hAnsi="Times New Roman"/>
                <w:b/>
                <w:sz w:val="24"/>
                <w:szCs w:val="24"/>
              </w:rPr>
              <w:t>144</w:t>
            </w:r>
          </w:p>
          <w:p w:rsidR="00183407" w:rsidRPr="00570F5B" w:rsidRDefault="00183407" w:rsidP="002351A9">
            <w:pPr>
              <w:pStyle w:val="PlainText"/>
              <w:suppressLineNumbers/>
              <w:jc w:val="center"/>
              <w:rPr>
                <w:rFonts w:ascii="Times New Roman" w:hAnsi="Times New Roman"/>
                <w:b/>
                <w:sz w:val="24"/>
                <w:szCs w:val="24"/>
              </w:rPr>
            </w:pPr>
            <w:r>
              <w:rPr>
                <w:rFonts w:ascii="Times New Roman" w:hAnsi="Times New Roman"/>
                <w:b/>
                <w:sz w:val="24"/>
                <w:szCs w:val="24"/>
              </w:rPr>
              <w:t>180</w:t>
            </w:r>
          </w:p>
        </w:tc>
      </w:tr>
      <w:tr w:rsidR="00183407" w:rsidRPr="008D3402" w:rsidTr="002351A9">
        <w:trPr>
          <w:cantSplit/>
        </w:trPr>
        <w:tc>
          <w:tcPr>
            <w:tcW w:w="7196" w:type="dxa"/>
          </w:tcPr>
          <w:p w:rsidR="00183407" w:rsidRPr="008D3402" w:rsidRDefault="00183407" w:rsidP="002351A9">
            <w:pPr>
              <w:pStyle w:val="PlainText"/>
              <w:suppressLineNumbers/>
              <w:rPr>
                <w:rFonts w:ascii="Times New Roman" w:hAnsi="Times New Roman"/>
                <w:b/>
                <w:sz w:val="24"/>
                <w:szCs w:val="24"/>
              </w:rPr>
            </w:pPr>
            <w:r w:rsidRPr="008D3402">
              <w:rPr>
                <w:rFonts w:ascii="Times New Roman" w:hAnsi="Times New Roman"/>
                <w:b/>
                <w:sz w:val="24"/>
                <w:szCs w:val="24"/>
              </w:rPr>
              <w:t>Самостоятельная работа</w:t>
            </w:r>
          </w:p>
        </w:tc>
        <w:tc>
          <w:tcPr>
            <w:tcW w:w="3118" w:type="dxa"/>
          </w:tcPr>
          <w:p w:rsidR="00183407" w:rsidRPr="00570F5B" w:rsidRDefault="00183407" w:rsidP="002351A9">
            <w:pPr>
              <w:pStyle w:val="PlainText"/>
              <w:suppressLineNumbers/>
              <w:jc w:val="center"/>
              <w:rPr>
                <w:rFonts w:ascii="Times New Roman" w:hAnsi="Times New Roman"/>
                <w:b/>
                <w:sz w:val="24"/>
                <w:szCs w:val="24"/>
              </w:rPr>
            </w:pPr>
            <w:r>
              <w:rPr>
                <w:rFonts w:ascii="Times New Roman" w:hAnsi="Times New Roman"/>
                <w:b/>
                <w:sz w:val="24"/>
                <w:szCs w:val="24"/>
              </w:rPr>
              <w:t>144</w:t>
            </w:r>
          </w:p>
        </w:tc>
      </w:tr>
      <w:tr w:rsidR="00183407" w:rsidRPr="008D3402" w:rsidTr="002351A9">
        <w:trPr>
          <w:cantSplit/>
        </w:trPr>
        <w:tc>
          <w:tcPr>
            <w:tcW w:w="7196" w:type="dxa"/>
          </w:tcPr>
          <w:p w:rsidR="00183407" w:rsidRPr="000D6F75" w:rsidRDefault="00183407" w:rsidP="002351A9">
            <w:pPr>
              <w:contextualSpacing/>
            </w:pPr>
            <w:r w:rsidRPr="000D6F75">
              <w:t>Работа с лекционным материалом</w:t>
            </w:r>
          </w:p>
        </w:tc>
        <w:tc>
          <w:tcPr>
            <w:tcW w:w="3118" w:type="dxa"/>
          </w:tcPr>
          <w:p w:rsidR="00183407" w:rsidRPr="008D3402" w:rsidRDefault="00183407" w:rsidP="002351A9">
            <w:pPr>
              <w:pStyle w:val="PlainText"/>
              <w:suppressLineNumbers/>
              <w:jc w:val="center"/>
              <w:rPr>
                <w:rFonts w:ascii="Times New Roman" w:hAnsi="Times New Roman"/>
                <w:sz w:val="24"/>
                <w:szCs w:val="24"/>
              </w:rPr>
            </w:pPr>
            <w:r>
              <w:rPr>
                <w:rFonts w:ascii="Times New Roman" w:hAnsi="Times New Roman"/>
                <w:sz w:val="24"/>
                <w:szCs w:val="24"/>
              </w:rPr>
              <w:t>30</w:t>
            </w:r>
          </w:p>
        </w:tc>
      </w:tr>
      <w:tr w:rsidR="00183407" w:rsidRPr="008D3402" w:rsidTr="002351A9">
        <w:trPr>
          <w:cantSplit/>
        </w:trPr>
        <w:tc>
          <w:tcPr>
            <w:tcW w:w="7196" w:type="dxa"/>
          </w:tcPr>
          <w:p w:rsidR="00183407" w:rsidRPr="000D6F75" w:rsidRDefault="00183407" w:rsidP="002351A9">
            <w:pPr>
              <w:contextualSpacing/>
            </w:pPr>
            <w:r w:rsidRPr="000D6F75">
              <w:t>Работа с учебниками</w:t>
            </w:r>
          </w:p>
        </w:tc>
        <w:tc>
          <w:tcPr>
            <w:tcW w:w="3118" w:type="dxa"/>
          </w:tcPr>
          <w:p w:rsidR="00183407" w:rsidRPr="008D3402" w:rsidRDefault="00183407" w:rsidP="002351A9">
            <w:pPr>
              <w:pStyle w:val="PlainText"/>
              <w:suppressLineNumbers/>
              <w:jc w:val="center"/>
              <w:rPr>
                <w:rFonts w:ascii="Times New Roman" w:hAnsi="Times New Roman"/>
                <w:sz w:val="24"/>
                <w:szCs w:val="24"/>
              </w:rPr>
            </w:pPr>
            <w:r>
              <w:rPr>
                <w:rFonts w:ascii="Times New Roman" w:hAnsi="Times New Roman"/>
                <w:sz w:val="24"/>
                <w:szCs w:val="24"/>
              </w:rPr>
              <w:t>30</w:t>
            </w:r>
          </w:p>
        </w:tc>
      </w:tr>
      <w:tr w:rsidR="00183407" w:rsidRPr="008D3402" w:rsidTr="002351A9">
        <w:trPr>
          <w:cantSplit/>
        </w:trPr>
        <w:tc>
          <w:tcPr>
            <w:tcW w:w="7196" w:type="dxa"/>
          </w:tcPr>
          <w:p w:rsidR="00183407" w:rsidRPr="000D6F75" w:rsidRDefault="00183407" w:rsidP="002351A9">
            <w:pPr>
              <w:contextualSpacing/>
            </w:pPr>
            <w:r w:rsidRPr="000D6F75">
              <w:t>Информационно-литературный поиск</w:t>
            </w:r>
          </w:p>
        </w:tc>
        <w:tc>
          <w:tcPr>
            <w:tcW w:w="3118" w:type="dxa"/>
          </w:tcPr>
          <w:p w:rsidR="00183407" w:rsidRPr="008D3402" w:rsidRDefault="00183407" w:rsidP="002351A9">
            <w:pPr>
              <w:pStyle w:val="PlainText"/>
              <w:suppressLineNumbers/>
              <w:jc w:val="center"/>
              <w:rPr>
                <w:rFonts w:ascii="Times New Roman" w:hAnsi="Times New Roman"/>
                <w:sz w:val="24"/>
                <w:szCs w:val="24"/>
              </w:rPr>
            </w:pPr>
            <w:r>
              <w:rPr>
                <w:rFonts w:ascii="Times New Roman" w:hAnsi="Times New Roman"/>
                <w:sz w:val="24"/>
                <w:szCs w:val="24"/>
              </w:rPr>
              <w:t>16</w:t>
            </w:r>
          </w:p>
        </w:tc>
      </w:tr>
      <w:tr w:rsidR="00183407" w:rsidRPr="008D3402" w:rsidTr="002351A9">
        <w:trPr>
          <w:cantSplit/>
        </w:trPr>
        <w:tc>
          <w:tcPr>
            <w:tcW w:w="7196" w:type="dxa"/>
          </w:tcPr>
          <w:p w:rsidR="00183407" w:rsidRPr="000D6F75" w:rsidRDefault="00183407" w:rsidP="002351A9">
            <w:pPr>
              <w:contextualSpacing/>
              <w:rPr>
                <w:i/>
              </w:rPr>
            </w:pPr>
            <w:r w:rsidRPr="000D6F75">
              <w:t xml:space="preserve">Изучение микро- и макропрепаратов </w:t>
            </w:r>
          </w:p>
        </w:tc>
        <w:tc>
          <w:tcPr>
            <w:tcW w:w="3118" w:type="dxa"/>
          </w:tcPr>
          <w:p w:rsidR="00183407" w:rsidRPr="008D3402" w:rsidRDefault="00183407" w:rsidP="002351A9">
            <w:pPr>
              <w:pStyle w:val="PlainText"/>
              <w:suppressLineNumbers/>
              <w:jc w:val="center"/>
              <w:rPr>
                <w:rFonts w:ascii="Times New Roman" w:hAnsi="Times New Roman"/>
                <w:sz w:val="24"/>
                <w:szCs w:val="24"/>
              </w:rPr>
            </w:pPr>
            <w:r>
              <w:rPr>
                <w:rFonts w:ascii="Times New Roman" w:hAnsi="Times New Roman"/>
                <w:sz w:val="24"/>
                <w:szCs w:val="24"/>
              </w:rPr>
              <w:t>30</w:t>
            </w:r>
          </w:p>
        </w:tc>
      </w:tr>
      <w:tr w:rsidR="00183407" w:rsidRPr="008D3402" w:rsidTr="002351A9">
        <w:trPr>
          <w:cantSplit/>
        </w:trPr>
        <w:tc>
          <w:tcPr>
            <w:tcW w:w="7196" w:type="dxa"/>
          </w:tcPr>
          <w:p w:rsidR="00183407" w:rsidRPr="000D6F75" w:rsidRDefault="00183407" w:rsidP="002351A9">
            <w:pPr>
              <w:contextualSpacing/>
            </w:pPr>
            <w:r w:rsidRPr="000D6F75">
              <w:t>Подготовка реферата, доклада</w:t>
            </w:r>
          </w:p>
        </w:tc>
        <w:tc>
          <w:tcPr>
            <w:tcW w:w="3118" w:type="dxa"/>
          </w:tcPr>
          <w:p w:rsidR="00183407" w:rsidRPr="008D3402" w:rsidRDefault="00183407" w:rsidP="002351A9">
            <w:pPr>
              <w:pStyle w:val="PlainText"/>
              <w:suppressLineNumbers/>
              <w:jc w:val="center"/>
              <w:rPr>
                <w:rFonts w:ascii="Times New Roman" w:hAnsi="Times New Roman"/>
                <w:sz w:val="24"/>
                <w:szCs w:val="24"/>
              </w:rPr>
            </w:pPr>
            <w:r>
              <w:rPr>
                <w:rFonts w:ascii="Times New Roman" w:hAnsi="Times New Roman"/>
                <w:sz w:val="24"/>
                <w:szCs w:val="24"/>
              </w:rPr>
              <w:t>6</w:t>
            </w:r>
          </w:p>
        </w:tc>
      </w:tr>
      <w:tr w:rsidR="00183407" w:rsidRPr="008D3402" w:rsidTr="002351A9">
        <w:trPr>
          <w:cantSplit/>
        </w:trPr>
        <w:tc>
          <w:tcPr>
            <w:tcW w:w="7196" w:type="dxa"/>
          </w:tcPr>
          <w:p w:rsidR="00183407" w:rsidRPr="000D6F75" w:rsidRDefault="00183407" w:rsidP="002351A9">
            <w:pPr>
              <w:contextualSpacing/>
            </w:pPr>
            <w:r>
              <w:t>Освоение методов морфологического исследования</w:t>
            </w:r>
          </w:p>
        </w:tc>
        <w:tc>
          <w:tcPr>
            <w:tcW w:w="3118" w:type="dxa"/>
          </w:tcPr>
          <w:p w:rsidR="00183407" w:rsidRPr="008D3402" w:rsidRDefault="00183407" w:rsidP="002351A9">
            <w:pPr>
              <w:pStyle w:val="PlainText"/>
              <w:suppressLineNumbers/>
              <w:jc w:val="center"/>
              <w:rPr>
                <w:rFonts w:ascii="Times New Roman" w:hAnsi="Times New Roman"/>
                <w:sz w:val="24"/>
                <w:szCs w:val="24"/>
              </w:rPr>
            </w:pPr>
            <w:r>
              <w:rPr>
                <w:rFonts w:ascii="Times New Roman" w:hAnsi="Times New Roman"/>
                <w:sz w:val="24"/>
                <w:szCs w:val="24"/>
              </w:rPr>
              <w:t>20</w:t>
            </w:r>
          </w:p>
        </w:tc>
      </w:tr>
      <w:tr w:rsidR="00183407" w:rsidRPr="008D3402" w:rsidTr="002351A9">
        <w:trPr>
          <w:cantSplit/>
        </w:trPr>
        <w:tc>
          <w:tcPr>
            <w:tcW w:w="7196" w:type="dxa"/>
          </w:tcPr>
          <w:p w:rsidR="00183407" w:rsidRPr="000D6F75" w:rsidRDefault="00183407" w:rsidP="002351A9">
            <w:pPr>
              <w:contextualSpacing/>
            </w:pPr>
            <w:r w:rsidRPr="000D6F75">
              <w:t>Решение тестовых и ситуационных задач</w:t>
            </w:r>
          </w:p>
        </w:tc>
        <w:tc>
          <w:tcPr>
            <w:tcW w:w="3118" w:type="dxa"/>
          </w:tcPr>
          <w:p w:rsidR="00183407" w:rsidRPr="008D3402" w:rsidRDefault="00183407" w:rsidP="002351A9">
            <w:pPr>
              <w:pStyle w:val="PlainText"/>
              <w:suppressLineNumbers/>
              <w:jc w:val="center"/>
              <w:rPr>
                <w:rFonts w:ascii="Times New Roman" w:hAnsi="Times New Roman"/>
                <w:sz w:val="24"/>
                <w:szCs w:val="24"/>
              </w:rPr>
            </w:pPr>
            <w:r>
              <w:rPr>
                <w:rFonts w:ascii="Times New Roman" w:hAnsi="Times New Roman"/>
                <w:sz w:val="24"/>
                <w:szCs w:val="24"/>
              </w:rPr>
              <w:t>6</w:t>
            </w:r>
          </w:p>
        </w:tc>
      </w:tr>
      <w:tr w:rsidR="00183407" w:rsidRPr="008D3402" w:rsidTr="002351A9">
        <w:trPr>
          <w:cantSplit/>
        </w:trPr>
        <w:tc>
          <w:tcPr>
            <w:tcW w:w="7196" w:type="dxa"/>
          </w:tcPr>
          <w:p w:rsidR="00183407" w:rsidRPr="000D6F75" w:rsidRDefault="00183407" w:rsidP="002351A9">
            <w:pPr>
              <w:contextualSpacing/>
            </w:pPr>
            <w:r w:rsidRPr="000D6F75">
              <w:t>Подготовка к рубежному контролю</w:t>
            </w:r>
          </w:p>
        </w:tc>
        <w:tc>
          <w:tcPr>
            <w:tcW w:w="3118" w:type="dxa"/>
          </w:tcPr>
          <w:p w:rsidR="00183407" w:rsidRPr="008D3402" w:rsidRDefault="00183407" w:rsidP="002351A9">
            <w:pPr>
              <w:pStyle w:val="PlainText"/>
              <w:suppressLineNumbers/>
              <w:jc w:val="center"/>
              <w:rPr>
                <w:rFonts w:ascii="Times New Roman" w:hAnsi="Times New Roman"/>
                <w:sz w:val="24"/>
                <w:szCs w:val="24"/>
              </w:rPr>
            </w:pPr>
            <w:r>
              <w:rPr>
                <w:rFonts w:ascii="Times New Roman" w:hAnsi="Times New Roman"/>
                <w:sz w:val="24"/>
                <w:szCs w:val="24"/>
              </w:rPr>
              <w:t>6</w:t>
            </w:r>
          </w:p>
        </w:tc>
      </w:tr>
      <w:tr w:rsidR="00183407" w:rsidRPr="008D3402" w:rsidTr="002351A9">
        <w:trPr>
          <w:cantSplit/>
        </w:trPr>
        <w:tc>
          <w:tcPr>
            <w:tcW w:w="7196" w:type="dxa"/>
          </w:tcPr>
          <w:p w:rsidR="00183407" w:rsidRPr="008D3402" w:rsidRDefault="00183407" w:rsidP="002351A9">
            <w:pPr>
              <w:pStyle w:val="PlainText"/>
              <w:suppressLineNumbers/>
              <w:rPr>
                <w:rFonts w:ascii="Times New Roman" w:hAnsi="Times New Roman"/>
                <w:b/>
                <w:sz w:val="24"/>
                <w:szCs w:val="24"/>
              </w:rPr>
            </w:pPr>
            <w:r w:rsidRPr="008D3402">
              <w:rPr>
                <w:rFonts w:ascii="Times New Roman" w:hAnsi="Times New Roman"/>
                <w:b/>
                <w:sz w:val="24"/>
                <w:szCs w:val="24"/>
              </w:rPr>
              <w:t>Вид итогового контроля</w:t>
            </w:r>
          </w:p>
          <w:p w:rsidR="00183407" w:rsidRPr="008D3402" w:rsidRDefault="00183407" w:rsidP="002351A9">
            <w:pPr>
              <w:pStyle w:val="PlainText"/>
              <w:suppressLineNumbers/>
              <w:rPr>
                <w:rFonts w:ascii="Times New Roman" w:hAnsi="Times New Roman"/>
                <w:sz w:val="24"/>
                <w:szCs w:val="24"/>
              </w:rPr>
            </w:pPr>
            <w:r w:rsidRPr="008D3402">
              <w:rPr>
                <w:rFonts w:ascii="Times New Roman" w:hAnsi="Times New Roman"/>
                <w:sz w:val="24"/>
                <w:szCs w:val="24"/>
              </w:rPr>
              <w:t xml:space="preserve"> </w:t>
            </w:r>
          </w:p>
        </w:tc>
        <w:tc>
          <w:tcPr>
            <w:tcW w:w="3118" w:type="dxa"/>
          </w:tcPr>
          <w:p w:rsidR="00183407" w:rsidRPr="008D3402" w:rsidRDefault="00183407" w:rsidP="002351A9">
            <w:pPr>
              <w:pStyle w:val="PlainText"/>
              <w:suppressLineNumbers/>
              <w:jc w:val="center"/>
              <w:rPr>
                <w:rFonts w:ascii="Times New Roman" w:hAnsi="Times New Roman"/>
                <w:sz w:val="24"/>
                <w:szCs w:val="24"/>
              </w:rPr>
            </w:pPr>
            <w:r>
              <w:rPr>
                <w:rFonts w:ascii="Times New Roman" w:hAnsi="Times New Roman"/>
                <w:sz w:val="24"/>
                <w:szCs w:val="24"/>
              </w:rPr>
              <w:t>Экзамен по специальности в объеме кандидатского минимума</w:t>
            </w:r>
          </w:p>
        </w:tc>
      </w:tr>
    </w:tbl>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709"/>
        <w:jc w:val="both"/>
        <w:rPr>
          <w:b/>
          <w:sz w:val="24"/>
          <w:szCs w:val="24"/>
        </w:rPr>
      </w:pPr>
      <w:r w:rsidRPr="008D3402">
        <w:rPr>
          <w:b/>
          <w:sz w:val="24"/>
          <w:szCs w:val="24"/>
        </w:rPr>
        <w:t xml:space="preserve">5 Структура и содержание программы </w:t>
      </w:r>
    </w:p>
    <w:tbl>
      <w:tblPr>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2242"/>
        <w:gridCol w:w="1858"/>
        <w:gridCol w:w="851"/>
        <w:gridCol w:w="850"/>
        <w:gridCol w:w="1256"/>
        <w:gridCol w:w="2551"/>
      </w:tblGrid>
      <w:tr w:rsidR="00183407" w:rsidRPr="000D6F75" w:rsidTr="00852843">
        <w:trPr>
          <w:jc w:val="center"/>
        </w:trPr>
        <w:tc>
          <w:tcPr>
            <w:tcW w:w="560" w:type="dxa"/>
            <w:vMerge w:val="restart"/>
          </w:tcPr>
          <w:p w:rsidR="00183407" w:rsidRPr="000D6F75" w:rsidRDefault="00183407" w:rsidP="002351A9">
            <w:pPr>
              <w:contextualSpacing/>
              <w:jc w:val="center"/>
            </w:pPr>
            <w:r w:rsidRPr="000D6F75">
              <w:t>№ п/п</w:t>
            </w:r>
          </w:p>
        </w:tc>
        <w:tc>
          <w:tcPr>
            <w:tcW w:w="2242" w:type="dxa"/>
            <w:vMerge w:val="restart"/>
          </w:tcPr>
          <w:p w:rsidR="00183407" w:rsidRPr="000D6F75" w:rsidRDefault="00183407" w:rsidP="002351A9">
            <w:pPr>
              <w:contextualSpacing/>
              <w:jc w:val="center"/>
            </w:pPr>
            <w:r w:rsidRPr="000D6F75">
              <w:t>Дисциплины</w:t>
            </w:r>
          </w:p>
        </w:tc>
        <w:tc>
          <w:tcPr>
            <w:tcW w:w="1858" w:type="dxa"/>
            <w:vMerge w:val="restart"/>
          </w:tcPr>
          <w:p w:rsidR="00183407" w:rsidRPr="000D6F75" w:rsidRDefault="00183407" w:rsidP="00852843">
            <w:pPr>
              <w:contextualSpacing/>
            </w:pPr>
            <w:r>
              <w:t>Год обучения</w:t>
            </w:r>
          </w:p>
        </w:tc>
        <w:tc>
          <w:tcPr>
            <w:tcW w:w="2957" w:type="dxa"/>
            <w:gridSpan w:val="3"/>
          </w:tcPr>
          <w:p w:rsidR="00183407" w:rsidRPr="000D6F75" w:rsidRDefault="00183407" w:rsidP="002351A9">
            <w:pPr>
              <w:contextualSpacing/>
              <w:jc w:val="center"/>
            </w:pPr>
            <w:r w:rsidRPr="000D6F75">
              <w:t>Вид учебной работы</w:t>
            </w:r>
          </w:p>
        </w:tc>
        <w:tc>
          <w:tcPr>
            <w:tcW w:w="2551" w:type="dxa"/>
            <w:vMerge w:val="restart"/>
          </w:tcPr>
          <w:p w:rsidR="00183407" w:rsidRPr="000D6F75" w:rsidRDefault="00183407" w:rsidP="002351A9">
            <w:pPr>
              <w:contextualSpacing/>
              <w:jc w:val="center"/>
            </w:pPr>
            <w:r w:rsidRPr="000D6F75">
              <w:t>Рубежные контрольные точки и итоговый контроль (формы контроля)</w:t>
            </w:r>
          </w:p>
        </w:tc>
      </w:tr>
      <w:tr w:rsidR="00183407" w:rsidRPr="000D6F75" w:rsidTr="00852843">
        <w:trPr>
          <w:trHeight w:val="986"/>
          <w:jc w:val="center"/>
        </w:trPr>
        <w:tc>
          <w:tcPr>
            <w:tcW w:w="560" w:type="dxa"/>
            <w:vMerge/>
          </w:tcPr>
          <w:p w:rsidR="00183407" w:rsidRPr="000D6F75" w:rsidRDefault="00183407" w:rsidP="002351A9">
            <w:pPr>
              <w:contextualSpacing/>
            </w:pPr>
          </w:p>
        </w:tc>
        <w:tc>
          <w:tcPr>
            <w:tcW w:w="2242" w:type="dxa"/>
            <w:vMerge/>
          </w:tcPr>
          <w:p w:rsidR="00183407" w:rsidRPr="000D6F75" w:rsidRDefault="00183407" w:rsidP="002351A9">
            <w:pPr>
              <w:contextualSpacing/>
            </w:pPr>
          </w:p>
        </w:tc>
        <w:tc>
          <w:tcPr>
            <w:tcW w:w="1858" w:type="dxa"/>
            <w:vMerge/>
          </w:tcPr>
          <w:p w:rsidR="00183407" w:rsidRPr="000D6F75" w:rsidRDefault="00183407" w:rsidP="002351A9">
            <w:pPr>
              <w:contextualSpacing/>
            </w:pPr>
          </w:p>
        </w:tc>
        <w:tc>
          <w:tcPr>
            <w:tcW w:w="851" w:type="dxa"/>
          </w:tcPr>
          <w:p w:rsidR="00183407" w:rsidRPr="000D6F75" w:rsidRDefault="00183407" w:rsidP="002351A9">
            <w:pPr>
              <w:contextualSpacing/>
            </w:pPr>
            <w:r w:rsidRPr="000D6F75">
              <w:t>Лек.</w:t>
            </w:r>
          </w:p>
        </w:tc>
        <w:tc>
          <w:tcPr>
            <w:tcW w:w="850" w:type="dxa"/>
          </w:tcPr>
          <w:p w:rsidR="00183407" w:rsidRPr="000D6F75" w:rsidRDefault="00183407" w:rsidP="002351A9">
            <w:pPr>
              <w:contextualSpacing/>
            </w:pPr>
            <w:r w:rsidRPr="000D6F75">
              <w:t>Пр</w:t>
            </w:r>
            <w:r>
              <w:t>ак.</w:t>
            </w:r>
          </w:p>
        </w:tc>
        <w:tc>
          <w:tcPr>
            <w:tcW w:w="1256" w:type="dxa"/>
          </w:tcPr>
          <w:p w:rsidR="00183407" w:rsidRPr="000D6F75" w:rsidRDefault="00183407" w:rsidP="002351A9">
            <w:pPr>
              <w:contextualSpacing/>
            </w:pPr>
            <w:r w:rsidRPr="000D6F75">
              <w:t>Сам.</w:t>
            </w:r>
          </w:p>
          <w:p w:rsidR="00183407" w:rsidRPr="000D6F75" w:rsidRDefault="00183407" w:rsidP="002351A9">
            <w:pPr>
              <w:contextualSpacing/>
            </w:pPr>
            <w:r w:rsidRPr="000D6F75">
              <w:t>работа</w:t>
            </w:r>
          </w:p>
        </w:tc>
        <w:tc>
          <w:tcPr>
            <w:tcW w:w="2551" w:type="dxa"/>
            <w:vMerge/>
          </w:tcPr>
          <w:p w:rsidR="00183407" w:rsidRPr="000D6F75" w:rsidRDefault="00183407" w:rsidP="002351A9">
            <w:pPr>
              <w:contextualSpacing/>
            </w:pPr>
          </w:p>
        </w:tc>
      </w:tr>
      <w:tr w:rsidR="00183407" w:rsidRPr="000D6F75" w:rsidTr="00852843">
        <w:trPr>
          <w:jc w:val="center"/>
        </w:trPr>
        <w:tc>
          <w:tcPr>
            <w:tcW w:w="560" w:type="dxa"/>
          </w:tcPr>
          <w:p w:rsidR="00183407" w:rsidRPr="000D6F75" w:rsidRDefault="00183407" w:rsidP="002351A9">
            <w:pPr>
              <w:contextualSpacing/>
            </w:pPr>
            <w:r w:rsidRPr="000D6F75">
              <w:t>1</w:t>
            </w:r>
          </w:p>
        </w:tc>
        <w:tc>
          <w:tcPr>
            <w:tcW w:w="2242" w:type="dxa"/>
          </w:tcPr>
          <w:p w:rsidR="00183407" w:rsidRPr="000D6F75" w:rsidRDefault="00183407" w:rsidP="002351A9">
            <w:pPr>
              <w:contextualSpacing/>
            </w:pPr>
            <w:r w:rsidRPr="000D6F75">
              <w:t>Общая патологическая анатомия</w:t>
            </w:r>
          </w:p>
        </w:tc>
        <w:tc>
          <w:tcPr>
            <w:tcW w:w="1858" w:type="dxa"/>
          </w:tcPr>
          <w:p w:rsidR="00183407" w:rsidRPr="000D6F75" w:rsidRDefault="00183407" w:rsidP="002351A9">
            <w:pPr>
              <w:contextualSpacing/>
              <w:jc w:val="center"/>
            </w:pPr>
            <w:r w:rsidRPr="000D6F75">
              <w:t>1</w:t>
            </w:r>
          </w:p>
        </w:tc>
        <w:tc>
          <w:tcPr>
            <w:tcW w:w="851" w:type="dxa"/>
          </w:tcPr>
          <w:p w:rsidR="00183407" w:rsidRPr="000D6F75" w:rsidRDefault="00183407" w:rsidP="002351A9">
            <w:pPr>
              <w:contextualSpacing/>
              <w:jc w:val="center"/>
            </w:pPr>
            <w:r>
              <w:t>36</w:t>
            </w:r>
          </w:p>
        </w:tc>
        <w:tc>
          <w:tcPr>
            <w:tcW w:w="850" w:type="dxa"/>
          </w:tcPr>
          <w:p w:rsidR="00183407" w:rsidRPr="000D6F75" w:rsidRDefault="00183407" w:rsidP="002351A9">
            <w:pPr>
              <w:contextualSpacing/>
              <w:jc w:val="center"/>
            </w:pPr>
            <w:r>
              <w:t>72</w:t>
            </w:r>
          </w:p>
        </w:tc>
        <w:tc>
          <w:tcPr>
            <w:tcW w:w="1256" w:type="dxa"/>
          </w:tcPr>
          <w:p w:rsidR="00183407" w:rsidRPr="000D6F75" w:rsidRDefault="00183407" w:rsidP="002351A9">
            <w:pPr>
              <w:contextualSpacing/>
              <w:jc w:val="center"/>
            </w:pPr>
            <w:r>
              <w:t>36</w:t>
            </w:r>
          </w:p>
        </w:tc>
        <w:tc>
          <w:tcPr>
            <w:tcW w:w="2551" w:type="dxa"/>
          </w:tcPr>
          <w:p w:rsidR="00183407" w:rsidRPr="000D6F75" w:rsidRDefault="00183407" w:rsidP="002351A9">
            <w:pPr>
              <w:contextualSpacing/>
            </w:pPr>
            <w:r w:rsidRPr="000D6F75">
              <w:t>Тестирование, опрос, диагностика макро- и микропрепаратов, решение тестовых задач, зачет</w:t>
            </w:r>
          </w:p>
        </w:tc>
      </w:tr>
      <w:tr w:rsidR="00183407" w:rsidRPr="000D6F75" w:rsidTr="00852843">
        <w:trPr>
          <w:jc w:val="center"/>
        </w:trPr>
        <w:tc>
          <w:tcPr>
            <w:tcW w:w="560" w:type="dxa"/>
          </w:tcPr>
          <w:p w:rsidR="00183407" w:rsidRPr="000D6F75" w:rsidRDefault="00183407" w:rsidP="002351A9">
            <w:pPr>
              <w:contextualSpacing/>
            </w:pPr>
            <w:r w:rsidRPr="000D6F75">
              <w:t>2</w:t>
            </w:r>
          </w:p>
        </w:tc>
        <w:tc>
          <w:tcPr>
            <w:tcW w:w="2242" w:type="dxa"/>
          </w:tcPr>
          <w:p w:rsidR="00183407" w:rsidRPr="000D6F75" w:rsidRDefault="00183407" w:rsidP="002351A9">
            <w:pPr>
              <w:contextualSpacing/>
            </w:pPr>
            <w:r w:rsidRPr="000D6F75">
              <w:t>Частная патологическая анатомия</w:t>
            </w:r>
          </w:p>
        </w:tc>
        <w:tc>
          <w:tcPr>
            <w:tcW w:w="1858" w:type="dxa"/>
          </w:tcPr>
          <w:p w:rsidR="00183407" w:rsidRPr="000D6F75" w:rsidRDefault="00183407" w:rsidP="002351A9">
            <w:pPr>
              <w:contextualSpacing/>
              <w:jc w:val="center"/>
            </w:pPr>
            <w:r>
              <w:t>2</w:t>
            </w:r>
          </w:p>
          <w:p w:rsidR="00183407" w:rsidRPr="000D6F75" w:rsidRDefault="00183407" w:rsidP="002351A9">
            <w:pPr>
              <w:contextualSpacing/>
              <w:jc w:val="center"/>
            </w:pPr>
          </w:p>
          <w:p w:rsidR="00183407" w:rsidRPr="000D6F75" w:rsidRDefault="00183407" w:rsidP="002351A9">
            <w:pPr>
              <w:contextualSpacing/>
              <w:jc w:val="center"/>
            </w:pPr>
          </w:p>
          <w:p w:rsidR="00183407" w:rsidRPr="000D6F75" w:rsidRDefault="00183407" w:rsidP="002351A9">
            <w:pPr>
              <w:contextualSpacing/>
              <w:jc w:val="center"/>
            </w:pPr>
          </w:p>
          <w:p w:rsidR="00183407" w:rsidRPr="000D6F75" w:rsidRDefault="00183407" w:rsidP="002351A9">
            <w:pPr>
              <w:contextualSpacing/>
              <w:jc w:val="center"/>
            </w:pPr>
          </w:p>
          <w:p w:rsidR="00183407" w:rsidRPr="000D6F75" w:rsidRDefault="00183407" w:rsidP="002351A9">
            <w:pPr>
              <w:contextualSpacing/>
              <w:jc w:val="center"/>
            </w:pPr>
          </w:p>
          <w:p w:rsidR="00183407" w:rsidRPr="000D6F75" w:rsidRDefault="00183407" w:rsidP="002351A9">
            <w:pPr>
              <w:contextualSpacing/>
              <w:jc w:val="center"/>
            </w:pPr>
          </w:p>
          <w:p w:rsidR="00183407" w:rsidRPr="000D6F75" w:rsidRDefault="00183407" w:rsidP="002351A9">
            <w:pPr>
              <w:contextualSpacing/>
              <w:jc w:val="center"/>
              <w:rPr>
                <w:vertAlign w:val="subscript"/>
              </w:rPr>
            </w:pPr>
          </w:p>
        </w:tc>
        <w:tc>
          <w:tcPr>
            <w:tcW w:w="851" w:type="dxa"/>
          </w:tcPr>
          <w:p w:rsidR="00183407" w:rsidRPr="000D6F75" w:rsidRDefault="00183407" w:rsidP="002351A9">
            <w:pPr>
              <w:contextualSpacing/>
              <w:jc w:val="center"/>
            </w:pPr>
            <w:r>
              <w:t>72</w:t>
            </w:r>
          </w:p>
        </w:tc>
        <w:tc>
          <w:tcPr>
            <w:tcW w:w="850" w:type="dxa"/>
          </w:tcPr>
          <w:p w:rsidR="00183407" w:rsidRPr="000D6F75" w:rsidRDefault="00183407" w:rsidP="002351A9">
            <w:pPr>
              <w:contextualSpacing/>
            </w:pPr>
            <w:r>
              <w:t>72</w:t>
            </w:r>
          </w:p>
        </w:tc>
        <w:tc>
          <w:tcPr>
            <w:tcW w:w="1256" w:type="dxa"/>
          </w:tcPr>
          <w:p w:rsidR="00183407" w:rsidRPr="000D6F75" w:rsidRDefault="00183407" w:rsidP="002351A9">
            <w:pPr>
              <w:contextualSpacing/>
              <w:jc w:val="center"/>
            </w:pPr>
            <w:r>
              <w:t>72</w:t>
            </w:r>
          </w:p>
        </w:tc>
        <w:tc>
          <w:tcPr>
            <w:tcW w:w="2551" w:type="dxa"/>
          </w:tcPr>
          <w:p w:rsidR="00183407" w:rsidRPr="000D6F75" w:rsidRDefault="00183407" w:rsidP="002351A9">
            <w:pPr>
              <w:contextualSpacing/>
            </w:pPr>
            <w:r w:rsidRPr="000D6F75">
              <w:t>Тестирование, опрос, решение тестовых задач, диагностика макро- и микропрепаратов , зачет</w:t>
            </w:r>
          </w:p>
        </w:tc>
      </w:tr>
      <w:tr w:rsidR="00183407" w:rsidRPr="000D6F75" w:rsidTr="00852843">
        <w:trPr>
          <w:jc w:val="center"/>
        </w:trPr>
        <w:tc>
          <w:tcPr>
            <w:tcW w:w="560" w:type="dxa"/>
          </w:tcPr>
          <w:p w:rsidR="00183407" w:rsidRPr="000D6F75" w:rsidRDefault="00183407" w:rsidP="002351A9">
            <w:pPr>
              <w:contextualSpacing/>
            </w:pPr>
            <w:r w:rsidRPr="000D6F75">
              <w:t>3</w:t>
            </w:r>
          </w:p>
        </w:tc>
        <w:tc>
          <w:tcPr>
            <w:tcW w:w="2242" w:type="dxa"/>
          </w:tcPr>
          <w:p w:rsidR="00183407" w:rsidRPr="000D6F75" w:rsidRDefault="00183407" w:rsidP="002351A9">
            <w:pPr>
              <w:contextualSpacing/>
            </w:pPr>
            <w:r w:rsidRPr="000D6F75">
              <w:t>Клиническая патологическая анатомия</w:t>
            </w:r>
          </w:p>
        </w:tc>
        <w:tc>
          <w:tcPr>
            <w:tcW w:w="1858" w:type="dxa"/>
          </w:tcPr>
          <w:p w:rsidR="00183407" w:rsidRPr="000D6F75" w:rsidRDefault="00183407" w:rsidP="002351A9">
            <w:pPr>
              <w:contextualSpacing/>
            </w:pPr>
          </w:p>
          <w:p w:rsidR="00183407" w:rsidRPr="000D6F75" w:rsidRDefault="00183407" w:rsidP="002351A9">
            <w:pPr>
              <w:contextualSpacing/>
              <w:jc w:val="center"/>
            </w:pPr>
            <w:r>
              <w:t>2</w:t>
            </w:r>
          </w:p>
        </w:tc>
        <w:tc>
          <w:tcPr>
            <w:tcW w:w="851" w:type="dxa"/>
          </w:tcPr>
          <w:p w:rsidR="00183407" w:rsidRPr="000D6F75" w:rsidRDefault="00183407" w:rsidP="002351A9">
            <w:pPr>
              <w:contextualSpacing/>
              <w:jc w:val="center"/>
            </w:pPr>
            <w:r>
              <w:t>36</w:t>
            </w:r>
          </w:p>
        </w:tc>
        <w:tc>
          <w:tcPr>
            <w:tcW w:w="850" w:type="dxa"/>
          </w:tcPr>
          <w:p w:rsidR="00183407" w:rsidRPr="000D6F75" w:rsidRDefault="00183407" w:rsidP="002351A9">
            <w:pPr>
              <w:contextualSpacing/>
              <w:jc w:val="center"/>
            </w:pPr>
            <w:r>
              <w:t>36</w:t>
            </w:r>
          </w:p>
        </w:tc>
        <w:tc>
          <w:tcPr>
            <w:tcW w:w="1256" w:type="dxa"/>
          </w:tcPr>
          <w:p w:rsidR="00183407" w:rsidRPr="000D6F75" w:rsidRDefault="00183407" w:rsidP="002351A9">
            <w:pPr>
              <w:contextualSpacing/>
              <w:jc w:val="center"/>
            </w:pPr>
            <w:r>
              <w:t>36</w:t>
            </w:r>
          </w:p>
        </w:tc>
        <w:tc>
          <w:tcPr>
            <w:tcW w:w="2551" w:type="dxa"/>
          </w:tcPr>
          <w:p w:rsidR="00183407" w:rsidRPr="000D6F75" w:rsidRDefault="00183407" w:rsidP="002351A9">
            <w:r w:rsidRPr="000D6F75">
              <w:t>Тестирование, опрос, решение тестовых задач, диагностика макро- и микропрепаратов,  зачет</w:t>
            </w:r>
          </w:p>
        </w:tc>
      </w:tr>
      <w:tr w:rsidR="00183407" w:rsidRPr="000D6F75" w:rsidTr="00852843">
        <w:trPr>
          <w:jc w:val="center"/>
        </w:trPr>
        <w:tc>
          <w:tcPr>
            <w:tcW w:w="560" w:type="dxa"/>
          </w:tcPr>
          <w:p w:rsidR="00183407" w:rsidRPr="000D6F75" w:rsidRDefault="00183407" w:rsidP="002351A9">
            <w:pPr>
              <w:contextualSpacing/>
            </w:pPr>
          </w:p>
        </w:tc>
        <w:tc>
          <w:tcPr>
            <w:tcW w:w="2242" w:type="dxa"/>
          </w:tcPr>
          <w:p w:rsidR="00183407" w:rsidRPr="000D6F75" w:rsidRDefault="00183407" w:rsidP="002351A9">
            <w:pPr>
              <w:contextualSpacing/>
              <w:jc w:val="right"/>
              <w:rPr>
                <w:b/>
              </w:rPr>
            </w:pPr>
            <w:r w:rsidRPr="000D6F75">
              <w:rPr>
                <w:b/>
              </w:rPr>
              <w:t>Итого:</w:t>
            </w:r>
          </w:p>
        </w:tc>
        <w:tc>
          <w:tcPr>
            <w:tcW w:w="1858" w:type="dxa"/>
          </w:tcPr>
          <w:p w:rsidR="00183407" w:rsidRDefault="00183407" w:rsidP="002351A9">
            <w:pPr>
              <w:contextualSpacing/>
              <w:jc w:val="center"/>
              <w:rPr>
                <w:b/>
              </w:rPr>
            </w:pPr>
            <w:r w:rsidRPr="000D6F75">
              <w:rPr>
                <w:b/>
              </w:rPr>
              <w:t>1-2</w:t>
            </w:r>
            <w:r>
              <w:rPr>
                <w:b/>
              </w:rPr>
              <w:t xml:space="preserve"> год</w:t>
            </w:r>
          </w:p>
          <w:p w:rsidR="00183407" w:rsidRPr="000D6F75" w:rsidRDefault="00183407" w:rsidP="002351A9">
            <w:pPr>
              <w:contextualSpacing/>
              <w:rPr>
                <w:b/>
              </w:rPr>
            </w:pPr>
            <w:r>
              <w:rPr>
                <w:b/>
              </w:rPr>
              <w:t>обучения</w:t>
            </w:r>
          </w:p>
        </w:tc>
        <w:tc>
          <w:tcPr>
            <w:tcW w:w="851" w:type="dxa"/>
          </w:tcPr>
          <w:p w:rsidR="00183407" w:rsidRPr="000D6F75" w:rsidRDefault="00183407" w:rsidP="002351A9">
            <w:pPr>
              <w:contextualSpacing/>
              <w:jc w:val="center"/>
              <w:rPr>
                <w:b/>
              </w:rPr>
            </w:pPr>
            <w:r>
              <w:rPr>
                <w:b/>
              </w:rPr>
              <w:t>144</w:t>
            </w:r>
          </w:p>
        </w:tc>
        <w:tc>
          <w:tcPr>
            <w:tcW w:w="850" w:type="dxa"/>
          </w:tcPr>
          <w:p w:rsidR="00183407" w:rsidRPr="000D6F75" w:rsidRDefault="00183407" w:rsidP="002351A9">
            <w:pPr>
              <w:contextualSpacing/>
              <w:jc w:val="center"/>
              <w:rPr>
                <w:b/>
              </w:rPr>
            </w:pPr>
            <w:r>
              <w:rPr>
                <w:b/>
              </w:rPr>
              <w:t>180</w:t>
            </w:r>
          </w:p>
        </w:tc>
        <w:tc>
          <w:tcPr>
            <w:tcW w:w="1256" w:type="dxa"/>
          </w:tcPr>
          <w:p w:rsidR="00183407" w:rsidRPr="000D6F75" w:rsidRDefault="00183407" w:rsidP="002351A9">
            <w:pPr>
              <w:contextualSpacing/>
              <w:jc w:val="center"/>
              <w:rPr>
                <w:b/>
              </w:rPr>
            </w:pPr>
            <w:r>
              <w:rPr>
                <w:b/>
              </w:rPr>
              <w:t>144</w:t>
            </w:r>
          </w:p>
        </w:tc>
        <w:tc>
          <w:tcPr>
            <w:tcW w:w="2551" w:type="dxa"/>
          </w:tcPr>
          <w:p w:rsidR="00183407" w:rsidRPr="000D6F75" w:rsidRDefault="00183407" w:rsidP="002351A9">
            <w:pPr>
              <w:contextualSpacing/>
            </w:pPr>
            <w:r>
              <w:t>Зачёт в 1 -3</w:t>
            </w:r>
            <w:r w:rsidRPr="000D6F75">
              <w:t xml:space="preserve">-м семестрах, итоговый контроль в </w:t>
            </w:r>
            <w:r>
              <w:t>виде сдачи кандидатского минимума.</w:t>
            </w:r>
          </w:p>
        </w:tc>
      </w:tr>
    </w:tbl>
    <w:p w:rsidR="00183407" w:rsidRPr="00853AE8" w:rsidRDefault="00183407" w:rsidP="009C033D">
      <w:pPr>
        <w:contextualSpacing/>
        <w:rPr>
          <w:b/>
        </w:rPr>
      </w:pPr>
      <w:r w:rsidRPr="00853AE8">
        <w:rPr>
          <w:b/>
        </w:rPr>
        <w:t xml:space="preserve"> </w:t>
      </w:r>
    </w:p>
    <w:p w:rsidR="00183407" w:rsidRPr="00853AE8" w:rsidRDefault="00183407" w:rsidP="009C033D">
      <w:pPr>
        <w:contextualSpacing/>
        <w:rPr>
          <w:b/>
        </w:rPr>
      </w:pPr>
    </w:p>
    <w:p w:rsidR="00183407" w:rsidRPr="008D3402" w:rsidRDefault="00183407" w:rsidP="009C033D">
      <w:pPr>
        <w:pStyle w:val="BodyTextIndent"/>
        <w:suppressLineNumbers/>
        <w:ind w:firstLine="709"/>
        <w:jc w:val="both"/>
        <w:rPr>
          <w:b/>
          <w:sz w:val="24"/>
          <w:szCs w:val="24"/>
        </w:rPr>
      </w:pPr>
    </w:p>
    <w:p w:rsidR="00183407" w:rsidRDefault="00183407" w:rsidP="009C033D">
      <w:pPr>
        <w:pStyle w:val="BodyTextIndent"/>
        <w:suppressLineNumbers/>
        <w:ind w:firstLine="709"/>
        <w:jc w:val="both"/>
        <w:rPr>
          <w:b/>
          <w:sz w:val="24"/>
          <w:szCs w:val="24"/>
        </w:rPr>
      </w:pPr>
      <w:r w:rsidRPr="008D3402">
        <w:rPr>
          <w:b/>
          <w:sz w:val="24"/>
          <w:szCs w:val="24"/>
        </w:rPr>
        <w:t xml:space="preserve">6 Структура и содержание дисциплины </w:t>
      </w:r>
    </w:p>
    <w:p w:rsidR="00183407" w:rsidRPr="00853AE8" w:rsidRDefault="00183407" w:rsidP="009C033D">
      <w:pPr>
        <w:contextualSpacing/>
        <w:rPr>
          <w:b/>
        </w:rPr>
      </w:pPr>
    </w:p>
    <w:tbl>
      <w:tblPr>
        <w:tblW w:w="0" w:type="auto"/>
        <w:jc w:val="center"/>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635"/>
        <w:gridCol w:w="2897"/>
        <w:gridCol w:w="6241"/>
      </w:tblGrid>
      <w:tr w:rsidR="00183407" w:rsidRPr="000D6F75" w:rsidTr="002351A9">
        <w:trPr>
          <w:jc w:val="center"/>
        </w:trPr>
        <w:tc>
          <w:tcPr>
            <w:tcW w:w="635" w:type="dxa"/>
            <w:gridSpan w:val="2"/>
          </w:tcPr>
          <w:p w:rsidR="00183407" w:rsidRPr="000D6F75" w:rsidRDefault="00183407" w:rsidP="002351A9">
            <w:pPr>
              <w:contextualSpacing/>
            </w:pPr>
            <w:r w:rsidRPr="000D6F75">
              <w:t>№ п/п</w:t>
            </w:r>
          </w:p>
        </w:tc>
        <w:tc>
          <w:tcPr>
            <w:tcW w:w="2897" w:type="dxa"/>
          </w:tcPr>
          <w:p w:rsidR="00183407" w:rsidRPr="000D6F75" w:rsidRDefault="00183407" w:rsidP="002351A9">
            <w:pPr>
              <w:contextualSpacing/>
              <w:jc w:val="center"/>
            </w:pPr>
            <w:r w:rsidRPr="000D6F75">
              <w:t>Наименование дисциплины трудоёмкость в часах</w:t>
            </w:r>
          </w:p>
        </w:tc>
        <w:tc>
          <w:tcPr>
            <w:tcW w:w="6241" w:type="dxa"/>
          </w:tcPr>
          <w:p w:rsidR="00183407" w:rsidRPr="000D6F75" w:rsidRDefault="00183407" w:rsidP="002351A9">
            <w:pPr>
              <w:contextualSpacing/>
              <w:jc w:val="center"/>
            </w:pPr>
            <w:r w:rsidRPr="000D6F75">
              <w:t>Содержание дисциплины</w:t>
            </w:r>
          </w:p>
          <w:p w:rsidR="00183407" w:rsidRPr="000D6F75" w:rsidRDefault="00183407" w:rsidP="002351A9">
            <w:pPr>
              <w:contextualSpacing/>
              <w:jc w:val="center"/>
            </w:pPr>
            <w:r w:rsidRPr="000D6F75">
              <w:t>(в дидактических единицах)</w:t>
            </w:r>
          </w:p>
          <w:p w:rsidR="00183407" w:rsidRPr="000D6F75" w:rsidRDefault="00183407" w:rsidP="002351A9">
            <w:pPr>
              <w:contextualSpacing/>
              <w:jc w:val="center"/>
            </w:pPr>
            <w:r w:rsidRPr="000D6F75">
              <w:t>Требования к результатам освоения дисциплины</w:t>
            </w:r>
          </w:p>
        </w:tc>
      </w:tr>
      <w:tr w:rsidR="00183407" w:rsidRPr="000D6F75" w:rsidTr="002351A9">
        <w:trPr>
          <w:jc w:val="center"/>
        </w:trPr>
        <w:tc>
          <w:tcPr>
            <w:tcW w:w="635" w:type="dxa"/>
            <w:gridSpan w:val="2"/>
          </w:tcPr>
          <w:p w:rsidR="00183407" w:rsidRPr="000D6F75" w:rsidRDefault="00183407" w:rsidP="002351A9">
            <w:pPr>
              <w:contextualSpacing/>
            </w:pPr>
            <w:r w:rsidRPr="000D6F75">
              <w:t>1</w:t>
            </w:r>
          </w:p>
        </w:tc>
        <w:tc>
          <w:tcPr>
            <w:tcW w:w="2897" w:type="dxa"/>
          </w:tcPr>
          <w:p w:rsidR="00183407" w:rsidRPr="000D6F75" w:rsidRDefault="00183407" w:rsidP="002351A9">
            <w:pPr>
              <w:contextualSpacing/>
            </w:pPr>
            <w:r w:rsidRPr="000D6F75">
              <w:t>Общая патологическая анатомия</w:t>
            </w:r>
          </w:p>
          <w:p w:rsidR="00183407" w:rsidRPr="000D6F75" w:rsidRDefault="00183407" w:rsidP="002351A9">
            <w:pPr>
              <w:contextualSpacing/>
            </w:pPr>
            <w:r>
              <w:t>144</w:t>
            </w:r>
            <w:r w:rsidRPr="000D6F75">
              <w:t xml:space="preserve"> час</w:t>
            </w:r>
            <w:r>
              <w:t>а</w:t>
            </w:r>
          </w:p>
        </w:tc>
        <w:tc>
          <w:tcPr>
            <w:tcW w:w="6241" w:type="dxa"/>
          </w:tcPr>
          <w:p w:rsidR="00183407" w:rsidRPr="000D6F75" w:rsidRDefault="00183407" w:rsidP="002351A9">
            <w:pPr>
              <w:jc w:val="both"/>
              <w:rPr>
                <w:color w:val="000000"/>
              </w:rPr>
            </w:pPr>
            <w:r w:rsidRPr="000D6F75">
              <w:rPr>
                <w:b/>
                <w:i/>
              </w:rPr>
              <w:t>1.1.</w:t>
            </w:r>
            <w:r w:rsidRPr="000D6F75">
              <w:t xml:space="preserve"> </w:t>
            </w:r>
            <w:r w:rsidRPr="000D6F75">
              <w:rPr>
                <w:b/>
                <w:i/>
              </w:rPr>
              <w:t>Патология клетки</w:t>
            </w:r>
            <w:r w:rsidRPr="000D6F75">
              <w:rPr>
                <w:color w:val="000000"/>
              </w:rPr>
              <w:t>.</w:t>
            </w:r>
            <w:r w:rsidRPr="000D6F75">
              <w:rPr>
                <w:b/>
                <w:i/>
              </w:rPr>
              <w:t xml:space="preserve"> Повреждение и гибель клеток и тканей. </w:t>
            </w:r>
            <w:r w:rsidRPr="000D6F75">
              <w:rPr>
                <w:b/>
                <w:i/>
                <w:iCs/>
                <w:color w:val="000000"/>
              </w:rPr>
              <w:t xml:space="preserve">Смерть </w:t>
            </w:r>
            <w:r w:rsidRPr="000D6F75">
              <w:rPr>
                <w:b/>
                <w:i/>
              </w:rPr>
              <w:t>и посмертные изменения</w:t>
            </w:r>
            <w:r w:rsidRPr="000D6F75">
              <w:rPr>
                <w:b/>
                <w:i/>
                <w:iCs/>
                <w:color w:val="000000"/>
              </w:rPr>
              <w:t>.</w:t>
            </w:r>
            <w:r w:rsidRPr="000D6F75">
              <w:rPr>
                <w:color w:val="000000"/>
              </w:rPr>
              <w:t xml:space="preserve"> </w:t>
            </w:r>
          </w:p>
          <w:p w:rsidR="00183407" w:rsidRPr="000D6F75" w:rsidRDefault="00183407" w:rsidP="002351A9">
            <w:pPr>
              <w:jc w:val="both"/>
              <w:rPr>
                <w:iCs/>
                <w:color w:val="000000"/>
              </w:rPr>
            </w:pPr>
            <w:r w:rsidRPr="000D6F75">
              <w:rPr>
                <w:iCs/>
                <w:color w:val="000000"/>
              </w:rPr>
              <w:t xml:space="preserve">Морфология повреждения. </w:t>
            </w:r>
          </w:p>
          <w:p w:rsidR="00183407" w:rsidRPr="000D6F75" w:rsidRDefault="00183407" w:rsidP="002351A9">
            <w:pPr>
              <w:jc w:val="both"/>
              <w:rPr>
                <w:iCs/>
                <w:color w:val="000000"/>
              </w:rPr>
            </w:pPr>
            <w:r w:rsidRPr="000D6F75">
              <w:rPr>
                <w:color w:val="000000"/>
              </w:rPr>
              <w:t xml:space="preserve">Смерть клетки – определение, классификация, морфологические проявления. Причины повреждения клеток. Механизмы повреждения клеток. Виды (ишемическое и гипоксическое, повреждение свободными радикалами кислорода, токсическое повреждение) и патогенез повреждения клеток. Морфология повреждения и смерти клеток. Обратимые и необратимые повреждения. </w:t>
            </w:r>
          </w:p>
          <w:p w:rsidR="00183407" w:rsidRPr="000D6F75" w:rsidRDefault="00183407" w:rsidP="002351A9">
            <w:pPr>
              <w:jc w:val="both"/>
              <w:rPr>
                <w:color w:val="000000"/>
              </w:rPr>
            </w:pPr>
            <w:r w:rsidRPr="000D6F75">
              <w:rPr>
                <w:color w:val="000000"/>
              </w:rPr>
              <w:t xml:space="preserve">Смерть. Определение. </w:t>
            </w:r>
            <w:r w:rsidRPr="000D6F75">
              <w:rPr>
                <w:iCs/>
                <w:color w:val="000000"/>
              </w:rPr>
              <w:t>Признаки смерти и посмертные изменения</w:t>
            </w:r>
            <w:r w:rsidRPr="000D6F75">
              <w:rPr>
                <w:color w:val="000000"/>
              </w:rPr>
              <w:t xml:space="preserve"> Скоропостижная смерть. Понятие о внутриутробной, клинической, биологической смерти. Признаки биологической смерти.</w:t>
            </w:r>
          </w:p>
          <w:p w:rsidR="00183407" w:rsidRPr="000D6F75" w:rsidRDefault="00183407" w:rsidP="002351A9">
            <w:pPr>
              <w:jc w:val="both"/>
              <w:rPr>
                <w:b/>
                <w:i/>
                <w:iCs/>
                <w:color w:val="000000"/>
              </w:rPr>
            </w:pPr>
            <w:r w:rsidRPr="000D6F75">
              <w:rPr>
                <w:b/>
                <w:i/>
                <w:color w:val="000000"/>
              </w:rPr>
              <w:t>1.2</w:t>
            </w:r>
            <w:r w:rsidRPr="000D6F75">
              <w:rPr>
                <w:b/>
                <w:i/>
                <w:iCs/>
                <w:color w:val="000000"/>
              </w:rPr>
              <w:t xml:space="preserve"> Некроз. Апоптоз.</w:t>
            </w:r>
          </w:p>
          <w:p w:rsidR="00183407" w:rsidRPr="000D6F75" w:rsidRDefault="00183407" w:rsidP="002351A9">
            <w:pPr>
              <w:jc w:val="both"/>
              <w:rPr>
                <w:color w:val="000000"/>
              </w:rPr>
            </w:pPr>
            <w:r w:rsidRPr="000D6F75">
              <w:rPr>
                <w:iCs/>
                <w:color w:val="000000"/>
              </w:rPr>
              <w:t xml:space="preserve">Некроз. </w:t>
            </w:r>
            <w:r w:rsidRPr="000D6F75">
              <w:rPr>
                <w:color w:val="000000"/>
              </w:rPr>
              <w:t xml:space="preserve">Причины, механизм развития, морфологическая характеристика. Клинико-морфологические формы некроза (коагуляционный, колликвационный, казеозный, жировой, гангрена): пато- и морфогенез, клинико-морфологическая характеристика, методы диагностики, исходы. </w:t>
            </w:r>
          </w:p>
          <w:p w:rsidR="00183407" w:rsidRPr="000D6F75" w:rsidRDefault="00183407" w:rsidP="002351A9">
            <w:pPr>
              <w:jc w:val="both"/>
              <w:rPr>
                <w:iCs/>
                <w:color w:val="000000"/>
              </w:rPr>
            </w:pPr>
            <w:r w:rsidRPr="000D6F75">
              <w:rPr>
                <w:iCs/>
                <w:color w:val="000000"/>
              </w:rPr>
              <w:t xml:space="preserve">Апоптоз </w:t>
            </w:r>
            <w:r w:rsidRPr="000D6F75">
              <w:rPr>
                <w:color w:val="000000"/>
              </w:rPr>
              <w:t>как запрограммированная клеточная смерть. Определение, механизмы развития, морфологическая характеристика и методы диагностики. Стадии апоптоза. Значение апоптоза в физиологических и патологических процессах.</w:t>
            </w:r>
            <w:r w:rsidRPr="000D6F75">
              <w:rPr>
                <w:iCs/>
                <w:color w:val="000000"/>
              </w:rPr>
              <w:t xml:space="preserve"> </w:t>
            </w:r>
          </w:p>
          <w:p w:rsidR="00183407" w:rsidRPr="000D6F75" w:rsidRDefault="00183407" w:rsidP="002351A9">
            <w:pPr>
              <w:jc w:val="both"/>
              <w:rPr>
                <w:b/>
                <w:i/>
              </w:rPr>
            </w:pPr>
            <w:r w:rsidRPr="000D6F75">
              <w:rPr>
                <w:b/>
                <w:i/>
                <w:iCs/>
                <w:color w:val="000000"/>
              </w:rPr>
              <w:t>1.3.</w:t>
            </w:r>
            <w:r w:rsidRPr="000D6F75">
              <w:rPr>
                <w:i/>
              </w:rPr>
              <w:t xml:space="preserve"> </w:t>
            </w:r>
            <w:r w:rsidRPr="000D6F75">
              <w:rPr>
                <w:b/>
                <w:i/>
                <w:spacing w:val="-2"/>
              </w:rPr>
              <w:t>Морфология патологического накопления эндогенных и экзогенных продуктов.</w:t>
            </w:r>
            <w:r w:rsidRPr="000D6F75">
              <w:t xml:space="preserve"> </w:t>
            </w:r>
            <w:r w:rsidRPr="000D6F75">
              <w:rPr>
                <w:b/>
                <w:i/>
              </w:rPr>
              <w:t>Патология накопления (дистрофии).</w:t>
            </w:r>
          </w:p>
          <w:p w:rsidR="00183407" w:rsidRPr="000D6F75" w:rsidRDefault="00183407" w:rsidP="002351A9">
            <w:pPr>
              <w:jc w:val="both"/>
            </w:pPr>
            <w:r w:rsidRPr="000D6F75">
              <w:t>Нарушения белкового, липидного, углеводного обмена.</w:t>
            </w:r>
          </w:p>
          <w:p w:rsidR="00183407" w:rsidRPr="000D6F75" w:rsidRDefault="00183407" w:rsidP="002351A9">
            <w:pPr>
              <w:jc w:val="both"/>
            </w:pPr>
            <w:r w:rsidRPr="000D6F75">
              <w:t xml:space="preserve">Мукоидное и фибриноидное набухание. </w:t>
            </w:r>
          </w:p>
          <w:p w:rsidR="00183407" w:rsidRPr="000D6F75" w:rsidRDefault="00183407" w:rsidP="002351A9">
            <w:pPr>
              <w:jc w:val="both"/>
            </w:pPr>
            <w:r w:rsidRPr="000D6F75">
              <w:t xml:space="preserve">Гиалиновые изменения. </w:t>
            </w:r>
          </w:p>
          <w:p w:rsidR="00183407" w:rsidRPr="000D6F75" w:rsidRDefault="00183407" w:rsidP="002351A9">
            <w:pPr>
              <w:jc w:val="both"/>
            </w:pPr>
            <w:r w:rsidRPr="000D6F75">
              <w:t xml:space="preserve">Нарушения  обмена хромопротеидов (эндогенных пигментов). </w:t>
            </w:r>
          </w:p>
          <w:p w:rsidR="00183407" w:rsidRPr="000D6F75" w:rsidRDefault="00183407" w:rsidP="002351A9">
            <w:pPr>
              <w:jc w:val="both"/>
            </w:pPr>
            <w:r w:rsidRPr="000D6F75">
              <w:t xml:space="preserve">Нарушения обмена нуклеиновых кислот. </w:t>
            </w:r>
          </w:p>
          <w:p w:rsidR="00183407" w:rsidRPr="000D6F75" w:rsidRDefault="00183407" w:rsidP="002351A9">
            <w:pPr>
              <w:jc w:val="both"/>
              <w:rPr>
                <w:iCs/>
                <w:color w:val="000000"/>
              </w:rPr>
            </w:pPr>
            <w:r w:rsidRPr="000D6F75">
              <w:t>Нарушения минерального обмена. Патологическое обызвествление. Образование камней.</w:t>
            </w:r>
            <w:r w:rsidRPr="000D6F75">
              <w:rPr>
                <w:iCs/>
                <w:color w:val="000000"/>
              </w:rPr>
              <w:t xml:space="preserve"> </w:t>
            </w:r>
          </w:p>
          <w:p w:rsidR="00183407" w:rsidRPr="000D6F75" w:rsidRDefault="00183407" w:rsidP="002351A9">
            <w:pPr>
              <w:jc w:val="both"/>
              <w:rPr>
                <w:color w:val="000000"/>
              </w:rPr>
            </w:pPr>
            <w:r w:rsidRPr="000D6F75">
              <w:rPr>
                <w:b/>
                <w:i/>
              </w:rPr>
              <w:t>1.4. Расстройства крово- и лимфообращения.</w:t>
            </w:r>
            <w:r w:rsidRPr="000D6F75">
              <w:rPr>
                <w:iCs/>
                <w:color w:val="000000"/>
              </w:rPr>
              <w:t xml:space="preserve"> Расстройства кровообращения: классификация.</w:t>
            </w:r>
            <w:r w:rsidRPr="000D6F75">
              <w:t xml:space="preserve"> </w:t>
            </w:r>
            <w:r w:rsidRPr="000D6F75">
              <w:rPr>
                <w:color w:val="000000"/>
              </w:rPr>
              <w:t xml:space="preserve">Полнокровие (гиперемия). Артериальное полнокровие. Венозное полнокровие: общее и местное, острое и хроническое. </w:t>
            </w:r>
          </w:p>
          <w:p w:rsidR="00183407" w:rsidRPr="000D6F75" w:rsidRDefault="00183407" w:rsidP="002351A9">
            <w:pPr>
              <w:jc w:val="both"/>
              <w:rPr>
                <w:color w:val="000000"/>
              </w:rPr>
            </w:pPr>
            <w:r w:rsidRPr="000D6F75">
              <w:rPr>
                <w:color w:val="000000"/>
              </w:rPr>
              <w:t xml:space="preserve">Венозный застой в системе малого круга кровообращения: пато- и морфогенез, клинико-морфологическая характеристика, исходы. </w:t>
            </w:r>
          </w:p>
          <w:p w:rsidR="00183407" w:rsidRPr="000D6F75" w:rsidRDefault="00183407" w:rsidP="002351A9">
            <w:pPr>
              <w:jc w:val="both"/>
              <w:rPr>
                <w:color w:val="000000"/>
              </w:rPr>
            </w:pPr>
            <w:r w:rsidRPr="000D6F75">
              <w:rPr>
                <w:color w:val="000000"/>
              </w:rPr>
              <w:t xml:space="preserve">Венозный застой в системе большого круга кровообращения: пато- и морфогенез, клинико-морфологическая характеристика, исходы. </w:t>
            </w:r>
          </w:p>
          <w:p w:rsidR="00183407" w:rsidRPr="000D6F75" w:rsidRDefault="00183407" w:rsidP="002351A9">
            <w:pPr>
              <w:jc w:val="both"/>
            </w:pPr>
            <w:r w:rsidRPr="000D6F75">
              <w:rPr>
                <w:color w:val="000000"/>
              </w:rPr>
              <w:t>Венозное полнокровие в системе воротной вены (портальная гипертензия): патогенез и клинико-морфологические проявления.</w:t>
            </w:r>
            <w:r w:rsidRPr="000D6F75">
              <w:t xml:space="preserve"> </w:t>
            </w:r>
          </w:p>
          <w:p w:rsidR="00183407" w:rsidRPr="000D6F75" w:rsidRDefault="00183407" w:rsidP="002351A9">
            <w:pPr>
              <w:jc w:val="both"/>
            </w:pPr>
            <w:r w:rsidRPr="000D6F75">
              <w:rPr>
                <w:iCs/>
                <w:color w:val="000000"/>
              </w:rPr>
              <w:t xml:space="preserve">Шок </w:t>
            </w:r>
            <w:r w:rsidRPr="000D6F75">
              <w:rPr>
                <w:color w:val="000000"/>
              </w:rPr>
              <w:t>Определение, виды, механизмы развития, стадии, морфологическая характеристика.</w:t>
            </w:r>
            <w:r w:rsidRPr="000D6F75">
              <w:t xml:space="preserve"> </w:t>
            </w:r>
          </w:p>
          <w:p w:rsidR="00183407" w:rsidRPr="000D6F75" w:rsidRDefault="00183407" w:rsidP="002351A9">
            <w:pPr>
              <w:jc w:val="both"/>
              <w:rPr>
                <w:color w:val="000000"/>
              </w:rPr>
            </w:pPr>
            <w:r w:rsidRPr="000D6F75">
              <w:rPr>
                <w:iCs/>
                <w:color w:val="000000"/>
              </w:rPr>
              <w:t xml:space="preserve">Кровотечение: </w:t>
            </w:r>
            <w:r w:rsidRPr="000D6F75">
              <w:rPr>
                <w:color w:val="000000"/>
              </w:rPr>
              <w:t xml:space="preserve">наружное и внутреннее, кровоизлияния. Причины, виды, клинико-морфологическая характеристика. </w:t>
            </w:r>
          </w:p>
          <w:p w:rsidR="00183407" w:rsidRPr="000D6F75" w:rsidRDefault="00183407" w:rsidP="002351A9">
            <w:pPr>
              <w:jc w:val="both"/>
              <w:rPr>
                <w:color w:val="000000"/>
              </w:rPr>
            </w:pPr>
            <w:r w:rsidRPr="000D6F75">
              <w:rPr>
                <w:color w:val="000000"/>
              </w:rPr>
              <w:t xml:space="preserve">Синдром диссеминированного внутрисосудистого свертывания крови. </w:t>
            </w:r>
            <w:r w:rsidRPr="000D6F75">
              <w:rPr>
                <w:iCs/>
                <w:color w:val="000000"/>
              </w:rPr>
              <w:t xml:space="preserve">Тромбоз. </w:t>
            </w:r>
            <w:r w:rsidRPr="000D6F75">
              <w:rPr>
                <w:color w:val="000000"/>
              </w:rPr>
              <w:t xml:space="preserve">Определение, местные и общие факторы тромбообразования. Тромб, его виды, морфологическая характеристика. Значение и исходы тромбоза. </w:t>
            </w:r>
          </w:p>
          <w:p w:rsidR="00183407" w:rsidRPr="000D6F75" w:rsidRDefault="00183407" w:rsidP="002351A9">
            <w:pPr>
              <w:jc w:val="both"/>
              <w:rPr>
                <w:color w:val="000000"/>
              </w:rPr>
            </w:pPr>
            <w:r w:rsidRPr="000D6F75">
              <w:rPr>
                <w:iCs/>
                <w:color w:val="000000"/>
              </w:rPr>
              <w:t xml:space="preserve">Эмболия: </w:t>
            </w:r>
            <w:r w:rsidRPr="000D6F75">
              <w:rPr>
                <w:color w:val="000000"/>
              </w:rPr>
              <w:t xml:space="preserve">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 </w:t>
            </w:r>
          </w:p>
          <w:p w:rsidR="00183407" w:rsidRPr="000D6F75" w:rsidRDefault="00183407" w:rsidP="002351A9">
            <w:pPr>
              <w:jc w:val="both"/>
              <w:rPr>
                <w:color w:val="000000"/>
              </w:rPr>
            </w:pPr>
            <w:r w:rsidRPr="000D6F75">
              <w:rPr>
                <w:iCs/>
                <w:color w:val="000000"/>
              </w:rPr>
              <w:t xml:space="preserve">Ишемия. </w:t>
            </w:r>
            <w:r w:rsidRPr="000D6F75">
              <w:rPr>
                <w:color w:val="000000"/>
              </w:rPr>
              <w:t>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183407" w:rsidRPr="000D6F75" w:rsidRDefault="00183407" w:rsidP="002351A9">
            <w:pPr>
              <w:jc w:val="both"/>
              <w:rPr>
                <w:color w:val="000000"/>
              </w:rPr>
            </w:pPr>
            <w:r w:rsidRPr="000D6F75">
              <w:rPr>
                <w:color w:val="000000"/>
              </w:rPr>
              <w:t xml:space="preserve">Нарушение водного и натриевого гомеостаза. Транссудат, водянка полостей, отек внутренних органов (легкие, головной мозг): пато- и морфогенез, клинико-морфологическая характеристика. </w:t>
            </w:r>
          </w:p>
          <w:p w:rsidR="00183407" w:rsidRPr="000D6F75" w:rsidRDefault="00183407" w:rsidP="002351A9">
            <w:pPr>
              <w:jc w:val="both"/>
              <w:rPr>
                <w:color w:val="000000"/>
              </w:rPr>
            </w:pPr>
            <w:r w:rsidRPr="000D6F75">
              <w:rPr>
                <w:color w:val="000000"/>
              </w:rPr>
              <w:t>Лимфостаз, лимфедема: клиническое значение.</w:t>
            </w:r>
          </w:p>
          <w:p w:rsidR="00183407" w:rsidRPr="000D6F75" w:rsidRDefault="00183407" w:rsidP="002351A9">
            <w:pPr>
              <w:jc w:val="both"/>
              <w:rPr>
                <w:iCs/>
                <w:color w:val="000000"/>
              </w:rPr>
            </w:pPr>
            <w:r w:rsidRPr="000D6F75">
              <w:rPr>
                <w:b/>
                <w:i/>
                <w:color w:val="000000"/>
              </w:rPr>
              <w:t>1.5.</w:t>
            </w:r>
            <w:r w:rsidRPr="000D6F75">
              <w:rPr>
                <w:b/>
                <w:i/>
              </w:rPr>
              <w:t xml:space="preserve"> Воспаление</w:t>
            </w:r>
            <w:r w:rsidRPr="000D6F75">
              <w:rPr>
                <w:b/>
              </w:rPr>
              <w:t>.</w:t>
            </w:r>
            <w:r w:rsidRPr="000D6F75">
              <w:rPr>
                <w:iCs/>
                <w:color w:val="000000"/>
              </w:rPr>
              <w:t xml:space="preserve"> </w:t>
            </w:r>
          </w:p>
          <w:p w:rsidR="00183407" w:rsidRPr="000D6F75" w:rsidRDefault="00183407" w:rsidP="002351A9">
            <w:pPr>
              <w:jc w:val="both"/>
              <w:rPr>
                <w:color w:val="000000"/>
              </w:rPr>
            </w:pPr>
            <w:r w:rsidRPr="000D6F75">
              <w:rPr>
                <w:iCs/>
                <w:color w:val="000000"/>
              </w:rPr>
              <w:t xml:space="preserve">Воспаление: </w:t>
            </w:r>
            <w:r w:rsidRPr="000D6F75">
              <w:rPr>
                <w:color w:val="000000"/>
              </w:rPr>
              <w:t xml:space="preserve">определение. Клинические признаки и симптомы воспаления (местные и системные). </w:t>
            </w:r>
          </w:p>
          <w:p w:rsidR="00183407" w:rsidRPr="000D6F75" w:rsidRDefault="00183407" w:rsidP="002351A9">
            <w:pPr>
              <w:jc w:val="both"/>
              <w:rPr>
                <w:color w:val="000000"/>
              </w:rPr>
            </w:pPr>
            <w:r w:rsidRPr="000D6F75">
              <w:rPr>
                <w:iCs/>
                <w:color w:val="000000"/>
              </w:rPr>
              <w:t xml:space="preserve">Острое воспаление. </w:t>
            </w:r>
            <w:r w:rsidRPr="000D6F75">
              <w:rPr>
                <w:color w:val="000000"/>
              </w:rPr>
              <w:t xml:space="preserve">Этиология и патогенез. Транссудат, экссудат, отек, стаз. Исходы острого воспаления: полное разрешение, замещение путем фиброза, абсцедирование, хронизация. </w:t>
            </w:r>
          </w:p>
          <w:p w:rsidR="00183407" w:rsidRPr="000D6F75" w:rsidRDefault="00183407" w:rsidP="002351A9">
            <w:pPr>
              <w:jc w:val="both"/>
              <w:rPr>
                <w:color w:val="000000"/>
              </w:rPr>
            </w:pPr>
            <w:r w:rsidRPr="000D6F75">
              <w:rPr>
                <w:iCs/>
                <w:color w:val="000000"/>
              </w:rPr>
              <w:t xml:space="preserve">Хроническое воспаление. </w:t>
            </w:r>
            <w:r w:rsidRPr="000D6F75">
              <w:rPr>
                <w:color w:val="000000"/>
              </w:rPr>
              <w:t xml:space="preserve">Морфологические особенности (характер инфильтрата, персистирующая деструкция соединительной ткани), исходы. </w:t>
            </w:r>
          </w:p>
          <w:p w:rsidR="00183407" w:rsidRPr="000D6F75" w:rsidRDefault="00183407" w:rsidP="002351A9">
            <w:pPr>
              <w:jc w:val="both"/>
              <w:rPr>
                <w:color w:val="000000"/>
              </w:rPr>
            </w:pPr>
            <w:r w:rsidRPr="000D6F75">
              <w:rPr>
                <w:iCs/>
                <w:color w:val="000000"/>
              </w:rPr>
              <w:t>Гранулематозное воспаление</w:t>
            </w:r>
            <w:r w:rsidRPr="000D6F75">
              <w:rPr>
                <w:color w:val="000000"/>
              </w:rPr>
              <w:t xml:space="preserve">. Этиология, механизмы развития, клинико-морфологическая характеристика и исходы. Виды гранулем. Гранулематозные заболевания. </w:t>
            </w:r>
            <w:r w:rsidRPr="000D6F75">
              <w:rPr>
                <w:iCs/>
                <w:color w:val="000000"/>
              </w:rPr>
              <w:t xml:space="preserve">Морфологические проявления острого и хронического воспаления. </w:t>
            </w:r>
            <w:r w:rsidRPr="000D6F75">
              <w:rPr>
                <w:color w:val="000000"/>
              </w:rPr>
              <w:t xml:space="preserve">Экссудативное воспаление: серозное, фибринозное (крупозное, дифтеритическое), гнойное (флегмона, абсцесс, эмпиема), катаральное, геморрагическое, смешанное. </w:t>
            </w:r>
          </w:p>
          <w:p w:rsidR="00183407" w:rsidRPr="000D6F75" w:rsidRDefault="00183407" w:rsidP="002351A9">
            <w:pPr>
              <w:jc w:val="both"/>
              <w:rPr>
                <w:color w:val="000000"/>
              </w:rPr>
            </w:pPr>
            <w:r w:rsidRPr="000D6F75">
              <w:rPr>
                <w:color w:val="000000"/>
              </w:rPr>
              <w:t>Язвенно-некротические реакции при воспалении. Морфологическая характеристика, клиническое значение.</w:t>
            </w:r>
          </w:p>
          <w:p w:rsidR="00183407" w:rsidRPr="000D6F75" w:rsidRDefault="00183407" w:rsidP="002351A9">
            <w:pPr>
              <w:jc w:val="both"/>
              <w:rPr>
                <w:iCs/>
                <w:color w:val="000000"/>
              </w:rPr>
            </w:pPr>
            <w:r w:rsidRPr="000D6F75">
              <w:rPr>
                <w:b/>
                <w:i/>
                <w:color w:val="000000"/>
              </w:rPr>
              <w:t>1.6.</w:t>
            </w:r>
            <w:r w:rsidRPr="000D6F75">
              <w:rPr>
                <w:b/>
                <w:i/>
                <w:iCs/>
                <w:color w:val="000000"/>
              </w:rPr>
              <w:t xml:space="preserve"> Процессы адаптации. Регенерация.</w:t>
            </w:r>
            <w:r w:rsidRPr="000D6F75">
              <w:rPr>
                <w:iCs/>
                <w:color w:val="000000"/>
              </w:rPr>
              <w:t xml:space="preserve"> </w:t>
            </w:r>
          </w:p>
          <w:p w:rsidR="00183407" w:rsidRPr="000D6F75" w:rsidRDefault="00183407" w:rsidP="002351A9">
            <w:pPr>
              <w:jc w:val="both"/>
              <w:rPr>
                <w:color w:val="000000"/>
              </w:rPr>
            </w:pPr>
            <w:r w:rsidRPr="000D6F75">
              <w:rPr>
                <w:iCs/>
                <w:color w:val="000000"/>
              </w:rPr>
              <w:t xml:space="preserve">Процессы адаптации. </w:t>
            </w:r>
            <w:r w:rsidRPr="000D6F75">
              <w:rPr>
                <w:color w:val="000000"/>
              </w:rPr>
              <w:t xml:space="preserve">Физиологическая и патологическая адаптация. Фазный характер течения процесса адаптации. Виды адаптационных изменений. Гиперплазия: определение, причины, механизмы, виды, стадии, клинико-морфологическая характеристика. Физиологическая и патологическая гиперплазия. Гипертрофия: определение, причины, механизмы, виды, клинико-морфологическая характеристика. Морфофункциональные особенности гипертрофии миокарда. </w:t>
            </w:r>
          </w:p>
          <w:p w:rsidR="00183407" w:rsidRPr="000D6F75" w:rsidRDefault="00183407" w:rsidP="002351A9">
            <w:pPr>
              <w:jc w:val="both"/>
              <w:rPr>
                <w:color w:val="000000"/>
              </w:rPr>
            </w:pPr>
            <w:r w:rsidRPr="000D6F75">
              <w:rPr>
                <w:color w:val="000000"/>
              </w:rPr>
              <w:t xml:space="preserve">Атрофия: определение, причины, механизмы, виды, клинико-морфологическая характеристика. Бурая атрофия печени, миокарда, скелетных мышц. </w:t>
            </w:r>
          </w:p>
          <w:p w:rsidR="00183407" w:rsidRPr="000D6F75" w:rsidRDefault="00183407" w:rsidP="002351A9">
            <w:pPr>
              <w:jc w:val="both"/>
              <w:rPr>
                <w:color w:val="000000"/>
              </w:rPr>
            </w:pPr>
            <w:r w:rsidRPr="000D6F75">
              <w:rPr>
                <w:color w:val="000000"/>
              </w:rPr>
              <w:t>Метаплазия: определение, виды. Ме</w:t>
            </w:r>
            <w:r w:rsidRPr="000D6F75">
              <w:rPr>
                <w:color w:val="000000"/>
              </w:rPr>
              <w:softHyphen/>
              <w:t xml:space="preserve">таплазия в эпителиальных и мезенхимальных тканях: морфологическая характеристика, клиническое значение, роль в канцерогенезе. </w:t>
            </w:r>
          </w:p>
          <w:p w:rsidR="00183407" w:rsidRPr="000D6F75" w:rsidRDefault="00183407" w:rsidP="002351A9">
            <w:pPr>
              <w:jc w:val="both"/>
              <w:rPr>
                <w:color w:val="000000"/>
              </w:rPr>
            </w:pPr>
            <w:r w:rsidRPr="000D6F75">
              <w:rPr>
                <w:color w:val="000000"/>
              </w:rPr>
              <w:t xml:space="preserve">Дисплазия. </w:t>
            </w:r>
          </w:p>
          <w:p w:rsidR="00183407" w:rsidRPr="000D6F75" w:rsidRDefault="00183407" w:rsidP="002351A9">
            <w:pPr>
              <w:jc w:val="both"/>
              <w:rPr>
                <w:b/>
              </w:rPr>
            </w:pPr>
            <w:r w:rsidRPr="000D6F75">
              <w:rPr>
                <w:bCs/>
                <w:iCs/>
                <w:color w:val="000000"/>
              </w:rPr>
              <w:t xml:space="preserve">Репарация, регенерация и заживление ран. </w:t>
            </w:r>
            <w:r w:rsidRPr="000D6F75">
              <w:rPr>
                <w:color w:val="000000"/>
              </w:rPr>
              <w:t>Регенерация: определение, сущность и биологическое значение, связь с воспалением, исходы. Компоненты процесса заживления. Грануляционная ткань, ангиогенез: стадии, морфологическая характеристика. Морфогенез рубца. Патологические аспекты воспаления и регенерации: замедление заживления, фиброматозы, келоид. Морфологическая характеристика, клиническое значение</w:t>
            </w:r>
            <w:r w:rsidRPr="000D6F75">
              <w:rPr>
                <w:b/>
              </w:rPr>
              <w:t>.</w:t>
            </w:r>
          </w:p>
          <w:p w:rsidR="00183407" w:rsidRPr="000D6F75" w:rsidRDefault="00183407" w:rsidP="002351A9">
            <w:pPr>
              <w:jc w:val="both"/>
              <w:rPr>
                <w:color w:val="000000"/>
              </w:rPr>
            </w:pPr>
            <w:r w:rsidRPr="000D6F75">
              <w:rPr>
                <w:b/>
                <w:i/>
                <w:iCs/>
                <w:color w:val="000000"/>
              </w:rPr>
              <w:t>1.7. Патология иммунной системы.</w:t>
            </w:r>
            <w:r w:rsidRPr="000D6F75">
              <w:rPr>
                <w:color w:val="000000"/>
              </w:rPr>
              <w:t xml:space="preserve"> </w:t>
            </w:r>
          </w:p>
          <w:p w:rsidR="00183407" w:rsidRPr="000D6F75" w:rsidRDefault="00183407" w:rsidP="002351A9">
            <w:pPr>
              <w:jc w:val="both"/>
              <w:rPr>
                <w:color w:val="000000"/>
              </w:rPr>
            </w:pPr>
            <w:r w:rsidRPr="000D6F75">
              <w:rPr>
                <w:color w:val="000000"/>
              </w:rPr>
              <w:t xml:space="preserve"> </w:t>
            </w:r>
            <w:r w:rsidRPr="000D6F75">
              <w:rPr>
                <w:iCs/>
                <w:color w:val="000000"/>
              </w:rPr>
              <w:t xml:space="preserve">Реакции гиперчувствительности. </w:t>
            </w:r>
            <w:r w:rsidRPr="000D6F75">
              <w:rPr>
                <w:color w:val="000000"/>
                <w:lang w:val="en-US"/>
              </w:rPr>
              <w:t>I</w:t>
            </w:r>
            <w:r w:rsidRPr="000D6F75">
              <w:rPr>
                <w:color w:val="000000"/>
              </w:rPr>
              <w:t xml:space="preserve"> тип реакций гиперчувствительности (анафилактический тип): механизм, фазы развития, клинико-морфологическая характеристика. </w:t>
            </w:r>
          </w:p>
          <w:p w:rsidR="00183407" w:rsidRPr="000D6F75" w:rsidRDefault="00183407" w:rsidP="002351A9">
            <w:pPr>
              <w:jc w:val="both"/>
              <w:rPr>
                <w:color w:val="000000"/>
              </w:rPr>
            </w:pPr>
            <w:r w:rsidRPr="000D6F75">
              <w:rPr>
                <w:color w:val="000000"/>
              </w:rPr>
              <w:t xml:space="preserve">Системная и местная анафилаксия. </w:t>
            </w:r>
            <w:r w:rsidRPr="000D6F75">
              <w:rPr>
                <w:color w:val="000000"/>
                <w:lang w:val="en-US"/>
              </w:rPr>
              <w:t>II</w:t>
            </w:r>
            <w:r w:rsidRPr="000D6F75">
              <w:rPr>
                <w:color w:val="000000"/>
              </w:rPr>
              <w:t> тип реакций гиперчувствительности (цитотоксический тип): 1) комплемент-зави</w:t>
            </w:r>
            <w:r w:rsidRPr="000D6F75">
              <w:rPr>
                <w:color w:val="000000"/>
              </w:rPr>
              <w:softHyphen/>
              <w:t xml:space="preserve">симые реакции; 2) антитело-зависимая клеточная цитотоксичность; 3) антитело-опосредованная дисфункция клеток: механизмы развития, клинико-морфологическая характеристика. </w:t>
            </w:r>
          </w:p>
          <w:p w:rsidR="00183407" w:rsidRPr="000D6F75" w:rsidRDefault="00183407" w:rsidP="002351A9">
            <w:pPr>
              <w:jc w:val="both"/>
              <w:rPr>
                <w:color w:val="000000"/>
              </w:rPr>
            </w:pPr>
            <w:r w:rsidRPr="000D6F75">
              <w:rPr>
                <w:color w:val="000000"/>
                <w:lang w:val="en-US"/>
              </w:rPr>
              <w:t>III</w:t>
            </w:r>
            <w:r w:rsidRPr="000D6F75">
              <w:rPr>
                <w:color w:val="000000"/>
              </w:rPr>
              <w:t xml:space="preserve"> тип реакций гиперчувствительности (иммунокомплексный тип): местная и системная иммунокомплексная болезнь. </w:t>
            </w:r>
          </w:p>
          <w:p w:rsidR="00183407" w:rsidRPr="000D6F75" w:rsidRDefault="00183407" w:rsidP="002351A9">
            <w:pPr>
              <w:jc w:val="both"/>
              <w:rPr>
                <w:color w:val="000000"/>
              </w:rPr>
            </w:pPr>
            <w:r w:rsidRPr="000D6F75">
              <w:rPr>
                <w:color w:val="000000"/>
              </w:rPr>
              <w:t xml:space="preserve"> Клинико-морфологическая характеристика. </w:t>
            </w:r>
            <w:r w:rsidRPr="000D6F75">
              <w:rPr>
                <w:color w:val="000000"/>
                <w:lang w:val="en-US"/>
              </w:rPr>
              <w:t>IV</w:t>
            </w:r>
            <w:r w:rsidRPr="000D6F75">
              <w:rPr>
                <w:color w:val="000000"/>
              </w:rPr>
              <w:t xml:space="preserve"> тип реакций гиперчувствительности (клеточно-опосредованный тип): 1) гиперчувствительность замедленного типа, 2) цитотоксичность, опосредованная Т-лимфоцитами. Механизмы развития, морфологическая характеристика, клиническое значение. </w:t>
            </w:r>
            <w:r w:rsidRPr="000D6F75">
              <w:rPr>
                <w:iCs/>
                <w:color w:val="000000"/>
              </w:rPr>
              <w:t xml:space="preserve">Отторжение трансплантата. </w:t>
            </w:r>
            <w:r w:rsidRPr="000D6F75">
              <w:rPr>
                <w:color w:val="000000"/>
              </w:rPr>
              <w:t xml:space="preserve">Клеточные и антительные механизмы развития, морфогенез, морфологическая характеристика, клиническое значение. </w:t>
            </w:r>
          </w:p>
          <w:p w:rsidR="00183407" w:rsidRPr="000D6F75" w:rsidRDefault="00183407" w:rsidP="002351A9">
            <w:pPr>
              <w:jc w:val="both"/>
              <w:rPr>
                <w:color w:val="000000"/>
              </w:rPr>
            </w:pPr>
            <w:r w:rsidRPr="000D6F75">
              <w:rPr>
                <w:iCs/>
                <w:color w:val="000000"/>
              </w:rPr>
              <w:t xml:space="preserve">Аутоиммунизация и аутоиммунные болезни. </w:t>
            </w:r>
            <w:r w:rsidRPr="000D6F75">
              <w:rPr>
                <w:color w:val="000000"/>
              </w:rPr>
              <w:t xml:space="preserve">Определение, механизмы развития, клиническое значение (роль в развитии ревматизма, системной красной волчанки, ревматоидного артрита). </w:t>
            </w:r>
          </w:p>
          <w:p w:rsidR="00183407" w:rsidRPr="000D6F75" w:rsidRDefault="00183407" w:rsidP="002351A9">
            <w:pPr>
              <w:jc w:val="both"/>
              <w:rPr>
                <w:color w:val="000000"/>
              </w:rPr>
            </w:pPr>
            <w:r w:rsidRPr="000D6F75">
              <w:rPr>
                <w:bCs/>
                <w:iCs/>
                <w:color w:val="000000"/>
              </w:rPr>
              <w:t xml:space="preserve">Синдромы иммунного дефицита. </w:t>
            </w:r>
            <w:r w:rsidRPr="000D6F75">
              <w:rPr>
                <w:color w:val="000000"/>
              </w:rPr>
              <w:t xml:space="preserve">Иммунный дефицит: понятие, этиология, классификация. Первичные иммунодефициты: определение, классификация, методы диагностики. Клинико-морфологическая характеристика первичных иммунодефицитов. Причины смерти. Вторичные (приобретенные) иммунодефициты: определение, этиология, классификация. Синдром приобретенного иммунодефицита (СПИД). </w:t>
            </w:r>
          </w:p>
          <w:p w:rsidR="00183407" w:rsidRPr="000D6F75" w:rsidRDefault="00183407" w:rsidP="002351A9">
            <w:pPr>
              <w:jc w:val="both"/>
              <w:rPr>
                <w:color w:val="000000"/>
              </w:rPr>
            </w:pPr>
            <w:r w:rsidRPr="000D6F75">
              <w:rPr>
                <w:iCs/>
                <w:color w:val="000000"/>
              </w:rPr>
              <w:t xml:space="preserve">Амилоидоз: </w:t>
            </w:r>
            <w:r w:rsidRPr="000D6F75">
              <w:rPr>
                <w:color w:val="000000"/>
              </w:rPr>
              <w:t>строение, физико-химические свойства, методы диагностики амилоидоза, теории этиологии и патогенеза, принципы классификации. Системный амилоидоз (первичный, вторичный): морфологическая характеристика, клинические проявления. Локализованный и эндокринный амилоидоз. Амилоид старения: морфологическая характеристика.</w:t>
            </w:r>
          </w:p>
          <w:p w:rsidR="00183407" w:rsidRPr="000D6F75" w:rsidRDefault="00183407" w:rsidP="002351A9">
            <w:pPr>
              <w:snapToGrid w:val="0"/>
              <w:jc w:val="both"/>
              <w:rPr>
                <w:color w:val="000000"/>
              </w:rPr>
            </w:pPr>
            <w:r w:rsidRPr="000D6F75">
              <w:rPr>
                <w:b/>
                <w:i/>
              </w:rPr>
              <w:t>1.8.</w:t>
            </w:r>
            <w:r w:rsidRPr="000D6F75">
              <w:rPr>
                <w:i/>
                <w:iCs/>
                <w:color w:val="000000"/>
              </w:rPr>
              <w:t xml:space="preserve"> </w:t>
            </w:r>
            <w:r w:rsidRPr="000D6F75">
              <w:rPr>
                <w:b/>
                <w:i/>
                <w:iCs/>
                <w:color w:val="000000"/>
              </w:rPr>
              <w:t>Опухоли.</w:t>
            </w:r>
            <w:r w:rsidRPr="000D6F75">
              <w:rPr>
                <w:iCs/>
                <w:color w:val="000000"/>
              </w:rPr>
              <w:t xml:space="preserve"> </w:t>
            </w:r>
          </w:p>
          <w:p w:rsidR="00183407" w:rsidRPr="000D6F75" w:rsidRDefault="00183407" w:rsidP="002351A9">
            <w:pPr>
              <w:snapToGrid w:val="0"/>
              <w:jc w:val="both"/>
              <w:rPr>
                <w:color w:val="000000"/>
              </w:rPr>
            </w:pPr>
            <w:r w:rsidRPr="000D6F75">
              <w:rPr>
                <w:color w:val="000000"/>
              </w:rPr>
              <w:t xml:space="preserve">Определение, роль в патологии человека. Номенклатура и принципы классификации. Значение биопсии в онкологии. Доброкачественные и злокачественные опухоли: разновидности, сравнительная характеристика. Гистогенез (цитогенез) и дифференцировка опухоли. Основные свойства опухоли. Особенности строения, паренхима и строма опухоли. </w:t>
            </w:r>
          </w:p>
          <w:p w:rsidR="00183407" w:rsidRPr="000D6F75" w:rsidRDefault="00183407" w:rsidP="002351A9">
            <w:pPr>
              <w:snapToGrid w:val="0"/>
              <w:jc w:val="both"/>
              <w:rPr>
                <w:color w:val="000000"/>
              </w:rPr>
            </w:pPr>
            <w:r w:rsidRPr="000D6F75">
              <w:rPr>
                <w:color w:val="000000"/>
              </w:rPr>
              <w:t xml:space="preserve">Виды роста опухоли: экспансивный, инфильтрирующий и аппозиционный; экзофитный и эндофитный. </w:t>
            </w:r>
            <w:r w:rsidRPr="000D6F75">
              <w:rPr>
                <w:iCs/>
                <w:color w:val="000000"/>
              </w:rPr>
              <w:t xml:space="preserve">Важнейшие клинико-морфологические проявления опухолевого роста. </w:t>
            </w:r>
            <w:r w:rsidRPr="000D6F75">
              <w:rPr>
                <w:color w:val="000000"/>
              </w:rPr>
              <w:t xml:space="preserve">Характеристика опухолевого процесса. </w:t>
            </w:r>
          </w:p>
          <w:p w:rsidR="00183407" w:rsidRPr="000D6F75" w:rsidRDefault="00183407" w:rsidP="002351A9">
            <w:pPr>
              <w:snapToGrid w:val="0"/>
              <w:jc w:val="both"/>
              <w:rPr>
                <w:iCs/>
                <w:color w:val="000000"/>
              </w:rPr>
            </w:pPr>
            <w:r w:rsidRPr="000D6F75">
              <w:rPr>
                <w:color w:val="000000"/>
              </w:rPr>
              <w:t xml:space="preserve">Местное воздействие опухоли. Нарушение гомеостаза организма. Вторичные изменения в опухоли. Метастазы и системные неметастатические воздействия. Раковая кахексия, паранеопластические синдромы. </w:t>
            </w:r>
            <w:r w:rsidRPr="000D6F75">
              <w:rPr>
                <w:iCs/>
                <w:color w:val="000000"/>
              </w:rPr>
              <w:t xml:space="preserve">Факторы риска опухолевого роста. </w:t>
            </w:r>
          </w:p>
          <w:p w:rsidR="00183407" w:rsidRPr="000D6F75" w:rsidRDefault="00183407" w:rsidP="002351A9">
            <w:pPr>
              <w:snapToGrid w:val="0"/>
              <w:jc w:val="both"/>
              <w:rPr>
                <w:color w:val="000000"/>
              </w:rPr>
            </w:pPr>
            <w:r w:rsidRPr="000D6F75">
              <w:rPr>
                <w:color w:val="000000"/>
              </w:rPr>
              <w:t xml:space="preserve">Предопухолевые (предраковые) состояния и изменения, их сущность, морфология. Этиология опухолей. Механизмы инвазивного роста. Метастазирование: виды, закономерности, механизмы. Метастатический каскад. </w:t>
            </w:r>
            <w:r w:rsidRPr="000D6F75">
              <w:rPr>
                <w:iCs/>
                <w:color w:val="000000"/>
              </w:rPr>
              <w:t xml:space="preserve">Канцерогенные агенты и их взаимодействие с клетками. </w:t>
            </w:r>
            <w:r w:rsidRPr="000D6F75">
              <w:rPr>
                <w:color w:val="000000"/>
              </w:rPr>
              <w:t xml:space="preserve">Химический канцерогенез. Важнейшие группы химических канцерогенов. Радиационный канцерогенез. Вирусный канцерогенез. Этапы, механизмы. </w:t>
            </w:r>
          </w:p>
          <w:p w:rsidR="00183407" w:rsidRPr="000D6F75" w:rsidRDefault="00183407" w:rsidP="002351A9">
            <w:pPr>
              <w:snapToGrid w:val="0"/>
              <w:jc w:val="both"/>
              <w:rPr>
                <w:color w:val="000000"/>
              </w:rPr>
            </w:pPr>
            <w:r w:rsidRPr="000D6F75">
              <w:rPr>
                <w:color w:val="000000"/>
              </w:rPr>
              <w:t xml:space="preserve">Эпителиальные опухоли: доброкачественные и злокачественные. Рак, его виды. </w:t>
            </w:r>
          </w:p>
          <w:p w:rsidR="00183407" w:rsidRPr="000D6F75" w:rsidRDefault="00183407" w:rsidP="002351A9">
            <w:pPr>
              <w:snapToGrid w:val="0"/>
              <w:jc w:val="both"/>
            </w:pPr>
            <w:r w:rsidRPr="000D6F75">
              <w:rPr>
                <w:color w:val="000000"/>
              </w:rPr>
              <w:t xml:space="preserve">Мезенхимальные опухоли: доброкачественные и злокачественные. Саркома, ее виды. Особые виды мезенхимальных опухолей. </w:t>
            </w:r>
            <w:r w:rsidRPr="000D6F75">
              <w:t xml:space="preserve">Мягкотканные опухоли. Опухоли хрящевой и костной ткани. </w:t>
            </w:r>
          </w:p>
          <w:p w:rsidR="00183407" w:rsidRPr="000D6F75" w:rsidRDefault="00183407" w:rsidP="002351A9">
            <w:pPr>
              <w:jc w:val="both"/>
            </w:pPr>
            <w:r w:rsidRPr="000D6F75">
              <w:t>Опухоли из нервной и  меланинообразующей ткани.  Доброкачественные и злокачественные виды опухолей из нервной и меланинообразующей  ткани.</w:t>
            </w:r>
          </w:p>
          <w:p w:rsidR="00183407" w:rsidRPr="000D6F75" w:rsidRDefault="00183407" w:rsidP="002351A9">
            <w:pPr>
              <w:jc w:val="both"/>
            </w:pPr>
            <w:r w:rsidRPr="000D6F75">
              <w:rPr>
                <w:b/>
                <w:i/>
              </w:rPr>
              <w:t>1.9.Общее учение о болезни</w:t>
            </w:r>
            <w:r w:rsidRPr="000D6F75">
              <w:t xml:space="preserve"> (этиология, патогенез, нозология, синдромология), патоморфоз болезней.</w:t>
            </w:r>
          </w:p>
          <w:p w:rsidR="00183407" w:rsidRPr="000D6F75" w:rsidRDefault="00183407" w:rsidP="002351A9">
            <w:pPr>
              <w:jc w:val="both"/>
              <w:rPr>
                <w:b/>
                <w:i/>
              </w:rPr>
            </w:pPr>
            <w:r w:rsidRPr="000D6F75">
              <w:rPr>
                <w:b/>
                <w:i/>
              </w:rPr>
              <w:t>1.10. Общие закономерности инфекционного процесса</w:t>
            </w:r>
          </w:p>
        </w:tc>
      </w:tr>
      <w:tr w:rsidR="00183407" w:rsidRPr="000D6F75" w:rsidTr="002351A9">
        <w:trPr>
          <w:gridBefore w:val="1"/>
          <w:jc w:val="center"/>
        </w:trPr>
        <w:tc>
          <w:tcPr>
            <w:tcW w:w="635" w:type="dxa"/>
          </w:tcPr>
          <w:p w:rsidR="00183407" w:rsidRPr="000D6F75" w:rsidRDefault="00183407" w:rsidP="002351A9">
            <w:pPr>
              <w:contextualSpacing/>
            </w:pPr>
            <w:r w:rsidRPr="000D6F75">
              <w:t>2</w:t>
            </w:r>
          </w:p>
        </w:tc>
        <w:tc>
          <w:tcPr>
            <w:tcW w:w="2897" w:type="dxa"/>
          </w:tcPr>
          <w:p w:rsidR="00183407" w:rsidRPr="000D6F75" w:rsidRDefault="00183407" w:rsidP="002351A9">
            <w:pPr>
              <w:contextualSpacing/>
            </w:pPr>
            <w:r w:rsidRPr="000D6F75">
              <w:t>Частная патологическая анатомия</w:t>
            </w:r>
          </w:p>
          <w:p w:rsidR="00183407" w:rsidRPr="000D6F75" w:rsidRDefault="00183407" w:rsidP="002351A9">
            <w:pPr>
              <w:contextualSpacing/>
            </w:pPr>
            <w:r>
              <w:t>216</w:t>
            </w:r>
            <w:r w:rsidRPr="000D6F75">
              <w:t xml:space="preserve"> часов</w:t>
            </w:r>
          </w:p>
        </w:tc>
        <w:tc>
          <w:tcPr>
            <w:tcW w:w="6241" w:type="dxa"/>
          </w:tcPr>
          <w:p w:rsidR="00183407" w:rsidRPr="000D6F75" w:rsidRDefault="00183407" w:rsidP="002351A9">
            <w:pPr>
              <w:shd w:val="clear" w:color="auto" w:fill="FFFFFF"/>
              <w:rPr>
                <w:b/>
                <w:i/>
                <w:color w:val="000000"/>
              </w:rPr>
            </w:pPr>
            <w:r w:rsidRPr="000D6F75">
              <w:rPr>
                <w:b/>
                <w:i/>
                <w:color w:val="000000"/>
              </w:rPr>
              <w:t>2.1. Болезни системы крови.</w:t>
            </w:r>
          </w:p>
          <w:p w:rsidR="00183407" w:rsidRPr="000D6F75" w:rsidRDefault="00183407" w:rsidP="002351A9">
            <w:pPr>
              <w:shd w:val="clear" w:color="auto" w:fill="FFFFFF"/>
              <w:rPr>
                <w:color w:val="000000"/>
              </w:rPr>
            </w:pPr>
            <w:r w:rsidRPr="000D6F75">
              <w:rPr>
                <w:color w:val="000000"/>
              </w:rPr>
              <w:t>Анемии.</w:t>
            </w:r>
          </w:p>
          <w:p w:rsidR="00183407" w:rsidRPr="000D6F75" w:rsidRDefault="00183407" w:rsidP="002351A9">
            <w:pPr>
              <w:shd w:val="clear" w:color="auto" w:fill="FFFFFF"/>
              <w:rPr>
                <w:color w:val="000000"/>
              </w:rPr>
            </w:pPr>
            <w:r w:rsidRPr="000D6F75">
              <w:rPr>
                <w:color w:val="000000"/>
              </w:rPr>
              <w:t xml:space="preserve">Опухоли кроветворной и лимфоидной ткани. </w:t>
            </w:r>
          </w:p>
          <w:p w:rsidR="00183407" w:rsidRPr="000D6F75" w:rsidRDefault="00183407" w:rsidP="002351A9">
            <w:pPr>
              <w:shd w:val="clear" w:color="auto" w:fill="FFFFFF"/>
              <w:rPr>
                <w:color w:val="000000"/>
              </w:rPr>
            </w:pPr>
            <w:r w:rsidRPr="000D6F75">
              <w:rPr>
                <w:color w:val="000000"/>
              </w:rPr>
              <w:t>Острые и хронические лейкозы.</w:t>
            </w:r>
          </w:p>
          <w:p w:rsidR="00183407" w:rsidRPr="000D6F75" w:rsidRDefault="00183407" w:rsidP="002351A9">
            <w:pPr>
              <w:shd w:val="clear" w:color="auto" w:fill="FFFFFF"/>
              <w:rPr>
                <w:color w:val="000000"/>
              </w:rPr>
            </w:pPr>
            <w:r w:rsidRPr="000D6F75">
              <w:rPr>
                <w:color w:val="000000"/>
              </w:rPr>
              <w:t xml:space="preserve"> Болезнь Ходжкина.</w:t>
            </w:r>
          </w:p>
          <w:p w:rsidR="00183407" w:rsidRPr="000D6F75" w:rsidRDefault="00183407" w:rsidP="002351A9">
            <w:pPr>
              <w:shd w:val="clear" w:color="auto" w:fill="FFFFFF"/>
              <w:rPr>
                <w:color w:val="000000"/>
              </w:rPr>
            </w:pPr>
            <w:r w:rsidRPr="000D6F75">
              <w:rPr>
                <w:color w:val="000000"/>
              </w:rPr>
              <w:t>Неходжкинские лимфомы.</w:t>
            </w:r>
          </w:p>
          <w:p w:rsidR="00183407" w:rsidRPr="000D6F75" w:rsidRDefault="00183407" w:rsidP="002351A9">
            <w:pPr>
              <w:shd w:val="clear" w:color="auto" w:fill="FFFFFF"/>
              <w:rPr>
                <w:b/>
                <w:i/>
                <w:color w:val="000000"/>
              </w:rPr>
            </w:pPr>
            <w:r w:rsidRPr="000D6F75">
              <w:rPr>
                <w:b/>
                <w:i/>
                <w:color w:val="000000"/>
              </w:rPr>
              <w:t xml:space="preserve">2.2. </w:t>
            </w:r>
            <w:r w:rsidRPr="000D6F75">
              <w:rPr>
                <w:b/>
                <w:bCs/>
                <w:i/>
                <w:iCs/>
                <w:color w:val="000000"/>
              </w:rPr>
              <w:t>Болезни сердечно-сосудистой системы. Атеросклероз. Гипертоническая болезнь.</w:t>
            </w:r>
            <w:r w:rsidRPr="000D6F75">
              <w:rPr>
                <w:b/>
                <w:bCs/>
                <w:iCs/>
                <w:color w:val="000000"/>
              </w:rPr>
              <w:t xml:space="preserve"> </w:t>
            </w:r>
          </w:p>
          <w:p w:rsidR="00183407" w:rsidRPr="000D6F75" w:rsidRDefault="00183407" w:rsidP="002351A9">
            <w:pPr>
              <w:snapToGrid w:val="0"/>
              <w:jc w:val="both"/>
              <w:rPr>
                <w:color w:val="000000"/>
              </w:rPr>
            </w:pPr>
            <w:r w:rsidRPr="000D6F75">
              <w:rPr>
                <w:iCs/>
                <w:color w:val="000000"/>
              </w:rPr>
              <w:t xml:space="preserve">Атеросклероз и артериосклероз. </w:t>
            </w:r>
            <w:r w:rsidRPr="000D6F75">
              <w:rPr>
                <w:color w:val="000000"/>
              </w:rPr>
              <w:t xml:space="preserve">Общие данные (эпидемиология, факторы риска). Современные представления об этиологии и патогенезе атеросклероза. Морфологическая характеристика и стадии атеросклероза, строение атеросклеротической бляшки. Органные поражения при атеросклерозе. </w:t>
            </w:r>
          </w:p>
          <w:p w:rsidR="00183407" w:rsidRPr="000D6F75" w:rsidRDefault="00183407" w:rsidP="002351A9">
            <w:pPr>
              <w:snapToGrid w:val="0"/>
              <w:jc w:val="both"/>
              <w:rPr>
                <w:color w:val="000000"/>
              </w:rPr>
            </w:pPr>
            <w:r w:rsidRPr="000D6F75">
              <w:rPr>
                <w:color w:val="000000"/>
              </w:rPr>
              <w:t>Гипертензия, общие данные (эпидемиология, диагностические критерии). Эссенциальная гипертензия (гипертоническая болезнь) и вторичная (симптоматическая) гипертензия.</w:t>
            </w:r>
            <w:r w:rsidRPr="000D6F75">
              <w:rPr>
                <w:b/>
                <w:bCs/>
                <w:color w:val="000000"/>
              </w:rPr>
              <w:t xml:space="preserve"> </w:t>
            </w:r>
            <w:r w:rsidRPr="000D6F75">
              <w:rPr>
                <w:color w:val="000000"/>
              </w:rPr>
              <w:t xml:space="preserve">Доброкачественное и злокачественное течение гипертензии. Гипертоническая болезнь: факторы риска, причины развития, патогенез, морфологические изменения в сосудах и сердце.  </w:t>
            </w:r>
            <w:r w:rsidRPr="000D6F75">
              <w:rPr>
                <w:iCs/>
                <w:color w:val="000000"/>
              </w:rPr>
              <w:t xml:space="preserve">Застойная сердечная недостаточность: </w:t>
            </w:r>
            <w:r w:rsidRPr="000D6F75">
              <w:rPr>
                <w:color w:val="000000"/>
              </w:rPr>
              <w:t xml:space="preserve">этиология, пато- и морфогенез. </w:t>
            </w:r>
          </w:p>
          <w:p w:rsidR="00183407" w:rsidRPr="000D6F75" w:rsidRDefault="00183407" w:rsidP="002351A9">
            <w:pPr>
              <w:snapToGrid w:val="0"/>
              <w:jc w:val="both"/>
              <w:rPr>
                <w:b/>
                <w:bCs/>
                <w:i/>
                <w:iCs/>
                <w:color w:val="000000"/>
              </w:rPr>
            </w:pPr>
            <w:r w:rsidRPr="000D6F75">
              <w:rPr>
                <w:b/>
                <w:bCs/>
                <w:iCs/>
                <w:color w:val="000000"/>
              </w:rPr>
              <w:t>2</w:t>
            </w:r>
            <w:r w:rsidRPr="000D6F75">
              <w:rPr>
                <w:b/>
                <w:bCs/>
                <w:i/>
                <w:iCs/>
                <w:color w:val="000000"/>
              </w:rPr>
              <w:t xml:space="preserve">.2 Болезни сердечно-сосудистой системы.  Ишемическая болезнь сердца. Цереброваскулярные болезни. </w:t>
            </w:r>
          </w:p>
          <w:p w:rsidR="00183407" w:rsidRPr="000D6F75" w:rsidRDefault="00183407" w:rsidP="002351A9">
            <w:pPr>
              <w:snapToGrid w:val="0"/>
              <w:jc w:val="both"/>
              <w:rPr>
                <w:color w:val="000000"/>
              </w:rPr>
            </w:pPr>
            <w:r w:rsidRPr="000D6F75">
              <w:rPr>
                <w:iCs/>
                <w:color w:val="000000"/>
              </w:rPr>
              <w:t xml:space="preserve">Ишемическая болезнь сердца </w:t>
            </w:r>
            <w:r w:rsidRPr="000D6F75">
              <w:rPr>
                <w:color w:val="000000"/>
              </w:rPr>
              <w:t>(коронарная болезнь). Понятие, эпидемиология, связь с атеросклерозом и гипертензией. Этиология и патогенез, факторы риска.</w:t>
            </w:r>
            <w:r w:rsidRPr="000D6F75">
              <w:rPr>
                <w:b/>
                <w:bCs/>
                <w:color w:val="000000"/>
              </w:rPr>
              <w:t xml:space="preserve"> </w:t>
            </w:r>
            <w:r w:rsidRPr="000D6F75">
              <w:rPr>
                <w:color w:val="000000"/>
              </w:rPr>
              <w:t xml:space="preserve">Инфаркт миокарда: причины, классификация, динамика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183407" w:rsidRPr="000D6F75" w:rsidRDefault="00183407" w:rsidP="002351A9">
            <w:pPr>
              <w:snapToGrid w:val="0"/>
              <w:jc w:val="both"/>
              <w:rPr>
                <w:color w:val="000000"/>
              </w:rPr>
            </w:pPr>
            <w:r w:rsidRPr="000D6F75">
              <w:rPr>
                <w:color w:val="000000"/>
              </w:rPr>
              <w:t xml:space="preserve">Внезапная коронарная (ишемическая) смерть. Хроническая ишемическая болезнь сердца: клинико-морфологическая характеристика, осложнения, причины смерти. </w:t>
            </w:r>
          </w:p>
          <w:p w:rsidR="00183407" w:rsidRPr="000D6F75" w:rsidRDefault="00183407" w:rsidP="002351A9">
            <w:pPr>
              <w:spacing w:line="216" w:lineRule="auto"/>
              <w:ind w:right="53"/>
              <w:jc w:val="both"/>
            </w:pPr>
            <w:r w:rsidRPr="000D6F75">
              <w:t>Цереброваскулярные болезни.  Этиология,  связь с атеросклерозом и    гипертонической болезнью.Наиболее частая локализация поражения церебральных сосудов.</w:t>
            </w:r>
          </w:p>
          <w:p w:rsidR="00183407" w:rsidRPr="000D6F75" w:rsidRDefault="00183407" w:rsidP="002351A9">
            <w:pPr>
              <w:jc w:val="both"/>
            </w:pPr>
            <w:r w:rsidRPr="000D6F75">
              <w:t>Клинико-морфологическая характеристика ишемических повреждений головного мозга,</w:t>
            </w:r>
            <w:r w:rsidRPr="000D6F75">
              <w:rPr>
                <w:b/>
              </w:rPr>
              <w:t xml:space="preserve"> </w:t>
            </w:r>
            <w:r w:rsidRPr="000D6F75">
              <w:t>геморрагического и ишемического инфарктов,</w:t>
            </w:r>
            <w:r w:rsidRPr="000D6F75">
              <w:rPr>
                <w:b/>
              </w:rPr>
              <w:t xml:space="preserve">   </w:t>
            </w:r>
            <w:r w:rsidRPr="000D6F75">
              <w:t>ишемической энцефалопатии</w:t>
            </w:r>
            <w:r w:rsidRPr="000D6F75">
              <w:rPr>
                <w:b/>
              </w:rPr>
              <w:t xml:space="preserve">. </w:t>
            </w:r>
            <w:r w:rsidRPr="000D6F75">
              <w:t xml:space="preserve"> Причины, исходы. Внутричерепные кровоизлияния. Виды, причины, механизм развития, осложнения и исходы.                         </w:t>
            </w:r>
          </w:p>
          <w:p w:rsidR="00183407" w:rsidRPr="000D6F75" w:rsidRDefault="00183407" w:rsidP="002351A9">
            <w:pPr>
              <w:jc w:val="both"/>
            </w:pPr>
            <w:r w:rsidRPr="000D6F75">
              <w:t xml:space="preserve">Патологическая анатомия гипертензионных цереброваскулярных заболеваний. </w:t>
            </w:r>
          </w:p>
          <w:p w:rsidR="00183407" w:rsidRPr="000D6F75" w:rsidRDefault="00183407" w:rsidP="002351A9">
            <w:pPr>
              <w:jc w:val="both"/>
              <w:rPr>
                <w:b/>
                <w:bCs/>
                <w:i/>
                <w:iCs/>
                <w:color w:val="000000"/>
              </w:rPr>
            </w:pPr>
            <w:r w:rsidRPr="000D6F75">
              <w:rPr>
                <w:b/>
                <w:bCs/>
                <w:i/>
                <w:color w:val="000000"/>
              </w:rPr>
              <w:t>2.3. Болезни сердца. Р</w:t>
            </w:r>
            <w:r w:rsidRPr="000D6F75">
              <w:rPr>
                <w:b/>
                <w:bCs/>
                <w:i/>
                <w:iCs/>
                <w:color w:val="000000"/>
              </w:rPr>
              <w:t xml:space="preserve">евматические болезни. Приобретенные и врожденные пороки сердца.  </w:t>
            </w:r>
          </w:p>
          <w:p w:rsidR="00183407" w:rsidRPr="000D6F75" w:rsidRDefault="00183407" w:rsidP="002351A9">
            <w:pPr>
              <w:jc w:val="both"/>
            </w:pPr>
            <w:r w:rsidRPr="000D6F75">
              <w:t>Болезни клапанов и отверстий сердца и магистральных артерий:</w:t>
            </w:r>
            <w:r w:rsidRPr="000D6F75">
              <w:rPr>
                <w:i/>
              </w:rPr>
              <w:t xml:space="preserve">  </w:t>
            </w:r>
            <w:r w:rsidRPr="000D6F75">
              <w:t xml:space="preserve">классификация, функциональные нарушения. Врожденные и приобретенные заболевания сердца: клинико-морфологическая характеристика. </w:t>
            </w:r>
          </w:p>
          <w:p w:rsidR="00183407" w:rsidRPr="000D6F75" w:rsidRDefault="00183407" w:rsidP="002351A9">
            <w:pPr>
              <w:jc w:val="both"/>
            </w:pPr>
            <w:r w:rsidRPr="000D6F75">
              <w:t xml:space="preserve">Эндокардиты: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 Эндокардит при ревматических заболеваниях (истинном ревматизме, системной красной волчанке,    ревматоидном артрите). Карциноидный эндокардит. </w:t>
            </w:r>
          </w:p>
          <w:p w:rsidR="00183407" w:rsidRPr="000D6F75" w:rsidRDefault="00183407" w:rsidP="002351A9">
            <w:pPr>
              <w:jc w:val="both"/>
            </w:pPr>
            <w:r w:rsidRPr="000D6F75">
              <w:t>Протезирование клапанов сердца: осложнения, возникающие при наличии искусственных клапанов сердца.</w:t>
            </w:r>
          </w:p>
          <w:p w:rsidR="00183407" w:rsidRPr="000D6F75" w:rsidRDefault="00183407" w:rsidP="002351A9">
            <w:pPr>
              <w:jc w:val="both"/>
            </w:pPr>
            <w:r w:rsidRPr="000D6F75">
              <w:t xml:space="preserve">Болезни миокарда. Классификация. Миокардиты. Определение понятия, этиология. Пато- и морфогенез, клинико-морфологическая характеристика, исходы, причины смерти: первичного миокардита Абрамова — Фидлера, инфекционного и  инфекционно-аллергического миокардитов, заболеваниях миокарда, обусловленных токсическими, метаболическими и другими воздействиями. </w:t>
            </w:r>
          </w:p>
          <w:p w:rsidR="00183407" w:rsidRPr="000D6F75" w:rsidRDefault="00183407" w:rsidP="002351A9">
            <w:pPr>
              <w:jc w:val="both"/>
            </w:pPr>
            <w:r w:rsidRPr="000D6F75">
              <w:t>Болезни перикарда. Перикардит: классификация, этиология, патогенез, клинико-морфологическая характеристика, исходы. Гидроперикард, гемоперикард.</w:t>
            </w:r>
          </w:p>
          <w:p w:rsidR="00183407" w:rsidRPr="000D6F75" w:rsidRDefault="00183407" w:rsidP="002351A9">
            <w:pPr>
              <w:jc w:val="both"/>
            </w:pPr>
            <w:r w:rsidRPr="000D6F75">
              <w:t>Кардиомиопатии: классификация. Первичные кардиомио-патии, значение генетических факторов, пато- и морфогенез, клинико-морфологическая характеристика различных форм, причины смерти.   Вторичные кардиомиопатии, этиопатогенез, морфологические изменения сердца, осложнения.</w:t>
            </w:r>
          </w:p>
          <w:p w:rsidR="00183407" w:rsidRPr="000D6F75" w:rsidRDefault="00183407" w:rsidP="002351A9">
            <w:pPr>
              <w:jc w:val="both"/>
              <w:rPr>
                <w:color w:val="000000"/>
              </w:rPr>
            </w:pPr>
            <w:r w:rsidRPr="000D6F75">
              <w:t>Ревматические заболевания.</w:t>
            </w:r>
            <w:r w:rsidRPr="000D6F75">
              <w:rPr>
                <w:b/>
              </w:rPr>
              <w:t xml:space="preserve"> </w:t>
            </w:r>
            <w:r w:rsidRPr="000D6F75">
              <w:t xml:space="preserve">Классификация. Общая характеристика. Ревматизм: этиология, пато- и морфогенез, характеристика клинико-морфологических форм, методы диагностики, клинические симптомы и синдромы, прогноз. </w:t>
            </w:r>
            <w:r w:rsidRPr="000D6F75">
              <w:rPr>
                <w:color w:val="000000"/>
              </w:rPr>
              <w:t>Врожденные пороки сердца.</w:t>
            </w:r>
            <w:r w:rsidRPr="000D6F75">
              <w:rPr>
                <w:i/>
                <w:color w:val="000000"/>
              </w:rPr>
              <w:t xml:space="preserve"> </w:t>
            </w:r>
            <w:r w:rsidRPr="000D6F75">
              <w:rPr>
                <w:color w:val="000000"/>
              </w:rPr>
              <w:t>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комбинированные пороки сердца (триада, тетрада, пентада Фалло). Клинико-морфологическая характеристика.</w:t>
            </w:r>
          </w:p>
          <w:p w:rsidR="00183407" w:rsidRPr="000D6F75" w:rsidRDefault="00183407" w:rsidP="002351A9">
            <w:pPr>
              <w:snapToGrid w:val="0"/>
              <w:jc w:val="both"/>
              <w:rPr>
                <w:color w:val="000000"/>
              </w:rPr>
            </w:pPr>
            <w:r w:rsidRPr="000D6F75">
              <w:rPr>
                <w:b/>
                <w:bCs/>
                <w:i/>
                <w:color w:val="000000"/>
              </w:rPr>
              <w:t>2.4. Болезни органов дыхания.</w:t>
            </w:r>
            <w:r w:rsidRPr="000D6F75">
              <w:rPr>
                <w:i/>
                <w:color w:val="000000"/>
              </w:rPr>
              <w:t xml:space="preserve"> </w:t>
            </w:r>
            <w:r w:rsidRPr="000D6F75">
              <w:rPr>
                <w:b/>
                <w:bCs/>
                <w:i/>
                <w:color w:val="000000"/>
              </w:rPr>
              <w:t>Пневмонии.</w:t>
            </w:r>
            <w:r w:rsidRPr="000D6F75">
              <w:rPr>
                <w:i/>
                <w:color w:val="000000"/>
              </w:rPr>
              <w:t xml:space="preserve"> </w:t>
            </w:r>
            <w:r w:rsidRPr="000D6F75">
              <w:rPr>
                <w:b/>
                <w:bCs/>
                <w:i/>
                <w:iCs/>
                <w:color w:val="000000"/>
              </w:rPr>
              <w:t>Диффузные хронические поражения легких</w:t>
            </w:r>
            <w:r w:rsidRPr="000D6F75">
              <w:rPr>
                <w:b/>
                <w:bCs/>
                <w:iCs/>
                <w:color w:val="000000"/>
              </w:rPr>
              <w:t xml:space="preserve">. </w:t>
            </w:r>
            <w:r w:rsidRPr="000D6F75">
              <w:rPr>
                <w:color w:val="000000"/>
              </w:rPr>
              <w:t>Классификация. Очаговая пневмония (бронхопневмония). Морфо- и патогенез. Лобарная (крупозная пневмония). Этиология, патогенез, клинико-морфологические особенности, стадии развития, осложнения, исходы.</w:t>
            </w:r>
            <w:r w:rsidRPr="000D6F75">
              <w:t xml:space="preserve"> </w:t>
            </w:r>
            <w:r w:rsidRPr="000D6F75">
              <w:rPr>
                <w:color w:val="000000"/>
              </w:rPr>
              <w:t xml:space="preserve">Абсцесс легкого. Классификация, пато- и морфогенез, клинико-морфологическая характеристика, осложнения, исходы. Острый и хронический абсцессы. </w:t>
            </w:r>
            <w:r w:rsidRPr="000D6F75">
              <w:rPr>
                <w:iCs/>
                <w:color w:val="000000"/>
              </w:rPr>
              <w:t xml:space="preserve">Диффузные интерстициальные (инфильтративные и рестриктивные) заболевания легких. </w:t>
            </w:r>
            <w:r w:rsidRPr="000D6F75">
              <w:rPr>
                <w:color w:val="000000"/>
              </w:rPr>
              <w:t>Классификация, клинико-морфологическая характеристика.</w:t>
            </w:r>
          </w:p>
          <w:p w:rsidR="00183407" w:rsidRPr="000D6F75" w:rsidRDefault="00183407" w:rsidP="002351A9">
            <w:pPr>
              <w:snapToGrid w:val="0"/>
              <w:jc w:val="both"/>
              <w:rPr>
                <w:color w:val="000000"/>
              </w:rPr>
            </w:pPr>
            <w:r w:rsidRPr="000D6F75">
              <w:rPr>
                <w:iCs/>
                <w:color w:val="000000"/>
              </w:rPr>
              <w:t xml:space="preserve">Ателектаз: </w:t>
            </w:r>
            <w:r w:rsidRPr="000D6F75">
              <w:rPr>
                <w:color w:val="000000"/>
              </w:rPr>
              <w:t>определение, классификация, клинико-морфологическая характеристика.</w:t>
            </w:r>
          </w:p>
          <w:p w:rsidR="00183407" w:rsidRPr="000D6F75" w:rsidRDefault="00183407" w:rsidP="002351A9">
            <w:pPr>
              <w:snapToGrid w:val="0"/>
              <w:jc w:val="both"/>
              <w:rPr>
                <w:b/>
                <w:bCs/>
                <w:i/>
                <w:iCs/>
                <w:color w:val="000000"/>
              </w:rPr>
            </w:pPr>
            <w:r w:rsidRPr="000D6F75">
              <w:rPr>
                <w:b/>
                <w:bCs/>
                <w:i/>
                <w:color w:val="000000"/>
              </w:rPr>
              <w:t xml:space="preserve">5. Болезни органов дыхания. </w:t>
            </w:r>
            <w:r w:rsidRPr="000D6F75">
              <w:rPr>
                <w:b/>
                <w:bCs/>
                <w:i/>
                <w:iCs/>
                <w:color w:val="000000"/>
              </w:rPr>
              <w:t>Диффузные хронические поражения легких.</w:t>
            </w:r>
          </w:p>
          <w:p w:rsidR="00183407" w:rsidRPr="000D6F75" w:rsidRDefault="00183407" w:rsidP="002351A9">
            <w:pPr>
              <w:snapToGrid w:val="0"/>
              <w:jc w:val="both"/>
              <w:rPr>
                <w:color w:val="000000"/>
              </w:rPr>
            </w:pPr>
            <w:r w:rsidRPr="000D6F75">
              <w:rPr>
                <w:color w:val="000000"/>
              </w:rPr>
              <w:t>Определение понятия и классификация д</w:t>
            </w:r>
            <w:r w:rsidRPr="000D6F75">
              <w:rPr>
                <w:iCs/>
                <w:color w:val="000000"/>
              </w:rPr>
              <w:t>иффузных хронических поражений легких.</w:t>
            </w:r>
            <w:r w:rsidRPr="000D6F75">
              <w:rPr>
                <w:color w:val="000000"/>
              </w:rPr>
              <w:t xml:space="preserve"> Хронические обструктивные заболевания легких. Общая характеристика. </w:t>
            </w:r>
            <w:r w:rsidRPr="000D6F75">
              <w:rPr>
                <w:iCs/>
                <w:color w:val="000000"/>
              </w:rPr>
              <w:t xml:space="preserve">Эмфизема легких – </w:t>
            </w:r>
            <w:r w:rsidRPr="000D6F75">
              <w:rPr>
                <w:color w:val="000000"/>
              </w:rPr>
              <w:t xml:space="preserve">определение, классификация, этиология, морфогенез, морфологическая характеристика, клинические проявления, осложнения, исходы, причины смерти. </w:t>
            </w:r>
            <w:r w:rsidRPr="000D6F75">
              <w:rPr>
                <w:iCs/>
                <w:color w:val="000000"/>
              </w:rPr>
              <w:t xml:space="preserve">Хронический обструктивный бронхит. </w:t>
            </w:r>
            <w:r w:rsidRPr="000D6F75">
              <w:rPr>
                <w:color w:val="000000"/>
              </w:rPr>
              <w:t>Определение, классификация, этиология, эпидемиология, пато- и морфогенез, морфологическая характеристика,</w:t>
            </w:r>
            <w:r w:rsidRPr="000D6F75">
              <w:rPr>
                <w:b/>
                <w:bCs/>
                <w:color w:val="000000"/>
              </w:rPr>
              <w:t xml:space="preserve"> </w:t>
            </w:r>
            <w:r w:rsidRPr="000D6F75">
              <w:rPr>
                <w:color w:val="000000"/>
              </w:rPr>
              <w:t xml:space="preserve">клинические проявления, осложнения, исходы. </w:t>
            </w:r>
            <w:r w:rsidRPr="000D6F75">
              <w:rPr>
                <w:iCs/>
                <w:color w:val="000000"/>
              </w:rPr>
              <w:t xml:space="preserve">Бронхиальная астма. </w:t>
            </w:r>
            <w:r w:rsidRPr="000D6F75">
              <w:rPr>
                <w:color w:val="000000"/>
              </w:rPr>
              <w:t xml:space="preserve">Определение, классификация. Атопическая бронхиальная астма. Провоцирующие факторы, пато- и морфогенез, клинико-морфологическая характеристика, исходы, причины смерти. Неатопическая, ятрогенная и профессиональная бронхиальная астмы. Пато- и морфогенез, клинико-морфологическая характеристика. </w:t>
            </w:r>
            <w:r w:rsidRPr="000D6F75">
              <w:rPr>
                <w:iCs/>
                <w:color w:val="000000"/>
              </w:rPr>
              <w:t xml:space="preserve">Бронхоэктазы и бронхоэктатическая болезнь. </w:t>
            </w:r>
            <w:r w:rsidRPr="000D6F75">
              <w:rPr>
                <w:color w:val="000000"/>
              </w:rPr>
              <w:t xml:space="preserve">Понятие, классификация, этиология, морфогенез, морфологическая характеристика. </w:t>
            </w:r>
            <w:r w:rsidRPr="000D6F75">
              <w:rPr>
                <w:iCs/>
                <w:color w:val="000000"/>
              </w:rPr>
              <w:t xml:space="preserve">Опухоли бронхов и легких. </w:t>
            </w:r>
            <w:r w:rsidRPr="000D6F75">
              <w:rPr>
                <w:color w:val="000000"/>
              </w:rPr>
              <w:t>Эпидемиология, принципы классификации. Доброкачественные опухоли. Злокачественные опухоли. Рак легкого. Бронхогенный</w:t>
            </w:r>
            <w:r w:rsidRPr="000D6F75">
              <w:rPr>
                <w:b/>
                <w:bCs/>
                <w:color w:val="000000"/>
              </w:rPr>
              <w:t xml:space="preserve"> </w:t>
            </w:r>
            <w:r w:rsidRPr="000D6F75">
              <w:rPr>
                <w:color w:val="000000"/>
              </w:rPr>
              <w:t>рак.</w:t>
            </w:r>
            <w:r w:rsidRPr="000D6F75">
              <w:rPr>
                <w:b/>
                <w:bCs/>
                <w:color w:val="000000"/>
              </w:rPr>
              <w:t xml:space="preserve"> </w:t>
            </w:r>
            <w:r w:rsidRPr="000D6F75">
              <w:rPr>
                <w:color w:val="000000"/>
              </w:rPr>
              <w:t>Эпидемиология, этиология, принципы международной классификации. Предраковые изменения бронхов и легкого. Морфологическая характеристика, макроскопические варианты, гистологические типы (плоскоклеточный, аденокарцинома, мелкоклеточный, крупноклеточный). Бронхиолоальвеолярный рак. Клинико-морфологическая характеристика. Плевральный выпот.</w:t>
            </w:r>
          </w:p>
          <w:p w:rsidR="00183407" w:rsidRPr="000D6F75" w:rsidRDefault="00183407" w:rsidP="002351A9">
            <w:pPr>
              <w:snapToGrid w:val="0"/>
              <w:jc w:val="both"/>
              <w:rPr>
                <w:color w:val="000000"/>
              </w:rPr>
            </w:pPr>
            <w:r w:rsidRPr="000D6F75">
              <w:rPr>
                <w:b/>
                <w:bCs/>
                <w:i/>
                <w:iCs/>
                <w:color w:val="000000"/>
              </w:rPr>
              <w:t>2.6. Болезни органов пищеварительной системы: болезни слюнных желез,  пищевода и желудка.</w:t>
            </w:r>
            <w:r w:rsidRPr="000D6F75">
              <w:rPr>
                <w:b/>
                <w:bCs/>
                <w:iCs/>
                <w:color w:val="000000"/>
              </w:rPr>
              <w:t xml:space="preserve"> </w:t>
            </w:r>
            <w:r w:rsidRPr="000D6F75">
              <w:rPr>
                <w:iCs/>
                <w:color w:val="000000"/>
              </w:rPr>
              <w:t xml:space="preserve"> </w:t>
            </w:r>
            <w:r w:rsidRPr="000D6F75">
              <w:rPr>
                <w:color w:val="000000"/>
              </w:rPr>
              <w:t xml:space="preserve">Воспалительные и опухолевые повреждения слюнных желез. Сиалоаденит, сиалолитиаз: этиология, патогенез, морфология, исходы. Доброкачественные и злокачественные опухоли, опухолеподобные заболевания. Классификация, морфологическая характеристика, осложнения, прогноз. </w:t>
            </w:r>
            <w:r w:rsidRPr="000D6F75">
              <w:rPr>
                <w:iCs/>
                <w:color w:val="000000"/>
              </w:rPr>
              <w:t xml:space="preserve">Болезни пищевода. </w:t>
            </w:r>
            <w:r w:rsidRPr="000D6F75">
              <w:rPr>
                <w:color w:val="000000"/>
              </w:rPr>
              <w:t xml:space="preserve">Дивертикулы пищевода (врожденные и приобретенные). Разрывы слизистой оболочки пищевода (синдром Меллори-Вейса). Эзофагит. Пищевод Барретта. Этиология, морфогенез, клинико-морфологическая характеристика, осложнения, исходы. Опухоли пищевода. Доброкачественные опухоли: классификация. Злокачественные опухоли. Рак пищевода, морфологическая характеристика, осложнения, исходы, прогноз. </w:t>
            </w:r>
            <w:r w:rsidRPr="000D6F75">
              <w:rPr>
                <w:iCs/>
                <w:color w:val="000000"/>
              </w:rPr>
              <w:t xml:space="preserve">Болезни желудка. Гастрит. </w:t>
            </w:r>
            <w:r w:rsidRPr="000D6F75">
              <w:rPr>
                <w:color w:val="000000"/>
              </w:rPr>
              <w:t xml:space="preserve">Определение. Острый гастрит. Этиология, патогенез, морфологические формы. Клинико-морфологическая характеристика. Хронический гастрит,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 </w:t>
            </w:r>
            <w:r w:rsidRPr="000D6F75">
              <w:rPr>
                <w:iCs/>
                <w:color w:val="000000"/>
              </w:rPr>
              <w:t xml:space="preserve">Язвенная болезнь. </w:t>
            </w:r>
            <w:r w:rsidRPr="000D6F75">
              <w:rPr>
                <w:color w:val="000000"/>
              </w:rPr>
              <w:t xml:space="preserve">Определение. Общая характеристика пептических (хронических) язв разных локализаций. Эпидемиология, этиология, морфогенез8 Морфологическая характеристика хронической язвы в период обострения и ремиссии. Осложнения, исходы. Острые язвы желудка: этиология, патогенез, морфологическая характеристика, исходы. </w:t>
            </w:r>
            <w:r w:rsidRPr="000D6F75">
              <w:rPr>
                <w:iCs/>
                <w:color w:val="000000"/>
              </w:rPr>
              <w:t xml:space="preserve">Опухоли желудка. </w:t>
            </w:r>
            <w:r w:rsidRPr="000D6F75">
              <w:rPr>
                <w:color w:val="000000"/>
              </w:rPr>
              <w:t xml:space="preserve">Классификация. Гиперпластические полипы. Аденома желудка. Морфологическая характеристика. Злокачественные опухоли желудка. Рак желудка. Эпидемиология, этиология, принципы классификации. Особенности метастазирования. Макроскопические и гистологические формы. </w:t>
            </w:r>
          </w:p>
          <w:p w:rsidR="00183407" w:rsidRPr="000D6F75" w:rsidRDefault="00183407" w:rsidP="002351A9">
            <w:pPr>
              <w:snapToGrid w:val="0"/>
              <w:jc w:val="both"/>
              <w:rPr>
                <w:color w:val="000000"/>
              </w:rPr>
            </w:pPr>
            <w:r w:rsidRPr="000D6F75">
              <w:rPr>
                <w:color w:val="000000"/>
              </w:rPr>
              <w:t xml:space="preserve"> </w:t>
            </w:r>
            <w:r w:rsidRPr="000D6F75">
              <w:rPr>
                <w:b/>
                <w:i/>
                <w:color w:val="000000"/>
              </w:rPr>
              <w:t>2.</w:t>
            </w:r>
            <w:r w:rsidRPr="000D6F75">
              <w:rPr>
                <w:b/>
                <w:bCs/>
                <w:i/>
                <w:color w:val="000000"/>
              </w:rPr>
              <w:t>7.</w:t>
            </w:r>
            <w:r w:rsidRPr="000D6F75">
              <w:rPr>
                <w:b/>
                <w:i/>
                <w:color w:val="000000"/>
              </w:rPr>
              <w:t xml:space="preserve"> </w:t>
            </w:r>
            <w:r w:rsidRPr="000D6F75">
              <w:rPr>
                <w:b/>
                <w:bCs/>
                <w:i/>
                <w:iCs/>
                <w:color w:val="000000"/>
              </w:rPr>
              <w:t xml:space="preserve">Болезни органов пищеварительной системы: </w:t>
            </w:r>
            <w:r w:rsidRPr="000D6F75">
              <w:rPr>
                <w:b/>
                <w:bCs/>
                <w:i/>
                <w:color w:val="000000"/>
              </w:rPr>
              <w:t>Болезни кишечника</w:t>
            </w:r>
            <w:r w:rsidRPr="000D6F75">
              <w:rPr>
                <w:b/>
                <w:bCs/>
                <w:color w:val="000000"/>
              </w:rPr>
              <w:t>.</w:t>
            </w:r>
            <w:r w:rsidRPr="000D6F75">
              <w:rPr>
                <w:color w:val="000000"/>
              </w:rPr>
              <w:t xml:space="preserve"> </w:t>
            </w:r>
            <w:r w:rsidRPr="000D6F75">
              <w:rPr>
                <w:iCs/>
                <w:color w:val="000000"/>
              </w:rPr>
              <w:t xml:space="preserve">Синдромы мальабсорбции. </w:t>
            </w:r>
            <w:r w:rsidRPr="000D6F75">
              <w:rPr>
                <w:color w:val="000000"/>
              </w:rPr>
              <w:t xml:space="preserve">Роль морфологического исследования биоптата в диагностике заболеваний кишки. Болезнь Уиппла. Неспецифический язвенный колит. Болезнь Крона. Этиология, морфогенез, морфологическая характеристика, осложнения, исходы, прогноз. Критерии дифференциальной диагностики хронических колитов. Дивертикулы: определение, этиология, морфологическая характеристика. </w:t>
            </w:r>
            <w:r w:rsidRPr="000D6F75">
              <w:rPr>
                <w:iCs/>
                <w:color w:val="000000"/>
              </w:rPr>
              <w:t xml:space="preserve">Опухоли тонкой и толстой кишки. </w:t>
            </w:r>
            <w:r w:rsidRPr="000D6F75">
              <w:rPr>
                <w:color w:val="000000"/>
              </w:rPr>
              <w:t xml:space="preserve">Эпидемиология, номенклатура. </w:t>
            </w:r>
            <w:r w:rsidRPr="000D6F75">
              <w:rPr>
                <w:iCs/>
                <w:color w:val="000000"/>
              </w:rPr>
              <w:t>Предопухолевые заболевания, неопухолевые образования.</w:t>
            </w:r>
            <w:r w:rsidRPr="000D6F75">
              <w:rPr>
                <w:color w:val="000000"/>
              </w:rPr>
              <w:t xml:space="preserve"> </w:t>
            </w:r>
            <w:r w:rsidRPr="000D6F75">
              <w:rPr>
                <w:iCs/>
                <w:color w:val="000000"/>
              </w:rPr>
              <w:t xml:space="preserve">Эпителиальные опухоли. </w:t>
            </w:r>
            <w:r w:rsidRPr="000D6F75">
              <w:rPr>
                <w:color w:val="000000"/>
              </w:rPr>
              <w:t>Доброкачественные опухоли. Аденомы. Рак толстой кишки. Неэпителиальные опухоли кишки. Аппендицит. Классификация, этиология, классификация. Морфологическая характеристика аппендицита. Осложнения. Особенности заболевания у детей и пожилых.</w:t>
            </w:r>
          </w:p>
          <w:p w:rsidR="00183407" w:rsidRPr="000D6F75" w:rsidRDefault="00183407" w:rsidP="002351A9">
            <w:pPr>
              <w:snapToGrid w:val="0"/>
              <w:jc w:val="both"/>
              <w:rPr>
                <w:color w:val="000000"/>
              </w:rPr>
            </w:pPr>
            <w:r w:rsidRPr="000D6F75">
              <w:rPr>
                <w:b/>
                <w:bCs/>
                <w:i/>
                <w:color w:val="000000"/>
              </w:rPr>
              <w:t xml:space="preserve">2.8. Болезни печени, </w:t>
            </w:r>
            <w:r w:rsidRPr="000D6F75">
              <w:rPr>
                <w:b/>
                <w:bCs/>
                <w:i/>
                <w:iCs/>
                <w:color w:val="000000"/>
              </w:rPr>
              <w:t>желчного пузыря, желчных протоков и поджелудочной железы, брюшины</w:t>
            </w:r>
            <w:r w:rsidRPr="000D6F75">
              <w:rPr>
                <w:b/>
                <w:bCs/>
                <w:iCs/>
                <w:color w:val="000000"/>
              </w:rPr>
              <w:t xml:space="preserve">. </w:t>
            </w:r>
            <w:r w:rsidRPr="000D6F75">
              <w:rPr>
                <w:color w:val="000000"/>
              </w:rPr>
              <w:t xml:space="preserve"> Гепатозы. Ожирение паренхимы печени. Этиология, клинико-морфологическая характеристика, прогноз. </w:t>
            </w:r>
            <w:r w:rsidRPr="000D6F75">
              <w:rPr>
                <w:iCs/>
                <w:color w:val="000000"/>
              </w:rPr>
              <w:t xml:space="preserve">Заболевания печени, связанные с циркуляторными нарушениями. </w:t>
            </w:r>
            <w:r w:rsidRPr="000D6F75">
              <w:rPr>
                <w:color w:val="000000"/>
              </w:rPr>
              <w:t xml:space="preserve">Закупорка печеночных вен (синдром Бадда-Киари). </w:t>
            </w:r>
            <w:r w:rsidRPr="000D6F75">
              <w:rPr>
                <w:iCs/>
                <w:color w:val="000000"/>
              </w:rPr>
              <w:t xml:space="preserve">Гепатит: </w:t>
            </w:r>
            <w:r w:rsidRPr="000D6F75">
              <w:rPr>
                <w:color w:val="000000"/>
              </w:rPr>
              <w:t xml:space="preserve">определение, классификация. Острый вирусный гепатит. Эпидемиология, этиология, пути передачи инфекции, пато- и морфогенез, клинико-морфологические формы, морфологическая характеристика, вирусные маркеры, исходы. Хронический гепатит. Этиология, морфологическая характеристика и классификация, признаки активности, исходы, прогноз. Вирусный" гепатит и цирроз печени. </w:t>
            </w:r>
            <w:r w:rsidRPr="000D6F75">
              <w:rPr>
                <w:iCs/>
                <w:color w:val="000000"/>
              </w:rPr>
              <w:t xml:space="preserve">Цирроз печени. </w:t>
            </w:r>
            <w:r w:rsidRPr="000D6F75">
              <w:rPr>
                <w:color w:val="000000"/>
              </w:rPr>
              <w:t xml:space="preserve">Патоморфологические признаки и морфологическая классификация цирроза. Этиологическая классификация цирроза. Клинико-морфологическая характеристика важнейших типов цирроза. Алкогольный цирроз. Цирроз после вирусного гепатита. Билиарный цирроз (первичный, вторичный). </w:t>
            </w:r>
            <w:r w:rsidRPr="000D6F75">
              <w:rPr>
                <w:iCs/>
                <w:color w:val="000000"/>
              </w:rPr>
              <w:t xml:space="preserve">Важнейшие осложнения портальной гипертензии и печеночной (гепатоцеллюлярной) недостаточности. </w:t>
            </w:r>
            <w:r w:rsidRPr="000D6F75">
              <w:rPr>
                <w:color w:val="000000"/>
              </w:rPr>
              <w:t xml:space="preserve">Синдром портальной гипертензии. Острая и хроническая гепатоцеллюлярная недостаточность.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 </w:t>
            </w:r>
            <w:r w:rsidRPr="000D6F75">
              <w:rPr>
                <w:iCs/>
                <w:color w:val="000000"/>
              </w:rPr>
              <w:t xml:space="preserve">Опухоли печени. </w:t>
            </w:r>
            <w:r w:rsidRPr="000D6F75">
              <w:rPr>
                <w:color w:val="000000"/>
              </w:rPr>
              <w:t>Классификация, эпидемиология. Доброкачественные новообразования. Злокачественные новообразования. Классификация. Вторичные метастатические поражения печени.</w:t>
            </w:r>
          </w:p>
          <w:p w:rsidR="00183407" w:rsidRPr="000D6F75" w:rsidRDefault="00183407" w:rsidP="002351A9">
            <w:pPr>
              <w:snapToGrid w:val="0"/>
              <w:ind w:right="55"/>
              <w:jc w:val="both"/>
              <w:rPr>
                <w:iCs/>
                <w:color w:val="000000"/>
              </w:rPr>
            </w:pPr>
            <w:r w:rsidRPr="000D6F75">
              <w:rPr>
                <w:iCs/>
                <w:color w:val="000000"/>
              </w:rPr>
              <w:t>Заболевания желчного пузыря. Желчнокаменная болезнь (холелитиаз). Этиология, патогенез, типы камней. Холецистит. Определение. Острый и хронический холецистит. Этиология, патогенез, клинико-морфологическая характеристика, осложнения, причины смерти. Опухоли желчевыводящего тракта. Классификация. Клинико-морфологическая характеристика. 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w:t>
            </w:r>
            <w:r w:rsidRPr="000D6F75">
              <w:rPr>
                <w:b/>
                <w:bCs/>
                <w:iCs/>
                <w:color w:val="000000"/>
              </w:rPr>
              <w:t xml:space="preserve"> </w:t>
            </w:r>
            <w:r w:rsidRPr="000D6F75">
              <w:rPr>
                <w:iCs/>
                <w:color w:val="000000"/>
              </w:rPr>
              <w:t>Опухоли</w:t>
            </w:r>
            <w:r w:rsidRPr="000D6F75">
              <w:rPr>
                <w:b/>
                <w:bCs/>
                <w:iCs/>
                <w:color w:val="000000"/>
              </w:rPr>
              <w:t xml:space="preserve"> </w:t>
            </w:r>
            <w:r w:rsidRPr="000D6F75">
              <w:rPr>
                <w:iCs/>
                <w:color w:val="000000"/>
              </w:rPr>
              <w:t>экзокринной части поджелудочной железы. Рак поджелудочной железы, классификация, морфологическая характеристика, прогноз. Заболевания брюшины. Перитонит. Этиология, патогенез, классификация, клинико-морфологическая характеристика, исходы. Первичные и вторичные опухоли брюшины. Морфологическая характеристика.</w:t>
            </w:r>
          </w:p>
          <w:p w:rsidR="00183407" w:rsidRPr="000D6F75" w:rsidRDefault="00183407" w:rsidP="002351A9">
            <w:pPr>
              <w:snapToGrid w:val="0"/>
              <w:ind w:right="55"/>
              <w:jc w:val="both"/>
              <w:rPr>
                <w:iCs/>
                <w:color w:val="000000"/>
              </w:rPr>
            </w:pPr>
            <w:r w:rsidRPr="000D6F75">
              <w:rPr>
                <w:b/>
                <w:bCs/>
                <w:i/>
                <w:iCs/>
                <w:color w:val="000000"/>
              </w:rPr>
              <w:t>2.9. Болезни почек.</w:t>
            </w:r>
            <w:r w:rsidRPr="000D6F75">
              <w:rPr>
                <w:i/>
                <w:iCs/>
                <w:color w:val="000000"/>
              </w:rPr>
              <w:t xml:space="preserve"> </w:t>
            </w:r>
            <w:r w:rsidRPr="000D6F75">
              <w:rPr>
                <w:b/>
                <w:bCs/>
                <w:i/>
                <w:iCs/>
                <w:color w:val="000000"/>
              </w:rPr>
              <w:t>Гломерулярные болезни. Гломерулонефрит. Нефротический синдром. Тубулопатии</w:t>
            </w:r>
            <w:r w:rsidRPr="000D6F75">
              <w:rPr>
                <w:b/>
                <w:bCs/>
                <w:iCs/>
                <w:color w:val="000000"/>
              </w:rPr>
              <w:t xml:space="preserve">. </w:t>
            </w:r>
            <w:r w:rsidRPr="000D6F75">
              <w:rPr>
                <w:iCs/>
                <w:color w:val="000000"/>
              </w:rPr>
              <w:t xml:space="preserve">Современная классификация, этиология, патогенез, иммуноморфологическая характеристика. Острый гломерулонефрит. Постстрептококковый и нестрептококковый гломерулонефриты. Быстропрогрессирующий гломерулонефрит. Этиология, патогенез, морфологическая характеристика, исходы. Нефротический синдром. Классификация, патогенез, признаки, клинико-морфологические варианты. Мембранозная нефропатия. Липоидный нефроз. Фокальный сегментарный гломерулосклероз. Патогенез, морфологическая характеристика. Мембранно-пролиферативный гломерулонефрит. Классификация, патогенез, морфологическая характеристика. </w:t>
            </w:r>
            <w:r w:rsidRPr="000D6F75">
              <w:rPr>
                <w:iCs/>
                <w:color w:val="000000"/>
                <w:lang w:val="en-US"/>
              </w:rPr>
              <w:t>IgA</w:t>
            </w:r>
            <w:r w:rsidRPr="000D6F75">
              <w:rPr>
                <w:iCs/>
                <w:color w:val="000000"/>
              </w:rPr>
              <w:t xml:space="preserve">-нефропатия. Фокальный пролиферативный и некротизирующий гломерулонефрит. Патогенез, морфологическая характеристика. Хронический гломерулонефрит. Определение, макро- и микроскопическая характеристика. Уремия. Этиология, патогенез, морфологическая характеристика. Тубулоинтерстициальный нефрит. Классификация, этиология, морфологическая характеристика, клинические проявления, исход. </w:t>
            </w:r>
          </w:p>
          <w:p w:rsidR="00183407" w:rsidRPr="000D6F75" w:rsidRDefault="00183407" w:rsidP="002351A9">
            <w:pPr>
              <w:snapToGrid w:val="0"/>
              <w:ind w:right="55"/>
              <w:jc w:val="both"/>
              <w:rPr>
                <w:iCs/>
                <w:color w:val="000000"/>
              </w:rPr>
            </w:pPr>
            <w:r w:rsidRPr="000D6F75">
              <w:rPr>
                <w:b/>
                <w:bCs/>
                <w:i/>
                <w:iCs/>
                <w:color w:val="000000"/>
              </w:rPr>
              <w:t xml:space="preserve">2.10. Болезни мочевыводящей системы и мужской половой системы.  Пиелонефрит. Уролитиаз. Доброкачественная гиперплазия простаты. Рак </w:t>
            </w:r>
            <w:r w:rsidRPr="000D6F75">
              <w:rPr>
                <w:b/>
                <w:bCs/>
                <w:i/>
                <w:iCs/>
                <w:color w:val="000000"/>
                <w:spacing w:val="-5"/>
              </w:rPr>
              <w:t xml:space="preserve"> простаты и мочевого пузыря.</w:t>
            </w:r>
            <w:r w:rsidRPr="000D6F75">
              <w:rPr>
                <w:b/>
                <w:bCs/>
                <w:iCs/>
                <w:color w:val="000000"/>
                <w:spacing w:val="-5"/>
              </w:rPr>
              <w:t xml:space="preserve"> </w:t>
            </w:r>
            <w:r w:rsidRPr="000D6F75">
              <w:rPr>
                <w:b/>
                <w:bCs/>
                <w:iCs/>
                <w:color w:val="000000"/>
              </w:rPr>
              <w:t xml:space="preserve"> </w:t>
            </w:r>
            <w:r w:rsidRPr="000D6F75">
              <w:rPr>
                <w:iCs/>
                <w:color w:val="000000"/>
              </w:rPr>
              <w:t>Пиелонефрит и инфекции мочевыводящих путей. Определение, классификация. Этиологические и предрасполагающие факторы, пути распространения инфекции в почках. Острый пиелонефрит.</w:t>
            </w:r>
            <w:r w:rsidRPr="000D6F75">
              <w:rPr>
                <w:b/>
                <w:bCs/>
                <w:iCs/>
                <w:color w:val="000000"/>
              </w:rPr>
              <w:t xml:space="preserve"> </w:t>
            </w:r>
            <w:r w:rsidRPr="000D6F75">
              <w:rPr>
                <w:iCs/>
                <w:color w:val="000000"/>
              </w:rPr>
              <w:t xml:space="preserve">Определение, этиология, предрасполагающие заболевания и патогенез, морфологическая характеристика, осложнения. </w:t>
            </w:r>
          </w:p>
          <w:p w:rsidR="00183407" w:rsidRPr="000D6F75" w:rsidRDefault="00183407" w:rsidP="002351A9">
            <w:pPr>
              <w:jc w:val="both"/>
            </w:pPr>
            <w:r w:rsidRPr="000D6F75">
              <w:t>Хронический пиелонефрит и рефлюксная нефропатия. Этиология, патогенез, морфологические варианты и морфологическая характеристика, клинические проявления, исходы.</w:t>
            </w:r>
          </w:p>
          <w:p w:rsidR="00183407" w:rsidRPr="000D6F75" w:rsidRDefault="00183407" w:rsidP="002351A9">
            <w:pPr>
              <w:jc w:val="both"/>
            </w:pPr>
            <w:r w:rsidRPr="000D6F75">
              <w:t xml:space="preserve">Нефролитиаз.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183407" w:rsidRPr="000D6F75" w:rsidRDefault="00183407" w:rsidP="002351A9">
            <w:pPr>
              <w:jc w:val="both"/>
            </w:pPr>
            <w:r w:rsidRPr="000D6F75">
              <w:t>Опухоли почек. Эпидемиология, предрасполагающие факторы, классификация. Доброкачественные опухоли: гистогенез, клинико-морфологическая характеристика, прогноз. Злокачественные опухоли:</w:t>
            </w:r>
            <w:r w:rsidRPr="000D6F75">
              <w:rPr>
                <w:i/>
              </w:rPr>
              <w:t xml:space="preserve"> </w:t>
            </w:r>
            <w:r w:rsidRPr="000D6F75">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183407" w:rsidRPr="000D6F75" w:rsidRDefault="00183407" w:rsidP="002351A9">
            <w:pPr>
              <w:jc w:val="both"/>
            </w:pPr>
            <w:r w:rsidRPr="000D6F75">
              <w:t xml:space="preserve">Болезни предстательной железы. Классификация. Воспалительные заболевания. Простатиты: острый бактериальный, хронический. Этиология, морфогенез, клинико-морфологическая характеристика, осложнения, исходы. </w:t>
            </w:r>
          </w:p>
          <w:p w:rsidR="00183407" w:rsidRPr="000D6F75" w:rsidRDefault="00183407" w:rsidP="002351A9">
            <w:pPr>
              <w:jc w:val="both"/>
            </w:pPr>
            <w:r w:rsidRPr="000D6F75">
              <w:t>Доброкачественная нодулярная гиперплазия предстательной железы. Причины, клинические проявления, гистологические варианты, осложнения и исходы. Опухоли предстательной железы.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Опухоли мочевого пузыря. Классификация. Морфологическая характеристика доброкачественных  переходно-клеточных опухолей, прогноз.</w:t>
            </w:r>
            <w:r w:rsidRPr="000D6F75">
              <w:rPr>
                <w:i/>
              </w:rPr>
              <w:t xml:space="preserve"> </w:t>
            </w:r>
            <w:r w:rsidRPr="000D6F75">
              <w:t>Злокачественные</w:t>
            </w:r>
            <w:r w:rsidRPr="000D6F75">
              <w:rPr>
                <w:i/>
              </w:rPr>
              <w:t xml:space="preserve"> </w:t>
            </w:r>
            <w:r w:rsidRPr="000D6F75">
              <w:t>эпителиальные</w:t>
            </w:r>
            <w:r w:rsidRPr="000D6F75">
              <w:rPr>
                <w:i/>
              </w:rPr>
              <w:t xml:space="preserve"> </w:t>
            </w:r>
            <w:r w:rsidRPr="000D6F75">
              <w:t>опухоли. Эпидемиология, факторы риска, этиология и морфогенез, клинико-морфологическая характеристика различных гистологических видов рака, прогноз. Мезенхимальные опухоли. Вторичные опухолевые поражения.</w:t>
            </w:r>
          </w:p>
          <w:p w:rsidR="00183407" w:rsidRPr="000D6F75" w:rsidRDefault="00183407" w:rsidP="002351A9">
            <w:pPr>
              <w:snapToGrid w:val="0"/>
              <w:jc w:val="both"/>
              <w:rPr>
                <w:i/>
                <w:color w:val="000000"/>
              </w:rPr>
            </w:pPr>
            <w:r w:rsidRPr="000D6F75">
              <w:rPr>
                <w:b/>
                <w:bCs/>
                <w:i/>
                <w:color w:val="000000"/>
              </w:rPr>
              <w:t xml:space="preserve">2.11. Болезни женских половых органов и молочных желез. </w:t>
            </w:r>
            <w:r w:rsidRPr="000D6F75">
              <w:rPr>
                <w:i/>
                <w:color w:val="000000"/>
              </w:rPr>
              <w:t xml:space="preserve"> </w:t>
            </w:r>
          </w:p>
          <w:p w:rsidR="00183407" w:rsidRPr="000D6F75" w:rsidRDefault="00183407" w:rsidP="002351A9">
            <w:pPr>
              <w:jc w:val="both"/>
              <w:rPr>
                <w:color w:val="000000"/>
              </w:rPr>
            </w:pPr>
            <w:r w:rsidRPr="000D6F75">
              <w:rPr>
                <w:iCs/>
                <w:color w:val="000000"/>
              </w:rPr>
              <w:t xml:space="preserve">Болезни шейки матки. </w:t>
            </w:r>
            <w:r w:rsidRPr="000D6F75">
              <w:rPr>
                <w:color w:val="000000"/>
              </w:rPr>
              <w:t xml:space="preserve">Острый и хронический цервицит. Эндоцервикальные полипы. Рак шейки матки. </w:t>
            </w:r>
          </w:p>
          <w:p w:rsidR="00183407" w:rsidRPr="000D6F75" w:rsidRDefault="00183407" w:rsidP="002351A9">
            <w:pPr>
              <w:snapToGrid w:val="0"/>
              <w:ind w:right="55"/>
              <w:jc w:val="both"/>
              <w:rPr>
                <w:iCs/>
                <w:color w:val="000000"/>
              </w:rPr>
            </w:pPr>
            <w:r w:rsidRPr="000D6F75">
              <w:rPr>
                <w:iCs/>
                <w:color w:val="000000"/>
              </w:rPr>
              <w:t xml:space="preserve">Болезни тела матки и эндометрия. Эндометрит острый и хронический. Этиология, клинико-морфологическая характеристика. Аденомиоз. Эндометриоз. Морфологическая характеристика, теории возникновения, клинические проявления, клиническое значение. Железистая гиперплазия эндометрия. Классификация, морфологическая характеристика, прогноз (риск малигнизации). Опухоли тела матки. Классификация. Опухоли из эпителия. Полип эндометрия. Рак эндометрия: предрасполагающие факторы, макроскопическая характеристика, гистологические формы, классификация, прогноз. Неэпителиальные опухоли. Фибромиома. Воспалительные заболевания (сальпингит). Опухоли яичников. Хориокарцинома: особенности гистогенеза, морфологическая характеристика, прогноз. Метастатические поражения яичников (опухоль Крукенберга). Воспалительные заболевания молочных желез. Мастит острый. Этиология, морфологическая характеристика, осложнения, исходы. Фиброзно-кистозные изменения и рак молочной железы. Опухоли молочных желез. Классификация. Доброкачественные новообразования. Фиброаденома. Филлоидная (листовидная) опухоль. Внутрипротоковая папиллома. Морфологическая характеристика. Злокачественные новообразования. Рак молочной железы. Эпидемиология, факторы риска, морфогенез, морфологические типы и морфологическая характеристика. </w:t>
            </w:r>
          </w:p>
          <w:p w:rsidR="00183407" w:rsidRPr="000D6F75" w:rsidRDefault="00183407" w:rsidP="002351A9">
            <w:pPr>
              <w:snapToGrid w:val="0"/>
              <w:ind w:right="55"/>
              <w:jc w:val="both"/>
              <w:rPr>
                <w:iCs/>
                <w:color w:val="000000"/>
              </w:rPr>
            </w:pPr>
            <w:r w:rsidRPr="000D6F75">
              <w:rPr>
                <w:iCs/>
                <w:color w:val="000000"/>
              </w:rPr>
              <w:t>Заболевания грудных желез у мужчин. Гинекомастия. Рак мужских грудных желез.</w:t>
            </w:r>
          </w:p>
          <w:p w:rsidR="00183407" w:rsidRPr="000D6F75" w:rsidRDefault="00183407" w:rsidP="002351A9">
            <w:pPr>
              <w:snapToGrid w:val="0"/>
              <w:jc w:val="both"/>
              <w:rPr>
                <w:b/>
                <w:bCs/>
                <w:i/>
                <w:color w:val="000000"/>
              </w:rPr>
            </w:pPr>
            <w:r w:rsidRPr="000D6F75">
              <w:rPr>
                <w:b/>
                <w:bCs/>
                <w:i/>
                <w:color w:val="000000"/>
              </w:rPr>
              <w:t xml:space="preserve">2.12. Патология беременности, послеродового периода и плаценты. </w:t>
            </w:r>
          </w:p>
          <w:p w:rsidR="00183407" w:rsidRPr="000D6F75" w:rsidRDefault="00183407" w:rsidP="002351A9">
            <w:pPr>
              <w:jc w:val="both"/>
              <w:rPr>
                <w:color w:val="000000"/>
              </w:rPr>
            </w:pPr>
            <w:r w:rsidRPr="000D6F75">
              <w:rPr>
                <w:iCs/>
                <w:color w:val="000000"/>
              </w:rPr>
              <w:t xml:space="preserve">Патология беременности. </w:t>
            </w:r>
            <w:r w:rsidRPr="000D6F75">
              <w:rPr>
                <w:color w:val="000000"/>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183407" w:rsidRPr="000D6F75" w:rsidRDefault="00183407" w:rsidP="002351A9">
            <w:pPr>
              <w:jc w:val="both"/>
              <w:rPr>
                <w:color w:val="000000"/>
              </w:rPr>
            </w:pPr>
            <w:r w:rsidRPr="000D6F75">
              <w:rPr>
                <w:color w:val="000000"/>
              </w:rPr>
              <w:t>Гестозы. Классификация, эпидемиология. Клинические проявления, причины, патогенез, морфологическая характеристика. Причины смерти женщины, влияние на плод.</w:t>
            </w:r>
          </w:p>
          <w:p w:rsidR="00183407" w:rsidRPr="000D6F75" w:rsidRDefault="00183407" w:rsidP="002351A9">
            <w:pPr>
              <w:snapToGrid w:val="0"/>
              <w:jc w:val="both"/>
              <w:rPr>
                <w:iCs/>
                <w:color w:val="000000"/>
              </w:rPr>
            </w:pPr>
            <w:r w:rsidRPr="000D6F75">
              <w:rPr>
                <w:iCs/>
                <w:color w:val="000000"/>
              </w:rPr>
              <w:t>Патология плаценты: классификация. Инфекционные процессы в плаценте. Аномалии плацентарного диска, локализации и прикрепления плаценты. Классификация, морфологические особенности, клиническое значение. Нарушения кровообращения. Патология пуповины. Синдром плацентарной трансфузии.</w:t>
            </w:r>
          </w:p>
          <w:p w:rsidR="00183407" w:rsidRPr="000D6F75" w:rsidRDefault="00183407" w:rsidP="002351A9">
            <w:pPr>
              <w:jc w:val="both"/>
              <w:rPr>
                <w:color w:val="000000"/>
              </w:rPr>
            </w:pPr>
            <w:r w:rsidRPr="000D6F75">
              <w:rPr>
                <w:iCs/>
                <w:color w:val="000000"/>
              </w:rPr>
              <w:t xml:space="preserve">Трофобластическая болезнь. </w:t>
            </w:r>
            <w:r w:rsidRPr="000D6F75">
              <w:rPr>
                <w:color w:val="000000"/>
              </w:rPr>
              <w:t xml:space="preserve">Классификация. Пузырный занос, инвазивный пузырный занос, хориокарцинома. Трофобластическая опухоль плацентарного ложа. </w:t>
            </w:r>
          </w:p>
          <w:p w:rsidR="00183407" w:rsidRPr="000D6F75" w:rsidRDefault="00183407" w:rsidP="002351A9">
            <w:pPr>
              <w:jc w:val="both"/>
              <w:rPr>
                <w:color w:val="000000"/>
              </w:rPr>
            </w:pPr>
            <w:r w:rsidRPr="000D6F75">
              <w:rPr>
                <w:b/>
                <w:color w:val="000000"/>
              </w:rPr>
              <w:t xml:space="preserve">  </w:t>
            </w:r>
            <w:r w:rsidRPr="000D6F75">
              <w:rPr>
                <w:b/>
                <w:i/>
                <w:color w:val="000000"/>
              </w:rPr>
              <w:t>2.13Понятие об инфекционном процессе. Сепсис</w:t>
            </w:r>
            <w:r w:rsidRPr="000D6F75">
              <w:rPr>
                <w:b/>
                <w:color w:val="000000"/>
              </w:rPr>
              <w:t>.</w:t>
            </w:r>
            <w:r w:rsidRPr="000D6F75">
              <w:rPr>
                <w:color w:val="000000"/>
              </w:rPr>
              <w:t xml:space="preserve"> Взаимодействие макроорганизма и инфекционных агентов. Характеристика инфекционного процесса. Местные и общие реакции при инфекциях.</w:t>
            </w:r>
          </w:p>
          <w:p w:rsidR="00183407" w:rsidRPr="000D6F75" w:rsidRDefault="00183407" w:rsidP="002351A9">
            <w:pPr>
              <w:jc w:val="both"/>
            </w:pPr>
            <w:r w:rsidRPr="000D6F75">
              <w:rPr>
                <w:color w:val="000000"/>
              </w:rPr>
              <w:t xml:space="preserve">   </w:t>
            </w:r>
            <w:r w:rsidRPr="000D6F75">
              <w:t>Сепсис как особая форма развития инфекции. Отличия от других инфекций. Этиология, патогенез, взаимоотношения макро- и микроорганизма. Понятие о септическом очаге, входных воротах (классификация, морфология). Классификация сепсиса. Клинико-анатомические формы сепсиса: септицемия, септикопиемия, септический (инфекционный) эндокардит. Патоморфологические изменения. Бактериальный шок. Этиология. Патогенез. Патоморфологические изменения. Исходы и осложнения.</w:t>
            </w:r>
          </w:p>
          <w:p w:rsidR="00183407" w:rsidRPr="000D6F75" w:rsidRDefault="00183407" w:rsidP="002351A9">
            <w:pPr>
              <w:shd w:val="clear" w:color="auto" w:fill="FFFFFF"/>
              <w:spacing w:before="19" w:line="226" w:lineRule="exact"/>
              <w:ind w:right="34"/>
              <w:rPr>
                <w:b/>
                <w:i/>
              </w:rPr>
            </w:pPr>
            <w:r w:rsidRPr="000D6F75">
              <w:rPr>
                <w:b/>
                <w:i/>
              </w:rPr>
              <w:t>2.14.Туберкулёз</w:t>
            </w:r>
          </w:p>
          <w:p w:rsidR="00183407" w:rsidRPr="000D6F75" w:rsidRDefault="00183407" w:rsidP="002351A9">
            <w:pPr>
              <w:widowControl w:val="0"/>
              <w:shd w:val="clear" w:color="auto" w:fill="FFFFFF"/>
              <w:tabs>
                <w:tab w:val="left" w:pos="0"/>
              </w:tabs>
              <w:ind w:right="51"/>
              <w:jc w:val="both"/>
              <w:rPr>
                <w:spacing w:val="-26"/>
              </w:rPr>
            </w:pPr>
            <w:r w:rsidRPr="000D6F75">
              <w:t>Туберкулёз</w:t>
            </w:r>
            <w:r w:rsidRPr="000D6F75">
              <w:rPr>
                <w:b/>
              </w:rPr>
              <w:t>.</w:t>
            </w:r>
            <w:r w:rsidRPr="000D6F75">
              <w:t xml:space="preserve"> Эпидемиология, этиология, пато- и морфогенез. </w:t>
            </w:r>
            <w:r w:rsidRPr="000D6F75">
              <w:rPr>
                <w:spacing w:val="1"/>
              </w:rPr>
              <w:t>Классификация туберкулёза: первичный, гематогенный, вторичный.</w:t>
            </w:r>
          </w:p>
          <w:p w:rsidR="00183407" w:rsidRPr="000D6F75" w:rsidRDefault="00183407" w:rsidP="002351A9">
            <w:pPr>
              <w:widowControl w:val="0"/>
              <w:shd w:val="clear" w:color="auto" w:fill="FFFFFF"/>
              <w:tabs>
                <w:tab w:val="left" w:pos="0"/>
              </w:tabs>
              <w:ind w:right="51"/>
              <w:jc w:val="both"/>
              <w:rPr>
                <w:spacing w:val="-26"/>
              </w:rPr>
            </w:pPr>
            <w:r w:rsidRPr="000D6F75">
              <w:rPr>
                <w:spacing w:val="1"/>
              </w:rPr>
              <w:t>Первичный туберкулез:</w:t>
            </w:r>
            <w:r w:rsidRPr="000D6F75">
              <w:rPr>
                <w:spacing w:val="-12"/>
              </w:rPr>
              <w:t xml:space="preserve"> </w:t>
            </w:r>
            <w:r w:rsidRPr="000D6F75">
              <w:rPr>
                <w:spacing w:val="1"/>
              </w:rPr>
              <w:t xml:space="preserve">морфология и пути прогрессирования  первичного туберкулезного комплекса. </w:t>
            </w:r>
            <w:r w:rsidRPr="000D6F75">
              <w:t>Осложнения и причины смерти больных.</w:t>
            </w:r>
            <w:r w:rsidRPr="000D6F75">
              <w:rPr>
                <w:spacing w:val="-26"/>
              </w:rPr>
              <w:t xml:space="preserve"> </w:t>
            </w:r>
            <w:r w:rsidRPr="000D6F75">
              <w:rPr>
                <w:spacing w:val="-1"/>
              </w:rPr>
              <w:t xml:space="preserve">Гематогенный туберкулез: патогенез, морфология различных форм, </w:t>
            </w:r>
            <w:r w:rsidRPr="000D6F75">
              <w:rPr>
                <w:spacing w:val="1"/>
              </w:rPr>
              <w:t>осложнения и причины смерти.</w:t>
            </w:r>
          </w:p>
          <w:p w:rsidR="00183407" w:rsidRPr="000D6F75" w:rsidRDefault="00183407" w:rsidP="002351A9">
            <w:pPr>
              <w:widowControl w:val="0"/>
              <w:shd w:val="clear" w:color="auto" w:fill="FFFFFF"/>
              <w:tabs>
                <w:tab w:val="left" w:pos="0"/>
              </w:tabs>
              <w:ind w:right="51"/>
              <w:jc w:val="both"/>
              <w:rPr>
                <w:spacing w:val="-26"/>
              </w:rPr>
            </w:pPr>
            <w:r w:rsidRPr="000D6F75">
              <w:rPr>
                <w:spacing w:val="-1"/>
              </w:rPr>
              <w:t xml:space="preserve">Вторичный туберкулез: пути формирования, морфология различных </w:t>
            </w:r>
            <w:r w:rsidRPr="000D6F75">
              <w:rPr>
                <w:spacing w:val="1"/>
              </w:rPr>
              <w:t>форм, осложнения и причины смерти.</w:t>
            </w:r>
            <w:r w:rsidRPr="000D6F75">
              <w:rPr>
                <w:spacing w:val="-26"/>
              </w:rPr>
              <w:t xml:space="preserve"> </w:t>
            </w:r>
            <w:r w:rsidRPr="000D6F75">
              <w:rPr>
                <w:spacing w:val="1"/>
              </w:rPr>
              <w:t>Заболеваемость туберкулезом в современных условиях.</w:t>
            </w:r>
            <w:r w:rsidRPr="000D6F75">
              <w:rPr>
                <w:spacing w:val="-26"/>
              </w:rPr>
              <w:t xml:space="preserve"> </w:t>
            </w:r>
            <w:r w:rsidRPr="000D6F75">
              <w:rPr>
                <w:spacing w:val="1"/>
              </w:rPr>
              <w:t>Патоморфоз туберкулеза.</w:t>
            </w:r>
          </w:p>
          <w:p w:rsidR="00183407" w:rsidRPr="000D6F75" w:rsidRDefault="00183407" w:rsidP="002351A9">
            <w:pPr>
              <w:widowControl w:val="0"/>
              <w:shd w:val="clear" w:color="auto" w:fill="FFFFFF"/>
              <w:tabs>
                <w:tab w:val="left" w:pos="749"/>
              </w:tabs>
              <w:spacing w:before="29"/>
              <w:jc w:val="both"/>
              <w:rPr>
                <w:b/>
                <w:i/>
                <w:spacing w:val="-7"/>
              </w:rPr>
            </w:pPr>
            <w:r w:rsidRPr="000D6F75">
              <w:rPr>
                <w:b/>
                <w:spacing w:val="-3"/>
              </w:rPr>
              <w:t>2</w:t>
            </w:r>
            <w:r w:rsidRPr="000D6F75">
              <w:rPr>
                <w:b/>
                <w:i/>
                <w:spacing w:val="-3"/>
              </w:rPr>
              <w:t xml:space="preserve">.15.Детские инфекции: корь, скарлатина, полиомиелит,дифтерия, менингококковая  </w:t>
            </w:r>
            <w:r w:rsidRPr="000D6F75">
              <w:rPr>
                <w:b/>
                <w:i/>
                <w:spacing w:val="-7"/>
              </w:rPr>
              <w:t>инфекция. Внутриутробные инфекции: цитомегалия, герпес, микоплазмоз, хламидиаз, листориоз, токсоплазмоз.</w:t>
            </w:r>
          </w:p>
          <w:p w:rsidR="00183407" w:rsidRPr="000D6F75" w:rsidRDefault="00183407" w:rsidP="002351A9">
            <w:pPr>
              <w:jc w:val="both"/>
            </w:pPr>
            <w:r w:rsidRPr="000D6F75">
              <w:rPr>
                <w:iCs/>
                <w:spacing w:val="-3"/>
              </w:rPr>
              <w:t xml:space="preserve">Корь. </w:t>
            </w:r>
            <w:r w:rsidRPr="000D6F75">
              <w:rPr>
                <w:spacing w:val="-3"/>
              </w:rPr>
              <w:t>Этиология, эпидемиология, патогенез, патологическая анато</w:t>
            </w:r>
            <w:r w:rsidRPr="000D6F75">
              <w:rPr>
                <w:spacing w:val="-3"/>
              </w:rPr>
              <w:softHyphen/>
              <w:t>мия. Осложнения, причины смерти.</w:t>
            </w:r>
          </w:p>
          <w:p w:rsidR="00183407" w:rsidRPr="000D6F75" w:rsidRDefault="00183407" w:rsidP="002351A9">
            <w:pPr>
              <w:widowControl w:val="0"/>
              <w:shd w:val="clear" w:color="auto" w:fill="FFFFFF"/>
              <w:ind w:right="14"/>
              <w:jc w:val="both"/>
            </w:pPr>
            <w:r w:rsidRPr="000D6F75">
              <w:rPr>
                <w:iCs/>
                <w:spacing w:val="-4"/>
              </w:rPr>
              <w:t>Дифтерия</w:t>
            </w:r>
            <w:r w:rsidRPr="000D6F75">
              <w:rPr>
                <w:b/>
                <w:iCs/>
                <w:spacing w:val="-4"/>
              </w:rPr>
              <w:t>.</w:t>
            </w:r>
            <w:r w:rsidRPr="000D6F75">
              <w:rPr>
                <w:i/>
                <w:iCs/>
                <w:spacing w:val="-4"/>
              </w:rPr>
              <w:t xml:space="preserve"> </w:t>
            </w:r>
            <w:r w:rsidRPr="000D6F75">
              <w:rPr>
                <w:spacing w:val="-4"/>
              </w:rPr>
              <w:t xml:space="preserve">Этиология, эпидемиология, патогенез, патологическая </w:t>
            </w:r>
            <w:r w:rsidRPr="000D6F75">
              <w:rPr>
                <w:spacing w:val="-3"/>
              </w:rPr>
              <w:t>анатомия, осложнения, причины смерти.</w:t>
            </w:r>
          </w:p>
          <w:p w:rsidR="00183407" w:rsidRPr="000D6F75" w:rsidRDefault="00183407" w:rsidP="002351A9">
            <w:pPr>
              <w:widowControl w:val="0"/>
              <w:shd w:val="clear" w:color="auto" w:fill="FFFFFF"/>
              <w:ind w:right="19"/>
              <w:jc w:val="both"/>
            </w:pPr>
            <w:r w:rsidRPr="000D6F75">
              <w:rPr>
                <w:iCs/>
                <w:spacing w:val="-4"/>
              </w:rPr>
              <w:t>Скарлатина.</w:t>
            </w:r>
            <w:r w:rsidRPr="000D6F75">
              <w:rPr>
                <w:i/>
                <w:iCs/>
                <w:spacing w:val="-4"/>
              </w:rPr>
              <w:t xml:space="preserve"> </w:t>
            </w:r>
            <w:r w:rsidRPr="000D6F75">
              <w:rPr>
                <w:spacing w:val="-4"/>
              </w:rPr>
              <w:t xml:space="preserve">Этиология, эпидемиология, патогенез, патологическая </w:t>
            </w:r>
            <w:r w:rsidRPr="000D6F75">
              <w:rPr>
                <w:spacing w:val="-3"/>
              </w:rPr>
              <w:t>анатомия, осложнения, причины смерти.</w:t>
            </w:r>
          </w:p>
          <w:p w:rsidR="00183407" w:rsidRPr="000D6F75" w:rsidRDefault="00183407" w:rsidP="002351A9">
            <w:pPr>
              <w:widowControl w:val="0"/>
              <w:shd w:val="clear" w:color="auto" w:fill="FFFFFF"/>
              <w:ind w:right="19"/>
              <w:jc w:val="both"/>
            </w:pPr>
            <w:r w:rsidRPr="000D6F75">
              <w:rPr>
                <w:iCs/>
                <w:spacing w:val="-4"/>
              </w:rPr>
              <w:t>Менингококковый менингит</w:t>
            </w:r>
            <w:r w:rsidRPr="000D6F75">
              <w:rPr>
                <w:b/>
                <w:iCs/>
                <w:spacing w:val="-4"/>
              </w:rPr>
              <w:t>.</w:t>
            </w:r>
            <w:r w:rsidRPr="000D6F75">
              <w:t xml:space="preserve"> Этиология и патогенез. Морфология. Исходы.</w:t>
            </w:r>
          </w:p>
          <w:p w:rsidR="00183407" w:rsidRPr="000D6F75" w:rsidRDefault="00183407" w:rsidP="002351A9">
            <w:pPr>
              <w:widowControl w:val="0"/>
              <w:shd w:val="clear" w:color="auto" w:fill="FFFFFF"/>
              <w:tabs>
                <w:tab w:val="left" w:pos="749"/>
              </w:tabs>
              <w:spacing w:before="29"/>
              <w:jc w:val="both"/>
              <w:rPr>
                <w:spacing w:val="-7"/>
              </w:rPr>
            </w:pPr>
            <w:r w:rsidRPr="000D6F75">
              <w:rPr>
                <w:spacing w:val="-7"/>
              </w:rPr>
              <w:t>Внутриутробные инфекции:</w:t>
            </w:r>
            <w:r w:rsidRPr="000D6F75">
              <w:rPr>
                <w:b/>
                <w:spacing w:val="-7"/>
              </w:rPr>
              <w:t xml:space="preserve"> </w:t>
            </w:r>
            <w:r w:rsidRPr="000D6F75">
              <w:rPr>
                <w:spacing w:val="-7"/>
              </w:rPr>
              <w:t>цитомегалия, герпес, микоплазмоз, хламидиаз, листориоз, токсоплазмоз. Этиология патогенез, клинико-морфологическая характеристика , диагностика.</w:t>
            </w:r>
          </w:p>
          <w:p w:rsidR="00183407" w:rsidRPr="000D6F75" w:rsidRDefault="00183407" w:rsidP="002351A9">
            <w:pPr>
              <w:shd w:val="clear" w:color="auto" w:fill="FFFFFF"/>
              <w:ind w:right="6"/>
              <w:jc w:val="both"/>
              <w:rPr>
                <w:b/>
                <w:iCs/>
                <w:spacing w:val="-3"/>
              </w:rPr>
            </w:pPr>
            <w:r w:rsidRPr="000D6F75">
              <w:rPr>
                <w:b/>
                <w:i/>
                <w:spacing w:val="-7"/>
              </w:rPr>
              <w:t xml:space="preserve">2.16. </w:t>
            </w:r>
            <w:r w:rsidRPr="000D6F75">
              <w:rPr>
                <w:b/>
                <w:i/>
                <w:iCs/>
                <w:spacing w:val="-3"/>
              </w:rPr>
              <w:t xml:space="preserve">Инфекции, поражающие преимущественно желудочно-кишечный </w:t>
            </w:r>
            <w:r w:rsidRPr="000D6F75">
              <w:rPr>
                <w:b/>
                <w:i/>
                <w:iCs/>
                <w:spacing w:val="-5"/>
              </w:rPr>
              <w:t>тракт</w:t>
            </w:r>
            <w:r w:rsidRPr="000D6F75">
              <w:rPr>
                <w:iCs/>
                <w:spacing w:val="-5"/>
              </w:rPr>
              <w:t>.</w:t>
            </w:r>
            <w:r w:rsidRPr="000D6F75">
              <w:rPr>
                <w:i/>
                <w:iCs/>
                <w:spacing w:val="-5"/>
              </w:rPr>
              <w:t xml:space="preserve"> </w:t>
            </w:r>
            <w:r w:rsidRPr="000D6F75">
              <w:rPr>
                <w:spacing w:val="-5"/>
              </w:rPr>
              <w:t>Вирусные энтерит и диарея. Бактериальная дизентерия. Кампило-бактерный, йерсиниозный энтериты. Брюшной тиф и сальмонеллёзы. Хо</w:t>
            </w:r>
            <w:r w:rsidRPr="000D6F75">
              <w:rPr>
                <w:spacing w:val="-5"/>
              </w:rPr>
              <w:softHyphen/>
            </w:r>
            <w:r w:rsidRPr="000D6F75">
              <w:rPr>
                <w:spacing w:val="-4"/>
              </w:rPr>
              <w:t>лера. Амебиаз. Эпидемиология, этиология, пато- и морфогенез, морфоло</w:t>
            </w:r>
            <w:r w:rsidRPr="000D6F75">
              <w:rPr>
                <w:spacing w:val="-4"/>
              </w:rPr>
              <w:softHyphen/>
            </w:r>
            <w:r w:rsidRPr="000D6F75">
              <w:rPr>
                <w:spacing w:val="-5"/>
              </w:rPr>
              <w:t xml:space="preserve">гическая характеристика, клинические проявления, осложнения, исходы, </w:t>
            </w:r>
            <w:r w:rsidRPr="000D6F75">
              <w:rPr>
                <w:spacing w:val="-6"/>
              </w:rPr>
              <w:t>причины смерти.</w:t>
            </w:r>
            <w:r w:rsidRPr="000D6F75">
              <w:rPr>
                <w:b/>
                <w:iCs/>
                <w:spacing w:val="-3"/>
              </w:rPr>
              <w:t xml:space="preserve">                                            </w:t>
            </w:r>
          </w:p>
          <w:p w:rsidR="00183407" w:rsidRPr="000D6F75" w:rsidRDefault="00183407" w:rsidP="002351A9">
            <w:pPr>
              <w:shd w:val="clear" w:color="auto" w:fill="FFFFFF"/>
              <w:rPr>
                <w:b/>
                <w:i/>
              </w:rPr>
            </w:pPr>
            <w:r w:rsidRPr="000D6F75">
              <w:rPr>
                <w:b/>
                <w:i/>
              </w:rPr>
              <w:t>2.17. Болезни эндокринной системы.</w:t>
            </w:r>
          </w:p>
          <w:p w:rsidR="00183407" w:rsidRPr="000D6F75" w:rsidRDefault="00183407" w:rsidP="002351A9">
            <w:pPr>
              <w:shd w:val="clear" w:color="auto" w:fill="FFFFFF"/>
            </w:pPr>
            <w:r w:rsidRPr="000D6F75">
              <w:t xml:space="preserve">Сахарный диабет. </w:t>
            </w:r>
          </w:p>
          <w:p w:rsidR="00183407" w:rsidRPr="000D6F75" w:rsidRDefault="00183407" w:rsidP="002351A9">
            <w:pPr>
              <w:shd w:val="clear" w:color="auto" w:fill="FFFFFF"/>
            </w:pPr>
            <w:r w:rsidRPr="000D6F75">
              <w:t xml:space="preserve">Болезни и опухоли гипофиза. </w:t>
            </w:r>
          </w:p>
          <w:p w:rsidR="00183407" w:rsidRPr="000D6F75" w:rsidRDefault="00183407" w:rsidP="002351A9">
            <w:pPr>
              <w:shd w:val="clear" w:color="auto" w:fill="FFFFFF"/>
            </w:pPr>
            <w:r w:rsidRPr="000D6F75">
              <w:t xml:space="preserve">Болезни и опухоли надпочечников. </w:t>
            </w:r>
          </w:p>
          <w:p w:rsidR="00183407" w:rsidRPr="000D6F75" w:rsidRDefault="00183407" w:rsidP="002351A9">
            <w:pPr>
              <w:shd w:val="clear" w:color="auto" w:fill="FFFFFF"/>
              <w:rPr>
                <w:b/>
                <w:i/>
              </w:rPr>
            </w:pPr>
            <w:r w:rsidRPr="000D6F75">
              <w:t xml:space="preserve">Болезни и опухоли щитовидной и околощитовидной желез.  </w:t>
            </w:r>
          </w:p>
          <w:p w:rsidR="00183407" w:rsidRPr="000D6F75" w:rsidRDefault="00183407" w:rsidP="002351A9">
            <w:pPr>
              <w:shd w:val="clear" w:color="auto" w:fill="FFFFFF"/>
              <w:jc w:val="both"/>
            </w:pPr>
            <w:r w:rsidRPr="000D6F75">
              <w:rPr>
                <w:b/>
                <w:i/>
              </w:rPr>
              <w:t>2.18. Болезни опорно-двигательного аппарата</w:t>
            </w:r>
            <w:r w:rsidRPr="000D6F75">
              <w:t>. Заболевания костей. Остеопороз. Остеопетроз. Остеомиелит. Болезни суставов.</w:t>
            </w:r>
          </w:p>
          <w:p w:rsidR="00183407" w:rsidRPr="000D6F75" w:rsidRDefault="00183407" w:rsidP="002351A9">
            <w:pPr>
              <w:shd w:val="clear" w:color="auto" w:fill="FFFFFF"/>
              <w:rPr>
                <w:b/>
                <w:i/>
              </w:rPr>
            </w:pPr>
            <w:r w:rsidRPr="000D6F75">
              <w:rPr>
                <w:b/>
                <w:i/>
              </w:rPr>
              <w:t>2.19.Болезни нервной системы.</w:t>
            </w:r>
          </w:p>
          <w:p w:rsidR="00183407" w:rsidRPr="000D6F75" w:rsidRDefault="00183407" w:rsidP="002351A9">
            <w:pPr>
              <w:shd w:val="clear" w:color="auto" w:fill="FFFFFF"/>
              <w:jc w:val="both"/>
            </w:pPr>
            <w:r w:rsidRPr="000D6F75">
              <w:t>Опухоли центральной нервной системы и периферических нервов. Болезнь Альцгеймера. Болезнь моторных нейронов</w:t>
            </w:r>
          </w:p>
        </w:tc>
      </w:tr>
      <w:tr w:rsidR="00183407" w:rsidRPr="000D6F75" w:rsidTr="002351A9">
        <w:trPr>
          <w:gridBefore w:val="1"/>
          <w:jc w:val="center"/>
        </w:trPr>
        <w:tc>
          <w:tcPr>
            <w:tcW w:w="635" w:type="dxa"/>
          </w:tcPr>
          <w:p w:rsidR="00183407" w:rsidRPr="000D6F75" w:rsidRDefault="00183407" w:rsidP="002351A9">
            <w:pPr>
              <w:contextualSpacing/>
            </w:pPr>
            <w:r w:rsidRPr="000D6F75">
              <w:t>3</w:t>
            </w:r>
          </w:p>
        </w:tc>
        <w:tc>
          <w:tcPr>
            <w:tcW w:w="2897" w:type="dxa"/>
          </w:tcPr>
          <w:p w:rsidR="00183407" w:rsidRPr="000D6F75" w:rsidRDefault="00183407" w:rsidP="002351A9">
            <w:pPr>
              <w:contextualSpacing/>
            </w:pPr>
            <w:r w:rsidRPr="000D6F75">
              <w:t>Клин</w:t>
            </w:r>
            <w:r>
              <w:t>ическая патологическая анатомия 108</w:t>
            </w:r>
            <w:r w:rsidRPr="000D6F75">
              <w:t xml:space="preserve"> часов</w:t>
            </w:r>
          </w:p>
        </w:tc>
        <w:tc>
          <w:tcPr>
            <w:tcW w:w="6241" w:type="dxa"/>
          </w:tcPr>
          <w:p w:rsidR="00183407" w:rsidRPr="000D6F75" w:rsidRDefault="00183407" w:rsidP="002351A9">
            <w:pPr>
              <w:widowControl w:val="0"/>
              <w:tabs>
                <w:tab w:val="left" w:pos="507"/>
                <w:tab w:val="left" w:pos="851"/>
              </w:tabs>
              <w:suppressAutoHyphens/>
              <w:ind w:right="-79"/>
              <w:jc w:val="both"/>
              <w:rPr>
                <w:color w:val="00000A"/>
              </w:rPr>
            </w:pPr>
            <w:r w:rsidRPr="000D6F75">
              <w:rPr>
                <w:b/>
                <w:i/>
              </w:rPr>
              <w:t>3.1.</w:t>
            </w:r>
            <w:r w:rsidRPr="000D6F75">
              <w:rPr>
                <w:b/>
                <w:i/>
                <w:color w:val="00000A"/>
              </w:rPr>
              <w:t xml:space="preserve"> Организация патологоанатомической службы в Российской Федерации.</w:t>
            </w:r>
            <w:r w:rsidRPr="000D6F75">
              <w:rPr>
                <w:b/>
                <w:color w:val="00000A"/>
              </w:rPr>
              <w:t xml:space="preserve"> </w:t>
            </w:r>
          </w:p>
          <w:p w:rsidR="00183407" w:rsidRPr="000D6F75" w:rsidRDefault="00183407" w:rsidP="002351A9">
            <w:pPr>
              <w:widowControl w:val="0"/>
              <w:tabs>
                <w:tab w:val="left" w:pos="507"/>
                <w:tab w:val="left" w:pos="851"/>
              </w:tabs>
              <w:suppressAutoHyphens/>
              <w:ind w:right="-79"/>
              <w:jc w:val="both"/>
              <w:rPr>
                <w:color w:val="00000A"/>
              </w:rPr>
            </w:pPr>
            <w:r w:rsidRPr="000D6F75">
              <w:rPr>
                <w:color w:val="00000A"/>
              </w:rPr>
              <w:t>Цели, задачи, методы и структура патологоанатомической службы в системе практического здравоохранения России. Категории учреждений патологоанатомической службы. Организация, методы работы, основная документация патологоанатомического отделения. Деонтологические аспекты патологоанатомической практики. Этические нормы клинико-анатомического анализа.</w:t>
            </w:r>
          </w:p>
          <w:p w:rsidR="00183407" w:rsidRPr="000D6F75" w:rsidRDefault="00183407" w:rsidP="002351A9">
            <w:pPr>
              <w:widowControl w:val="0"/>
              <w:tabs>
                <w:tab w:val="left" w:pos="507"/>
                <w:tab w:val="left" w:pos="851"/>
              </w:tabs>
              <w:suppressAutoHyphens/>
              <w:ind w:right="-79"/>
              <w:jc w:val="both"/>
              <w:rPr>
                <w:color w:val="00000A"/>
              </w:rPr>
            </w:pPr>
            <w:r w:rsidRPr="000D6F75">
              <w:rPr>
                <w:b/>
                <w:i/>
                <w:color w:val="00000A"/>
              </w:rPr>
              <w:t>3.2.Прижизненные морфологические методы исследования.</w:t>
            </w:r>
            <w:r w:rsidRPr="000D6F75">
              <w:rPr>
                <w:color w:val="00000A"/>
              </w:rPr>
              <w:t xml:space="preserve"> </w:t>
            </w:r>
          </w:p>
          <w:p w:rsidR="00183407" w:rsidRPr="000D6F75" w:rsidRDefault="00183407" w:rsidP="002351A9">
            <w:pPr>
              <w:widowControl w:val="0"/>
              <w:tabs>
                <w:tab w:val="left" w:pos="507"/>
                <w:tab w:val="left" w:pos="851"/>
              </w:tabs>
              <w:suppressAutoHyphens/>
              <w:ind w:right="-79"/>
              <w:jc w:val="both"/>
              <w:rPr>
                <w:color w:val="00000A"/>
              </w:rPr>
            </w:pPr>
            <w:r w:rsidRPr="000D6F75">
              <w:rPr>
                <w:color w:val="00000A"/>
              </w:rPr>
              <w:t xml:space="preserve">Цели, задачи и виды морфологического исследования биологического материала. </w:t>
            </w:r>
          </w:p>
          <w:p w:rsidR="00183407" w:rsidRPr="000D6F75" w:rsidRDefault="00183407" w:rsidP="002351A9">
            <w:pPr>
              <w:widowControl w:val="0"/>
              <w:tabs>
                <w:tab w:val="left" w:pos="507"/>
                <w:tab w:val="left" w:pos="851"/>
              </w:tabs>
              <w:suppressAutoHyphens/>
              <w:ind w:right="-79"/>
              <w:jc w:val="both"/>
              <w:rPr>
                <w:color w:val="00000A"/>
              </w:rPr>
            </w:pPr>
            <w:r w:rsidRPr="000D6F75">
              <w:rPr>
                <w:color w:val="00000A"/>
              </w:rPr>
              <w:t xml:space="preserve">Основные правила забора и направления на цито-гистологическое исследование. </w:t>
            </w:r>
          </w:p>
          <w:p w:rsidR="00183407" w:rsidRPr="000D6F75" w:rsidRDefault="00183407" w:rsidP="002351A9">
            <w:pPr>
              <w:widowControl w:val="0"/>
              <w:tabs>
                <w:tab w:val="left" w:pos="507"/>
                <w:tab w:val="left" w:pos="851"/>
              </w:tabs>
              <w:suppressAutoHyphens/>
              <w:ind w:right="-79"/>
              <w:jc w:val="both"/>
              <w:rPr>
                <w:color w:val="00000A"/>
              </w:rPr>
            </w:pPr>
            <w:r w:rsidRPr="000D6F75">
              <w:rPr>
                <w:color w:val="00000A"/>
              </w:rPr>
              <w:t xml:space="preserve">Формы бланков-направлений на цито-гистологическое исследование и правила их заполнения. Цитологическое исследование. Виды цитологического исследования. Преимущества и недостатки цитологической диагностики. </w:t>
            </w:r>
          </w:p>
          <w:p w:rsidR="00183407" w:rsidRPr="000D6F75" w:rsidRDefault="00183407" w:rsidP="002351A9">
            <w:pPr>
              <w:widowControl w:val="0"/>
              <w:tabs>
                <w:tab w:val="left" w:pos="507"/>
                <w:tab w:val="left" w:pos="851"/>
              </w:tabs>
              <w:suppressAutoHyphens/>
              <w:ind w:right="-79"/>
              <w:jc w:val="both"/>
              <w:rPr>
                <w:color w:val="00000A"/>
              </w:rPr>
            </w:pPr>
            <w:r w:rsidRPr="000D6F75">
              <w:rPr>
                <w:color w:val="00000A"/>
              </w:rPr>
              <w:t>Биопсия. Виды биопсий.</w:t>
            </w:r>
            <w:r w:rsidRPr="000D6F75">
              <w:t xml:space="preserve"> Особенности клинико-анатомического исследования биоптатов. Особенности клинико-анатомического анализа операционного материала </w:t>
            </w:r>
            <w:r w:rsidRPr="000D6F75">
              <w:rPr>
                <w:color w:val="00000A"/>
              </w:rPr>
              <w:t>и последов.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w:t>
            </w:r>
            <w:r>
              <w:rPr>
                <w:color w:val="00000A"/>
              </w:rPr>
              <w:t>с</w:t>
            </w:r>
            <w:r w:rsidRPr="000D6F75">
              <w:rPr>
                <w:color w:val="00000A"/>
              </w:rPr>
              <w:t>ких препаратов, блоков, «влажного материала».</w:t>
            </w:r>
          </w:p>
          <w:p w:rsidR="00183407" w:rsidRPr="000D6F75" w:rsidRDefault="00183407" w:rsidP="002351A9">
            <w:pPr>
              <w:widowControl w:val="0"/>
              <w:tabs>
                <w:tab w:val="left" w:pos="507"/>
                <w:tab w:val="left" w:pos="851"/>
              </w:tabs>
              <w:suppressAutoHyphens/>
              <w:ind w:right="-79"/>
              <w:jc w:val="both"/>
              <w:rPr>
                <w:b/>
                <w:color w:val="00000A"/>
              </w:rPr>
            </w:pPr>
            <w:r w:rsidRPr="000D6F75">
              <w:rPr>
                <w:b/>
                <w:color w:val="00000A"/>
              </w:rPr>
              <w:t xml:space="preserve"> </w:t>
            </w:r>
            <w:r w:rsidRPr="000D6F75">
              <w:rPr>
                <w:b/>
                <w:i/>
                <w:color w:val="00000A"/>
              </w:rPr>
              <w:t>3.3.Порядок назначения и проведения патологоанатомических вскрытий. Техника патологоанатомического вскрытия.</w:t>
            </w:r>
            <w:r w:rsidRPr="000D6F75">
              <w:rPr>
                <w:b/>
                <w:color w:val="00000A"/>
              </w:rPr>
              <w:t xml:space="preserve"> </w:t>
            </w:r>
          </w:p>
          <w:p w:rsidR="00183407" w:rsidRPr="000D6F75" w:rsidRDefault="00183407" w:rsidP="002351A9">
            <w:pPr>
              <w:widowControl w:val="0"/>
              <w:tabs>
                <w:tab w:val="left" w:pos="507"/>
                <w:tab w:val="left" w:pos="851"/>
              </w:tabs>
              <w:suppressAutoHyphens/>
              <w:ind w:right="-79"/>
              <w:jc w:val="both"/>
              <w:rPr>
                <w:color w:val="00000A"/>
              </w:rPr>
            </w:pPr>
            <w:r w:rsidRPr="000D6F75">
              <w:rPr>
                <w:color w:val="00000A"/>
              </w:rPr>
              <w:t xml:space="preserve">Констатация биологической смерти. </w:t>
            </w:r>
            <w:r w:rsidRPr="000D6F75">
              <w:t xml:space="preserve">Порядок сообщения о смерти пациента. </w:t>
            </w:r>
            <w:r w:rsidRPr="000D6F75">
              <w:rPr>
                <w:color w:val="00000A"/>
              </w:rPr>
              <w:t xml:space="preserve">Положения о транспортировке, сохранении и выдачи тела покойного. </w:t>
            </w:r>
          </w:p>
          <w:p w:rsidR="00183407" w:rsidRPr="000D6F75" w:rsidRDefault="00183407" w:rsidP="002351A9">
            <w:pPr>
              <w:widowControl w:val="0"/>
              <w:tabs>
                <w:tab w:val="left" w:pos="507"/>
                <w:tab w:val="left" w:pos="851"/>
              </w:tabs>
              <w:suppressAutoHyphens/>
              <w:ind w:right="-79"/>
              <w:jc w:val="both"/>
              <w:rPr>
                <w:color w:val="00000A"/>
              </w:rPr>
            </w:pPr>
            <w:r w:rsidRPr="000D6F75">
              <w:rPr>
                <w:color w:val="00000A"/>
              </w:rPr>
              <w:t>Общие положения о патологоанатомическом вскрытии трупов. Условия назначения, проведения и отмены патологоанатомических вскрытий.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 Ответственность медицинских работников. Материально-техническое обеспечение вскрытия. Общие положения о технике вскрытия. Вскрытие трупов взрослых методом эвисцерации. Особенности патологоанатомического исследова</w:t>
            </w:r>
            <w:r w:rsidRPr="000D6F75">
              <w:rPr>
                <w:color w:val="00000A"/>
              </w:rPr>
              <w:softHyphen/>
              <w:t>ния трупов плодов и новорожденных. Особенности патологоанатомического вскрытия трупов лиц, умерших после хирургических вме</w:t>
            </w:r>
            <w:r w:rsidRPr="000D6F75">
              <w:rPr>
                <w:color w:val="00000A"/>
              </w:rPr>
              <w:softHyphen/>
              <w:t>шательств, а также интенсивной терапии и реа</w:t>
            </w:r>
            <w:r w:rsidRPr="000D6F75">
              <w:rPr>
                <w:color w:val="00000A"/>
              </w:rPr>
              <w:softHyphen/>
              <w:t>нимации. Особенности патологоанатомического исследо</w:t>
            </w:r>
            <w:r w:rsidRPr="000D6F75">
              <w:rPr>
                <w:color w:val="00000A"/>
              </w:rPr>
              <w:softHyphen/>
              <w:t>вания трупов лиц, умерших от инфекционных заболеваний и особо опасных инфекций. Структура и правила оформления протокола патологоанатомического вскрытия трупов.</w:t>
            </w:r>
          </w:p>
          <w:p w:rsidR="00183407" w:rsidRPr="000D6F75" w:rsidRDefault="00183407" w:rsidP="002351A9">
            <w:pPr>
              <w:widowControl w:val="0"/>
              <w:tabs>
                <w:tab w:val="left" w:pos="507"/>
                <w:tab w:val="left" w:pos="851"/>
              </w:tabs>
              <w:suppressAutoHyphens/>
              <w:ind w:right="-79"/>
              <w:jc w:val="both"/>
              <w:rPr>
                <w:color w:val="00000A"/>
              </w:rPr>
            </w:pPr>
            <w:r w:rsidRPr="000D6F75">
              <w:rPr>
                <w:b/>
                <w:i/>
                <w:color w:val="00000A"/>
              </w:rPr>
              <w:t>3.4. Учение о диагнозе. Построение диагноза.</w:t>
            </w:r>
            <w:r w:rsidRPr="000D6F75">
              <w:rPr>
                <w:i/>
                <w:color w:val="00000A"/>
              </w:rPr>
              <w:t xml:space="preserve"> </w:t>
            </w:r>
            <w:r w:rsidRPr="000D6F75">
              <w:rPr>
                <w:b/>
                <w:i/>
                <w:color w:val="00000A"/>
              </w:rPr>
              <w:t>Медицинское свидетельство о смерти: порядок оформления и выдачи.</w:t>
            </w:r>
            <w:r w:rsidRPr="000D6F75">
              <w:rPr>
                <w:color w:val="00000A"/>
              </w:rPr>
              <w:t xml:space="preserve"> </w:t>
            </w:r>
          </w:p>
          <w:p w:rsidR="00183407" w:rsidRPr="000D6F75" w:rsidRDefault="00183407" w:rsidP="002351A9">
            <w:pPr>
              <w:widowControl w:val="0"/>
              <w:tabs>
                <w:tab w:val="left" w:pos="507"/>
                <w:tab w:val="left" w:pos="851"/>
              </w:tabs>
              <w:suppressAutoHyphens/>
              <w:ind w:right="-79"/>
              <w:jc w:val="both"/>
              <w:rPr>
                <w:color w:val="00000A"/>
              </w:rPr>
            </w:pPr>
            <w:r w:rsidRPr="000D6F75">
              <w:rPr>
                <w:color w:val="00000A"/>
              </w:rPr>
              <w:t>Методология клинической диагностики. Диагноз в медицине, его виды. Принци</w:t>
            </w:r>
            <w:r w:rsidRPr="000D6F75">
              <w:rPr>
                <w:color w:val="00000A"/>
              </w:rPr>
              <w:softHyphen/>
              <w:t>пы формулирования диагноза. Нозологическая единица и нозологический прин</w:t>
            </w:r>
            <w:r w:rsidRPr="000D6F75">
              <w:rPr>
                <w:color w:val="00000A"/>
              </w:rPr>
              <w:softHyphen/>
              <w:t>цип в формулировании диагноза. Международная классификация болезней и ее применение при оформлении диагноза. Структура диагноза, диагностические категории. Правила построения клинического и патологоанатомического диагнозов. Общие положения о Медицинском свидетельстве о смерти. Порядок выдачи Медицинского свидетельства о смерти. Порядок заполнения Медицинского свидетельства о смерти. Порядок заполнения корешка Медицинского свидетельства о смерти.</w:t>
            </w:r>
          </w:p>
          <w:p w:rsidR="00183407" w:rsidRPr="000D6F75" w:rsidRDefault="00183407" w:rsidP="002351A9">
            <w:pPr>
              <w:jc w:val="both"/>
              <w:rPr>
                <w:lang w:eastAsia="en-US"/>
              </w:rPr>
            </w:pPr>
            <w:r w:rsidRPr="000D6F75">
              <w:rPr>
                <w:b/>
                <w:i/>
                <w:color w:val="00000A"/>
              </w:rPr>
              <w:t>3.5.Клинико-анатомические сопоставления (патологоанатомическая экспертиза): цели и задачи.</w:t>
            </w:r>
            <w:r w:rsidRPr="000D6F75">
              <w:rPr>
                <w:i/>
                <w:color w:val="00000A"/>
              </w:rPr>
              <w:t xml:space="preserve"> </w:t>
            </w:r>
            <w:r w:rsidRPr="000D6F75">
              <w:rPr>
                <w:lang w:eastAsia="en-US"/>
              </w:rPr>
              <w:t xml:space="preserve">Патологоанатомическая оценка ятрогенной патологии. Использование материалов патологоанатомических исследований в качестве критериев оценки деятельности лечебно-профилактических учреждений. </w:t>
            </w:r>
          </w:p>
          <w:p w:rsidR="00183407" w:rsidRPr="000D6F75" w:rsidRDefault="00183407" w:rsidP="002351A9">
            <w:pPr>
              <w:jc w:val="both"/>
              <w:rPr>
                <w:color w:val="00000A"/>
              </w:rPr>
            </w:pPr>
            <w:r w:rsidRPr="000D6F75">
              <w:rPr>
                <w:color w:val="00000A"/>
              </w:rPr>
              <w:t xml:space="preserve">Сопоставление клинического и патологоанатомического диагнозов: правила и место в клинико-анатомическом анализе. Дефекты оказания медицинской помощи – врачебные (медицинские) ошибки. </w:t>
            </w:r>
          </w:p>
          <w:p w:rsidR="00183407" w:rsidRPr="000D6F75" w:rsidRDefault="00183407" w:rsidP="002351A9">
            <w:pPr>
              <w:jc w:val="both"/>
              <w:rPr>
                <w:lang w:eastAsia="en-US"/>
              </w:rPr>
            </w:pPr>
            <w:r w:rsidRPr="000D6F75">
              <w:rPr>
                <w:color w:val="00000A"/>
              </w:rPr>
              <w:t xml:space="preserve">Расхождения клинического и патологоанатомического диагнозов. Причины расхождения диагнозов. Категории расхождения диагнозов по основному заболеванию. </w:t>
            </w:r>
            <w:r w:rsidRPr="000D6F75">
              <w:rPr>
                <w:lang w:eastAsia="en-US"/>
              </w:rPr>
              <w:t xml:space="preserve">Патология диагностических и лечебных процедур (ятрогения): диагностика и клинико-морфологический анализ. Классификация и частота встречаемости ятрогений. Отражение ятрогенной патологии в Международной классификации болезней. </w:t>
            </w:r>
          </w:p>
          <w:p w:rsidR="00183407" w:rsidRPr="000D6F75" w:rsidRDefault="00183407" w:rsidP="002351A9">
            <w:pPr>
              <w:jc w:val="both"/>
            </w:pPr>
            <w:r w:rsidRPr="000D6F75">
              <w:rPr>
                <w:lang w:eastAsia="en-US"/>
              </w:rPr>
              <w:t>Роль ятрогений в танатогенезе.  Категории ятрогенной патологии. Место ятрогенной болезни в клиническом и патологоанатомическом диагнозах. 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 Критерии оценки деятельности стационаров. Критерии оценки деятельности поликлиник и других лечебных учреждений догоспитального этапа. Комиссия по изучению летальных исходов (КИЛИ): цели, задачи, структура, подготовка и порядок работы.</w:t>
            </w:r>
            <w:r w:rsidRPr="000D6F75">
              <w:rPr>
                <w:b/>
                <w:lang w:eastAsia="en-US"/>
              </w:rPr>
              <w:t xml:space="preserve"> </w:t>
            </w:r>
            <w:r w:rsidRPr="000D6F75">
              <w:rPr>
                <w:lang w:eastAsia="en-US"/>
              </w:rPr>
              <w:t>Лечебно-контрольная комиссия (ЛКК): цели, задачи, структура, подготовка и порядок работы. Клинико-анатомическая конференция: цели, задачи, структура, подготовка и порядок работы.</w:t>
            </w:r>
          </w:p>
          <w:p w:rsidR="00183407" w:rsidRPr="000D6F75" w:rsidRDefault="00183407" w:rsidP="002351A9">
            <w:pPr>
              <w:jc w:val="both"/>
            </w:pPr>
          </w:p>
        </w:tc>
      </w:tr>
    </w:tbl>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709"/>
        <w:jc w:val="both"/>
        <w:rPr>
          <w:b/>
          <w:sz w:val="24"/>
          <w:szCs w:val="24"/>
        </w:rPr>
      </w:pPr>
      <w:r w:rsidRPr="008D3402">
        <w:rPr>
          <w:b/>
          <w:sz w:val="24"/>
          <w:szCs w:val="24"/>
        </w:rPr>
        <w:t>7 Структура и содержание дисциплины (разделов) по видам учебной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7370"/>
        <w:gridCol w:w="1501"/>
      </w:tblGrid>
      <w:tr w:rsidR="00183407" w:rsidRPr="000D6F75" w:rsidTr="001D4AE9">
        <w:trPr>
          <w:jc w:val="center"/>
        </w:trPr>
        <w:tc>
          <w:tcPr>
            <w:tcW w:w="540" w:type="dxa"/>
          </w:tcPr>
          <w:p w:rsidR="00183407" w:rsidRPr="000D6F75" w:rsidRDefault="00183407" w:rsidP="002351A9">
            <w:pPr>
              <w:jc w:val="center"/>
            </w:pPr>
            <w:r w:rsidRPr="000D6F75">
              <w:t>№ п/п</w:t>
            </w:r>
          </w:p>
        </w:tc>
        <w:tc>
          <w:tcPr>
            <w:tcW w:w="7370" w:type="dxa"/>
          </w:tcPr>
          <w:p w:rsidR="00183407" w:rsidRPr="000D6F75" w:rsidRDefault="00183407" w:rsidP="002351A9">
            <w:pPr>
              <w:jc w:val="center"/>
            </w:pPr>
            <w:r w:rsidRPr="000D6F75">
              <w:t>Содержание</w:t>
            </w:r>
          </w:p>
        </w:tc>
        <w:tc>
          <w:tcPr>
            <w:tcW w:w="1501" w:type="dxa"/>
          </w:tcPr>
          <w:p w:rsidR="00183407" w:rsidRPr="000D6F75" w:rsidRDefault="00183407" w:rsidP="002351A9">
            <w:pPr>
              <w:jc w:val="center"/>
            </w:pPr>
            <w:r w:rsidRPr="000D6F75">
              <w:t>Трудоёмкость (час)</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Модуль 1</w:t>
            </w:r>
          </w:p>
        </w:tc>
        <w:tc>
          <w:tcPr>
            <w:tcW w:w="1501" w:type="dxa"/>
          </w:tcPr>
          <w:p w:rsidR="00183407" w:rsidRPr="000D6F75" w:rsidRDefault="00183407" w:rsidP="002351A9">
            <w:pPr>
              <w:jc w:val="center"/>
              <w:rPr>
                <w:b/>
              </w:rPr>
            </w:pPr>
            <w:r>
              <w:rPr>
                <w:b/>
              </w:rPr>
              <w:t>144</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Общая патологическая анатомия</w:t>
            </w:r>
          </w:p>
        </w:tc>
        <w:tc>
          <w:tcPr>
            <w:tcW w:w="1501" w:type="dxa"/>
          </w:tcPr>
          <w:p w:rsidR="00183407" w:rsidRPr="000D6F75" w:rsidRDefault="00183407" w:rsidP="002351A9">
            <w:pPr>
              <w:jc w:val="cente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1. Аудиторная работа</w:t>
            </w:r>
          </w:p>
        </w:tc>
        <w:tc>
          <w:tcPr>
            <w:tcW w:w="1501" w:type="dxa"/>
          </w:tcPr>
          <w:p w:rsidR="00183407" w:rsidRPr="000D6F75" w:rsidRDefault="00183407" w:rsidP="002351A9">
            <w:pPr>
              <w:jc w:val="center"/>
              <w:rPr>
                <w:b/>
              </w:rPr>
            </w:pPr>
            <w:r>
              <w:rPr>
                <w:b/>
              </w:rPr>
              <w:t>108</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а) Лекции</w:t>
            </w:r>
          </w:p>
        </w:tc>
        <w:tc>
          <w:tcPr>
            <w:tcW w:w="1501" w:type="dxa"/>
          </w:tcPr>
          <w:p w:rsidR="00183407" w:rsidRPr="000D6F75" w:rsidRDefault="00183407" w:rsidP="002351A9">
            <w:pPr>
              <w:jc w:val="center"/>
              <w:rPr>
                <w:b/>
              </w:rPr>
            </w:pPr>
            <w:r>
              <w:rPr>
                <w:b/>
              </w:rPr>
              <w:t>36</w:t>
            </w:r>
          </w:p>
        </w:tc>
      </w:tr>
      <w:tr w:rsidR="00183407" w:rsidRPr="000D6F75" w:rsidTr="001D4AE9">
        <w:trPr>
          <w:jc w:val="center"/>
        </w:trPr>
        <w:tc>
          <w:tcPr>
            <w:tcW w:w="540" w:type="dxa"/>
          </w:tcPr>
          <w:p w:rsidR="00183407" w:rsidRPr="000D6F75" w:rsidRDefault="00183407" w:rsidP="002351A9">
            <w:pPr>
              <w:jc w:val="center"/>
            </w:pPr>
            <w:r w:rsidRPr="000D6F75">
              <w:t>1</w:t>
            </w:r>
          </w:p>
        </w:tc>
        <w:tc>
          <w:tcPr>
            <w:tcW w:w="7370" w:type="dxa"/>
          </w:tcPr>
          <w:p w:rsidR="00183407" w:rsidRPr="00FC585D" w:rsidRDefault="00183407" w:rsidP="002351A9">
            <w:pPr>
              <w:jc w:val="both"/>
              <w:rPr>
                <w:color w:val="000000"/>
              </w:rPr>
            </w:pPr>
            <w:r w:rsidRPr="00FC585D">
              <w:rPr>
                <w:iCs/>
                <w:color w:val="000000"/>
                <w:lang w:eastAsia="ar-SA"/>
              </w:rPr>
              <w:t>Содержание, задачи патологоанатомической службы, объекты, методы и уровни исследования  патологической анатомии</w:t>
            </w:r>
            <w:r>
              <w:rPr>
                <w:iCs/>
                <w:color w:val="000000"/>
                <w:lang w:eastAsia="ar-SA"/>
              </w:rPr>
              <w:t>.</w:t>
            </w:r>
            <w:r w:rsidRPr="00FC585D">
              <w:t xml:space="preserve"> Патология клетки</w:t>
            </w:r>
            <w:r w:rsidRPr="00FC585D">
              <w:rPr>
                <w:color w:val="000000"/>
              </w:rPr>
              <w:t>.</w:t>
            </w:r>
            <w:r w:rsidRPr="00FC585D">
              <w:t xml:space="preserve"> Повреждение и гибель клеток и тканей. </w:t>
            </w:r>
            <w:r w:rsidRPr="00FC585D">
              <w:rPr>
                <w:iCs/>
                <w:color w:val="000000"/>
              </w:rPr>
              <w:t xml:space="preserve">Смерть </w:t>
            </w:r>
            <w:r w:rsidRPr="00FC585D">
              <w:t>и посмертные изменения</w:t>
            </w:r>
            <w:r w:rsidRPr="00FC585D">
              <w:rPr>
                <w:iCs/>
                <w:color w:val="000000"/>
              </w:rPr>
              <w:t>.</w:t>
            </w:r>
            <w:r w:rsidRPr="00FC585D">
              <w:rPr>
                <w:color w:val="000000"/>
              </w:rPr>
              <w:t xml:space="preserve"> </w:t>
            </w:r>
            <w:r w:rsidRPr="00FC585D">
              <w:t>Морфология обратимого  и необратимого  повреждения  клеток и тканей. Некроз и апоптоз.</w:t>
            </w:r>
            <w:r w:rsidRPr="00FC585D">
              <w:rPr>
                <w:b/>
                <w:spacing w:val="-2"/>
              </w:rPr>
              <w:t xml:space="preserve"> </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2</w:t>
            </w:r>
          </w:p>
        </w:tc>
        <w:tc>
          <w:tcPr>
            <w:tcW w:w="7370" w:type="dxa"/>
          </w:tcPr>
          <w:p w:rsidR="00183407" w:rsidRPr="00853AE8" w:rsidRDefault="00183407" w:rsidP="002351A9">
            <w:pPr>
              <w:pStyle w:val="a"/>
              <w:rPr>
                <w:b/>
                <w:color w:val="000000"/>
              </w:rPr>
            </w:pPr>
            <w:r w:rsidRPr="00853AE8">
              <w:rPr>
                <w:spacing w:val="-2"/>
              </w:rPr>
              <w:t>Морфология патологического накопления эндогенных и экзогенных продуктов( дистрофии).</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3</w:t>
            </w:r>
          </w:p>
        </w:tc>
        <w:tc>
          <w:tcPr>
            <w:tcW w:w="7370" w:type="dxa"/>
          </w:tcPr>
          <w:p w:rsidR="00183407" w:rsidRPr="00853AE8" w:rsidRDefault="00183407" w:rsidP="002351A9">
            <w:pPr>
              <w:pStyle w:val="a"/>
              <w:rPr>
                <w:color w:val="000000"/>
              </w:rPr>
            </w:pPr>
            <w:r w:rsidRPr="00853AE8">
              <w:rPr>
                <w:color w:val="000000"/>
              </w:rPr>
              <w:t>Нарушение крово- и лимфообращения</w:t>
            </w:r>
            <w:r w:rsidRPr="00853AE8">
              <w:t xml:space="preserve"> .Артериальное и венозное полнокровие. Ишемия.</w:t>
            </w:r>
            <w:r>
              <w:t>ДВС синдром.</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4</w:t>
            </w:r>
          </w:p>
        </w:tc>
        <w:tc>
          <w:tcPr>
            <w:tcW w:w="7370" w:type="dxa"/>
          </w:tcPr>
          <w:p w:rsidR="00183407" w:rsidRPr="00853AE8" w:rsidRDefault="00183407" w:rsidP="002351A9">
            <w:pPr>
              <w:pStyle w:val="a"/>
              <w:rPr>
                <w:color w:val="000000"/>
              </w:rPr>
            </w:pPr>
            <w:r w:rsidRPr="00853AE8">
              <w:t>Воспаление.</w:t>
            </w:r>
            <w:r w:rsidRPr="00853AE8">
              <w:rPr>
                <w:iCs/>
                <w:color w:val="000000"/>
              </w:rPr>
              <w:t xml:space="preserve"> Морфологические проявления острого воспаления </w:t>
            </w:r>
            <w:r w:rsidRPr="00853AE8">
              <w:rPr>
                <w:color w:val="000000"/>
              </w:rPr>
              <w:t xml:space="preserve"> Экссудативное воспаление.</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5.</w:t>
            </w:r>
          </w:p>
        </w:tc>
        <w:tc>
          <w:tcPr>
            <w:tcW w:w="7370" w:type="dxa"/>
          </w:tcPr>
          <w:p w:rsidR="00183407" w:rsidRPr="00853AE8" w:rsidRDefault="00183407" w:rsidP="002351A9">
            <w:pPr>
              <w:pStyle w:val="a"/>
            </w:pPr>
            <w:r w:rsidRPr="00853AE8">
              <w:rPr>
                <w:iCs/>
                <w:color w:val="000000"/>
              </w:rPr>
              <w:t xml:space="preserve">Хроническое воспаление. Морфологические проявления  хронического воспаления. </w:t>
            </w:r>
            <w:r w:rsidRPr="00853AE8">
              <w:rPr>
                <w:color w:val="000000"/>
              </w:rPr>
              <w:t>Морфологические особенности.</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6.</w:t>
            </w:r>
          </w:p>
        </w:tc>
        <w:tc>
          <w:tcPr>
            <w:tcW w:w="7370" w:type="dxa"/>
          </w:tcPr>
          <w:p w:rsidR="00183407" w:rsidRPr="00853AE8" w:rsidRDefault="00183407" w:rsidP="002351A9">
            <w:pPr>
              <w:pStyle w:val="a"/>
              <w:rPr>
                <w:color w:val="000000"/>
              </w:rPr>
            </w:pPr>
            <w:r w:rsidRPr="00853AE8">
              <w:rPr>
                <w:color w:val="000000"/>
              </w:rPr>
              <w:t xml:space="preserve">Патология иммунной системы. </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7</w:t>
            </w:r>
          </w:p>
        </w:tc>
        <w:tc>
          <w:tcPr>
            <w:tcW w:w="7370" w:type="dxa"/>
          </w:tcPr>
          <w:p w:rsidR="00183407" w:rsidRPr="00853AE8" w:rsidRDefault="00183407" w:rsidP="002351A9">
            <w:pPr>
              <w:pStyle w:val="a"/>
              <w:rPr>
                <w:color w:val="000000"/>
              </w:rPr>
            </w:pPr>
            <w:r w:rsidRPr="00853AE8">
              <w:rPr>
                <w:color w:val="000000"/>
              </w:rPr>
              <w:t>Процессы адаптации. Регенерация</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8.</w:t>
            </w:r>
          </w:p>
        </w:tc>
        <w:tc>
          <w:tcPr>
            <w:tcW w:w="7370" w:type="dxa"/>
          </w:tcPr>
          <w:p w:rsidR="00183407" w:rsidRPr="00F24059" w:rsidRDefault="00183407" w:rsidP="002351A9">
            <w:pPr>
              <w:pStyle w:val="ListParagraph"/>
              <w:ind w:left="0"/>
              <w:jc w:val="both"/>
            </w:pPr>
            <w:r w:rsidRPr="00133161">
              <w:t>Опухоли. Общие вопросы онкологии.</w:t>
            </w:r>
            <w:r>
              <w:t xml:space="preserve"> </w:t>
            </w:r>
            <w:r w:rsidRPr="00133161">
              <w:t>Предопухолевые процессы и эпителиальные опухоли. Опухоли мезенхимального происхождения и меланинообразующей ткани. Опухоли нервной системы и оболочек мозга.</w:t>
            </w:r>
            <w:r w:rsidRPr="00853AE8">
              <w:rPr>
                <w:color w:val="000000"/>
              </w:rPr>
              <w:t>.</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 xml:space="preserve">б) Практические занятия </w:t>
            </w:r>
          </w:p>
        </w:tc>
        <w:tc>
          <w:tcPr>
            <w:tcW w:w="1501" w:type="dxa"/>
          </w:tcPr>
          <w:p w:rsidR="00183407" w:rsidRPr="000D6F75" w:rsidRDefault="00183407" w:rsidP="002351A9">
            <w:pPr>
              <w:jc w:val="center"/>
              <w:rPr>
                <w:b/>
              </w:rPr>
            </w:pPr>
            <w:r>
              <w:rPr>
                <w:b/>
              </w:rPr>
              <w:t>72</w:t>
            </w:r>
          </w:p>
        </w:tc>
      </w:tr>
      <w:tr w:rsidR="00183407" w:rsidRPr="000D6F75" w:rsidTr="001D4AE9">
        <w:trPr>
          <w:jc w:val="center"/>
        </w:trPr>
        <w:tc>
          <w:tcPr>
            <w:tcW w:w="540" w:type="dxa"/>
          </w:tcPr>
          <w:p w:rsidR="00183407" w:rsidRPr="000D6F75" w:rsidRDefault="00183407" w:rsidP="002351A9">
            <w:pPr>
              <w:jc w:val="center"/>
            </w:pPr>
            <w:r w:rsidRPr="000D6F75">
              <w:t>1</w:t>
            </w:r>
          </w:p>
        </w:tc>
        <w:tc>
          <w:tcPr>
            <w:tcW w:w="7370" w:type="dxa"/>
          </w:tcPr>
          <w:p w:rsidR="00183407" w:rsidRPr="000D6F75" w:rsidRDefault="00183407" w:rsidP="002351A9">
            <w:pPr>
              <w:jc w:val="both"/>
              <w:rPr>
                <w:b/>
              </w:rPr>
            </w:pPr>
            <w:r w:rsidRPr="000D6F75">
              <w:t xml:space="preserve">Морфология обратимого  и необратимого  повреждения  клеток и тканей. </w:t>
            </w:r>
            <w:r w:rsidRPr="00FC585D">
              <w:rPr>
                <w:iCs/>
                <w:color w:val="000000"/>
              </w:rPr>
              <w:t xml:space="preserve">Смерть </w:t>
            </w:r>
            <w:r w:rsidRPr="00FC585D">
              <w:t>и посмертные изменения</w:t>
            </w:r>
            <w:r w:rsidRPr="00FC585D">
              <w:rPr>
                <w:iCs/>
                <w:color w:val="000000"/>
              </w:rPr>
              <w:t>.</w:t>
            </w:r>
            <w:r w:rsidRPr="000D6F75">
              <w:t>Некроз и апоптоз.</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2</w:t>
            </w:r>
          </w:p>
        </w:tc>
        <w:tc>
          <w:tcPr>
            <w:tcW w:w="7370" w:type="dxa"/>
          </w:tcPr>
          <w:p w:rsidR="00183407" w:rsidRPr="000D6F75" w:rsidRDefault="00183407" w:rsidP="002351A9">
            <w:pPr>
              <w:jc w:val="both"/>
            </w:pPr>
            <w:r w:rsidRPr="000D6F75">
              <w:rPr>
                <w:spacing w:val="-2"/>
              </w:rPr>
              <w:t>Морфология патологического накопления эндогенных и экзогенных продуктов (дистрофии).</w:t>
            </w:r>
            <w:r w:rsidRPr="000D6F75">
              <w:t xml:space="preserve"> Нарушения белкового, липидного, углеводного обмена. Мукоидное и фибриноидное набухание. </w:t>
            </w:r>
          </w:p>
          <w:p w:rsidR="00183407" w:rsidRPr="000D6F75" w:rsidRDefault="00183407" w:rsidP="002351A9">
            <w:pPr>
              <w:jc w:val="both"/>
            </w:pPr>
            <w:r w:rsidRPr="000D6F75">
              <w:t>Гиалиновые изменения.</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3</w:t>
            </w:r>
          </w:p>
        </w:tc>
        <w:tc>
          <w:tcPr>
            <w:tcW w:w="7370" w:type="dxa"/>
          </w:tcPr>
          <w:p w:rsidR="00183407" w:rsidRPr="000D6F75" w:rsidRDefault="00183407" w:rsidP="002351A9">
            <w:pPr>
              <w:jc w:val="both"/>
            </w:pPr>
            <w:r w:rsidRPr="000D6F75">
              <w:rPr>
                <w:spacing w:val="-2"/>
              </w:rPr>
              <w:t xml:space="preserve">Морфология патологического накопления эндогенных и экзогенных продуктов.  </w:t>
            </w:r>
            <w:r w:rsidRPr="000D6F75">
              <w:t>Нарушения  обмена хромопротеидов (эндогенных пигментов). Нарушения обмена нуклеиновых кислот. Нарушения минерального обмена. Патологическое обызвествление. Образование камней.</w:t>
            </w:r>
            <w:r w:rsidRPr="000D6F75">
              <w:rPr>
                <w:iCs/>
                <w:color w:val="000000"/>
              </w:rPr>
              <w:t xml:space="preserve"> </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4</w:t>
            </w:r>
          </w:p>
        </w:tc>
        <w:tc>
          <w:tcPr>
            <w:tcW w:w="7370" w:type="dxa"/>
          </w:tcPr>
          <w:p w:rsidR="00183407" w:rsidRPr="000D6F75" w:rsidRDefault="00183407" w:rsidP="002351A9">
            <w:pPr>
              <w:jc w:val="both"/>
              <w:rPr>
                <w:color w:val="000000"/>
              </w:rPr>
            </w:pPr>
            <w:r w:rsidRPr="000D6F75">
              <w:rPr>
                <w:iCs/>
                <w:color w:val="000000"/>
              </w:rPr>
              <w:t xml:space="preserve"> Расстройства кровообращения: классификация.</w:t>
            </w:r>
            <w:r w:rsidRPr="000D6F75">
              <w:t xml:space="preserve"> </w:t>
            </w:r>
            <w:r w:rsidRPr="000D6F75">
              <w:rPr>
                <w:color w:val="000000"/>
              </w:rPr>
              <w:t xml:space="preserve">Полнокровие (гиперемия). Артериальное полнокровие. Венозное полнокровие: общее и местное, острое и хроническое. </w:t>
            </w:r>
          </w:p>
          <w:p w:rsidR="00183407" w:rsidRPr="000D6F75" w:rsidRDefault="00183407" w:rsidP="002351A9">
            <w:pPr>
              <w:jc w:val="both"/>
              <w:rPr>
                <w:color w:val="000000"/>
              </w:rPr>
            </w:pPr>
            <w:r w:rsidRPr="000D6F75">
              <w:rPr>
                <w:color w:val="000000"/>
              </w:rPr>
              <w:t xml:space="preserve">Венозный застой в системе малого круга кровообращения: пато- и морфогенез, клинико-морфологическая характеристика, исходы. </w:t>
            </w:r>
          </w:p>
          <w:p w:rsidR="00183407" w:rsidRPr="000D6F75" w:rsidRDefault="00183407" w:rsidP="002351A9">
            <w:pPr>
              <w:jc w:val="both"/>
              <w:rPr>
                <w:color w:val="000000"/>
              </w:rPr>
            </w:pPr>
            <w:r w:rsidRPr="000D6F75">
              <w:rPr>
                <w:color w:val="000000"/>
              </w:rPr>
              <w:t xml:space="preserve">Венозный застой в системе большого круга кровообращения: пато- и морфогенез, клинико-морфологическая характеристика, исходы. </w:t>
            </w:r>
          </w:p>
          <w:p w:rsidR="00183407" w:rsidRPr="000D6F75" w:rsidRDefault="00183407" w:rsidP="002351A9">
            <w:pPr>
              <w:jc w:val="both"/>
            </w:pPr>
            <w:r w:rsidRPr="000D6F75">
              <w:rPr>
                <w:color w:val="000000"/>
              </w:rPr>
              <w:t>Венозное полнокровие в системе воротной вены (портальная гипертензия): патогенез и клинико-морфологические проявления.</w:t>
            </w:r>
            <w:r w:rsidRPr="000D6F75">
              <w:t xml:space="preserve"> </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5</w:t>
            </w:r>
          </w:p>
        </w:tc>
        <w:tc>
          <w:tcPr>
            <w:tcW w:w="7370" w:type="dxa"/>
          </w:tcPr>
          <w:p w:rsidR="00183407" w:rsidRPr="000D6F75" w:rsidRDefault="00183407" w:rsidP="002351A9">
            <w:pPr>
              <w:jc w:val="both"/>
              <w:rPr>
                <w:color w:val="000000"/>
              </w:rPr>
            </w:pPr>
            <w:r w:rsidRPr="000D6F75">
              <w:rPr>
                <w:iCs/>
                <w:color w:val="000000"/>
              </w:rPr>
              <w:t xml:space="preserve">Кровотечение: </w:t>
            </w:r>
            <w:r w:rsidRPr="000D6F75">
              <w:rPr>
                <w:color w:val="000000"/>
              </w:rPr>
              <w:t xml:space="preserve">наружное и внутреннее, кровоизлияния. Причины, виды, клинико-морфологическая характеристика. </w:t>
            </w:r>
          </w:p>
          <w:p w:rsidR="00183407" w:rsidRPr="000D6F75" w:rsidRDefault="00183407" w:rsidP="002351A9">
            <w:pPr>
              <w:jc w:val="both"/>
              <w:rPr>
                <w:color w:val="000000"/>
              </w:rPr>
            </w:pPr>
            <w:r w:rsidRPr="000D6F75">
              <w:rPr>
                <w:color w:val="000000"/>
              </w:rPr>
              <w:t xml:space="preserve">Синдром диссеминированного внутрисосудистого свертывания крови. </w:t>
            </w:r>
            <w:r w:rsidRPr="000D6F75">
              <w:rPr>
                <w:iCs/>
                <w:color w:val="000000"/>
              </w:rPr>
              <w:t xml:space="preserve">Тромбоз. </w:t>
            </w:r>
            <w:r w:rsidRPr="000D6F75">
              <w:rPr>
                <w:color w:val="000000"/>
              </w:rPr>
              <w:t>Определение, местные и общие факторы тромбообразования. Тромб, его виды, морфологическая характеристика. Значение и исходы тромбоза. Тромбоэмболия: причины развития, клиническое значение. Тромбоэмболия легочной артерии, острое легочное сердце.</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t>6</w:t>
            </w:r>
          </w:p>
        </w:tc>
        <w:tc>
          <w:tcPr>
            <w:tcW w:w="7370" w:type="dxa"/>
          </w:tcPr>
          <w:p w:rsidR="00183407" w:rsidRPr="000D6F75" w:rsidRDefault="00183407" w:rsidP="002351A9">
            <w:pPr>
              <w:jc w:val="both"/>
              <w:rPr>
                <w:iCs/>
                <w:color w:val="000000"/>
              </w:rPr>
            </w:pPr>
            <w:r w:rsidRPr="000D6F75">
              <w:rPr>
                <w:iCs/>
                <w:color w:val="000000"/>
              </w:rPr>
              <w:t xml:space="preserve">Ишемия. </w:t>
            </w:r>
            <w:r w:rsidRPr="000D6F75">
              <w:rPr>
                <w:color w:val="000000"/>
              </w:rPr>
              <w:t>Острая и хроническая ишемия. Инфаркт: определение, причины, классификация, морфологическая характеристика разных видов инфарктов, осложнения, исходы.</w:t>
            </w:r>
            <w:r w:rsidRPr="000D6F75">
              <w:rPr>
                <w:iCs/>
                <w:color w:val="000000"/>
              </w:rPr>
              <w:t xml:space="preserve"> Шок </w:t>
            </w:r>
            <w:r w:rsidRPr="000D6F75">
              <w:rPr>
                <w:color w:val="000000"/>
              </w:rPr>
              <w:t>Определение, виды, механизмы развития, стадии, морфологическая характеристика</w:t>
            </w:r>
          </w:p>
        </w:tc>
        <w:tc>
          <w:tcPr>
            <w:tcW w:w="1501" w:type="dxa"/>
          </w:tcPr>
          <w:p w:rsidR="00183407"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t>7</w:t>
            </w:r>
            <w:r w:rsidRPr="000D6F75">
              <w:t>.</w:t>
            </w:r>
          </w:p>
        </w:tc>
        <w:tc>
          <w:tcPr>
            <w:tcW w:w="7370" w:type="dxa"/>
          </w:tcPr>
          <w:p w:rsidR="00183407" w:rsidRPr="000D6F75" w:rsidRDefault="00183407" w:rsidP="002351A9">
            <w:pPr>
              <w:jc w:val="both"/>
              <w:rPr>
                <w:color w:val="000000"/>
              </w:rPr>
            </w:pPr>
            <w:r w:rsidRPr="000D6F75">
              <w:rPr>
                <w:color w:val="000000"/>
              </w:rPr>
              <w:t xml:space="preserve">. Нарушение водного и натриевого гомеостаза. Транссудат, водянка полостей, отек внутренних органов (легкие, головной мозг): пато- и морфогенез, клинико-морфологическая характеристика. </w:t>
            </w:r>
          </w:p>
          <w:p w:rsidR="00183407" w:rsidRPr="000D6F75" w:rsidRDefault="00183407" w:rsidP="002351A9">
            <w:pPr>
              <w:jc w:val="both"/>
              <w:rPr>
                <w:color w:val="000000"/>
              </w:rPr>
            </w:pPr>
            <w:r w:rsidRPr="000D6F75">
              <w:rPr>
                <w:color w:val="000000"/>
              </w:rPr>
              <w:t>Лимфостаз, лимфедема: клиническое значение.</w:t>
            </w:r>
          </w:p>
          <w:p w:rsidR="00183407" w:rsidRPr="000D6F75" w:rsidRDefault="00183407" w:rsidP="002351A9">
            <w:pPr>
              <w:jc w:val="both"/>
              <w:rPr>
                <w:color w:val="000000"/>
              </w:rPr>
            </w:pPr>
          </w:p>
        </w:tc>
        <w:tc>
          <w:tcPr>
            <w:tcW w:w="1501" w:type="dxa"/>
          </w:tcPr>
          <w:p w:rsidR="00183407" w:rsidRPr="000D6F75" w:rsidRDefault="00183407" w:rsidP="002351A9">
            <w:pPr>
              <w:jc w:val="center"/>
            </w:pPr>
            <w:r>
              <w:t>6</w:t>
            </w:r>
          </w:p>
        </w:tc>
      </w:tr>
      <w:tr w:rsidR="00183407" w:rsidRPr="000D6F75" w:rsidTr="001D4AE9">
        <w:trPr>
          <w:trHeight w:val="907"/>
          <w:jc w:val="center"/>
        </w:trPr>
        <w:tc>
          <w:tcPr>
            <w:tcW w:w="540" w:type="dxa"/>
          </w:tcPr>
          <w:p w:rsidR="00183407" w:rsidRPr="000D6F75" w:rsidRDefault="00183407" w:rsidP="002351A9">
            <w:pPr>
              <w:jc w:val="center"/>
            </w:pPr>
            <w:r>
              <w:t>8</w:t>
            </w:r>
          </w:p>
        </w:tc>
        <w:tc>
          <w:tcPr>
            <w:tcW w:w="7370" w:type="dxa"/>
          </w:tcPr>
          <w:p w:rsidR="00183407" w:rsidRPr="000D6F75" w:rsidRDefault="00183407" w:rsidP="002351A9">
            <w:pPr>
              <w:jc w:val="both"/>
              <w:rPr>
                <w:color w:val="000000"/>
              </w:rPr>
            </w:pPr>
            <w:r w:rsidRPr="00853AE8">
              <w:t>Воспаление.</w:t>
            </w:r>
            <w:r w:rsidRPr="00853AE8">
              <w:rPr>
                <w:iCs/>
                <w:color w:val="000000"/>
              </w:rPr>
              <w:t xml:space="preserve"> Морфологические проявления острого воспаления </w:t>
            </w:r>
            <w:r w:rsidRPr="00853AE8">
              <w:rPr>
                <w:color w:val="000000"/>
              </w:rPr>
              <w:t xml:space="preserve"> Экссудативное воспаление</w:t>
            </w:r>
            <w:r w:rsidRPr="000D6F75">
              <w:rPr>
                <w:color w:val="000000"/>
              </w:rPr>
              <w:t>.</w:t>
            </w:r>
          </w:p>
          <w:p w:rsidR="00183407" w:rsidRPr="000D6F75" w:rsidRDefault="00183407" w:rsidP="002351A9">
            <w:pPr>
              <w:jc w:val="both"/>
              <w:rPr>
                <w:color w:val="000000"/>
              </w:rPr>
            </w:pPr>
            <w:r w:rsidRPr="000D6F75">
              <w:rPr>
                <w:color w:val="000000"/>
              </w:rPr>
              <w:t xml:space="preserve">            </w:t>
            </w:r>
          </w:p>
        </w:tc>
        <w:tc>
          <w:tcPr>
            <w:tcW w:w="1501" w:type="dxa"/>
          </w:tcPr>
          <w:p w:rsidR="00183407" w:rsidRPr="000D6F75" w:rsidRDefault="00183407" w:rsidP="002351A9">
            <w:pPr>
              <w:jc w:val="center"/>
            </w:pPr>
            <w:r>
              <w:t>6</w:t>
            </w:r>
          </w:p>
        </w:tc>
      </w:tr>
      <w:tr w:rsidR="00183407" w:rsidRPr="000D6F75" w:rsidTr="001D4AE9">
        <w:trPr>
          <w:trHeight w:val="907"/>
          <w:jc w:val="center"/>
        </w:trPr>
        <w:tc>
          <w:tcPr>
            <w:tcW w:w="540" w:type="dxa"/>
          </w:tcPr>
          <w:p w:rsidR="00183407" w:rsidRPr="000D6F75" w:rsidRDefault="00183407" w:rsidP="002351A9">
            <w:pPr>
              <w:jc w:val="center"/>
            </w:pPr>
            <w:r>
              <w:t>9</w:t>
            </w:r>
          </w:p>
        </w:tc>
        <w:tc>
          <w:tcPr>
            <w:tcW w:w="7370" w:type="dxa"/>
          </w:tcPr>
          <w:p w:rsidR="00183407" w:rsidRPr="000D6F75" w:rsidRDefault="00183407" w:rsidP="002351A9">
            <w:pPr>
              <w:jc w:val="both"/>
              <w:rPr>
                <w:iCs/>
                <w:color w:val="000000"/>
              </w:rPr>
            </w:pPr>
            <w:r w:rsidRPr="000D6F75">
              <w:rPr>
                <w:iCs/>
                <w:color w:val="000000"/>
              </w:rPr>
              <w:t>Воспаление. Морфо</w:t>
            </w:r>
            <w:r>
              <w:rPr>
                <w:iCs/>
                <w:color w:val="000000"/>
              </w:rPr>
              <w:t xml:space="preserve">логические проявления </w:t>
            </w:r>
            <w:r w:rsidRPr="000D6F75">
              <w:rPr>
                <w:iCs/>
                <w:color w:val="000000"/>
              </w:rPr>
              <w:t>хронического  воспаления</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t>10</w:t>
            </w:r>
          </w:p>
        </w:tc>
        <w:tc>
          <w:tcPr>
            <w:tcW w:w="7370" w:type="dxa"/>
          </w:tcPr>
          <w:p w:rsidR="00183407" w:rsidRPr="000D6F75" w:rsidRDefault="00183407" w:rsidP="002351A9">
            <w:pPr>
              <w:jc w:val="both"/>
              <w:rPr>
                <w:color w:val="000000"/>
              </w:rPr>
            </w:pPr>
            <w:r w:rsidRPr="000D6F75">
              <w:rPr>
                <w:iCs/>
                <w:color w:val="000000"/>
              </w:rPr>
              <w:t>Патология иммунной системы.</w:t>
            </w:r>
            <w:r w:rsidRPr="000D6F75">
              <w:rPr>
                <w:color w:val="000000"/>
              </w:rPr>
              <w:t xml:space="preserve"> </w:t>
            </w:r>
            <w:r w:rsidRPr="000D6F75">
              <w:rPr>
                <w:iCs/>
                <w:color w:val="000000"/>
              </w:rPr>
              <w:t>Реакции гиперчувствительности.</w:t>
            </w:r>
          </w:p>
          <w:p w:rsidR="00183407" w:rsidRPr="000D6F75" w:rsidRDefault="00183407" w:rsidP="001D4AE9">
            <w:pPr>
              <w:jc w:val="both"/>
              <w:rPr>
                <w:color w:val="000000"/>
              </w:rPr>
            </w:pPr>
            <w:r w:rsidRPr="000D6F75">
              <w:rPr>
                <w:iCs/>
                <w:color w:val="000000"/>
              </w:rPr>
              <w:t>Аутоиммунизация и аутоиммунные болезни.</w:t>
            </w:r>
            <w:r w:rsidRPr="000D6F75">
              <w:rPr>
                <w:bCs/>
                <w:iCs/>
                <w:color w:val="000000"/>
              </w:rPr>
              <w:t xml:space="preserve"> </w:t>
            </w:r>
          </w:p>
          <w:p w:rsidR="00183407" w:rsidRPr="000D6F75" w:rsidRDefault="00183407" w:rsidP="002351A9">
            <w:pPr>
              <w:jc w:val="both"/>
              <w:rPr>
                <w:color w:val="000000"/>
              </w:rPr>
            </w:pP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Default="00183407" w:rsidP="002351A9">
            <w:pPr>
              <w:jc w:val="center"/>
            </w:pPr>
            <w:r>
              <w:t>11</w:t>
            </w:r>
          </w:p>
        </w:tc>
        <w:tc>
          <w:tcPr>
            <w:tcW w:w="7370" w:type="dxa"/>
          </w:tcPr>
          <w:p w:rsidR="00183407" w:rsidRPr="000D6F75" w:rsidRDefault="00183407" w:rsidP="001D4AE9">
            <w:pPr>
              <w:jc w:val="both"/>
              <w:rPr>
                <w:color w:val="000000"/>
              </w:rPr>
            </w:pPr>
            <w:r w:rsidRPr="000D6F75">
              <w:rPr>
                <w:bCs/>
                <w:iCs/>
                <w:color w:val="000000"/>
              </w:rPr>
              <w:t xml:space="preserve">Синдромы иммунного дефицита. </w:t>
            </w:r>
            <w:r w:rsidRPr="000D6F75">
              <w:rPr>
                <w:color w:val="000000"/>
              </w:rPr>
              <w:t xml:space="preserve"> Первичные иммунодефициты: определение, классификация, методы диагностики. Клинико-морфологическая характеристика первичных иммунодефицитов. Причины смерти. Вторичные (приобретенные) иммунодефициты: определение, этиология, классификация. Синдром приобретенного иммунодефицита (СПИД). </w:t>
            </w:r>
          </w:p>
          <w:p w:rsidR="00183407" w:rsidRPr="000D6F75" w:rsidRDefault="00183407" w:rsidP="001D4AE9">
            <w:pPr>
              <w:jc w:val="both"/>
              <w:rPr>
                <w:iCs/>
                <w:color w:val="000000"/>
              </w:rPr>
            </w:pPr>
            <w:r w:rsidRPr="000D6F75">
              <w:rPr>
                <w:iCs/>
                <w:color w:val="000000"/>
              </w:rPr>
              <w:t>Амилоидоз.</w:t>
            </w:r>
          </w:p>
        </w:tc>
        <w:tc>
          <w:tcPr>
            <w:tcW w:w="1501" w:type="dxa"/>
          </w:tcPr>
          <w:p w:rsidR="00183407"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t>12</w:t>
            </w:r>
            <w:r w:rsidRPr="000D6F75">
              <w:t>.</w:t>
            </w:r>
          </w:p>
        </w:tc>
        <w:tc>
          <w:tcPr>
            <w:tcW w:w="7370" w:type="dxa"/>
          </w:tcPr>
          <w:p w:rsidR="00183407" w:rsidRPr="00853AE8" w:rsidRDefault="00183407" w:rsidP="002351A9">
            <w:pPr>
              <w:pStyle w:val="a"/>
              <w:rPr>
                <w:color w:val="000000"/>
              </w:rPr>
            </w:pPr>
            <w:r w:rsidRPr="00853AE8">
              <w:rPr>
                <w:color w:val="000000"/>
              </w:rPr>
              <w:t>Процессы адаптации. Регенерация</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snapToGrid w:val="0"/>
              <w:jc w:val="both"/>
              <w:rPr>
                <w:color w:val="000000"/>
              </w:rPr>
            </w:pPr>
          </w:p>
        </w:tc>
        <w:tc>
          <w:tcPr>
            <w:tcW w:w="1501" w:type="dxa"/>
          </w:tcPr>
          <w:p w:rsidR="00183407" w:rsidRPr="000D6F75" w:rsidRDefault="00183407" w:rsidP="002351A9">
            <w:pPr>
              <w:jc w:val="cente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snapToGrid w:val="0"/>
              <w:jc w:val="both"/>
              <w:rPr>
                <w:color w:val="000000"/>
              </w:rPr>
            </w:pPr>
          </w:p>
        </w:tc>
        <w:tc>
          <w:tcPr>
            <w:tcW w:w="1501" w:type="dxa"/>
          </w:tcPr>
          <w:p w:rsidR="00183407" w:rsidRPr="000D6F75" w:rsidRDefault="00183407" w:rsidP="002351A9">
            <w:pPr>
              <w:jc w:val="cente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в) Рубежный контроль: «Общая патологическая  анатомия»</w:t>
            </w:r>
          </w:p>
        </w:tc>
        <w:tc>
          <w:tcPr>
            <w:tcW w:w="1501" w:type="dxa"/>
          </w:tcPr>
          <w:p w:rsidR="00183407" w:rsidRPr="000D6F75" w:rsidRDefault="00183407" w:rsidP="002351A9">
            <w:pPr>
              <w:jc w:val="center"/>
            </w:pPr>
            <w:r w:rsidRPr="000D6F75">
              <w:t>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r w:rsidRPr="000D6F75">
              <w:rPr>
                <w:b/>
              </w:rPr>
              <w:t>Контрольные точки:</w:t>
            </w:r>
            <w:r w:rsidRPr="000D6F75">
              <w:t xml:space="preserve"> </w:t>
            </w:r>
          </w:p>
          <w:p w:rsidR="00183407" w:rsidRPr="000D6F75" w:rsidRDefault="00183407" w:rsidP="002351A9">
            <w:r w:rsidRPr="000D6F75">
              <w:t xml:space="preserve">1. Тестирование </w:t>
            </w:r>
          </w:p>
          <w:p w:rsidR="00183407" w:rsidRPr="000D6F75" w:rsidRDefault="00183407" w:rsidP="002351A9">
            <w:r w:rsidRPr="000D6F75">
              <w:t>2. Диагностика препаратов. Решение ситуационных заданий</w:t>
            </w:r>
          </w:p>
          <w:p w:rsidR="00183407" w:rsidRPr="000D6F75" w:rsidRDefault="00183407" w:rsidP="002351A9">
            <w:pPr>
              <w:rPr>
                <w:b/>
              </w:rPr>
            </w:pPr>
            <w:r w:rsidRPr="000D6F75">
              <w:t>3. Устный опрос</w:t>
            </w:r>
          </w:p>
        </w:tc>
        <w:tc>
          <w:tcPr>
            <w:tcW w:w="1501" w:type="dxa"/>
          </w:tcPr>
          <w:p w:rsidR="00183407" w:rsidRPr="000D6F75" w:rsidRDefault="00183407" w:rsidP="002351A9">
            <w:pPr>
              <w:jc w:val="cente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2. Самостоятельная внеаудиторная работа</w:t>
            </w:r>
          </w:p>
        </w:tc>
        <w:tc>
          <w:tcPr>
            <w:tcW w:w="1501" w:type="dxa"/>
          </w:tcPr>
          <w:p w:rsidR="00183407" w:rsidRPr="000D6F75" w:rsidRDefault="00183407" w:rsidP="002351A9">
            <w:pPr>
              <w:jc w:val="center"/>
              <w:rPr>
                <w:b/>
              </w:rP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rPr>
                <w:b/>
              </w:rPr>
            </w:pPr>
            <w:r w:rsidRPr="000D6F75">
              <w:rPr>
                <w:b/>
              </w:rPr>
              <w:t>а) Обязательная</w:t>
            </w:r>
          </w:p>
        </w:tc>
        <w:tc>
          <w:tcPr>
            <w:tcW w:w="1501" w:type="dxa"/>
          </w:tcPr>
          <w:p w:rsidR="00183407" w:rsidRPr="000D6F75" w:rsidRDefault="00183407" w:rsidP="002351A9">
            <w:pPr>
              <w:jc w:val="center"/>
              <w:rPr>
                <w:b/>
              </w:rPr>
            </w:pPr>
            <w:r>
              <w:rPr>
                <w:b/>
              </w:rPr>
              <w:t>36</w:t>
            </w:r>
          </w:p>
        </w:tc>
      </w:tr>
      <w:tr w:rsidR="00183407" w:rsidRPr="000D6F75" w:rsidTr="001D4AE9">
        <w:trPr>
          <w:jc w:val="center"/>
        </w:trPr>
        <w:tc>
          <w:tcPr>
            <w:tcW w:w="540" w:type="dxa"/>
          </w:tcPr>
          <w:p w:rsidR="00183407" w:rsidRPr="000D6F75" w:rsidRDefault="00183407" w:rsidP="002351A9">
            <w:pPr>
              <w:jc w:val="center"/>
            </w:pPr>
          </w:p>
        </w:tc>
        <w:tc>
          <w:tcPr>
            <w:tcW w:w="7370" w:type="dxa"/>
            <w:vAlign w:val="center"/>
          </w:tcPr>
          <w:p w:rsidR="00183407" w:rsidRPr="00853AE8" w:rsidRDefault="00183407" w:rsidP="002351A9">
            <w:pPr>
              <w:pStyle w:val="a"/>
              <w:rPr>
                <w:color w:val="000000"/>
              </w:rPr>
            </w:pPr>
            <w:r w:rsidRPr="00853AE8">
              <w:rPr>
                <w:color w:val="000000"/>
              </w:rPr>
              <w:t>Формы работы</w:t>
            </w:r>
          </w:p>
        </w:tc>
        <w:tc>
          <w:tcPr>
            <w:tcW w:w="1501" w:type="dxa"/>
          </w:tcPr>
          <w:p w:rsidR="00183407" w:rsidRPr="000D6F75" w:rsidRDefault="00183407" w:rsidP="002351A9">
            <w:pPr>
              <w:jc w:val="cente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Работа с лекционным материалом</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Работа с учебниками</w:t>
            </w:r>
          </w:p>
        </w:tc>
        <w:tc>
          <w:tcPr>
            <w:tcW w:w="1501" w:type="dxa"/>
          </w:tcPr>
          <w:p w:rsidR="00183407" w:rsidRPr="000D6F75" w:rsidRDefault="00183407" w:rsidP="002351A9">
            <w:pPr>
              <w:jc w:val="center"/>
            </w:pPr>
            <w:r>
              <w:t>8</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Информационно-литературный поиск</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rPr>
                <w:i/>
              </w:rPr>
            </w:pPr>
            <w:r w:rsidRPr="000D6F75">
              <w:t xml:space="preserve">Изучение микро- и макропрепаратов </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Подготовка реферата, доклада</w:t>
            </w:r>
          </w:p>
        </w:tc>
        <w:tc>
          <w:tcPr>
            <w:tcW w:w="1501" w:type="dxa"/>
          </w:tcPr>
          <w:p w:rsidR="00183407" w:rsidRPr="000D6F75" w:rsidRDefault="00183407" w:rsidP="002351A9">
            <w:pPr>
              <w:jc w:val="center"/>
            </w:pPr>
            <w:r>
              <w:t>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t>Освоение морфологических методов исследования</w:t>
            </w:r>
          </w:p>
        </w:tc>
        <w:tc>
          <w:tcPr>
            <w:tcW w:w="1501" w:type="dxa"/>
          </w:tcPr>
          <w:p w:rsidR="00183407"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Решение тестовых и ситуационных задач</w:t>
            </w:r>
          </w:p>
        </w:tc>
        <w:tc>
          <w:tcPr>
            <w:tcW w:w="1501" w:type="dxa"/>
          </w:tcPr>
          <w:p w:rsidR="00183407" w:rsidRPr="000D6F75" w:rsidRDefault="00183407" w:rsidP="002351A9">
            <w:pPr>
              <w:jc w:val="center"/>
            </w:pPr>
            <w:r>
              <w:t>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Подготовка к рубежному контролю</w:t>
            </w:r>
          </w:p>
        </w:tc>
        <w:tc>
          <w:tcPr>
            <w:tcW w:w="1501" w:type="dxa"/>
          </w:tcPr>
          <w:p w:rsidR="00183407" w:rsidRPr="000D6F75" w:rsidRDefault="00183407" w:rsidP="002351A9">
            <w:pPr>
              <w:jc w:val="center"/>
            </w:pPr>
            <w:r>
              <w:t>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p>
          <w:p w:rsidR="00183407" w:rsidRPr="000D6F75" w:rsidRDefault="00183407" w:rsidP="002351A9">
            <w:pPr>
              <w:jc w:val="center"/>
              <w:rPr>
                <w:b/>
              </w:rPr>
            </w:pPr>
            <w:r w:rsidRPr="000D6F75">
              <w:rPr>
                <w:b/>
              </w:rPr>
              <w:t>Модуль 2</w:t>
            </w:r>
          </w:p>
        </w:tc>
        <w:tc>
          <w:tcPr>
            <w:tcW w:w="1501" w:type="dxa"/>
          </w:tcPr>
          <w:p w:rsidR="00183407" w:rsidRPr="000D6F75" w:rsidRDefault="00183407" w:rsidP="002351A9">
            <w:pPr>
              <w:jc w:val="center"/>
              <w:rPr>
                <w:b/>
              </w:rPr>
            </w:pPr>
          </w:p>
          <w:p w:rsidR="00183407" w:rsidRPr="000D6F75" w:rsidRDefault="00183407" w:rsidP="002351A9">
            <w:pPr>
              <w:jc w:val="center"/>
              <w:rPr>
                <w:b/>
              </w:rPr>
            </w:pPr>
            <w:r>
              <w:rPr>
                <w:b/>
              </w:rPr>
              <w:t>216</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Частная патологическая анатомия</w:t>
            </w:r>
          </w:p>
        </w:tc>
        <w:tc>
          <w:tcPr>
            <w:tcW w:w="1501" w:type="dxa"/>
          </w:tcPr>
          <w:p w:rsidR="00183407" w:rsidRPr="000D6F75" w:rsidRDefault="00183407" w:rsidP="002351A9">
            <w:pPr>
              <w:jc w:val="center"/>
              <w:rPr>
                <w:b/>
              </w:rP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1. Аудиторная работа</w:t>
            </w:r>
          </w:p>
        </w:tc>
        <w:tc>
          <w:tcPr>
            <w:tcW w:w="1501" w:type="dxa"/>
          </w:tcPr>
          <w:p w:rsidR="00183407" w:rsidRPr="000D6F75" w:rsidRDefault="00183407" w:rsidP="002351A9">
            <w:pPr>
              <w:jc w:val="center"/>
              <w:rPr>
                <w:b/>
              </w:rPr>
            </w:pPr>
            <w:r>
              <w:rPr>
                <w:b/>
              </w:rPr>
              <w:t>144</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а) Лекции</w:t>
            </w:r>
          </w:p>
        </w:tc>
        <w:tc>
          <w:tcPr>
            <w:tcW w:w="1501" w:type="dxa"/>
          </w:tcPr>
          <w:p w:rsidR="00183407" w:rsidRPr="000D6F75" w:rsidRDefault="00183407" w:rsidP="002351A9">
            <w:pPr>
              <w:jc w:val="center"/>
              <w:rPr>
                <w:b/>
              </w:rPr>
            </w:pPr>
            <w:r>
              <w:rPr>
                <w:b/>
              </w:rPr>
              <w:t>72</w:t>
            </w:r>
          </w:p>
        </w:tc>
      </w:tr>
      <w:tr w:rsidR="00183407" w:rsidRPr="000D6F75" w:rsidTr="001D4AE9">
        <w:trPr>
          <w:jc w:val="center"/>
        </w:trPr>
        <w:tc>
          <w:tcPr>
            <w:tcW w:w="540" w:type="dxa"/>
          </w:tcPr>
          <w:p w:rsidR="00183407" w:rsidRPr="000D6F75" w:rsidRDefault="00183407" w:rsidP="002351A9">
            <w:pPr>
              <w:jc w:val="center"/>
            </w:pPr>
            <w:r w:rsidRPr="000D6F75">
              <w:t>1.</w:t>
            </w:r>
          </w:p>
        </w:tc>
        <w:tc>
          <w:tcPr>
            <w:tcW w:w="7370" w:type="dxa"/>
          </w:tcPr>
          <w:p w:rsidR="00183407" w:rsidRPr="000D6F75" w:rsidRDefault="00183407" w:rsidP="002351A9">
            <w:pPr>
              <w:shd w:val="clear" w:color="auto" w:fill="FFFFFF"/>
              <w:autoSpaceDE w:val="0"/>
              <w:autoSpaceDN w:val="0"/>
              <w:adjustRightInd w:val="0"/>
              <w:jc w:val="both"/>
            </w:pPr>
            <w:r w:rsidRPr="000D6F75">
              <w:t>Патология клеток крови и костного мозга. Анемии: классифика</w:t>
            </w:r>
            <w:r w:rsidRPr="000D6F75">
              <w:softHyphen/>
              <w:t>ция, этиология, патогенез, клинико-морфологическая характеристика. Патология клеток крови и костного мозга. Опухоли гемопоэтичес-ких тканей. Миелопролиферативные заболевания.</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2.</w:t>
            </w:r>
          </w:p>
        </w:tc>
        <w:tc>
          <w:tcPr>
            <w:tcW w:w="7370" w:type="dxa"/>
          </w:tcPr>
          <w:p w:rsidR="00183407" w:rsidRPr="000D6F75" w:rsidRDefault="00183407" w:rsidP="002351A9">
            <w:pPr>
              <w:shd w:val="clear" w:color="auto" w:fill="FFFFFF"/>
              <w:autoSpaceDE w:val="0"/>
              <w:autoSpaceDN w:val="0"/>
              <w:adjustRightInd w:val="0"/>
              <w:jc w:val="both"/>
            </w:pPr>
            <w:r w:rsidRPr="000D6F75">
              <w:t>Болезнь Ходжкина. Неходжкинские лимфомы</w:t>
            </w:r>
          </w:p>
        </w:tc>
        <w:tc>
          <w:tcPr>
            <w:tcW w:w="1501" w:type="dxa"/>
          </w:tcPr>
          <w:p w:rsidR="00183407" w:rsidRPr="000D6F75" w:rsidRDefault="00183407" w:rsidP="002351A9">
            <w:pPr>
              <w:jc w:val="center"/>
            </w:pPr>
            <w:r>
              <w:t>4</w:t>
            </w:r>
          </w:p>
        </w:tc>
      </w:tr>
    </w:tbl>
    <w:p w:rsidR="00183407" w:rsidRDefault="00183407">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7370"/>
        <w:gridCol w:w="1501"/>
      </w:tblGrid>
      <w:tr w:rsidR="00183407" w:rsidRPr="000D6F75" w:rsidTr="001D4AE9">
        <w:trPr>
          <w:jc w:val="center"/>
        </w:trPr>
        <w:tc>
          <w:tcPr>
            <w:tcW w:w="540" w:type="dxa"/>
          </w:tcPr>
          <w:p w:rsidR="00183407" w:rsidRPr="000D6F75" w:rsidRDefault="00183407" w:rsidP="002351A9">
            <w:pPr>
              <w:jc w:val="center"/>
            </w:pPr>
            <w:r w:rsidRPr="000D6F75">
              <w:t>3.</w:t>
            </w:r>
          </w:p>
        </w:tc>
        <w:tc>
          <w:tcPr>
            <w:tcW w:w="7370" w:type="dxa"/>
          </w:tcPr>
          <w:p w:rsidR="00183407" w:rsidRPr="000D6F75" w:rsidRDefault="00183407" w:rsidP="002351A9">
            <w:pPr>
              <w:shd w:val="clear" w:color="auto" w:fill="FFFFFF"/>
              <w:jc w:val="both"/>
            </w:pPr>
            <w:r w:rsidRPr="000D6F75">
              <w:t>Болезни  сосудов.  Атеросклероз  и артериосклероз.  Гипертензия и артериолосклероз. Васкулиты. Этиология, патогенез, морфологическая характеристика.</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4.</w:t>
            </w:r>
          </w:p>
        </w:tc>
        <w:tc>
          <w:tcPr>
            <w:tcW w:w="7370" w:type="dxa"/>
          </w:tcPr>
          <w:p w:rsidR="00183407" w:rsidRPr="000D6F75" w:rsidRDefault="00183407" w:rsidP="002351A9">
            <w:pPr>
              <w:shd w:val="clear" w:color="auto" w:fill="FFFFFF"/>
              <w:jc w:val="both"/>
              <w:rPr>
                <w:color w:val="000000"/>
              </w:rPr>
            </w:pPr>
            <w:r w:rsidRPr="000D6F75">
              <w:t>Болезни сердца. Ишемическая болезнь сердца. Гипертензивная болезнь сердца. Гипертрофия миокарда. Хроническое и острое легочное сердце. Цереброваскулярные болезни.</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5.</w:t>
            </w:r>
          </w:p>
        </w:tc>
        <w:tc>
          <w:tcPr>
            <w:tcW w:w="7370" w:type="dxa"/>
          </w:tcPr>
          <w:p w:rsidR="00183407" w:rsidRPr="000D6F75" w:rsidRDefault="00183407" w:rsidP="002351A9">
            <w:pPr>
              <w:shd w:val="clear" w:color="auto" w:fill="FFFFFF"/>
              <w:jc w:val="both"/>
              <w:rPr>
                <w:color w:val="000000"/>
              </w:rPr>
            </w:pPr>
            <w:r w:rsidRPr="000D6F75">
              <w:t>Болезни сердца. Болезни клапанов сердца. Болезни миокарда. Бо</w:t>
            </w:r>
            <w:r w:rsidRPr="000D6F75">
              <w:softHyphen/>
              <w:t xml:space="preserve">лезни перикарда. Ревматизм. Опухоли сердца </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6.</w:t>
            </w:r>
          </w:p>
        </w:tc>
        <w:tc>
          <w:tcPr>
            <w:tcW w:w="7370" w:type="dxa"/>
          </w:tcPr>
          <w:p w:rsidR="00183407" w:rsidRPr="000D6F75" w:rsidRDefault="00183407" w:rsidP="002351A9">
            <w:pPr>
              <w:shd w:val="clear" w:color="auto" w:fill="FFFFFF"/>
              <w:autoSpaceDE w:val="0"/>
              <w:autoSpaceDN w:val="0"/>
              <w:adjustRightInd w:val="0"/>
              <w:jc w:val="both"/>
            </w:pPr>
            <w:r w:rsidRPr="000D6F75">
              <w:t>Бактериальные и вирусные воздушно-капельные инфекции. Грипп. Парагрипп. Аденовирусная инфекция. Бактериальная бронхопневмония. Лобарная пневмония.</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7</w:t>
            </w:r>
          </w:p>
        </w:tc>
        <w:tc>
          <w:tcPr>
            <w:tcW w:w="7370" w:type="dxa"/>
          </w:tcPr>
          <w:p w:rsidR="00183407" w:rsidRPr="000D6F75" w:rsidRDefault="00183407" w:rsidP="002351A9">
            <w:pPr>
              <w:shd w:val="clear" w:color="auto" w:fill="FFFFFF"/>
              <w:autoSpaceDE w:val="0"/>
              <w:autoSpaceDN w:val="0"/>
              <w:adjustRightInd w:val="0"/>
              <w:jc w:val="both"/>
            </w:pPr>
            <w:r w:rsidRPr="000D6F75">
              <w:t xml:space="preserve">Болезни органов дыхания: классификация. Обструктивные и рест-риктивные заболевания легких. Опухоли бронхов и легких. </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8.</w:t>
            </w:r>
          </w:p>
        </w:tc>
        <w:tc>
          <w:tcPr>
            <w:tcW w:w="7370" w:type="dxa"/>
          </w:tcPr>
          <w:p w:rsidR="00183407" w:rsidRPr="000D6F75" w:rsidRDefault="00183407" w:rsidP="002351A9">
            <w:pPr>
              <w:shd w:val="clear" w:color="auto" w:fill="FFFFFF"/>
              <w:autoSpaceDE w:val="0"/>
              <w:autoSpaceDN w:val="0"/>
              <w:adjustRightInd w:val="0"/>
              <w:jc w:val="both"/>
            </w:pPr>
            <w:r w:rsidRPr="000D6F75">
              <w:t>Болезни органов пищеварительной системы: классификация. Бо</w:t>
            </w:r>
            <w:r w:rsidRPr="000D6F75">
              <w:softHyphen/>
              <w:t>лезни желудка. Гастрит. Пептическая язва (язвенная болезнь). Опухоли же</w:t>
            </w:r>
            <w:r w:rsidRPr="000D6F75">
              <w:softHyphen/>
              <w:t>лудка.</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9.</w:t>
            </w:r>
          </w:p>
        </w:tc>
        <w:tc>
          <w:tcPr>
            <w:tcW w:w="7370" w:type="dxa"/>
          </w:tcPr>
          <w:p w:rsidR="00183407" w:rsidRPr="000D6F75" w:rsidRDefault="00183407" w:rsidP="002351A9">
            <w:pPr>
              <w:jc w:val="both"/>
            </w:pPr>
            <w:r w:rsidRPr="000D6F75">
              <w:t>Заболевания кишечника. Ишемическая болезнь кишечника. Ин</w:t>
            </w:r>
            <w:r w:rsidRPr="000D6F75">
              <w:softHyphen/>
              <w:t>фекционные энтероколиты (бактериальная дизентерия, брюшной тиф, хо</w:t>
            </w:r>
            <w:r w:rsidRPr="000D6F75">
              <w:softHyphen/>
              <w:t>лера). Идиопатические колиты. Неспецифический язвенный колит. Болезнь Крона. Рак толстой кишки. Аппендицит.</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10.</w:t>
            </w:r>
          </w:p>
        </w:tc>
        <w:tc>
          <w:tcPr>
            <w:tcW w:w="7370" w:type="dxa"/>
          </w:tcPr>
          <w:p w:rsidR="00183407" w:rsidRPr="000D6F75" w:rsidRDefault="00183407" w:rsidP="002351A9">
            <w:pPr>
              <w:shd w:val="clear" w:color="auto" w:fill="FFFFFF"/>
              <w:jc w:val="both"/>
              <w:rPr>
                <w:color w:val="000000"/>
              </w:rPr>
            </w:pPr>
            <w:r w:rsidRPr="000D6F75">
              <w:t>Болезни печени и желчевыводящей системы: классификация, при</w:t>
            </w:r>
            <w:r w:rsidRPr="000D6F75">
              <w:softHyphen/>
              <w:t>чины и механизмы развития. Изменения гепатоцитов при повреждении. Клинические синдромы при нарушении функции печени. Гепатиты. Цир</w:t>
            </w:r>
            <w:r w:rsidRPr="000D6F75">
              <w:softHyphen/>
              <w:t>роз печени. Рак печени. Желчнокаменная болезнь.</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11.</w:t>
            </w:r>
          </w:p>
        </w:tc>
        <w:tc>
          <w:tcPr>
            <w:tcW w:w="7370" w:type="dxa"/>
          </w:tcPr>
          <w:p w:rsidR="00183407" w:rsidRPr="000D6F75" w:rsidRDefault="00183407" w:rsidP="002351A9">
            <w:pPr>
              <w:shd w:val="clear" w:color="auto" w:fill="FFFFFF"/>
              <w:autoSpaceDE w:val="0"/>
              <w:autoSpaceDN w:val="0"/>
              <w:adjustRightInd w:val="0"/>
              <w:jc w:val="both"/>
            </w:pPr>
            <w:r w:rsidRPr="000D6F75">
              <w:t>Болезни почек: классификация. Гломерулярные болезни, гломеру-лонефрит (острый, хронический). Патология почечных клубочков при сис</w:t>
            </w:r>
            <w:r w:rsidRPr="000D6F75">
              <w:softHyphen/>
              <w:t>темных заболеваниях. Нефротический синдром. Острая и хроническая по</w:t>
            </w:r>
            <w:r w:rsidRPr="000D6F75">
              <w:softHyphen/>
              <w:t>чечная недостаточность. Опухоли почек.</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12.</w:t>
            </w:r>
          </w:p>
        </w:tc>
        <w:tc>
          <w:tcPr>
            <w:tcW w:w="7370" w:type="dxa"/>
          </w:tcPr>
          <w:p w:rsidR="00183407" w:rsidRPr="000D6F75" w:rsidRDefault="00183407" w:rsidP="002351A9">
            <w:pPr>
              <w:shd w:val="clear" w:color="auto" w:fill="FFFFFF"/>
              <w:jc w:val="both"/>
              <w:rPr>
                <w:color w:val="000000"/>
              </w:rPr>
            </w:pPr>
            <w:r w:rsidRPr="000D6F75">
              <w:t>Болезни мочевыводящей системы и мужской половой системы. Обструктивная уропатия. Уролитиаз. Пиелонефрит. Инфекции, передаю</w:t>
            </w:r>
            <w:r w:rsidRPr="000D6F75">
              <w:softHyphen/>
              <w:t>щиеся половым или преимущественно половым путем. Болезни предста</w:t>
            </w:r>
            <w:r w:rsidRPr="000D6F75">
              <w:softHyphen/>
              <w:t>тельной железы: простатит, доброкачественная гиперплазия, рак.</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13.</w:t>
            </w:r>
          </w:p>
        </w:tc>
        <w:tc>
          <w:tcPr>
            <w:tcW w:w="7370" w:type="dxa"/>
          </w:tcPr>
          <w:p w:rsidR="00183407" w:rsidRPr="000D6F75" w:rsidRDefault="00183407" w:rsidP="002351A9">
            <w:pPr>
              <w:shd w:val="clear" w:color="auto" w:fill="FFFFFF"/>
              <w:jc w:val="both"/>
              <w:rPr>
                <w:color w:val="000000"/>
              </w:rPr>
            </w:pPr>
            <w:r w:rsidRPr="000D6F75">
              <w:t>Болезни женских половых органов и молочных желез. Болезни шейки матки. Болезни тела матки и эндометрия. Болезни маточных труб и яичников. Заболевания молочных желез: мастит, фиброзно-кистозные заболевания, опухоли</w:t>
            </w:r>
          </w:p>
        </w:tc>
        <w:tc>
          <w:tcPr>
            <w:tcW w:w="1501" w:type="dxa"/>
          </w:tcPr>
          <w:p w:rsidR="00183407" w:rsidRPr="000D6F75" w:rsidRDefault="00183407" w:rsidP="002351A9">
            <w:pPr>
              <w:jc w:val="center"/>
            </w:pPr>
            <w:r>
              <w:t>4</w:t>
            </w:r>
          </w:p>
        </w:tc>
      </w:tr>
      <w:tr w:rsidR="00183407" w:rsidRPr="000D6F75" w:rsidTr="001D4AE9">
        <w:trPr>
          <w:trHeight w:val="914"/>
          <w:jc w:val="center"/>
        </w:trPr>
        <w:tc>
          <w:tcPr>
            <w:tcW w:w="540" w:type="dxa"/>
          </w:tcPr>
          <w:p w:rsidR="00183407" w:rsidRPr="000D6F75" w:rsidRDefault="00183407" w:rsidP="002351A9">
            <w:pPr>
              <w:jc w:val="center"/>
            </w:pPr>
            <w:r w:rsidRPr="000D6F75">
              <w:t>14.</w:t>
            </w:r>
          </w:p>
        </w:tc>
        <w:tc>
          <w:tcPr>
            <w:tcW w:w="7370" w:type="dxa"/>
          </w:tcPr>
          <w:p w:rsidR="00183407" w:rsidRPr="000D6F75" w:rsidRDefault="00183407" w:rsidP="002351A9">
            <w:pPr>
              <w:shd w:val="clear" w:color="auto" w:fill="FFFFFF"/>
              <w:jc w:val="both"/>
              <w:rPr>
                <w:color w:val="000000"/>
              </w:rPr>
            </w:pPr>
            <w:r w:rsidRPr="000D6F75">
              <w:t>Патология  беременности  и  послеродового  периода.  Патология плаценты. Спонтанные аборты. Эктопическая беременность. Гистозы. Трофобластическая болезнь.</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15.</w:t>
            </w:r>
          </w:p>
        </w:tc>
        <w:tc>
          <w:tcPr>
            <w:tcW w:w="7370" w:type="dxa"/>
          </w:tcPr>
          <w:p w:rsidR="00183407" w:rsidRPr="000D6F75" w:rsidRDefault="00183407" w:rsidP="002351A9">
            <w:pPr>
              <w:shd w:val="clear" w:color="auto" w:fill="FFFFFF"/>
              <w:jc w:val="both"/>
              <w:rPr>
                <w:color w:val="000000"/>
              </w:rPr>
            </w:pPr>
            <w:r w:rsidRPr="000D6F75">
              <w:t>Болезни детского  возраста.   Перинатальная   патология.  Родовая травма. Родовые повреждения, пневмопатии. Врожденные пороки разви</w:t>
            </w:r>
            <w:r w:rsidRPr="000D6F75">
              <w:softHyphen/>
              <w:t>тия. Внутриутробные инфекции. Гемолитическая болезнь новорожденных. Понятие о наследственных заболеваниях.</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16.</w:t>
            </w:r>
          </w:p>
        </w:tc>
        <w:tc>
          <w:tcPr>
            <w:tcW w:w="7370" w:type="dxa"/>
          </w:tcPr>
          <w:p w:rsidR="00183407" w:rsidRPr="000D6F75" w:rsidRDefault="00183407" w:rsidP="002351A9">
            <w:pPr>
              <w:shd w:val="clear" w:color="auto" w:fill="FFFFFF"/>
              <w:autoSpaceDE w:val="0"/>
              <w:autoSpaceDN w:val="0"/>
              <w:adjustRightInd w:val="0"/>
              <w:jc w:val="both"/>
            </w:pPr>
            <w:r w:rsidRPr="000D6F75">
              <w:t>Характеристика инфекционного про</w:t>
            </w:r>
            <w:r w:rsidRPr="000D6F75">
              <w:softHyphen/>
              <w:t>цесса. Местные и общие реакции при инфекциях Детские инфекции: корь, полиомиелит,  скарлатина, дифтерия, менингококковая инфекция.</w:t>
            </w:r>
          </w:p>
        </w:tc>
        <w:tc>
          <w:tcPr>
            <w:tcW w:w="1501" w:type="dxa"/>
          </w:tcPr>
          <w:p w:rsidR="00183407" w:rsidRPr="000D6F75" w:rsidRDefault="00183407" w:rsidP="002351A9">
            <w:pPr>
              <w:jc w:val="center"/>
            </w:pPr>
            <w:r>
              <w:t>4</w:t>
            </w:r>
          </w:p>
        </w:tc>
      </w:tr>
    </w:tbl>
    <w:p w:rsidR="00183407" w:rsidRDefault="00183407">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7370"/>
        <w:gridCol w:w="1501"/>
      </w:tblGrid>
      <w:tr w:rsidR="00183407" w:rsidRPr="000D6F75" w:rsidTr="001D4AE9">
        <w:trPr>
          <w:jc w:val="center"/>
        </w:trPr>
        <w:tc>
          <w:tcPr>
            <w:tcW w:w="540" w:type="dxa"/>
          </w:tcPr>
          <w:p w:rsidR="00183407" w:rsidRPr="000D6F75" w:rsidRDefault="00183407" w:rsidP="002351A9">
            <w:pPr>
              <w:jc w:val="center"/>
            </w:pPr>
            <w:r w:rsidRPr="000D6F75">
              <w:t>17.</w:t>
            </w:r>
          </w:p>
        </w:tc>
        <w:tc>
          <w:tcPr>
            <w:tcW w:w="7370" w:type="dxa"/>
          </w:tcPr>
          <w:p w:rsidR="00183407" w:rsidRPr="000D6F75" w:rsidRDefault="00183407" w:rsidP="002351A9">
            <w:pPr>
              <w:shd w:val="clear" w:color="auto" w:fill="FFFFFF"/>
              <w:rPr>
                <w:color w:val="000000"/>
              </w:rPr>
            </w:pPr>
            <w:r w:rsidRPr="000D6F75">
              <w:t>Эндокринные заболевания. Сахарный диабет. Болезни щитовид</w:t>
            </w:r>
            <w:r w:rsidRPr="000D6F75">
              <w:softHyphen/>
              <w:t>ной железы (болезнь Грейвса, заболевания с развитием гипотиреоидизма, диффузный и мультинодулярный зоб). Опухоли эндокринных желез (гипофиз, надпочечники)</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18.</w:t>
            </w:r>
          </w:p>
        </w:tc>
        <w:tc>
          <w:tcPr>
            <w:tcW w:w="7370" w:type="dxa"/>
          </w:tcPr>
          <w:p w:rsidR="00183407" w:rsidRPr="000D6F75" w:rsidRDefault="00183407" w:rsidP="002351A9">
            <w:pPr>
              <w:shd w:val="clear" w:color="auto" w:fill="FFFFFF"/>
              <w:autoSpaceDE w:val="0"/>
              <w:autoSpaceDN w:val="0"/>
              <w:adjustRightInd w:val="0"/>
              <w:jc w:val="both"/>
            </w:pPr>
            <w:r w:rsidRPr="000D6F75">
              <w:t>Туберкулез.  Этиология,  патогенез, морфогенез,  классификация, морфологическая характеристика. Сепсис как особая форма развития инфекции</w:t>
            </w:r>
          </w:p>
          <w:p w:rsidR="00183407" w:rsidRPr="000D6F75" w:rsidRDefault="00183407" w:rsidP="002351A9">
            <w:pPr>
              <w:shd w:val="clear" w:color="auto" w:fill="FFFFFF"/>
              <w:autoSpaceDE w:val="0"/>
              <w:autoSpaceDN w:val="0"/>
              <w:adjustRightInd w:val="0"/>
              <w:jc w:val="both"/>
              <w:rPr>
                <w:color w:val="000000"/>
              </w:rPr>
            </w:pP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б) Практические занятия</w:t>
            </w:r>
          </w:p>
        </w:tc>
        <w:tc>
          <w:tcPr>
            <w:tcW w:w="1501" w:type="dxa"/>
          </w:tcPr>
          <w:p w:rsidR="00183407" w:rsidRPr="000D6F75" w:rsidRDefault="00183407" w:rsidP="002351A9">
            <w:pPr>
              <w:jc w:val="center"/>
              <w:rPr>
                <w:b/>
              </w:rPr>
            </w:pPr>
            <w:r>
              <w:rPr>
                <w:b/>
              </w:rPr>
              <w:t>72</w:t>
            </w:r>
          </w:p>
        </w:tc>
      </w:tr>
      <w:tr w:rsidR="00183407" w:rsidRPr="000D6F75" w:rsidTr="001D4AE9">
        <w:trPr>
          <w:jc w:val="center"/>
        </w:trPr>
        <w:tc>
          <w:tcPr>
            <w:tcW w:w="540" w:type="dxa"/>
          </w:tcPr>
          <w:p w:rsidR="00183407" w:rsidRPr="000D6F75" w:rsidRDefault="00183407" w:rsidP="002351A9">
            <w:pPr>
              <w:jc w:val="center"/>
            </w:pPr>
            <w:r w:rsidRPr="000D6F75">
              <w:t>1</w:t>
            </w:r>
          </w:p>
        </w:tc>
        <w:tc>
          <w:tcPr>
            <w:tcW w:w="7370" w:type="dxa"/>
          </w:tcPr>
          <w:p w:rsidR="00183407" w:rsidRPr="000D6F75" w:rsidRDefault="00183407" w:rsidP="002351A9">
            <w:pPr>
              <w:shd w:val="clear" w:color="auto" w:fill="FFFFFF"/>
              <w:autoSpaceDE w:val="0"/>
              <w:autoSpaceDN w:val="0"/>
              <w:adjustRightInd w:val="0"/>
              <w:jc w:val="both"/>
            </w:pPr>
            <w:r w:rsidRPr="000D6F75">
              <w:t xml:space="preserve"> Анемии: классифика</w:t>
            </w:r>
            <w:r w:rsidRPr="000D6F75">
              <w:softHyphen/>
              <w:t>ция, этиология, патогенез, клинико-морфологическая характеристика. Гемобластозы. Лейкозы. Болезнь Ходжкина. Неходжкинские лимфомы.</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2</w:t>
            </w:r>
          </w:p>
        </w:tc>
        <w:tc>
          <w:tcPr>
            <w:tcW w:w="7370" w:type="dxa"/>
          </w:tcPr>
          <w:p w:rsidR="00183407" w:rsidRPr="000D6F75" w:rsidRDefault="00183407" w:rsidP="002351A9">
            <w:r w:rsidRPr="000D6F75">
              <w:t>Атеросклероз  и артериосклероз.  Гипертензия и артериолосклероз. Васкулиты. Этиология, патогенез, морфологическая характеристика. Ишемическая болезнь сердца. Гипертензивная болезнь сердца. Гипертрофия миокарда. Хроническое и острое легочное сердце. Цереброваскулярные болезни.</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3</w:t>
            </w:r>
          </w:p>
        </w:tc>
        <w:tc>
          <w:tcPr>
            <w:tcW w:w="7370" w:type="dxa"/>
          </w:tcPr>
          <w:p w:rsidR="00183407" w:rsidRPr="000D6F75" w:rsidRDefault="00183407" w:rsidP="002351A9">
            <w:pPr>
              <w:jc w:val="both"/>
            </w:pPr>
            <w:r w:rsidRPr="000D6F75">
              <w:t>Болезни клапанов сердца. Болезни миокарда. Бо</w:t>
            </w:r>
            <w:r w:rsidRPr="000D6F75">
              <w:softHyphen/>
              <w:t>лезни перикарда. Ревматизм. Опухоли сердца</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4</w:t>
            </w:r>
          </w:p>
        </w:tc>
        <w:tc>
          <w:tcPr>
            <w:tcW w:w="7370" w:type="dxa"/>
          </w:tcPr>
          <w:p w:rsidR="00183407" w:rsidRPr="000D6F75" w:rsidRDefault="00183407" w:rsidP="002351A9">
            <w:pPr>
              <w:jc w:val="both"/>
            </w:pPr>
            <w:r w:rsidRPr="000D6F75">
              <w:t>Бактериальные и вирусные воздушно-капельные инфекции. Грипп. Парагрипп. Аденовирусная инфекция. Бактериальная бронхопневмония. Лобарная пневмония. Болезни органов дыхания: клас</w:t>
            </w:r>
            <w:r>
              <w:t>сификация. Обструктивные и рест</w:t>
            </w:r>
            <w:r w:rsidRPr="000D6F75">
              <w:t>риктивные заболевания легких. Опухоли бронхов и легких.</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5</w:t>
            </w:r>
          </w:p>
        </w:tc>
        <w:tc>
          <w:tcPr>
            <w:tcW w:w="7370" w:type="dxa"/>
          </w:tcPr>
          <w:p w:rsidR="00183407" w:rsidRPr="000D6F75" w:rsidRDefault="00183407" w:rsidP="002351A9">
            <w:pPr>
              <w:jc w:val="both"/>
            </w:pPr>
            <w:r w:rsidRPr="000D6F75">
              <w:t>Болезни органов пищеварительной системы: классификация. Бо</w:t>
            </w:r>
            <w:r w:rsidRPr="000D6F75">
              <w:softHyphen/>
              <w:t>лезни желудка. Гастрит. Пептическая язва (язвенная болезнь). Опухоли же</w:t>
            </w:r>
            <w:r w:rsidRPr="000D6F75">
              <w:softHyphen/>
              <w:t>лудка.</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6</w:t>
            </w:r>
          </w:p>
        </w:tc>
        <w:tc>
          <w:tcPr>
            <w:tcW w:w="7370" w:type="dxa"/>
          </w:tcPr>
          <w:p w:rsidR="00183407" w:rsidRPr="000D6F75" w:rsidRDefault="00183407" w:rsidP="002351A9">
            <w:pPr>
              <w:jc w:val="both"/>
            </w:pPr>
            <w:r w:rsidRPr="000D6F75">
              <w:t>Заболевания кишечника. Ишемическая болезнь кишечника. Ин</w:t>
            </w:r>
            <w:r w:rsidRPr="000D6F75">
              <w:softHyphen/>
              <w:t>фекционные энтероколиты (бактериальная дизентерия, брюшной тиф, хо</w:t>
            </w:r>
            <w:r w:rsidRPr="000D6F75">
              <w:softHyphen/>
              <w:t>лера). Идиопатические колиты. Неспецифический язвенный колит. Болезнь Крона. Рак толстой кишки. Аппендицит</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7</w:t>
            </w:r>
          </w:p>
        </w:tc>
        <w:tc>
          <w:tcPr>
            <w:tcW w:w="7370" w:type="dxa"/>
          </w:tcPr>
          <w:p w:rsidR="00183407" w:rsidRPr="000D6F75" w:rsidRDefault="00183407" w:rsidP="002351A9">
            <w:pPr>
              <w:jc w:val="both"/>
            </w:pPr>
            <w:r w:rsidRPr="000D6F75">
              <w:t>Болезни печени и желчевыводящей системы: классификация, при</w:t>
            </w:r>
            <w:r w:rsidRPr="000D6F75">
              <w:softHyphen/>
              <w:t>чины и механизмы развития. Клинические синдромы при нарушении функции печени. Гепатиты. Цир</w:t>
            </w:r>
            <w:r w:rsidRPr="000D6F75">
              <w:softHyphen/>
              <w:t>роз печени. Рак печени. Желчнокаменная болезнь.</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8</w:t>
            </w:r>
          </w:p>
        </w:tc>
        <w:tc>
          <w:tcPr>
            <w:tcW w:w="7370" w:type="dxa"/>
          </w:tcPr>
          <w:p w:rsidR="00183407" w:rsidRPr="000D6F75" w:rsidRDefault="00183407" w:rsidP="002351A9">
            <w:pPr>
              <w:jc w:val="both"/>
            </w:pPr>
            <w:r w:rsidRPr="000D6F75">
              <w:t>Болезни почек: классификация. Гломерулярные болезни, гломеру-лонефрит (острый, хронический). Патология почечных клубочков при сис</w:t>
            </w:r>
            <w:r w:rsidRPr="000D6F75">
              <w:softHyphen/>
              <w:t>темных заболеваниях. Нефротический синдром. Острая и хроническая по</w:t>
            </w:r>
            <w:r w:rsidRPr="000D6F75">
              <w:softHyphen/>
              <w:t>чечная недостаточность. Опухоли почек.</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9</w:t>
            </w:r>
          </w:p>
        </w:tc>
        <w:tc>
          <w:tcPr>
            <w:tcW w:w="7370" w:type="dxa"/>
          </w:tcPr>
          <w:p w:rsidR="00183407" w:rsidRPr="000D6F75" w:rsidRDefault="00183407" w:rsidP="002351A9">
            <w:pPr>
              <w:shd w:val="clear" w:color="auto" w:fill="FFFFFF"/>
              <w:jc w:val="both"/>
            </w:pPr>
            <w:r w:rsidRPr="000D6F75">
              <w:t>Болезни мочевыводящей системы и мужской половой системы. Обструктивная уропатия. Уролитиаз. Пиелонефрит. Инфекции, передаю</w:t>
            </w:r>
            <w:r w:rsidRPr="000D6F75">
              <w:softHyphen/>
              <w:t>щиеся половым или преимущественно половым путем. Болезни предста</w:t>
            </w:r>
            <w:r w:rsidRPr="000D6F75">
              <w:softHyphen/>
              <w:t>тельной железы: простатит, доброкачественная гиперплазия, рак.</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10</w:t>
            </w:r>
          </w:p>
        </w:tc>
        <w:tc>
          <w:tcPr>
            <w:tcW w:w="7370" w:type="dxa"/>
          </w:tcPr>
          <w:p w:rsidR="00183407" w:rsidRDefault="00183407" w:rsidP="002351A9">
            <w:pPr>
              <w:jc w:val="both"/>
            </w:pPr>
            <w:r w:rsidRPr="000D6F75">
              <w:t>Болезни женских половых органов. Болезни шейки матки. Болезни тела матки и эндометрия. Болезни маточных труб и яичников.</w:t>
            </w:r>
          </w:p>
          <w:p w:rsidR="00183407" w:rsidRPr="000D6F75" w:rsidRDefault="00183407" w:rsidP="002351A9">
            <w:pPr>
              <w:jc w:val="both"/>
            </w:pP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rsidRPr="000D6F75">
              <w:t>11</w:t>
            </w:r>
          </w:p>
        </w:tc>
        <w:tc>
          <w:tcPr>
            <w:tcW w:w="7370" w:type="dxa"/>
          </w:tcPr>
          <w:p w:rsidR="00183407" w:rsidRPr="000D6F75" w:rsidRDefault="00183407" w:rsidP="002351A9">
            <w:pPr>
              <w:jc w:val="both"/>
            </w:pPr>
            <w:r w:rsidRPr="000D6F75">
              <w:t>Болезни молочных желез. Мастит, фиброзно-кистозные заболевания, опухоли</w:t>
            </w:r>
          </w:p>
        </w:tc>
        <w:tc>
          <w:tcPr>
            <w:tcW w:w="1501" w:type="dxa"/>
          </w:tcPr>
          <w:p w:rsidR="00183407" w:rsidRPr="000D6F75" w:rsidRDefault="00183407" w:rsidP="002351A9">
            <w:pPr>
              <w:jc w:val="center"/>
            </w:pPr>
            <w:r>
              <w:t>4</w:t>
            </w:r>
          </w:p>
        </w:tc>
      </w:tr>
    </w:tbl>
    <w:p w:rsidR="00183407" w:rsidRDefault="00183407">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7370"/>
        <w:gridCol w:w="1501"/>
      </w:tblGrid>
      <w:tr w:rsidR="00183407" w:rsidRPr="000D6F75" w:rsidTr="001D4AE9">
        <w:trPr>
          <w:jc w:val="center"/>
        </w:trPr>
        <w:tc>
          <w:tcPr>
            <w:tcW w:w="540" w:type="dxa"/>
          </w:tcPr>
          <w:p w:rsidR="00183407" w:rsidRPr="000D6F75" w:rsidRDefault="00183407" w:rsidP="002351A9">
            <w:pPr>
              <w:jc w:val="center"/>
            </w:pPr>
            <w:r w:rsidRPr="000D6F75">
              <w:t>12</w:t>
            </w:r>
          </w:p>
        </w:tc>
        <w:tc>
          <w:tcPr>
            <w:tcW w:w="7370" w:type="dxa"/>
          </w:tcPr>
          <w:p w:rsidR="00183407" w:rsidRPr="000D6F75" w:rsidRDefault="00183407" w:rsidP="002351A9">
            <w:pPr>
              <w:shd w:val="clear" w:color="auto" w:fill="FFFFFF"/>
              <w:jc w:val="both"/>
              <w:rPr>
                <w:color w:val="000000"/>
              </w:rPr>
            </w:pPr>
            <w:r w:rsidRPr="000D6F75">
              <w:t>Патология  беременности  и  послеродового  периода.  Патология плаценты. Спонтанные аборты. Эктопическая беременность. Токсикозы. Трофобластическая болезнь.</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t>13</w:t>
            </w:r>
          </w:p>
        </w:tc>
        <w:tc>
          <w:tcPr>
            <w:tcW w:w="7370" w:type="dxa"/>
          </w:tcPr>
          <w:p w:rsidR="00183407" w:rsidRPr="000D6F75" w:rsidRDefault="00183407" w:rsidP="002351A9">
            <w:pPr>
              <w:shd w:val="clear" w:color="auto" w:fill="FFFFFF"/>
              <w:jc w:val="both"/>
            </w:pPr>
            <w:r w:rsidRPr="000D6F75">
              <w:t>Характеристика инфекционного про</w:t>
            </w:r>
            <w:r w:rsidRPr="000D6F75">
              <w:softHyphen/>
              <w:t>цесса. Местные и общие реакции при инфекциях. Бактериемия. Сепсис как особая форма развития инфекции.</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t>14</w:t>
            </w:r>
          </w:p>
        </w:tc>
        <w:tc>
          <w:tcPr>
            <w:tcW w:w="7370" w:type="dxa"/>
          </w:tcPr>
          <w:p w:rsidR="00183407" w:rsidRPr="000D6F75" w:rsidRDefault="00183407" w:rsidP="002351A9">
            <w:pPr>
              <w:jc w:val="both"/>
              <w:rPr>
                <w:color w:val="000000"/>
              </w:rPr>
            </w:pPr>
            <w:r w:rsidRPr="000D6F75">
              <w:t>Детские инфекции: корь, полиомиелит,  скарлатина, дифтерия, менингококковая инфекция.</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t>15</w:t>
            </w:r>
            <w:r w:rsidRPr="000D6F75">
              <w:t>.</w:t>
            </w:r>
          </w:p>
        </w:tc>
        <w:tc>
          <w:tcPr>
            <w:tcW w:w="7370" w:type="dxa"/>
          </w:tcPr>
          <w:p w:rsidR="00183407" w:rsidRPr="000D6F75" w:rsidRDefault="00183407" w:rsidP="002351A9">
            <w:pPr>
              <w:jc w:val="both"/>
              <w:rPr>
                <w:color w:val="000000"/>
              </w:rPr>
            </w:pPr>
            <w:r>
              <w:t>.</w:t>
            </w:r>
            <w:r w:rsidRPr="000D6F75">
              <w:t xml:space="preserve"> Туберкулез.  Этиология,  патогенез, морфогенез,  классификация, морфологическая характеристика.</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r>
              <w:t>16</w:t>
            </w:r>
            <w:r w:rsidRPr="000D6F75">
              <w:t>.</w:t>
            </w:r>
          </w:p>
        </w:tc>
        <w:tc>
          <w:tcPr>
            <w:tcW w:w="7370" w:type="dxa"/>
          </w:tcPr>
          <w:p w:rsidR="00183407" w:rsidRPr="000D6F75" w:rsidRDefault="00183407" w:rsidP="002351A9">
            <w:pPr>
              <w:jc w:val="both"/>
              <w:rPr>
                <w:color w:val="000000"/>
              </w:rPr>
            </w:pPr>
            <w:r w:rsidRPr="000D6F75">
              <w:t>Эндокринные заболевания. Сахарный диабет. Болезни щитовид</w:t>
            </w:r>
            <w:r w:rsidRPr="000D6F75">
              <w:softHyphen/>
              <w:t>ной железы</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в) Рубежный контроль: «Частная патологическая анатомия»</w:t>
            </w:r>
          </w:p>
        </w:tc>
        <w:tc>
          <w:tcPr>
            <w:tcW w:w="1501" w:type="dxa"/>
          </w:tcPr>
          <w:p w:rsidR="00183407" w:rsidRPr="000D6F75" w:rsidRDefault="00183407" w:rsidP="002351A9">
            <w:pPr>
              <w:jc w:val="center"/>
              <w:rPr>
                <w:b/>
              </w:rPr>
            </w:pPr>
            <w:r>
              <w:rPr>
                <w:b/>
              </w:rPr>
              <w:t>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r w:rsidRPr="000D6F75">
              <w:rPr>
                <w:b/>
              </w:rPr>
              <w:t>Контрольные точки:</w:t>
            </w:r>
            <w:r w:rsidRPr="000D6F75">
              <w:t xml:space="preserve"> </w:t>
            </w:r>
          </w:p>
          <w:p w:rsidR="00183407" w:rsidRPr="000D6F75" w:rsidRDefault="00183407" w:rsidP="002351A9">
            <w:r w:rsidRPr="000D6F75">
              <w:t xml:space="preserve">1. Тестирование </w:t>
            </w:r>
          </w:p>
          <w:p w:rsidR="00183407" w:rsidRPr="000D6F75" w:rsidRDefault="00183407" w:rsidP="002351A9">
            <w:r w:rsidRPr="000D6F75">
              <w:t>2. Решение ситуационных заданий</w:t>
            </w:r>
          </w:p>
          <w:p w:rsidR="00183407" w:rsidRPr="000D6F75" w:rsidRDefault="00183407" w:rsidP="002351A9">
            <w:pPr>
              <w:rPr>
                <w:b/>
              </w:rPr>
            </w:pPr>
            <w:r w:rsidRPr="000D6F75">
              <w:t>3. Устный опрос</w:t>
            </w:r>
          </w:p>
        </w:tc>
        <w:tc>
          <w:tcPr>
            <w:tcW w:w="1501" w:type="dxa"/>
          </w:tcPr>
          <w:p w:rsidR="00183407" w:rsidRPr="000D6F75" w:rsidRDefault="00183407" w:rsidP="002351A9">
            <w:pPr>
              <w:jc w:val="cente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2. Самостоятельная внеаудиторная работа</w:t>
            </w:r>
          </w:p>
        </w:tc>
        <w:tc>
          <w:tcPr>
            <w:tcW w:w="1501" w:type="dxa"/>
          </w:tcPr>
          <w:p w:rsidR="00183407" w:rsidRPr="000D6F75" w:rsidRDefault="00183407" w:rsidP="002351A9">
            <w:pPr>
              <w:jc w:val="center"/>
              <w:rPr>
                <w:b/>
              </w:rPr>
            </w:pPr>
            <w:r>
              <w:rPr>
                <w:b/>
              </w:rPr>
              <w:t>72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rPr>
                <w:b/>
              </w:rPr>
            </w:pPr>
            <w:r w:rsidRPr="000D6F75">
              <w:rPr>
                <w:b/>
              </w:rPr>
              <w:t>а) Обязательная</w:t>
            </w:r>
          </w:p>
        </w:tc>
        <w:tc>
          <w:tcPr>
            <w:tcW w:w="1501" w:type="dxa"/>
          </w:tcPr>
          <w:p w:rsidR="00183407" w:rsidRPr="000D6F75" w:rsidRDefault="00183407" w:rsidP="002351A9">
            <w:pPr>
              <w:jc w:val="center"/>
              <w:rPr>
                <w:b/>
              </w:rPr>
            </w:pPr>
            <w:r>
              <w:rPr>
                <w:b/>
              </w:rPr>
              <w:t>72</w:t>
            </w:r>
          </w:p>
        </w:tc>
      </w:tr>
      <w:tr w:rsidR="00183407" w:rsidRPr="000D6F75" w:rsidTr="001D4AE9">
        <w:trPr>
          <w:jc w:val="center"/>
        </w:trPr>
        <w:tc>
          <w:tcPr>
            <w:tcW w:w="540" w:type="dxa"/>
          </w:tcPr>
          <w:p w:rsidR="00183407" w:rsidRPr="000D6F75" w:rsidRDefault="00183407" w:rsidP="002351A9">
            <w:pPr>
              <w:jc w:val="center"/>
            </w:pPr>
          </w:p>
        </w:tc>
        <w:tc>
          <w:tcPr>
            <w:tcW w:w="7370" w:type="dxa"/>
            <w:vAlign w:val="center"/>
          </w:tcPr>
          <w:p w:rsidR="00183407" w:rsidRPr="00853AE8" w:rsidRDefault="00183407" w:rsidP="002351A9">
            <w:pPr>
              <w:pStyle w:val="a"/>
              <w:rPr>
                <w:color w:val="000000"/>
              </w:rPr>
            </w:pPr>
            <w:r w:rsidRPr="00853AE8">
              <w:rPr>
                <w:color w:val="000000"/>
              </w:rPr>
              <w:t>Формы работы</w:t>
            </w:r>
          </w:p>
        </w:tc>
        <w:tc>
          <w:tcPr>
            <w:tcW w:w="1501" w:type="dxa"/>
          </w:tcPr>
          <w:p w:rsidR="00183407" w:rsidRPr="000D6F75" w:rsidRDefault="00183407" w:rsidP="002351A9">
            <w:pPr>
              <w:jc w:val="cente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Работа с лекционным материалом</w:t>
            </w:r>
          </w:p>
        </w:tc>
        <w:tc>
          <w:tcPr>
            <w:tcW w:w="1501" w:type="dxa"/>
          </w:tcPr>
          <w:p w:rsidR="00183407" w:rsidRPr="000D6F75" w:rsidRDefault="00183407" w:rsidP="002351A9">
            <w:pPr>
              <w:jc w:val="center"/>
            </w:pPr>
            <w:r>
              <w:t>12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Работа с учебниками</w:t>
            </w:r>
          </w:p>
        </w:tc>
        <w:tc>
          <w:tcPr>
            <w:tcW w:w="1501" w:type="dxa"/>
          </w:tcPr>
          <w:p w:rsidR="00183407" w:rsidRPr="000D6F75" w:rsidRDefault="00183407" w:rsidP="002351A9">
            <w:pPr>
              <w:jc w:val="center"/>
            </w:pPr>
            <w:r>
              <w:t>16</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Информационно-литературный поиск</w:t>
            </w:r>
          </w:p>
        </w:tc>
        <w:tc>
          <w:tcPr>
            <w:tcW w:w="1501" w:type="dxa"/>
          </w:tcPr>
          <w:p w:rsidR="00183407" w:rsidRPr="000D6F75" w:rsidRDefault="00183407" w:rsidP="002351A9">
            <w:pPr>
              <w:jc w:val="center"/>
            </w:pPr>
            <w:r>
              <w:t>8</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Изучение макро и микропрепаратов</w:t>
            </w:r>
          </w:p>
        </w:tc>
        <w:tc>
          <w:tcPr>
            <w:tcW w:w="1501" w:type="dxa"/>
          </w:tcPr>
          <w:p w:rsidR="00183407" w:rsidRPr="000D6F75" w:rsidRDefault="00183407" w:rsidP="002351A9">
            <w:pPr>
              <w:jc w:val="center"/>
            </w:pPr>
            <w:r>
              <w:t>15</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Подготовка реферата, доклада</w:t>
            </w:r>
          </w:p>
        </w:tc>
        <w:tc>
          <w:tcPr>
            <w:tcW w:w="1501" w:type="dxa"/>
          </w:tcPr>
          <w:p w:rsidR="00183407" w:rsidRPr="000D6F75" w:rsidRDefault="00183407" w:rsidP="002351A9">
            <w:pPr>
              <w:jc w:val="center"/>
            </w:pPr>
            <w:r>
              <w:t>3</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t>Освоение морфологических методов</w:t>
            </w:r>
          </w:p>
        </w:tc>
        <w:tc>
          <w:tcPr>
            <w:tcW w:w="1501" w:type="dxa"/>
          </w:tcPr>
          <w:p w:rsidR="00183407" w:rsidRPr="000D6F75" w:rsidRDefault="00183407" w:rsidP="002351A9">
            <w:pPr>
              <w:jc w:val="center"/>
            </w:pPr>
            <w:r>
              <w:t>12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Решение тестовых и ситуационных задач</w:t>
            </w:r>
          </w:p>
        </w:tc>
        <w:tc>
          <w:tcPr>
            <w:tcW w:w="1501" w:type="dxa"/>
          </w:tcPr>
          <w:p w:rsidR="00183407" w:rsidRPr="000D6F75" w:rsidRDefault="00183407" w:rsidP="002351A9">
            <w:pPr>
              <w:jc w:val="center"/>
            </w:pPr>
            <w:r>
              <w:t>3</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Подготовка к рубежному контролю</w:t>
            </w:r>
          </w:p>
        </w:tc>
        <w:tc>
          <w:tcPr>
            <w:tcW w:w="1501" w:type="dxa"/>
          </w:tcPr>
          <w:p w:rsidR="00183407" w:rsidRPr="000D6F75" w:rsidRDefault="00183407" w:rsidP="002351A9">
            <w:pPr>
              <w:jc w:val="center"/>
            </w:pPr>
            <w:r>
              <w:t>3</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rPr>
                <w:color w:val="000000"/>
              </w:rPr>
            </w:pPr>
          </w:p>
        </w:tc>
        <w:tc>
          <w:tcPr>
            <w:tcW w:w="1501" w:type="dxa"/>
          </w:tcPr>
          <w:p w:rsidR="00183407" w:rsidRPr="000D6F75" w:rsidRDefault="00183407" w:rsidP="002351A9">
            <w:pPr>
              <w:jc w:val="cente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Модуль 3</w:t>
            </w:r>
          </w:p>
        </w:tc>
        <w:tc>
          <w:tcPr>
            <w:tcW w:w="1501" w:type="dxa"/>
          </w:tcPr>
          <w:p w:rsidR="00183407" w:rsidRPr="000D6F75" w:rsidRDefault="00183407" w:rsidP="002351A9">
            <w:pPr>
              <w:jc w:val="center"/>
              <w:rPr>
                <w:b/>
              </w:rP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Клиническая патологическая анатомия</w:t>
            </w:r>
          </w:p>
        </w:tc>
        <w:tc>
          <w:tcPr>
            <w:tcW w:w="1501" w:type="dxa"/>
          </w:tcPr>
          <w:p w:rsidR="00183407" w:rsidRPr="000D6F75" w:rsidRDefault="00183407" w:rsidP="008E523F">
            <w:pPr>
              <w:jc w:val="center"/>
              <w:rPr>
                <w:b/>
              </w:rPr>
            </w:pPr>
            <w:r>
              <w:rPr>
                <w:b/>
              </w:rPr>
              <w:t>108</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1. Аудиторная работа</w:t>
            </w:r>
          </w:p>
        </w:tc>
        <w:tc>
          <w:tcPr>
            <w:tcW w:w="1501" w:type="dxa"/>
          </w:tcPr>
          <w:p w:rsidR="00183407" w:rsidRPr="000D6F75" w:rsidRDefault="00183407" w:rsidP="002351A9">
            <w:pPr>
              <w:jc w:val="center"/>
              <w:rPr>
                <w:b/>
              </w:rPr>
            </w:pPr>
            <w:r>
              <w:rPr>
                <w:b/>
              </w:rPr>
              <w:t>72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а) Лекции</w:t>
            </w:r>
          </w:p>
        </w:tc>
        <w:tc>
          <w:tcPr>
            <w:tcW w:w="1501" w:type="dxa"/>
          </w:tcPr>
          <w:p w:rsidR="00183407" w:rsidRPr="000D6F75" w:rsidRDefault="00183407" w:rsidP="002351A9">
            <w:pPr>
              <w:jc w:val="center"/>
              <w:rPr>
                <w:b/>
              </w:rPr>
            </w:pPr>
            <w:r>
              <w:rPr>
                <w:b/>
              </w:rPr>
              <w:t>36</w:t>
            </w:r>
          </w:p>
        </w:tc>
      </w:tr>
      <w:tr w:rsidR="00183407" w:rsidRPr="000D6F75" w:rsidTr="001D4AE9">
        <w:trPr>
          <w:jc w:val="center"/>
        </w:trPr>
        <w:tc>
          <w:tcPr>
            <w:tcW w:w="540" w:type="dxa"/>
          </w:tcPr>
          <w:p w:rsidR="00183407" w:rsidRPr="000D6F75" w:rsidRDefault="00183407" w:rsidP="002351A9">
            <w:pPr>
              <w:jc w:val="center"/>
            </w:pPr>
            <w:r w:rsidRPr="000D6F75">
              <w:t>1</w:t>
            </w:r>
          </w:p>
        </w:tc>
        <w:tc>
          <w:tcPr>
            <w:tcW w:w="7370" w:type="dxa"/>
          </w:tcPr>
          <w:p w:rsidR="00183407" w:rsidRPr="000D6F75" w:rsidRDefault="00183407" w:rsidP="008E523F">
            <w:pPr>
              <w:jc w:val="both"/>
            </w:pPr>
            <w:r w:rsidRPr="000D6F75">
              <w:t>Организация патологоанатомической службы в Российской Федерации. Порядок назначения и проведения патологоанатомических вскрытий. Техника патологоанатомического вскрытия.</w:t>
            </w:r>
            <w:r>
              <w:t xml:space="preserve"> Специальные методы исследования у секционного стола.</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2</w:t>
            </w:r>
          </w:p>
        </w:tc>
        <w:tc>
          <w:tcPr>
            <w:tcW w:w="7370" w:type="dxa"/>
          </w:tcPr>
          <w:p w:rsidR="00183407" w:rsidRPr="000D6F75" w:rsidRDefault="00183407" w:rsidP="008E523F">
            <w:pPr>
              <w:widowControl w:val="0"/>
              <w:tabs>
                <w:tab w:val="left" w:pos="507"/>
                <w:tab w:val="left" w:pos="851"/>
              </w:tabs>
              <w:suppressAutoHyphens/>
              <w:ind w:right="-79"/>
              <w:jc w:val="both"/>
              <w:rPr>
                <w:color w:val="00000A"/>
              </w:rPr>
            </w:pPr>
            <w:r w:rsidRPr="000D6F75">
              <w:t>Прижизненные морфологические методы исследования</w:t>
            </w:r>
            <w:r w:rsidRPr="000D6F75">
              <w:rPr>
                <w:color w:val="00000A"/>
              </w:rPr>
              <w:t xml:space="preserve"> Цели, задачи и виды морфологического исследования биологического материала. </w:t>
            </w:r>
          </w:p>
          <w:p w:rsidR="00183407" w:rsidRPr="000D6F75" w:rsidRDefault="00183407" w:rsidP="008E523F">
            <w:pPr>
              <w:widowControl w:val="0"/>
              <w:tabs>
                <w:tab w:val="left" w:pos="507"/>
                <w:tab w:val="left" w:pos="851"/>
              </w:tabs>
              <w:suppressAutoHyphens/>
              <w:ind w:right="-79"/>
              <w:jc w:val="both"/>
              <w:rPr>
                <w:color w:val="00000A"/>
              </w:rPr>
            </w:pPr>
            <w:r w:rsidRPr="000D6F75">
              <w:rPr>
                <w:color w:val="00000A"/>
              </w:rPr>
              <w:t xml:space="preserve">Основные правила забора и направления на цито-гистологическое исследование. Виды цитологического исследования. Преимущества и недостатки цитологической диагностики. </w:t>
            </w:r>
          </w:p>
          <w:p w:rsidR="00183407" w:rsidRPr="000D6F75" w:rsidRDefault="00183407" w:rsidP="002351A9">
            <w:pPr>
              <w:jc w:val="both"/>
            </w:pP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3</w:t>
            </w:r>
          </w:p>
        </w:tc>
        <w:tc>
          <w:tcPr>
            <w:tcW w:w="7370" w:type="dxa"/>
          </w:tcPr>
          <w:p w:rsidR="00183407" w:rsidRPr="000D6F75" w:rsidRDefault="00183407" w:rsidP="002351A9">
            <w:pPr>
              <w:jc w:val="both"/>
            </w:pPr>
            <w:r w:rsidRPr="000D6F75">
              <w:rPr>
                <w:color w:val="00000A"/>
              </w:rPr>
              <w:t>Биопсия. Виды биопсий.</w:t>
            </w:r>
            <w:r w:rsidRPr="000D6F75">
              <w:t xml:space="preserve"> Особенности клинико-анатомического исследования биоптатов. Особенности клинико-анатомического анализа операционного материала </w:t>
            </w:r>
            <w:r w:rsidRPr="000D6F75">
              <w:rPr>
                <w:color w:val="00000A"/>
              </w:rPr>
              <w:t>и последов.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гистологичеких препаратов, блоков, «влажного материала».</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4</w:t>
            </w:r>
          </w:p>
        </w:tc>
        <w:tc>
          <w:tcPr>
            <w:tcW w:w="7370" w:type="dxa"/>
          </w:tcPr>
          <w:p w:rsidR="00183407" w:rsidRPr="000D6F75" w:rsidRDefault="00183407" w:rsidP="008E523F">
            <w:pPr>
              <w:jc w:val="both"/>
              <w:rPr>
                <w:color w:val="00000A"/>
              </w:rPr>
            </w:pPr>
            <w:r w:rsidRPr="000D6F75">
              <w:t>Учение о диагнозе. Построение диагноза. Медицинское свидетельство о смерти: порядок оформления и выдачи</w:t>
            </w:r>
            <w:r>
              <w:t>.</w:t>
            </w:r>
            <w:r w:rsidRPr="000D6F75">
              <w:rPr>
                <w:color w:val="00000A"/>
              </w:rPr>
              <w:t xml:space="preserve"> Дефекты оказания медицинской помощи – врачебные (медицинские) ошибки. </w:t>
            </w:r>
          </w:p>
          <w:p w:rsidR="00183407" w:rsidRPr="000D6F75" w:rsidRDefault="00183407" w:rsidP="008E523F">
            <w:pPr>
              <w:jc w:val="both"/>
            </w:pPr>
            <w:r w:rsidRPr="000D6F75">
              <w:rPr>
                <w:color w:val="00000A"/>
              </w:rPr>
              <w:t>Расхождения клинического и патологоанатомического диагнозов. Причины расхождения диагнозов. Категории расхождения диагнозов по основному заболеванию.</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t>5</w:t>
            </w:r>
          </w:p>
        </w:tc>
        <w:tc>
          <w:tcPr>
            <w:tcW w:w="7370" w:type="dxa"/>
          </w:tcPr>
          <w:p w:rsidR="00183407" w:rsidRPr="000D6F75" w:rsidRDefault="00183407" w:rsidP="004D1D8D">
            <w:pPr>
              <w:jc w:val="both"/>
            </w:pPr>
            <w:r w:rsidRPr="000D6F75">
              <w:t>Клинико-анатомические сопоставления (патологоанатомическая экспертиза): цели и задачи. Патологоанатомическая оценка ятрогенной патологии.</w:t>
            </w:r>
            <w:r w:rsidRPr="000D6F75">
              <w:rPr>
                <w:lang w:eastAsia="en-US"/>
              </w:rPr>
              <w:t xml:space="preserve"> </w:t>
            </w:r>
          </w:p>
        </w:tc>
        <w:tc>
          <w:tcPr>
            <w:tcW w:w="1501" w:type="dxa"/>
          </w:tcPr>
          <w:p w:rsidR="00183407" w:rsidRPr="000D6F75" w:rsidRDefault="00183407" w:rsidP="002351A9">
            <w:pPr>
              <w:jc w:val="center"/>
            </w:pPr>
            <w:r w:rsidRPr="000D6F75">
              <w:t>2</w:t>
            </w:r>
          </w:p>
        </w:tc>
      </w:tr>
      <w:tr w:rsidR="00183407" w:rsidRPr="000D6F75" w:rsidTr="001D4AE9">
        <w:trPr>
          <w:jc w:val="center"/>
        </w:trPr>
        <w:tc>
          <w:tcPr>
            <w:tcW w:w="540" w:type="dxa"/>
          </w:tcPr>
          <w:p w:rsidR="00183407" w:rsidRPr="000D6F75" w:rsidRDefault="00183407" w:rsidP="002351A9">
            <w:pPr>
              <w:jc w:val="center"/>
            </w:pPr>
            <w:r>
              <w:t>6.</w:t>
            </w:r>
          </w:p>
        </w:tc>
        <w:tc>
          <w:tcPr>
            <w:tcW w:w="7370" w:type="dxa"/>
          </w:tcPr>
          <w:p w:rsidR="00183407" w:rsidRPr="000D6F75" w:rsidRDefault="00183407" w:rsidP="002351A9">
            <w:pPr>
              <w:jc w:val="both"/>
            </w:pPr>
            <w:r w:rsidRPr="000D6F75">
              <w:rPr>
                <w:lang w:eastAsia="en-US"/>
              </w:rPr>
              <w:t>Комиссия по изучению летальных исходов (КИЛИ): цели, задачи, структура, подготовка и порядок работы.</w:t>
            </w:r>
            <w:r w:rsidRPr="000D6F75">
              <w:rPr>
                <w:b/>
                <w:lang w:eastAsia="en-US"/>
              </w:rPr>
              <w:t xml:space="preserve"> </w:t>
            </w:r>
            <w:r w:rsidRPr="000D6F75">
              <w:rPr>
                <w:lang w:eastAsia="en-US"/>
              </w:rPr>
              <w:t>Лечебно-контрольная комиссия (ЛКК): цели, задачи, структура, подготовка и порядок работы. Клинико-анатомическая конференция: цели, задачи, структура, подготовка и порядок работы</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б) Практические занятия</w:t>
            </w:r>
          </w:p>
        </w:tc>
        <w:tc>
          <w:tcPr>
            <w:tcW w:w="1501" w:type="dxa"/>
          </w:tcPr>
          <w:p w:rsidR="00183407" w:rsidRPr="000D6F75" w:rsidRDefault="00183407" w:rsidP="002351A9">
            <w:pPr>
              <w:jc w:val="center"/>
              <w:rPr>
                <w:b/>
              </w:rPr>
            </w:pPr>
            <w:r>
              <w:rPr>
                <w:b/>
              </w:rPr>
              <w:t>36</w:t>
            </w:r>
          </w:p>
        </w:tc>
      </w:tr>
      <w:tr w:rsidR="00183407" w:rsidRPr="000D6F75" w:rsidTr="001D4AE9">
        <w:trPr>
          <w:jc w:val="center"/>
        </w:trPr>
        <w:tc>
          <w:tcPr>
            <w:tcW w:w="540" w:type="dxa"/>
          </w:tcPr>
          <w:p w:rsidR="00183407" w:rsidRPr="000D6F75" w:rsidRDefault="00183407" w:rsidP="002351A9">
            <w:pPr>
              <w:jc w:val="center"/>
            </w:pPr>
            <w:r w:rsidRPr="000D6F75">
              <w:t>1</w:t>
            </w:r>
          </w:p>
        </w:tc>
        <w:tc>
          <w:tcPr>
            <w:tcW w:w="7370" w:type="dxa"/>
          </w:tcPr>
          <w:p w:rsidR="00183407" w:rsidRPr="000D6F75" w:rsidRDefault="00183407" w:rsidP="002351A9">
            <w:pPr>
              <w:jc w:val="both"/>
            </w:pPr>
            <w:r w:rsidRPr="000D6F75">
              <w:t>Организация патологоанатомической службы в Российской Федерации</w:t>
            </w:r>
            <w:r w:rsidRPr="000D6F75">
              <w:rPr>
                <w:color w:val="00000A"/>
              </w:rPr>
              <w:t>.</w:t>
            </w:r>
            <w:r>
              <w:rPr>
                <w:color w:val="00000A"/>
              </w:rPr>
              <w:t xml:space="preserve"> </w:t>
            </w:r>
            <w:r w:rsidRPr="000D6F75">
              <w:t>Порядок назначения и проведения патологоанатомических вскрытий. Техника патологоанатомического вскрытия. Специальные методы исследования у секционного стола (пробы на воздушную и жировую эмболию, на наличие  воздуха в плевральных по</w:t>
            </w:r>
            <w:r w:rsidRPr="000D6F75">
              <w:softHyphen/>
              <w:t>лостях,  на ишемию миокарда,  на  амилоидоз;  раздельное взвешивание отделов серд</w:t>
            </w:r>
            <w:r w:rsidRPr="000D6F75">
              <w:softHyphen/>
              <w:t>ца и морфометрия  и т.д.); правила вырезки секционного материала для гистологического исследования., выбор фиксатора.</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rsidRPr="000D6F75">
              <w:t>2</w:t>
            </w:r>
          </w:p>
        </w:tc>
        <w:tc>
          <w:tcPr>
            <w:tcW w:w="7370" w:type="dxa"/>
          </w:tcPr>
          <w:p w:rsidR="00183407" w:rsidRPr="000D6F75" w:rsidRDefault="00183407" w:rsidP="002351A9">
            <w:pPr>
              <w:widowControl w:val="0"/>
              <w:tabs>
                <w:tab w:val="left" w:pos="507"/>
                <w:tab w:val="left" w:pos="851"/>
              </w:tabs>
              <w:suppressAutoHyphens/>
              <w:ind w:right="-79"/>
              <w:jc w:val="both"/>
              <w:rPr>
                <w:color w:val="00000A"/>
              </w:rPr>
            </w:pPr>
            <w:r w:rsidRPr="000D6F75">
              <w:t>Прижизненные морфологические методы исследования</w:t>
            </w:r>
            <w:r w:rsidRPr="000D6F75">
              <w:rPr>
                <w:color w:val="00000A"/>
              </w:rPr>
              <w:t xml:space="preserve"> Цели, задачи и виды морфологического исследования биологического материала. </w:t>
            </w:r>
          </w:p>
          <w:p w:rsidR="00183407" w:rsidRPr="000D6F75" w:rsidRDefault="00183407" w:rsidP="002351A9">
            <w:pPr>
              <w:widowControl w:val="0"/>
              <w:tabs>
                <w:tab w:val="left" w:pos="507"/>
                <w:tab w:val="left" w:pos="851"/>
              </w:tabs>
              <w:suppressAutoHyphens/>
              <w:ind w:right="-79"/>
              <w:jc w:val="both"/>
              <w:rPr>
                <w:color w:val="00000A"/>
              </w:rPr>
            </w:pPr>
            <w:r w:rsidRPr="000D6F75">
              <w:rPr>
                <w:color w:val="00000A"/>
              </w:rPr>
              <w:t xml:space="preserve">Основные правила забора и направления на цито-гистологическое исследование. Виды цитологического исследования. Преимущества и недостатки цитологической диагностики. </w:t>
            </w:r>
          </w:p>
          <w:p w:rsidR="00183407" w:rsidRPr="000D6F75" w:rsidRDefault="00183407" w:rsidP="002351A9">
            <w:pPr>
              <w:widowControl w:val="0"/>
              <w:tabs>
                <w:tab w:val="left" w:pos="507"/>
                <w:tab w:val="left" w:pos="851"/>
              </w:tabs>
              <w:suppressAutoHyphens/>
              <w:ind w:right="-79"/>
              <w:jc w:val="both"/>
              <w:rPr>
                <w:color w:val="00000A"/>
              </w:rPr>
            </w:pP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t>3</w:t>
            </w:r>
          </w:p>
        </w:tc>
        <w:tc>
          <w:tcPr>
            <w:tcW w:w="7370" w:type="dxa"/>
          </w:tcPr>
          <w:p w:rsidR="00183407" w:rsidRPr="000D6F75" w:rsidRDefault="00183407" w:rsidP="002351A9">
            <w:pPr>
              <w:widowControl w:val="0"/>
              <w:tabs>
                <w:tab w:val="left" w:pos="507"/>
                <w:tab w:val="left" w:pos="851"/>
              </w:tabs>
              <w:suppressAutoHyphens/>
              <w:ind w:right="-79"/>
              <w:jc w:val="both"/>
            </w:pPr>
            <w:r w:rsidRPr="000D6F75">
              <w:rPr>
                <w:color w:val="00000A"/>
              </w:rPr>
              <w:t>Биопсия. Виды биопсий.</w:t>
            </w:r>
            <w:r w:rsidRPr="000D6F75">
              <w:t xml:space="preserve"> Особенности клинико-анатомического исследования биоптатов. Особенности клинико-анатомического анализа операционного материала </w:t>
            </w:r>
            <w:r w:rsidRPr="000D6F75">
              <w:rPr>
                <w:color w:val="00000A"/>
              </w:rPr>
              <w:t>и последов.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гистологичеких препаратов, блоков, «влажного материала».</w:t>
            </w:r>
          </w:p>
        </w:tc>
        <w:tc>
          <w:tcPr>
            <w:tcW w:w="1501" w:type="dxa"/>
          </w:tcPr>
          <w:p w:rsidR="00183407"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r>
              <w:t>4</w:t>
            </w:r>
          </w:p>
        </w:tc>
        <w:tc>
          <w:tcPr>
            <w:tcW w:w="7370" w:type="dxa"/>
          </w:tcPr>
          <w:p w:rsidR="00183407" w:rsidRPr="000D6F75" w:rsidRDefault="00183407" w:rsidP="002351A9">
            <w:pPr>
              <w:widowControl w:val="0"/>
              <w:tabs>
                <w:tab w:val="left" w:pos="507"/>
                <w:tab w:val="left" w:pos="851"/>
              </w:tabs>
              <w:suppressAutoHyphens/>
              <w:ind w:right="-79"/>
              <w:jc w:val="both"/>
              <w:rPr>
                <w:color w:val="00000A"/>
              </w:rPr>
            </w:pPr>
            <w:r w:rsidRPr="000D6F75">
              <w:t>Учение о диагнозе. Построение диагноза. Медицинское свидетельство о смерти: порядок оформления и выдачи</w:t>
            </w:r>
            <w:r w:rsidRPr="000D6F75">
              <w:rPr>
                <w:color w:val="00000A"/>
              </w:rPr>
              <w:t xml:space="preserve"> Правила построения клинического и патологоанатомического диагнозов. Общие положения о Медицинском свидетельстве о смерти. Порядок выдачи Медицинского свидетельства о смерти. Порядок заполнения Медицинского свидетельства о смерти. Порядок заполнения корешка Медицинского свидетельства о смерти.</w:t>
            </w:r>
          </w:p>
        </w:tc>
        <w:tc>
          <w:tcPr>
            <w:tcW w:w="1501" w:type="dxa"/>
          </w:tcPr>
          <w:p w:rsidR="00183407" w:rsidRPr="000D6F75" w:rsidRDefault="00183407" w:rsidP="002351A9">
            <w:pPr>
              <w:jc w:val="center"/>
            </w:pPr>
            <w:r w:rsidRPr="000D6F75">
              <w:t>4</w:t>
            </w:r>
          </w:p>
        </w:tc>
      </w:tr>
      <w:tr w:rsidR="00183407" w:rsidRPr="000D6F75" w:rsidTr="001D4AE9">
        <w:trPr>
          <w:jc w:val="center"/>
        </w:trPr>
        <w:tc>
          <w:tcPr>
            <w:tcW w:w="540" w:type="dxa"/>
          </w:tcPr>
          <w:p w:rsidR="00183407" w:rsidRPr="000D6F75" w:rsidRDefault="00183407" w:rsidP="002351A9">
            <w:pPr>
              <w:jc w:val="center"/>
            </w:pPr>
            <w:r>
              <w:t>5</w:t>
            </w:r>
          </w:p>
        </w:tc>
        <w:tc>
          <w:tcPr>
            <w:tcW w:w="7370" w:type="dxa"/>
          </w:tcPr>
          <w:p w:rsidR="00183407" w:rsidRPr="000D6F75" w:rsidRDefault="00183407" w:rsidP="002351A9">
            <w:pPr>
              <w:jc w:val="both"/>
              <w:rPr>
                <w:color w:val="00000A"/>
              </w:rPr>
            </w:pPr>
            <w:r w:rsidRPr="000D6F75">
              <w:t xml:space="preserve">Клинико-анатомические сопоставления (патологоанатомическая экспертиза): цели и задачи. </w:t>
            </w:r>
            <w:r w:rsidRPr="000D6F75">
              <w:rPr>
                <w:color w:val="00000A"/>
              </w:rPr>
              <w:t xml:space="preserve">Сопоставление клинического и патологоанатомического диагнозов: правила и место в клинико-анатомическом анализе. Дефекты оказания медицинской помощи – врачебные (медицинские) ошибки. </w:t>
            </w:r>
          </w:p>
          <w:p w:rsidR="00183407" w:rsidRPr="000D6F75" w:rsidRDefault="00183407" w:rsidP="002351A9">
            <w:r w:rsidRPr="000D6F75">
              <w:rPr>
                <w:color w:val="00000A"/>
              </w:rPr>
              <w:t>Расхождения клинического и патологоанатомического диагнозов. Причины расхождения диагнозов. Категории расхождения диагнозов по основному заболеванию.</w:t>
            </w:r>
          </w:p>
        </w:tc>
        <w:tc>
          <w:tcPr>
            <w:tcW w:w="1501" w:type="dxa"/>
          </w:tcPr>
          <w:p w:rsidR="00183407" w:rsidRPr="000D6F75" w:rsidRDefault="00183407" w:rsidP="002351A9">
            <w:pPr>
              <w:jc w:val="center"/>
            </w:pPr>
            <w:r w:rsidRPr="000D6F75">
              <w:t>6</w:t>
            </w:r>
          </w:p>
        </w:tc>
      </w:tr>
      <w:tr w:rsidR="00183407" w:rsidRPr="000D6F75" w:rsidTr="001D4AE9">
        <w:trPr>
          <w:jc w:val="center"/>
        </w:trPr>
        <w:tc>
          <w:tcPr>
            <w:tcW w:w="540" w:type="dxa"/>
          </w:tcPr>
          <w:p w:rsidR="00183407" w:rsidRPr="000D6F75" w:rsidRDefault="00183407" w:rsidP="002351A9">
            <w:pPr>
              <w:jc w:val="center"/>
            </w:pPr>
            <w:r>
              <w:t>6</w:t>
            </w:r>
          </w:p>
        </w:tc>
        <w:tc>
          <w:tcPr>
            <w:tcW w:w="7370" w:type="dxa"/>
          </w:tcPr>
          <w:p w:rsidR="00183407" w:rsidRPr="000D6F75" w:rsidRDefault="00183407" w:rsidP="002351A9">
            <w:pPr>
              <w:jc w:val="both"/>
              <w:rPr>
                <w:lang w:eastAsia="en-US"/>
              </w:rPr>
            </w:pPr>
            <w:r w:rsidRPr="000D6F75">
              <w:rPr>
                <w:lang w:eastAsia="en-US"/>
              </w:rPr>
              <w:t xml:space="preserve">Патология диагностических и лечебных процедур (ятрогения): диагностика и клинико-морфологический анализ. Классификация и частота встречаемости ятрогений. Отражение ятрогенной патологии в Международной классификации болезней. </w:t>
            </w:r>
          </w:p>
          <w:p w:rsidR="00183407" w:rsidRPr="000D6F75" w:rsidRDefault="00183407" w:rsidP="002351A9">
            <w:pPr>
              <w:jc w:val="both"/>
            </w:pPr>
            <w:r w:rsidRPr="000D6F75">
              <w:rPr>
                <w:lang w:eastAsia="en-US"/>
              </w:rPr>
              <w:t>Роль ятрогений в танатогенезе.  Категории ятрогенной патологии. Место ятрогенной болезни в клиническом и патологоанатомическом диагнозах. Комиссия по изучению летальных исходов (КИЛИ): цели, задачи, структура, подготовка и порядок работы.</w:t>
            </w:r>
            <w:r w:rsidRPr="000D6F75">
              <w:rPr>
                <w:b/>
                <w:lang w:eastAsia="en-US"/>
              </w:rPr>
              <w:t xml:space="preserve"> </w:t>
            </w:r>
            <w:r w:rsidRPr="000D6F75">
              <w:rPr>
                <w:lang w:eastAsia="en-US"/>
              </w:rPr>
              <w:t>Лечебно-контрольная комиссия (ЛКК): цели, задачи, структура, подготовка и порядок работы. Клинико-анатомическая конференция: цели, задачи, структура, подготовка и порядок работы.</w:t>
            </w:r>
          </w:p>
          <w:p w:rsidR="00183407" w:rsidRPr="000D6F75" w:rsidRDefault="00183407" w:rsidP="002351A9">
            <w:pPr>
              <w:jc w:val="both"/>
            </w:pPr>
          </w:p>
        </w:tc>
        <w:tc>
          <w:tcPr>
            <w:tcW w:w="1501" w:type="dxa"/>
          </w:tcPr>
          <w:p w:rsidR="00183407" w:rsidRPr="000D6F75" w:rsidRDefault="00183407" w:rsidP="002351A9">
            <w:pPr>
              <w:jc w:val="center"/>
            </w:pPr>
            <w:r w:rsidRPr="000D6F75">
              <w:t>6</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в) Рубежный контроль: «Клиническая патологическая анатомия»</w:t>
            </w:r>
          </w:p>
        </w:tc>
        <w:tc>
          <w:tcPr>
            <w:tcW w:w="1501" w:type="dxa"/>
          </w:tcPr>
          <w:p w:rsidR="00183407" w:rsidRPr="000D6F75" w:rsidRDefault="00183407" w:rsidP="002351A9">
            <w:pPr>
              <w:jc w:val="center"/>
              <w:rPr>
                <w:b/>
              </w:rPr>
            </w:pPr>
            <w:r w:rsidRPr="000D6F75">
              <w:rPr>
                <w:b/>
              </w:rPr>
              <w:t>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r w:rsidRPr="000D6F75">
              <w:rPr>
                <w:b/>
              </w:rPr>
              <w:t>Контрольные точки:</w:t>
            </w:r>
            <w:r w:rsidRPr="000D6F75">
              <w:t xml:space="preserve"> </w:t>
            </w:r>
          </w:p>
          <w:p w:rsidR="00183407" w:rsidRPr="000D6F75" w:rsidRDefault="00183407" w:rsidP="002351A9">
            <w:r w:rsidRPr="000D6F75">
              <w:t xml:space="preserve">1. Тестирование </w:t>
            </w:r>
          </w:p>
          <w:p w:rsidR="00183407" w:rsidRPr="000D6F75" w:rsidRDefault="00183407" w:rsidP="002351A9">
            <w:r w:rsidRPr="000D6F75">
              <w:t>2. Решение ситуационных заданий</w:t>
            </w:r>
          </w:p>
          <w:p w:rsidR="00183407" w:rsidRPr="000D6F75" w:rsidRDefault="00183407" w:rsidP="002351A9">
            <w:pPr>
              <w:rPr>
                <w:b/>
              </w:rPr>
            </w:pPr>
            <w:r w:rsidRPr="000D6F75">
              <w:t>3. Устный опрос</w:t>
            </w:r>
          </w:p>
        </w:tc>
        <w:tc>
          <w:tcPr>
            <w:tcW w:w="1501" w:type="dxa"/>
          </w:tcPr>
          <w:p w:rsidR="00183407" w:rsidRPr="000D6F75" w:rsidRDefault="00183407" w:rsidP="002351A9">
            <w:pPr>
              <w:jc w:val="cente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jc w:val="center"/>
              <w:rPr>
                <w:b/>
              </w:rPr>
            </w:pPr>
            <w:r w:rsidRPr="000D6F75">
              <w:rPr>
                <w:b/>
              </w:rPr>
              <w:t>2. Самостоятельная внеаудиторная работа</w:t>
            </w:r>
          </w:p>
        </w:tc>
        <w:tc>
          <w:tcPr>
            <w:tcW w:w="1501" w:type="dxa"/>
          </w:tcPr>
          <w:p w:rsidR="00183407" w:rsidRPr="000D6F75" w:rsidRDefault="00183407" w:rsidP="002351A9">
            <w:pPr>
              <w:jc w:val="center"/>
              <w:rPr>
                <w:b/>
              </w:rPr>
            </w:pPr>
            <w:r>
              <w:rPr>
                <w:b/>
              </w:rPr>
              <w:t>36</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rPr>
                <w:b/>
              </w:rPr>
            </w:pPr>
            <w:r w:rsidRPr="000D6F75">
              <w:rPr>
                <w:b/>
              </w:rPr>
              <w:t>а) Обязательная</w:t>
            </w:r>
          </w:p>
        </w:tc>
        <w:tc>
          <w:tcPr>
            <w:tcW w:w="1501" w:type="dxa"/>
          </w:tcPr>
          <w:p w:rsidR="00183407" w:rsidRPr="000D6F75" w:rsidRDefault="00183407" w:rsidP="002351A9">
            <w:pPr>
              <w:jc w:val="center"/>
              <w:rPr>
                <w:b/>
              </w:rPr>
            </w:pPr>
            <w:r>
              <w:rPr>
                <w:b/>
              </w:rPr>
              <w:t>36</w:t>
            </w:r>
          </w:p>
        </w:tc>
      </w:tr>
      <w:tr w:rsidR="00183407" w:rsidRPr="000D6F75" w:rsidTr="001D4AE9">
        <w:trPr>
          <w:jc w:val="center"/>
        </w:trPr>
        <w:tc>
          <w:tcPr>
            <w:tcW w:w="540" w:type="dxa"/>
          </w:tcPr>
          <w:p w:rsidR="00183407" w:rsidRPr="000D6F75" w:rsidRDefault="00183407" w:rsidP="002351A9">
            <w:pPr>
              <w:jc w:val="center"/>
            </w:pPr>
          </w:p>
        </w:tc>
        <w:tc>
          <w:tcPr>
            <w:tcW w:w="7370" w:type="dxa"/>
            <w:vAlign w:val="center"/>
          </w:tcPr>
          <w:p w:rsidR="00183407" w:rsidRPr="00853AE8" w:rsidRDefault="00183407" w:rsidP="002351A9">
            <w:pPr>
              <w:pStyle w:val="a"/>
              <w:rPr>
                <w:color w:val="000000"/>
              </w:rPr>
            </w:pPr>
            <w:r w:rsidRPr="00853AE8">
              <w:rPr>
                <w:color w:val="000000"/>
              </w:rPr>
              <w:t>Формы работы</w:t>
            </w:r>
          </w:p>
        </w:tc>
        <w:tc>
          <w:tcPr>
            <w:tcW w:w="1501" w:type="dxa"/>
          </w:tcPr>
          <w:p w:rsidR="00183407" w:rsidRPr="000D6F75" w:rsidRDefault="00183407" w:rsidP="002351A9">
            <w:pPr>
              <w:jc w:val="center"/>
            </w:pP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Работа с лекционным материалом</w:t>
            </w:r>
          </w:p>
        </w:tc>
        <w:tc>
          <w:tcPr>
            <w:tcW w:w="1501" w:type="dxa"/>
          </w:tcPr>
          <w:p w:rsidR="00183407" w:rsidRPr="000D6F75" w:rsidRDefault="00183407" w:rsidP="002351A9">
            <w:pPr>
              <w:jc w:val="center"/>
            </w:pPr>
            <w:r>
              <w:t>12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 xml:space="preserve">Работа с учебниками, приказами по  работе патологоанатомической службы </w:t>
            </w:r>
          </w:p>
        </w:tc>
        <w:tc>
          <w:tcPr>
            <w:tcW w:w="1501" w:type="dxa"/>
          </w:tcPr>
          <w:p w:rsidR="00183407" w:rsidRPr="000D6F75" w:rsidRDefault="00183407" w:rsidP="002351A9">
            <w:pPr>
              <w:jc w:val="center"/>
            </w:pPr>
            <w:r>
              <w:t>6</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Информационно-литературный поиск</w:t>
            </w:r>
          </w:p>
        </w:tc>
        <w:tc>
          <w:tcPr>
            <w:tcW w:w="1501" w:type="dxa"/>
          </w:tcPr>
          <w:p w:rsidR="00183407" w:rsidRPr="000D6F75" w:rsidRDefault="00183407" w:rsidP="002351A9">
            <w:pPr>
              <w:jc w:val="center"/>
            </w:pPr>
            <w:r>
              <w:t>4</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Подготовка реферата, доклада</w:t>
            </w:r>
          </w:p>
        </w:tc>
        <w:tc>
          <w:tcPr>
            <w:tcW w:w="1501" w:type="dxa"/>
          </w:tcPr>
          <w:p w:rsidR="00183407" w:rsidRPr="000D6F75" w:rsidRDefault="00183407" w:rsidP="002351A9">
            <w:pPr>
              <w:jc w:val="center"/>
            </w:pPr>
            <w:r>
              <w:t>1</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t>Освоение морфологических методов исследования</w:t>
            </w:r>
          </w:p>
        </w:tc>
        <w:tc>
          <w:tcPr>
            <w:tcW w:w="1501" w:type="dxa"/>
          </w:tcPr>
          <w:p w:rsidR="00183407" w:rsidRPr="000D6F75" w:rsidRDefault="00183407" w:rsidP="002351A9">
            <w:pPr>
              <w:jc w:val="center"/>
            </w:pPr>
            <w:r>
              <w:t>9</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Решение тестовых и ситуационных задач</w:t>
            </w:r>
          </w:p>
        </w:tc>
        <w:tc>
          <w:tcPr>
            <w:tcW w:w="1501" w:type="dxa"/>
          </w:tcPr>
          <w:p w:rsidR="00183407" w:rsidRPr="000D6F75" w:rsidRDefault="00183407" w:rsidP="002351A9">
            <w:pPr>
              <w:jc w:val="center"/>
            </w:pPr>
            <w:r>
              <w:t>1</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 xml:space="preserve">Изучение макро- и микропрепаратов </w:t>
            </w:r>
          </w:p>
        </w:tc>
        <w:tc>
          <w:tcPr>
            <w:tcW w:w="1501" w:type="dxa"/>
          </w:tcPr>
          <w:p w:rsidR="00183407" w:rsidRPr="000D6F75" w:rsidRDefault="00183407" w:rsidP="002351A9">
            <w:pPr>
              <w:jc w:val="center"/>
            </w:pPr>
            <w:r>
              <w:t>2</w:t>
            </w:r>
          </w:p>
        </w:tc>
      </w:tr>
      <w:tr w:rsidR="00183407" w:rsidRPr="000D6F75" w:rsidTr="001D4AE9">
        <w:trPr>
          <w:jc w:val="center"/>
        </w:trPr>
        <w:tc>
          <w:tcPr>
            <w:tcW w:w="540" w:type="dxa"/>
          </w:tcPr>
          <w:p w:rsidR="00183407" w:rsidRPr="000D6F75" w:rsidRDefault="00183407" w:rsidP="002351A9">
            <w:pPr>
              <w:jc w:val="center"/>
            </w:pPr>
          </w:p>
        </w:tc>
        <w:tc>
          <w:tcPr>
            <w:tcW w:w="7370" w:type="dxa"/>
          </w:tcPr>
          <w:p w:rsidR="00183407" w:rsidRPr="000D6F75" w:rsidRDefault="00183407" w:rsidP="002351A9">
            <w:pPr>
              <w:contextualSpacing/>
            </w:pPr>
            <w:r w:rsidRPr="000D6F75">
              <w:t>Подготовка к рубежному контролю</w:t>
            </w:r>
          </w:p>
        </w:tc>
        <w:tc>
          <w:tcPr>
            <w:tcW w:w="1501" w:type="dxa"/>
          </w:tcPr>
          <w:p w:rsidR="00183407" w:rsidRPr="000D6F75" w:rsidRDefault="00183407" w:rsidP="002351A9">
            <w:pPr>
              <w:jc w:val="center"/>
            </w:pPr>
            <w:r>
              <w:t>1</w:t>
            </w:r>
          </w:p>
        </w:tc>
      </w:tr>
    </w:tbl>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709"/>
        <w:jc w:val="both"/>
        <w:rPr>
          <w:b/>
          <w:sz w:val="24"/>
          <w:szCs w:val="24"/>
        </w:rPr>
      </w:pPr>
      <w:r w:rsidRPr="008D3402">
        <w:rPr>
          <w:b/>
          <w:sz w:val="24"/>
          <w:szCs w:val="24"/>
        </w:rPr>
        <w:t>8 Учебно-методическое и информационное обеспечение дисциплины</w:t>
      </w:r>
    </w:p>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709"/>
        <w:jc w:val="both"/>
        <w:rPr>
          <w:b/>
          <w:sz w:val="24"/>
          <w:szCs w:val="24"/>
        </w:rPr>
      </w:pPr>
      <w:r w:rsidRPr="008D3402">
        <w:rPr>
          <w:b/>
          <w:sz w:val="24"/>
          <w:szCs w:val="24"/>
        </w:rPr>
        <w:t>8.1 Рекомендуемая литература</w:t>
      </w:r>
    </w:p>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BodyTextIndent"/>
        <w:suppressLineNumbers/>
        <w:ind w:firstLine="709"/>
        <w:jc w:val="both"/>
        <w:rPr>
          <w:sz w:val="24"/>
          <w:szCs w:val="24"/>
        </w:rPr>
      </w:pPr>
      <w:r w:rsidRPr="008D3402">
        <w:rPr>
          <w:sz w:val="24"/>
          <w:szCs w:val="24"/>
        </w:rPr>
        <w:t>8.1.1 Основная литература</w:t>
      </w:r>
    </w:p>
    <w:p w:rsidR="00183407" w:rsidRPr="00606D52" w:rsidRDefault="00183407" w:rsidP="009C033D">
      <w:pPr>
        <w:pStyle w:val="a0"/>
        <w:spacing w:after="0" w:line="100" w:lineRule="atLeast"/>
        <w:jc w:val="both"/>
        <w:rPr>
          <w:rFonts w:ascii="Times New Roman" w:hAnsi="Times New Roman"/>
          <w:sz w:val="24"/>
          <w:szCs w:val="24"/>
          <w:lang w:eastAsia="ar-SA"/>
        </w:rPr>
      </w:pPr>
      <w:r w:rsidRPr="00825B73">
        <w:rPr>
          <w:rFonts w:ascii="Times New Roman" w:hAnsi="Times New Roman"/>
          <w:sz w:val="24"/>
          <w:szCs w:val="24"/>
          <w:lang w:eastAsia="ar-SA"/>
        </w:rPr>
        <w:t>1.</w:t>
      </w:r>
      <w:r w:rsidRPr="00606D52">
        <w:rPr>
          <w:rFonts w:ascii="Times New Roman" w:hAnsi="Times New Roman"/>
          <w:sz w:val="24"/>
          <w:szCs w:val="24"/>
          <w:lang w:eastAsia="ar-SA"/>
        </w:rPr>
        <w:t xml:space="preserve"> </w:t>
      </w:r>
      <w:r w:rsidRPr="00825B73">
        <w:rPr>
          <w:rFonts w:ascii="Times New Roman" w:hAnsi="Times New Roman"/>
          <w:sz w:val="24"/>
          <w:szCs w:val="24"/>
          <w:lang w:eastAsia="ar-SA"/>
        </w:rPr>
        <w:t xml:space="preserve">Струков, А. И.  Патологическая анатомия: учебник / А. И. Струков, В. В. Серов. - 5-е изд., стер. - М.: </w:t>
      </w:r>
      <w:r>
        <w:rPr>
          <w:rFonts w:ascii="Times New Roman" w:hAnsi="Times New Roman"/>
          <w:sz w:val="24"/>
          <w:szCs w:val="24"/>
          <w:lang w:eastAsia="ar-SA"/>
        </w:rPr>
        <w:t>Литтерра, 2010</w:t>
      </w:r>
      <w:r w:rsidRPr="00825B73">
        <w:rPr>
          <w:rFonts w:ascii="Times New Roman" w:hAnsi="Times New Roman"/>
          <w:sz w:val="24"/>
          <w:szCs w:val="24"/>
          <w:lang w:eastAsia="ar-SA"/>
        </w:rPr>
        <w:t>. - 848 с.</w:t>
      </w:r>
    </w:p>
    <w:p w:rsidR="00183407" w:rsidRDefault="00183407" w:rsidP="009C033D">
      <w:pPr>
        <w:pStyle w:val="a0"/>
        <w:spacing w:after="0" w:line="100" w:lineRule="atLeast"/>
        <w:jc w:val="both"/>
        <w:rPr>
          <w:rFonts w:ascii="Times New Roman" w:hAnsi="Times New Roman"/>
          <w:sz w:val="24"/>
          <w:szCs w:val="24"/>
          <w:lang w:eastAsia="ar-SA"/>
        </w:rPr>
      </w:pPr>
      <w:r w:rsidRPr="00825B73">
        <w:rPr>
          <w:rFonts w:ascii="Times New Roman" w:hAnsi="Times New Roman"/>
          <w:sz w:val="24"/>
          <w:szCs w:val="24"/>
          <w:lang w:eastAsia="ar-SA"/>
        </w:rPr>
        <w:t xml:space="preserve">2. Зайратьянц, О. В. Патологическая анатомия: атлас / ред. О. В. Зайратьянц. - М.: ГЭОТАР-Медиа, 2010. - 472 с. </w:t>
      </w:r>
    </w:p>
    <w:p w:rsidR="00183407" w:rsidRPr="00825B73" w:rsidRDefault="00183407" w:rsidP="009C033D">
      <w:pPr>
        <w:pStyle w:val="a0"/>
        <w:spacing w:after="0" w:line="100" w:lineRule="atLeast"/>
        <w:jc w:val="both"/>
        <w:rPr>
          <w:rFonts w:ascii="Times New Roman" w:hAnsi="Times New Roman"/>
          <w:sz w:val="24"/>
          <w:szCs w:val="24"/>
        </w:rPr>
      </w:pPr>
      <w:r>
        <w:rPr>
          <w:rFonts w:ascii="Times New Roman" w:hAnsi="Times New Roman"/>
          <w:sz w:val="24"/>
          <w:szCs w:val="24"/>
          <w:lang w:eastAsia="ar-SA"/>
        </w:rPr>
        <w:t>3</w:t>
      </w:r>
      <w:r w:rsidRPr="00825B73">
        <w:rPr>
          <w:rFonts w:ascii="Times New Roman" w:hAnsi="Times New Roman"/>
          <w:sz w:val="24"/>
          <w:szCs w:val="24"/>
          <w:lang w:eastAsia="ar-SA"/>
        </w:rPr>
        <w:t xml:space="preserve">. Учебник «Патология» под редакцией М.А. Пальцева, В.С. Паукова –Изд. «ГЭОТАР-Медиа»,  2011.-  в 2- х частях на </w:t>
      </w:r>
      <w:r w:rsidRPr="00825B73">
        <w:rPr>
          <w:rFonts w:ascii="Times New Roman" w:hAnsi="Times New Roman"/>
          <w:sz w:val="24"/>
          <w:szCs w:val="24"/>
          <w:lang w:val="en-US" w:eastAsia="ar-SA"/>
        </w:rPr>
        <w:t>CD</w:t>
      </w:r>
      <w:r w:rsidRPr="00825B73">
        <w:rPr>
          <w:rFonts w:ascii="Times New Roman" w:hAnsi="Times New Roman"/>
          <w:sz w:val="24"/>
          <w:szCs w:val="24"/>
          <w:lang w:eastAsia="ar-SA"/>
        </w:rPr>
        <w:t xml:space="preserve"> носителе.</w:t>
      </w:r>
    </w:p>
    <w:p w:rsidR="00183407" w:rsidRPr="008D3402" w:rsidRDefault="00183407" w:rsidP="009C033D">
      <w:pPr>
        <w:pStyle w:val="BodyTextIndent"/>
        <w:suppressLineNumbers/>
        <w:ind w:firstLine="709"/>
        <w:jc w:val="both"/>
        <w:rPr>
          <w:sz w:val="24"/>
          <w:szCs w:val="24"/>
        </w:rPr>
      </w:pPr>
    </w:p>
    <w:p w:rsidR="00183407" w:rsidRPr="008D3402" w:rsidRDefault="00183407" w:rsidP="009C033D">
      <w:pPr>
        <w:pStyle w:val="BodyTextIndent"/>
        <w:suppressLineNumbers/>
        <w:ind w:firstLine="709"/>
        <w:jc w:val="both"/>
        <w:rPr>
          <w:b/>
          <w:sz w:val="24"/>
          <w:szCs w:val="24"/>
        </w:rPr>
      </w:pPr>
      <w:r w:rsidRPr="008D3402">
        <w:rPr>
          <w:sz w:val="24"/>
          <w:szCs w:val="24"/>
        </w:rPr>
        <w:t>8.1.2 Дополнительная литература</w:t>
      </w:r>
    </w:p>
    <w:p w:rsidR="00183407" w:rsidRPr="00825B73" w:rsidRDefault="00183407" w:rsidP="009C033D">
      <w:pPr>
        <w:pStyle w:val="a0"/>
        <w:spacing w:after="0" w:line="100" w:lineRule="atLeast"/>
        <w:jc w:val="both"/>
        <w:rPr>
          <w:rFonts w:ascii="Times New Roman" w:hAnsi="Times New Roman"/>
          <w:sz w:val="24"/>
          <w:szCs w:val="24"/>
        </w:rPr>
      </w:pPr>
      <w:r w:rsidRPr="00825B73">
        <w:rPr>
          <w:rFonts w:ascii="Times New Roman" w:hAnsi="Times New Roman"/>
          <w:sz w:val="24"/>
          <w:szCs w:val="24"/>
          <w:lang w:eastAsia="ar-SA"/>
        </w:rPr>
        <w:t xml:space="preserve">1. Пальцев, М. А. Патологическая анатомия: в 2-х т. / М. А. Пальцев, Н. М. Аничков. - М.: Медицина, 2001. - Т.1: Общий курс. - 528 с. </w:t>
      </w:r>
      <w:r w:rsidRPr="00825B73">
        <w:rPr>
          <w:rFonts w:ascii="Times New Roman" w:hAnsi="Times New Roman"/>
          <w:sz w:val="24"/>
          <w:szCs w:val="24"/>
          <w:lang w:eastAsia="ar-SA"/>
        </w:rPr>
        <w:tab/>
      </w:r>
    </w:p>
    <w:p w:rsidR="00183407" w:rsidRPr="00825B73" w:rsidRDefault="00183407" w:rsidP="009C033D">
      <w:pPr>
        <w:pStyle w:val="a0"/>
        <w:spacing w:after="0" w:line="100" w:lineRule="atLeast"/>
        <w:jc w:val="both"/>
        <w:rPr>
          <w:rFonts w:ascii="Times New Roman" w:hAnsi="Times New Roman"/>
          <w:sz w:val="24"/>
          <w:szCs w:val="24"/>
        </w:rPr>
      </w:pPr>
      <w:r w:rsidRPr="00825B73">
        <w:rPr>
          <w:rFonts w:ascii="Times New Roman" w:hAnsi="Times New Roman"/>
          <w:sz w:val="24"/>
          <w:szCs w:val="24"/>
          <w:lang w:eastAsia="ar-SA"/>
        </w:rPr>
        <w:t xml:space="preserve">2. Пальцев, М. А. Патологическая анатомия: в 2-х т. / М. А. Пальцев, Н. М. Аничков. - М.: Медицина, 2001. - Т.2, Ч.1: Частный курс. - 730 с.  </w:t>
      </w:r>
    </w:p>
    <w:p w:rsidR="00183407" w:rsidRPr="00825B73" w:rsidRDefault="00183407" w:rsidP="009C033D">
      <w:pPr>
        <w:pStyle w:val="a0"/>
        <w:spacing w:after="0" w:line="100" w:lineRule="atLeast"/>
        <w:jc w:val="both"/>
        <w:rPr>
          <w:rFonts w:ascii="Times New Roman" w:hAnsi="Times New Roman"/>
          <w:sz w:val="24"/>
          <w:szCs w:val="24"/>
        </w:rPr>
      </w:pPr>
      <w:r w:rsidRPr="00825B73">
        <w:rPr>
          <w:rFonts w:ascii="Times New Roman" w:hAnsi="Times New Roman"/>
          <w:sz w:val="24"/>
          <w:szCs w:val="24"/>
          <w:lang w:eastAsia="ar-SA"/>
        </w:rPr>
        <w:t xml:space="preserve">3. Пальцев, М. А. Патологическая анатомия: в 2-х т. / М. А. Пальцев, Н. М. Аничков. - М.: Медицина, 2001. - Т.2, Ч.2: Частный курс. - 679 с. </w:t>
      </w:r>
    </w:p>
    <w:p w:rsidR="00183407" w:rsidRPr="00825B73" w:rsidRDefault="00183407" w:rsidP="009C033D">
      <w:pPr>
        <w:pStyle w:val="a0"/>
        <w:spacing w:after="0" w:line="100" w:lineRule="atLeast"/>
        <w:jc w:val="both"/>
        <w:rPr>
          <w:rFonts w:ascii="Times New Roman" w:hAnsi="Times New Roman"/>
          <w:sz w:val="24"/>
          <w:szCs w:val="24"/>
        </w:rPr>
      </w:pPr>
      <w:r w:rsidRPr="00825B73">
        <w:rPr>
          <w:rFonts w:ascii="Times New Roman" w:hAnsi="Times New Roman"/>
          <w:color w:val="000000"/>
          <w:sz w:val="24"/>
          <w:szCs w:val="24"/>
          <w:lang w:eastAsia="ar-SA"/>
        </w:rPr>
        <w:t xml:space="preserve">4. Пальцев, М.А. Руководство к практическим занятиям по патологической анатомии / М.А. Пальцев, Н.М. Аничков, М.Г. Рыбакова.  - М.: Медицина, 2002. - </w:t>
      </w:r>
      <w:r w:rsidRPr="00825B73">
        <w:rPr>
          <w:rFonts w:ascii="Times New Roman" w:hAnsi="Times New Roman"/>
          <w:sz w:val="24"/>
          <w:szCs w:val="24"/>
          <w:lang w:eastAsia="ar-SA"/>
        </w:rPr>
        <w:t>896 с.</w:t>
      </w:r>
    </w:p>
    <w:p w:rsidR="00183407" w:rsidRPr="00825B73" w:rsidRDefault="00183407" w:rsidP="009C033D">
      <w:pPr>
        <w:pStyle w:val="a0"/>
        <w:spacing w:after="0" w:line="100" w:lineRule="atLeast"/>
        <w:jc w:val="both"/>
        <w:rPr>
          <w:rFonts w:ascii="Times New Roman" w:hAnsi="Times New Roman"/>
          <w:sz w:val="24"/>
          <w:szCs w:val="24"/>
        </w:rPr>
      </w:pPr>
      <w:r w:rsidRPr="00825B73">
        <w:rPr>
          <w:rFonts w:ascii="Times New Roman" w:hAnsi="Times New Roman"/>
          <w:sz w:val="24"/>
          <w:szCs w:val="24"/>
          <w:lang w:eastAsia="ar-SA"/>
        </w:rPr>
        <w:t xml:space="preserve">5. Пальцев, </w:t>
      </w:r>
      <w:r w:rsidRPr="00825B73">
        <w:rPr>
          <w:rFonts w:ascii="Times New Roman" w:hAnsi="Times New Roman"/>
          <w:color w:val="000000"/>
          <w:sz w:val="24"/>
          <w:szCs w:val="24"/>
          <w:lang w:eastAsia="ar-SA"/>
        </w:rPr>
        <w:t xml:space="preserve">М.А. </w:t>
      </w:r>
      <w:r w:rsidRPr="00825B73">
        <w:rPr>
          <w:rFonts w:ascii="Times New Roman" w:hAnsi="Times New Roman"/>
          <w:sz w:val="24"/>
          <w:szCs w:val="24"/>
          <w:lang w:eastAsia="ar-SA"/>
        </w:rPr>
        <w:t>Патологическая анатомия: Учебник</w:t>
      </w:r>
      <w:r w:rsidRPr="00825B73">
        <w:rPr>
          <w:rFonts w:ascii="Times New Roman" w:hAnsi="Times New Roman"/>
          <w:color w:val="000000"/>
          <w:sz w:val="24"/>
          <w:szCs w:val="24"/>
          <w:lang w:eastAsia="ar-SA"/>
        </w:rPr>
        <w:t xml:space="preserve"> /</w:t>
      </w:r>
      <w:r w:rsidRPr="00825B73">
        <w:rPr>
          <w:rFonts w:ascii="Times New Roman" w:hAnsi="Times New Roman"/>
          <w:sz w:val="24"/>
          <w:szCs w:val="24"/>
          <w:lang w:eastAsia="ar-SA"/>
        </w:rPr>
        <w:t xml:space="preserve"> М.А. Пальцев</w:t>
      </w:r>
      <w:r w:rsidRPr="00825B73">
        <w:rPr>
          <w:rFonts w:ascii="Times New Roman" w:hAnsi="Times New Roman"/>
          <w:color w:val="000000"/>
          <w:sz w:val="24"/>
          <w:szCs w:val="24"/>
          <w:lang w:eastAsia="ar-SA"/>
        </w:rPr>
        <w:t xml:space="preserve">, Н.М. Аничков. </w:t>
      </w:r>
      <w:r w:rsidRPr="00825B73">
        <w:rPr>
          <w:rFonts w:ascii="Times New Roman" w:hAnsi="Times New Roman"/>
          <w:sz w:val="24"/>
          <w:szCs w:val="24"/>
          <w:lang w:eastAsia="ar-SA"/>
        </w:rPr>
        <w:t xml:space="preserve"> – Т. 1, 2 (ч. 1, 2). - М.: Медицина, 2005. –</w:t>
      </w:r>
      <w:r w:rsidRPr="00825B73">
        <w:rPr>
          <w:rFonts w:ascii="Times New Roman" w:hAnsi="Times New Roman"/>
          <w:b/>
          <w:bCs/>
          <w:sz w:val="24"/>
          <w:szCs w:val="24"/>
          <w:lang w:eastAsia="ar-SA"/>
        </w:rPr>
        <w:t xml:space="preserve"> </w:t>
      </w:r>
      <w:r w:rsidRPr="00825B73">
        <w:rPr>
          <w:rFonts w:ascii="Times New Roman" w:hAnsi="Times New Roman"/>
          <w:bCs/>
          <w:sz w:val="24"/>
          <w:szCs w:val="24"/>
          <w:lang w:eastAsia="ar-SA"/>
        </w:rPr>
        <w:t xml:space="preserve">Т. 1. - </w:t>
      </w:r>
      <w:r w:rsidRPr="00825B73">
        <w:rPr>
          <w:rFonts w:ascii="Times New Roman" w:hAnsi="Times New Roman"/>
          <w:bCs/>
          <w:iCs/>
          <w:sz w:val="24"/>
          <w:szCs w:val="24"/>
          <w:lang w:eastAsia="ar-SA"/>
        </w:rPr>
        <w:t>304с., Т.2. ч.1.- 512с., ч. 2. - 504с.</w:t>
      </w:r>
    </w:p>
    <w:p w:rsidR="00183407" w:rsidRPr="00825B73" w:rsidRDefault="00183407" w:rsidP="009C033D">
      <w:pPr>
        <w:pStyle w:val="a0"/>
        <w:spacing w:after="0" w:line="100" w:lineRule="atLeast"/>
        <w:jc w:val="both"/>
        <w:rPr>
          <w:rFonts w:ascii="Times New Roman" w:hAnsi="Times New Roman"/>
          <w:sz w:val="24"/>
          <w:szCs w:val="24"/>
        </w:rPr>
      </w:pPr>
      <w:r w:rsidRPr="00825B73">
        <w:rPr>
          <w:rFonts w:ascii="Times New Roman" w:hAnsi="Times New Roman"/>
          <w:sz w:val="24"/>
          <w:szCs w:val="24"/>
          <w:lang w:eastAsia="ar-SA"/>
        </w:rPr>
        <w:t xml:space="preserve">6. Пальцев, М.А. Атлас по   патологической анатомии / М.А. </w:t>
      </w:r>
      <w:r w:rsidRPr="00825B73">
        <w:rPr>
          <w:rFonts w:ascii="Times New Roman" w:hAnsi="Times New Roman"/>
          <w:color w:val="000000"/>
          <w:sz w:val="24"/>
          <w:szCs w:val="24"/>
          <w:lang w:eastAsia="ar-SA"/>
        </w:rPr>
        <w:t xml:space="preserve">Пальцев, А.Б. </w:t>
      </w:r>
      <w:r w:rsidRPr="00825B73">
        <w:rPr>
          <w:rFonts w:ascii="Times New Roman" w:hAnsi="Times New Roman"/>
          <w:sz w:val="24"/>
          <w:szCs w:val="24"/>
          <w:lang w:eastAsia="ar-SA"/>
        </w:rPr>
        <w:t>Понамарев,  А.В. Берестова - 2-е изд. -  М.: Медицина,  2005. - 432 с.</w:t>
      </w:r>
    </w:p>
    <w:p w:rsidR="00183407" w:rsidRPr="00825B73" w:rsidRDefault="00183407" w:rsidP="009C033D">
      <w:pPr>
        <w:pStyle w:val="a0"/>
        <w:tabs>
          <w:tab w:val="left" w:pos="2000"/>
        </w:tabs>
        <w:spacing w:after="0" w:line="100" w:lineRule="atLeast"/>
        <w:jc w:val="both"/>
        <w:rPr>
          <w:rFonts w:ascii="Times New Roman" w:hAnsi="Times New Roman"/>
          <w:sz w:val="24"/>
          <w:szCs w:val="24"/>
        </w:rPr>
      </w:pPr>
      <w:r w:rsidRPr="00825B73">
        <w:rPr>
          <w:rFonts w:ascii="Times New Roman" w:hAnsi="Times New Roman"/>
          <w:sz w:val="24"/>
          <w:szCs w:val="24"/>
          <w:lang w:eastAsia="ar-SA"/>
        </w:rPr>
        <w:t xml:space="preserve">7. Повзун, С. А. </w:t>
      </w:r>
      <w:r w:rsidRPr="00825B73">
        <w:rPr>
          <w:rFonts w:ascii="Times New Roman" w:hAnsi="Times New Roman"/>
          <w:sz w:val="24"/>
          <w:szCs w:val="24"/>
          <w:lang w:eastAsia="ar-SA"/>
        </w:rPr>
        <w:tab/>
        <w:t xml:space="preserve">Патологическая анатомия в вопросах и ответах : учеб. пособие для студентов мед. вузов / С.А. Повзун. - М.: ГЭОТАР - Медиа, 2007. - 176 с.  </w:t>
      </w:r>
    </w:p>
    <w:p w:rsidR="00183407" w:rsidRPr="00825B73" w:rsidRDefault="00183407" w:rsidP="009C033D">
      <w:pPr>
        <w:pStyle w:val="a0"/>
        <w:tabs>
          <w:tab w:val="left" w:pos="1135"/>
          <w:tab w:val="left" w:pos="1561"/>
          <w:tab w:val="left" w:pos="1987"/>
          <w:tab w:val="left" w:pos="2130"/>
        </w:tabs>
        <w:spacing w:after="0" w:line="100" w:lineRule="atLeast"/>
        <w:jc w:val="both"/>
        <w:rPr>
          <w:rFonts w:ascii="Times New Roman" w:hAnsi="Times New Roman"/>
          <w:sz w:val="24"/>
          <w:szCs w:val="24"/>
        </w:rPr>
      </w:pPr>
      <w:r w:rsidRPr="00825B73">
        <w:rPr>
          <w:rFonts w:ascii="Times New Roman" w:hAnsi="Times New Roman"/>
          <w:color w:val="00000A"/>
          <w:sz w:val="24"/>
          <w:szCs w:val="24"/>
          <w:lang w:eastAsia="ru-RU"/>
        </w:rPr>
        <w:t xml:space="preserve">8. Пальцев, </w:t>
      </w:r>
      <w:r w:rsidRPr="00825B73">
        <w:rPr>
          <w:rFonts w:ascii="Times New Roman" w:hAnsi="Times New Roman"/>
          <w:color w:val="000000"/>
          <w:sz w:val="24"/>
          <w:szCs w:val="24"/>
          <w:lang w:eastAsia="ru-RU"/>
        </w:rPr>
        <w:t xml:space="preserve">М.А. </w:t>
      </w:r>
      <w:r w:rsidRPr="00825B73">
        <w:rPr>
          <w:rFonts w:ascii="Times New Roman" w:hAnsi="Times New Roman"/>
          <w:color w:val="00000A"/>
          <w:sz w:val="24"/>
          <w:szCs w:val="24"/>
          <w:lang w:eastAsia="ru-RU"/>
        </w:rPr>
        <w:t>Патология: Учебник / М.А. Пальцев, В.С. Пауков- в 2 Т. - М.:</w:t>
      </w:r>
      <w:r w:rsidRPr="00825B73">
        <w:rPr>
          <w:rFonts w:ascii="Times New Roman" w:eastAsia="Times New Roman" w:hAnsi="Times New Roman"/>
          <w:color w:val="00000A"/>
          <w:sz w:val="24"/>
          <w:szCs w:val="24"/>
          <w:lang w:eastAsia="ru-RU"/>
        </w:rPr>
        <w:t xml:space="preserve"> </w:t>
      </w:r>
      <w:r w:rsidRPr="00825B73">
        <w:rPr>
          <w:rFonts w:ascii="Times New Roman" w:hAnsi="Times New Roman"/>
          <w:color w:val="00000A"/>
          <w:sz w:val="24"/>
          <w:szCs w:val="24"/>
          <w:lang w:eastAsia="ru-RU"/>
        </w:rPr>
        <w:t>ГЭОТАР - Медиа, 2008 . – Т.1.- 512 с., т.2. – 488 с.</w:t>
      </w:r>
    </w:p>
    <w:p w:rsidR="00183407" w:rsidRPr="00825B73" w:rsidRDefault="00183407" w:rsidP="009C033D">
      <w:pPr>
        <w:pStyle w:val="a0"/>
        <w:tabs>
          <w:tab w:val="left" w:pos="90"/>
          <w:tab w:val="left" w:pos="784"/>
          <w:tab w:val="left" w:pos="1225"/>
          <w:tab w:val="left" w:pos="1651"/>
          <w:tab w:val="left" w:pos="2077"/>
          <w:tab w:val="left" w:pos="2220"/>
        </w:tabs>
        <w:spacing w:after="0" w:line="100" w:lineRule="atLeast"/>
        <w:jc w:val="both"/>
        <w:rPr>
          <w:rFonts w:ascii="Times New Roman" w:hAnsi="Times New Roman"/>
          <w:sz w:val="24"/>
          <w:szCs w:val="24"/>
        </w:rPr>
      </w:pPr>
      <w:r>
        <w:rPr>
          <w:rFonts w:ascii="Times New Roman" w:hAnsi="Times New Roman"/>
          <w:color w:val="00000A"/>
          <w:sz w:val="24"/>
          <w:szCs w:val="24"/>
          <w:lang w:eastAsia="ru-RU"/>
        </w:rPr>
        <w:t>9</w:t>
      </w:r>
      <w:r w:rsidRPr="00825B73">
        <w:rPr>
          <w:rFonts w:ascii="Times New Roman" w:hAnsi="Times New Roman"/>
          <w:color w:val="00000A"/>
          <w:sz w:val="24"/>
          <w:szCs w:val="24"/>
          <w:lang w:eastAsia="ru-RU"/>
        </w:rPr>
        <w:t>.  Серов, В.В</w:t>
      </w:r>
      <w:r w:rsidRPr="00825B73">
        <w:rPr>
          <w:rFonts w:ascii="Times New Roman" w:hAnsi="Times New Roman"/>
          <w:color w:val="000000"/>
          <w:sz w:val="24"/>
          <w:szCs w:val="24"/>
          <w:lang w:eastAsia="ru-RU"/>
        </w:rPr>
        <w:t>.  Руководство к практическим  занятиям по патологической анатомии</w:t>
      </w:r>
      <w:r w:rsidRPr="00825B73">
        <w:rPr>
          <w:rFonts w:ascii="Times New Roman" w:hAnsi="Times New Roman"/>
          <w:color w:val="00000A"/>
          <w:sz w:val="24"/>
          <w:szCs w:val="24"/>
          <w:lang w:eastAsia="ru-RU"/>
        </w:rPr>
        <w:t xml:space="preserve">/  В.В. Серов, М.А. </w:t>
      </w:r>
      <w:r w:rsidRPr="00825B73">
        <w:rPr>
          <w:rFonts w:ascii="Times New Roman" w:hAnsi="Times New Roman"/>
          <w:color w:val="000000"/>
          <w:sz w:val="24"/>
          <w:szCs w:val="24"/>
          <w:lang w:eastAsia="ru-RU"/>
        </w:rPr>
        <w:t>Пальцев, Т.Н. Ганзен. - М.: Медицина, 1998. - 544 с.</w:t>
      </w:r>
    </w:p>
    <w:p w:rsidR="00183407" w:rsidRPr="00825B73" w:rsidRDefault="00183407" w:rsidP="009C033D">
      <w:pPr>
        <w:pStyle w:val="a0"/>
        <w:spacing w:after="0" w:line="100" w:lineRule="atLeast"/>
        <w:jc w:val="both"/>
        <w:rPr>
          <w:rFonts w:ascii="Times New Roman" w:hAnsi="Times New Roman"/>
          <w:sz w:val="24"/>
          <w:szCs w:val="24"/>
        </w:rPr>
      </w:pPr>
      <w:r>
        <w:rPr>
          <w:rFonts w:ascii="Times New Roman" w:hAnsi="Times New Roman"/>
          <w:sz w:val="24"/>
          <w:szCs w:val="24"/>
          <w:lang w:eastAsia="ar-SA"/>
        </w:rPr>
        <w:t>10</w:t>
      </w:r>
      <w:r w:rsidRPr="00825B73">
        <w:rPr>
          <w:rFonts w:ascii="Times New Roman" w:hAnsi="Times New Roman"/>
          <w:sz w:val="24"/>
          <w:szCs w:val="24"/>
          <w:lang w:eastAsia="ar-SA"/>
        </w:rPr>
        <w:t>. Цинзерлинг, А. В. Патологическая анатомия: учеб. для педиатр. фак. мед. вузов/ А.В. Цинзерлинг, В.А. Цинзерлинг; [науч. ред. В.В. Байков]. - СПб.: СОТИС, 1996. - 370 с.</w:t>
      </w:r>
    </w:p>
    <w:p w:rsidR="00183407" w:rsidRDefault="00183407" w:rsidP="009C033D">
      <w:pPr>
        <w:pStyle w:val="a0"/>
        <w:spacing w:after="0" w:line="100" w:lineRule="atLeast"/>
        <w:jc w:val="both"/>
        <w:rPr>
          <w:rFonts w:ascii="Times New Roman" w:hAnsi="Times New Roman"/>
          <w:sz w:val="24"/>
          <w:szCs w:val="24"/>
          <w:lang w:eastAsia="ar-SA"/>
        </w:rPr>
      </w:pPr>
      <w:r>
        <w:rPr>
          <w:rFonts w:ascii="Times New Roman" w:hAnsi="Times New Roman"/>
          <w:sz w:val="24"/>
          <w:szCs w:val="24"/>
          <w:lang w:eastAsia="ar-SA"/>
        </w:rPr>
        <w:t>11.</w:t>
      </w:r>
      <w:r w:rsidRPr="00825B73">
        <w:rPr>
          <w:rFonts w:ascii="Times New Roman" w:hAnsi="Times New Roman"/>
          <w:sz w:val="24"/>
          <w:szCs w:val="24"/>
          <w:lang w:eastAsia="ar-SA"/>
        </w:rPr>
        <w:t>Практикум по общему курсу патологической анатомии /Под. ред. В.С. Поляковой.-Оренбург, 2010.- 179 с.</w:t>
      </w:r>
    </w:p>
    <w:p w:rsidR="00183407" w:rsidRPr="00103ADF" w:rsidRDefault="00183407" w:rsidP="009C033D">
      <w:pPr>
        <w:pStyle w:val="a0"/>
        <w:spacing w:after="0" w:line="100" w:lineRule="atLeast"/>
        <w:jc w:val="both"/>
        <w:rPr>
          <w:rFonts w:ascii="Times New Roman" w:hAnsi="Times New Roman"/>
          <w:sz w:val="24"/>
          <w:szCs w:val="24"/>
        </w:rPr>
      </w:pPr>
      <w:r>
        <w:rPr>
          <w:rFonts w:ascii="Times New Roman" w:hAnsi="Times New Roman"/>
          <w:sz w:val="24"/>
          <w:szCs w:val="24"/>
          <w:lang w:eastAsia="ar-SA"/>
        </w:rPr>
        <w:t>12</w:t>
      </w:r>
      <w:r w:rsidRPr="00825B73">
        <w:rPr>
          <w:rFonts w:ascii="Times New Roman" w:hAnsi="Times New Roman"/>
          <w:sz w:val="24"/>
          <w:szCs w:val="24"/>
          <w:lang w:eastAsia="ar-SA"/>
        </w:rPr>
        <w:t xml:space="preserve">.  Патологическая анатомия. Частный курс. / Под. ред. В.С. Поляковой. - Оренбург, 2011.- 252 с. </w:t>
      </w:r>
    </w:p>
    <w:p w:rsidR="00183407" w:rsidRPr="008D3402" w:rsidRDefault="00183407" w:rsidP="009C033D">
      <w:pPr>
        <w:pStyle w:val="BodyTextIndent"/>
        <w:suppressLineNumbers/>
        <w:ind w:firstLine="709"/>
        <w:jc w:val="both"/>
        <w:rPr>
          <w:sz w:val="24"/>
          <w:szCs w:val="24"/>
        </w:rPr>
      </w:pPr>
      <w:r w:rsidRPr="008D3402">
        <w:rPr>
          <w:sz w:val="24"/>
          <w:szCs w:val="24"/>
        </w:rPr>
        <w:t>8.1.3 Периодическая литература</w:t>
      </w:r>
    </w:p>
    <w:p w:rsidR="00183407" w:rsidRDefault="00183407" w:rsidP="009C033D">
      <w:pPr>
        <w:tabs>
          <w:tab w:val="left" w:pos="284"/>
          <w:tab w:val="left" w:pos="426"/>
          <w:tab w:val="left" w:pos="567"/>
        </w:tabs>
        <w:rPr>
          <w:color w:val="000000"/>
        </w:rPr>
      </w:pPr>
      <w:r w:rsidRPr="00B47FC3">
        <w:rPr>
          <w:color w:val="000000"/>
        </w:rPr>
        <w:t>Журнал</w:t>
      </w:r>
      <w:r>
        <w:rPr>
          <w:color w:val="000000"/>
        </w:rPr>
        <w:t>ы: «Архив патологии», «Морфология», «Морфологические ведомости», Бюллетень экспериментальной биологии и  медицины»</w:t>
      </w:r>
      <w:r w:rsidRPr="00B47FC3">
        <w:rPr>
          <w:color w:val="000000"/>
        </w:rPr>
        <w:t xml:space="preserve"> </w:t>
      </w:r>
    </w:p>
    <w:p w:rsidR="00183407" w:rsidRPr="008D3402" w:rsidRDefault="00183407" w:rsidP="009C033D">
      <w:pPr>
        <w:pStyle w:val="BodyTextIndent"/>
        <w:suppressLineNumbers/>
        <w:ind w:firstLine="709"/>
        <w:jc w:val="both"/>
        <w:rPr>
          <w:sz w:val="24"/>
          <w:szCs w:val="24"/>
        </w:rPr>
      </w:pPr>
      <w:r w:rsidRPr="008D3402">
        <w:rPr>
          <w:sz w:val="24"/>
          <w:szCs w:val="24"/>
        </w:rPr>
        <w:t>8.1.4 Программное обеспечение (общесистемное, прикладное)</w:t>
      </w:r>
    </w:p>
    <w:p w:rsidR="00183407" w:rsidRPr="00B47FC3" w:rsidRDefault="00183407" w:rsidP="009C033D">
      <w:pPr>
        <w:tabs>
          <w:tab w:val="left" w:pos="284"/>
          <w:tab w:val="left" w:pos="426"/>
          <w:tab w:val="left" w:pos="567"/>
        </w:tabs>
        <w:rPr>
          <w:i/>
          <w:color w:val="000000"/>
        </w:rPr>
      </w:pPr>
      <w:r w:rsidRPr="00B47FC3">
        <w:rPr>
          <w:i/>
          <w:color w:val="000000"/>
          <w:lang w:val="en-US"/>
        </w:rPr>
        <w:t>Microsoft</w:t>
      </w:r>
      <w:r w:rsidRPr="00B47FC3">
        <w:rPr>
          <w:i/>
          <w:color w:val="000000"/>
        </w:rPr>
        <w:t xml:space="preserve"> </w:t>
      </w:r>
      <w:r w:rsidRPr="00B47FC3">
        <w:rPr>
          <w:i/>
          <w:color w:val="000000"/>
          <w:lang w:val="en-US"/>
        </w:rPr>
        <w:t>Word</w:t>
      </w:r>
      <w:r w:rsidRPr="00B47FC3">
        <w:rPr>
          <w:i/>
          <w:color w:val="000000"/>
        </w:rPr>
        <w:t xml:space="preserve">, </w:t>
      </w:r>
      <w:r w:rsidRPr="00B47FC3">
        <w:rPr>
          <w:i/>
          <w:color w:val="000000"/>
          <w:lang w:val="en-US"/>
        </w:rPr>
        <w:t>Excel</w:t>
      </w:r>
      <w:r w:rsidRPr="00B47FC3">
        <w:rPr>
          <w:i/>
          <w:color w:val="000000"/>
        </w:rPr>
        <w:t xml:space="preserve"> </w:t>
      </w:r>
    </w:p>
    <w:p w:rsidR="00183407" w:rsidRPr="008D3402" w:rsidRDefault="00183407" w:rsidP="009C033D">
      <w:pPr>
        <w:pStyle w:val="BodyTextIndent"/>
        <w:suppressLineNumbers/>
        <w:ind w:firstLine="709"/>
        <w:jc w:val="both"/>
        <w:rPr>
          <w:b/>
          <w:sz w:val="24"/>
          <w:szCs w:val="24"/>
        </w:rPr>
      </w:pPr>
      <w:r w:rsidRPr="008D3402">
        <w:rPr>
          <w:sz w:val="24"/>
          <w:szCs w:val="24"/>
        </w:rPr>
        <w:t>8.1.5 Информационно-справочные и поисковые системы</w:t>
      </w:r>
    </w:p>
    <w:p w:rsidR="00183407" w:rsidRPr="00625D63" w:rsidRDefault="00183407" w:rsidP="009C033D">
      <w:pPr>
        <w:jc w:val="both"/>
      </w:pPr>
      <w:hyperlink r:id="rId7" w:history="1">
        <w:r w:rsidRPr="00625D63">
          <w:rPr>
            <w:rStyle w:val="Hyperlink"/>
            <w:lang w:val="en-US"/>
          </w:rPr>
          <w:t>http</w:t>
        </w:r>
        <w:r w:rsidRPr="00625D63">
          <w:rPr>
            <w:rStyle w:val="Hyperlink"/>
          </w:rPr>
          <w:t>://</w:t>
        </w:r>
        <w:r w:rsidRPr="00625D63">
          <w:rPr>
            <w:rStyle w:val="Hyperlink"/>
            <w:lang w:val="en-US"/>
          </w:rPr>
          <w:t>diss</w:t>
        </w:r>
        <w:r w:rsidRPr="00625D63">
          <w:rPr>
            <w:rStyle w:val="Hyperlink"/>
          </w:rPr>
          <w:t>.</w:t>
        </w:r>
        <w:r w:rsidRPr="00625D63">
          <w:rPr>
            <w:rStyle w:val="Hyperlink"/>
            <w:lang w:val="en-US"/>
          </w:rPr>
          <w:t>rsl</w:t>
        </w:r>
        <w:r w:rsidRPr="00625D63">
          <w:rPr>
            <w:rStyle w:val="Hyperlink"/>
          </w:rPr>
          <w:t>.</w:t>
        </w:r>
        <w:r w:rsidRPr="00625D63">
          <w:rPr>
            <w:rStyle w:val="Hyperlink"/>
            <w:lang w:val="en-US"/>
          </w:rPr>
          <w:t>ru</w:t>
        </w:r>
      </w:hyperlink>
    </w:p>
    <w:p w:rsidR="00183407" w:rsidRPr="00625D63" w:rsidRDefault="00183407" w:rsidP="009C033D">
      <w:pPr>
        <w:jc w:val="both"/>
      </w:pPr>
      <w:hyperlink r:id="rId8" w:history="1">
        <w:r w:rsidRPr="00625D63">
          <w:rPr>
            <w:rStyle w:val="Hyperlink"/>
            <w:lang w:val="en-US"/>
          </w:rPr>
          <w:t>http</w:t>
        </w:r>
        <w:r w:rsidRPr="00625D63">
          <w:rPr>
            <w:rStyle w:val="Hyperlink"/>
          </w:rPr>
          <w:t>://</w:t>
        </w:r>
        <w:r w:rsidRPr="00625D63">
          <w:rPr>
            <w:rStyle w:val="Hyperlink"/>
            <w:lang w:val="en-US"/>
          </w:rPr>
          <w:t>search</w:t>
        </w:r>
        <w:r w:rsidRPr="00625D63">
          <w:rPr>
            <w:rStyle w:val="Hyperlink"/>
          </w:rPr>
          <w:t>.</w:t>
        </w:r>
        <w:r w:rsidRPr="00625D63">
          <w:rPr>
            <w:rStyle w:val="Hyperlink"/>
            <w:lang w:val="en-US"/>
          </w:rPr>
          <w:t>ebscohost</w:t>
        </w:r>
        <w:r w:rsidRPr="00625D63">
          <w:rPr>
            <w:rStyle w:val="Hyperlink"/>
          </w:rPr>
          <w:t>.</w:t>
        </w:r>
        <w:r w:rsidRPr="00625D63">
          <w:rPr>
            <w:rStyle w:val="Hyperlink"/>
            <w:lang w:val="en-US"/>
          </w:rPr>
          <w:t>com</w:t>
        </w:r>
      </w:hyperlink>
    </w:p>
    <w:p w:rsidR="00183407" w:rsidRPr="009B063B" w:rsidRDefault="00183407" w:rsidP="009C033D">
      <w:pPr>
        <w:jc w:val="both"/>
      </w:pPr>
      <w:hyperlink r:id="rId9" w:history="1">
        <w:r w:rsidRPr="00625D63">
          <w:rPr>
            <w:rStyle w:val="Hyperlink"/>
            <w:lang w:val="en-US"/>
          </w:rPr>
          <w:t>http</w:t>
        </w:r>
        <w:r w:rsidRPr="009B063B">
          <w:rPr>
            <w:rStyle w:val="Hyperlink"/>
          </w:rPr>
          <w:t>://</w:t>
        </w:r>
        <w:r w:rsidRPr="00625D63">
          <w:rPr>
            <w:rStyle w:val="Hyperlink"/>
            <w:lang w:val="en-US"/>
          </w:rPr>
          <w:t>www</w:t>
        </w:r>
        <w:r w:rsidRPr="009B063B">
          <w:rPr>
            <w:rStyle w:val="Hyperlink"/>
          </w:rPr>
          <w:t>.</w:t>
        </w:r>
        <w:r w:rsidRPr="00625D63">
          <w:rPr>
            <w:rStyle w:val="Hyperlink"/>
            <w:lang w:val="en-US"/>
          </w:rPr>
          <w:t>cir</w:t>
        </w:r>
        <w:r w:rsidRPr="009B063B">
          <w:rPr>
            <w:rStyle w:val="Hyperlink"/>
          </w:rPr>
          <w:t>.</w:t>
        </w:r>
        <w:r w:rsidRPr="00625D63">
          <w:rPr>
            <w:rStyle w:val="Hyperlink"/>
            <w:lang w:val="en-US"/>
          </w:rPr>
          <w:t>jsp</w:t>
        </w:r>
      </w:hyperlink>
    </w:p>
    <w:p w:rsidR="00183407" w:rsidRPr="00625D63" w:rsidRDefault="00183407" w:rsidP="009C033D">
      <w:pPr>
        <w:autoSpaceDE w:val="0"/>
        <w:autoSpaceDN w:val="0"/>
        <w:adjustRightInd w:val="0"/>
        <w:rPr>
          <w:b/>
          <w:bCs/>
          <w:color w:val="000000"/>
          <w:lang w:val="en-US"/>
        </w:rPr>
      </w:pPr>
      <w:r w:rsidRPr="00625D63">
        <w:rPr>
          <w:b/>
          <w:bCs/>
          <w:color w:val="000000"/>
          <w:lang w:val="en-US"/>
        </w:rPr>
        <w:t>Science Direct</w:t>
      </w:r>
    </w:p>
    <w:p w:rsidR="00183407" w:rsidRPr="00B80833" w:rsidRDefault="00183407" w:rsidP="009C033D">
      <w:pPr>
        <w:autoSpaceDE w:val="0"/>
        <w:autoSpaceDN w:val="0"/>
        <w:adjustRightInd w:val="0"/>
        <w:rPr>
          <w:color w:val="0000FF"/>
          <w:lang w:val="en-US"/>
        </w:rPr>
      </w:pPr>
      <w:r w:rsidRPr="00625D63">
        <w:rPr>
          <w:color w:val="000000"/>
          <w:lang w:val="en-US"/>
        </w:rPr>
        <w:t>URL</w:t>
      </w:r>
      <w:r w:rsidRPr="00B80833">
        <w:rPr>
          <w:color w:val="000000"/>
          <w:lang w:val="en-US"/>
        </w:rPr>
        <w:t xml:space="preserve">: </w:t>
      </w:r>
      <w:r w:rsidRPr="00625D63">
        <w:rPr>
          <w:color w:val="0000FF"/>
          <w:lang w:val="en-US"/>
        </w:rPr>
        <w:t>http</w:t>
      </w:r>
      <w:r w:rsidRPr="00B80833">
        <w:rPr>
          <w:color w:val="0000FF"/>
          <w:lang w:val="en-US"/>
        </w:rPr>
        <w:t>://</w:t>
      </w:r>
      <w:r w:rsidRPr="00625D63">
        <w:rPr>
          <w:color w:val="0000FF"/>
          <w:lang w:val="en-US"/>
        </w:rPr>
        <w:t>www</w:t>
      </w:r>
      <w:r w:rsidRPr="00B80833">
        <w:rPr>
          <w:color w:val="0000FF"/>
          <w:lang w:val="en-US"/>
        </w:rPr>
        <w:t>.</w:t>
      </w:r>
      <w:r w:rsidRPr="00625D63">
        <w:rPr>
          <w:color w:val="0000FF"/>
          <w:lang w:val="en-US"/>
        </w:rPr>
        <w:t>sciencedirect</w:t>
      </w:r>
      <w:r w:rsidRPr="00B80833">
        <w:rPr>
          <w:color w:val="0000FF"/>
          <w:lang w:val="en-US"/>
        </w:rPr>
        <w:t>.</w:t>
      </w:r>
      <w:r w:rsidRPr="00625D63">
        <w:rPr>
          <w:color w:val="0000FF"/>
          <w:lang w:val="en-US"/>
        </w:rPr>
        <w:t>com</w:t>
      </w:r>
    </w:p>
    <w:p w:rsidR="00183407" w:rsidRPr="00625D63" w:rsidRDefault="00183407" w:rsidP="009C033D">
      <w:pPr>
        <w:autoSpaceDE w:val="0"/>
        <w:autoSpaceDN w:val="0"/>
        <w:adjustRightInd w:val="0"/>
        <w:rPr>
          <w:b/>
          <w:bCs/>
          <w:color w:val="000000"/>
          <w:lang w:val="en-US"/>
        </w:rPr>
      </w:pPr>
      <w:r w:rsidRPr="00625D63">
        <w:rPr>
          <w:b/>
          <w:bCs/>
          <w:color w:val="000000"/>
          <w:lang w:val="en-US"/>
        </w:rPr>
        <w:t>Elsevier (</w:t>
      </w:r>
      <w:r w:rsidRPr="00625D63">
        <w:rPr>
          <w:b/>
          <w:bCs/>
          <w:color w:val="000000"/>
        </w:rPr>
        <w:t>платформа</w:t>
      </w:r>
      <w:r w:rsidRPr="00625D63">
        <w:rPr>
          <w:b/>
          <w:bCs/>
          <w:color w:val="000000"/>
          <w:lang w:val="en-US"/>
        </w:rPr>
        <w:t xml:space="preserve"> Science Direct)</w:t>
      </w:r>
    </w:p>
    <w:p w:rsidR="00183407" w:rsidRPr="00625D63" w:rsidRDefault="00183407" w:rsidP="009C033D">
      <w:pPr>
        <w:autoSpaceDE w:val="0"/>
        <w:autoSpaceDN w:val="0"/>
        <w:adjustRightInd w:val="0"/>
        <w:rPr>
          <w:color w:val="0000FF"/>
          <w:lang w:val="en-US"/>
        </w:rPr>
      </w:pPr>
      <w:r w:rsidRPr="00625D63">
        <w:rPr>
          <w:b/>
          <w:bCs/>
          <w:color w:val="000000"/>
          <w:lang w:val="en-US"/>
        </w:rPr>
        <w:t xml:space="preserve">URL: </w:t>
      </w:r>
      <w:r w:rsidRPr="00625D63">
        <w:rPr>
          <w:color w:val="0000FF"/>
          <w:lang w:val="en-US"/>
        </w:rPr>
        <w:t>http://www.sciencedirect.com</w:t>
      </w:r>
    </w:p>
    <w:p w:rsidR="00183407" w:rsidRPr="00B54DEC" w:rsidRDefault="00183407" w:rsidP="009C033D">
      <w:pPr>
        <w:autoSpaceDE w:val="0"/>
        <w:autoSpaceDN w:val="0"/>
        <w:adjustRightInd w:val="0"/>
        <w:rPr>
          <w:color w:val="0000FF"/>
          <w:lang w:val="en-US"/>
        </w:rPr>
      </w:pPr>
      <w:r w:rsidRPr="00B54DEC">
        <w:rPr>
          <w:color w:val="000000"/>
          <w:lang w:val="en-US"/>
        </w:rPr>
        <w:t xml:space="preserve">URL: </w:t>
      </w:r>
      <w:r w:rsidRPr="00B54DEC">
        <w:rPr>
          <w:color w:val="0000FF"/>
          <w:lang w:val="en-US"/>
        </w:rPr>
        <w:t>http://diss.rsl.ru</w:t>
      </w:r>
    </w:p>
    <w:p w:rsidR="00183407" w:rsidRPr="00625D63" w:rsidRDefault="00183407" w:rsidP="009C033D">
      <w:pPr>
        <w:autoSpaceDE w:val="0"/>
        <w:autoSpaceDN w:val="0"/>
        <w:adjustRightInd w:val="0"/>
        <w:rPr>
          <w:b/>
          <w:bCs/>
          <w:color w:val="000000"/>
          <w:lang w:val="en-US"/>
        </w:rPr>
      </w:pPr>
      <w:r w:rsidRPr="00625D63">
        <w:rPr>
          <w:b/>
          <w:bCs/>
          <w:color w:val="000000"/>
          <w:lang w:val="en-US"/>
        </w:rPr>
        <w:t>Sage Publications</w:t>
      </w:r>
    </w:p>
    <w:p w:rsidR="00183407" w:rsidRPr="00625D63" w:rsidRDefault="00183407" w:rsidP="009C033D">
      <w:pPr>
        <w:autoSpaceDE w:val="0"/>
        <w:autoSpaceDN w:val="0"/>
        <w:adjustRightInd w:val="0"/>
        <w:rPr>
          <w:color w:val="0000FF"/>
          <w:lang w:val="en-US"/>
        </w:rPr>
      </w:pPr>
      <w:r w:rsidRPr="00625D63">
        <w:rPr>
          <w:b/>
          <w:bCs/>
          <w:color w:val="000000"/>
          <w:lang w:val="en-US"/>
        </w:rPr>
        <w:t xml:space="preserve">URL: </w:t>
      </w:r>
      <w:r w:rsidRPr="00625D63">
        <w:rPr>
          <w:color w:val="0000FF"/>
          <w:lang w:val="en-US"/>
        </w:rPr>
        <w:t>http://online.sagepub.com/</w:t>
      </w:r>
    </w:p>
    <w:p w:rsidR="00183407" w:rsidRPr="00625D63" w:rsidRDefault="00183407" w:rsidP="009C033D">
      <w:pPr>
        <w:autoSpaceDE w:val="0"/>
        <w:autoSpaceDN w:val="0"/>
        <w:adjustRightInd w:val="0"/>
        <w:rPr>
          <w:b/>
          <w:bCs/>
          <w:color w:val="000000"/>
          <w:lang w:val="de-DE"/>
        </w:rPr>
      </w:pPr>
      <w:r w:rsidRPr="00625D63">
        <w:rPr>
          <w:b/>
          <w:bCs/>
          <w:color w:val="000000"/>
          <w:lang w:val="de-DE"/>
        </w:rPr>
        <w:t>Springer/Kluwer</w:t>
      </w:r>
    </w:p>
    <w:p w:rsidR="00183407" w:rsidRPr="00625D63" w:rsidRDefault="00183407" w:rsidP="009C033D">
      <w:pPr>
        <w:autoSpaceDE w:val="0"/>
        <w:autoSpaceDN w:val="0"/>
        <w:adjustRightInd w:val="0"/>
        <w:rPr>
          <w:color w:val="0000FF"/>
          <w:lang w:val="de-DE"/>
        </w:rPr>
      </w:pPr>
      <w:r w:rsidRPr="00625D63">
        <w:rPr>
          <w:b/>
          <w:bCs/>
          <w:color w:val="000000"/>
          <w:lang w:val="de-DE"/>
        </w:rPr>
        <w:t xml:space="preserve">URL: </w:t>
      </w:r>
      <w:r w:rsidRPr="00625D63">
        <w:rPr>
          <w:color w:val="0000FF"/>
          <w:lang w:val="de-DE"/>
        </w:rPr>
        <w:t>http://www.springerlink.com</w:t>
      </w:r>
    </w:p>
    <w:p w:rsidR="00183407" w:rsidRPr="00625D63" w:rsidRDefault="00183407" w:rsidP="009C033D">
      <w:pPr>
        <w:autoSpaceDE w:val="0"/>
        <w:autoSpaceDN w:val="0"/>
        <w:adjustRightInd w:val="0"/>
        <w:rPr>
          <w:b/>
          <w:bCs/>
          <w:color w:val="000000"/>
          <w:lang w:val="en-US"/>
        </w:rPr>
      </w:pPr>
      <w:r w:rsidRPr="00625D63">
        <w:rPr>
          <w:b/>
          <w:bCs/>
          <w:color w:val="000000"/>
          <w:lang w:val="en-US"/>
        </w:rPr>
        <w:t>Web of Science</w:t>
      </w:r>
    </w:p>
    <w:p w:rsidR="00183407" w:rsidRPr="00625D63" w:rsidRDefault="00183407" w:rsidP="009C033D">
      <w:pPr>
        <w:autoSpaceDE w:val="0"/>
        <w:autoSpaceDN w:val="0"/>
        <w:adjustRightInd w:val="0"/>
        <w:rPr>
          <w:color w:val="0000FF"/>
          <w:lang w:val="en-US"/>
        </w:rPr>
      </w:pPr>
      <w:r w:rsidRPr="00625D63">
        <w:rPr>
          <w:b/>
          <w:bCs/>
          <w:color w:val="000000"/>
          <w:lang w:val="en-US"/>
        </w:rPr>
        <w:t xml:space="preserve">URL: </w:t>
      </w:r>
      <w:r w:rsidRPr="00625D63">
        <w:rPr>
          <w:color w:val="0000FF"/>
          <w:lang w:val="en-US"/>
        </w:rPr>
        <w:t>http://isiknowledge.com</w:t>
      </w:r>
    </w:p>
    <w:p w:rsidR="00183407" w:rsidRPr="00625D63" w:rsidRDefault="00183407" w:rsidP="009C033D">
      <w:pPr>
        <w:autoSpaceDE w:val="0"/>
        <w:autoSpaceDN w:val="0"/>
        <w:adjustRightInd w:val="0"/>
        <w:rPr>
          <w:b/>
          <w:bCs/>
          <w:color w:val="000000"/>
        </w:rPr>
      </w:pPr>
      <w:r w:rsidRPr="00625D63">
        <w:rPr>
          <w:b/>
          <w:bCs/>
          <w:color w:val="000000"/>
        </w:rPr>
        <w:t>Университетская информационная система Россия</w:t>
      </w:r>
    </w:p>
    <w:p w:rsidR="00183407" w:rsidRPr="00B80833" w:rsidRDefault="00183407" w:rsidP="009C033D">
      <w:pPr>
        <w:autoSpaceDE w:val="0"/>
        <w:autoSpaceDN w:val="0"/>
        <w:adjustRightInd w:val="0"/>
        <w:rPr>
          <w:b/>
          <w:bCs/>
          <w:color w:val="0000FF"/>
        </w:rPr>
      </w:pPr>
      <w:r w:rsidRPr="00625D63">
        <w:rPr>
          <w:b/>
          <w:bCs/>
          <w:color w:val="000000"/>
          <w:lang w:val="en-US"/>
        </w:rPr>
        <w:t>URL</w:t>
      </w:r>
      <w:r w:rsidRPr="00B80833">
        <w:rPr>
          <w:b/>
          <w:bCs/>
          <w:color w:val="000000"/>
        </w:rPr>
        <w:t xml:space="preserve">: </w:t>
      </w:r>
      <w:r w:rsidRPr="00625D63">
        <w:rPr>
          <w:b/>
          <w:bCs/>
          <w:color w:val="0000FF"/>
          <w:lang w:val="en-US"/>
        </w:rPr>
        <w:t>http</w:t>
      </w:r>
      <w:r w:rsidRPr="00B80833">
        <w:rPr>
          <w:b/>
          <w:bCs/>
          <w:color w:val="0000FF"/>
        </w:rPr>
        <w:t>://</w:t>
      </w:r>
      <w:r w:rsidRPr="00625D63">
        <w:rPr>
          <w:b/>
          <w:bCs/>
          <w:color w:val="0000FF"/>
          <w:lang w:val="en-US"/>
        </w:rPr>
        <w:t>www</w:t>
      </w:r>
      <w:r w:rsidRPr="00B80833">
        <w:rPr>
          <w:b/>
          <w:bCs/>
          <w:color w:val="0000FF"/>
        </w:rPr>
        <w:t>.</w:t>
      </w:r>
      <w:r w:rsidRPr="00625D63">
        <w:rPr>
          <w:b/>
          <w:bCs/>
          <w:color w:val="0000FF"/>
          <w:lang w:val="en-US"/>
        </w:rPr>
        <w:t>cir</w:t>
      </w:r>
      <w:r w:rsidRPr="00B80833">
        <w:rPr>
          <w:b/>
          <w:bCs/>
          <w:color w:val="0000FF"/>
        </w:rPr>
        <w:t>.</w:t>
      </w:r>
      <w:r w:rsidRPr="00625D63">
        <w:rPr>
          <w:b/>
          <w:bCs/>
          <w:color w:val="0000FF"/>
          <w:lang w:val="en-US"/>
        </w:rPr>
        <w:t>ru</w:t>
      </w:r>
      <w:r w:rsidRPr="00B80833">
        <w:rPr>
          <w:b/>
          <w:bCs/>
          <w:color w:val="0000FF"/>
        </w:rPr>
        <w:t>/</w:t>
      </w:r>
      <w:r w:rsidRPr="00625D63">
        <w:rPr>
          <w:b/>
          <w:bCs/>
          <w:color w:val="0000FF"/>
          <w:lang w:val="en-US"/>
        </w:rPr>
        <w:t>index</w:t>
      </w:r>
      <w:r w:rsidRPr="00B80833">
        <w:rPr>
          <w:b/>
          <w:bCs/>
          <w:color w:val="0000FF"/>
        </w:rPr>
        <w:t>.</w:t>
      </w:r>
      <w:r w:rsidRPr="00625D63">
        <w:rPr>
          <w:b/>
          <w:bCs/>
          <w:color w:val="0000FF"/>
          <w:lang w:val="en-US"/>
        </w:rPr>
        <w:t>js</w:t>
      </w:r>
    </w:p>
    <w:p w:rsidR="00183407" w:rsidRPr="008D3402" w:rsidRDefault="00183407" w:rsidP="009C033D">
      <w:pPr>
        <w:pStyle w:val="BodyTextIndent"/>
        <w:suppressLineNumbers/>
        <w:ind w:firstLine="709"/>
        <w:jc w:val="both"/>
        <w:rPr>
          <w:b/>
          <w:sz w:val="24"/>
          <w:szCs w:val="24"/>
        </w:rPr>
      </w:pPr>
    </w:p>
    <w:p w:rsidR="00183407" w:rsidRPr="008D3402" w:rsidRDefault="00183407" w:rsidP="009C033D">
      <w:pPr>
        <w:pStyle w:val="Heading3"/>
        <w:ind w:firstLine="709"/>
        <w:jc w:val="both"/>
        <w:rPr>
          <w:b/>
          <w:bCs/>
          <w:sz w:val="24"/>
        </w:rPr>
      </w:pPr>
    </w:p>
    <w:p w:rsidR="00183407" w:rsidRPr="008D3402" w:rsidRDefault="00183407" w:rsidP="009C033D">
      <w:pPr>
        <w:pStyle w:val="Heading3"/>
        <w:ind w:firstLine="709"/>
        <w:jc w:val="both"/>
        <w:rPr>
          <w:b/>
          <w:bCs/>
          <w:sz w:val="24"/>
        </w:rPr>
      </w:pPr>
    </w:p>
    <w:p w:rsidR="00183407" w:rsidRPr="008D3402" w:rsidRDefault="00183407" w:rsidP="009C033D">
      <w:pPr>
        <w:pStyle w:val="Heading3"/>
        <w:ind w:firstLine="709"/>
        <w:jc w:val="both"/>
        <w:rPr>
          <w:b/>
          <w:bCs/>
          <w:sz w:val="24"/>
        </w:rPr>
      </w:pPr>
      <w:r w:rsidRPr="008D3402">
        <w:rPr>
          <w:b/>
          <w:bCs/>
          <w:sz w:val="24"/>
        </w:rPr>
        <w:t>9 Материально-техническое обеспечение дисциплины</w:t>
      </w:r>
    </w:p>
    <w:p w:rsidR="00183407" w:rsidRPr="008D3402" w:rsidRDefault="00183407" w:rsidP="009C033D">
      <w:pPr>
        <w:pStyle w:val="BodyTextIndent"/>
        <w:suppressLineNumbers/>
        <w:ind w:firstLine="709"/>
        <w:jc w:val="both"/>
        <w:rPr>
          <w:b/>
          <w:sz w:val="24"/>
          <w:szCs w:val="24"/>
        </w:rPr>
      </w:pPr>
    </w:p>
    <w:p w:rsidR="00183407" w:rsidRDefault="00183407" w:rsidP="009C033D">
      <w:pPr>
        <w:pStyle w:val="BodyTextIndent"/>
        <w:numPr>
          <w:ilvl w:val="1"/>
          <w:numId w:val="9"/>
        </w:numPr>
        <w:suppressLineNumbers/>
        <w:jc w:val="both"/>
        <w:rPr>
          <w:b/>
          <w:sz w:val="24"/>
          <w:szCs w:val="24"/>
        </w:rPr>
      </w:pPr>
      <w:r w:rsidRPr="008D3402">
        <w:rPr>
          <w:b/>
          <w:sz w:val="24"/>
          <w:szCs w:val="24"/>
        </w:rPr>
        <w:t>Учебно-лабораторное оборудование</w:t>
      </w:r>
    </w:p>
    <w:p w:rsidR="00183407" w:rsidRDefault="00183407" w:rsidP="009C033D">
      <w:pPr>
        <w:pStyle w:val="BodyTextIndent"/>
        <w:suppressLineNumbers/>
        <w:ind w:firstLine="0"/>
        <w:jc w:val="both"/>
        <w:rPr>
          <w:sz w:val="24"/>
          <w:szCs w:val="24"/>
        </w:rPr>
      </w:pPr>
      <w:r>
        <w:rPr>
          <w:sz w:val="24"/>
          <w:szCs w:val="24"/>
        </w:rPr>
        <w:t xml:space="preserve">      </w:t>
      </w:r>
      <w:r w:rsidRPr="00980537">
        <w:rPr>
          <w:sz w:val="24"/>
          <w:szCs w:val="24"/>
        </w:rPr>
        <w:t xml:space="preserve">1.Гистологическая лаборатория </w:t>
      </w:r>
    </w:p>
    <w:p w:rsidR="00183407" w:rsidRDefault="00183407" w:rsidP="009C033D">
      <w:pPr>
        <w:pStyle w:val="BodyTextIndent"/>
        <w:suppressLineNumbers/>
        <w:ind w:firstLine="0"/>
        <w:jc w:val="both"/>
        <w:rPr>
          <w:sz w:val="24"/>
          <w:szCs w:val="24"/>
          <w:lang w:eastAsia="ar-SA"/>
        </w:rPr>
      </w:pPr>
      <w:r>
        <w:rPr>
          <w:sz w:val="24"/>
          <w:szCs w:val="24"/>
        </w:rPr>
        <w:t xml:space="preserve">      2.</w:t>
      </w:r>
      <w:r w:rsidRPr="00F31584">
        <w:rPr>
          <w:sz w:val="24"/>
          <w:szCs w:val="24"/>
          <w:lang w:eastAsia="ar-SA"/>
        </w:rPr>
        <w:t>Музейные макропрепараты</w:t>
      </w:r>
    </w:p>
    <w:p w:rsidR="00183407" w:rsidRPr="00980537" w:rsidRDefault="00183407" w:rsidP="009C033D">
      <w:pPr>
        <w:pStyle w:val="BodyTextIndent"/>
        <w:suppressLineNumbers/>
        <w:ind w:firstLine="0"/>
        <w:jc w:val="both"/>
        <w:rPr>
          <w:sz w:val="24"/>
          <w:szCs w:val="24"/>
        </w:rPr>
      </w:pPr>
      <w:r>
        <w:rPr>
          <w:sz w:val="24"/>
          <w:szCs w:val="24"/>
          <w:lang w:eastAsia="ar-SA"/>
        </w:rPr>
        <w:t xml:space="preserve">      3.Наборы  микропрепаратов</w:t>
      </w:r>
      <w:r>
        <w:rPr>
          <w:lang w:eastAsia="ar-SA"/>
        </w:rPr>
        <w:t xml:space="preserve"> </w:t>
      </w:r>
      <w:r w:rsidRPr="00980537">
        <w:rPr>
          <w:sz w:val="24"/>
          <w:szCs w:val="24"/>
          <w:lang w:eastAsia="ar-SA"/>
        </w:rPr>
        <w:t>по всем разделам дисциплиы</w:t>
      </w:r>
    </w:p>
    <w:p w:rsidR="00183407" w:rsidRPr="00980537" w:rsidRDefault="00183407" w:rsidP="009C033D">
      <w:pPr>
        <w:pStyle w:val="ListParagraph"/>
        <w:spacing w:line="276" w:lineRule="auto"/>
        <w:ind w:left="0"/>
        <w:jc w:val="both"/>
      </w:pPr>
      <w:r w:rsidRPr="00980537">
        <w:rPr>
          <w:lang w:eastAsia="ar-SA"/>
        </w:rPr>
        <w:t xml:space="preserve">      4.Наборы электронограмм</w:t>
      </w:r>
    </w:p>
    <w:p w:rsidR="00183407" w:rsidRPr="00F31584" w:rsidRDefault="00183407" w:rsidP="009C033D">
      <w:pPr>
        <w:pStyle w:val="ListParagraph"/>
        <w:spacing w:line="276" w:lineRule="auto"/>
        <w:ind w:left="0"/>
        <w:jc w:val="both"/>
      </w:pPr>
      <w:r>
        <w:rPr>
          <w:lang w:eastAsia="ar-SA"/>
        </w:rPr>
        <w:t xml:space="preserve">      5.</w:t>
      </w:r>
      <w:r w:rsidRPr="00825B73">
        <w:rPr>
          <w:lang w:eastAsia="ar-SA"/>
        </w:rPr>
        <w:t>Микроскопы</w:t>
      </w:r>
    </w:p>
    <w:p w:rsidR="00183407" w:rsidRPr="00F31584" w:rsidRDefault="00183407" w:rsidP="009C033D">
      <w:pPr>
        <w:pStyle w:val="ListParagraph"/>
        <w:spacing w:line="276" w:lineRule="auto"/>
        <w:ind w:left="0"/>
        <w:jc w:val="both"/>
      </w:pPr>
      <w:r>
        <w:rPr>
          <w:lang w:eastAsia="ar-SA"/>
        </w:rPr>
        <w:t xml:space="preserve">      6.</w:t>
      </w:r>
      <w:r w:rsidRPr="00825B73">
        <w:rPr>
          <w:lang w:eastAsia="ar-SA"/>
        </w:rPr>
        <w:t>Гистологические инструменты</w:t>
      </w:r>
    </w:p>
    <w:p w:rsidR="00183407" w:rsidRDefault="00183407" w:rsidP="009C033D">
      <w:pPr>
        <w:pStyle w:val="ListParagraph"/>
        <w:spacing w:line="276" w:lineRule="auto"/>
        <w:ind w:left="0"/>
        <w:jc w:val="both"/>
        <w:rPr>
          <w:lang w:eastAsia="ar-SA"/>
        </w:rPr>
      </w:pPr>
      <w:r>
        <w:rPr>
          <w:lang w:eastAsia="ar-SA"/>
        </w:rPr>
        <w:t xml:space="preserve">      7.</w:t>
      </w:r>
      <w:r w:rsidRPr="00825B73">
        <w:rPr>
          <w:lang w:eastAsia="ar-SA"/>
        </w:rPr>
        <w:t>Микротомы</w:t>
      </w:r>
    </w:p>
    <w:p w:rsidR="00183407" w:rsidRPr="00F31584" w:rsidRDefault="00183407" w:rsidP="009C033D">
      <w:pPr>
        <w:pStyle w:val="ListParagraph"/>
        <w:spacing w:line="276" w:lineRule="auto"/>
        <w:ind w:left="0"/>
        <w:jc w:val="both"/>
      </w:pPr>
      <w:r>
        <w:rPr>
          <w:lang w:eastAsia="ar-SA"/>
        </w:rPr>
        <w:t xml:space="preserve">      8. Таблицы</w:t>
      </w:r>
    </w:p>
    <w:p w:rsidR="00183407" w:rsidRPr="008D3402" w:rsidRDefault="00183407" w:rsidP="009C033D">
      <w:pPr>
        <w:pStyle w:val="BodyTextIndent"/>
        <w:suppressLineNumbers/>
        <w:ind w:firstLine="709"/>
        <w:jc w:val="both"/>
        <w:rPr>
          <w:b/>
          <w:sz w:val="24"/>
          <w:szCs w:val="24"/>
        </w:rPr>
      </w:pPr>
    </w:p>
    <w:p w:rsidR="00183407" w:rsidRDefault="00183407" w:rsidP="009C033D">
      <w:pPr>
        <w:pStyle w:val="ListParagraph"/>
        <w:spacing w:line="276" w:lineRule="auto"/>
        <w:ind w:left="0"/>
        <w:jc w:val="both"/>
      </w:pPr>
      <w:r w:rsidRPr="008D3402">
        <w:rPr>
          <w:b/>
        </w:rPr>
        <w:t>9.2 Технические и электронные средства обучения и контроля знаний аспирантов</w:t>
      </w:r>
      <w:r w:rsidRPr="00980537">
        <w:rPr>
          <w:sz w:val="28"/>
          <w:szCs w:val="28"/>
        </w:rPr>
        <w:t xml:space="preserve"> </w:t>
      </w:r>
      <w:r>
        <w:rPr>
          <w:sz w:val="28"/>
          <w:szCs w:val="28"/>
        </w:rPr>
        <w:t xml:space="preserve">          1.</w:t>
      </w:r>
      <w:r w:rsidRPr="00F31584">
        <w:t>Мультимедийный комплекс (ноутбук, проектор, экран)</w:t>
      </w:r>
    </w:p>
    <w:p w:rsidR="00183407" w:rsidRDefault="00183407" w:rsidP="009C033D">
      <w:pPr>
        <w:pStyle w:val="ListParagraph"/>
        <w:spacing w:line="276" w:lineRule="auto"/>
        <w:ind w:left="0"/>
        <w:jc w:val="both"/>
      </w:pPr>
      <w:r>
        <w:t xml:space="preserve">2.Четыре </w:t>
      </w:r>
      <w:r w:rsidRPr="00F31584">
        <w:t>компьютера с выходом в интернет</w:t>
      </w:r>
    </w:p>
    <w:p w:rsidR="00183407" w:rsidRPr="00F31584" w:rsidRDefault="00183407" w:rsidP="009C033D">
      <w:pPr>
        <w:pStyle w:val="ListParagraph"/>
        <w:spacing w:line="276" w:lineRule="auto"/>
        <w:ind w:left="0"/>
        <w:jc w:val="both"/>
      </w:pPr>
      <w:r>
        <w:t>3.</w:t>
      </w:r>
      <w:r w:rsidRPr="00F31584">
        <w:t>Ситуационные задачи, тестовые задания по изучаемым темам</w:t>
      </w:r>
    </w:p>
    <w:p w:rsidR="00183407" w:rsidRPr="00B47FC3" w:rsidRDefault="00183407" w:rsidP="009C033D">
      <w:pPr>
        <w:rPr>
          <w:b/>
          <w:color w:val="000000"/>
          <w:sz w:val="28"/>
          <w:szCs w:val="28"/>
        </w:rPr>
      </w:pPr>
    </w:p>
    <w:p w:rsidR="00183407" w:rsidRDefault="00183407" w:rsidP="009C033D">
      <w:pPr>
        <w:jc w:val="center"/>
        <w:rPr>
          <w:bCs/>
          <w:color w:val="000000"/>
        </w:rPr>
        <w:sectPr w:rsidR="00183407" w:rsidSect="00C90AA8">
          <w:footerReference w:type="even" r:id="rId10"/>
          <w:footerReference w:type="default" r:id="rId11"/>
          <w:pgSz w:w="11906" w:h="16838" w:code="9"/>
          <w:pgMar w:top="1134" w:right="851" w:bottom="1134" w:left="1134" w:header="567" w:footer="567" w:gutter="0"/>
          <w:cols w:space="708"/>
          <w:docGrid w:linePitch="360"/>
        </w:sectPr>
      </w:pPr>
    </w:p>
    <w:p w:rsidR="00183407" w:rsidRDefault="00183407" w:rsidP="009C033D">
      <w:pPr>
        <w:jc w:val="center"/>
        <w:rPr>
          <w:bCs/>
          <w:color w:val="000000"/>
        </w:rPr>
      </w:pPr>
      <w:r>
        <w:rPr>
          <w:bCs/>
          <w:color w:val="000000"/>
        </w:rPr>
        <w:t>МИНИСТЕРСТВО ЗДРАВООХРАНЕНИЯ РОССИЙСКОЙ ФЕДЕРАЦИИ</w:t>
      </w:r>
    </w:p>
    <w:p w:rsidR="00183407" w:rsidRDefault="00183407" w:rsidP="009C033D">
      <w:pPr>
        <w:jc w:val="center"/>
        <w:rPr>
          <w:bCs/>
          <w:color w:val="000000"/>
        </w:rPr>
      </w:pPr>
    </w:p>
    <w:p w:rsidR="00183407" w:rsidRPr="001955CC" w:rsidRDefault="00183407" w:rsidP="009C033D">
      <w:pPr>
        <w:jc w:val="center"/>
        <w:rPr>
          <w:bCs/>
          <w:color w:val="000000"/>
        </w:rPr>
      </w:pPr>
      <w:r w:rsidRPr="001955CC">
        <w:rPr>
          <w:bCs/>
          <w:color w:val="000000"/>
        </w:rPr>
        <w:t xml:space="preserve">Государственное бюджетное образовательное учреждение </w:t>
      </w:r>
    </w:p>
    <w:p w:rsidR="00183407" w:rsidRPr="001955CC" w:rsidRDefault="00183407" w:rsidP="009C033D">
      <w:pPr>
        <w:jc w:val="center"/>
        <w:rPr>
          <w:bCs/>
          <w:color w:val="000000"/>
        </w:rPr>
      </w:pPr>
      <w:r w:rsidRPr="001955CC">
        <w:rPr>
          <w:bCs/>
          <w:color w:val="000000"/>
        </w:rPr>
        <w:t xml:space="preserve">высшего профессионального образования </w:t>
      </w:r>
    </w:p>
    <w:p w:rsidR="00183407" w:rsidRPr="001955CC" w:rsidRDefault="00183407" w:rsidP="009C033D">
      <w:pPr>
        <w:jc w:val="center"/>
        <w:rPr>
          <w:bCs/>
          <w:color w:val="000000"/>
        </w:rPr>
      </w:pPr>
      <w:r w:rsidRPr="001955CC">
        <w:rPr>
          <w:bCs/>
          <w:color w:val="000000"/>
        </w:rPr>
        <w:t xml:space="preserve">«Оренбургская государственная медицинская академия» </w:t>
      </w:r>
    </w:p>
    <w:p w:rsidR="00183407" w:rsidRPr="001955CC" w:rsidRDefault="00183407" w:rsidP="009C033D">
      <w:pPr>
        <w:jc w:val="center"/>
        <w:rPr>
          <w:bCs/>
          <w:color w:val="000000"/>
        </w:rPr>
      </w:pPr>
      <w:r w:rsidRPr="001955CC">
        <w:rPr>
          <w:bCs/>
          <w:color w:val="000000"/>
        </w:rPr>
        <w:t>Министерства здравоохранения  Российской Федерации</w:t>
      </w:r>
    </w:p>
    <w:p w:rsidR="00183407" w:rsidRPr="001955CC" w:rsidRDefault="00183407" w:rsidP="009C033D">
      <w:pPr>
        <w:tabs>
          <w:tab w:val="left" w:pos="2480"/>
        </w:tabs>
        <w:jc w:val="center"/>
        <w:rPr>
          <w:b/>
        </w:rPr>
      </w:pPr>
    </w:p>
    <w:p w:rsidR="00183407" w:rsidRDefault="00183407" w:rsidP="009C033D">
      <w:pPr>
        <w:tabs>
          <w:tab w:val="left" w:pos="2480"/>
        </w:tabs>
        <w:jc w:val="center"/>
        <w:rPr>
          <w:b/>
        </w:rPr>
      </w:pPr>
    </w:p>
    <w:p w:rsidR="00183407" w:rsidRDefault="00183407" w:rsidP="009C033D">
      <w:pPr>
        <w:tabs>
          <w:tab w:val="left" w:pos="2480"/>
        </w:tabs>
        <w:jc w:val="center"/>
        <w:rPr>
          <w:b/>
        </w:rPr>
      </w:pPr>
    </w:p>
    <w:p w:rsidR="00183407" w:rsidRDefault="00183407" w:rsidP="009C033D">
      <w:pPr>
        <w:tabs>
          <w:tab w:val="left" w:pos="2480"/>
        </w:tabs>
        <w:jc w:val="center"/>
        <w:rPr>
          <w:b/>
        </w:rPr>
      </w:pPr>
    </w:p>
    <w:p w:rsidR="00183407" w:rsidRDefault="00183407" w:rsidP="009C033D">
      <w:pPr>
        <w:tabs>
          <w:tab w:val="left" w:pos="2480"/>
        </w:tabs>
        <w:jc w:val="center"/>
        <w:rPr>
          <w:b/>
        </w:rPr>
      </w:pPr>
    </w:p>
    <w:p w:rsidR="00183407" w:rsidRDefault="00183407" w:rsidP="009C033D">
      <w:pPr>
        <w:tabs>
          <w:tab w:val="left" w:pos="2480"/>
        </w:tabs>
        <w:jc w:val="center"/>
        <w:rPr>
          <w:b/>
        </w:rPr>
      </w:pPr>
    </w:p>
    <w:p w:rsidR="00183407" w:rsidRDefault="00183407" w:rsidP="009C033D">
      <w:pPr>
        <w:tabs>
          <w:tab w:val="left" w:pos="2480"/>
        </w:tabs>
        <w:jc w:val="center"/>
        <w:rPr>
          <w:b/>
        </w:rPr>
      </w:pPr>
    </w:p>
    <w:p w:rsidR="00183407" w:rsidRPr="001955CC" w:rsidRDefault="00183407" w:rsidP="009C033D">
      <w:pPr>
        <w:tabs>
          <w:tab w:val="left" w:pos="2480"/>
        </w:tabs>
        <w:jc w:val="center"/>
        <w:rPr>
          <w:b/>
        </w:rPr>
      </w:pPr>
    </w:p>
    <w:p w:rsidR="00183407" w:rsidRPr="00910B69" w:rsidRDefault="00183407" w:rsidP="009C033D">
      <w:pPr>
        <w:tabs>
          <w:tab w:val="left" w:pos="2480"/>
        </w:tabs>
        <w:jc w:val="center"/>
        <w:rPr>
          <w:b/>
        </w:rPr>
      </w:pPr>
      <w:r w:rsidRPr="001955CC">
        <w:rPr>
          <w:b/>
        </w:rPr>
        <w:t>Л</w:t>
      </w:r>
      <w:r>
        <w:rPr>
          <w:b/>
        </w:rPr>
        <w:t>ИСТ РЕГИСТРАЦИИ ВНЕСЕНИЙ ИЗМЕНЕНИЙ</w:t>
      </w:r>
    </w:p>
    <w:p w:rsidR="00183407" w:rsidRPr="001955CC" w:rsidRDefault="00183407" w:rsidP="009C033D">
      <w:pPr>
        <w:pStyle w:val="Default"/>
        <w:widowControl w:val="0"/>
        <w:jc w:val="center"/>
      </w:pPr>
    </w:p>
    <w:tbl>
      <w:tblPr>
        <w:tblW w:w="0" w:type="auto"/>
        <w:tblLook w:val="01E0"/>
      </w:tblPr>
      <w:tblGrid>
        <w:gridCol w:w="2367"/>
        <w:gridCol w:w="876"/>
        <w:gridCol w:w="6894"/>
      </w:tblGrid>
      <w:tr w:rsidR="00183407" w:rsidRPr="001955CC" w:rsidTr="002351A9">
        <w:trPr>
          <w:trHeight w:val="735"/>
        </w:trPr>
        <w:tc>
          <w:tcPr>
            <w:tcW w:w="2448" w:type="dxa"/>
          </w:tcPr>
          <w:p w:rsidR="00183407" w:rsidRPr="001955CC" w:rsidRDefault="00183407" w:rsidP="002351A9">
            <w:pPr>
              <w:jc w:val="right"/>
              <w:rPr>
                <w:b/>
                <w:color w:val="000000"/>
              </w:rPr>
            </w:pPr>
          </w:p>
        </w:tc>
        <w:tc>
          <w:tcPr>
            <w:tcW w:w="900" w:type="dxa"/>
          </w:tcPr>
          <w:p w:rsidR="00183407" w:rsidRPr="001955CC" w:rsidRDefault="00183407" w:rsidP="002351A9">
            <w:pPr>
              <w:jc w:val="right"/>
              <w:rPr>
                <w:b/>
                <w:color w:val="000000"/>
              </w:rPr>
            </w:pPr>
          </w:p>
        </w:tc>
        <w:tc>
          <w:tcPr>
            <w:tcW w:w="7020" w:type="dxa"/>
          </w:tcPr>
          <w:p w:rsidR="00183407" w:rsidRPr="001955CC" w:rsidRDefault="00183407" w:rsidP="002351A9">
            <w:pPr>
              <w:jc w:val="both"/>
            </w:pPr>
            <w:r>
              <w:t>У</w:t>
            </w:r>
            <w:r w:rsidRPr="001955CC">
              <w:t>твержден</w:t>
            </w:r>
            <w:r>
              <w:t>о</w:t>
            </w:r>
            <w:r w:rsidRPr="001955CC">
              <w:t xml:space="preserve"> на совещании кафедры</w:t>
            </w:r>
            <w:r>
              <w:t xml:space="preserve">  _____</w:t>
            </w:r>
            <w:r w:rsidRPr="001955CC">
              <w:t>_________________</w:t>
            </w:r>
          </w:p>
        </w:tc>
      </w:tr>
      <w:tr w:rsidR="00183407" w:rsidRPr="001955CC" w:rsidTr="002351A9">
        <w:tc>
          <w:tcPr>
            <w:tcW w:w="2448" w:type="dxa"/>
          </w:tcPr>
          <w:p w:rsidR="00183407" w:rsidRPr="001955CC" w:rsidRDefault="00183407" w:rsidP="002351A9">
            <w:pPr>
              <w:jc w:val="right"/>
              <w:rPr>
                <w:b/>
                <w:color w:val="000000"/>
              </w:rPr>
            </w:pPr>
          </w:p>
        </w:tc>
        <w:tc>
          <w:tcPr>
            <w:tcW w:w="900" w:type="dxa"/>
          </w:tcPr>
          <w:p w:rsidR="00183407" w:rsidRPr="001955CC" w:rsidRDefault="00183407" w:rsidP="002351A9">
            <w:pPr>
              <w:jc w:val="right"/>
              <w:rPr>
                <w:b/>
                <w:color w:val="000000"/>
              </w:rPr>
            </w:pPr>
          </w:p>
        </w:tc>
        <w:tc>
          <w:tcPr>
            <w:tcW w:w="7020" w:type="dxa"/>
          </w:tcPr>
          <w:p w:rsidR="00183407" w:rsidRPr="001955CC" w:rsidRDefault="00183407" w:rsidP="002351A9">
            <w:pPr>
              <w:jc w:val="right"/>
              <w:rPr>
                <w:color w:val="000000"/>
              </w:rPr>
            </w:pPr>
            <w:r w:rsidRPr="001955CC">
              <w:t>Протокол №__</w:t>
            </w:r>
            <w:r>
              <w:t>8</w:t>
            </w:r>
            <w:r w:rsidRPr="001955CC">
              <w:t xml:space="preserve">___ от </w:t>
            </w:r>
            <w:r w:rsidRPr="001955CC">
              <w:rPr>
                <w:color w:val="000000"/>
              </w:rPr>
              <w:t>«_</w:t>
            </w:r>
            <w:r>
              <w:rPr>
                <w:color w:val="000000"/>
              </w:rPr>
              <w:t>2</w:t>
            </w:r>
            <w:r w:rsidRPr="001955CC">
              <w:rPr>
                <w:color w:val="000000"/>
              </w:rPr>
              <w:t>__»__</w:t>
            </w:r>
            <w:r>
              <w:rPr>
                <w:color w:val="000000"/>
              </w:rPr>
              <w:t>марта</w:t>
            </w:r>
            <w:r w:rsidRPr="001955CC">
              <w:rPr>
                <w:color w:val="000000"/>
              </w:rPr>
              <w:t>_________20</w:t>
            </w:r>
            <w:r>
              <w:rPr>
                <w:color w:val="000000"/>
              </w:rPr>
              <w:t>12</w:t>
            </w:r>
            <w:r w:rsidRPr="001955CC">
              <w:rPr>
                <w:color w:val="000000"/>
              </w:rPr>
              <w:t>__ г.</w:t>
            </w:r>
          </w:p>
        </w:tc>
      </w:tr>
      <w:tr w:rsidR="00183407" w:rsidRPr="001955CC" w:rsidTr="002351A9">
        <w:tc>
          <w:tcPr>
            <w:tcW w:w="2448" w:type="dxa"/>
          </w:tcPr>
          <w:p w:rsidR="00183407" w:rsidRPr="001955CC" w:rsidRDefault="00183407" w:rsidP="002351A9">
            <w:pPr>
              <w:jc w:val="right"/>
              <w:rPr>
                <w:b/>
                <w:color w:val="000000"/>
              </w:rPr>
            </w:pPr>
          </w:p>
        </w:tc>
        <w:tc>
          <w:tcPr>
            <w:tcW w:w="900" w:type="dxa"/>
          </w:tcPr>
          <w:p w:rsidR="00183407" w:rsidRPr="001955CC" w:rsidRDefault="00183407" w:rsidP="002351A9">
            <w:pPr>
              <w:jc w:val="right"/>
              <w:rPr>
                <w:b/>
                <w:color w:val="000000"/>
              </w:rPr>
            </w:pPr>
          </w:p>
        </w:tc>
        <w:tc>
          <w:tcPr>
            <w:tcW w:w="7020" w:type="dxa"/>
          </w:tcPr>
          <w:p w:rsidR="00183407" w:rsidRPr="009B063B" w:rsidRDefault="00183407" w:rsidP="002351A9">
            <w:pPr>
              <w:rPr>
                <w:color w:val="000000"/>
              </w:rPr>
            </w:pPr>
            <w:r>
              <w:rPr>
                <w:b/>
                <w:color w:val="000000"/>
              </w:rPr>
              <w:t xml:space="preserve">                                                                </w:t>
            </w:r>
            <w:r w:rsidRPr="009B063B">
              <w:rPr>
                <w:color w:val="000000"/>
              </w:rPr>
              <w:t>Полякова В.С.</w:t>
            </w:r>
          </w:p>
        </w:tc>
      </w:tr>
      <w:tr w:rsidR="00183407" w:rsidRPr="001955CC" w:rsidTr="002351A9">
        <w:tc>
          <w:tcPr>
            <w:tcW w:w="2448" w:type="dxa"/>
          </w:tcPr>
          <w:p w:rsidR="00183407" w:rsidRPr="001955CC" w:rsidRDefault="00183407" w:rsidP="002351A9">
            <w:pPr>
              <w:jc w:val="right"/>
              <w:rPr>
                <w:b/>
                <w:color w:val="000000"/>
              </w:rPr>
            </w:pPr>
          </w:p>
        </w:tc>
        <w:tc>
          <w:tcPr>
            <w:tcW w:w="900" w:type="dxa"/>
          </w:tcPr>
          <w:p w:rsidR="00183407" w:rsidRPr="001955CC" w:rsidRDefault="00183407" w:rsidP="002351A9">
            <w:pPr>
              <w:jc w:val="right"/>
              <w:rPr>
                <w:b/>
                <w:color w:val="000000"/>
              </w:rPr>
            </w:pPr>
          </w:p>
        </w:tc>
        <w:tc>
          <w:tcPr>
            <w:tcW w:w="7020" w:type="dxa"/>
          </w:tcPr>
          <w:p w:rsidR="00183407" w:rsidRPr="005E3232" w:rsidRDefault="00183407" w:rsidP="002351A9">
            <w:pPr>
              <w:rPr>
                <w:i/>
                <w:color w:val="000000"/>
                <w:sz w:val="16"/>
                <w:szCs w:val="16"/>
              </w:rPr>
            </w:pPr>
            <w:r w:rsidRPr="002443FC">
              <w:rPr>
                <w:color w:val="000000"/>
              </w:rPr>
              <w:t xml:space="preserve">                               </w:t>
            </w:r>
            <w:r w:rsidRPr="005E3232">
              <w:rPr>
                <w:color w:val="000000"/>
              </w:rPr>
              <w:t>Зав. кафедрой  __________________________</w:t>
            </w:r>
            <w:r w:rsidRPr="005E3232">
              <w:rPr>
                <w:i/>
                <w:color w:val="000000"/>
                <w:sz w:val="16"/>
                <w:szCs w:val="16"/>
              </w:rPr>
              <w:t xml:space="preserve">    </w:t>
            </w:r>
          </w:p>
          <w:p w:rsidR="00183407" w:rsidRPr="001955CC" w:rsidRDefault="00183407" w:rsidP="002351A9">
            <w:pPr>
              <w:rPr>
                <w:b/>
                <w:color w:val="000000"/>
              </w:rPr>
            </w:pPr>
            <w:r w:rsidRPr="005E3232">
              <w:rPr>
                <w:i/>
                <w:color w:val="000000"/>
                <w:sz w:val="16"/>
                <w:szCs w:val="16"/>
              </w:rPr>
              <w:t xml:space="preserve">                                                                          </w:t>
            </w:r>
            <w:r w:rsidRPr="002443FC">
              <w:rPr>
                <w:i/>
                <w:color w:val="000000"/>
                <w:sz w:val="16"/>
                <w:szCs w:val="16"/>
              </w:rPr>
              <w:t xml:space="preserve">                                 (</w:t>
            </w:r>
            <w:r w:rsidRPr="005E3232">
              <w:rPr>
                <w:i/>
                <w:color w:val="000000"/>
                <w:sz w:val="16"/>
                <w:szCs w:val="16"/>
              </w:rPr>
              <w:t xml:space="preserve"> Ф</w:t>
            </w:r>
            <w:r w:rsidRPr="002443FC">
              <w:rPr>
                <w:i/>
                <w:color w:val="000000"/>
                <w:sz w:val="16"/>
                <w:szCs w:val="16"/>
              </w:rPr>
              <w:t>.</w:t>
            </w:r>
            <w:r w:rsidRPr="005E3232">
              <w:rPr>
                <w:i/>
                <w:color w:val="000000"/>
                <w:sz w:val="16"/>
                <w:szCs w:val="16"/>
              </w:rPr>
              <w:t>И</w:t>
            </w:r>
            <w:r w:rsidRPr="002443FC">
              <w:rPr>
                <w:i/>
                <w:color w:val="000000"/>
                <w:sz w:val="16"/>
                <w:szCs w:val="16"/>
              </w:rPr>
              <w:t>.</w:t>
            </w:r>
            <w:r w:rsidRPr="005E3232">
              <w:rPr>
                <w:i/>
                <w:color w:val="000000"/>
                <w:sz w:val="16"/>
                <w:szCs w:val="16"/>
              </w:rPr>
              <w:t>О)</w:t>
            </w:r>
          </w:p>
        </w:tc>
      </w:tr>
    </w:tbl>
    <w:p w:rsidR="00183407" w:rsidRDefault="00183407" w:rsidP="009C033D">
      <w:pPr>
        <w:pStyle w:val="Default"/>
        <w:widowControl w:val="0"/>
        <w:jc w:val="center"/>
        <w:rPr>
          <w:b/>
        </w:rPr>
      </w:pPr>
    </w:p>
    <w:p w:rsidR="00183407" w:rsidRDefault="00183407" w:rsidP="009C033D">
      <w:pPr>
        <w:widowControl w:val="0"/>
        <w:rPr>
          <w:color w:val="000000"/>
        </w:rPr>
      </w:pPr>
    </w:p>
    <w:p w:rsidR="00183407" w:rsidRDefault="00183407" w:rsidP="009C033D">
      <w:pPr>
        <w:widowControl w:val="0"/>
        <w:rPr>
          <w:color w:val="000000"/>
        </w:rPr>
      </w:pPr>
    </w:p>
    <w:p w:rsidR="00183407" w:rsidRDefault="00183407" w:rsidP="009C033D">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1067"/>
        <w:gridCol w:w="3271"/>
        <w:gridCol w:w="1675"/>
        <w:gridCol w:w="1675"/>
        <w:gridCol w:w="1676"/>
      </w:tblGrid>
      <w:tr w:rsidR="00183407" w:rsidRPr="00DE2532" w:rsidTr="002351A9">
        <w:trPr>
          <w:trHeight w:val="574"/>
        </w:trPr>
        <w:tc>
          <w:tcPr>
            <w:tcW w:w="773" w:type="dxa"/>
          </w:tcPr>
          <w:p w:rsidR="00183407" w:rsidRPr="00DE2532" w:rsidRDefault="00183407" w:rsidP="002351A9">
            <w:pPr>
              <w:widowControl w:val="0"/>
              <w:jc w:val="center"/>
            </w:pPr>
            <w:r w:rsidRPr="00DE2532">
              <w:t>№</w:t>
            </w:r>
          </w:p>
        </w:tc>
        <w:tc>
          <w:tcPr>
            <w:tcW w:w="1067" w:type="dxa"/>
          </w:tcPr>
          <w:p w:rsidR="00183407" w:rsidRPr="00DE2532" w:rsidRDefault="00183407" w:rsidP="002351A9">
            <w:pPr>
              <w:widowControl w:val="0"/>
              <w:jc w:val="center"/>
            </w:pPr>
            <w:r>
              <w:t>Разделарабочей програм-мы</w:t>
            </w:r>
          </w:p>
        </w:tc>
        <w:tc>
          <w:tcPr>
            <w:tcW w:w="3271" w:type="dxa"/>
          </w:tcPr>
          <w:p w:rsidR="00183407" w:rsidRPr="00DE2532" w:rsidRDefault="00183407" w:rsidP="002351A9">
            <w:pPr>
              <w:widowControl w:val="0"/>
              <w:jc w:val="center"/>
            </w:pPr>
            <w:r>
              <w:t xml:space="preserve">Наименование пункта </w:t>
            </w:r>
          </w:p>
        </w:tc>
        <w:tc>
          <w:tcPr>
            <w:tcW w:w="1675" w:type="dxa"/>
          </w:tcPr>
          <w:p w:rsidR="00183407" w:rsidRPr="00DE2532" w:rsidRDefault="00183407" w:rsidP="002351A9">
            <w:pPr>
              <w:widowControl w:val="0"/>
              <w:jc w:val="center"/>
            </w:pPr>
            <w:r w:rsidRPr="00DE2532">
              <w:t xml:space="preserve">Дата введения изменений в </w:t>
            </w:r>
          </w:p>
          <w:p w:rsidR="00183407" w:rsidRPr="00DE2532" w:rsidRDefault="00183407" w:rsidP="002351A9">
            <w:pPr>
              <w:widowControl w:val="0"/>
              <w:jc w:val="center"/>
            </w:pPr>
            <w:r w:rsidRPr="00DE2532">
              <w:t xml:space="preserve">действие </w:t>
            </w:r>
          </w:p>
        </w:tc>
        <w:tc>
          <w:tcPr>
            <w:tcW w:w="1675" w:type="dxa"/>
          </w:tcPr>
          <w:p w:rsidR="00183407" w:rsidRPr="00DE2532" w:rsidRDefault="00183407" w:rsidP="002351A9">
            <w:pPr>
              <w:widowControl w:val="0"/>
              <w:jc w:val="center"/>
            </w:pPr>
            <w:r w:rsidRPr="00DE2532">
              <w:t>Подпись</w:t>
            </w:r>
            <w:r w:rsidRPr="00866C8D">
              <w:t xml:space="preserve"> </w:t>
            </w:r>
          </w:p>
          <w:p w:rsidR="00183407" w:rsidRPr="00DE2532" w:rsidRDefault="00183407" w:rsidP="002351A9">
            <w:pPr>
              <w:widowControl w:val="0"/>
              <w:jc w:val="center"/>
            </w:pPr>
            <w:r w:rsidRPr="00DE2532">
              <w:t>исполнителя</w:t>
            </w:r>
          </w:p>
        </w:tc>
        <w:tc>
          <w:tcPr>
            <w:tcW w:w="1676" w:type="dxa"/>
          </w:tcPr>
          <w:p w:rsidR="00183407" w:rsidRPr="00DE2532" w:rsidRDefault="00183407" w:rsidP="002351A9">
            <w:pPr>
              <w:widowControl w:val="0"/>
              <w:jc w:val="center"/>
            </w:pPr>
            <w:r w:rsidRPr="00DE2532">
              <w:t xml:space="preserve">Подпись зав. </w:t>
            </w:r>
          </w:p>
          <w:p w:rsidR="00183407" w:rsidRPr="00DE2532" w:rsidRDefault="00183407" w:rsidP="002351A9">
            <w:pPr>
              <w:widowControl w:val="0"/>
              <w:jc w:val="center"/>
            </w:pPr>
            <w:r w:rsidRPr="00DE2532">
              <w:t>кафедрой</w:t>
            </w:r>
          </w:p>
        </w:tc>
      </w:tr>
      <w:tr w:rsidR="00183407" w:rsidRPr="00DE2532" w:rsidTr="002351A9">
        <w:tc>
          <w:tcPr>
            <w:tcW w:w="773" w:type="dxa"/>
            <w:vAlign w:val="center"/>
          </w:tcPr>
          <w:p w:rsidR="00183407" w:rsidRPr="00DE2532" w:rsidRDefault="00183407" w:rsidP="002351A9">
            <w:pPr>
              <w:widowControl w:val="0"/>
              <w:jc w:val="center"/>
            </w:pPr>
          </w:p>
        </w:tc>
        <w:tc>
          <w:tcPr>
            <w:tcW w:w="1067" w:type="dxa"/>
            <w:vAlign w:val="center"/>
          </w:tcPr>
          <w:p w:rsidR="00183407" w:rsidRPr="00DE2532" w:rsidRDefault="00183407" w:rsidP="002351A9">
            <w:pPr>
              <w:widowControl w:val="0"/>
              <w:jc w:val="center"/>
            </w:pPr>
          </w:p>
        </w:tc>
        <w:tc>
          <w:tcPr>
            <w:tcW w:w="3271" w:type="dxa"/>
            <w:vAlign w:val="center"/>
          </w:tcPr>
          <w:p w:rsidR="00183407" w:rsidRPr="00DE2532" w:rsidRDefault="00183407" w:rsidP="002351A9">
            <w:pPr>
              <w:widowControl w:val="0"/>
              <w:jc w:val="both"/>
            </w:pPr>
          </w:p>
        </w:tc>
        <w:tc>
          <w:tcPr>
            <w:tcW w:w="1675" w:type="dxa"/>
            <w:vAlign w:val="center"/>
          </w:tcPr>
          <w:p w:rsidR="00183407" w:rsidRPr="00DE2532" w:rsidRDefault="00183407" w:rsidP="002351A9">
            <w:pPr>
              <w:widowControl w:val="0"/>
              <w:jc w:val="center"/>
              <w:rPr>
                <w:color w:val="FF0000"/>
              </w:rPr>
            </w:pPr>
          </w:p>
        </w:tc>
        <w:tc>
          <w:tcPr>
            <w:tcW w:w="1675" w:type="dxa"/>
            <w:vAlign w:val="center"/>
          </w:tcPr>
          <w:p w:rsidR="00183407" w:rsidRPr="00DE2532" w:rsidRDefault="00183407" w:rsidP="002351A9">
            <w:pPr>
              <w:widowControl w:val="0"/>
              <w:jc w:val="center"/>
              <w:rPr>
                <w:color w:val="FF0000"/>
              </w:rPr>
            </w:pPr>
          </w:p>
        </w:tc>
        <w:tc>
          <w:tcPr>
            <w:tcW w:w="1676" w:type="dxa"/>
            <w:vAlign w:val="center"/>
          </w:tcPr>
          <w:p w:rsidR="00183407" w:rsidRPr="00DE2532" w:rsidRDefault="00183407" w:rsidP="002351A9">
            <w:pPr>
              <w:widowControl w:val="0"/>
              <w:jc w:val="center"/>
              <w:rPr>
                <w:color w:val="FF0000"/>
              </w:rPr>
            </w:pPr>
          </w:p>
        </w:tc>
      </w:tr>
      <w:tr w:rsidR="00183407" w:rsidRPr="00DE2532" w:rsidTr="002351A9">
        <w:tc>
          <w:tcPr>
            <w:tcW w:w="773" w:type="dxa"/>
            <w:vAlign w:val="center"/>
          </w:tcPr>
          <w:p w:rsidR="00183407" w:rsidRPr="00DE2532" w:rsidRDefault="00183407" w:rsidP="002351A9">
            <w:pPr>
              <w:widowControl w:val="0"/>
              <w:jc w:val="center"/>
            </w:pPr>
          </w:p>
        </w:tc>
        <w:tc>
          <w:tcPr>
            <w:tcW w:w="1067" w:type="dxa"/>
            <w:vAlign w:val="center"/>
          </w:tcPr>
          <w:p w:rsidR="00183407" w:rsidRPr="00DE2532" w:rsidRDefault="00183407" w:rsidP="002351A9">
            <w:pPr>
              <w:widowControl w:val="0"/>
              <w:jc w:val="center"/>
            </w:pPr>
          </w:p>
        </w:tc>
        <w:tc>
          <w:tcPr>
            <w:tcW w:w="3271" w:type="dxa"/>
            <w:vAlign w:val="center"/>
          </w:tcPr>
          <w:p w:rsidR="00183407" w:rsidRPr="00DE2532" w:rsidRDefault="00183407" w:rsidP="002351A9">
            <w:pPr>
              <w:widowControl w:val="0"/>
              <w:jc w:val="both"/>
            </w:pPr>
          </w:p>
        </w:tc>
        <w:tc>
          <w:tcPr>
            <w:tcW w:w="1675" w:type="dxa"/>
            <w:vAlign w:val="center"/>
          </w:tcPr>
          <w:p w:rsidR="00183407" w:rsidRPr="00DE2532" w:rsidRDefault="00183407" w:rsidP="002351A9">
            <w:pPr>
              <w:widowControl w:val="0"/>
              <w:jc w:val="center"/>
            </w:pPr>
          </w:p>
        </w:tc>
        <w:tc>
          <w:tcPr>
            <w:tcW w:w="1675" w:type="dxa"/>
            <w:vAlign w:val="center"/>
          </w:tcPr>
          <w:p w:rsidR="00183407" w:rsidRPr="00DE2532" w:rsidRDefault="00183407" w:rsidP="002351A9">
            <w:pPr>
              <w:widowControl w:val="0"/>
              <w:jc w:val="center"/>
            </w:pPr>
          </w:p>
        </w:tc>
        <w:tc>
          <w:tcPr>
            <w:tcW w:w="1676" w:type="dxa"/>
            <w:vAlign w:val="center"/>
          </w:tcPr>
          <w:p w:rsidR="00183407" w:rsidRPr="00DE2532" w:rsidRDefault="00183407" w:rsidP="002351A9">
            <w:pPr>
              <w:widowControl w:val="0"/>
              <w:jc w:val="center"/>
            </w:pPr>
          </w:p>
        </w:tc>
      </w:tr>
      <w:tr w:rsidR="00183407" w:rsidRPr="00DE2532" w:rsidTr="002351A9">
        <w:tc>
          <w:tcPr>
            <w:tcW w:w="773" w:type="dxa"/>
            <w:vAlign w:val="center"/>
          </w:tcPr>
          <w:p w:rsidR="00183407" w:rsidRPr="00DE2532" w:rsidRDefault="00183407" w:rsidP="002351A9">
            <w:pPr>
              <w:widowControl w:val="0"/>
              <w:jc w:val="center"/>
            </w:pPr>
          </w:p>
        </w:tc>
        <w:tc>
          <w:tcPr>
            <w:tcW w:w="1067" w:type="dxa"/>
            <w:vAlign w:val="center"/>
          </w:tcPr>
          <w:p w:rsidR="00183407" w:rsidRPr="00DE2532" w:rsidRDefault="00183407" w:rsidP="002351A9">
            <w:pPr>
              <w:widowControl w:val="0"/>
              <w:jc w:val="center"/>
            </w:pPr>
          </w:p>
        </w:tc>
        <w:tc>
          <w:tcPr>
            <w:tcW w:w="3271" w:type="dxa"/>
            <w:vAlign w:val="center"/>
          </w:tcPr>
          <w:p w:rsidR="00183407" w:rsidRPr="00DE2532" w:rsidRDefault="00183407" w:rsidP="002351A9">
            <w:pPr>
              <w:widowControl w:val="0"/>
              <w:jc w:val="both"/>
            </w:pPr>
          </w:p>
        </w:tc>
        <w:tc>
          <w:tcPr>
            <w:tcW w:w="1675" w:type="dxa"/>
            <w:vAlign w:val="center"/>
          </w:tcPr>
          <w:p w:rsidR="00183407" w:rsidRPr="00DE2532" w:rsidRDefault="00183407" w:rsidP="002351A9">
            <w:pPr>
              <w:widowControl w:val="0"/>
              <w:jc w:val="center"/>
            </w:pPr>
          </w:p>
        </w:tc>
        <w:tc>
          <w:tcPr>
            <w:tcW w:w="1675" w:type="dxa"/>
            <w:vAlign w:val="center"/>
          </w:tcPr>
          <w:p w:rsidR="00183407" w:rsidRPr="00DE2532" w:rsidRDefault="00183407" w:rsidP="002351A9">
            <w:pPr>
              <w:widowControl w:val="0"/>
              <w:jc w:val="center"/>
            </w:pPr>
          </w:p>
        </w:tc>
        <w:tc>
          <w:tcPr>
            <w:tcW w:w="1676" w:type="dxa"/>
            <w:vAlign w:val="center"/>
          </w:tcPr>
          <w:p w:rsidR="00183407" w:rsidRPr="00DE2532" w:rsidRDefault="00183407" w:rsidP="002351A9">
            <w:pPr>
              <w:widowControl w:val="0"/>
              <w:jc w:val="center"/>
            </w:pPr>
          </w:p>
        </w:tc>
      </w:tr>
      <w:tr w:rsidR="00183407" w:rsidRPr="00DE2532" w:rsidTr="002351A9">
        <w:tc>
          <w:tcPr>
            <w:tcW w:w="773" w:type="dxa"/>
            <w:vAlign w:val="center"/>
          </w:tcPr>
          <w:p w:rsidR="00183407" w:rsidRPr="00DE2532" w:rsidRDefault="00183407" w:rsidP="002351A9">
            <w:pPr>
              <w:widowControl w:val="0"/>
              <w:jc w:val="center"/>
            </w:pPr>
          </w:p>
        </w:tc>
        <w:tc>
          <w:tcPr>
            <w:tcW w:w="1067" w:type="dxa"/>
            <w:vAlign w:val="center"/>
          </w:tcPr>
          <w:p w:rsidR="00183407" w:rsidRPr="00DE2532" w:rsidRDefault="00183407" w:rsidP="002351A9">
            <w:pPr>
              <w:widowControl w:val="0"/>
              <w:jc w:val="center"/>
            </w:pPr>
          </w:p>
        </w:tc>
        <w:tc>
          <w:tcPr>
            <w:tcW w:w="3271" w:type="dxa"/>
            <w:vAlign w:val="center"/>
          </w:tcPr>
          <w:p w:rsidR="00183407" w:rsidRPr="00DE2532" w:rsidRDefault="00183407" w:rsidP="002351A9">
            <w:pPr>
              <w:widowControl w:val="0"/>
              <w:jc w:val="both"/>
            </w:pPr>
          </w:p>
        </w:tc>
        <w:tc>
          <w:tcPr>
            <w:tcW w:w="1675" w:type="dxa"/>
            <w:vAlign w:val="center"/>
          </w:tcPr>
          <w:p w:rsidR="00183407" w:rsidRPr="00DE2532" w:rsidRDefault="00183407" w:rsidP="002351A9">
            <w:pPr>
              <w:widowControl w:val="0"/>
              <w:jc w:val="center"/>
            </w:pPr>
          </w:p>
        </w:tc>
        <w:tc>
          <w:tcPr>
            <w:tcW w:w="1675" w:type="dxa"/>
            <w:vAlign w:val="center"/>
          </w:tcPr>
          <w:p w:rsidR="00183407" w:rsidRPr="00DE2532" w:rsidRDefault="00183407" w:rsidP="002351A9">
            <w:pPr>
              <w:widowControl w:val="0"/>
              <w:jc w:val="center"/>
            </w:pPr>
          </w:p>
        </w:tc>
        <w:tc>
          <w:tcPr>
            <w:tcW w:w="1676" w:type="dxa"/>
            <w:vAlign w:val="center"/>
          </w:tcPr>
          <w:p w:rsidR="00183407" w:rsidRPr="00DE2532" w:rsidRDefault="00183407" w:rsidP="002351A9">
            <w:pPr>
              <w:widowControl w:val="0"/>
              <w:jc w:val="center"/>
            </w:pPr>
          </w:p>
        </w:tc>
      </w:tr>
      <w:tr w:rsidR="00183407" w:rsidRPr="00DE2532" w:rsidTr="002351A9">
        <w:tc>
          <w:tcPr>
            <w:tcW w:w="773" w:type="dxa"/>
            <w:vAlign w:val="center"/>
          </w:tcPr>
          <w:p w:rsidR="00183407" w:rsidRPr="00DE2532" w:rsidRDefault="00183407" w:rsidP="002351A9">
            <w:pPr>
              <w:widowControl w:val="0"/>
              <w:jc w:val="center"/>
            </w:pPr>
          </w:p>
        </w:tc>
        <w:tc>
          <w:tcPr>
            <w:tcW w:w="1067" w:type="dxa"/>
            <w:vAlign w:val="center"/>
          </w:tcPr>
          <w:p w:rsidR="00183407" w:rsidRPr="00DE2532" w:rsidRDefault="00183407" w:rsidP="002351A9">
            <w:pPr>
              <w:widowControl w:val="0"/>
              <w:jc w:val="center"/>
            </w:pPr>
          </w:p>
        </w:tc>
        <w:tc>
          <w:tcPr>
            <w:tcW w:w="3271" w:type="dxa"/>
            <w:vAlign w:val="center"/>
          </w:tcPr>
          <w:p w:rsidR="00183407" w:rsidRPr="00DE2532" w:rsidRDefault="00183407" w:rsidP="002351A9">
            <w:pPr>
              <w:widowControl w:val="0"/>
              <w:jc w:val="both"/>
            </w:pPr>
          </w:p>
        </w:tc>
        <w:tc>
          <w:tcPr>
            <w:tcW w:w="1675" w:type="dxa"/>
            <w:vAlign w:val="center"/>
          </w:tcPr>
          <w:p w:rsidR="00183407" w:rsidRPr="00DE2532" w:rsidRDefault="00183407" w:rsidP="002351A9">
            <w:pPr>
              <w:widowControl w:val="0"/>
              <w:jc w:val="center"/>
            </w:pPr>
          </w:p>
        </w:tc>
        <w:tc>
          <w:tcPr>
            <w:tcW w:w="1675" w:type="dxa"/>
            <w:vAlign w:val="center"/>
          </w:tcPr>
          <w:p w:rsidR="00183407" w:rsidRPr="00DE2532" w:rsidRDefault="00183407" w:rsidP="002351A9">
            <w:pPr>
              <w:widowControl w:val="0"/>
              <w:jc w:val="center"/>
            </w:pPr>
          </w:p>
        </w:tc>
        <w:tc>
          <w:tcPr>
            <w:tcW w:w="1676" w:type="dxa"/>
            <w:vAlign w:val="center"/>
          </w:tcPr>
          <w:p w:rsidR="00183407" w:rsidRPr="00DE2532" w:rsidRDefault="00183407" w:rsidP="002351A9">
            <w:pPr>
              <w:widowControl w:val="0"/>
              <w:jc w:val="center"/>
            </w:pPr>
          </w:p>
        </w:tc>
      </w:tr>
      <w:tr w:rsidR="00183407" w:rsidRPr="00DE2532" w:rsidTr="002351A9">
        <w:tc>
          <w:tcPr>
            <w:tcW w:w="773" w:type="dxa"/>
            <w:vAlign w:val="center"/>
          </w:tcPr>
          <w:p w:rsidR="00183407" w:rsidRPr="00DE2532" w:rsidRDefault="00183407" w:rsidP="002351A9">
            <w:pPr>
              <w:widowControl w:val="0"/>
              <w:jc w:val="center"/>
            </w:pPr>
          </w:p>
        </w:tc>
        <w:tc>
          <w:tcPr>
            <w:tcW w:w="1067" w:type="dxa"/>
            <w:vAlign w:val="center"/>
          </w:tcPr>
          <w:p w:rsidR="00183407" w:rsidRPr="00DE2532" w:rsidRDefault="00183407" w:rsidP="002351A9">
            <w:pPr>
              <w:widowControl w:val="0"/>
              <w:jc w:val="center"/>
            </w:pPr>
          </w:p>
        </w:tc>
        <w:tc>
          <w:tcPr>
            <w:tcW w:w="3271" w:type="dxa"/>
            <w:vAlign w:val="center"/>
          </w:tcPr>
          <w:p w:rsidR="00183407" w:rsidRPr="00DE2532" w:rsidRDefault="00183407" w:rsidP="002351A9">
            <w:pPr>
              <w:widowControl w:val="0"/>
              <w:jc w:val="both"/>
            </w:pPr>
          </w:p>
        </w:tc>
        <w:tc>
          <w:tcPr>
            <w:tcW w:w="1675" w:type="dxa"/>
            <w:vAlign w:val="center"/>
          </w:tcPr>
          <w:p w:rsidR="00183407" w:rsidRPr="00DE2532" w:rsidRDefault="00183407" w:rsidP="002351A9">
            <w:pPr>
              <w:widowControl w:val="0"/>
              <w:jc w:val="center"/>
            </w:pPr>
          </w:p>
        </w:tc>
        <w:tc>
          <w:tcPr>
            <w:tcW w:w="1675" w:type="dxa"/>
            <w:vAlign w:val="center"/>
          </w:tcPr>
          <w:p w:rsidR="00183407" w:rsidRPr="00DE2532" w:rsidRDefault="00183407" w:rsidP="002351A9">
            <w:pPr>
              <w:widowControl w:val="0"/>
              <w:jc w:val="center"/>
            </w:pPr>
          </w:p>
        </w:tc>
        <w:tc>
          <w:tcPr>
            <w:tcW w:w="1676" w:type="dxa"/>
            <w:vAlign w:val="center"/>
          </w:tcPr>
          <w:p w:rsidR="00183407" w:rsidRPr="00DE2532" w:rsidRDefault="00183407" w:rsidP="002351A9">
            <w:pPr>
              <w:widowControl w:val="0"/>
              <w:jc w:val="center"/>
            </w:pPr>
          </w:p>
        </w:tc>
      </w:tr>
      <w:tr w:rsidR="00183407" w:rsidRPr="00DE2532" w:rsidTr="002351A9">
        <w:tc>
          <w:tcPr>
            <w:tcW w:w="773" w:type="dxa"/>
            <w:vAlign w:val="center"/>
          </w:tcPr>
          <w:p w:rsidR="00183407" w:rsidRPr="00DE2532" w:rsidRDefault="00183407" w:rsidP="002351A9">
            <w:pPr>
              <w:widowControl w:val="0"/>
              <w:jc w:val="center"/>
            </w:pPr>
          </w:p>
        </w:tc>
        <w:tc>
          <w:tcPr>
            <w:tcW w:w="1067" w:type="dxa"/>
            <w:vAlign w:val="center"/>
          </w:tcPr>
          <w:p w:rsidR="00183407" w:rsidRPr="00DE2532" w:rsidRDefault="00183407" w:rsidP="002351A9">
            <w:pPr>
              <w:widowControl w:val="0"/>
              <w:jc w:val="center"/>
            </w:pPr>
          </w:p>
        </w:tc>
        <w:tc>
          <w:tcPr>
            <w:tcW w:w="3271" w:type="dxa"/>
            <w:vAlign w:val="center"/>
          </w:tcPr>
          <w:p w:rsidR="00183407" w:rsidRPr="00DE2532" w:rsidRDefault="00183407" w:rsidP="002351A9">
            <w:pPr>
              <w:widowControl w:val="0"/>
              <w:jc w:val="both"/>
            </w:pPr>
          </w:p>
        </w:tc>
        <w:tc>
          <w:tcPr>
            <w:tcW w:w="1675" w:type="dxa"/>
            <w:vAlign w:val="center"/>
          </w:tcPr>
          <w:p w:rsidR="00183407" w:rsidRPr="00DE2532" w:rsidRDefault="00183407" w:rsidP="002351A9">
            <w:pPr>
              <w:widowControl w:val="0"/>
              <w:jc w:val="center"/>
            </w:pPr>
          </w:p>
        </w:tc>
        <w:tc>
          <w:tcPr>
            <w:tcW w:w="1675" w:type="dxa"/>
            <w:vAlign w:val="center"/>
          </w:tcPr>
          <w:p w:rsidR="00183407" w:rsidRPr="00DE2532" w:rsidRDefault="00183407" w:rsidP="002351A9">
            <w:pPr>
              <w:widowControl w:val="0"/>
              <w:jc w:val="center"/>
            </w:pPr>
          </w:p>
        </w:tc>
        <w:tc>
          <w:tcPr>
            <w:tcW w:w="1676" w:type="dxa"/>
            <w:vAlign w:val="center"/>
          </w:tcPr>
          <w:p w:rsidR="00183407" w:rsidRPr="00DE2532" w:rsidRDefault="00183407" w:rsidP="002351A9">
            <w:pPr>
              <w:widowControl w:val="0"/>
              <w:jc w:val="center"/>
            </w:pPr>
          </w:p>
        </w:tc>
      </w:tr>
      <w:tr w:rsidR="00183407" w:rsidRPr="00DE2532" w:rsidTr="002351A9">
        <w:tc>
          <w:tcPr>
            <w:tcW w:w="773" w:type="dxa"/>
            <w:vAlign w:val="center"/>
          </w:tcPr>
          <w:p w:rsidR="00183407" w:rsidRPr="00DE2532" w:rsidRDefault="00183407" w:rsidP="002351A9">
            <w:pPr>
              <w:widowControl w:val="0"/>
              <w:jc w:val="center"/>
            </w:pPr>
          </w:p>
        </w:tc>
        <w:tc>
          <w:tcPr>
            <w:tcW w:w="1067" w:type="dxa"/>
            <w:vAlign w:val="center"/>
          </w:tcPr>
          <w:p w:rsidR="00183407" w:rsidRPr="00DE2532" w:rsidRDefault="00183407" w:rsidP="002351A9">
            <w:pPr>
              <w:widowControl w:val="0"/>
              <w:jc w:val="center"/>
            </w:pPr>
          </w:p>
        </w:tc>
        <w:tc>
          <w:tcPr>
            <w:tcW w:w="3271" w:type="dxa"/>
            <w:vAlign w:val="center"/>
          </w:tcPr>
          <w:p w:rsidR="00183407" w:rsidRPr="00DE2532" w:rsidRDefault="00183407" w:rsidP="002351A9">
            <w:pPr>
              <w:widowControl w:val="0"/>
              <w:jc w:val="both"/>
            </w:pPr>
          </w:p>
        </w:tc>
        <w:tc>
          <w:tcPr>
            <w:tcW w:w="1675" w:type="dxa"/>
            <w:vAlign w:val="center"/>
          </w:tcPr>
          <w:p w:rsidR="00183407" w:rsidRPr="00DE2532" w:rsidRDefault="00183407" w:rsidP="002351A9">
            <w:pPr>
              <w:widowControl w:val="0"/>
              <w:jc w:val="center"/>
            </w:pPr>
          </w:p>
        </w:tc>
        <w:tc>
          <w:tcPr>
            <w:tcW w:w="1675" w:type="dxa"/>
            <w:vAlign w:val="center"/>
          </w:tcPr>
          <w:p w:rsidR="00183407" w:rsidRPr="00DE2532" w:rsidRDefault="00183407" w:rsidP="002351A9">
            <w:pPr>
              <w:widowControl w:val="0"/>
              <w:jc w:val="center"/>
            </w:pPr>
          </w:p>
        </w:tc>
        <w:tc>
          <w:tcPr>
            <w:tcW w:w="1676" w:type="dxa"/>
            <w:vAlign w:val="center"/>
          </w:tcPr>
          <w:p w:rsidR="00183407" w:rsidRPr="00DE2532" w:rsidRDefault="00183407" w:rsidP="002351A9">
            <w:pPr>
              <w:widowControl w:val="0"/>
              <w:jc w:val="center"/>
            </w:pPr>
          </w:p>
        </w:tc>
      </w:tr>
    </w:tbl>
    <w:p w:rsidR="00183407" w:rsidRDefault="00183407" w:rsidP="009C033D">
      <w:pPr>
        <w:shd w:val="clear" w:color="auto" w:fill="FFFFFF"/>
        <w:rPr>
          <w:b/>
          <w:color w:val="000000"/>
        </w:rPr>
      </w:pPr>
    </w:p>
    <w:p w:rsidR="00183407" w:rsidRDefault="00183407" w:rsidP="009C033D">
      <w:pPr>
        <w:shd w:val="clear" w:color="auto" w:fill="FFFFFF"/>
        <w:rPr>
          <w:b/>
          <w:color w:val="000000"/>
        </w:rPr>
      </w:pPr>
    </w:p>
    <w:p w:rsidR="00183407" w:rsidRDefault="00183407" w:rsidP="009C033D">
      <w:pPr>
        <w:shd w:val="clear" w:color="auto" w:fill="FFFFFF"/>
        <w:rPr>
          <w:b/>
          <w:color w:val="000000"/>
        </w:rPr>
      </w:pPr>
    </w:p>
    <w:p w:rsidR="00183407" w:rsidRDefault="00183407" w:rsidP="009C033D">
      <w:pPr>
        <w:autoSpaceDE w:val="0"/>
        <w:autoSpaceDN w:val="0"/>
        <w:adjustRightInd w:val="0"/>
        <w:ind w:firstLine="720"/>
        <w:jc w:val="both"/>
        <w:rPr>
          <w:rFonts w:eastAsia="HiddenHorzOCR"/>
          <w:sz w:val="28"/>
          <w:szCs w:val="28"/>
        </w:rPr>
      </w:pPr>
    </w:p>
    <w:p w:rsidR="00183407" w:rsidRDefault="00183407" w:rsidP="009C033D">
      <w:pPr>
        <w:autoSpaceDE w:val="0"/>
        <w:autoSpaceDN w:val="0"/>
        <w:adjustRightInd w:val="0"/>
        <w:ind w:firstLine="720"/>
        <w:jc w:val="both"/>
        <w:rPr>
          <w:rFonts w:eastAsia="HiddenHorzOCR"/>
          <w:sz w:val="28"/>
          <w:szCs w:val="28"/>
        </w:rPr>
      </w:pPr>
    </w:p>
    <w:p w:rsidR="00183407" w:rsidRDefault="00183407" w:rsidP="009C033D">
      <w:pPr>
        <w:autoSpaceDE w:val="0"/>
        <w:autoSpaceDN w:val="0"/>
        <w:adjustRightInd w:val="0"/>
        <w:ind w:firstLine="720"/>
        <w:jc w:val="both"/>
        <w:rPr>
          <w:rFonts w:eastAsia="HiddenHorzOCR"/>
          <w:sz w:val="28"/>
          <w:szCs w:val="28"/>
        </w:rPr>
      </w:pPr>
    </w:p>
    <w:p w:rsidR="00183407" w:rsidRDefault="00183407" w:rsidP="009C033D">
      <w:pPr>
        <w:autoSpaceDE w:val="0"/>
        <w:autoSpaceDN w:val="0"/>
        <w:adjustRightInd w:val="0"/>
        <w:ind w:firstLine="720"/>
        <w:jc w:val="both"/>
        <w:rPr>
          <w:rFonts w:eastAsia="HiddenHorzOCR"/>
          <w:sz w:val="28"/>
          <w:szCs w:val="28"/>
        </w:rPr>
      </w:pPr>
    </w:p>
    <w:p w:rsidR="00183407" w:rsidRDefault="00183407" w:rsidP="009C033D">
      <w:pPr>
        <w:autoSpaceDE w:val="0"/>
        <w:autoSpaceDN w:val="0"/>
        <w:adjustRightInd w:val="0"/>
        <w:ind w:firstLine="720"/>
        <w:jc w:val="both"/>
        <w:rPr>
          <w:rFonts w:eastAsia="HiddenHorzOCR"/>
          <w:sz w:val="28"/>
          <w:szCs w:val="28"/>
        </w:rPr>
      </w:pPr>
    </w:p>
    <w:p w:rsidR="00183407" w:rsidRDefault="00183407" w:rsidP="009C033D">
      <w:pPr>
        <w:autoSpaceDE w:val="0"/>
        <w:autoSpaceDN w:val="0"/>
        <w:adjustRightInd w:val="0"/>
        <w:ind w:firstLine="720"/>
        <w:jc w:val="both"/>
        <w:rPr>
          <w:rFonts w:eastAsia="HiddenHorzOCR"/>
          <w:sz w:val="28"/>
          <w:szCs w:val="28"/>
        </w:rPr>
      </w:pPr>
    </w:p>
    <w:p w:rsidR="00183407" w:rsidRDefault="00183407" w:rsidP="009C033D">
      <w:pPr>
        <w:autoSpaceDE w:val="0"/>
        <w:autoSpaceDN w:val="0"/>
        <w:adjustRightInd w:val="0"/>
        <w:ind w:firstLine="720"/>
        <w:jc w:val="both"/>
        <w:rPr>
          <w:rFonts w:eastAsia="HiddenHorzOCR"/>
          <w:sz w:val="28"/>
          <w:szCs w:val="28"/>
        </w:rPr>
      </w:pPr>
    </w:p>
    <w:p w:rsidR="00183407" w:rsidRDefault="00183407" w:rsidP="009C033D">
      <w:pPr>
        <w:autoSpaceDE w:val="0"/>
        <w:autoSpaceDN w:val="0"/>
        <w:adjustRightInd w:val="0"/>
        <w:ind w:firstLine="720"/>
        <w:jc w:val="both"/>
        <w:rPr>
          <w:rFonts w:eastAsia="HiddenHorzOCR"/>
          <w:sz w:val="28"/>
          <w:szCs w:val="28"/>
        </w:rPr>
      </w:pPr>
    </w:p>
    <w:p w:rsidR="00183407" w:rsidRDefault="00183407" w:rsidP="009C033D">
      <w:pPr>
        <w:autoSpaceDE w:val="0"/>
        <w:autoSpaceDN w:val="0"/>
        <w:adjustRightInd w:val="0"/>
        <w:ind w:firstLine="720"/>
        <w:jc w:val="both"/>
        <w:rPr>
          <w:rFonts w:eastAsia="HiddenHorzOCR"/>
          <w:sz w:val="28"/>
          <w:szCs w:val="28"/>
        </w:rPr>
      </w:pPr>
    </w:p>
    <w:p w:rsidR="00183407" w:rsidRDefault="00183407" w:rsidP="009C033D">
      <w:pPr>
        <w:autoSpaceDE w:val="0"/>
        <w:autoSpaceDN w:val="0"/>
        <w:adjustRightInd w:val="0"/>
        <w:ind w:firstLine="720"/>
        <w:jc w:val="both"/>
        <w:rPr>
          <w:rFonts w:eastAsia="HiddenHorzOCR"/>
          <w:sz w:val="28"/>
          <w:szCs w:val="28"/>
        </w:rPr>
      </w:pPr>
      <w:r w:rsidRPr="00F62216">
        <w:rPr>
          <w:rFonts w:eastAsia="HiddenHorzOCR"/>
          <w:sz w:val="28"/>
          <w:szCs w:val="28"/>
        </w:rPr>
        <w:t xml:space="preserve">Программа составлена в соответствии с утвержденными </w:t>
      </w:r>
      <w:r>
        <w:rPr>
          <w:rFonts w:eastAsia="HiddenHorzOCR"/>
          <w:sz w:val="28"/>
          <w:szCs w:val="28"/>
        </w:rPr>
        <w:t>федеральными государственными требованиями к структуре</w:t>
      </w:r>
      <w:r w:rsidRPr="00F62216">
        <w:rPr>
          <w:rFonts w:eastAsia="HiddenHorzOCR"/>
          <w:sz w:val="28"/>
          <w:szCs w:val="28"/>
        </w:rPr>
        <w:t xml:space="preserve"> основн</w:t>
      </w:r>
      <w:r>
        <w:rPr>
          <w:rFonts w:eastAsia="HiddenHorzOCR"/>
          <w:sz w:val="28"/>
          <w:szCs w:val="28"/>
        </w:rPr>
        <w:t>ой</w:t>
      </w:r>
      <w:r w:rsidRPr="00F62216">
        <w:rPr>
          <w:rFonts w:eastAsia="HiddenHorzOCR"/>
          <w:sz w:val="28"/>
          <w:szCs w:val="28"/>
        </w:rPr>
        <w:t xml:space="preserve"> профессиональн</w:t>
      </w:r>
      <w:r>
        <w:rPr>
          <w:rFonts w:eastAsia="HiddenHorzOCR"/>
          <w:sz w:val="28"/>
          <w:szCs w:val="28"/>
        </w:rPr>
        <w:t>ой</w:t>
      </w:r>
      <w:r w:rsidRPr="00F62216">
        <w:rPr>
          <w:rFonts w:eastAsia="HiddenHorzOCR"/>
          <w:sz w:val="28"/>
          <w:szCs w:val="28"/>
        </w:rPr>
        <w:t xml:space="preserve"> образовательн</w:t>
      </w:r>
      <w:r>
        <w:rPr>
          <w:rFonts w:eastAsia="HiddenHorzOCR"/>
          <w:sz w:val="28"/>
          <w:szCs w:val="28"/>
        </w:rPr>
        <w:t>ой</w:t>
      </w:r>
      <w:r w:rsidRPr="00F62216">
        <w:rPr>
          <w:rFonts w:eastAsia="HiddenHorzOCR"/>
          <w:sz w:val="28"/>
          <w:szCs w:val="28"/>
        </w:rPr>
        <w:t xml:space="preserve"> программ</w:t>
      </w:r>
      <w:r>
        <w:rPr>
          <w:rFonts w:eastAsia="HiddenHorzOCR"/>
          <w:sz w:val="28"/>
          <w:szCs w:val="28"/>
        </w:rPr>
        <w:t>е</w:t>
      </w:r>
      <w:r w:rsidRPr="00F62216">
        <w:rPr>
          <w:rFonts w:eastAsia="HiddenHorzOCR"/>
          <w:sz w:val="28"/>
          <w:szCs w:val="28"/>
        </w:rPr>
        <w:t xml:space="preserve"> послевузовского профессионального образования</w:t>
      </w:r>
      <w:r>
        <w:rPr>
          <w:rFonts w:eastAsia="HiddenHorzOCR"/>
          <w:sz w:val="28"/>
          <w:szCs w:val="28"/>
        </w:rPr>
        <w:t xml:space="preserve"> (аспирантура), утверждённого приказом  Минобрнауки России 16.03.2011  № 1365</w:t>
      </w:r>
      <w:r w:rsidRPr="00F62216">
        <w:rPr>
          <w:rFonts w:eastAsia="HiddenHorzOCR"/>
          <w:sz w:val="28"/>
          <w:szCs w:val="28"/>
        </w:rPr>
        <w:t>.</w:t>
      </w:r>
    </w:p>
    <w:p w:rsidR="00183407" w:rsidRPr="00FC4474" w:rsidRDefault="00183407" w:rsidP="009C033D">
      <w:pPr>
        <w:ind w:firstLine="709"/>
        <w:jc w:val="both"/>
        <w:rPr>
          <w:color w:val="000000"/>
          <w:sz w:val="28"/>
          <w:szCs w:val="28"/>
        </w:rPr>
      </w:pPr>
    </w:p>
    <w:p w:rsidR="00183407" w:rsidRPr="00FC4474" w:rsidRDefault="00183407" w:rsidP="009C033D">
      <w:pPr>
        <w:ind w:firstLine="709"/>
        <w:rPr>
          <w:color w:val="000000"/>
          <w:sz w:val="28"/>
          <w:szCs w:val="28"/>
        </w:rPr>
      </w:pPr>
    </w:p>
    <w:p w:rsidR="00183407" w:rsidRDefault="00183407" w:rsidP="009C033D">
      <w:pPr>
        <w:ind w:firstLine="709"/>
        <w:rPr>
          <w:color w:val="000000"/>
          <w:sz w:val="28"/>
          <w:szCs w:val="28"/>
        </w:rPr>
      </w:pPr>
      <w:r>
        <w:rPr>
          <w:color w:val="000000"/>
          <w:sz w:val="28"/>
          <w:szCs w:val="28"/>
        </w:rPr>
        <w:t xml:space="preserve">Разработчики: </w:t>
      </w:r>
    </w:p>
    <w:p w:rsidR="00183407" w:rsidRDefault="00183407" w:rsidP="009C033D">
      <w:pPr>
        <w:ind w:firstLine="709"/>
        <w:rPr>
          <w:color w:val="000000"/>
          <w:sz w:val="28"/>
          <w:szCs w:val="28"/>
        </w:rPr>
      </w:pPr>
    </w:p>
    <w:p w:rsidR="00183407" w:rsidRDefault="00183407" w:rsidP="009C033D">
      <w:pPr>
        <w:ind w:firstLine="709"/>
        <w:rPr>
          <w:color w:val="000000"/>
          <w:sz w:val="28"/>
          <w:szCs w:val="28"/>
        </w:rPr>
      </w:pPr>
      <w:r>
        <w:rPr>
          <w:color w:val="000000"/>
          <w:sz w:val="28"/>
          <w:szCs w:val="28"/>
        </w:rPr>
        <w:t>Зав кафедрой патологической</w:t>
      </w:r>
    </w:p>
    <w:p w:rsidR="00183407" w:rsidRDefault="00183407" w:rsidP="009C033D">
      <w:pPr>
        <w:ind w:firstLine="709"/>
        <w:rPr>
          <w:color w:val="000000"/>
          <w:sz w:val="28"/>
          <w:szCs w:val="28"/>
        </w:rPr>
      </w:pPr>
      <w:r>
        <w:rPr>
          <w:color w:val="000000"/>
          <w:sz w:val="28"/>
          <w:szCs w:val="28"/>
        </w:rPr>
        <w:t xml:space="preserve"> анатомии,</w:t>
      </w:r>
      <w:r w:rsidRPr="00FC4474">
        <w:rPr>
          <w:color w:val="000000"/>
          <w:sz w:val="28"/>
          <w:szCs w:val="28"/>
        </w:rPr>
        <w:t xml:space="preserve"> </w:t>
      </w:r>
      <w:r>
        <w:rPr>
          <w:color w:val="000000"/>
          <w:sz w:val="28"/>
          <w:szCs w:val="28"/>
        </w:rPr>
        <w:t>д.м.н., проф.</w:t>
      </w:r>
      <w:r w:rsidRPr="00E05559">
        <w:rPr>
          <w:color w:val="000000"/>
          <w:sz w:val="28"/>
          <w:szCs w:val="28"/>
        </w:rPr>
        <w:t xml:space="preserve"> </w:t>
      </w:r>
      <w:r>
        <w:rPr>
          <w:color w:val="000000"/>
          <w:sz w:val="28"/>
          <w:szCs w:val="28"/>
        </w:rPr>
        <w:t xml:space="preserve">       _____</w:t>
      </w:r>
      <w:r>
        <w:rPr>
          <w:rFonts w:eastAsia="HiddenHorzOCR"/>
          <w:sz w:val="28"/>
          <w:szCs w:val="28"/>
        </w:rPr>
        <w:t>_______</w:t>
      </w:r>
      <w:r w:rsidRPr="00F62216">
        <w:rPr>
          <w:rFonts w:eastAsia="HiddenHorzOCR"/>
          <w:sz w:val="28"/>
          <w:szCs w:val="28"/>
        </w:rPr>
        <w:t>«__» _____20___ г.</w:t>
      </w:r>
      <w:r w:rsidRPr="00E05559">
        <w:rPr>
          <w:color w:val="000000"/>
          <w:sz w:val="28"/>
          <w:szCs w:val="28"/>
        </w:rPr>
        <w:t xml:space="preserve"> </w:t>
      </w:r>
      <w:r>
        <w:rPr>
          <w:color w:val="000000"/>
          <w:sz w:val="28"/>
          <w:szCs w:val="28"/>
        </w:rPr>
        <w:t>Полякова В.С.</w:t>
      </w:r>
    </w:p>
    <w:p w:rsidR="00183407" w:rsidRPr="00C3196B" w:rsidRDefault="00183407" w:rsidP="009C033D">
      <w:pPr>
        <w:ind w:firstLine="709"/>
        <w:rPr>
          <w:rFonts w:eastAsia="HiddenHorzOCR"/>
          <w:i/>
          <w:sz w:val="16"/>
          <w:szCs w:val="16"/>
        </w:rPr>
      </w:pPr>
      <w:r>
        <w:rPr>
          <w:rFonts w:eastAsia="HiddenHorzOCR"/>
          <w:i/>
          <w:sz w:val="16"/>
          <w:szCs w:val="16"/>
        </w:rPr>
        <w:t xml:space="preserve">                                                                                                   </w:t>
      </w:r>
      <w:r w:rsidRPr="00C3196B">
        <w:rPr>
          <w:rFonts w:eastAsia="HiddenHorzOCR"/>
          <w:i/>
          <w:sz w:val="16"/>
          <w:szCs w:val="16"/>
        </w:rPr>
        <w:t xml:space="preserve">подпись </w:t>
      </w:r>
      <w:r>
        <w:rPr>
          <w:rFonts w:eastAsia="HiddenHorzOCR"/>
          <w:i/>
          <w:sz w:val="16"/>
          <w:szCs w:val="16"/>
        </w:rPr>
        <w:t xml:space="preserve">                               </w:t>
      </w:r>
      <w:r w:rsidRPr="00C3196B">
        <w:rPr>
          <w:rFonts w:eastAsia="HiddenHorzOCR"/>
          <w:i/>
          <w:sz w:val="16"/>
          <w:szCs w:val="16"/>
        </w:rPr>
        <w:t xml:space="preserve">дата </w:t>
      </w:r>
    </w:p>
    <w:p w:rsidR="00183407" w:rsidRDefault="00183407" w:rsidP="009C033D">
      <w:pPr>
        <w:ind w:firstLine="709"/>
        <w:rPr>
          <w:color w:val="000000"/>
          <w:sz w:val="28"/>
          <w:szCs w:val="28"/>
        </w:rPr>
      </w:pPr>
    </w:p>
    <w:p w:rsidR="00183407" w:rsidRPr="00C3196B" w:rsidRDefault="00183407" w:rsidP="009C033D">
      <w:pPr>
        <w:autoSpaceDE w:val="0"/>
        <w:autoSpaceDN w:val="0"/>
        <w:adjustRightInd w:val="0"/>
        <w:rPr>
          <w:rFonts w:eastAsia="HiddenHorzOCR"/>
          <w:i/>
          <w:sz w:val="16"/>
          <w:szCs w:val="16"/>
        </w:rPr>
      </w:pPr>
      <w:r>
        <w:rPr>
          <w:rFonts w:eastAsia="HiddenHorzOCR"/>
          <w:i/>
          <w:sz w:val="16"/>
          <w:szCs w:val="16"/>
        </w:rPr>
        <w:t xml:space="preserve">                                                                                                                </w:t>
      </w:r>
    </w:p>
    <w:p w:rsidR="00183407" w:rsidRPr="00FC4474" w:rsidRDefault="00183407" w:rsidP="009C033D">
      <w:pPr>
        <w:ind w:firstLine="709"/>
        <w:rPr>
          <w:color w:val="000000"/>
          <w:sz w:val="28"/>
          <w:szCs w:val="28"/>
        </w:rPr>
      </w:pPr>
      <w:r>
        <w:rPr>
          <w:color w:val="000000"/>
          <w:sz w:val="28"/>
          <w:szCs w:val="28"/>
        </w:rPr>
        <w:tab/>
      </w:r>
      <w:r>
        <w:rPr>
          <w:color w:val="000000"/>
          <w:sz w:val="28"/>
          <w:szCs w:val="28"/>
        </w:rPr>
        <w:tab/>
      </w:r>
      <w:r>
        <w:rPr>
          <w:color w:val="000000"/>
          <w:sz w:val="28"/>
          <w:szCs w:val="28"/>
        </w:rPr>
        <w:tab/>
      </w:r>
    </w:p>
    <w:p w:rsidR="00183407" w:rsidRPr="001213C2" w:rsidRDefault="00183407" w:rsidP="009C033D">
      <w:pPr>
        <w:ind w:firstLine="709"/>
        <w:jc w:val="both"/>
        <w:rPr>
          <w:color w:val="000000"/>
          <w:sz w:val="12"/>
          <w:szCs w:val="28"/>
        </w:rPr>
      </w:pPr>
    </w:p>
    <w:p w:rsidR="00183407" w:rsidRPr="00FC4474" w:rsidRDefault="00183407" w:rsidP="009C033D">
      <w:pPr>
        <w:ind w:firstLine="709"/>
        <w:jc w:val="both"/>
        <w:rPr>
          <w:color w:val="000000"/>
          <w:sz w:val="28"/>
          <w:szCs w:val="28"/>
        </w:rPr>
      </w:pPr>
    </w:p>
    <w:p w:rsidR="00183407" w:rsidRPr="00FC4474" w:rsidRDefault="00183407" w:rsidP="009C033D">
      <w:pPr>
        <w:ind w:firstLine="709"/>
        <w:jc w:val="both"/>
        <w:rPr>
          <w:color w:val="000000"/>
          <w:sz w:val="28"/>
          <w:szCs w:val="28"/>
        </w:rPr>
      </w:pPr>
      <w:r w:rsidRPr="00FC4474">
        <w:rPr>
          <w:color w:val="000000"/>
          <w:sz w:val="28"/>
          <w:szCs w:val="28"/>
        </w:rPr>
        <w:t xml:space="preserve">Программа одобрена на заседании кафедры </w:t>
      </w:r>
      <w:r>
        <w:rPr>
          <w:color w:val="000000"/>
          <w:sz w:val="28"/>
          <w:szCs w:val="28"/>
        </w:rPr>
        <w:t xml:space="preserve">патологической анатомии, протокол № _8__ от  </w:t>
      </w:r>
      <w:r w:rsidRPr="00F62216">
        <w:rPr>
          <w:rFonts w:eastAsia="HiddenHorzOCR"/>
          <w:sz w:val="28"/>
          <w:szCs w:val="28"/>
        </w:rPr>
        <w:t>«__</w:t>
      </w:r>
      <w:r>
        <w:rPr>
          <w:rFonts w:eastAsia="HiddenHorzOCR"/>
          <w:sz w:val="28"/>
          <w:szCs w:val="28"/>
        </w:rPr>
        <w:t>2</w:t>
      </w:r>
      <w:r w:rsidRPr="00F62216">
        <w:rPr>
          <w:rFonts w:eastAsia="HiddenHorzOCR"/>
          <w:sz w:val="28"/>
          <w:szCs w:val="28"/>
        </w:rPr>
        <w:t>» _</w:t>
      </w:r>
      <w:r>
        <w:rPr>
          <w:rFonts w:eastAsia="HiddenHorzOCR"/>
          <w:sz w:val="28"/>
          <w:szCs w:val="28"/>
        </w:rPr>
        <w:t>марта</w:t>
      </w:r>
      <w:r w:rsidRPr="00F62216">
        <w:rPr>
          <w:rFonts w:eastAsia="HiddenHorzOCR"/>
          <w:sz w:val="28"/>
          <w:szCs w:val="28"/>
        </w:rPr>
        <w:t>____20_</w:t>
      </w:r>
      <w:r>
        <w:rPr>
          <w:rFonts w:eastAsia="HiddenHorzOCR"/>
          <w:sz w:val="28"/>
          <w:szCs w:val="28"/>
        </w:rPr>
        <w:t>12</w:t>
      </w:r>
      <w:r w:rsidRPr="00F62216">
        <w:rPr>
          <w:rFonts w:eastAsia="HiddenHorzOCR"/>
          <w:sz w:val="28"/>
          <w:szCs w:val="28"/>
        </w:rPr>
        <w:t>__</w:t>
      </w:r>
      <w:r>
        <w:rPr>
          <w:rFonts w:eastAsia="HiddenHorzOCR"/>
          <w:sz w:val="28"/>
          <w:szCs w:val="28"/>
        </w:rPr>
        <w:t>г.</w:t>
      </w:r>
    </w:p>
    <w:p w:rsidR="00183407" w:rsidRPr="00FC4474" w:rsidRDefault="00183407" w:rsidP="009C033D">
      <w:pPr>
        <w:ind w:firstLine="709"/>
        <w:jc w:val="both"/>
        <w:rPr>
          <w:color w:val="000000"/>
          <w:sz w:val="28"/>
          <w:szCs w:val="28"/>
        </w:rPr>
      </w:pPr>
    </w:p>
    <w:p w:rsidR="00183407" w:rsidRPr="001213C2" w:rsidRDefault="00183407" w:rsidP="009C033D">
      <w:pPr>
        <w:ind w:firstLine="709"/>
        <w:jc w:val="both"/>
        <w:rPr>
          <w:color w:val="000000"/>
          <w:sz w:val="12"/>
          <w:szCs w:val="28"/>
        </w:rPr>
      </w:pPr>
    </w:p>
    <w:p w:rsidR="00183407" w:rsidRPr="001213C2" w:rsidRDefault="00183407" w:rsidP="009C033D">
      <w:pPr>
        <w:ind w:firstLine="709"/>
        <w:jc w:val="both"/>
        <w:rPr>
          <w:sz w:val="44"/>
          <w:szCs w:val="28"/>
        </w:rPr>
      </w:pPr>
      <w:r w:rsidRPr="00FC4474">
        <w:rPr>
          <w:sz w:val="28"/>
          <w:szCs w:val="28"/>
        </w:rPr>
        <w:t>Программа рассмотрена и одобрена на заседании методического совета по аспирантуре</w:t>
      </w:r>
      <w:r>
        <w:rPr>
          <w:sz w:val="28"/>
          <w:szCs w:val="28"/>
        </w:rPr>
        <w:t xml:space="preserve">, протокол № __ от </w:t>
      </w:r>
      <w:r w:rsidRPr="00F62216">
        <w:rPr>
          <w:rFonts w:eastAsia="HiddenHorzOCR"/>
          <w:sz w:val="28"/>
          <w:szCs w:val="28"/>
        </w:rPr>
        <w:t>«__» _____20___</w:t>
      </w:r>
      <w:r>
        <w:rPr>
          <w:rFonts w:eastAsia="HiddenHorzOCR"/>
          <w:sz w:val="28"/>
          <w:szCs w:val="28"/>
        </w:rPr>
        <w:t>г.</w:t>
      </w:r>
    </w:p>
    <w:p w:rsidR="00183407" w:rsidRDefault="00183407" w:rsidP="009C033D">
      <w:pPr>
        <w:autoSpaceDE w:val="0"/>
        <w:autoSpaceDN w:val="0"/>
        <w:adjustRightInd w:val="0"/>
        <w:ind w:firstLine="709"/>
        <w:jc w:val="both"/>
        <w:rPr>
          <w:rFonts w:eastAsia="HiddenHorzOCR"/>
          <w:sz w:val="28"/>
          <w:szCs w:val="28"/>
        </w:rPr>
      </w:pPr>
    </w:p>
    <w:p w:rsidR="00183407" w:rsidRDefault="00183407" w:rsidP="009C033D">
      <w:pPr>
        <w:autoSpaceDE w:val="0"/>
        <w:autoSpaceDN w:val="0"/>
        <w:adjustRightInd w:val="0"/>
        <w:ind w:firstLine="709"/>
        <w:jc w:val="both"/>
        <w:rPr>
          <w:rFonts w:eastAsia="HiddenHorzOCR"/>
          <w:sz w:val="28"/>
          <w:szCs w:val="28"/>
        </w:rPr>
      </w:pPr>
      <w:r>
        <w:rPr>
          <w:rFonts w:eastAsia="HiddenHorzOCR"/>
          <w:sz w:val="28"/>
          <w:szCs w:val="28"/>
        </w:rPr>
        <w:t>СОГЛАСОВАНО:</w:t>
      </w:r>
    </w:p>
    <w:p w:rsidR="00183407" w:rsidRDefault="00183407" w:rsidP="009C033D">
      <w:pPr>
        <w:autoSpaceDE w:val="0"/>
        <w:autoSpaceDN w:val="0"/>
        <w:adjustRightInd w:val="0"/>
        <w:ind w:firstLine="709"/>
        <w:jc w:val="both"/>
        <w:rPr>
          <w:rFonts w:eastAsia="HiddenHorzOCR"/>
          <w:sz w:val="28"/>
          <w:szCs w:val="28"/>
        </w:rPr>
      </w:pPr>
    </w:p>
    <w:p w:rsidR="00183407" w:rsidRPr="00C2570C" w:rsidRDefault="00183407" w:rsidP="009C033D">
      <w:pPr>
        <w:autoSpaceDE w:val="0"/>
        <w:autoSpaceDN w:val="0"/>
        <w:adjustRightInd w:val="0"/>
        <w:ind w:firstLine="709"/>
        <w:rPr>
          <w:rFonts w:eastAsia="HiddenHorzOCR"/>
          <w:sz w:val="28"/>
          <w:szCs w:val="28"/>
        </w:rPr>
      </w:pPr>
      <w:r w:rsidRPr="00F62216">
        <w:rPr>
          <w:rFonts w:eastAsia="HiddenHorzOCR"/>
          <w:sz w:val="28"/>
          <w:szCs w:val="28"/>
        </w:rPr>
        <w:t>Зав</w:t>
      </w:r>
      <w:r w:rsidRPr="00C2570C">
        <w:rPr>
          <w:rFonts w:eastAsia="HiddenHorzOCR"/>
          <w:sz w:val="28"/>
          <w:szCs w:val="28"/>
        </w:rPr>
        <w:t xml:space="preserve">. кафедрой  патологической  </w:t>
      </w:r>
    </w:p>
    <w:p w:rsidR="00183407" w:rsidRDefault="00183407" w:rsidP="009C033D">
      <w:pPr>
        <w:autoSpaceDE w:val="0"/>
        <w:autoSpaceDN w:val="0"/>
        <w:adjustRightInd w:val="0"/>
        <w:rPr>
          <w:rFonts w:eastAsia="HiddenHorzOCR"/>
          <w:i/>
          <w:sz w:val="16"/>
          <w:szCs w:val="16"/>
        </w:rPr>
      </w:pPr>
      <w:r w:rsidRPr="00C2570C">
        <w:rPr>
          <w:rFonts w:eastAsia="HiddenHorzOCR"/>
          <w:sz w:val="28"/>
          <w:szCs w:val="28"/>
        </w:rPr>
        <w:t xml:space="preserve">           анатомии</w:t>
      </w:r>
      <w:r w:rsidRPr="00F62216">
        <w:rPr>
          <w:rFonts w:eastAsia="HiddenHorzOCR"/>
          <w:sz w:val="28"/>
          <w:szCs w:val="28"/>
        </w:rPr>
        <w:t xml:space="preserve">   </w:t>
      </w:r>
      <w:r>
        <w:rPr>
          <w:rFonts w:eastAsia="HiddenHorzOCR"/>
          <w:sz w:val="28"/>
          <w:szCs w:val="28"/>
        </w:rPr>
        <w:t xml:space="preserve">                  ___________</w:t>
      </w:r>
      <w:r w:rsidRPr="00F62216">
        <w:rPr>
          <w:rFonts w:eastAsia="HiddenHorzOCR"/>
          <w:sz w:val="28"/>
          <w:szCs w:val="28"/>
        </w:rPr>
        <w:t>«____»</w:t>
      </w:r>
      <w:r>
        <w:rPr>
          <w:rFonts w:eastAsia="HiddenHorzOCR"/>
          <w:sz w:val="28"/>
          <w:szCs w:val="28"/>
        </w:rPr>
        <w:t>____</w:t>
      </w:r>
      <w:r w:rsidRPr="00F62216">
        <w:rPr>
          <w:rFonts w:eastAsia="HiddenHorzOCR"/>
          <w:sz w:val="28"/>
          <w:szCs w:val="28"/>
        </w:rPr>
        <w:t xml:space="preserve"> 20___ г.    </w:t>
      </w:r>
      <w:r>
        <w:rPr>
          <w:color w:val="000000"/>
          <w:sz w:val="28"/>
          <w:szCs w:val="28"/>
        </w:rPr>
        <w:t>В.С.Полякова</w:t>
      </w:r>
      <w:r>
        <w:rPr>
          <w:rFonts w:eastAsia="HiddenHorzOCR"/>
          <w:i/>
          <w:sz w:val="16"/>
          <w:szCs w:val="16"/>
        </w:rPr>
        <w:t xml:space="preserve">     </w:t>
      </w:r>
    </w:p>
    <w:p w:rsidR="00183407" w:rsidRPr="00C3196B" w:rsidRDefault="00183407" w:rsidP="009C033D">
      <w:pPr>
        <w:autoSpaceDE w:val="0"/>
        <w:autoSpaceDN w:val="0"/>
        <w:adjustRightInd w:val="0"/>
        <w:rPr>
          <w:rFonts w:eastAsia="HiddenHorzOCR"/>
          <w:i/>
          <w:sz w:val="16"/>
          <w:szCs w:val="16"/>
        </w:rPr>
      </w:pPr>
      <w:r>
        <w:rPr>
          <w:rFonts w:eastAsia="HiddenHorzOCR"/>
          <w:i/>
          <w:sz w:val="16"/>
          <w:szCs w:val="16"/>
        </w:rPr>
        <w:t xml:space="preserve">                                                                                                                                  </w:t>
      </w:r>
      <w:r w:rsidRPr="00C3196B">
        <w:rPr>
          <w:rFonts w:eastAsia="HiddenHorzOCR"/>
          <w:i/>
          <w:sz w:val="16"/>
          <w:szCs w:val="16"/>
        </w:rPr>
        <w:t xml:space="preserve">подпись </w:t>
      </w:r>
      <w:r>
        <w:rPr>
          <w:rFonts w:eastAsia="HiddenHorzOCR"/>
          <w:i/>
          <w:sz w:val="16"/>
          <w:szCs w:val="16"/>
        </w:rPr>
        <w:t xml:space="preserve">                               </w:t>
      </w:r>
      <w:r w:rsidRPr="00C3196B">
        <w:rPr>
          <w:rFonts w:eastAsia="HiddenHorzOCR"/>
          <w:i/>
          <w:sz w:val="16"/>
          <w:szCs w:val="16"/>
        </w:rPr>
        <w:t xml:space="preserve">дата </w:t>
      </w:r>
    </w:p>
    <w:p w:rsidR="00183407" w:rsidRPr="00F62216" w:rsidRDefault="00183407" w:rsidP="009C033D">
      <w:pPr>
        <w:autoSpaceDE w:val="0"/>
        <w:autoSpaceDN w:val="0"/>
        <w:adjustRightInd w:val="0"/>
        <w:ind w:firstLine="709"/>
        <w:jc w:val="both"/>
        <w:rPr>
          <w:rFonts w:eastAsia="HiddenHorzOCR"/>
          <w:sz w:val="28"/>
          <w:szCs w:val="28"/>
        </w:rPr>
      </w:pPr>
    </w:p>
    <w:p w:rsidR="00183407" w:rsidRPr="00FC4474" w:rsidRDefault="00183407" w:rsidP="009C033D">
      <w:pPr>
        <w:ind w:firstLine="709"/>
        <w:jc w:val="both"/>
        <w:rPr>
          <w:sz w:val="28"/>
          <w:szCs w:val="28"/>
        </w:rPr>
      </w:pPr>
      <w:r w:rsidRPr="00FC4474">
        <w:rPr>
          <w:sz w:val="28"/>
          <w:szCs w:val="28"/>
        </w:rPr>
        <w:t>Председатель</w:t>
      </w:r>
    </w:p>
    <w:p w:rsidR="00183407" w:rsidRPr="00FC4474" w:rsidRDefault="00183407" w:rsidP="009C033D">
      <w:pPr>
        <w:ind w:firstLine="709"/>
        <w:jc w:val="both"/>
        <w:rPr>
          <w:sz w:val="28"/>
          <w:szCs w:val="28"/>
        </w:rPr>
      </w:pPr>
      <w:r w:rsidRPr="00FC4474">
        <w:rPr>
          <w:sz w:val="28"/>
          <w:szCs w:val="28"/>
        </w:rPr>
        <w:t>методического совета</w:t>
      </w:r>
      <w:r>
        <w:rPr>
          <w:sz w:val="28"/>
          <w:szCs w:val="28"/>
        </w:rPr>
        <w:t xml:space="preserve"> по аспирантуре</w:t>
      </w:r>
    </w:p>
    <w:p w:rsidR="00183407" w:rsidRPr="00FC4474" w:rsidRDefault="00183407" w:rsidP="009C033D">
      <w:pPr>
        <w:ind w:firstLine="709"/>
        <w:rPr>
          <w:sz w:val="28"/>
          <w:szCs w:val="28"/>
        </w:rPr>
      </w:pPr>
      <w:r w:rsidRPr="00FC4474">
        <w:rPr>
          <w:sz w:val="28"/>
          <w:szCs w:val="28"/>
        </w:rPr>
        <w:t>д.м.н. профессор</w:t>
      </w:r>
      <w:r>
        <w:rPr>
          <w:color w:val="000000"/>
          <w:sz w:val="28"/>
          <w:szCs w:val="28"/>
        </w:rPr>
        <w:t>.</w:t>
      </w:r>
      <w:r w:rsidRPr="00E05559">
        <w:rPr>
          <w:color w:val="000000"/>
          <w:sz w:val="28"/>
          <w:szCs w:val="28"/>
        </w:rPr>
        <w:t xml:space="preserve"> </w:t>
      </w:r>
      <w:r>
        <w:rPr>
          <w:color w:val="000000"/>
          <w:sz w:val="28"/>
          <w:szCs w:val="28"/>
        </w:rPr>
        <w:t xml:space="preserve">        _____</w:t>
      </w:r>
      <w:r>
        <w:rPr>
          <w:rFonts w:eastAsia="HiddenHorzOCR"/>
          <w:sz w:val="28"/>
          <w:szCs w:val="28"/>
        </w:rPr>
        <w:t>_______</w:t>
      </w:r>
      <w:r w:rsidRPr="00F62216">
        <w:rPr>
          <w:rFonts w:eastAsia="HiddenHorzOCR"/>
          <w:sz w:val="28"/>
          <w:szCs w:val="28"/>
        </w:rPr>
        <w:t>«__» _____20___ г</w:t>
      </w:r>
      <w:r>
        <w:rPr>
          <w:rFonts w:eastAsia="HiddenHorzOCR"/>
          <w:sz w:val="28"/>
          <w:szCs w:val="28"/>
        </w:rPr>
        <w:t xml:space="preserve">. </w:t>
      </w:r>
      <w:r w:rsidRPr="00FC4474">
        <w:rPr>
          <w:sz w:val="28"/>
          <w:szCs w:val="28"/>
        </w:rPr>
        <w:t xml:space="preserve"> А.А. Вялкова      </w:t>
      </w:r>
    </w:p>
    <w:p w:rsidR="00183407" w:rsidRPr="00C3196B" w:rsidRDefault="00183407" w:rsidP="009C033D">
      <w:pPr>
        <w:ind w:firstLine="709"/>
        <w:rPr>
          <w:rFonts w:eastAsia="HiddenHorzOCR"/>
          <w:i/>
          <w:sz w:val="16"/>
          <w:szCs w:val="16"/>
        </w:rPr>
      </w:pPr>
      <w:r>
        <w:rPr>
          <w:color w:val="000000"/>
          <w:sz w:val="28"/>
          <w:szCs w:val="28"/>
        </w:rPr>
        <w:t xml:space="preserve">                                                 </w:t>
      </w:r>
      <w:r>
        <w:rPr>
          <w:rFonts w:eastAsia="HiddenHorzOCR"/>
          <w:i/>
          <w:sz w:val="16"/>
          <w:szCs w:val="16"/>
        </w:rPr>
        <w:t xml:space="preserve">    </w:t>
      </w:r>
      <w:r w:rsidRPr="00C3196B">
        <w:rPr>
          <w:rFonts w:eastAsia="HiddenHorzOCR"/>
          <w:i/>
          <w:sz w:val="16"/>
          <w:szCs w:val="16"/>
        </w:rPr>
        <w:t xml:space="preserve">подпись </w:t>
      </w:r>
      <w:r>
        <w:rPr>
          <w:rFonts w:eastAsia="HiddenHorzOCR"/>
          <w:i/>
          <w:sz w:val="16"/>
          <w:szCs w:val="16"/>
        </w:rPr>
        <w:t xml:space="preserve">                               </w:t>
      </w:r>
      <w:r w:rsidRPr="00C3196B">
        <w:rPr>
          <w:rFonts w:eastAsia="HiddenHorzOCR"/>
          <w:i/>
          <w:sz w:val="16"/>
          <w:szCs w:val="16"/>
        </w:rPr>
        <w:t xml:space="preserve">дата </w:t>
      </w:r>
    </w:p>
    <w:p w:rsidR="00183407" w:rsidRDefault="00183407" w:rsidP="009C033D">
      <w:pPr>
        <w:ind w:firstLine="709"/>
        <w:rPr>
          <w:sz w:val="28"/>
          <w:szCs w:val="28"/>
        </w:rPr>
      </w:pPr>
    </w:p>
    <w:p w:rsidR="00183407" w:rsidRPr="00FC4474" w:rsidRDefault="00183407" w:rsidP="009C033D">
      <w:pPr>
        <w:ind w:firstLine="709"/>
        <w:rPr>
          <w:sz w:val="28"/>
          <w:szCs w:val="28"/>
        </w:rPr>
      </w:pPr>
      <w:r w:rsidRPr="00FC4474">
        <w:rPr>
          <w:sz w:val="28"/>
          <w:szCs w:val="28"/>
        </w:rPr>
        <w:t>Начальник отдела</w:t>
      </w:r>
    </w:p>
    <w:p w:rsidR="00183407" w:rsidRDefault="00183407" w:rsidP="009C033D">
      <w:pPr>
        <w:ind w:firstLine="709"/>
        <w:jc w:val="both"/>
        <w:rPr>
          <w:sz w:val="28"/>
          <w:szCs w:val="28"/>
        </w:rPr>
      </w:pPr>
      <w:r>
        <w:rPr>
          <w:sz w:val="28"/>
          <w:szCs w:val="28"/>
        </w:rPr>
        <w:t>аспирантуры, докторантуры и организации</w:t>
      </w:r>
    </w:p>
    <w:p w:rsidR="00183407" w:rsidRDefault="00183407" w:rsidP="009C033D">
      <w:pPr>
        <w:ind w:firstLine="709"/>
        <w:jc w:val="both"/>
        <w:rPr>
          <w:sz w:val="28"/>
          <w:szCs w:val="28"/>
        </w:rPr>
      </w:pPr>
      <w:r>
        <w:rPr>
          <w:sz w:val="28"/>
          <w:szCs w:val="28"/>
        </w:rPr>
        <w:t>научных исследований</w:t>
      </w:r>
      <w:r w:rsidRPr="00FC4474">
        <w:rPr>
          <w:sz w:val="28"/>
          <w:szCs w:val="28"/>
        </w:rPr>
        <w:t xml:space="preserve"> </w:t>
      </w:r>
      <w:r>
        <w:rPr>
          <w:color w:val="000000"/>
          <w:sz w:val="28"/>
          <w:szCs w:val="28"/>
        </w:rPr>
        <w:t xml:space="preserve">  _____</w:t>
      </w:r>
      <w:r>
        <w:rPr>
          <w:rFonts w:eastAsia="HiddenHorzOCR"/>
          <w:sz w:val="28"/>
          <w:szCs w:val="28"/>
        </w:rPr>
        <w:t>_______</w:t>
      </w:r>
      <w:r w:rsidRPr="00F62216">
        <w:rPr>
          <w:rFonts w:eastAsia="HiddenHorzOCR"/>
          <w:sz w:val="28"/>
          <w:szCs w:val="28"/>
        </w:rPr>
        <w:t xml:space="preserve">«__» _____20___ </w:t>
      </w:r>
      <w:r w:rsidRPr="00FC4474">
        <w:rPr>
          <w:sz w:val="28"/>
          <w:szCs w:val="28"/>
        </w:rPr>
        <w:t xml:space="preserve"> </w:t>
      </w:r>
      <w:r>
        <w:rPr>
          <w:sz w:val="28"/>
          <w:szCs w:val="28"/>
        </w:rPr>
        <w:t>М.В. Фомина</w:t>
      </w:r>
    </w:p>
    <w:p w:rsidR="00183407" w:rsidRPr="00C3196B" w:rsidRDefault="00183407" w:rsidP="009C033D">
      <w:pPr>
        <w:ind w:firstLine="709"/>
        <w:rPr>
          <w:rFonts w:eastAsia="HiddenHorzOCR"/>
          <w:i/>
          <w:sz w:val="16"/>
          <w:szCs w:val="16"/>
        </w:rPr>
      </w:pPr>
      <w:r>
        <w:rPr>
          <w:rFonts w:eastAsia="HiddenHorzOCR"/>
          <w:i/>
          <w:sz w:val="16"/>
          <w:szCs w:val="16"/>
        </w:rPr>
        <w:t xml:space="preserve">                                                                                          </w:t>
      </w:r>
      <w:r w:rsidRPr="00C3196B">
        <w:rPr>
          <w:rFonts w:eastAsia="HiddenHorzOCR"/>
          <w:i/>
          <w:sz w:val="16"/>
          <w:szCs w:val="16"/>
        </w:rPr>
        <w:t xml:space="preserve">подпись </w:t>
      </w:r>
      <w:r>
        <w:rPr>
          <w:rFonts w:eastAsia="HiddenHorzOCR"/>
          <w:i/>
          <w:sz w:val="16"/>
          <w:szCs w:val="16"/>
        </w:rPr>
        <w:t xml:space="preserve">                               </w:t>
      </w:r>
      <w:r w:rsidRPr="00C3196B">
        <w:rPr>
          <w:rFonts w:eastAsia="HiddenHorzOCR"/>
          <w:i/>
          <w:sz w:val="16"/>
          <w:szCs w:val="16"/>
        </w:rPr>
        <w:t xml:space="preserve">дата </w:t>
      </w:r>
    </w:p>
    <w:p w:rsidR="00183407" w:rsidRDefault="00183407" w:rsidP="009C033D">
      <w:pPr>
        <w:ind w:firstLine="709"/>
        <w:jc w:val="both"/>
        <w:rPr>
          <w:bCs/>
        </w:rPr>
      </w:pPr>
    </w:p>
    <w:p w:rsidR="00183407" w:rsidRDefault="00183407"/>
    <w:sectPr w:rsidR="00183407" w:rsidSect="00C90AA8">
      <w:pgSz w:w="11906" w:h="16838" w:code="9"/>
      <w:pgMar w:top="1134" w:right="851" w:bottom="1134" w:left="1134" w:header="567" w:footer="567"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07" w:rsidRDefault="00183407">
      <w:r>
        <w:separator/>
      </w:r>
    </w:p>
  </w:endnote>
  <w:endnote w:type="continuationSeparator" w:id="0">
    <w:p w:rsidR="00183407" w:rsidRDefault="001834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07" w:rsidRDefault="00183407" w:rsidP="00C01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83407" w:rsidRDefault="0018340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07" w:rsidRDefault="00183407">
    <w:pPr>
      <w:pStyle w:val="Footer"/>
      <w:jc w:val="right"/>
    </w:pPr>
    <w:fldSimple w:instr="PAGE   \* MERGEFORMAT">
      <w:r>
        <w:rPr>
          <w:noProof/>
        </w:rPr>
        <w:t>30</w:t>
      </w:r>
    </w:fldSimple>
  </w:p>
  <w:p w:rsidR="00183407" w:rsidRDefault="00183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07" w:rsidRDefault="00183407">
      <w:r>
        <w:separator/>
      </w:r>
    </w:p>
  </w:footnote>
  <w:footnote w:type="continuationSeparator" w:id="0">
    <w:p w:rsidR="00183407" w:rsidRDefault="00183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Arial" w:hAnsi="Arial"/>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rPr>
    </w:lvl>
  </w:abstractNum>
  <w:abstractNum w:abstractNumId="3">
    <w:nsid w:val="14720535"/>
    <w:multiLevelType w:val="multilevel"/>
    <w:tmpl w:val="ED8C94D6"/>
    <w:lvl w:ilvl="0">
      <w:start w:val="1"/>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65A093D"/>
    <w:multiLevelType w:val="singleLevel"/>
    <w:tmpl w:val="587E596E"/>
    <w:lvl w:ilvl="0">
      <w:numFmt w:val="bullet"/>
      <w:lvlText w:val="-"/>
      <w:lvlJc w:val="left"/>
      <w:pPr>
        <w:tabs>
          <w:tab w:val="num" w:pos="1211"/>
        </w:tabs>
        <w:ind w:firstLine="851"/>
      </w:pPr>
      <w:rPr>
        <w:rFonts w:hint="default"/>
      </w:rPr>
    </w:lvl>
  </w:abstractNum>
  <w:abstractNum w:abstractNumId="6">
    <w:nsid w:val="29026FB7"/>
    <w:multiLevelType w:val="hybridMultilevel"/>
    <w:tmpl w:val="F6C6D5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E21BD4"/>
    <w:multiLevelType w:val="hybridMultilevel"/>
    <w:tmpl w:val="E242B97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1D08BD"/>
    <w:multiLevelType w:val="hybridMultilevel"/>
    <w:tmpl w:val="DBBC5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90589B"/>
    <w:multiLevelType w:val="multilevel"/>
    <w:tmpl w:val="1564E7E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5"/>
  </w:num>
  <w:num w:numId="3">
    <w:abstractNumId w:val="8"/>
  </w:num>
  <w:num w:numId="4">
    <w:abstractNumId w:val="0"/>
  </w:num>
  <w:num w:numId="5">
    <w:abstractNumId w:val="1"/>
  </w:num>
  <w:num w:numId="6">
    <w:abstractNumId w:val="2"/>
  </w:num>
  <w:num w:numId="7">
    <w:abstractNumId w:val="6"/>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B8B"/>
    <w:rsid w:val="000359B3"/>
    <w:rsid w:val="00087B8B"/>
    <w:rsid w:val="000D6F75"/>
    <w:rsid w:val="00103ADF"/>
    <w:rsid w:val="001213C2"/>
    <w:rsid w:val="00133161"/>
    <w:rsid w:val="00183407"/>
    <w:rsid w:val="001955CC"/>
    <w:rsid w:val="001D4AE9"/>
    <w:rsid w:val="00230F57"/>
    <w:rsid w:val="002351A9"/>
    <w:rsid w:val="002443FC"/>
    <w:rsid w:val="002B5BCE"/>
    <w:rsid w:val="0031776B"/>
    <w:rsid w:val="00385C73"/>
    <w:rsid w:val="003C45D5"/>
    <w:rsid w:val="003E28D5"/>
    <w:rsid w:val="004D1D8D"/>
    <w:rsid w:val="00515B3F"/>
    <w:rsid w:val="00552E72"/>
    <w:rsid w:val="00570F5B"/>
    <w:rsid w:val="005E3232"/>
    <w:rsid w:val="005F4A61"/>
    <w:rsid w:val="00606D52"/>
    <w:rsid w:val="00625D63"/>
    <w:rsid w:val="006A33CE"/>
    <w:rsid w:val="007614C0"/>
    <w:rsid w:val="00783B86"/>
    <w:rsid w:val="0079165B"/>
    <w:rsid w:val="00825B73"/>
    <w:rsid w:val="00852843"/>
    <w:rsid w:val="00853AE8"/>
    <w:rsid w:val="00866C8D"/>
    <w:rsid w:val="008D3402"/>
    <w:rsid w:val="008E523F"/>
    <w:rsid w:val="00910B69"/>
    <w:rsid w:val="00980537"/>
    <w:rsid w:val="009A5CBB"/>
    <w:rsid w:val="009B063B"/>
    <w:rsid w:val="009C033D"/>
    <w:rsid w:val="00A81821"/>
    <w:rsid w:val="00B155A7"/>
    <w:rsid w:val="00B47FC3"/>
    <w:rsid w:val="00B54DEC"/>
    <w:rsid w:val="00B80833"/>
    <w:rsid w:val="00BB6B71"/>
    <w:rsid w:val="00C01B8D"/>
    <w:rsid w:val="00C2570C"/>
    <w:rsid w:val="00C3196B"/>
    <w:rsid w:val="00C626E1"/>
    <w:rsid w:val="00C90AA8"/>
    <w:rsid w:val="00C96E18"/>
    <w:rsid w:val="00DE2532"/>
    <w:rsid w:val="00E05559"/>
    <w:rsid w:val="00F24059"/>
    <w:rsid w:val="00F31584"/>
    <w:rsid w:val="00F62216"/>
    <w:rsid w:val="00F917B8"/>
    <w:rsid w:val="00FC4474"/>
    <w:rsid w:val="00FC58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3D"/>
    <w:rPr>
      <w:rFonts w:ascii="Times New Roman" w:eastAsia="Times New Roman" w:hAnsi="Times New Roman"/>
      <w:sz w:val="24"/>
      <w:szCs w:val="24"/>
    </w:rPr>
  </w:style>
  <w:style w:type="paragraph" w:styleId="Heading1">
    <w:name w:val="heading 1"/>
    <w:basedOn w:val="Normal"/>
    <w:next w:val="Normal"/>
    <w:link w:val="Heading1Char"/>
    <w:uiPriority w:val="99"/>
    <w:qFormat/>
    <w:rsid w:val="009C033D"/>
    <w:pPr>
      <w:keepNext/>
      <w:jc w:val="both"/>
      <w:outlineLvl w:val="0"/>
    </w:pPr>
    <w:rPr>
      <w:b/>
      <w:sz w:val="32"/>
      <w:szCs w:val="20"/>
    </w:rPr>
  </w:style>
  <w:style w:type="paragraph" w:styleId="Heading2">
    <w:name w:val="heading 2"/>
    <w:basedOn w:val="Normal"/>
    <w:next w:val="Normal"/>
    <w:link w:val="Heading2Char"/>
    <w:uiPriority w:val="99"/>
    <w:qFormat/>
    <w:rsid w:val="009C033D"/>
    <w:pPr>
      <w:keepNext/>
      <w:outlineLvl w:val="1"/>
    </w:pPr>
    <w:rPr>
      <w:sz w:val="28"/>
      <w:szCs w:val="20"/>
    </w:rPr>
  </w:style>
  <w:style w:type="paragraph" w:styleId="Heading3">
    <w:name w:val="heading 3"/>
    <w:basedOn w:val="Normal"/>
    <w:next w:val="Normal"/>
    <w:link w:val="Heading3Char"/>
    <w:uiPriority w:val="99"/>
    <w:qFormat/>
    <w:rsid w:val="009C033D"/>
    <w:pPr>
      <w:keepNext/>
      <w:suppressLineNumbers/>
      <w:jc w:val="center"/>
      <w:outlineLvl w:val="2"/>
    </w:pPr>
    <w:rPr>
      <w:sz w:val="28"/>
    </w:rPr>
  </w:style>
  <w:style w:type="paragraph" w:styleId="Heading4">
    <w:name w:val="heading 4"/>
    <w:basedOn w:val="Normal"/>
    <w:next w:val="Normal"/>
    <w:link w:val="Heading4Char"/>
    <w:uiPriority w:val="99"/>
    <w:qFormat/>
    <w:rsid w:val="009C033D"/>
    <w:pPr>
      <w:keepNext/>
      <w:ind w:left="720" w:right="-74" w:firstLine="720"/>
      <w:jc w:val="both"/>
      <w:outlineLvl w:val="3"/>
    </w:pPr>
    <w:rPr>
      <w:b/>
      <w:bCs/>
      <w:sz w:val="28"/>
      <w:szCs w:val="20"/>
    </w:rPr>
  </w:style>
  <w:style w:type="paragraph" w:styleId="Heading6">
    <w:name w:val="heading 6"/>
    <w:basedOn w:val="Normal"/>
    <w:next w:val="Normal"/>
    <w:link w:val="Heading6Char"/>
    <w:uiPriority w:val="99"/>
    <w:qFormat/>
    <w:rsid w:val="009C033D"/>
    <w:pPr>
      <w:keepNext/>
      <w:ind w:firstLine="720"/>
      <w:jc w:val="both"/>
      <w:outlineLvl w:val="5"/>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033D"/>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9C033D"/>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9C033D"/>
    <w:rPr>
      <w:rFonts w:ascii="Times New Roman" w:hAnsi="Times New Roman" w:cs="Times New Roman"/>
      <w:sz w:val="24"/>
      <w:szCs w:val="24"/>
      <w:lang w:eastAsia="ru-RU"/>
    </w:rPr>
  </w:style>
  <w:style w:type="character" w:customStyle="1" w:styleId="Heading4Char">
    <w:name w:val="Heading 4 Char"/>
    <w:basedOn w:val="DefaultParagraphFont"/>
    <w:link w:val="Heading4"/>
    <w:uiPriority w:val="99"/>
    <w:locked/>
    <w:rsid w:val="009C033D"/>
    <w:rPr>
      <w:rFonts w:ascii="Times New Roman" w:hAnsi="Times New Roman" w:cs="Times New Roman"/>
      <w:b/>
      <w:bCs/>
      <w:snapToGrid w:val="0"/>
      <w:sz w:val="20"/>
      <w:szCs w:val="20"/>
      <w:lang w:eastAsia="ru-RU"/>
    </w:rPr>
  </w:style>
  <w:style w:type="character" w:customStyle="1" w:styleId="Heading6Char">
    <w:name w:val="Heading 6 Char"/>
    <w:basedOn w:val="DefaultParagraphFont"/>
    <w:link w:val="Heading6"/>
    <w:uiPriority w:val="99"/>
    <w:locked/>
    <w:rsid w:val="009C033D"/>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9C033D"/>
    <w:pPr>
      <w:suppressLineNumbers/>
      <w:ind w:firstLine="851"/>
      <w:jc w:val="both"/>
    </w:pPr>
    <w:rPr>
      <w:sz w:val="28"/>
    </w:rPr>
  </w:style>
  <w:style w:type="character" w:customStyle="1" w:styleId="BodyTextIndent3Char">
    <w:name w:val="Body Text Indent 3 Char"/>
    <w:basedOn w:val="DefaultParagraphFont"/>
    <w:link w:val="BodyTextIndent3"/>
    <w:uiPriority w:val="99"/>
    <w:locked/>
    <w:rsid w:val="009C033D"/>
    <w:rPr>
      <w:rFonts w:ascii="Times New Roman" w:hAnsi="Times New Roman" w:cs="Times New Roman"/>
      <w:sz w:val="24"/>
      <w:szCs w:val="24"/>
      <w:lang w:eastAsia="ru-RU"/>
    </w:rPr>
  </w:style>
  <w:style w:type="paragraph" w:styleId="Caption">
    <w:name w:val="caption"/>
    <w:basedOn w:val="Normal"/>
    <w:next w:val="Normal"/>
    <w:uiPriority w:val="99"/>
    <w:qFormat/>
    <w:rsid w:val="009C033D"/>
    <w:rPr>
      <w:sz w:val="28"/>
    </w:rPr>
  </w:style>
  <w:style w:type="paragraph" w:styleId="Title">
    <w:name w:val="Title"/>
    <w:basedOn w:val="Normal"/>
    <w:link w:val="TitleChar"/>
    <w:uiPriority w:val="99"/>
    <w:qFormat/>
    <w:rsid w:val="009C033D"/>
    <w:pPr>
      <w:jc w:val="center"/>
    </w:pPr>
    <w:rPr>
      <w:sz w:val="28"/>
      <w:szCs w:val="20"/>
    </w:rPr>
  </w:style>
  <w:style w:type="character" w:customStyle="1" w:styleId="TitleChar">
    <w:name w:val="Title Char"/>
    <w:basedOn w:val="DefaultParagraphFont"/>
    <w:link w:val="Title"/>
    <w:uiPriority w:val="99"/>
    <w:locked/>
    <w:rsid w:val="009C033D"/>
    <w:rPr>
      <w:rFonts w:ascii="Times New Roman" w:hAnsi="Times New Roman" w:cs="Times New Roman"/>
      <w:sz w:val="20"/>
      <w:szCs w:val="20"/>
      <w:lang w:eastAsia="ru-RU"/>
    </w:rPr>
  </w:style>
  <w:style w:type="paragraph" w:styleId="BodyText2">
    <w:name w:val="Body Text 2"/>
    <w:basedOn w:val="Normal"/>
    <w:link w:val="BodyText2Char"/>
    <w:uiPriority w:val="99"/>
    <w:rsid w:val="009C033D"/>
    <w:rPr>
      <w:b/>
      <w:sz w:val="28"/>
      <w:szCs w:val="20"/>
    </w:rPr>
  </w:style>
  <w:style w:type="character" w:customStyle="1" w:styleId="BodyText2Char">
    <w:name w:val="Body Text 2 Char"/>
    <w:basedOn w:val="DefaultParagraphFont"/>
    <w:link w:val="BodyText2"/>
    <w:uiPriority w:val="99"/>
    <w:locked/>
    <w:rsid w:val="009C033D"/>
    <w:rPr>
      <w:rFonts w:ascii="Times New Roman" w:hAnsi="Times New Roman" w:cs="Times New Roman"/>
      <w:b/>
      <w:sz w:val="20"/>
      <w:szCs w:val="20"/>
      <w:lang w:eastAsia="ru-RU"/>
    </w:rPr>
  </w:style>
  <w:style w:type="character" w:styleId="CommentReference">
    <w:name w:val="annotation reference"/>
    <w:basedOn w:val="DefaultParagraphFont"/>
    <w:uiPriority w:val="99"/>
    <w:semiHidden/>
    <w:rsid w:val="009C033D"/>
    <w:rPr>
      <w:rFonts w:cs="Times New Roman"/>
      <w:sz w:val="16"/>
    </w:rPr>
  </w:style>
  <w:style w:type="paragraph" w:styleId="BodyText">
    <w:name w:val="Body Text"/>
    <w:basedOn w:val="Normal"/>
    <w:link w:val="BodyTextChar"/>
    <w:uiPriority w:val="99"/>
    <w:rsid w:val="009C033D"/>
    <w:pPr>
      <w:jc w:val="center"/>
    </w:pPr>
    <w:rPr>
      <w:sz w:val="20"/>
      <w:szCs w:val="20"/>
    </w:rPr>
  </w:style>
  <w:style w:type="character" w:customStyle="1" w:styleId="BodyTextChar">
    <w:name w:val="Body Text Char"/>
    <w:basedOn w:val="DefaultParagraphFont"/>
    <w:link w:val="BodyText"/>
    <w:uiPriority w:val="99"/>
    <w:locked/>
    <w:rsid w:val="009C033D"/>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9C033D"/>
    <w:pPr>
      <w:spacing w:before="140"/>
      <w:ind w:firstLine="720"/>
      <w:jc w:val="both"/>
    </w:pPr>
    <w:rPr>
      <w:bCs/>
      <w:sz w:val="28"/>
      <w:szCs w:val="20"/>
    </w:rPr>
  </w:style>
  <w:style w:type="character" w:customStyle="1" w:styleId="BodyTextIndent2Char">
    <w:name w:val="Body Text Indent 2 Char"/>
    <w:basedOn w:val="DefaultParagraphFont"/>
    <w:link w:val="BodyTextIndent2"/>
    <w:uiPriority w:val="99"/>
    <w:locked/>
    <w:rsid w:val="009C033D"/>
    <w:rPr>
      <w:rFonts w:ascii="Times New Roman" w:hAnsi="Times New Roman" w:cs="Times New Roman"/>
      <w:bCs/>
      <w:sz w:val="20"/>
      <w:szCs w:val="20"/>
      <w:lang w:eastAsia="ru-RU"/>
    </w:rPr>
  </w:style>
  <w:style w:type="paragraph" w:styleId="PlainText">
    <w:name w:val="Plain Text"/>
    <w:basedOn w:val="Normal"/>
    <w:link w:val="PlainTextChar"/>
    <w:uiPriority w:val="99"/>
    <w:rsid w:val="009C033D"/>
    <w:rPr>
      <w:rFonts w:ascii="Courier New" w:hAnsi="Courier New"/>
      <w:sz w:val="20"/>
      <w:szCs w:val="20"/>
    </w:rPr>
  </w:style>
  <w:style w:type="character" w:customStyle="1" w:styleId="PlainTextChar">
    <w:name w:val="Plain Text Char"/>
    <w:basedOn w:val="DefaultParagraphFont"/>
    <w:link w:val="PlainText"/>
    <w:uiPriority w:val="99"/>
    <w:locked/>
    <w:rsid w:val="009C033D"/>
    <w:rPr>
      <w:rFonts w:ascii="Courier New" w:hAnsi="Courier New" w:cs="Times New Roman"/>
      <w:sz w:val="20"/>
      <w:szCs w:val="20"/>
      <w:lang w:eastAsia="ru-RU"/>
    </w:rPr>
  </w:style>
  <w:style w:type="paragraph" w:styleId="BodyTextIndent">
    <w:name w:val="Body Text Indent"/>
    <w:basedOn w:val="Normal"/>
    <w:link w:val="BodyTextIndentChar"/>
    <w:uiPriority w:val="99"/>
    <w:rsid w:val="009C033D"/>
    <w:pPr>
      <w:ind w:firstLine="720"/>
    </w:pPr>
    <w:rPr>
      <w:sz w:val="28"/>
      <w:szCs w:val="20"/>
    </w:rPr>
  </w:style>
  <w:style w:type="character" w:customStyle="1" w:styleId="BodyTextIndentChar">
    <w:name w:val="Body Text Indent Char"/>
    <w:basedOn w:val="DefaultParagraphFont"/>
    <w:link w:val="BodyTextIndent"/>
    <w:uiPriority w:val="99"/>
    <w:locked/>
    <w:rsid w:val="009C033D"/>
    <w:rPr>
      <w:rFonts w:ascii="Times New Roman" w:hAnsi="Times New Roman" w:cs="Times New Roman"/>
      <w:sz w:val="20"/>
      <w:szCs w:val="20"/>
      <w:lang w:eastAsia="ru-RU"/>
    </w:rPr>
  </w:style>
  <w:style w:type="paragraph" w:styleId="BlockText">
    <w:name w:val="Block Text"/>
    <w:basedOn w:val="Normal"/>
    <w:uiPriority w:val="99"/>
    <w:rsid w:val="009C033D"/>
    <w:pPr>
      <w:ind w:left="851" w:right="51"/>
    </w:pPr>
    <w:rPr>
      <w:sz w:val="28"/>
    </w:rPr>
  </w:style>
  <w:style w:type="paragraph" w:styleId="Header">
    <w:name w:val="header"/>
    <w:basedOn w:val="Normal"/>
    <w:link w:val="HeaderChar"/>
    <w:uiPriority w:val="99"/>
    <w:rsid w:val="009C033D"/>
    <w:pPr>
      <w:tabs>
        <w:tab w:val="center" w:pos="4153"/>
        <w:tab w:val="right" w:pos="8306"/>
      </w:tabs>
    </w:pPr>
    <w:rPr>
      <w:sz w:val="28"/>
      <w:szCs w:val="20"/>
    </w:rPr>
  </w:style>
  <w:style w:type="character" w:customStyle="1" w:styleId="HeaderChar">
    <w:name w:val="Header Char"/>
    <w:basedOn w:val="DefaultParagraphFont"/>
    <w:link w:val="Header"/>
    <w:uiPriority w:val="99"/>
    <w:locked/>
    <w:rsid w:val="009C033D"/>
    <w:rPr>
      <w:rFonts w:ascii="Times New Roman" w:hAnsi="Times New Roman" w:cs="Times New Roman"/>
      <w:sz w:val="20"/>
      <w:szCs w:val="20"/>
      <w:lang w:eastAsia="ru-RU"/>
    </w:rPr>
  </w:style>
  <w:style w:type="character" w:styleId="PageNumber">
    <w:name w:val="page number"/>
    <w:basedOn w:val="DefaultParagraphFont"/>
    <w:uiPriority w:val="99"/>
    <w:rsid w:val="009C033D"/>
    <w:rPr>
      <w:rFonts w:cs="Times New Roman"/>
    </w:rPr>
  </w:style>
  <w:style w:type="paragraph" w:styleId="Footer">
    <w:name w:val="footer"/>
    <w:basedOn w:val="Normal"/>
    <w:link w:val="FooterChar"/>
    <w:uiPriority w:val="99"/>
    <w:rsid w:val="009C033D"/>
    <w:pPr>
      <w:tabs>
        <w:tab w:val="center" w:pos="4153"/>
        <w:tab w:val="right" w:pos="8306"/>
      </w:tabs>
    </w:pPr>
    <w:rPr>
      <w:sz w:val="28"/>
      <w:szCs w:val="20"/>
    </w:rPr>
  </w:style>
  <w:style w:type="character" w:customStyle="1" w:styleId="FooterChar">
    <w:name w:val="Footer Char"/>
    <w:basedOn w:val="DefaultParagraphFont"/>
    <w:link w:val="Footer"/>
    <w:uiPriority w:val="99"/>
    <w:locked/>
    <w:rsid w:val="009C033D"/>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9C033D"/>
    <w:rPr>
      <w:sz w:val="20"/>
      <w:szCs w:val="20"/>
    </w:rPr>
  </w:style>
  <w:style w:type="character" w:customStyle="1" w:styleId="CommentTextChar">
    <w:name w:val="Comment Text Char"/>
    <w:basedOn w:val="DefaultParagraphFont"/>
    <w:link w:val="CommentText"/>
    <w:uiPriority w:val="99"/>
    <w:semiHidden/>
    <w:locked/>
    <w:rsid w:val="009C033D"/>
    <w:rPr>
      <w:rFonts w:ascii="Times New Roman" w:hAnsi="Times New Roman" w:cs="Times New Roman"/>
      <w:sz w:val="20"/>
      <w:szCs w:val="20"/>
      <w:lang w:eastAsia="ru-RU"/>
    </w:rPr>
  </w:style>
  <w:style w:type="paragraph" w:styleId="BodyText3">
    <w:name w:val="Body Text 3"/>
    <w:basedOn w:val="Normal"/>
    <w:link w:val="BodyText3Char"/>
    <w:uiPriority w:val="99"/>
    <w:rsid w:val="009C033D"/>
    <w:rPr>
      <w:sz w:val="28"/>
    </w:rPr>
  </w:style>
  <w:style w:type="character" w:customStyle="1" w:styleId="BodyText3Char">
    <w:name w:val="Body Text 3 Char"/>
    <w:basedOn w:val="DefaultParagraphFont"/>
    <w:link w:val="BodyText3"/>
    <w:uiPriority w:val="99"/>
    <w:locked/>
    <w:rsid w:val="009C033D"/>
    <w:rPr>
      <w:rFonts w:ascii="Times New Roman" w:hAnsi="Times New Roman" w:cs="Times New Roman"/>
      <w:sz w:val="24"/>
      <w:szCs w:val="24"/>
      <w:lang w:eastAsia="ru-RU"/>
    </w:rPr>
  </w:style>
  <w:style w:type="paragraph" w:customStyle="1" w:styleId="Default">
    <w:name w:val="Default"/>
    <w:uiPriority w:val="99"/>
    <w:rsid w:val="009C033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9C033D"/>
    <w:pPr>
      <w:ind w:left="720"/>
      <w:contextualSpacing/>
    </w:pPr>
  </w:style>
  <w:style w:type="paragraph" w:styleId="NormalWeb">
    <w:name w:val="Normal (Web)"/>
    <w:basedOn w:val="Normal"/>
    <w:uiPriority w:val="99"/>
    <w:rsid w:val="009C033D"/>
    <w:pPr>
      <w:spacing w:before="100" w:beforeAutospacing="1" w:after="100" w:afterAutospacing="1"/>
    </w:pPr>
  </w:style>
  <w:style w:type="paragraph" w:customStyle="1" w:styleId="a">
    <w:name w:val="Для таблиц"/>
    <w:basedOn w:val="Normal"/>
    <w:uiPriority w:val="99"/>
    <w:rsid w:val="009C033D"/>
  </w:style>
  <w:style w:type="paragraph" w:customStyle="1" w:styleId="a0">
    <w:name w:val="Базовый"/>
    <w:uiPriority w:val="99"/>
    <w:rsid w:val="009C033D"/>
    <w:pPr>
      <w:tabs>
        <w:tab w:val="left" w:pos="709"/>
      </w:tabs>
      <w:suppressAutoHyphens/>
      <w:spacing w:after="200" w:line="276" w:lineRule="atLeast"/>
    </w:pPr>
    <w:rPr>
      <w:rFonts w:eastAsia="SimSun"/>
      <w:lang w:eastAsia="en-US"/>
    </w:rPr>
  </w:style>
  <w:style w:type="character" w:styleId="Hyperlink">
    <w:name w:val="Hyperlink"/>
    <w:basedOn w:val="DefaultParagraphFont"/>
    <w:uiPriority w:val="99"/>
    <w:rsid w:val="009C033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ss.rs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r.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30</Pages>
  <Words>9301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ASPI-2</cp:lastModifiedBy>
  <cp:revision>8</cp:revision>
  <dcterms:created xsi:type="dcterms:W3CDTF">2013-11-29T05:46:00Z</dcterms:created>
  <dcterms:modified xsi:type="dcterms:W3CDTF">2014-04-16T05:34:00Z</dcterms:modified>
</cp:coreProperties>
</file>