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BF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BF2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BF2">
        <w:rPr>
          <w:rFonts w:ascii="Times New Roman" w:hAnsi="Times New Roman" w:cs="Times New Roman"/>
          <w:sz w:val="24"/>
          <w:szCs w:val="24"/>
        </w:rPr>
        <w:t xml:space="preserve">«Оренбургский государственный медицинский университет» </w:t>
      </w: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BF2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F2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</w:t>
      </w: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F2">
        <w:rPr>
          <w:rFonts w:ascii="Times New Roman" w:hAnsi="Times New Roman" w:cs="Times New Roman"/>
          <w:b/>
          <w:sz w:val="24"/>
          <w:szCs w:val="24"/>
        </w:rPr>
        <w:t xml:space="preserve">ДЛЯ ПРОВЕДЕНИЯ ГОСУДАРСТВЕННОЙ ИТОГОВОЙ АТТЕСТАЦИИ </w:t>
      </w:r>
    </w:p>
    <w:p w:rsidR="00590012" w:rsidRPr="00751BF2" w:rsidRDefault="00590012" w:rsidP="0038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F2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012" w:rsidRPr="00751BF2" w:rsidRDefault="00211CF7" w:rsidP="00211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CF7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31.08.01. АКУШЕРСТВО И ГИНЕКОЛОГИЯ</w:t>
      </w: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CF7" w:rsidRPr="00211CF7" w:rsidRDefault="00211CF7" w:rsidP="00211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F7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31.08.01 «Акушерство и гинекология», утвержденной ученым советом ФГБОУ ВО </w:t>
      </w:r>
      <w:proofErr w:type="spellStart"/>
      <w:r w:rsidRPr="00211CF7"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 w:rsidRPr="00211CF7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211CF7" w:rsidRPr="00211CF7" w:rsidRDefault="00211CF7" w:rsidP="00211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F7">
        <w:rPr>
          <w:rFonts w:ascii="Times New Roman" w:hAnsi="Times New Roman" w:cs="Times New Roman"/>
          <w:sz w:val="24"/>
          <w:szCs w:val="24"/>
        </w:rPr>
        <w:t>протокол № 11 от «22» июня 2018 г.</w:t>
      </w: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012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71E" w:rsidRPr="00751BF2" w:rsidRDefault="00590012" w:rsidP="00590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BF2">
        <w:rPr>
          <w:rFonts w:ascii="Times New Roman" w:hAnsi="Times New Roman" w:cs="Times New Roman"/>
          <w:sz w:val="24"/>
          <w:szCs w:val="24"/>
        </w:rPr>
        <w:t>Оренбург</w:t>
      </w:r>
      <w:r w:rsidR="0038071E" w:rsidRPr="00751BF2">
        <w:rPr>
          <w:rFonts w:ascii="Times New Roman" w:hAnsi="Times New Roman" w:cs="Times New Roman"/>
          <w:sz w:val="24"/>
          <w:szCs w:val="24"/>
        </w:rPr>
        <w:br w:type="page"/>
      </w:r>
    </w:p>
    <w:p w:rsidR="00590012" w:rsidRPr="00751BF2" w:rsidRDefault="00590012" w:rsidP="00E901FD">
      <w:pPr>
        <w:pStyle w:val="1"/>
        <w:numPr>
          <w:ilvl w:val="0"/>
          <w:numId w:val="1"/>
        </w:numPr>
        <w:tabs>
          <w:tab w:val="num" w:pos="1070"/>
        </w:tabs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751BF2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590012" w:rsidRPr="00751BF2" w:rsidRDefault="00590012" w:rsidP="00590012">
      <w:pPr>
        <w:pStyle w:val="1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90012" w:rsidRPr="00751BF2" w:rsidRDefault="00590012" w:rsidP="00590012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751BF2">
        <w:rPr>
          <w:rFonts w:ascii="Times New Roman" w:hAnsi="Times New Roman"/>
          <w:sz w:val="28"/>
          <w:szCs w:val="28"/>
        </w:rPr>
        <w:t>Фонд оценочных средств по дисциплине содержит типовые контрольно-оценочные материалы для итогового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государственной итоговой аттестации в форме экзамена</w:t>
      </w:r>
      <w:r w:rsidR="0038071E" w:rsidRPr="00751BF2">
        <w:rPr>
          <w:rFonts w:ascii="Times New Roman" w:hAnsi="Times New Roman"/>
          <w:sz w:val="28"/>
          <w:szCs w:val="28"/>
        </w:rPr>
        <w:t>.</w:t>
      </w:r>
    </w:p>
    <w:p w:rsidR="00590012" w:rsidRPr="00751BF2" w:rsidRDefault="00590012" w:rsidP="00590012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751BF2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751BF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51BF2">
        <w:rPr>
          <w:rFonts w:ascii="Times New Roman" w:hAnsi="Times New Roman"/>
          <w:sz w:val="28"/>
          <w:szCs w:val="28"/>
        </w:rPr>
        <w:t xml:space="preserve"> – оценочные материалы для государственной итоговой аттестации соответствуют форме государственной итог</w:t>
      </w:r>
      <w:r w:rsidR="0038071E" w:rsidRPr="00751BF2">
        <w:rPr>
          <w:rFonts w:ascii="Times New Roman" w:hAnsi="Times New Roman"/>
          <w:sz w:val="28"/>
          <w:szCs w:val="28"/>
        </w:rPr>
        <w:t>о</w:t>
      </w:r>
      <w:r w:rsidRPr="00751BF2">
        <w:rPr>
          <w:rFonts w:ascii="Times New Roman" w:hAnsi="Times New Roman"/>
          <w:sz w:val="28"/>
          <w:szCs w:val="28"/>
        </w:rPr>
        <w:t xml:space="preserve">вой аттестации по дисциплине, определенной в учебном плане ОПОП и направлены на проверку </w:t>
      </w:r>
      <w:proofErr w:type="spellStart"/>
      <w:r w:rsidRPr="00751BF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51BF2"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590012" w:rsidRPr="00751BF2" w:rsidRDefault="00590012" w:rsidP="00590012">
      <w:pPr>
        <w:pStyle w:val="1"/>
        <w:ind w:left="0"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751BF2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751BF2">
        <w:rPr>
          <w:rFonts w:ascii="Times New Roman" w:hAnsi="Times New Roman"/>
          <w:b/>
          <w:sz w:val="28"/>
          <w:szCs w:val="28"/>
        </w:rPr>
        <w:t>следующие компетенции:</w:t>
      </w:r>
      <w:proofErr w:type="gramEnd"/>
    </w:p>
    <w:p w:rsidR="00590012" w:rsidRPr="00751BF2" w:rsidRDefault="00590012" w:rsidP="00590012">
      <w:pPr>
        <w:pStyle w:val="1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90012" w:rsidRPr="00751BF2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t>УК-1</w:t>
      </w:r>
      <w:r w:rsidRPr="00751BF2"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 w:rsidR="00590012" w:rsidRPr="00751BF2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t xml:space="preserve">УК-2 </w:t>
      </w:r>
      <w:r w:rsidRPr="00751BF2">
        <w:rPr>
          <w:rFonts w:ascii="Times New Roman" w:hAnsi="Times New Roman"/>
          <w:sz w:val="28"/>
          <w:szCs w:val="28"/>
        </w:rPr>
        <w:t>- готовностью к управлению коллективом, толерантно воспринимать социальные, этнические, конфессиональные и культурные различия.</w:t>
      </w:r>
    </w:p>
    <w:p w:rsidR="00590012" w:rsidRPr="00751BF2" w:rsidRDefault="00590012" w:rsidP="00590012">
      <w:pPr>
        <w:pStyle w:val="1"/>
        <w:ind w:left="0"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751BF2">
        <w:rPr>
          <w:rFonts w:ascii="Times New Roman" w:hAnsi="Times New Roman"/>
          <w:b/>
          <w:sz w:val="28"/>
          <w:szCs w:val="28"/>
        </w:rPr>
        <w:t xml:space="preserve">УК-3 - </w:t>
      </w:r>
      <w:r w:rsidRPr="00751BF2">
        <w:rPr>
          <w:rFonts w:ascii="Times New Roman" w:hAnsi="Times New Roman"/>
          <w:sz w:val="28"/>
          <w:szCs w:val="28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590012" w:rsidRPr="00751BF2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t>ПК-1</w:t>
      </w:r>
      <w:r w:rsidRPr="00751BF2"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751BF2">
        <w:rPr>
          <w:rFonts w:ascii="Times New Roman" w:hAnsi="Times New Roman"/>
          <w:sz w:val="28"/>
          <w:szCs w:val="28"/>
        </w:rPr>
        <w:t>влияния</w:t>
      </w:r>
      <w:proofErr w:type="gramEnd"/>
      <w:r w:rsidRPr="00751BF2">
        <w:rPr>
          <w:rFonts w:ascii="Times New Roman" w:hAnsi="Times New Roman"/>
          <w:sz w:val="28"/>
          <w:szCs w:val="28"/>
        </w:rPr>
        <w:t xml:space="preserve"> на здоровье человека факторов среды его обитания.</w:t>
      </w:r>
    </w:p>
    <w:p w:rsidR="00590012" w:rsidRPr="00751BF2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t xml:space="preserve">ПК-2 – </w:t>
      </w:r>
      <w:r w:rsidRPr="00751BF2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наблюдения.</w:t>
      </w:r>
    </w:p>
    <w:p w:rsidR="00590012" w:rsidRPr="00751BF2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t>ПК-3</w:t>
      </w:r>
      <w:r w:rsidRPr="00751BF2">
        <w:rPr>
          <w:rFonts w:ascii="Times New Roman" w:hAnsi="Times New Roman"/>
          <w:sz w:val="28"/>
          <w:szCs w:val="28"/>
        </w:rPr>
        <w:t xml:space="preserve"> –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:rsidR="00590012" w:rsidRPr="00751BF2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t xml:space="preserve">ПК-4 - </w:t>
      </w:r>
      <w:r w:rsidRPr="00751BF2"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:rsidR="00590012" w:rsidRPr="00751BF2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lastRenderedPageBreak/>
        <w:t xml:space="preserve">ПК-5 – </w:t>
      </w:r>
      <w:r w:rsidRPr="00751BF2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590012" w:rsidRPr="00751BF2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751BF2">
        <w:rPr>
          <w:rFonts w:ascii="Times New Roman" w:hAnsi="Times New Roman"/>
          <w:b/>
          <w:sz w:val="28"/>
          <w:szCs w:val="28"/>
        </w:rPr>
        <w:t>ПК-6</w:t>
      </w:r>
      <w:r w:rsidRPr="00751BF2">
        <w:rPr>
          <w:rFonts w:ascii="Times New Roman" w:hAnsi="Times New Roman"/>
          <w:sz w:val="28"/>
          <w:szCs w:val="28"/>
        </w:rPr>
        <w:t xml:space="preserve"> – </w:t>
      </w:r>
      <w:r w:rsidRPr="00751B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51BF2">
        <w:rPr>
          <w:rFonts w:ascii="Times New Roman" w:hAnsi="Times New Roman"/>
          <w:sz w:val="28"/>
          <w:szCs w:val="28"/>
          <w:shd w:val="clear" w:color="auto" w:fill="FFFFFF"/>
        </w:rPr>
        <w:t>готовность к ведению и лечению пациентов с дерматовенерологическими заболеваниями.</w:t>
      </w:r>
    </w:p>
    <w:p w:rsidR="00A13F30" w:rsidRPr="00751BF2" w:rsidRDefault="00A13F30" w:rsidP="00590012">
      <w:pPr>
        <w:pStyle w:val="1"/>
        <w:ind w:left="0" w:firstLine="0"/>
        <w:rPr>
          <w:rFonts w:ascii="Times New Roman" w:hAnsi="Times New Roman"/>
          <w:b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  <w:shd w:val="clear" w:color="auto" w:fill="FFFFFF"/>
        </w:rPr>
        <w:t>ПК-7 -</w:t>
      </w:r>
      <w:r w:rsidRPr="00751BF2">
        <w:rPr>
          <w:rFonts w:ascii="Times New Roman" w:hAnsi="Times New Roman"/>
          <w:sz w:val="28"/>
          <w:szCs w:val="28"/>
        </w:rPr>
        <w:t xml:space="preserve"> готовность к организации медицинской помощи при чрезвычайных ситуациях, в том числе медицинской эвакуации</w:t>
      </w:r>
    </w:p>
    <w:p w:rsidR="00590012" w:rsidRPr="00751BF2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751BF2">
        <w:rPr>
          <w:rFonts w:ascii="Times New Roman" w:hAnsi="Times New Roman"/>
          <w:b/>
          <w:sz w:val="28"/>
          <w:szCs w:val="28"/>
        </w:rPr>
        <w:t>ПК-8</w:t>
      </w:r>
      <w:r w:rsidRPr="00751BF2">
        <w:rPr>
          <w:rFonts w:ascii="Times New Roman" w:hAnsi="Times New Roman"/>
          <w:sz w:val="28"/>
          <w:szCs w:val="28"/>
        </w:rPr>
        <w:t xml:space="preserve"> – готовность к применению природных лечебных факторов, лекарственной, немедикаментозной терапии и других методов у пациентов, </w:t>
      </w:r>
      <w:r w:rsidRPr="00751BF2">
        <w:rPr>
          <w:rFonts w:ascii="Times New Roman" w:hAnsi="Times New Roman"/>
          <w:sz w:val="28"/>
          <w:szCs w:val="28"/>
          <w:shd w:val="clear" w:color="auto" w:fill="FFFFFF"/>
        </w:rPr>
        <w:t>нуждающихся в медицинской реабилитации.</w:t>
      </w:r>
    </w:p>
    <w:p w:rsidR="00590012" w:rsidRPr="00751BF2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t xml:space="preserve">ПК-9 </w:t>
      </w:r>
      <w:r w:rsidRPr="00751BF2">
        <w:rPr>
          <w:rFonts w:ascii="Times New Roman" w:hAnsi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590012" w:rsidRPr="00751BF2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t>ПК-10</w:t>
      </w:r>
      <w:r w:rsidRPr="00751BF2"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590012" w:rsidRPr="00751BF2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t xml:space="preserve">ПК-11 </w:t>
      </w:r>
      <w:r w:rsidRPr="00751BF2"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:rsidR="00590012" w:rsidRPr="00751BF2" w:rsidRDefault="00590012" w:rsidP="00590012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t>ПК-12</w:t>
      </w:r>
      <w:r w:rsidRPr="00751BF2">
        <w:rPr>
          <w:rFonts w:ascii="Times New Roman" w:hAnsi="Times New Roman"/>
          <w:sz w:val="28"/>
          <w:szCs w:val="28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:rsidR="0038071E" w:rsidRPr="00751BF2" w:rsidRDefault="0038071E" w:rsidP="00590012">
      <w:pPr>
        <w:shd w:val="clear" w:color="auto" w:fill="FFFFFF"/>
        <w:spacing w:after="0"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  <w:r w:rsidRPr="00751B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0012" w:rsidRPr="00751BF2" w:rsidRDefault="00590012" w:rsidP="00E901FD">
      <w:pPr>
        <w:numPr>
          <w:ilvl w:val="0"/>
          <w:numId w:val="2"/>
        </w:numPr>
        <w:shd w:val="clear" w:color="auto" w:fill="FFFFFF"/>
        <w:tabs>
          <w:tab w:val="num" w:pos="1070"/>
        </w:tabs>
        <w:spacing w:after="0" w:line="24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F2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590012" w:rsidRPr="00751BF2" w:rsidRDefault="0038071E" w:rsidP="00380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F2">
        <w:rPr>
          <w:rFonts w:ascii="Times New Roman" w:hAnsi="Times New Roman" w:cs="Times New Roman"/>
          <w:b/>
          <w:sz w:val="28"/>
          <w:szCs w:val="28"/>
        </w:rPr>
        <w:t>I этап государственной аттестации - проверка выполнения п</w:t>
      </w:r>
      <w:r w:rsidR="00590012" w:rsidRPr="00751BF2">
        <w:rPr>
          <w:rFonts w:ascii="Times New Roman" w:hAnsi="Times New Roman" w:cs="Times New Roman"/>
          <w:b/>
          <w:sz w:val="28"/>
          <w:szCs w:val="28"/>
        </w:rPr>
        <w:t>рактически</w:t>
      </w:r>
      <w:r w:rsidRPr="00751BF2">
        <w:rPr>
          <w:rFonts w:ascii="Times New Roman" w:hAnsi="Times New Roman" w:cs="Times New Roman"/>
          <w:b/>
          <w:sz w:val="28"/>
          <w:szCs w:val="28"/>
        </w:rPr>
        <w:t>х навыков</w:t>
      </w:r>
    </w:p>
    <w:p w:rsidR="00590012" w:rsidRPr="00751BF2" w:rsidRDefault="00590012" w:rsidP="005900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535" w:rsidRPr="00751BF2" w:rsidRDefault="00876535" w:rsidP="0087653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1B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Практические задания для демонстрации практических навыков</w:t>
      </w:r>
    </w:p>
    <w:p w:rsidR="00211CF7" w:rsidRPr="00211CF7" w:rsidRDefault="00211CF7" w:rsidP="00211C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CF7" w:rsidRPr="00EB6194" w:rsidRDefault="00211CF7" w:rsidP="00EB6194">
      <w:pPr>
        <w:pStyle w:val="a3"/>
        <w:numPr>
          <w:ilvl w:val="0"/>
          <w:numId w:val="17"/>
        </w:numPr>
        <w:ind w:left="1080"/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Произвести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бимануальное</w:t>
      </w:r>
      <w:proofErr w:type="spellEnd"/>
      <w:r w:rsidRPr="00EB6194">
        <w:rPr>
          <w:rFonts w:ascii="Times New Roman" w:hAnsi="Times New Roman"/>
          <w:color w:val="000000"/>
          <w:sz w:val="28"/>
          <w:szCs w:val="28"/>
        </w:rPr>
        <w:t xml:space="preserve"> влагалищное,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ректоагинальное</w:t>
      </w:r>
      <w:proofErr w:type="spellEnd"/>
      <w:r w:rsidRPr="00EB6194">
        <w:rPr>
          <w:rFonts w:ascii="Times New Roman" w:hAnsi="Times New Roman"/>
          <w:color w:val="000000"/>
          <w:sz w:val="28"/>
          <w:szCs w:val="28"/>
        </w:rPr>
        <w:t xml:space="preserve"> исследование </w:t>
      </w:r>
      <w:r w:rsidR="00876535" w:rsidRPr="00EB61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6194">
        <w:rPr>
          <w:rFonts w:ascii="Times New Roman" w:hAnsi="Times New Roman"/>
          <w:color w:val="000000"/>
          <w:sz w:val="28"/>
          <w:szCs w:val="28"/>
        </w:rPr>
        <w:t>и интерпретировать полученные данные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Взятие мазков на флору из влагалища, цервикального канала и уретры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Взятие мазков на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онкоцитологию</w:t>
      </w:r>
      <w:proofErr w:type="spellEnd"/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Зондирование полости матки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Взятие аспирата из полости матки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Пункция брюшной полости через задний свод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Удаление полипа слизистой цервикального канала</w:t>
      </w:r>
    </w:p>
    <w:p w:rsidR="00876535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Раздельное диагностическое выскабливание цервикального канала и </w:t>
      </w:r>
    </w:p>
    <w:p w:rsidR="00211CF7" w:rsidRPr="00EB6194" w:rsidRDefault="00EB6194" w:rsidP="00EB619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стенок матки. </w:t>
      </w:r>
      <w:r w:rsidR="00211CF7" w:rsidRPr="00EB6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аборт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гистероскопии</w:t>
      </w:r>
      <w:proofErr w:type="spellEnd"/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гистеросальпингографии</w:t>
      </w:r>
      <w:proofErr w:type="spellEnd"/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Проведение диатермокоагуляции шейки матки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криодеструкции</w:t>
      </w:r>
      <w:proofErr w:type="spellEnd"/>
      <w:r w:rsidRPr="00EB6194">
        <w:rPr>
          <w:rFonts w:ascii="Times New Roman" w:hAnsi="Times New Roman"/>
          <w:color w:val="000000"/>
          <w:sz w:val="28"/>
          <w:szCs w:val="28"/>
        </w:rPr>
        <w:t xml:space="preserve"> шейки матки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конизации</w:t>
      </w:r>
      <w:proofErr w:type="spellEnd"/>
      <w:r w:rsidRPr="00EB6194">
        <w:rPr>
          <w:rFonts w:ascii="Times New Roman" w:hAnsi="Times New Roman"/>
          <w:color w:val="000000"/>
          <w:sz w:val="28"/>
          <w:szCs w:val="28"/>
        </w:rPr>
        <w:t xml:space="preserve"> шейки матки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Проведение лазерной коагуляции шейки матки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Интерпретация данных УЗИ обследования гинекологических больных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Резекция яичника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Осуществить прием родов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Операция кесарево сечение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Рассечение и зашивание промежности</w:t>
      </w:r>
    </w:p>
    <w:p w:rsidR="00211CF7" w:rsidRPr="00EB6194" w:rsidRDefault="00EB6194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EB6194">
        <w:rPr>
          <w:rFonts w:ascii="Times New Roman" w:hAnsi="Times New Roman"/>
          <w:color w:val="000000"/>
          <w:sz w:val="28"/>
          <w:szCs w:val="28"/>
        </w:rPr>
        <w:t xml:space="preserve">аложение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B6194">
        <w:rPr>
          <w:rFonts w:ascii="Times New Roman" w:hAnsi="Times New Roman"/>
          <w:color w:val="000000"/>
          <w:sz w:val="28"/>
          <w:szCs w:val="28"/>
        </w:rPr>
        <w:t>кушерских щипцов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Реанимация в родильном зале при асфиксии новорожденных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Ведение родов при </w:t>
      </w:r>
      <w:proofErr w:type="gramStart"/>
      <w:r w:rsidRPr="00EB6194">
        <w:rPr>
          <w:rFonts w:ascii="Times New Roman" w:hAnsi="Times New Roman"/>
          <w:color w:val="000000"/>
          <w:sz w:val="28"/>
          <w:szCs w:val="28"/>
        </w:rPr>
        <w:t>тазовом</w:t>
      </w:r>
      <w:proofErr w:type="gramEnd"/>
      <w:r w:rsidRPr="00EB61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предлежании</w:t>
      </w:r>
      <w:proofErr w:type="spellEnd"/>
      <w:r w:rsidRPr="00EB61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6535" w:rsidRPr="00EB6194">
        <w:rPr>
          <w:rFonts w:ascii="Times New Roman" w:hAnsi="Times New Roman"/>
          <w:color w:val="000000"/>
          <w:sz w:val="28"/>
          <w:szCs w:val="28"/>
        </w:rPr>
        <w:t>(ручные пособия)</w:t>
      </w:r>
    </w:p>
    <w:p w:rsidR="00876535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Контрольное ручное обследование послеродовой матки. </w:t>
      </w:r>
    </w:p>
    <w:p w:rsidR="00211CF7" w:rsidRPr="002F2BDE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2F2BDE">
        <w:rPr>
          <w:rFonts w:ascii="Times New Roman" w:hAnsi="Times New Roman"/>
          <w:color w:val="000000"/>
          <w:sz w:val="28"/>
          <w:szCs w:val="28"/>
        </w:rPr>
        <w:t>Владение способами остановки кровотечения в III периоде родов и раннем послеродовом периоде</w:t>
      </w:r>
    </w:p>
    <w:p w:rsidR="00211CF7" w:rsidRPr="002F2BDE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2F2BDE">
        <w:rPr>
          <w:rFonts w:ascii="Times New Roman" w:hAnsi="Times New Roman"/>
          <w:color w:val="000000"/>
          <w:sz w:val="28"/>
          <w:szCs w:val="28"/>
        </w:rPr>
        <w:t xml:space="preserve">Интерпретация данных УЗИ плода, плаценты, околоплодных вод в </w:t>
      </w:r>
      <w:r w:rsidR="002F2BDE">
        <w:rPr>
          <w:rFonts w:ascii="Times New Roman" w:hAnsi="Times New Roman"/>
          <w:color w:val="000000"/>
          <w:sz w:val="28"/>
          <w:szCs w:val="28"/>
        </w:rPr>
        <w:t>различные сроки беременности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Интерпретация данных д</w:t>
      </w:r>
      <w:r w:rsidR="002F2BDE">
        <w:rPr>
          <w:rFonts w:ascii="Times New Roman" w:hAnsi="Times New Roman"/>
          <w:color w:val="000000"/>
          <w:sz w:val="28"/>
          <w:szCs w:val="28"/>
        </w:rPr>
        <w:t>оплеровского исследования плода</w:t>
      </w:r>
    </w:p>
    <w:p w:rsidR="00EB6194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Интерпретация данных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кардиотахограммы</w:t>
      </w:r>
      <w:proofErr w:type="spellEnd"/>
      <w:r w:rsidRPr="00EB6194">
        <w:rPr>
          <w:rFonts w:ascii="Times New Roman" w:hAnsi="Times New Roman"/>
          <w:color w:val="000000"/>
          <w:sz w:val="28"/>
          <w:szCs w:val="28"/>
        </w:rPr>
        <w:t xml:space="preserve"> плода</w:t>
      </w:r>
      <w:r w:rsidR="00EB6194" w:rsidRPr="00EB61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6194">
        <w:rPr>
          <w:rFonts w:ascii="Times New Roman" w:hAnsi="Times New Roman"/>
          <w:color w:val="000000"/>
          <w:sz w:val="28"/>
          <w:szCs w:val="28"/>
        </w:rPr>
        <w:t>Ведение</w:t>
      </w:r>
      <w:r w:rsidR="00EB6194" w:rsidRPr="00EB6194">
        <w:rPr>
          <w:rFonts w:ascii="Times New Roman" w:hAnsi="Times New Roman"/>
          <w:color w:val="000000"/>
          <w:sz w:val="28"/>
          <w:szCs w:val="28"/>
        </w:rPr>
        <w:t xml:space="preserve"> медицинской документации</w:t>
      </w:r>
      <w:r w:rsidRPr="00EB61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194" w:rsidRPr="00EB6194">
        <w:rPr>
          <w:rFonts w:ascii="Times New Roman" w:hAnsi="Times New Roman"/>
          <w:color w:val="000000"/>
          <w:sz w:val="28"/>
          <w:szCs w:val="28"/>
        </w:rPr>
        <w:t>(истории родов, истории беременности, индивидуальной карты беременной и роженицы, амбулаторной карты гинекологической больной</w:t>
      </w:r>
      <w:proofErr w:type="gramEnd"/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Определение срока выдачи ДДО.</w:t>
      </w:r>
    </w:p>
    <w:p w:rsidR="00876535" w:rsidRPr="00EB6194" w:rsidRDefault="00211CF7" w:rsidP="002F2BDE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Определение необходимости продления послеродового декретного </w:t>
      </w:r>
    </w:p>
    <w:p w:rsidR="00211CF7" w:rsidRPr="002F2BDE" w:rsidRDefault="00211CF7" w:rsidP="002F2BDE">
      <w:pPr>
        <w:spacing w:after="0"/>
        <w:ind w:left="1080"/>
        <w:rPr>
          <w:rFonts w:ascii="Times New Roman" w:hAnsi="Times New Roman"/>
          <w:color w:val="000000"/>
          <w:sz w:val="28"/>
          <w:szCs w:val="28"/>
        </w:rPr>
      </w:pPr>
      <w:r w:rsidRPr="002F2BDE">
        <w:rPr>
          <w:rFonts w:ascii="Times New Roman" w:hAnsi="Times New Roman"/>
          <w:color w:val="000000"/>
          <w:sz w:val="28"/>
          <w:szCs w:val="28"/>
        </w:rPr>
        <w:t>отпуска.</w:t>
      </w:r>
    </w:p>
    <w:p w:rsidR="00876535" w:rsidRPr="00EB6194" w:rsidRDefault="00211CF7" w:rsidP="002F2BDE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Определение факта временной нетрудоспособности беременной, </w:t>
      </w:r>
    </w:p>
    <w:p w:rsidR="00211CF7" w:rsidRPr="002F2BDE" w:rsidRDefault="00211CF7" w:rsidP="002F2BDE">
      <w:pPr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2F2BDE">
        <w:rPr>
          <w:rFonts w:ascii="Times New Roman" w:hAnsi="Times New Roman"/>
          <w:color w:val="000000"/>
          <w:sz w:val="28"/>
          <w:szCs w:val="28"/>
        </w:rPr>
        <w:t>оформление листа временной нетрудоспособности.</w:t>
      </w:r>
    </w:p>
    <w:p w:rsidR="00876535" w:rsidRPr="00EB6194" w:rsidRDefault="00211CF7" w:rsidP="002F2BDE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 xml:space="preserve">Произвести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бимануальное</w:t>
      </w:r>
      <w:proofErr w:type="spellEnd"/>
      <w:r w:rsidRPr="00EB6194">
        <w:rPr>
          <w:rFonts w:ascii="Times New Roman" w:hAnsi="Times New Roman"/>
          <w:color w:val="000000"/>
          <w:sz w:val="28"/>
          <w:szCs w:val="28"/>
        </w:rPr>
        <w:t xml:space="preserve"> влагалищное, </w:t>
      </w:r>
      <w:proofErr w:type="spellStart"/>
      <w:r w:rsidRPr="00EB6194">
        <w:rPr>
          <w:rFonts w:ascii="Times New Roman" w:hAnsi="Times New Roman"/>
          <w:color w:val="000000"/>
          <w:sz w:val="28"/>
          <w:szCs w:val="28"/>
        </w:rPr>
        <w:t>ректовагинальное</w:t>
      </w:r>
      <w:proofErr w:type="spellEnd"/>
      <w:r w:rsidRPr="00EB61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11CF7" w:rsidRPr="002F2BDE" w:rsidRDefault="00211CF7" w:rsidP="002F2BDE">
      <w:pPr>
        <w:spacing w:after="0"/>
        <w:ind w:left="1080"/>
        <w:rPr>
          <w:rFonts w:ascii="Times New Roman" w:hAnsi="Times New Roman"/>
          <w:color w:val="000000"/>
          <w:sz w:val="28"/>
          <w:szCs w:val="28"/>
        </w:rPr>
      </w:pPr>
      <w:r w:rsidRPr="002F2BDE">
        <w:rPr>
          <w:rFonts w:ascii="Times New Roman" w:hAnsi="Times New Roman"/>
          <w:color w:val="000000"/>
          <w:sz w:val="28"/>
          <w:szCs w:val="28"/>
        </w:rPr>
        <w:t>исследование и интерпретировать полученные данные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Зондирование полости матки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Взятие аспирата из полости матки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Пункция брюшной полости через задний свод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Удаление полипа слизистой цервикального канала</w:t>
      </w:r>
    </w:p>
    <w:p w:rsidR="00211CF7" w:rsidRPr="00EB6194" w:rsidRDefault="00211CF7" w:rsidP="00EB6194">
      <w:pPr>
        <w:pStyle w:val="a3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EB6194">
        <w:rPr>
          <w:rFonts w:ascii="Times New Roman" w:hAnsi="Times New Roman"/>
          <w:color w:val="000000"/>
          <w:sz w:val="28"/>
          <w:szCs w:val="28"/>
        </w:rPr>
        <w:t>Определение зрелости шейки матки и готовности организма к родам</w:t>
      </w:r>
    </w:p>
    <w:p w:rsidR="00211CF7" w:rsidRPr="00211CF7" w:rsidRDefault="00211CF7" w:rsidP="00633BD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70720" w:rsidRPr="00751BF2" w:rsidRDefault="00970720" w:rsidP="003807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0147D" w:rsidRPr="00751BF2" w:rsidRDefault="0030147D" w:rsidP="003807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71E" w:rsidRPr="00751BF2" w:rsidRDefault="0038071E" w:rsidP="00380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F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3F30" w:rsidRPr="00751BF2" w:rsidRDefault="0038071E" w:rsidP="00380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F2">
        <w:rPr>
          <w:rFonts w:ascii="Times New Roman" w:hAnsi="Times New Roman" w:cs="Times New Roman"/>
          <w:b/>
          <w:sz w:val="28"/>
          <w:szCs w:val="28"/>
        </w:rPr>
        <w:lastRenderedPageBreak/>
        <w:t>II этап государственной аттестации</w:t>
      </w:r>
      <w:r w:rsidR="00A13F30" w:rsidRPr="00751BF2">
        <w:rPr>
          <w:rFonts w:ascii="Times New Roman" w:hAnsi="Times New Roman" w:cs="Times New Roman"/>
          <w:b/>
          <w:sz w:val="28"/>
          <w:szCs w:val="28"/>
        </w:rPr>
        <w:t>:</w:t>
      </w:r>
      <w:r w:rsidRPr="00751BF2">
        <w:rPr>
          <w:rFonts w:ascii="Times New Roman" w:hAnsi="Times New Roman" w:cs="Times New Roman"/>
          <w:b/>
          <w:sz w:val="28"/>
          <w:szCs w:val="28"/>
        </w:rPr>
        <w:t xml:space="preserve"> устный вопрос по билетам</w:t>
      </w:r>
    </w:p>
    <w:p w:rsidR="0038071E" w:rsidRPr="00751BF2" w:rsidRDefault="0038071E" w:rsidP="0038071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1B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Вопросы для устного опроса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Анатомо-физиологические особенности женской половой сферы.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Роль женской консультации в снижении количества тяжёлых  форм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преэклампсии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. Выделение группы риска по развитию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преэклампсии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Основные причины  перинатальной смертности и пути её снижения.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Диспансеризация беременных с нормальным течением беременности. Определение срока выдачи декретного отпуска.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Организация работы отделения новорожденных. Уход за новорожденными при совместном пребывании матери и ребёнка.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Гигиена и диета беременных. Роль женской консультации в решении проблемы «крупный плод».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Организация работы родового отделения.  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Основные показания и методы досрочного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родоразрешения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в интересах плода при патологическом течении беременности.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Организация акушерской  помощи жительницам сельской местности. Выбор места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родоразрешения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в зависимости от степени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пренатального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риска.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Обследование супружеской пары при бесплодии в условиях женской консультации.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Организация и методы работы женской консультации.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Роль женской консультации в профилактике осложнений беременности и родов. Наблюдение за беременными группы повышенного риска.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Организация работы послеродовых отделений.  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Экспертиза временной нетрудоспособности в акушерстве и гинекологии.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Диспансерное наблюдение за женщинами с кистами и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кистомами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яичников.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Организация работы стационара дневного пребывания.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Понятие о внутрибольничной инфекции. Организация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эпиднадзора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в акушерских стационарах.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Влияние вредных экологических факторов и привычек на специфические функции женского организма, развивающийся плод.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Диспансерное наблюдение за женщинами с эрозиями шейки матки.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Диспансерное наблюдение за больными с фибромиомой матки.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Диспансерное наблюдение за больными с хроническими воспалительными процессами придатков матки.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Роль женской консультации в профилактике послеродовых септических заболеваний.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Структура и задачи женской консультации. 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Искусственное прерывание беременности по социальным и медицинским показаниям. Понятие, нормативно-правовая база.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Стандарт обследования при  подготовке к гинекологическим </w:t>
      </w:r>
      <w:r w:rsidRPr="00876535">
        <w:rPr>
          <w:rFonts w:ascii="Times New Roman" w:eastAsia="Times New Roman" w:hAnsi="Times New Roman"/>
          <w:sz w:val="28"/>
          <w:szCs w:val="28"/>
        </w:rPr>
        <w:lastRenderedPageBreak/>
        <w:t>операциям в  условиях женской консультации.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Принципы ведения беременных с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экстрагенитальной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патологией в женской консультации.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Послеродовое гипотоническое кровотечение. Клиника, диагностика, причины, лечение, профилактика.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Классификация послеродовых септических заболеваний. Особенности течения послеродового 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метроэндометрита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 Диагностика,  лечение, профилактика.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Ведение беременности и родов у женщин с рубцом на матке.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Анатомически узкий таз, формы, степени сужения. Ведение беременности и родов у женщин с анатомически узким тазом.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Кесарево сечение, виды операций. Показания, противопоказания, условия, осложнения в ходе операции. Методы обезболивания.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ДВС - синдром в акушерстве: причины, диагностика, лечение, профилактика.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Кровотечение в последовом периоде: причины, диагностика, лечение.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Современные принципы терапии и профилактики аномалий родовой деятельности (слабость родовых сил,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дискоординированная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родовая деятельность).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Ведение беременности и родов у женщин с сахарным диабетом.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Эклампсия: клиника, диагностика, лечение, способы и сроки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родоразрешения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Преэклампсия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умеренной, тяжёлой степени:  клиника, диагностика, терапия, показания к </w:t>
      </w:r>
      <w:proofErr w:type="gramStart"/>
      <w:r w:rsidRPr="00876535">
        <w:rPr>
          <w:rFonts w:ascii="Times New Roman" w:eastAsia="Times New Roman" w:hAnsi="Times New Roman"/>
          <w:sz w:val="28"/>
          <w:szCs w:val="28"/>
        </w:rPr>
        <w:t>досрочному</w:t>
      </w:r>
      <w:proofErr w:type="gramEnd"/>
      <w:r w:rsidRPr="0087653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родоразрешению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Эклампсия. Клиника, диагностика, неотложная помощь. Принципы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родоразрешения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Преждевременная отслойка нормально расположенной плаценты. Причины, клиника. Классификация,  дифференциальная диагностика, терапия, профилактика.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Особенности ведения родов при хронической и острой гипоксии плода.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Особенности течения и ведения преждевременных родов, их профилактика.  Проблемы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невынашивания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беременности, современные методы терапии.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Перитонит после кесарева сечения. Клиника, диагностика, лечение и профилактика.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Особенности течения и ведения беременности, родов и послеродового периода у женщин с пороками сердца.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Угрожающий, начинающийся и свершившийся разрывы матки.  Этиология, диагностика, лечение, профилактика.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Отёки беременной:  клиника, диагностика, лечение.  Показания для госпитализации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Особенности течения беременности, родов и послеродового периода у женщин с заболеваниями почек. Противопоказания к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lastRenderedPageBreak/>
        <w:t>донашиванию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беременности.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Ведение беременных с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Rh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-отрицательной кровью.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Предлежание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плаценты. Этиология, формы, клиника, диагностика, лечение.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Ведение беременности и родов у женщин с </w:t>
      </w:r>
      <w:proofErr w:type="gramStart"/>
      <w:r w:rsidRPr="00876535">
        <w:rPr>
          <w:rFonts w:ascii="Times New Roman" w:eastAsia="Times New Roman" w:hAnsi="Times New Roman"/>
          <w:sz w:val="28"/>
          <w:szCs w:val="28"/>
        </w:rPr>
        <w:t>тазовым</w:t>
      </w:r>
      <w:proofErr w:type="gramEnd"/>
      <w:r w:rsidRPr="0087653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предлежанием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плода.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Раннее послеродовое кровотечение. Причины, диагностика, лечение, профилактика.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Ведение беременности и родов при многоплодии. Осложнения в родах и их профилактика.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Фетоплацентарная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недостаточность: этиология, патогенез, клиника, диагностика, лечение. Показания к </w:t>
      </w:r>
      <w:proofErr w:type="gramStart"/>
      <w:r w:rsidRPr="00876535">
        <w:rPr>
          <w:rFonts w:ascii="Times New Roman" w:eastAsia="Times New Roman" w:hAnsi="Times New Roman"/>
          <w:sz w:val="28"/>
          <w:szCs w:val="28"/>
        </w:rPr>
        <w:t>досрочному</w:t>
      </w:r>
      <w:proofErr w:type="gramEnd"/>
      <w:r w:rsidRPr="0087653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родоразрешению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терапия послеродового гипотонического кровотечения.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терапия септического шока.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свершившемся разрыве матки.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перфорации матки.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эмболии околоплодными водами.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Неотложная помощь при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тромбэмболии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лёгочной артерии.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терапия раннего послеродового кровотечения.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ущемлении последа.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Внебольничный инфицированный аборт. Классификация,  клиника, диагностика. Роль женской консультации в борьбе с абортами.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Лечебно-эвакуационная тактика врача при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преэклампсии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и эклампсии.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выпадении петли пуповины.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Принципы неотложной  терапия при 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преэклампсии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, эклампсии.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Принципы неотложной терапии при преждевременной отслойке нормально расположенной плаценты.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Этапы оказания первичной  реанимационной помощи новорожденному в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родзале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анафилактическом шоке.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Кисты и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кистомы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яичников. Клиника, диагностика, лечение.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отёке лёгких.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свершившемся разрыве матки.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острой гипоксии плода во II периоде родов.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почечной колике.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Тактика врача при несвоевременном излитии околоплодных вод.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Принципы неотложной помощи при </w:t>
      </w:r>
      <w:proofErr w:type="gramStart"/>
      <w:r w:rsidRPr="00876535">
        <w:rPr>
          <w:rFonts w:ascii="Times New Roman" w:eastAsia="Times New Roman" w:hAnsi="Times New Roman"/>
          <w:sz w:val="28"/>
          <w:szCs w:val="28"/>
        </w:rPr>
        <w:t>центральном</w:t>
      </w:r>
      <w:proofErr w:type="gramEnd"/>
      <w:r w:rsidRPr="0087653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предлежании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плаценты.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ущемлении последа.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терапия при кровотечении у женщин репродуктивного и климактерического возраста.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гематоме влагалища после родов.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помощь при позднем послеродовом кровотечении.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lastRenderedPageBreak/>
        <w:t>Проблема абортов, влияние их на организм женщины. Современные методы контрацепции.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Кровотечение в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пременопаузе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Туберкулёз женских половых органов:  клиника, диагностика.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Трофобластическая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болезнь: пузырный занос,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хорионэпителиома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 Этиология, патогенез, клиника, диагностика. Методы лечения. Прогноз. Профилактика.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Опухоли яичников: классификация, дифференциальная диагностика, тактика.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Клиника, диагностика, терапия воспалительных процессов женских половых органов инфекционной этиологии в современных условиях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Бесплодный брак. Формы женского бесплодия. Профилактика, диагностика, лечение.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Инфицированный аборт.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Бактериально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-токсический шок. Этиология, патогенез, клиника, диагностика, методы лечения. Показания и противопоказания к оперативному лечению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Неотложная терапия при внебольничном инфицированном аборте.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Противозачаточные средства. Классификация, механизм действия и эффективность современных противозачаточных средств.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Самопроизвольный аборт:  клиника, диагностика, неотложная помощь. Возможные осложнения и их профилактика.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Яичниковая и маточная формы аменореи.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Хронический эндометрит,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сальпингоофорит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 Клиника, диагностика, лечение.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Показания и противопоказания к санаторно-курортному лечению.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Ведение больных в неосложнённом послеоперационном периоде после гинекологических операций. Коррекция циркуляторных и обменных нарушений.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Внематочная беременность. Этиология, патогенез, клиника, дифференциальная диагностика, профилактика.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Неотложная помощь при рождении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субмукозного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миоматозного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узла.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Дисфункциональные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маточные кровотечения в детородном возрасте.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Синдром 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склерополикистозных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яичников.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Контрацепция у подростков.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Миома матки. Этиология, классификация, клиника, диагностика, методы лечения.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«Острый живот» в гинекологии, причины, дифференциальная диагностика, тактика.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Женская гонорея: классификация, клиника, современные методы диагностики и лечения.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Заболевания наружных половых органов: кисты, кондиломы, воспаление большой вестибулярной железы. Клиника, диагностика, профилактика.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lastRenderedPageBreak/>
        <w:t>Фоновые и предраковые заболевания шейки матки. Роль женской консультации в профилактике рака шейки матки.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Опущение и выпадение стенок влагалища и матки: клиника, диагностика, лечение.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Предрак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шейки матки.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Техника пункции заднего свода.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Техника ручного отделения последа.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Техника медицинского аборта.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Техника мини-аборта.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Техника кесарева сечения в нижнем сегменте.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интраамнионального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введения растворов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gramStart"/>
      <w:r w:rsidRPr="00876535">
        <w:rPr>
          <w:rFonts w:ascii="Times New Roman" w:eastAsia="Times New Roman" w:hAnsi="Times New Roman"/>
          <w:sz w:val="28"/>
          <w:szCs w:val="28"/>
        </w:rPr>
        <w:t>консервативной</w:t>
      </w:r>
      <w:proofErr w:type="gramEnd"/>
      <w:r w:rsidRPr="0087653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миомэктомии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гистеросальпингографии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gramStart"/>
      <w:r w:rsidRPr="00876535">
        <w:rPr>
          <w:rFonts w:ascii="Times New Roman" w:eastAsia="Times New Roman" w:hAnsi="Times New Roman"/>
          <w:sz w:val="28"/>
          <w:szCs w:val="28"/>
        </w:rPr>
        <w:t>вакуум–экстракции</w:t>
      </w:r>
      <w:proofErr w:type="gramEnd"/>
      <w:r w:rsidRPr="00876535">
        <w:rPr>
          <w:rFonts w:ascii="Times New Roman" w:eastAsia="Times New Roman" w:hAnsi="Times New Roman"/>
          <w:sz w:val="28"/>
          <w:szCs w:val="28"/>
        </w:rPr>
        <w:t xml:space="preserve">  плода.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Техника введения ВМС.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Техника выскабливания полости матки при самопроизвольном выкидыше.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надвлагалищной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ампутации матки.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Пособие по защите промежности в родах при переднем виде </w:t>
      </w:r>
      <w:proofErr w:type="gramStart"/>
      <w:r w:rsidRPr="00876535">
        <w:rPr>
          <w:rFonts w:ascii="Times New Roman" w:eastAsia="Times New Roman" w:hAnsi="Times New Roman"/>
          <w:sz w:val="28"/>
          <w:szCs w:val="28"/>
        </w:rPr>
        <w:t>затылочного</w:t>
      </w:r>
      <w:proofErr w:type="gramEnd"/>
      <w:r w:rsidRPr="0087653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предлежания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Методика гемотрансфузии.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тубэктомии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кистэктомии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гистероскопии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Техника резекции яичника.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>Техника наложения акушерских выходных щипцов.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ушивания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разрыва промежности III степени.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Пособие по выведению ручек и головки при </w:t>
      </w:r>
      <w:proofErr w:type="gramStart"/>
      <w:r w:rsidRPr="00876535">
        <w:rPr>
          <w:rFonts w:ascii="Times New Roman" w:eastAsia="Times New Roman" w:hAnsi="Times New Roman"/>
          <w:sz w:val="28"/>
          <w:szCs w:val="28"/>
        </w:rPr>
        <w:t>тазовом</w:t>
      </w:r>
      <w:proofErr w:type="gramEnd"/>
      <w:r w:rsidRPr="0087653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предлежании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ушивания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разрыва  промежности I степени.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вскрытия абсцесса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бартолиниевой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железы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Оказание пособия по защите промежности в родах при заднем виде затылочного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предлежания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ушивания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 xml:space="preserve"> разрыва промежности II степени.</w:t>
      </w:r>
    </w:p>
    <w:p w:rsidR="00876535" w:rsidRPr="00876535" w:rsidRDefault="00876535" w:rsidP="002F2BDE">
      <w:pPr>
        <w:pStyle w:val="1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</w:rPr>
      </w:pPr>
      <w:r w:rsidRPr="00876535">
        <w:rPr>
          <w:rFonts w:ascii="Times New Roman" w:eastAsia="Times New Roman" w:hAnsi="Times New Roman"/>
          <w:sz w:val="28"/>
          <w:szCs w:val="28"/>
        </w:rPr>
        <w:t xml:space="preserve">Техника </w:t>
      </w:r>
      <w:proofErr w:type="spellStart"/>
      <w:r w:rsidRPr="00876535">
        <w:rPr>
          <w:rFonts w:ascii="Times New Roman" w:eastAsia="Times New Roman" w:hAnsi="Times New Roman"/>
          <w:sz w:val="28"/>
          <w:szCs w:val="28"/>
        </w:rPr>
        <w:t>полипэктомии</w:t>
      </w:r>
      <w:proofErr w:type="spellEnd"/>
      <w:r w:rsidRPr="00876535">
        <w:rPr>
          <w:rFonts w:ascii="Times New Roman" w:eastAsia="Times New Roman" w:hAnsi="Times New Roman"/>
          <w:sz w:val="28"/>
          <w:szCs w:val="28"/>
        </w:rPr>
        <w:t>.</w:t>
      </w:r>
    </w:p>
    <w:p w:rsidR="001573CC" w:rsidRPr="001573CC" w:rsidRDefault="001573CC" w:rsidP="001573CC">
      <w:pPr>
        <w:pStyle w:val="a3"/>
        <w:numPr>
          <w:ilvl w:val="0"/>
          <w:numId w:val="18"/>
        </w:numPr>
        <w:tabs>
          <w:tab w:val="left" w:pos="675"/>
        </w:tabs>
        <w:spacing w:before="40"/>
        <w:rPr>
          <w:rFonts w:ascii="Times New Roman" w:hAnsi="Times New Roman"/>
          <w:sz w:val="28"/>
          <w:szCs w:val="28"/>
        </w:rPr>
      </w:pPr>
      <w:proofErr w:type="spellStart"/>
      <w:r w:rsidRPr="001573CC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1573CC">
        <w:rPr>
          <w:rFonts w:ascii="Times New Roman" w:hAnsi="Times New Roman"/>
          <w:sz w:val="28"/>
          <w:szCs w:val="28"/>
        </w:rPr>
        <w:t xml:space="preserve"> подход в образовании и профессиональной деятельности</w:t>
      </w:r>
      <w:r w:rsidRPr="001573C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1573CC">
        <w:rPr>
          <w:rFonts w:ascii="Times New Roman" w:hAnsi="Times New Roman"/>
          <w:sz w:val="28"/>
          <w:szCs w:val="28"/>
        </w:rPr>
        <w:t>врача.</w:t>
      </w:r>
    </w:p>
    <w:p w:rsidR="001573CC" w:rsidRPr="001573CC" w:rsidRDefault="001573CC" w:rsidP="001573CC">
      <w:pPr>
        <w:pStyle w:val="a3"/>
        <w:numPr>
          <w:ilvl w:val="0"/>
          <w:numId w:val="18"/>
        </w:numPr>
        <w:tabs>
          <w:tab w:val="left" w:pos="1612"/>
          <w:tab w:val="left" w:pos="1613"/>
        </w:tabs>
        <w:adjustRightInd/>
        <w:spacing w:before="82"/>
        <w:ind w:right="1177"/>
        <w:contextualSpacing w:val="0"/>
        <w:rPr>
          <w:rFonts w:ascii="Times New Roman" w:hAnsi="Times New Roman"/>
          <w:sz w:val="28"/>
          <w:szCs w:val="28"/>
        </w:rPr>
      </w:pPr>
      <w:r w:rsidRPr="001573CC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1573CC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1573CC">
        <w:rPr>
          <w:rFonts w:ascii="Times New Roman" w:hAnsi="Times New Roman"/>
          <w:sz w:val="28"/>
          <w:szCs w:val="28"/>
        </w:rPr>
        <w:t>занятия.</w:t>
      </w:r>
    </w:p>
    <w:p w:rsidR="00A77E6A" w:rsidRPr="001573CC" w:rsidRDefault="00A77E6A" w:rsidP="002F2BDE">
      <w:pPr>
        <w:pStyle w:val="1"/>
        <w:numPr>
          <w:ilvl w:val="1"/>
          <w:numId w:val="18"/>
        </w:numPr>
        <w:rPr>
          <w:rFonts w:ascii="Times New Roman" w:hAnsi="Times New Roman"/>
          <w:b/>
          <w:sz w:val="28"/>
          <w:szCs w:val="28"/>
        </w:rPr>
      </w:pPr>
      <w:r w:rsidRPr="001573CC">
        <w:rPr>
          <w:rFonts w:ascii="Times New Roman" w:hAnsi="Times New Roman"/>
          <w:b/>
          <w:sz w:val="28"/>
          <w:szCs w:val="28"/>
        </w:rPr>
        <w:br w:type="page"/>
      </w:r>
    </w:p>
    <w:p w:rsidR="00590012" w:rsidRPr="00751BF2" w:rsidRDefault="00590012" w:rsidP="00F53BF5">
      <w:pPr>
        <w:pStyle w:val="1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lastRenderedPageBreak/>
        <w:t>Критерии оценивания результатов сдачи итоговой государственной аттестации</w:t>
      </w:r>
    </w:p>
    <w:p w:rsidR="00590012" w:rsidRPr="00751BF2" w:rsidRDefault="00590012" w:rsidP="00590012">
      <w:pPr>
        <w:pStyle w:val="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242"/>
      </w:tblGrid>
      <w:tr w:rsidR="00590012" w:rsidRPr="00751BF2" w:rsidTr="00590012">
        <w:tc>
          <w:tcPr>
            <w:tcW w:w="2628" w:type="dxa"/>
          </w:tcPr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Форма контроля </w:t>
            </w:r>
          </w:p>
        </w:tc>
        <w:tc>
          <w:tcPr>
            <w:tcW w:w="7242" w:type="dxa"/>
          </w:tcPr>
          <w:p w:rsidR="00590012" w:rsidRPr="00751BF2" w:rsidRDefault="00590012" w:rsidP="005900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оценивания</w:t>
            </w:r>
          </w:p>
        </w:tc>
      </w:tr>
      <w:tr w:rsidR="00590012" w:rsidRPr="00751BF2" w:rsidTr="00590012">
        <w:tc>
          <w:tcPr>
            <w:tcW w:w="2628" w:type="dxa"/>
            <w:vMerge w:val="restart"/>
          </w:tcPr>
          <w:p w:rsidR="00590012" w:rsidRPr="00751BF2" w:rsidRDefault="00590012" w:rsidP="0092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b/>
                <w:sz w:val="24"/>
                <w:szCs w:val="28"/>
              </w:rPr>
              <w:t>Ответ на вопросы экзаменационного билета</w:t>
            </w:r>
          </w:p>
        </w:tc>
        <w:tc>
          <w:tcPr>
            <w:tcW w:w="7242" w:type="dxa"/>
          </w:tcPr>
          <w:p w:rsidR="00590012" w:rsidRPr="00751BF2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90012" w:rsidRPr="00751BF2" w:rsidTr="00590012">
        <w:tc>
          <w:tcPr>
            <w:tcW w:w="2628" w:type="dxa"/>
            <w:vMerge/>
          </w:tcPr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751BF2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90012" w:rsidRPr="00751BF2" w:rsidTr="00590012">
        <w:tc>
          <w:tcPr>
            <w:tcW w:w="2628" w:type="dxa"/>
            <w:vMerge/>
          </w:tcPr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751BF2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90012" w:rsidRPr="00751BF2" w:rsidTr="00590012">
        <w:tc>
          <w:tcPr>
            <w:tcW w:w="2628" w:type="dxa"/>
            <w:vMerge/>
          </w:tcPr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751BF2" w:rsidRDefault="00590012" w:rsidP="0059001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590012" w:rsidRPr="00751BF2" w:rsidTr="00590012">
        <w:tc>
          <w:tcPr>
            <w:tcW w:w="2628" w:type="dxa"/>
            <w:vMerge w:val="restart"/>
          </w:tcPr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751BF2">
              <w:rPr>
                <w:rFonts w:ascii="Times New Roman" w:hAnsi="Times New Roman" w:cs="Times New Roman"/>
                <w:b/>
                <w:sz w:val="24"/>
                <w:szCs w:val="28"/>
              </w:rPr>
              <w:t>Сдача практических навыков (выполнение</w:t>
            </w:r>
            <w:proofErr w:type="gramEnd"/>
          </w:p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практических</w:t>
            </w:r>
          </w:p>
          <w:p w:rsidR="00590012" w:rsidRPr="00751BF2" w:rsidRDefault="00590012" w:rsidP="00923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b/>
                <w:sz w:val="24"/>
                <w:szCs w:val="28"/>
              </w:rPr>
              <w:t>заданий)</w:t>
            </w:r>
          </w:p>
        </w:tc>
        <w:tc>
          <w:tcPr>
            <w:tcW w:w="7242" w:type="dxa"/>
          </w:tcPr>
          <w:p w:rsidR="00590012" w:rsidRPr="00751BF2" w:rsidRDefault="00590012" w:rsidP="00F53BF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gramStart"/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Оценка «ОТЛИЧНО» выставляется, если обучающимся дан</w:t>
            </w:r>
            <w:r w:rsidR="002F2BD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 правильн</w:t>
            </w:r>
            <w:r w:rsidR="00F53BF5">
              <w:rPr>
                <w:rFonts w:ascii="Times New Roman" w:hAnsi="Times New Roman" w:cs="Times New Roman"/>
                <w:sz w:val="24"/>
                <w:szCs w:val="28"/>
              </w:rPr>
              <w:t>ое</w:t>
            </w: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53BF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бъяснение хода </w:t>
            </w:r>
            <w:r w:rsidR="00F53BF5">
              <w:rPr>
                <w:rFonts w:ascii="Times New Roman" w:hAnsi="Times New Roman" w:cs="Times New Roman"/>
                <w:sz w:val="24"/>
                <w:szCs w:val="28"/>
              </w:rPr>
              <w:t xml:space="preserve">практического задания </w:t>
            </w: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 подробное, последовательное, грамотное, с теоретическими обоснованиями (в </w:t>
            </w:r>
            <w:proofErr w:type="spellStart"/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90012" w:rsidRPr="00751BF2" w:rsidTr="00590012">
        <w:tc>
          <w:tcPr>
            <w:tcW w:w="2628" w:type="dxa"/>
            <w:vMerge/>
          </w:tcPr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751BF2" w:rsidRDefault="00590012" w:rsidP="002F2BD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Оценка «ХОРОШО» </w:t>
            </w:r>
            <w:proofErr w:type="gramStart"/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выставляется</w:t>
            </w:r>
            <w:proofErr w:type="gramEnd"/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 если обучающимся дан правильный ответ на вопрос </w:t>
            </w:r>
            <w:r w:rsidR="002F2BDE">
              <w:rPr>
                <w:rFonts w:ascii="Times New Roman" w:hAnsi="Times New Roman" w:cs="Times New Roman"/>
                <w:sz w:val="24"/>
                <w:szCs w:val="28"/>
              </w:rPr>
              <w:t>задания</w:t>
            </w: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Объяснение хода </w:t>
            </w:r>
            <w:r w:rsidR="002F2BD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выполнения,</w:t>
            </w:r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т.ч</w:t>
            </w:r>
            <w:proofErr w:type="spellEnd"/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90012" w:rsidRPr="00751BF2" w:rsidTr="00590012">
        <w:tc>
          <w:tcPr>
            <w:tcW w:w="2628" w:type="dxa"/>
            <w:vMerge/>
          </w:tcPr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751BF2" w:rsidRDefault="00590012" w:rsidP="002F2BD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Оценка «УДОВЛЕТВОРИТЕЛЬНО» </w:t>
            </w:r>
            <w:proofErr w:type="gramStart"/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выставляется</w:t>
            </w:r>
            <w:proofErr w:type="gramEnd"/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 если обучающимся дан правильный ответ на вопрос зада</w:t>
            </w:r>
            <w:r w:rsidR="002F2BDE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Объяснение хода </w:t>
            </w:r>
            <w:r w:rsidR="002F2BD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его выполнения</w:t>
            </w:r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 (в </w:t>
            </w:r>
            <w:proofErr w:type="spellStart"/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т.ч</w:t>
            </w:r>
            <w:proofErr w:type="spellEnd"/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90012" w:rsidRPr="00751BF2" w:rsidTr="00590012">
        <w:tc>
          <w:tcPr>
            <w:tcW w:w="2628" w:type="dxa"/>
            <w:vMerge/>
          </w:tcPr>
          <w:p w:rsidR="00590012" w:rsidRPr="00751BF2" w:rsidRDefault="00590012" w:rsidP="00590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242" w:type="dxa"/>
          </w:tcPr>
          <w:p w:rsidR="00590012" w:rsidRPr="00751BF2" w:rsidRDefault="00590012" w:rsidP="002F2BD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Оценка «НЕУДОВЛЕТВОРИТЕЛЬНО» </w:t>
            </w:r>
            <w:proofErr w:type="gramStart"/>
            <w:r w:rsidRPr="00751BF2">
              <w:rPr>
                <w:rFonts w:ascii="Times New Roman" w:hAnsi="Times New Roman" w:cs="Times New Roman"/>
                <w:sz w:val="24"/>
                <w:szCs w:val="28"/>
              </w:rPr>
              <w:t>выставляется</w:t>
            </w:r>
            <w:proofErr w:type="gramEnd"/>
            <w:r w:rsidRPr="00751BF2">
              <w:rPr>
                <w:rFonts w:ascii="Times New Roman" w:hAnsi="Times New Roman" w:cs="Times New Roman"/>
                <w:sz w:val="24"/>
                <w:szCs w:val="28"/>
              </w:rPr>
              <w:t xml:space="preserve"> если обучающимся дан правильный ответ на вопрос </w:t>
            </w:r>
            <w:r w:rsidR="002F2BDE">
              <w:rPr>
                <w:rFonts w:ascii="Times New Roman" w:hAnsi="Times New Roman" w:cs="Times New Roman"/>
                <w:sz w:val="24"/>
                <w:szCs w:val="28"/>
              </w:rPr>
              <w:t>задания</w:t>
            </w:r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. Объяснение хода </w:t>
            </w:r>
            <w:r w:rsidR="002F2BD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его выполнения</w:t>
            </w:r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дано неполное, непоследовательное, с грубыми ошибками, без теоретического обоснования (в </w:t>
            </w:r>
            <w:proofErr w:type="spellStart"/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т.ч</w:t>
            </w:r>
            <w:proofErr w:type="spellEnd"/>
            <w:r w:rsidRPr="00751BF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355FDA" w:rsidRDefault="00355FDA" w:rsidP="00590012">
      <w:pPr>
        <w:pStyle w:val="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5FDA" w:rsidRDefault="00355FDA" w:rsidP="00590012">
      <w:pPr>
        <w:pStyle w:val="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55FDA" w:rsidRPr="005010EE" w:rsidRDefault="00355FDA" w:rsidP="00355FDA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010EE">
        <w:rPr>
          <w:rFonts w:ascii="Times New Roman" w:hAnsi="Times New Roman"/>
          <w:b/>
          <w:sz w:val="28"/>
          <w:szCs w:val="28"/>
        </w:rPr>
        <w:t>КАРТА</w:t>
      </w:r>
    </w:p>
    <w:p w:rsidR="00355FDA" w:rsidRDefault="00355FDA" w:rsidP="00355FDA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010EE">
        <w:rPr>
          <w:rFonts w:ascii="Times New Roman" w:hAnsi="Times New Roman"/>
          <w:b/>
          <w:sz w:val="28"/>
          <w:szCs w:val="28"/>
        </w:rPr>
        <w:t>комплексной оценки практических навыков при работе с пациентом</w:t>
      </w:r>
    </w:p>
    <w:p w:rsidR="00355FDA" w:rsidRPr="00355FDA" w:rsidRDefault="00355FDA" w:rsidP="00355FDA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F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79"/>
        <w:gridCol w:w="492"/>
        <w:gridCol w:w="492"/>
        <w:gridCol w:w="492"/>
        <w:gridCol w:w="2077"/>
        <w:gridCol w:w="1222"/>
      </w:tblGrid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C2C5A" w:rsidRDefault="00C57DAB" w:rsidP="00355FDA">
            <w:pPr>
              <w:spacing w:line="120" w:lineRule="atLeas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79" w:type="dxa"/>
          </w:tcPr>
          <w:p w:rsidR="00C57DAB" w:rsidRPr="00355FDA" w:rsidRDefault="00C57DAB" w:rsidP="00355FDA">
            <w:pPr>
              <w:spacing w:line="120" w:lineRule="atLeast"/>
              <w:rPr>
                <w:sz w:val="24"/>
                <w:szCs w:val="24"/>
              </w:rPr>
            </w:pPr>
            <w:r w:rsidRPr="00CC2C5A">
              <w:rPr>
                <w:b/>
                <w:sz w:val="28"/>
                <w:szCs w:val="28"/>
              </w:rPr>
              <w:t>Перечень оцениваемых практических навыков</w:t>
            </w:r>
          </w:p>
        </w:tc>
        <w:tc>
          <w:tcPr>
            <w:tcW w:w="1476" w:type="dxa"/>
            <w:gridSpan w:val="3"/>
          </w:tcPr>
          <w:p w:rsidR="00C57DAB" w:rsidRPr="00CC2C5A" w:rsidRDefault="00C57DAB" w:rsidP="00355FD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C2C5A">
              <w:rPr>
                <w:b/>
                <w:sz w:val="28"/>
                <w:szCs w:val="28"/>
              </w:rPr>
              <w:t>Оценка в баллах</w:t>
            </w:r>
          </w:p>
        </w:tc>
        <w:tc>
          <w:tcPr>
            <w:tcW w:w="2077" w:type="dxa"/>
          </w:tcPr>
          <w:p w:rsidR="00C57DAB" w:rsidRPr="00CC2C5A" w:rsidRDefault="00C57DAB" w:rsidP="00355FD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C2C5A">
              <w:rPr>
                <w:b/>
                <w:sz w:val="28"/>
                <w:szCs w:val="28"/>
              </w:rPr>
              <w:t>Коэффициент</w:t>
            </w:r>
          </w:p>
        </w:tc>
        <w:tc>
          <w:tcPr>
            <w:tcW w:w="1222" w:type="dxa"/>
          </w:tcPr>
          <w:p w:rsidR="00C57DAB" w:rsidRPr="00CC2C5A" w:rsidRDefault="00C57DAB" w:rsidP="00355FDA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C2C5A">
              <w:rPr>
                <w:b/>
                <w:sz w:val="28"/>
                <w:szCs w:val="28"/>
              </w:rPr>
              <w:t>Сумма баллов</w:t>
            </w: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Расспрос жалоб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C2C5A" w:rsidRDefault="00C57DAB" w:rsidP="00C57DAB">
            <w:pPr>
              <w:ind w:left="14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CC2C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Анамнез заболевания и жизни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line="120" w:lineRule="atLeast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Методика</w:t>
            </w:r>
            <w:r>
              <w:rPr>
                <w:sz w:val="28"/>
                <w:szCs w:val="28"/>
              </w:rPr>
              <w:t xml:space="preserve"> гинекологического/акушерского</w:t>
            </w:r>
            <w:r w:rsidRPr="00CC2C5A">
              <w:rPr>
                <w:sz w:val="28"/>
                <w:szCs w:val="28"/>
              </w:rPr>
              <w:t xml:space="preserve"> осмотра больного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line="120" w:lineRule="atLeast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Трактовка данных объективного обследования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line="120" w:lineRule="atLeast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Трактовка данных лабораторного и инструментального обследования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line="120" w:lineRule="atLeast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line="120" w:lineRule="atLeast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Составление плана обследования (</w:t>
            </w:r>
            <w:proofErr w:type="spellStart"/>
            <w:r w:rsidRPr="00CC2C5A">
              <w:rPr>
                <w:sz w:val="28"/>
                <w:szCs w:val="28"/>
              </w:rPr>
              <w:t>дообследования</w:t>
            </w:r>
            <w:proofErr w:type="spellEnd"/>
            <w:r w:rsidRPr="00CC2C5A">
              <w:rPr>
                <w:sz w:val="28"/>
                <w:szCs w:val="28"/>
              </w:rPr>
              <w:t>)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Формулировка и структурирование диагноза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Составление программы лечения основного заболевания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Определение тактики и стратегии ведения больного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Выписывание рецептов и направлений на лечение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C57DA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Решение вопросов ВТЭ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2D180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вопроса о диспансерном наблюдении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2D180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Планирование мероприятий по профилактике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57DAB" w:rsidRDefault="002D180B" w:rsidP="00C57DAB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79" w:type="dxa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Соблюдение принципов деонтологии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C57DAB" w:rsidRPr="00CC2C5A" w:rsidRDefault="00C57DAB" w:rsidP="001573CC">
            <w:pPr>
              <w:ind w:left="142"/>
              <w:jc w:val="center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>0</w:t>
            </w:r>
          </w:p>
        </w:tc>
        <w:tc>
          <w:tcPr>
            <w:tcW w:w="2077" w:type="dxa"/>
          </w:tcPr>
          <w:p w:rsidR="00C57DAB" w:rsidRPr="00C57DAB" w:rsidRDefault="00C57DAB" w:rsidP="00C57D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57DAB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</w:tcPr>
          <w:p w:rsidR="00C57DAB" w:rsidRPr="00355FDA" w:rsidRDefault="00C57DAB" w:rsidP="00355FD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C2C5A" w:rsidRDefault="00C57DAB" w:rsidP="00C57DAB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455" w:type="dxa"/>
            <w:gridSpan w:val="4"/>
          </w:tcPr>
          <w:p w:rsidR="00C57DAB" w:rsidRPr="00CC2C5A" w:rsidRDefault="00C57DAB" w:rsidP="001573CC">
            <w:pPr>
              <w:ind w:left="142"/>
              <w:rPr>
                <w:sz w:val="28"/>
                <w:szCs w:val="28"/>
              </w:rPr>
            </w:pPr>
            <w:r w:rsidRPr="00CC2C5A">
              <w:rPr>
                <w:sz w:val="28"/>
                <w:szCs w:val="28"/>
              </w:rPr>
              <w:t xml:space="preserve">                </w:t>
            </w:r>
            <w:proofErr w:type="gramStart"/>
            <w:r w:rsidRPr="00CC2C5A">
              <w:rPr>
                <w:sz w:val="28"/>
                <w:szCs w:val="28"/>
              </w:rPr>
              <w:t>Время</w:t>
            </w:r>
            <w:proofErr w:type="gramEnd"/>
            <w:r w:rsidRPr="00CC2C5A">
              <w:rPr>
                <w:sz w:val="28"/>
                <w:szCs w:val="28"/>
              </w:rPr>
              <w:t xml:space="preserve"> затраченное на прием</w:t>
            </w:r>
          </w:p>
        </w:tc>
        <w:tc>
          <w:tcPr>
            <w:tcW w:w="3299" w:type="dxa"/>
            <w:gridSpan w:val="2"/>
          </w:tcPr>
          <w:p w:rsidR="00C57DAB" w:rsidRPr="00CC2C5A" w:rsidRDefault="00C57DAB" w:rsidP="001573CC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C2C5A">
              <w:rPr>
                <w:b/>
                <w:sz w:val="28"/>
                <w:szCs w:val="28"/>
              </w:rPr>
              <w:t>30 мин. – 5 б.</w:t>
            </w:r>
          </w:p>
          <w:p w:rsidR="00C57DAB" w:rsidRPr="00CC2C5A" w:rsidRDefault="00C57DAB" w:rsidP="001573CC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C2C5A">
              <w:rPr>
                <w:b/>
                <w:sz w:val="28"/>
                <w:szCs w:val="28"/>
              </w:rPr>
              <w:t>45 мин. – 4 б.</w:t>
            </w:r>
          </w:p>
          <w:p w:rsidR="00C57DAB" w:rsidRPr="00CC2C5A" w:rsidRDefault="00C57DAB" w:rsidP="001573CC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C2C5A">
              <w:rPr>
                <w:b/>
                <w:sz w:val="28"/>
                <w:szCs w:val="28"/>
              </w:rPr>
              <w:t>60 мин. – 3 б.</w:t>
            </w:r>
          </w:p>
        </w:tc>
      </w:tr>
      <w:tr w:rsidR="00C57DAB" w:rsidRPr="00355FDA" w:rsidTr="002D180B">
        <w:trPr>
          <w:trHeight w:val="145"/>
        </w:trPr>
        <w:tc>
          <w:tcPr>
            <w:tcW w:w="817" w:type="dxa"/>
          </w:tcPr>
          <w:p w:rsidR="00C57DAB" w:rsidRPr="00CC2C5A" w:rsidRDefault="00C57DAB" w:rsidP="00C57DAB">
            <w:pPr>
              <w:tabs>
                <w:tab w:val="left" w:pos="4920"/>
              </w:tabs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5455" w:type="dxa"/>
            <w:gridSpan w:val="4"/>
          </w:tcPr>
          <w:p w:rsidR="00C57DAB" w:rsidRPr="00CC2C5A" w:rsidRDefault="00C57DAB" w:rsidP="001573CC">
            <w:pPr>
              <w:tabs>
                <w:tab w:val="left" w:pos="4920"/>
              </w:tabs>
              <w:ind w:left="142"/>
              <w:rPr>
                <w:b/>
                <w:sz w:val="28"/>
                <w:szCs w:val="28"/>
              </w:rPr>
            </w:pPr>
            <w:r w:rsidRPr="00CC2C5A">
              <w:rPr>
                <w:b/>
                <w:sz w:val="28"/>
                <w:szCs w:val="28"/>
              </w:rPr>
              <w:t>ИТОГО (баллов)</w:t>
            </w:r>
          </w:p>
        </w:tc>
        <w:tc>
          <w:tcPr>
            <w:tcW w:w="3299" w:type="dxa"/>
            <w:gridSpan w:val="2"/>
          </w:tcPr>
          <w:p w:rsidR="00C57DAB" w:rsidRPr="00CC2C5A" w:rsidRDefault="00C57DAB" w:rsidP="001573CC">
            <w:pPr>
              <w:ind w:left="142"/>
              <w:rPr>
                <w:b/>
                <w:sz w:val="28"/>
                <w:szCs w:val="28"/>
              </w:rPr>
            </w:pPr>
          </w:p>
        </w:tc>
      </w:tr>
      <w:tr w:rsidR="00C57DAB" w:rsidRPr="00355FDA" w:rsidTr="002D180B">
        <w:trPr>
          <w:trHeight w:val="285"/>
        </w:trPr>
        <w:tc>
          <w:tcPr>
            <w:tcW w:w="817" w:type="dxa"/>
          </w:tcPr>
          <w:p w:rsidR="00C57DAB" w:rsidRPr="00CC2C5A" w:rsidRDefault="00C57DAB" w:rsidP="00C57DAB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5" w:type="dxa"/>
            <w:gridSpan w:val="4"/>
          </w:tcPr>
          <w:p w:rsidR="00C57DAB" w:rsidRPr="00CC2C5A" w:rsidRDefault="00C57DAB" w:rsidP="001573CC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CC2C5A">
              <w:rPr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3299" w:type="dxa"/>
            <w:gridSpan w:val="2"/>
          </w:tcPr>
          <w:p w:rsidR="00C57DAB" w:rsidRPr="00CC2C5A" w:rsidRDefault="00C57DAB" w:rsidP="001573CC">
            <w:pPr>
              <w:ind w:left="142"/>
              <w:rPr>
                <w:b/>
                <w:sz w:val="28"/>
                <w:szCs w:val="28"/>
              </w:rPr>
            </w:pPr>
          </w:p>
        </w:tc>
      </w:tr>
    </w:tbl>
    <w:p w:rsidR="00355FDA" w:rsidRDefault="00355FDA" w:rsidP="00355FDA"/>
    <w:p w:rsidR="00C57DAB" w:rsidRPr="005010EE" w:rsidRDefault="00C57DAB" w:rsidP="00C57DAB">
      <w:pPr>
        <w:ind w:left="142"/>
        <w:rPr>
          <w:rFonts w:ascii="Times New Roman" w:hAnsi="Times New Roman"/>
          <w:b/>
          <w:sz w:val="28"/>
          <w:szCs w:val="28"/>
        </w:rPr>
      </w:pPr>
      <w:r w:rsidRPr="005010EE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– </w:t>
      </w:r>
      <w:r w:rsidR="002D180B">
        <w:rPr>
          <w:rFonts w:ascii="Times New Roman" w:hAnsi="Times New Roman"/>
          <w:b/>
          <w:sz w:val="28"/>
          <w:szCs w:val="28"/>
        </w:rPr>
        <w:t>4</w:t>
      </w:r>
      <w:r w:rsidRPr="005010EE">
        <w:rPr>
          <w:rFonts w:ascii="Times New Roman" w:hAnsi="Times New Roman"/>
          <w:b/>
          <w:sz w:val="28"/>
          <w:szCs w:val="28"/>
        </w:rPr>
        <w:t xml:space="preserve">5 </w:t>
      </w:r>
    </w:p>
    <w:p w:rsidR="00C57DAB" w:rsidRPr="005010EE" w:rsidRDefault="00C57DAB" w:rsidP="00C57DAB">
      <w:pPr>
        <w:ind w:left="142"/>
        <w:rPr>
          <w:rFonts w:ascii="Times New Roman" w:hAnsi="Times New Roman"/>
          <w:b/>
          <w:sz w:val="28"/>
          <w:szCs w:val="28"/>
        </w:rPr>
      </w:pPr>
      <w:r w:rsidRPr="005010EE">
        <w:rPr>
          <w:rFonts w:ascii="Times New Roman" w:hAnsi="Times New Roman"/>
          <w:b/>
          <w:sz w:val="28"/>
          <w:szCs w:val="28"/>
        </w:rPr>
        <w:t xml:space="preserve">«Отлично»-----------------------------    </w:t>
      </w:r>
      <w:r w:rsidR="002D180B">
        <w:rPr>
          <w:rFonts w:ascii="Times New Roman" w:hAnsi="Times New Roman"/>
          <w:b/>
          <w:sz w:val="28"/>
          <w:szCs w:val="28"/>
        </w:rPr>
        <w:t>40</w:t>
      </w:r>
      <w:r w:rsidRPr="005010EE">
        <w:rPr>
          <w:rFonts w:ascii="Times New Roman" w:hAnsi="Times New Roman"/>
          <w:b/>
          <w:sz w:val="28"/>
          <w:szCs w:val="28"/>
        </w:rPr>
        <w:t>-</w:t>
      </w:r>
      <w:r w:rsidR="002D180B">
        <w:rPr>
          <w:rFonts w:ascii="Times New Roman" w:hAnsi="Times New Roman"/>
          <w:b/>
          <w:sz w:val="28"/>
          <w:szCs w:val="28"/>
        </w:rPr>
        <w:t>4</w:t>
      </w:r>
      <w:r w:rsidRPr="005010EE">
        <w:rPr>
          <w:rFonts w:ascii="Times New Roman" w:hAnsi="Times New Roman"/>
          <w:b/>
          <w:sz w:val="28"/>
          <w:szCs w:val="28"/>
        </w:rPr>
        <w:t xml:space="preserve">5 баллов </w:t>
      </w:r>
    </w:p>
    <w:p w:rsidR="00C57DAB" w:rsidRPr="005010EE" w:rsidRDefault="00C57DAB" w:rsidP="00C57DAB">
      <w:pPr>
        <w:ind w:left="142"/>
        <w:rPr>
          <w:rFonts w:ascii="Times New Roman" w:hAnsi="Times New Roman"/>
          <w:b/>
          <w:sz w:val="28"/>
          <w:szCs w:val="28"/>
        </w:rPr>
      </w:pPr>
      <w:r w:rsidRPr="005010EE">
        <w:rPr>
          <w:rFonts w:ascii="Times New Roman" w:hAnsi="Times New Roman"/>
          <w:b/>
          <w:sz w:val="28"/>
          <w:szCs w:val="28"/>
        </w:rPr>
        <w:t xml:space="preserve">«Хорошо»------------------------------    </w:t>
      </w:r>
      <w:r w:rsidR="002D180B">
        <w:rPr>
          <w:rFonts w:ascii="Times New Roman" w:hAnsi="Times New Roman"/>
          <w:b/>
          <w:sz w:val="28"/>
          <w:szCs w:val="28"/>
        </w:rPr>
        <w:t>36-39</w:t>
      </w:r>
      <w:r w:rsidRPr="005010EE"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C57DAB" w:rsidRPr="005010EE" w:rsidRDefault="00C57DAB" w:rsidP="00C57DAB">
      <w:pPr>
        <w:tabs>
          <w:tab w:val="left" w:pos="4395"/>
        </w:tabs>
        <w:ind w:left="142"/>
        <w:rPr>
          <w:rFonts w:ascii="Times New Roman" w:hAnsi="Times New Roman"/>
          <w:color w:val="000000"/>
          <w:sz w:val="28"/>
          <w:szCs w:val="28"/>
        </w:rPr>
      </w:pPr>
      <w:r w:rsidRPr="005010EE">
        <w:rPr>
          <w:rFonts w:ascii="Times New Roman" w:hAnsi="Times New Roman"/>
          <w:b/>
          <w:sz w:val="28"/>
          <w:szCs w:val="28"/>
        </w:rPr>
        <w:t>«Удовлетворительно»---------------   3</w:t>
      </w:r>
      <w:r w:rsidR="002D180B">
        <w:rPr>
          <w:rFonts w:ascii="Times New Roman" w:hAnsi="Times New Roman"/>
          <w:b/>
          <w:sz w:val="28"/>
          <w:szCs w:val="28"/>
        </w:rPr>
        <w:t>1</w:t>
      </w:r>
      <w:r w:rsidRPr="005010EE">
        <w:rPr>
          <w:rFonts w:ascii="Times New Roman" w:hAnsi="Times New Roman"/>
          <w:b/>
          <w:sz w:val="28"/>
          <w:szCs w:val="28"/>
        </w:rPr>
        <w:t>-</w:t>
      </w:r>
      <w:r w:rsidR="002D180B">
        <w:rPr>
          <w:rFonts w:ascii="Times New Roman" w:hAnsi="Times New Roman"/>
          <w:b/>
          <w:sz w:val="28"/>
          <w:szCs w:val="28"/>
        </w:rPr>
        <w:t>35</w:t>
      </w:r>
      <w:r w:rsidRPr="005010EE"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2D180B" w:rsidRDefault="002D180B" w:rsidP="00590012">
      <w:pPr>
        <w:pStyle w:val="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180B" w:rsidRDefault="002D180B" w:rsidP="00590012">
      <w:pPr>
        <w:pStyle w:val="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180B" w:rsidRDefault="002D180B" w:rsidP="002D180B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A77E6A">
        <w:rPr>
          <w:rFonts w:ascii="Times New Roman" w:hAnsi="Times New Roman"/>
          <w:b/>
          <w:sz w:val="28"/>
          <w:szCs w:val="28"/>
        </w:rPr>
        <w:t>Демонстрация выполнения практических навыков</w:t>
      </w:r>
    </w:p>
    <w:p w:rsidR="002D180B" w:rsidRPr="001C0913" w:rsidRDefault="002D180B" w:rsidP="002D180B">
      <w:pPr>
        <w:spacing w:after="0" w:line="120" w:lineRule="atLeast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w:t>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line="120" w:lineRule="atLeast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Ф.И.О. больного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line="120" w:lineRule="atLeast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Пол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line="120" w:lineRule="atLeast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Возраст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line="120" w:lineRule="atLeast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Место жительства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line="120" w:lineRule="atLeast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Место работы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line="120" w:lineRule="atLeast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Жалобы: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Анамнез болезни: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Анамнез жизни: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Объективные данные: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 xml:space="preserve">Предварительный диагноз /основной и </w:t>
            </w:r>
            <w:proofErr w:type="gramStart"/>
            <w:r w:rsidRPr="002D180B">
              <w:rPr>
                <w:sz w:val="28"/>
                <w:szCs w:val="28"/>
              </w:rPr>
              <w:t>сопутствующие</w:t>
            </w:r>
            <w:proofErr w:type="gramEnd"/>
            <w:r w:rsidRPr="002D180B">
              <w:rPr>
                <w:sz w:val="28"/>
                <w:szCs w:val="28"/>
              </w:rPr>
              <w:t>/: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1.С какими заболеваниями следует проводить дифференциальный диагноз?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 xml:space="preserve">2.Составьте план необходимых дополнительных </w:t>
            </w:r>
            <w:proofErr w:type="gramStart"/>
            <w:r w:rsidRPr="002D180B">
              <w:rPr>
                <w:sz w:val="28"/>
                <w:szCs w:val="28"/>
              </w:rPr>
              <w:t>исследований</w:t>
            </w:r>
            <w:proofErr w:type="gramEnd"/>
            <w:r w:rsidRPr="002D180B">
              <w:rPr>
                <w:sz w:val="28"/>
                <w:szCs w:val="28"/>
              </w:rPr>
              <w:t xml:space="preserve"> /какое и с какой целью?/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 xml:space="preserve">3.Консультации /каких </w:t>
            </w:r>
            <w:proofErr w:type="gramStart"/>
            <w:r w:rsidRPr="002D180B">
              <w:rPr>
                <w:sz w:val="28"/>
                <w:szCs w:val="28"/>
              </w:rPr>
              <w:t>специалистов</w:t>
            </w:r>
            <w:proofErr w:type="gramEnd"/>
            <w:r w:rsidRPr="002D180B">
              <w:rPr>
                <w:sz w:val="28"/>
                <w:szCs w:val="28"/>
              </w:rPr>
              <w:t xml:space="preserve"> и с </w:t>
            </w:r>
            <w:proofErr w:type="gramStart"/>
            <w:r w:rsidRPr="002D180B">
              <w:rPr>
                <w:sz w:val="28"/>
                <w:szCs w:val="28"/>
              </w:rPr>
              <w:t>какой</w:t>
            </w:r>
            <w:proofErr w:type="gramEnd"/>
            <w:r w:rsidRPr="002D180B">
              <w:rPr>
                <w:sz w:val="28"/>
                <w:szCs w:val="28"/>
              </w:rPr>
              <w:t xml:space="preserve"> целью?/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 xml:space="preserve">4.Нуждается ли больной в госпитализации в </w:t>
            </w:r>
            <w:proofErr w:type="gramStart"/>
            <w:r w:rsidRPr="002D180B">
              <w:rPr>
                <w:sz w:val="28"/>
                <w:szCs w:val="28"/>
              </w:rPr>
              <w:t>стационар</w:t>
            </w:r>
            <w:proofErr w:type="gramEnd"/>
            <w:r w:rsidRPr="002D180B">
              <w:rPr>
                <w:sz w:val="28"/>
                <w:szCs w:val="28"/>
              </w:rPr>
              <w:t xml:space="preserve"> /какой?/ и с </w:t>
            </w:r>
            <w:proofErr w:type="gramStart"/>
            <w:r w:rsidRPr="002D180B">
              <w:rPr>
                <w:sz w:val="28"/>
                <w:szCs w:val="28"/>
              </w:rPr>
              <w:t>какой</w:t>
            </w:r>
            <w:proofErr w:type="gramEnd"/>
            <w:r w:rsidRPr="002D180B">
              <w:rPr>
                <w:sz w:val="28"/>
                <w:szCs w:val="28"/>
              </w:rPr>
              <w:t xml:space="preserve"> целью? /показания/.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5.Нуждается ли больной во временном освобождении от работы? Имеет ли он право на получение листка нетрудоспособности?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6.Имеются ли у него признаки стойкой нетрудоспособности /инвалидности/?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 xml:space="preserve">7.Наметьте план лечения больного /группы препаратов и цель их назначения, </w:t>
            </w:r>
            <w:r w:rsidRPr="002D180B">
              <w:rPr>
                <w:sz w:val="28"/>
                <w:szCs w:val="28"/>
              </w:rPr>
              <w:lastRenderedPageBreak/>
              <w:t>оперативное лечение, санаторно-курортное лечение и т.д./.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lastRenderedPageBreak/>
              <w:t xml:space="preserve">8.Нуждается ли пациент в диспансерном </w:t>
            </w:r>
            <w:proofErr w:type="gramStart"/>
            <w:r w:rsidRPr="002D180B">
              <w:rPr>
                <w:sz w:val="28"/>
                <w:szCs w:val="28"/>
              </w:rPr>
              <w:t>наблюдении</w:t>
            </w:r>
            <w:proofErr w:type="gramEnd"/>
            <w:r w:rsidRPr="002D180B">
              <w:rPr>
                <w:sz w:val="28"/>
                <w:szCs w:val="28"/>
              </w:rPr>
              <w:t xml:space="preserve"> /по какой группе, у какого специалиста/?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>9.В чём должно заключаться диспансерное наблюдение конкретно у Вашего больного?</w:t>
            </w:r>
          </w:p>
        </w:tc>
      </w:tr>
      <w:tr w:rsidR="002D180B" w:rsidRPr="00526E99" w:rsidTr="001573CC">
        <w:tc>
          <w:tcPr>
            <w:tcW w:w="9571" w:type="dxa"/>
          </w:tcPr>
          <w:p w:rsidR="002D180B" w:rsidRPr="002D180B" w:rsidRDefault="002D180B" w:rsidP="001573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80B">
              <w:rPr>
                <w:sz w:val="28"/>
                <w:szCs w:val="28"/>
              </w:rPr>
              <w:t xml:space="preserve">10.Заполните необходимую медицинскую документацию /рецепты, направления на консультацию и дополнительное </w:t>
            </w:r>
            <w:proofErr w:type="gramStart"/>
            <w:r w:rsidRPr="002D180B">
              <w:rPr>
                <w:sz w:val="28"/>
                <w:szCs w:val="28"/>
              </w:rPr>
              <w:t>лечение</w:t>
            </w:r>
            <w:proofErr w:type="gramEnd"/>
            <w:r w:rsidRPr="002D180B">
              <w:rPr>
                <w:sz w:val="28"/>
                <w:szCs w:val="28"/>
              </w:rPr>
              <w:t xml:space="preserve"> и обследование, справки и другие необходимые учётные формы/.</w:t>
            </w:r>
          </w:p>
        </w:tc>
      </w:tr>
    </w:tbl>
    <w:p w:rsidR="002D180B" w:rsidRDefault="002D180B" w:rsidP="002D180B"/>
    <w:p w:rsidR="00A77E6A" w:rsidRPr="00751BF2" w:rsidRDefault="00A77E6A" w:rsidP="00590012">
      <w:pPr>
        <w:pStyle w:val="1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br w:type="page"/>
      </w:r>
    </w:p>
    <w:p w:rsidR="0046232A" w:rsidRPr="0038071E" w:rsidRDefault="0046232A" w:rsidP="0046232A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proofErr w:type="gramStart"/>
      <w:r w:rsidRPr="0038071E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FC3A56">
        <w:rPr>
          <w:rFonts w:ascii="Times New Roman" w:hAnsi="Times New Roman"/>
          <w:b/>
          <w:sz w:val="28"/>
          <w:szCs w:val="28"/>
        </w:rPr>
        <w:t xml:space="preserve"> </w:t>
      </w:r>
      <w:r w:rsidRPr="0038071E">
        <w:rPr>
          <w:rFonts w:ascii="Times New Roman" w:hAnsi="Times New Roman"/>
          <w:b/>
          <w:sz w:val="28"/>
          <w:szCs w:val="28"/>
        </w:rPr>
        <w:t xml:space="preserve"> этап</w:t>
      </w:r>
      <w:proofErr w:type="gramEnd"/>
      <w:r w:rsidRPr="0038071E">
        <w:rPr>
          <w:rFonts w:ascii="Times New Roman" w:hAnsi="Times New Roman"/>
          <w:b/>
          <w:sz w:val="28"/>
          <w:szCs w:val="28"/>
        </w:rPr>
        <w:t xml:space="preserve"> государственной аттеста</w:t>
      </w:r>
      <w:r>
        <w:rPr>
          <w:rFonts w:ascii="Times New Roman" w:hAnsi="Times New Roman"/>
          <w:b/>
          <w:sz w:val="28"/>
          <w:szCs w:val="28"/>
        </w:rPr>
        <w:t>ции – собеседование</w:t>
      </w:r>
      <w:r w:rsidRPr="0038071E">
        <w:rPr>
          <w:rFonts w:ascii="Times New Roman" w:hAnsi="Times New Roman"/>
          <w:b/>
          <w:sz w:val="28"/>
          <w:szCs w:val="28"/>
        </w:rPr>
        <w:t>:</w:t>
      </w:r>
    </w:p>
    <w:p w:rsidR="0046232A" w:rsidRDefault="0046232A" w:rsidP="0046232A">
      <w:pPr>
        <w:pStyle w:val="1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0012" w:rsidRPr="00751BF2" w:rsidRDefault="00590012" w:rsidP="0046232A">
      <w:pPr>
        <w:pStyle w:val="1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t>Образец экзаменационного билета</w:t>
      </w:r>
    </w:p>
    <w:p w:rsidR="00590012" w:rsidRPr="00751BF2" w:rsidRDefault="00590012" w:rsidP="00590012">
      <w:pPr>
        <w:pStyle w:val="1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05E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05E">
        <w:rPr>
          <w:rFonts w:ascii="Times New Roman" w:hAnsi="Times New Roman" w:cs="Times New Roman"/>
          <w:b/>
        </w:rPr>
        <w:t xml:space="preserve">«Оренбургский государственный медицинский университет» </w:t>
      </w: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05E">
        <w:rPr>
          <w:rFonts w:ascii="Times New Roman" w:hAnsi="Times New Roman" w:cs="Times New Roman"/>
          <w:b/>
        </w:rPr>
        <w:t>Министерства здравоохранения Российской Федерации</w:t>
      </w: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232A" w:rsidRPr="0089705E" w:rsidTr="001573CC">
        <w:tc>
          <w:tcPr>
            <w:tcW w:w="4672" w:type="dxa"/>
          </w:tcPr>
          <w:p w:rsidR="0046232A" w:rsidRPr="0089705E" w:rsidRDefault="0046232A" w:rsidP="001573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:rsidR="0046232A" w:rsidRPr="0089705E" w:rsidRDefault="0046232A" w:rsidP="001573CC">
            <w:pPr>
              <w:jc w:val="center"/>
              <w:rPr>
                <w:b/>
                <w:sz w:val="22"/>
                <w:szCs w:val="22"/>
              </w:rPr>
            </w:pPr>
            <w:r w:rsidRPr="0089705E">
              <w:rPr>
                <w:b/>
                <w:sz w:val="22"/>
                <w:szCs w:val="22"/>
              </w:rPr>
              <w:t>«Утверждаю»</w:t>
            </w:r>
          </w:p>
          <w:p w:rsidR="0046232A" w:rsidRPr="0089705E" w:rsidRDefault="0046232A" w:rsidP="001573CC">
            <w:pPr>
              <w:jc w:val="center"/>
              <w:rPr>
                <w:b/>
                <w:sz w:val="22"/>
                <w:szCs w:val="22"/>
              </w:rPr>
            </w:pPr>
            <w:r w:rsidRPr="0089705E">
              <w:rPr>
                <w:b/>
                <w:sz w:val="22"/>
                <w:szCs w:val="22"/>
              </w:rPr>
              <w:t xml:space="preserve">проректор по учебной работе </w:t>
            </w:r>
          </w:p>
          <w:p w:rsidR="0046232A" w:rsidRPr="0089705E" w:rsidRDefault="0046232A" w:rsidP="001573CC">
            <w:pPr>
              <w:jc w:val="center"/>
              <w:rPr>
                <w:b/>
                <w:sz w:val="22"/>
                <w:szCs w:val="22"/>
              </w:rPr>
            </w:pPr>
            <w:r w:rsidRPr="0089705E">
              <w:rPr>
                <w:b/>
                <w:sz w:val="22"/>
                <w:szCs w:val="22"/>
              </w:rPr>
              <w:t>д.м.н., профессор Чернышева Т.В.</w:t>
            </w:r>
          </w:p>
          <w:p w:rsidR="0046232A" w:rsidRPr="0089705E" w:rsidRDefault="0046232A" w:rsidP="001573CC">
            <w:pPr>
              <w:jc w:val="center"/>
              <w:rPr>
                <w:b/>
                <w:sz w:val="22"/>
                <w:szCs w:val="22"/>
              </w:rPr>
            </w:pPr>
          </w:p>
          <w:p w:rsidR="0046232A" w:rsidRPr="0089705E" w:rsidRDefault="0046232A" w:rsidP="001573CC">
            <w:pPr>
              <w:jc w:val="center"/>
              <w:rPr>
                <w:b/>
                <w:sz w:val="22"/>
                <w:szCs w:val="22"/>
              </w:rPr>
            </w:pPr>
            <w:r w:rsidRPr="0089705E">
              <w:rPr>
                <w:b/>
                <w:sz w:val="22"/>
                <w:szCs w:val="22"/>
              </w:rPr>
              <w:t>«_______» __________________ 2019 года</w:t>
            </w:r>
          </w:p>
          <w:p w:rsidR="0046232A" w:rsidRPr="0089705E" w:rsidRDefault="0046232A" w:rsidP="001573C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05E">
        <w:rPr>
          <w:rFonts w:ascii="Times New Roman" w:hAnsi="Times New Roman" w:cs="Times New Roman"/>
          <w:b/>
        </w:rPr>
        <w:t>Этап государственного экзамена:</w:t>
      </w: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05E">
        <w:rPr>
          <w:rFonts w:ascii="Times New Roman" w:hAnsi="Times New Roman" w:cs="Times New Roman"/>
          <w:b/>
        </w:rPr>
        <w:t>Экзамен в устной форме по экзаменационным билетам</w:t>
      </w: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05E">
        <w:rPr>
          <w:rFonts w:ascii="Times New Roman" w:hAnsi="Times New Roman" w:cs="Times New Roman"/>
          <w:b/>
        </w:rPr>
        <w:t>Уровень образования: высшее образование – подготовка кадров высшей квалификации</w:t>
      </w: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05E">
        <w:rPr>
          <w:rFonts w:ascii="Times New Roman" w:hAnsi="Times New Roman" w:cs="Times New Roman"/>
          <w:b/>
        </w:rPr>
        <w:t xml:space="preserve"> Специальность: «31.08.01 Акушерство и гинекология»</w:t>
      </w: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32A" w:rsidRPr="0089705E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32A" w:rsidRPr="00A4625B" w:rsidRDefault="0046232A" w:rsidP="0046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25B">
        <w:rPr>
          <w:rFonts w:ascii="Times New Roman" w:hAnsi="Times New Roman" w:cs="Times New Roman"/>
          <w:b/>
        </w:rPr>
        <w:t>БИЛЕТ № 1</w:t>
      </w:r>
    </w:p>
    <w:p w:rsidR="0046232A" w:rsidRPr="00A4625B" w:rsidRDefault="0046232A" w:rsidP="0046232A">
      <w:pPr>
        <w:spacing w:after="0" w:line="240" w:lineRule="auto"/>
        <w:rPr>
          <w:rFonts w:ascii="Times New Roman" w:hAnsi="Times New Roman" w:cs="Times New Roman"/>
          <w:b/>
        </w:rPr>
      </w:pPr>
    </w:p>
    <w:p w:rsidR="0046232A" w:rsidRPr="00A4625B" w:rsidRDefault="0046232A" w:rsidP="0046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625B">
        <w:rPr>
          <w:rFonts w:ascii="Times New Roman" w:hAnsi="Times New Roman" w:cs="Times New Roman"/>
          <w:b/>
        </w:rPr>
        <w:t>1.</w:t>
      </w:r>
      <w:r w:rsidRPr="00A4625B">
        <w:rPr>
          <w:rFonts w:ascii="Times New Roman" w:hAnsi="Times New Roman" w:cs="Times New Roman"/>
          <w:sz w:val="28"/>
          <w:szCs w:val="28"/>
        </w:rPr>
        <w:t xml:space="preserve">  Организация и методы работы женской консультации.</w:t>
      </w:r>
    </w:p>
    <w:p w:rsidR="0046232A" w:rsidRPr="00A4625B" w:rsidRDefault="0046232A" w:rsidP="0046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32A" w:rsidRPr="00A4625B" w:rsidRDefault="0046232A" w:rsidP="0046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625B">
        <w:rPr>
          <w:rFonts w:ascii="Times New Roman" w:hAnsi="Times New Roman" w:cs="Times New Roman"/>
          <w:b/>
        </w:rPr>
        <w:t>2.</w:t>
      </w:r>
      <w:r w:rsidRPr="00A4625B">
        <w:rPr>
          <w:rFonts w:ascii="Times New Roman" w:hAnsi="Times New Roman" w:cs="Times New Roman"/>
          <w:sz w:val="28"/>
          <w:szCs w:val="28"/>
        </w:rPr>
        <w:t xml:space="preserve">  Особенности течения и ведения беременности, родов и послеродового периода у женщин с пороками сердца. </w:t>
      </w:r>
      <w:r w:rsidRPr="00A4625B">
        <w:rPr>
          <w:rFonts w:ascii="Times New Roman" w:hAnsi="Times New Roman" w:cs="Times New Roman"/>
          <w:bCs/>
          <w:sz w:val="28"/>
          <w:szCs w:val="28"/>
        </w:rPr>
        <w:t>Неотложная помощь при острой недостаточности кровообращения (отёке легких) у беременных.</w:t>
      </w:r>
    </w:p>
    <w:p w:rsidR="0046232A" w:rsidRPr="00A4625B" w:rsidRDefault="0046232A" w:rsidP="0046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32A" w:rsidRPr="00A4625B" w:rsidRDefault="0046232A" w:rsidP="0046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625B">
        <w:rPr>
          <w:rFonts w:ascii="Times New Roman" w:hAnsi="Times New Roman" w:cs="Times New Roman"/>
          <w:b/>
        </w:rPr>
        <w:t>3.</w:t>
      </w:r>
      <w:r w:rsidRPr="00A4625B">
        <w:rPr>
          <w:rFonts w:ascii="Times New Roman" w:hAnsi="Times New Roman" w:cs="Times New Roman"/>
          <w:bCs/>
          <w:sz w:val="28"/>
          <w:szCs w:val="28"/>
        </w:rPr>
        <w:t xml:space="preserve">  Предменструальный синдром: основные причины, клиника, диагностика, лечение.</w:t>
      </w:r>
    </w:p>
    <w:p w:rsidR="0046232A" w:rsidRPr="00A4625B" w:rsidRDefault="0046232A" w:rsidP="0046232A">
      <w:pPr>
        <w:spacing w:after="0" w:line="240" w:lineRule="auto"/>
        <w:rPr>
          <w:rFonts w:ascii="Times New Roman" w:hAnsi="Times New Roman" w:cs="Times New Roman"/>
        </w:rPr>
      </w:pPr>
    </w:p>
    <w:p w:rsidR="0046232A" w:rsidRPr="00A4625B" w:rsidRDefault="0046232A" w:rsidP="0046232A">
      <w:pPr>
        <w:spacing w:after="0" w:line="240" w:lineRule="auto"/>
        <w:rPr>
          <w:rFonts w:ascii="Times New Roman" w:hAnsi="Times New Roman" w:cs="Times New Roman"/>
        </w:rPr>
      </w:pPr>
    </w:p>
    <w:p w:rsidR="0046232A" w:rsidRPr="00A4625B" w:rsidRDefault="0046232A" w:rsidP="004623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232A" w:rsidRPr="0089705E" w:rsidTr="001573CC">
        <w:tc>
          <w:tcPr>
            <w:tcW w:w="4672" w:type="dxa"/>
          </w:tcPr>
          <w:p w:rsidR="0046232A" w:rsidRPr="0089705E" w:rsidRDefault="0046232A" w:rsidP="001573CC">
            <w:pPr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 xml:space="preserve">Заведующая кафедрой </w:t>
            </w:r>
          </w:p>
          <w:p w:rsidR="0046232A" w:rsidRPr="0089705E" w:rsidRDefault="0046232A" w:rsidP="001573CC">
            <w:pPr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>акушерства и гинекологии</w:t>
            </w:r>
          </w:p>
          <w:p w:rsidR="0046232A" w:rsidRPr="0089705E" w:rsidRDefault="0046232A" w:rsidP="001573CC">
            <w:pPr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4673" w:type="dxa"/>
          </w:tcPr>
          <w:p w:rsidR="0046232A" w:rsidRPr="0089705E" w:rsidRDefault="0046232A" w:rsidP="001573CC">
            <w:pPr>
              <w:rPr>
                <w:sz w:val="24"/>
                <w:szCs w:val="24"/>
              </w:rPr>
            </w:pPr>
          </w:p>
          <w:p w:rsidR="0046232A" w:rsidRPr="0089705E" w:rsidRDefault="0046232A" w:rsidP="001573CC">
            <w:pPr>
              <w:rPr>
                <w:sz w:val="24"/>
                <w:szCs w:val="24"/>
              </w:rPr>
            </w:pPr>
          </w:p>
          <w:p w:rsidR="0046232A" w:rsidRPr="0089705E" w:rsidRDefault="0046232A" w:rsidP="001573CC">
            <w:pPr>
              <w:jc w:val="right"/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 xml:space="preserve">О.Д. Константинова </w:t>
            </w:r>
          </w:p>
          <w:p w:rsidR="0046232A" w:rsidRPr="0089705E" w:rsidRDefault="0046232A" w:rsidP="001573CC">
            <w:pPr>
              <w:jc w:val="right"/>
              <w:rPr>
                <w:sz w:val="24"/>
                <w:szCs w:val="24"/>
              </w:rPr>
            </w:pPr>
          </w:p>
        </w:tc>
      </w:tr>
      <w:tr w:rsidR="0046232A" w:rsidRPr="0089705E" w:rsidTr="001573CC">
        <w:tc>
          <w:tcPr>
            <w:tcW w:w="4672" w:type="dxa"/>
          </w:tcPr>
          <w:p w:rsidR="0046232A" w:rsidRPr="0089705E" w:rsidRDefault="0046232A" w:rsidP="001573CC">
            <w:pPr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>Председатель учебно-методической комиссии</w:t>
            </w:r>
          </w:p>
          <w:p w:rsidR="0046232A" w:rsidRPr="0089705E" w:rsidRDefault="0046232A" w:rsidP="001573CC">
            <w:pPr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>по подготовке кадров высшей квалификации</w:t>
            </w:r>
          </w:p>
          <w:p w:rsidR="0046232A" w:rsidRPr="0089705E" w:rsidRDefault="0046232A" w:rsidP="001573CC">
            <w:pPr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 xml:space="preserve">д.м.н., профессор </w:t>
            </w:r>
          </w:p>
        </w:tc>
        <w:tc>
          <w:tcPr>
            <w:tcW w:w="4673" w:type="dxa"/>
          </w:tcPr>
          <w:p w:rsidR="0046232A" w:rsidRPr="0089705E" w:rsidRDefault="0046232A" w:rsidP="001573CC">
            <w:pPr>
              <w:rPr>
                <w:sz w:val="24"/>
                <w:szCs w:val="24"/>
              </w:rPr>
            </w:pPr>
          </w:p>
          <w:p w:rsidR="0046232A" w:rsidRPr="0089705E" w:rsidRDefault="0046232A" w:rsidP="001573CC">
            <w:pPr>
              <w:rPr>
                <w:sz w:val="24"/>
                <w:szCs w:val="24"/>
              </w:rPr>
            </w:pPr>
          </w:p>
          <w:p w:rsidR="0046232A" w:rsidRPr="0089705E" w:rsidRDefault="0046232A" w:rsidP="001573CC">
            <w:pPr>
              <w:jc w:val="right"/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>Г.Ю. Евстифеева</w:t>
            </w:r>
          </w:p>
          <w:p w:rsidR="0046232A" w:rsidRPr="0089705E" w:rsidRDefault="0046232A" w:rsidP="001573CC">
            <w:pPr>
              <w:jc w:val="right"/>
              <w:rPr>
                <w:sz w:val="24"/>
                <w:szCs w:val="24"/>
              </w:rPr>
            </w:pPr>
          </w:p>
        </w:tc>
      </w:tr>
      <w:tr w:rsidR="0046232A" w:rsidRPr="0089705E" w:rsidTr="001573CC">
        <w:tc>
          <w:tcPr>
            <w:tcW w:w="4672" w:type="dxa"/>
          </w:tcPr>
          <w:p w:rsidR="0046232A" w:rsidRPr="0089705E" w:rsidRDefault="0046232A" w:rsidP="001573CC">
            <w:pPr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>Декан факультета подготовки кадров высшей квалификации</w:t>
            </w:r>
          </w:p>
          <w:p w:rsidR="0046232A" w:rsidRPr="0089705E" w:rsidRDefault="0046232A" w:rsidP="001573CC">
            <w:pPr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>к.м.н., доцент</w:t>
            </w:r>
          </w:p>
        </w:tc>
        <w:tc>
          <w:tcPr>
            <w:tcW w:w="4673" w:type="dxa"/>
          </w:tcPr>
          <w:p w:rsidR="0046232A" w:rsidRPr="0089705E" w:rsidRDefault="0046232A" w:rsidP="001573CC">
            <w:pPr>
              <w:rPr>
                <w:sz w:val="24"/>
                <w:szCs w:val="24"/>
              </w:rPr>
            </w:pPr>
          </w:p>
          <w:p w:rsidR="0046232A" w:rsidRPr="0089705E" w:rsidRDefault="0046232A" w:rsidP="001573CC">
            <w:pPr>
              <w:rPr>
                <w:sz w:val="24"/>
                <w:szCs w:val="24"/>
              </w:rPr>
            </w:pPr>
          </w:p>
          <w:p w:rsidR="0046232A" w:rsidRPr="0089705E" w:rsidRDefault="0046232A" w:rsidP="001573CC">
            <w:pPr>
              <w:jc w:val="right"/>
              <w:rPr>
                <w:sz w:val="24"/>
                <w:szCs w:val="24"/>
              </w:rPr>
            </w:pPr>
            <w:r w:rsidRPr="0089705E">
              <w:rPr>
                <w:sz w:val="24"/>
                <w:szCs w:val="24"/>
              </w:rPr>
              <w:t>И.В. Ткаченко</w:t>
            </w:r>
          </w:p>
        </w:tc>
      </w:tr>
    </w:tbl>
    <w:p w:rsidR="0046232A" w:rsidRPr="00A4625B" w:rsidRDefault="0046232A" w:rsidP="0046232A">
      <w:pPr>
        <w:spacing w:after="0" w:line="240" w:lineRule="auto"/>
        <w:rPr>
          <w:rFonts w:ascii="Times New Roman" w:hAnsi="Times New Roman" w:cs="Times New Roman"/>
        </w:rPr>
      </w:pPr>
    </w:p>
    <w:p w:rsidR="0046232A" w:rsidRPr="00A4625B" w:rsidRDefault="0046232A" w:rsidP="0046232A">
      <w:pPr>
        <w:spacing w:after="0" w:line="240" w:lineRule="auto"/>
        <w:rPr>
          <w:rFonts w:ascii="Times New Roman" w:hAnsi="Times New Roman" w:cs="Times New Roman"/>
        </w:rPr>
      </w:pPr>
    </w:p>
    <w:p w:rsidR="0046232A" w:rsidRPr="00A4625B" w:rsidRDefault="0046232A" w:rsidP="0046232A">
      <w:pPr>
        <w:spacing w:after="0" w:line="240" w:lineRule="auto"/>
        <w:rPr>
          <w:rFonts w:ascii="Times New Roman" w:hAnsi="Times New Roman" w:cs="Times New Roman"/>
        </w:rPr>
      </w:pPr>
    </w:p>
    <w:p w:rsidR="0046232A" w:rsidRPr="00A4625B" w:rsidRDefault="0046232A" w:rsidP="0046232A">
      <w:pPr>
        <w:spacing w:after="0" w:line="240" w:lineRule="auto"/>
        <w:rPr>
          <w:rFonts w:ascii="Times New Roman" w:hAnsi="Times New Roman" w:cs="Times New Roman"/>
        </w:rPr>
      </w:pPr>
    </w:p>
    <w:p w:rsidR="006A23D8" w:rsidRPr="00751BF2" w:rsidRDefault="006A23D8" w:rsidP="00A77E6A">
      <w:pPr>
        <w:jc w:val="center"/>
        <w:rPr>
          <w:rFonts w:ascii="Times New Roman" w:hAnsi="Times New Roman"/>
          <w:b/>
          <w:sz w:val="28"/>
          <w:szCs w:val="28"/>
        </w:rPr>
      </w:pPr>
      <w:r w:rsidRPr="00751BF2">
        <w:rPr>
          <w:rFonts w:ascii="Times New Roman" w:hAnsi="Times New Roman"/>
          <w:b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751BF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51BF2">
        <w:rPr>
          <w:rFonts w:ascii="Times New Roman" w:hAnsi="Times New Roman"/>
          <w:b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6A23D8" w:rsidRPr="0038071E" w:rsidRDefault="006A23D8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58"/>
        <w:gridCol w:w="1610"/>
        <w:gridCol w:w="4263"/>
        <w:gridCol w:w="3240"/>
      </w:tblGrid>
      <w:tr w:rsidR="009C5201" w:rsidRPr="009C5201" w:rsidTr="009C5201">
        <w:trPr>
          <w:trHeight w:val="1304"/>
          <w:tblHeader/>
        </w:trPr>
        <w:tc>
          <w:tcPr>
            <w:tcW w:w="0" w:type="auto"/>
          </w:tcPr>
          <w:p w:rsidR="009C5201" w:rsidRPr="009C5201" w:rsidRDefault="009C5201" w:rsidP="009C5201">
            <w:pPr>
              <w:ind w:firstLine="7"/>
              <w:rPr>
                <w:b/>
                <w:sz w:val="24"/>
                <w:szCs w:val="24"/>
              </w:rPr>
            </w:pPr>
            <w:r w:rsidRPr="009C520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Проверяемая компетенция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jc w:val="center"/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Дескриптор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jc w:val="center"/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9C5201" w:rsidRPr="009C5201" w:rsidTr="009C5201">
        <w:tc>
          <w:tcPr>
            <w:tcW w:w="0" w:type="auto"/>
            <w:vMerge w:val="restart"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УК-1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>Знать - сущность методов системного анализа и системного синтеза; понятие «абстракция», ее типы и значение.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вопросы №</w:t>
            </w:r>
            <w:r w:rsidR="00AE1A2E">
              <w:rPr>
                <w:sz w:val="24"/>
                <w:szCs w:val="24"/>
              </w:rPr>
              <w:t>1-25, 64-65, 74,79</w:t>
            </w:r>
          </w:p>
          <w:p w:rsidR="009C5201" w:rsidRPr="009C5201" w:rsidRDefault="0046232A" w:rsidP="0063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  <w:r w:rsidR="009C5201" w:rsidRPr="009C5201">
              <w:rPr>
                <w:sz w:val="24"/>
                <w:szCs w:val="24"/>
              </w:rPr>
              <w:t xml:space="preserve"> №№</w:t>
            </w:r>
            <w:r w:rsidR="00AE1A2E">
              <w:rPr>
                <w:sz w:val="24"/>
                <w:szCs w:val="24"/>
              </w:rPr>
              <w:t xml:space="preserve">28-33, </w:t>
            </w:r>
            <w:r w:rsidR="00633BDD">
              <w:rPr>
                <w:sz w:val="24"/>
                <w:szCs w:val="24"/>
              </w:rPr>
              <w:t>18-27</w:t>
            </w:r>
            <w:r w:rsidR="00CE6D04">
              <w:rPr>
                <w:sz w:val="24"/>
                <w:szCs w:val="24"/>
              </w:rPr>
              <w:t>, 132-133</w:t>
            </w: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proofErr w:type="gramStart"/>
            <w:r w:rsidRPr="009C5201">
              <w:rPr>
                <w:color w:val="000000"/>
                <w:sz w:val="24"/>
                <w:szCs w:val="24"/>
              </w:rPr>
              <w:t>Уметь - организация самостоятельного умственного труда (мышления) и работы с информацией (синтез); проведение методического анализа дидактического материала для преподавания; выделять и систематизировать существенные свойства и связи предметов, отделять их от частных, несущественных; анализировать учебные и профессиональные тексты; анализировать и систематизировать любую поступающую информацию; выявлять основные закономерности изучаемых объектов; прогнозировать новые неизвестные закономерности.</w:t>
            </w:r>
            <w:proofErr w:type="gramEnd"/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практические задания №№1-</w:t>
            </w:r>
            <w:r w:rsidR="00633BDD">
              <w:rPr>
                <w:sz w:val="24"/>
                <w:szCs w:val="24"/>
              </w:rPr>
              <w:t>37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>Владеть - навыками сбора, обработки информации по учебным и профессиональным проблемам; навыками выбора методов и средств решения учебных и профессиональных задач.</w:t>
            </w:r>
          </w:p>
        </w:tc>
        <w:tc>
          <w:tcPr>
            <w:tcW w:w="0" w:type="auto"/>
          </w:tcPr>
          <w:p w:rsidR="009C5201" w:rsidRPr="009C5201" w:rsidRDefault="009C5201" w:rsidP="00633BDD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практические задания №№1-</w:t>
            </w:r>
            <w:r w:rsidR="00633BDD">
              <w:rPr>
                <w:sz w:val="24"/>
                <w:szCs w:val="24"/>
              </w:rPr>
              <w:t>37</w:t>
            </w:r>
          </w:p>
        </w:tc>
      </w:tr>
      <w:tr w:rsidR="009C5201" w:rsidRPr="009C5201" w:rsidTr="009C5201">
        <w:tc>
          <w:tcPr>
            <w:tcW w:w="0" w:type="auto"/>
            <w:vMerge w:val="restart"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 xml:space="preserve">УК -2 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>Знать - Конституцию Российской Федерации, законы и иные нормативные правовые акты Российской Федерации в сфере здравоохранения. - Обучение и переподготовка персонала. Роль специалиста по управлению в повышении квалификации персонала; - Роль специалистов в сохранении и укреплении здоровья населения; - Вопросы аттестации и сертификации персонала; - Дистанционное образование;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вопросы №1-</w:t>
            </w:r>
            <w:r w:rsidR="00AE1A2E">
              <w:rPr>
                <w:sz w:val="24"/>
                <w:szCs w:val="24"/>
              </w:rPr>
              <w:t>25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Уметь - организация самостоятельного умственного труда (мышления) и работы с информацией (синтез); </w:t>
            </w:r>
            <w:proofErr w:type="gramStart"/>
            <w:r w:rsidRPr="009C5201">
              <w:rPr>
                <w:color w:val="000000"/>
                <w:sz w:val="24"/>
                <w:szCs w:val="24"/>
              </w:rPr>
              <w:t>-Р</w:t>
            </w:r>
            <w:proofErr w:type="gramEnd"/>
            <w:r w:rsidRPr="009C5201">
              <w:rPr>
                <w:color w:val="000000"/>
                <w:sz w:val="24"/>
                <w:szCs w:val="24"/>
              </w:rPr>
              <w:t xml:space="preserve">азработка программ непрерывного профессионального образования и </w:t>
            </w:r>
            <w:r w:rsidRPr="009C5201">
              <w:rPr>
                <w:color w:val="000000"/>
                <w:sz w:val="24"/>
                <w:szCs w:val="24"/>
              </w:rPr>
              <w:lastRenderedPageBreak/>
              <w:t>повышения квалификации медицинского персонала учреждения; - Организация рабочего процесса в медицинских организациях учреждениях с учетом особенностей конфессиональных различий.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lastRenderedPageBreak/>
              <w:t>практические задания №№1-</w:t>
            </w:r>
            <w:r w:rsidR="00633BDD">
              <w:rPr>
                <w:sz w:val="24"/>
                <w:szCs w:val="24"/>
              </w:rPr>
              <w:t>37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Владеть - Нормативной и распорядительной документацией; </w:t>
            </w:r>
            <w:proofErr w:type="gramStart"/>
            <w:r w:rsidRPr="009C5201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9C5201">
              <w:rPr>
                <w:color w:val="000000"/>
                <w:sz w:val="24"/>
                <w:szCs w:val="24"/>
              </w:rPr>
              <w:t>овременными образовательными и медицинскими технологиями.</w:t>
            </w:r>
          </w:p>
        </w:tc>
        <w:tc>
          <w:tcPr>
            <w:tcW w:w="0" w:type="auto"/>
          </w:tcPr>
          <w:p w:rsidR="009C5201" w:rsidRPr="009C5201" w:rsidRDefault="009C5201" w:rsidP="00633BDD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практические задания №№1-</w:t>
            </w:r>
            <w:r w:rsidR="00633BDD">
              <w:rPr>
                <w:sz w:val="24"/>
                <w:szCs w:val="24"/>
              </w:rPr>
              <w:t>37</w:t>
            </w:r>
          </w:p>
        </w:tc>
      </w:tr>
      <w:tr w:rsidR="009C5201" w:rsidRPr="009C5201" w:rsidTr="009C5201">
        <w:tc>
          <w:tcPr>
            <w:tcW w:w="0" w:type="auto"/>
            <w:vMerge w:val="restart"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УК-3: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Знать - Конституцию Российской Федерации, законы и иные нормативные правовые акты Российской Федерации в сфере здравоохранения. - Обучение и переподготовка персонала. Роль специалиста по управлению в повышении квалификации персонала; </w:t>
            </w:r>
            <w:proofErr w:type="gramStart"/>
            <w:r w:rsidRPr="009C5201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9C5201">
              <w:rPr>
                <w:color w:val="000000"/>
                <w:sz w:val="24"/>
                <w:szCs w:val="24"/>
              </w:rPr>
              <w:t>ациент-ориентированный подход в современной медицине; - Роль специалистов в сохранении и укреплении здоровья населения; - Вопросы аттестации и сертификации персонала; - Дистанционное образование;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вопросы №1-</w:t>
            </w:r>
            <w:r w:rsidR="00AE1A2E">
              <w:rPr>
                <w:sz w:val="24"/>
                <w:szCs w:val="24"/>
              </w:rPr>
              <w:t>104</w:t>
            </w:r>
            <w:r w:rsidR="00CE6D04">
              <w:rPr>
                <w:sz w:val="24"/>
                <w:szCs w:val="24"/>
              </w:rPr>
              <w:t>, 132-133</w:t>
            </w:r>
            <w:bookmarkStart w:id="1" w:name="_GoBack"/>
            <w:bookmarkEnd w:id="1"/>
          </w:p>
          <w:p w:rsidR="009C5201" w:rsidRPr="009C5201" w:rsidRDefault="00AE1A2E" w:rsidP="0063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  <w:r w:rsidR="009C5201" w:rsidRPr="009C5201">
              <w:rPr>
                <w:sz w:val="24"/>
                <w:szCs w:val="24"/>
              </w:rPr>
              <w:t xml:space="preserve"> №№1-</w:t>
            </w:r>
            <w:r w:rsidR="00633BDD">
              <w:rPr>
                <w:sz w:val="24"/>
                <w:szCs w:val="24"/>
              </w:rPr>
              <w:t>37</w:t>
            </w: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Уметь - организация самостоятельного умственного труда (мышления) и работы с информацией (синтез); </w:t>
            </w:r>
            <w:proofErr w:type="gramStart"/>
            <w:r w:rsidRPr="009C5201">
              <w:rPr>
                <w:color w:val="000000"/>
                <w:sz w:val="24"/>
                <w:szCs w:val="24"/>
              </w:rPr>
              <w:t>-Р</w:t>
            </w:r>
            <w:proofErr w:type="gramEnd"/>
            <w:r w:rsidRPr="009C5201">
              <w:rPr>
                <w:color w:val="000000"/>
                <w:sz w:val="24"/>
                <w:szCs w:val="24"/>
              </w:rPr>
              <w:t>азработка программ непрерывного профессионального образования и повышения квалификации медицинского персонала учреждения; -Проведение методического анализа дидактического материала для преподавания; - Организация и проведение учебного процесса в медицинских организациях и образовательных учреждениях по постановке и решению профессиональных задач;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практические задания №№1-</w:t>
            </w:r>
            <w:r w:rsidR="00633BDD">
              <w:rPr>
                <w:sz w:val="24"/>
                <w:szCs w:val="24"/>
              </w:rPr>
              <w:t>37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>Владеть - нормативной и распорядительной документацией; - современными образовательными технологиями</w:t>
            </w:r>
          </w:p>
        </w:tc>
        <w:tc>
          <w:tcPr>
            <w:tcW w:w="0" w:type="auto"/>
          </w:tcPr>
          <w:p w:rsidR="009C5201" w:rsidRPr="009C5201" w:rsidRDefault="009C5201" w:rsidP="00633BDD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практические задания №№1-</w:t>
            </w:r>
            <w:r w:rsidR="00633BDD">
              <w:rPr>
                <w:sz w:val="24"/>
                <w:szCs w:val="24"/>
              </w:rPr>
              <w:t>37</w:t>
            </w:r>
          </w:p>
        </w:tc>
      </w:tr>
      <w:tr w:rsidR="009C5201" w:rsidRPr="009C5201" w:rsidTr="009C5201"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 xml:space="preserve">ПК-1 </w:t>
            </w:r>
          </w:p>
        </w:tc>
        <w:tc>
          <w:tcPr>
            <w:tcW w:w="0" w:type="auto"/>
          </w:tcPr>
          <w:p w:rsidR="009C5201" w:rsidRPr="0057309C" w:rsidRDefault="0057309C" w:rsidP="00AE1A2E">
            <w:pPr>
              <w:rPr>
                <w:color w:val="000000"/>
                <w:sz w:val="24"/>
                <w:szCs w:val="24"/>
              </w:rPr>
            </w:pPr>
            <w:r w:rsidRPr="0057309C">
              <w:rPr>
                <w:sz w:val="24"/>
                <w:szCs w:val="24"/>
              </w:rPr>
              <w:t xml:space="preserve">Знать - уровни и методы первичной профилактики, методы диагностики и профилактики гинекологических </w:t>
            </w:r>
            <w:r w:rsidRPr="0057309C">
              <w:rPr>
                <w:sz w:val="24"/>
                <w:szCs w:val="24"/>
              </w:rPr>
              <w:lastRenderedPageBreak/>
              <w:t>заболеваний, осложнений беременности и родов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lastRenderedPageBreak/>
              <w:t>вопросы №1-</w:t>
            </w:r>
            <w:r w:rsidR="00AE1A2E">
              <w:rPr>
                <w:sz w:val="24"/>
                <w:szCs w:val="24"/>
              </w:rPr>
              <w:t>1</w:t>
            </w:r>
            <w:r w:rsidR="0057309C">
              <w:rPr>
                <w:sz w:val="24"/>
                <w:szCs w:val="24"/>
              </w:rPr>
              <w:t>0</w:t>
            </w:r>
            <w:r w:rsidR="00AE1A2E">
              <w:rPr>
                <w:sz w:val="24"/>
                <w:szCs w:val="24"/>
              </w:rPr>
              <w:t>4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rPr>
          <w:trHeight w:val="671"/>
        </w:trPr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57309C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Уметь - </w:t>
            </w:r>
            <w:r w:rsidR="0057309C" w:rsidRPr="0057309C">
              <w:rPr>
                <w:color w:val="000000"/>
                <w:sz w:val="24"/>
                <w:szCs w:val="24"/>
              </w:rPr>
              <w:t>предпринимать меры профилактики направленные на предупреждения возникновения или распространения заболеваний, использовать знания по профилактике акушерско-гинекологической патологии.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практические задания №</w:t>
            </w:r>
            <w:r w:rsidR="0057309C">
              <w:rPr>
                <w:sz w:val="24"/>
                <w:szCs w:val="24"/>
              </w:rPr>
              <w:t>1, 28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57309C" w:rsidP="009C52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- </w:t>
            </w:r>
            <w:r w:rsidRPr="0057309C">
              <w:rPr>
                <w:color w:val="000000"/>
                <w:sz w:val="24"/>
                <w:szCs w:val="24"/>
              </w:rPr>
              <w:t xml:space="preserve">методами оценки природных и </w:t>
            </w:r>
            <w:proofErr w:type="gramStart"/>
            <w:r w:rsidRPr="0057309C">
              <w:rPr>
                <w:color w:val="000000"/>
                <w:sz w:val="24"/>
                <w:szCs w:val="24"/>
              </w:rPr>
              <w:t>медико-социальных</w:t>
            </w:r>
            <w:proofErr w:type="gramEnd"/>
            <w:r w:rsidRPr="0057309C">
              <w:rPr>
                <w:color w:val="000000"/>
                <w:sz w:val="24"/>
                <w:szCs w:val="24"/>
              </w:rPr>
              <w:t xml:space="preserve"> факторов среды в развитии болезней, их коррекции, давать рекомендации по здоровому питанию, мероприятия по формированию здорового образа жизни с учетом возрастно-половых групп и состояния здоровья, по двигательным режимам и занятиям физической культурой, оценить эффективность диспансерного наблюдения за здоровыми и хроническими больными осуществлять профилактические мероприятия; методами организации и проведения санитарно-просветительной работы среди населения по профилактике гинекологических заболеваний, осложнений беременности, предупреждения нежелательной беременности; организацией мероприятий, направленных на устранение причин и условий возникновения и распространения инфекционных, паразитарных заболеваний, а также массовых неинфекционных заболеваний (отравлений); методами консультативной работы по гигиене питания, режима, </w:t>
            </w:r>
            <w:proofErr w:type="gramStart"/>
            <w:r w:rsidRPr="0057309C">
              <w:rPr>
                <w:color w:val="000000"/>
                <w:sz w:val="24"/>
                <w:szCs w:val="24"/>
              </w:rPr>
              <w:t>беременных</w:t>
            </w:r>
            <w:proofErr w:type="gramEnd"/>
            <w:r w:rsidRPr="0057309C">
              <w:rPr>
                <w:color w:val="000000"/>
                <w:sz w:val="24"/>
                <w:szCs w:val="24"/>
              </w:rPr>
              <w:t xml:space="preserve"> в том числе проведение обучения необходимым гигиеническим навыкам; </w:t>
            </w:r>
            <w:proofErr w:type="gramStart"/>
            <w:r w:rsidRPr="0057309C">
              <w:rPr>
                <w:color w:val="000000"/>
                <w:sz w:val="24"/>
                <w:szCs w:val="24"/>
              </w:rPr>
              <w:t>методами консультативной работа по профилактике инфекций, передающихся преимущественно половым путем</w:t>
            </w:r>
            <w:proofErr w:type="gramEnd"/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практические задания №№</w:t>
            </w:r>
            <w:r w:rsidR="0057309C">
              <w:rPr>
                <w:sz w:val="24"/>
                <w:szCs w:val="24"/>
              </w:rPr>
              <w:t>8,29-31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ПК-2</w:t>
            </w:r>
          </w:p>
        </w:tc>
        <w:tc>
          <w:tcPr>
            <w:tcW w:w="0" w:type="auto"/>
          </w:tcPr>
          <w:p w:rsidR="009C5201" w:rsidRPr="009C5201" w:rsidRDefault="009C5201" w:rsidP="0057309C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Знать - </w:t>
            </w:r>
            <w:r w:rsidR="0057309C" w:rsidRPr="00AE1A2E">
              <w:rPr>
                <w:color w:val="000000"/>
                <w:sz w:val="24"/>
                <w:szCs w:val="24"/>
              </w:rPr>
              <w:t xml:space="preserve">основы профилактической медицины, направленной на </w:t>
            </w:r>
            <w:r w:rsidR="0057309C" w:rsidRPr="00AE1A2E">
              <w:rPr>
                <w:color w:val="000000"/>
                <w:sz w:val="24"/>
                <w:szCs w:val="24"/>
              </w:rPr>
              <w:lastRenderedPageBreak/>
              <w:t>укрепление здоровья населения; ведение типовой учетно-отчетной медицинской документации; требования и правила получения информированного согласия на диагностические процедуры; правила составления диспансерных групп; основные принципы диспансеризации больных с патологией гениталий, осложнениями беременности, родов и послеродового периода</w:t>
            </w:r>
            <w:r w:rsidR="0057309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lastRenderedPageBreak/>
              <w:t>вопросы №1-</w:t>
            </w:r>
            <w:r w:rsidR="0057309C">
              <w:rPr>
                <w:sz w:val="24"/>
                <w:szCs w:val="24"/>
              </w:rPr>
              <w:t>104</w:t>
            </w:r>
          </w:p>
          <w:p w:rsidR="009C5201" w:rsidRPr="009C5201" w:rsidRDefault="0057309C" w:rsidP="0063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</w:t>
            </w:r>
            <w:r w:rsidR="009C5201" w:rsidRPr="009C5201">
              <w:rPr>
                <w:sz w:val="24"/>
                <w:szCs w:val="24"/>
              </w:rPr>
              <w:t xml:space="preserve"> №№1-</w:t>
            </w:r>
            <w:r w:rsidR="00633BDD">
              <w:rPr>
                <w:sz w:val="24"/>
                <w:szCs w:val="24"/>
              </w:rPr>
              <w:lastRenderedPageBreak/>
              <w:t>37</w:t>
            </w: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57309C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Уметь - </w:t>
            </w:r>
            <w:r w:rsidR="0057309C" w:rsidRPr="00AE1A2E">
              <w:rPr>
                <w:color w:val="000000"/>
                <w:sz w:val="24"/>
                <w:szCs w:val="24"/>
              </w:rPr>
              <w:t>определять состояние здоровья населения, влияние на него факторов образа жизни, окружающей среды и организации медицинской помощи; провести общеклиническое исследование по показаниям; выяснять жалобы пациента, собирать анамнез заболевания и жизни; заполнять документацию; проводить клиническое обследование пациента: внешний осмотр; формировать диспансерные группы.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практические задания №</w:t>
            </w:r>
            <w:r w:rsidR="00633BDD">
              <w:rPr>
                <w:sz w:val="24"/>
                <w:szCs w:val="24"/>
              </w:rPr>
              <w:t>1-37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57309C" w:rsidP="0057309C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Владеть - </w:t>
            </w:r>
            <w:r w:rsidRPr="00AE1A2E">
              <w:rPr>
                <w:color w:val="000000"/>
                <w:sz w:val="24"/>
                <w:szCs w:val="24"/>
              </w:rPr>
              <w:t xml:space="preserve">навыками осуществления санитарно-просветительской работы с взрослым населением, направленной на пропаганду здоровья, предупреждение заболеваний воспалительных, эндокринных нарушений, заполнения учетно-отчетной документации; навыками оформления информированного согласия; методами контроля за эффективностью </w:t>
            </w:r>
            <w:proofErr w:type="spellStart"/>
            <w:r w:rsidRPr="00AE1A2E">
              <w:rPr>
                <w:color w:val="000000"/>
                <w:sz w:val="24"/>
                <w:szCs w:val="24"/>
              </w:rPr>
              <w:t>диспансеризации</w:t>
            </w:r>
            <w:proofErr w:type="gramStart"/>
            <w:r w:rsidRPr="00AE1A2E">
              <w:rPr>
                <w:color w:val="000000"/>
                <w:sz w:val="24"/>
                <w:szCs w:val="24"/>
              </w:rPr>
              <w:t>;м</w:t>
            </w:r>
            <w:proofErr w:type="gramEnd"/>
            <w:r w:rsidRPr="00AE1A2E">
              <w:rPr>
                <w:color w:val="000000"/>
                <w:sz w:val="24"/>
                <w:szCs w:val="24"/>
              </w:rPr>
              <w:t>етодами</w:t>
            </w:r>
            <w:proofErr w:type="spellEnd"/>
            <w:r w:rsidRPr="00AE1A2E">
              <w:rPr>
                <w:color w:val="000000"/>
                <w:sz w:val="24"/>
                <w:szCs w:val="24"/>
              </w:rPr>
              <w:t xml:space="preserve"> выявления групп риска по возникновению гинекологических заболеваний, осложнений беременности; методами проведения первичной профилактики в группах риска; организация раннего выявления гинекологических, онкогинекологических заболеваний, заболеваний, передающихся преимущественно половым путём при массовом профилактическом обследовании населения; методами организации и проведения </w:t>
            </w:r>
            <w:r w:rsidRPr="00AE1A2E">
              <w:rPr>
                <w:color w:val="000000"/>
                <w:sz w:val="24"/>
                <w:szCs w:val="24"/>
              </w:rPr>
              <w:lastRenderedPageBreak/>
              <w:t>диспансерного наблюдения больных гинекологического профиля; методами выполнения анализа эффективности диспансеризации.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lastRenderedPageBreak/>
              <w:t>практические задания №№</w:t>
            </w:r>
            <w:r w:rsidR="00633BDD">
              <w:rPr>
                <w:sz w:val="24"/>
                <w:szCs w:val="24"/>
              </w:rPr>
              <w:t>1-37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 w:val="restart"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ПК - 3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Знать - </w:t>
            </w:r>
            <w:r w:rsidR="0089705E" w:rsidRPr="0089705E">
              <w:rPr>
                <w:color w:val="000000"/>
                <w:sz w:val="24"/>
                <w:szCs w:val="24"/>
              </w:rPr>
              <w:t xml:space="preserve">организацию врачебного </w:t>
            </w:r>
            <w:proofErr w:type="gramStart"/>
            <w:r w:rsidR="0089705E" w:rsidRPr="0089705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="0089705E" w:rsidRPr="0089705E">
              <w:rPr>
                <w:color w:val="000000"/>
                <w:sz w:val="24"/>
                <w:szCs w:val="24"/>
              </w:rPr>
              <w:t xml:space="preserve"> состоянием здоровья населения с гинекологическими заболеваниями, методику оказания помощи при гинекологической патологии, инфекционных и вирусных заболеваний у беременных женщин</w:t>
            </w:r>
          </w:p>
        </w:tc>
        <w:tc>
          <w:tcPr>
            <w:tcW w:w="0" w:type="auto"/>
          </w:tcPr>
          <w:p w:rsidR="009C5201" w:rsidRPr="009C5201" w:rsidRDefault="009C5201" w:rsidP="0089705E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Вопрос №</w:t>
            </w:r>
            <w:r w:rsidR="0089705E">
              <w:rPr>
                <w:sz w:val="24"/>
                <w:szCs w:val="24"/>
              </w:rPr>
              <w:t>17,18,22,61,81,101</w:t>
            </w: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Уметь - </w:t>
            </w:r>
            <w:r w:rsidR="0089705E" w:rsidRPr="0089705E">
              <w:rPr>
                <w:color w:val="000000"/>
                <w:sz w:val="24"/>
                <w:szCs w:val="24"/>
              </w:rPr>
              <w:t>использовать знания по проведению противоэпидемических мероприятий</w:t>
            </w:r>
          </w:p>
        </w:tc>
        <w:tc>
          <w:tcPr>
            <w:tcW w:w="0" w:type="auto"/>
          </w:tcPr>
          <w:p w:rsidR="009C5201" w:rsidRPr="009C5201" w:rsidRDefault="0089705E" w:rsidP="009C5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№17,18,22,61,81,101</w:t>
            </w: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Владеть - </w:t>
            </w:r>
            <w:r w:rsidR="0089705E" w:rsidRPr="0089705E">
              <w:rPr>
                <w:color w:val="000000"/>
                <w:sz w:val="24"/>
                <w:szCs w:val="24"/>
              </w:rPr>
              <w:t>методами, обеспечивающими защиту населения в очагах особо опасных инфекций, при ухудшении радиационной обстановки и стихийных бедствиях</w:t>
            </w:r>
          </w:p>
        </w:tc>
        <w:tc>
          <w:tcPr>
            <w:tcW w:w="0" w:type="auto"/>
          </w:tcPr>
          <w:p w:rsidR="009C5201" w:rsidRPr="009C5201" w:rsidRDefault="009C5201" w:rsidP="0089705E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Практические задания:№</w:t>
            </w:r>
            <w:r w:rsidR="0089705E">
              <w:rPr>
                <w:sz w:val="24"/>
                <w:szCs w:val="24"/>
              </w:rPr>
              <w:t>28,31</w:t>
            </w:r>
          </w:p>
        </w:tc>
      </w:tr>
      <w:tr w:rsidR="009C5201" w:rsidRPr="009C5201" w:rsidTr="009C5201">
        <w:tc>
          <w:tcPr>
            <w:tcW w:w="0" w:type="auto"/>
            <w:vMerge w:val="restart"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ПК -4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Знать - </w:t>
            </w:r>
            <w:r w:rsidR="0089705E" w:rsidRPr="0089705E">
              <w:rPr>
                <w:color w:val="000000"/>
                <w:sz w:val="24"/>
                <w:szCs w:val="24"/>
              </w:rPr>
              <w:t>методы сбора медико-статистических данных и расчёт показателей заболеваемости гинекологической, онкогинекологической; методами сравнительного анализа показателей гинекологической и онкогинекологической заболеваемости, осложнений беременности и родов; методами оценки динамики гинекологической и онкогинекологической заболеваемости.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вопросы №</w:t>
            </w:r>
            <w:r w:rsidR="0089705E">
              <w:rPr>
                <w:sz w:val="24"/>
                <w:szCs w:val="24"/>
              </w:rPr>
              <w:t>19-21,</w:t>
            </w:r>
            <w:r w:rsidR="001E4599">
              <w:rPr>
                <w:sz w:val="24"/>
                <w:szCs w:val="24"/>
              </w:rPr>
              <w:t>76-77,80,83,103,105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Уметь - </w:t>
            </w:r>
            <w:r w:rsidR="0089705E" w:rsidRPr="0089705E">
              <w:rPr>
                <w:color w:val="000000"/>
                <w:sz w:val="24"/>
                <w:szCs w:val="24"/>
              </w:rPr>
              <w:t>осуществлять методы сбора медико-статистических данных и расчёт показателей заболеваемости гинекологической, онкогинекологической; методами сравнительного анализа показателей гинекологической и онкогинекологической заболеваемости, осложнений беременности и родов; методами оценки динамики гинекологической и онкогинекологической заболеваемости</w:t>
            </w:r>
            <w:proofErr w:type="gramStart"/>
            <w:r w:rsidR="0089705E" w:rsidRPr="0089705E">
              <w:rPr>
                <w:color w:val="000000"/>
                <w:sz w:val="24"/>
                <w:szCs w:val="24"/>
              </w:rPr>
              <w:t>.</w:t>
            </w:r>
            <w:r w:rsidRPr="009C5201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</w:tcPr>
          <w:p w:rsidR="009C5201" w:rsidRPr="009C5201" w:rsidRDefault="001E4599" w:rsidP="009C5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 №5,6,7-9,37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Владеть - </w:t>
            </w:r>
            <w:r w:rsidR="0089705E" w:rsidRPr="0089705E">
              <w:rPr>
                <w:color w:val="000000"/>
                <w:sz w:val="24"/>
                <w:szCs w:val="24"/>
              </w:rPr>
              <w:t xml:space="preserve">методами сбора медико-статистических данных и расчёт </w:t>
            </w:r>
            <w:r w:rsidR="0089705E" w:rsidRPr="0089705E">
              <w:rPr>
                <w:color w:val="000000"/>
                <w:sz w:val="24"/>
                <w:szCs w:val="24"/>
              </w:rPr>
              <w:lastRenderedPageBreak/>
              <w:t>показателей заболеваемости гинекологической, онкогинекологической; методами сравнительного анализа показателей гинекологической и онкогинекологической заболеваемости, осложнений беременности и родов; методами оценки динамики гинекологической и онкогинекологической заболеваемости.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lastRenderedPageBreak/>
              <w:t>практические задания №№</w:t>
            </w:r>
            <w:r w:rsidR="001E4599">
              <w:rPr>
                <w:sz w:val="24"/>
                <w:szCs w:val="24"/>
              </w:rPr>
              <w:t>5,6,7-9,37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 w:val="restart"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ПК-5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Знать - </w:t>
            </w:r>
            <w:r w:rsidR="001E4599" w:rsidRPr="001E4599">
              <w:rPr>
                <w:color w:val="000000"/>
                <w:sz w:val="24"/>
                <w:szCs w:val="24"/>
              </w:rPr>
              <w:t>современные методы клинической, лабораторной и инструментальной диагностики больных с заболеваниями гениталий, необходимыми для постановки диагноза в соответствии с Международной статистической классификацией болезней и проблем, связанных со здоровье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вопросы №</w:t>
            </w:r>
            <w:r w:rsidR="001E4599">
              <w:rPr>
                <w:sz w:val="24"/>
                <w:szCs w:val="24"/>
              </w:rPr>
              <w:t>1-104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Уметь - </w:t>
            </w:r>
            <w:r w:rsidR="001E4599" w:rsidRPr="001E4599">
              <w:rPr>
                <w:color w:val="000000"/>
                <w:sz w:val="24"/>
                <w:szCs w:val="24"/>
              </w:rPr>
              <w:t>выбирать и использовать в профессиональной деятельности возможности различных методов клинико-иммунологического, эндокринологического обследования и оценки функционального состояния организма для своевременной диагностики заболевания и патологических процессов; оформлять медицинскую документацию. Интерпретировать результаты лабораторных и инструментальных методов исследования, 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0" w:type="auto"/>
          </w:tcPr>
          <w:p w:rsidR="009C5201" w:rsidRPr="009C5201" w:rsidRDefault="009C5201" w:rsidP="00633BDD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практические задания №№</w:t>
            </w:r>
            <w:r w:rsidR="00633BDD">
              <w:rPr>
                <w:sz w:val="24"/>
                <w:szCs w:val="24"/>
              </w:rPr>
              <w:t>1-15,25-28</w:t>
            </w: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Владеть - </w:t>
            </w:r>
            <w:r w:rsidR="001E4599" w:rsidRPr="001E4599">
              <w:rPr>
                <w:color w:val="000000"/>
                <w:sz w:val="24"/>
                <w:szCs w:val="24"/>
              </w:rPr>
              <w:t xml:space="preserve">методами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акушерско-гинекологической патологии, физиологической и осложненной беременности; алгоритмом постановки развёрнутого </w:t>
            </w:r>
            <w:r w:rsidR="001E4599" w:rsidRPr="001E4599">
              <w:rPr>
                <w:color w:val="000000"/>
                <w:sz w:val="24"/>
                <w:szCs w:val="24"/>
              </w:rPr>
              <w:lastRenderedPageBreak/>
              <w:t>клинического диагноза пациентам на основании Международной классификации болезней</w:t>
            </w:r>
          </w:p>
        </w:tc>
        <w:tc>
          <w:tcPr>
            <w:tcW w:w="0" w:type="auto"/>
          </w:tcPr>
          <w:p w:rsidR="009C5201" w:rsidRPr="009C5201" w:rsidRDefault="009C5201" w:rsidP="00633BDD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lastRenderedPageBreak/>
              <w:t>практические задания №№</w:t>
            </w:r>
            <w:r w:rsidR="00633BDD">
              <w:rPr>
                <w:sz w:val="24"/>
                <w:szCs w:val="24"/>
              </w:rPr>
              <w:t>1-15,25-28</w:t>
            </w:r>
          </w:p>
        </w:tc>
      </w:tr>
      <w:tr w:rsidR="009C5201" w:rsidRPr="009C5201" w:rsidTr="009C5201">
        <w:tc>
          <w:tcPr>
            <w:tcW w:w="0" w:type="auto"/>
            <w:vMerge w:val="restart"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ПК-6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Знать - </w:t>
            </w:r>
            <w:r w:rsidR="001E4599" w:rsidRPr="001E4599">
              <w:rPr>
                <w:color w:val="000000"/>
                <w:sz w:val="24"/>
                <w:szCs w:val="24"/>
              </w:rPr>
              <w:t>Знать общие принципы ведения, родовспоможения и лечения пациентов, нуждающихся в оказании акушерско-гинекологической медицинской помощи</w:t>
            </w:r>
          </w:p>
        </w:tc>
        <w:tc>
          <w:tcPr>
            <w:tcW w:w="0" w:type="auto"/>
          </w:tcPr>
          <w:p w:rsidR="001E4599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вопросы №</w:t>
            </w:r>
            <w:r w:rsidR="001E4599">
              <w:rPr>
                <w:sz w:val="24"/>
                <w:szCs w:val="24"/>
              </w:rPr>
              <w:t>2-14,26-78,107,110,114,116,118,124-127,</w:t>
            </w:r>
            <w:r w:rsidR="007D2AC7">
              <w:rPr>
                <w:sz w:val="24"/>
                <w:szCs w:val="24"/>
              </w:rPr>
              <w:t>129-130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Уметь - </w:t>
            </w:r>
            <w:r w:rsidR="001E4599" w:rsidRPr="001E4599">
              <w:rPr>
                <w:color w:val="000000"/>
                <w:sz w:val="24"/>
                <w:szCs w:val="24"/>
              </w:rPr>
              <w:t>выполнять перечень работ для ведения родовспоможения и лечения заболеваний, состояний, клинических ситуаций в соответствии со стандартом медицинской помощи; оказывать первую помощь, лечебные мероприятия при наиболее часто встречающихся заболеваниях и состояниях, осуществить выбор, обосновать необходимость применения лекарственных средств.</w:t>
            </w:r>
          </w:p>
        </w:tc>
        <w:tc>
          <w:tcPr>
            <w:tcW w:w="0" w:type="auto"/>
          </w:tcPr>
          <w:p w:rsidR="007D2AC7" w:rsidRPr="009C5201" w:rsidRDefault="007D2AC7" w:rsidP="007D2AC7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вопросы №</w:t>
            </w:r>
            <w:r>
              <w:rPr>
                <w:sz w:val="24"/>
                <w:szCs w:val="24"/>
              </w:rPr>
              <w:t>2-14,26-78,107,110,114,116,118,124-127,129-130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proofErr w:type="gramStart"/>
            <w:r w:rsidRPr="009C5201">
              <w:rPr>
                <w:color w:val="000000"/>
                <w:sz w:val="24"/>
                <w:szCs w:val="24"/>
              </w:rPr>
              <w:t xml:space="preserve">Владеть - </w:t>
            </w:r>
            <w:r w:rsidR="001E4599" w:rsidRPr="001E4599">
              <w:rPr>
                <w:color w:val="000000"/>
                <w:sz w:val="24"/>
                <w:szCs w:val="24"/>
              </w:rPr>
              <w:t>тактикой ведения, родовспоможения и лечения пациентов, нуждающихся в оказании акушерско-гинекологической медицинской помощи; алгоритмом выполнения основных врачебных диагностических и лечебных мероприятий при акушерско-гинекологической патологии; определения объема первой и неотложной помощи и оказания ее; выявления показания к срочной или плановой госпитализации; составления обоснованного плана лечения; выявления возможных осложнений лекарственной терапии; коррекции плана лечения при отсутствии эффекта или развитии осложнений;</w:t>
            </w:r>
            <w:proofErr w:type="gramEnd"/>
            <w:r w:rsidR="001E4599" w:rsidRPr="001E4599">
              <w:rPr>
                <w:color w:val="000000"/>
                <w:sz w:val="24"/>
                <w:szCs w:val="24"/>
              </w:rPr>
              <w:t xml:space="preserve"> своевременно выявлять </w:t>
            </w:r>
            <w:proofErr w:type="spellStart"/>
            <w:r w:rsidR="001E4599" w:rsidRPr="001E4599">
              <w:rPr>
                <w:color w:val="000000"/>
                <w:sz w:val="24"/>
                <w:szCs w:val="24"/>
              </w:rPr>
              <w:t>жизнеопасные</w:t>
            </w:r>
            <w:proofErr w:type="spellEnd"/>
            <w:r w:rsidR="001E4599" w:rsidRPr="001E4599">
              <w:rPr>
                <w:color w:val="000000"/>
                <w:sz w:val="24"/>
                <w:szCs w:val="24"/>
              </w:rPr>
              <w:t xml:space="preserve"> нарушения</w:t>
            </w:r>
          </w:p>
        </w:tc>
        <w:tc>
          <w:tcPr>
            <w:tcW w:w="0" w:type="auto"/>
          </w:tcPr>
          <w:p w:rsidR="009C5201" w:rsidRPr="009C5201" w:rsidRDefault="009C5201" w:rsidP="00633BDD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практические задания №№</w:t>
            </w:r>
            <w:r w:rsidR="007D2AC7">
              <w:rPr>
                <w:sz w:val="24"/>
                <w:szCs w:val="24"/>
              </w:rPr>
              <w:t>17-31</w:t>
            </w:r>
          </w:p>
        </w:tc>
      </w:tr>
      <w:tr w:rsidR="009C5201" w:rsidRPr="009C5201" w:rsidTr="009C5201">
        <w:tc>
          <w:tcPr>
            <w:tcW w:w="0" w:type="auto"/>
            <w:vMerge w:val="restart"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9C5201" w:rsidRPr="009C5201" w:rsidRDefault="009C5201" w:rsidP="007D2AC7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Знать - </w:t>
            </w:r>
            <w:r w:rsidR="007D2AC7" w:rsidRPr="007D2AC7">
              <w:rPr>
                <w:sz w:val="24"/>
                <w:szCs w:val="24"/>
              </w:rPr>
              <w:t>грамотно определять необходимость в проведение мероприятий лечебно-эвакуационного обеспечения</w:t>
            </w:r>
          </w:p>
        </w:tc>
        <w:tc>
          <w:tcPr>
            <w:tcW w:w="0" w:type="auto"/>
          </w:tcPr>
          <w:p w:rsidR="009C5201" w:rsidRPr="009C5201" w:rsidRDefault="009C5201" w:rsidP="007D2AC7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Вопрос №</w:t>
            </w:r>
            <w:r w:rsidR="007D2AC7">
              <w:rPr>
                <w:sz w:val="24"/>
                <w:szCs w:val="24"/>
              </w:rPr>
              <w:t>5,7,9</w:t>
            </w: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7D2AC7" w:rsidP="009C52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- </w:t>
            </w:r>
            <w:r>
              <w:t xml:space="preserve"> </w:t>
            </w:r>
            <w:r w:rsidRPr="007D2AC7">
              <w:rPr>
                <w:color w:val="000000"/>
                <w:sz w:val="24"/>
                <w:szCs w:val="24"/>
              </w:rPr>
              <w:t>навыками организации лечебно-эвакуационного обеспечения населения в чрезвычайных ситуациях мирного и военного времени</w:t>
            </w:r>
            <w:r w:rsidR="009C5201" w:rsidRPr="009C520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9C5201" w:rsidRPr="009C5201" w:rsidRDefault="009C5201" w:rsidP="007D2AC7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Практические задания:№</w:t>
            </w:r>
            <w:r w:rsidR="007D2AC7">
              <w:rPr>
                <w:sz w:val="24"/>
                <w:szCs w:val="24"/>
              </w:rPr>
              <w:t>28</w:t>
            </w: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Владеть - навыками работы с нормативно-правовыми документами; </w:t>
            </w:r>
            <w:proofErr w:type="gramStart"/>
            <w:r w:rsidRPr="009C5201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9C5201">
              <w:rPr>
                <w:color w:val="000000"/>
                <w:sz w:val="24"/>
                <w:szCs w:val="24"/>
              </w:rPr>
              <w:t>авыками планирования и организации мероприятий при ЧС; -навыками в организации и проведении комплекса дезинфекционных и медицинских мероприятий в очагах инфекционных болезней и ЧС;</w:t>
            </w:r>
          </w:p>
        </w:tc>
        <w:tc>
          <w:tcPr>
            <w:tcW w:w="0" w:type="auto"/>
          </w:tcPr>
          <w:p w:rsidR="009C5201" w:rsidRPr="009C5201" w:rsidRDefault="009C5201" w:rsidP="007D2AC7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Практические задания:№</w:t>
            </w:r>
            <w:r w:rsidR="007D2AC7">
              <w:rPr>
                <w:sz w:val="24"/>
                <w:szCs w:val="24"/>
              </w:rPr>
              <w:t>28</w:t>
            </w:r>
          </w:p>
        </w:tc>
      </w:tr>
      <w:tr w:rsidR="009C5201" w:rsidRPr="009C5201" w:rsidTr="009C5201">
        <w:tc>
          <w:tcPr>
            <w:tcW w:w="0" w:type="auto"/>
            <w:vMerge w:val="restart"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ПК-8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Знать - </w:t>
            </w:r>
            <w:r w:rsidR="007D2AC7" w:rsidRPr="007D2AC7">
              <w:rPr>
                <w:color w:val="000000"/>
                <w:sz w:val="24"/>
                <w:szCs w:val="24"/>
              </w:rPr>
              <w:t xml:space="preserve">методы и средства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 механизм </w:t>
            </w:r>
            <w:proofErr w:type="spellStart"/>
            <w:r w:rsidR="007D2AC7" w:rsidRPr="007D2AC7">
              <w:rPr>
                <w:color w:val="000000"/>
                <w:sz w:val="24"/>
                <w:szCs w:val="24"/>
              </w:rPr>
              <w:t>лечебно­реабилитационного</w:t>
            </w:r>
            <w:proofErr w:type="spellEnd"/>
            <w:r w:rsidR="007D2AC7" w:rsidRPr="007D2AC7">
              <w:rPr>
                <w:color w:val="000000"/>
                <w:sz w:val="24"/>
                <w:szCs w:val="24"/>
              </w:rPr>
              <w:t xml:space="preserve"> воздействия физиотерапии, рефлексотерапии, показания и противопоказания к их назначению методы диагностики, лечения и профилактики гинекологической патологии, осложнений беременности и родов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вопросы №</w:t>
            </w:r>
            <w:r w:rsidR="007D2AC7">
              <w:rPr>
                <w:sz w:val="24"/>
                <w:szCs w:val="24"/>
              </w:rPr>
              <w:t>2,6,19-22,92,32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Уметь - </w:t>
            </w:r>
            <w:r w:rsidR="007D2AC7" w:rsidRPr="007D2AC7">
              <w:rPr>
                <w:color w:val="000000"/>
                <w:sz w:val="24"/>
                <w:szCs w:val="24"/>
              </w:rPr>
              <w:t>определять показания и противопоказания, сроки и виды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0" w:type="auto"/>
          </w:tcPr>
          <w:p w:rsidR="007D2AC7" w:rsidRPr="009C5201" w:rsidRDefault="007D2AC7" w:rsidP="007D2AC7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вопросы №</w:t>
            </w:r>
            <w:r>
              <w:rPr>
                <w:sz w:val="24"/>
                <w:szCs w:val="24"/>
              </w:rPr>
              <w:t>2,6,19-22,92,32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Владеть - </w:t>
            </w:r>
            <w:r w:rsidR="007D2AC7" w:rsidRPr="007D2AC7">
              <w:rPr>
                <w:color w:val="000000"/>
                <w:sz w:val="24"/>
                <w:szCs w:val="24"/>
              </w:rPr>
              <w:t xml:space="preserve">методами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 методами оценки природных и </w:t>
            </w:r>
            <w:proofErr w:type="gramStart"/>
            <w:r w:rsidR="007D2AC7" w:rsidRPr="007D2AC7">
              <w:rPr>
                <w:color w:val="000000"/>
                <w:sz w:val="24"/>
                <w:szCs w:val="24"/>
              </w:rPr>
              <w:t>медико-социальных</w:t>
            </w:r>
            <w:proofErr w:type="gramEnd"/>
            <w:r w:rsidR="007D2AC7" w:rsidRPr="007D2AC7">
              <w:rPr>
                <w:color w:val="000000"/>
                <w:sz w:val="24"/>
                <w:szCs w:val="24"/>
              </w:rPr>
              <w:t xml:space="preserve"> факторов среды в развитии болезней, их коррекции, осуществлять профилактические мероприятия методами физиотерапии и реабилитации пациентов.</w:t>
            </w:r>
          </w:p>
        </w:tc>
        <w:tc>
          <w:tcPr>
            <w:tcW w:w="0" w:type="auto"/>
          </w:tcPr>
          <w:p w:rsidR="009C5201" w:rsidRPr="009C5201" w:rsidRDefault="009C5201" w:rsidP="007D2AC7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практические задания №№</w:t>
            </w:r>
            <w:r w:rsidR="007D2AC7">
              <w:rPr>
                <w:sz w:val="24"/>
                <w:szCs w:val="24"/>
              </w:rPr>
              <w:t>28</w:t>
            </w:r>
          </w:p>
        </w:tc>
      </w:tr>
      <w:tr w:rsidR="009C5201" w:rsidRPr="009C5201" w:rsidTr="009C5201">
        <w:tc>
          <w:tcPr>
            <w:tcW w:w="0" w:type="auto"/>
            <w:vMerge w:val="restart"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ПК-9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Знать - </w:t>
            </w:r>
            <w:r w:rsidR="007D2AC7" w:rsidRPr="007D2AC7">
              <w:rPr>
                <w:color w:val="000000"/>
                <w:sz w:val="24"/>
                <w:szCs w:val="24"/>
              </w:rPr>
              <w:t>маршрутизацию пациентов с онкологическими гинекологическими заболеваниями;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вопросы №</w:t>
            </w:r>
            <w:r w:rsidR="00F27B99">
              <w:rPr>
                <w:sz w:val="24"/>
                <w:szCs w:val="24"/>
              </w:rPr>
              <w:t>9,14-15,103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Уметь - </w:t>
            </w:r>
            <w:r w:rsidR="007D2AC7" w:rsidRPr="007D2AC7">
              <w:rPr>
                <w:color w:val="000000"/>
                <w:sz w:val="24"/>
                <w:szCs w:val="24"/>
              </w:rPr>
              <w:t xml:space="preserve">проводить экспертизу </w:t>
            </w:r>
            <w:r w:rsidR="007D2AC7" w:rsidRPr="007D2AC7">
              <w:rPr>
                <w:color w:val="000000"/>
                <w:sz w:val="24"/>
                <w:szCs w:val="24"/>
              </w:rPr>
              <w:lastRenderedPageBreak/>
              <w:t xml:space="preserve">временной нетрудоспособности; представлять больных на врачебную комиссию, консилиум; направлять пациентов с признаками стойкой утраты трудоспособности для освидетельствования на </w:t>
            </w:r>
            <w:proofErr w:type="gramStart"/>
            <w:r w:rsidR="007D2AC7" w:rsidRPr="007D2AC7">
              <w:rPr>
                <w:color w:val="000000"/>
                <w:sz w:val="24"/>
                <w:szCs w:val="24"/>
              </w:rPr>
              <w:t>медико-социальную</w:t>
            </w:r>
            <w:proofErr w:type="gramEnd"/>
            <w:r w:rsidR="007D2AC7" w:rsidRPr="007D2AC7">
              <w:rPr>
                <w:color w:val="000000"/>
                <w:sz w:val="24"/>
                <w:szCs w:val="24"/>
              </w:rPr>
              <w:t xml:space="preserve"> экспертизу; определять показания для госпитализации и её организация; организовывать мониторинг побочных и нежелательных эффектов лекарственных средств; выдавать заключения о необходимости направления пациента по медицинским показаниям на санаторно-курортное лечение; организовывать мероприятия по санитарно-просветительной работе с группами риска по возникновению гинекологической и акушерской патологии, оформлять медицинскую документацию установленного образца: медицинская карта стационарного больного; медицинская карта амбулаторного больного</w:t>
            </w:r>
            <w:proofErr w:type="gramStart"/>
            <w:r w:rsidR="007D2AC7" w:rsidRPr="007D2AC7">
              <w:rPr>
                <w:color w:val="000000"/>
                <w:sz w:val="24"/>
                <w:szCs w:val="24"/>
              </w:rPr>
              <w:t>, ;</w:t>
            </w:r>
            <w:proofErr w:type="gramEnd"/>
            <w:r w:rsidR="007D2AC7" w:rsidRPr="007D2AC7">
              <w:rPr>
                <w:color w:val="000000"/>
                <w:sz w:val="24"/>
                <w:szCs w:val="24"/>
              </w:rPr>
              <w:t>история родов, индивидуальная карта беременной и родильницы рецептурные бланки; санаторно-курортной карты; статистические талоны; лист нетрудоспособности; направление на МСЭ; другие; документировать полученную в ходе обследования пациента информацию соответствии с современными требованиями и юридическими нормами</w:t>
            </w:r>
          </w:p>
        </w:tc>
        <w:tc>
          <w:tcPr>
            <w:tcW w:w="0" w:type="auto"/>
          </w:tcPr>
          <w:p w:rsidR="009C5201" w:rsidRPr="009C5201" w:rsidRDefault="00F27B99" w:rsidP="009C5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Вопросы № 14,18-21</w:t>
            </w: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Владеть - </w:t>
            </w:r>
            <w:r w:rsidR="00F27B99" w:rsidRPr="00F27B99">
              <w:rPr>
                <w:color w:val="000000"/>
                <w:sz w:val="24"/>
                <w:szCs w:val="24"/>
              </w:rPr>
              <w:t xml:space="preserve">методами организации санитарно-просветительной работы (школы здоровья, лекции и беседы для целевых групп высокого риска по возникновению гинекологической патологии, инфекций передающихся половым путем, осложнений беременности и родов, </w:t>
            </w:r>
            <w:proofErr w:type="spellStart"/>
            <w:proofErr w:type="gramStart"/>
            <w:r w:rsidR="00F27B99" w:rsidRPr="00F27B99">
              <w:rPr>
                <w:color w:val="000000"/>
                <w:sz w:val="24"/>
                <w:szCs w:val="24"/>
              </w:rPr>
              <w:t>психо</w:t>
            </w:r>
            <w:proofErr w:type="spellEnd"/>
            <w:r w:rsidR="00F27B99" w:rsidRPr="00F27B99">
              <w:rPr>
                <w:color w:val="000000"/>
                <w:sz w:val="24"/>
                <w:szCs w:val="24"/>
              </w:rPr>
              <w:t>-профилактической</w:t>
            </w:r>
            <w:proofErr w:type="gramEnd"/>
            <w:r w:rsidR="00F27B99" w:rsidRPr="00F27B99">
              <w:rPr>
                <w:color w:val="000000"/>
                <w:sz w:val="24"/>
                <w:szCs w:val="24"/>
              </w:rPr>
              <w:t xml:space="preserve"> подготовки к родам).</w:t>
            </w:r>
          </w:p>
        </w:tc>
        <w:tc>
          <w:tcPr>
            <w:tcW w:w="0" w:type="auto"/>
          </w:tcPr>
          <w:p w:rsidR="009C5201" w:rsidRPr="009C5201" w:rsidRDefault="00F27B99" w:rsidP="00F27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 №28-31</w:t>
            </w:r>
          </w:p>
        </w:tc>
      </w:tr>
      <w:tr w:rsidR="009C5201" w:rsidRPr="009C5201" w:rsidTr="009C5201"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ПК -10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Знать - </w:t>
            </w:r>
            <w:r w:rsidR="00F27B99" w:rsidRPr="00F27B99">
              <w:rPr>
                <w:color w:val="000000"/>
                <w:sz w:val="24"/>
                <w:szCs w:val="24"/>
              </w:rPr>
              <w:t xml:space="preserve">Владеть технологией </w:t>
            </w:r>
            <w:r w:rsidR="00F27B99" w:rsidRPr="00F27B99">
              <w:rPr>
                <w:color w:val="000000"/>
                <w:sz w:val="24"/>
                <w:szCs w:val="24"/>
              </w:rPr>
              <w:lastRenderedPageBreak/>
              <w:t>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lastRenderedPageBreak/>
              <w:t>вопросы №</w:t>
            </w:r>
            <w:r w:rsidR="00F27B99">
              <w:rPr>
                <w:sz w:val="24"/>
                <w:szCs w:val="24"/>
              </w:rPr>
              <w:t>5-11,13,16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Уметь - применять методики изучения состояния здоровья населения; </w:t>
            </w:r>
            <w:proofErr w:type="gramStart"/>
            <w:r w:rsidRPr="009C5201">
              <w:rPr>
                <w:color w:val="000000"/>
                <w:sz w:val="24"/>
                <w:szCs w:val="24"/>
              </w:rPr>
              <w:t>-а</w:t>
            </w:r>
            <w:proofErr w:type="gramEnd"/>
            <w:r w:rsidRPr="009C5201">
              <w:rPr>
                <w:color w:val="000000"/>
                <w:sz w:val="24"/>
                <w:szCs w:val="24"/>
              </w:rPr>
              <w:t>нализировать деятельность (организацию, качество и эффективность) организаций здравоохранения; -использовать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0" w:type="auto"/>
          </w:tcPr>
          <w:p w:rsidR="00F27B99" w:rsidRPr="009C5201" w:rsidRDefault="00F27B99" w:rsidP="00F27B99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вопросы №</w:t>
            </w:r>
            <w:r>
              <w:rPr>
                <w:sz w:val="24"/>
                <w:szCs w:val="24"/>
              </w:rPr>
              <w:t>5-11,13,16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Владеть - навыками составления плана и программы медико-статистических исследований, планирования и оценки работы ЛПУ; </w:t>
            </w:r>
            <w:proofErr w:type="gramStart"/>
            <w:r w:rsidRPr="009C5201">
              <w:rPr>
                <w:color w:val="000000"/>
                <w:sz w:val="24"/>
                <w:szCs w:val="24"/>
              </w:rPr>
              <w:t>-м</w:t>
            </w:r>
            <w:proofErr w:type="gramEnd"/>
            <w:r w:rsidRPr="009C5201">
              <w:rPr>
                <w:color w:val="000000"/>
                <w:sz w:val="24"/>
                <w:szCs w:val="24"/>
              </w:rPr>
              <w:t xml:space="preserve">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среды; </w:t>
            </w:r>
            <w:proofErr w:type="gramStart"/>
            <w:r w:rsidRPr="009C5201">
              <w:rPr>
                <w:color w:val="000000"/>
                <w:sz w:val="24"/>
                <w:szCs w:val="24"/>
              </w:rPr>
              <w:t>-м</w:t>
            </w:r>
            <w:proofErr w:type="gramEnd"/>
            <w:r w:rsidRPr="009C5201">
              <w:rPr>
                <w:color w:val="000000"/>
                <w:sz w:val="24"/>
                <w:szCs w:val="24"/>
              </w:rPr>
              <w:t>етодами анализа и оценки деятельности медицинских учреждений; -методами оценки качества оказания медицинской помощи в ЛПУ; -навыками проведения экспертизы трудоспособности</w:t>
            </w:r>
          </w:p>
        </w:tc>
        <w:tc>
          <w:tcPr>
            <w:tcW w:w="0" w:type="auto"/>
          </w:tcPr>
          <w:p w:rsidR="009C5201" w:rsidRPr="009C5201" w:rsidRDefault="009C5201" w:rsidP="00F27B99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практические задания №№</w:t>
            </w:r>
            <w:r w:rsidR="00F27B99">
              <w:rPr>
                <w:sz w:val="24"/>
                <w:szCs w:val="24"/>
              </w:rPr>
              <w:t>28-31</w:t>
            </w:r>
          </w:p>
        </w:tc>
      </w:tr>
      <w:tr w:rsidR="009C5201" w:rsidRPr="009C5201" w:rsidTr="009C5201"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ПК -11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Знать - </w:t>
            </w:r>
            <w:r w:rsidR="00F27B99" w:rsidRPr="00F27B99">
              <w:rPr>
                <w:color w:val="000000"/>
                <w:sz w:val="24"/>
                <w:szCs w:val="24"/>
              </w:rPr>
              <w:t xml:space="preserve">мониторинг и анализ основных медико-статистических показателей </w:t>
            </w:r>
            <w:r w:rsidR="00F27B99" w:rsidRPr="00F27B99">
              <w:rPr>
                <w:color w:val="000000"/>
                <w:sz w:val="24"/>
                <w:szCs w:val="24"/>
              </w:rPr>
              <w:lastRenderedPageBreak/>
              <w:t>гинекологической заболеваемости, осложнений беременности и родов, инвалидности и смертности.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lastRenderedPageBreak/>
              <w:t>вопросы №1-</w:t>
            </w:r>
            <w:r w:rsidR="00F27B99">
              <w:rPr>
                <w:sz w:val="24"/>
                <w:szCs w:val="24"/>
              </w:rPr>
              <w:t>104</w:t>
            </w:r>
          </w:p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Уметь - </w:t>
            </w:r>
            <w:r w:rsidR="00F27B99" w:rsidRPr="00F27B99">
              <w:rPr>
                <w:color w:val="000000"/>
                <w:sz w:val="24"/>
                <w:szCs w:val="24"/>
              </w:rPr>
              <w:t>проводить мониторинг и анализ основных медико-статистических показателей гинекологической заболеваемости, осложнений беременности и родов, инвалидности и смертности.</w:t>
            </w:r>
          </w:p>
        </w:tc>
        <w:tc>
          <w:tcPr>
            <w:tcW w:w="0" w:type="auto"/>
          </w:tcPr>
          <w:p w:rsidR="009C5201" w:rsidRPr="009C5201" w:rsidRDefault="00F27B99" w:rsidP="009C5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№1-104</w:t>
            </w: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>Владеть  -</w:t>
            </w:r>
            <w:r w:rsidR="00F27B99">
              <w:t xml:space="preserve"> </w:t>
            </w:r>
            <w:r w:rsidR="00F27B99" w:rsidRPr="00F27B99">
              <w:rPr>
                <w:color w:val="000000"/>
                <w:sz w:val="24"/>
                <w:szCs w:val="24"/>
              </w:rPr>
              <w:t xml:space="preserve">проведением мониторинга и </w:t>
            </w:r>
            <w:proofErr w:type="gramStart"/>
            <w:r w:rsidR="00F27B99" w:rsidRPr="00F27B99">
              <w:rPr>
                <w:color w:val="000000"/>
                <w:sz w:val="24"/>
                <w:szCs w:val="24"/>
              </w:rPr>
              <w:t>анализа</w:t>
            </w:r>
            <w:proofErr w:type="gramEnd"/>
            <w:r w:rsidR="00F27B99" w:rsidRPr="00F27B99">
              <w:rPr>
                <w:color w:val="000000"/>
                <w:sz w:val="24"/>
                <w:szCs w:val="24"/>
              </w:rPr>
              <w:t xml:space="preserve"> основных медико-статистических показателей гинекологической заболеваемости, осложнений беременности и родов, инвалидности и смертности.</w:t>
            </w:r>
          </w:p>
        </w:tc>
        <w:tc>
          <w:tcPr>
            <w:tcW w:w="0" w:type="auto"/>
          </w:tcPr>
          <w:p w:rsidR="009C5201" w:rsidRPr="009C5201" w:rsidRDefault="009C5201" w:rsidP="00633BDD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практические задания №№</w:t>
            </w:r>
            <w:r w:rsidR="00633BDD">
              <w:rPr>
                <w:sz w:val="24"/>
                <w:szCs w:val="24"/>
              </w:rPr>
              <w:t>1-37</w:t>
            </w:r>
          </w:p>
        </w:tc>
      </w:tr>
      <w:tr w:rsidR="009C5201" w:rsidRPr="009C5201" w:rsidTr="009C5201"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ПК -12</w:t>
            </w: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Знать - </w:t>
            </w:r>
            <w:r w:rsidR="00633BDD" w:rsidRPr="00633BDD">
              <w:rPr>
                <w:color w:val="000000"/>
                <w:sz w:val="24"/>
                <w:szCs w:val="24"/>
              </w:rPr>
              <w:t>грамотно определять необходимость в проведение мероприятий лечебно-эвакуационного обеспечения</w:t>
            </w:r>
          </w:p>
        </w:tc>
        <w:tc>
          <w:tcPr>
            <w:tcW w:w="0" w:type="auto"/>
          </w:tcPr>
          <w:p w:rsidR="009C5201" w:rsidRPr="009C5201" w:rsidRDefault="009C5201" w:rsidP="00633BDD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Вопрос №</w:t>
            </w:r>
            <w:r w:rsidR="00633BDD">
              <w:rPr>
                <w:sz w:val="24"/>
                <w:szCs w:val="24"/>
              </w:rPr>
              <w:t>11-12,62</w:t>
            </w: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Уметь - </w:t>
            </w:r>
            <w:r w:rsidR="00633BDD" w:rsidRPr="00633BDD">
              <w:rPr>
                <w:color w:val="000000"/>
                <w:sz w:val="24"/>
                <w:szCs w:val="24"/>
              </w:rPr>
              <w:t>навыками организации лечебно-эвакуационного обеспечения населения в чрезвычайных ситуациях мирного и военного времени</w:t>
            </w:r>
          </w:p>
        </w:tc>
        <w:tc>
          <w:tcPr>
            <w:tcW w:w="0" w:type="auto"/>
          </w:tcPr>
          <w:p w:rsidR="009C5201" w:rsidRPr="009C5201" w:rsidRDefault="00633BDD" w:rsidP="00633BDD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Вопрос №</w:t>
            </w:r>
            <w:r>
              <w:rPr>
                <w:sz w:val="24"/>
                <w:szCs w:val="24"/>
              </w:rPr>
              <w:t>11-12,62</w:t>
            </w:r>
          </w:p>
        </w:tc>
      </w:tr>
      <w:tr w:rsidR="009C5201" w:rsidRPr="009C5201" w:rsidTr="009C5201">
        <w:tc>
          <w:tcPr>
            <w:tcW w:w="0" w:type="auto"/>
            <w:vMerge/>
          </w:tcPr>
          <w:p w:rsidR="009C5201" w:rsidRPr="009C5201" w:rsidRDefault="009C5201" w:rsidP="009C5201">
            <w:pPr>
              <w:ind w:firstLine="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C5201" w:rsidRPr="009C5201" w:rsidRDefault="009C5201" w:rsidP="009C52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5201" w:rsidRPr="009C5201" w:rsidRDefault="009C5201" w:rsidP="009C5201">
            <w:pPr>
              <w:rPr>
                <w:color w:val="000000"/>
                <w:sz w:val="24"/>
                <w:szCs w:val="24"/>
              </w:rPr>
            </w:pPr>
            <w:r w:rsidRPr="009C5201">
              <w:rPr>
                <w:color w:val="000000"/>
                <w:sz w:val="24"/>
                <w:szCs w:val="24"/>
              </w:rPr>
              <w:t xml:space="preserve">Владеть - навыками работы с нормативно-правовыми документами; </w:t>
            </w:r>
            <w:proofErr w:type="gramStart"/>
            <w:r w:rsidRPr="009C5201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9C5201">
              <w:rPr>
                <w:color w:val="000000"/>
                <w:sz w:val="24"/>
                <w:szCs w:val="24"/>
              </w:rPr>
              <w:t>авыками планирования и организации мероприятий при ЧС; -навыками в организации и проведении комплекса дезинфекционных и медицинских мероприятий в очагах инфекционных болезней и ЧС;</w:t>
            </w:r>
          </w:p>
        </w:tc>
        <w:tc>
          <w:tcPr>
            <w:tcW w:w="0" w:type="auto"/>
          </w:tcPr>
          <w:p w:rsidR="009C5201" w:rsidRPr="009C5201" w:rsidRDefault="009C5201" w:rsidP="00633BDD">
            <w:pPr>
              <w:rPr>
                <w:sz w:val="24"/>
                <w:szCs w:val="24"/>
              </w:rPr>
            </w:pPr>
            <w:r w:rsidRPr="009C5201">
              <w:rPr>
                <w:sz w:val="24"/>
                <w:szCs w:val="24"/>
              </w:rPr>
              <w:t>Практические задания:№</w:t>
            </w:r>
            <w:r w:rsidR="00633BDD">
              <w:rPr>
                <w:sz w:val="24"/>
                <w:szCs w:val="24"/>
              </w:rPr>
              <w:t>28</w:t>
            </w:r>
          </w:p>
        </w:tc>
      </w:tr>
    </w:tbl>
    <w:p w:rsidR="006A23D8" w:rsidRPr="0038071E" w:rsidRDefault="006A23D8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3D8" w:rsidRPr="0038071E" w:rsidRDefault="006A23D8" w:rsidP="00590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A23D8" w:rsidRPr="0038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  <w:sz w:val="22"/>
        <w:szCs w:val="22"/>
      </w:rPr>
    </w:lvl>
  </w:abstractNum>
  <w:abstractNum w:abstractNumId="8">
    <w:nsid w:val="0C1F3EBD"/>
    <w:multiLevelType w:val="hybridMultilevel"/>
    <w:tmpl w:val="18641F54"/>
    <w:lvl w:ilvl="0" w:tplc="1E9A5B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60045"/>
    <w:multiLevelType w:val="hybridMultilevel"/>
    <w:tmpl w:val="09401E12"/>
    <w:lvl w:ilvl="0" w:tplc="1E9A5B62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DD6245"/>
    <w:multiLevelType w:val="hybridMultilevel"/>
    <w:tmpl w:val="E3361FDC"/>
    <w:lvl w:ilvl="0" w:tplc="CFC67B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31ACE"/>
    <w:multiLevelType w:val="hybridMultilevel"/>
    <w:tmpl w:val="2F14747E"/>
    <w:lvl w:ilvl="0" w:tplc="72CC685A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A26FD5"/>
    <w:multiLevelType w:val="hybridMultilevel"/>
    <w:tmpl w:val="02909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A553ED"/>
    <w:multiLevelType w:val="hybridMultilevel"/>
    <w:tmpl w:val="F2821D38"/>
    <w:lvl w:ilvl="0" w:tplc="1E9A5B62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A53432C"/>
    <w:multiLevelType w:val="hybridMultilevel"/>
    <w:tmpl w:val="5316DAA2"/>
    <w:lvl w:ilvl="0" w:tplc="B98A5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12831"/>
    <w:multiLevelType w:val="hybridMultilevel"/>
    <w:tmpl w:val="4CA265DA"/>
    <w:lvl w:ilvl="0" w:tplc="1D64D3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474EE"/>
    <w:multiLevelType w:val="hybridMultilevel"/>
    <w:tmpl w:val="D19A97E8"/>
    <w:lvl w:ilvl="0" w:tplc="0E52B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9">
    <w:nsid w:val="5137619A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817364"/>
    <w:multiLevelType w:val="hybridMultilevel"/>
    <w:tmpl w:val="16CC12EA"/>
    <w:lvl w:ilvl="0" w:tplc="1E9A5B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25A94"/>
    <w:multiLevelType w:val="hybridMultilevel"/>
    <w:tmpl w:val="49FE120C"/>
    <w:lvl w:ilvl="0" w:tplc="1E9A5B6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C2F97"/>
    <w:multiLevelType w:val="hybridMultilevel"/>
    <w:tmpl w:val="276244D2"/>
    <w:lvl w:ilvl="0" w:tplc="8C9A80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C6CC6"/>
    <w:multiLevelType w:val="hybridMultilevel"/>
    <w:tmpl w:val="6E66BE7E"/>
    <w:lvl w:ilvl="0" w:tplc="B98A5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23246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70D68"/>
    <w:multiLevelType w:val="hybridMultilevel"/>
    <w:tmpl w:val="CC36F290"/>
    <w:lvl w:ilvl="0" w:tplc="05DE7B9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ECC5826"/>
    <w:multiLevelType w:val="hybridMultilevel"/>
    <w:tmpl w:val="0412A8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5C84268"/>
    <w:multiLevelType w:val="hybridMultilevel"/>
    <w:tmpl w:val="8476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0"/>
  </w:num>
  <w:num w:numId="5">
    <w:abstractNumId w:val="20"/>
  </w:num>
  <w:num w:numId="6">
    <w:abstractNumId w:val="27"/>
  </w:num>
  <w:num w:numId="7">
    <w:abstractNumId w:val="13"/>
  </w:num>
  <w:num w:numId="8">
    <w:abstractNumId w:val="19"/>
  </w:num>
  <w:num w:numId="9">
    <w:abstractNumId w:val="12"/>
  </w:num>
  <w:num w:numId="10">
    <w:abstractNumId w:val="25"/>
  </w:num>
  <w:num w:numId="11">
    <w:abstractNumId w:val="24"/>
  </w:num>
  <w:num w:numId="12">
    <w:abstractNumId w:val="15"/>
  </w:num>
  <w:num w:numId="13">
    <w:abstractNumId w:val="11"/>
  </w:num>
  <w:num w:numId="14">
    <w:abstractNumId w:val="16"/>
  </w:num>
  <w:num w:numId="15">
    <w:abstractNumId w:val="23"/>
  </w:num>
  <w:num w:numId="16">
    <w:abstractNumId w:val="21"/>
  </w:num>
  <w:num w:numId="17">
    <w:abstractNumId w:val="8"/>
  </w:num>
  <w:num w:numId="18">
    <w:abstractNumId w:val="22"/>
  </w:num>
  <w:num w:numId="19">
    <w:abstractNumId w:val="9"/>
  </w:num>
  <w:num w:numId="20">
    <w:abstractNumId w:val="14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01"/>
    <w:rsid w:val="00065E73"/>
    <w:rsid w:val="000D710A"/>
    <w:rsid w:val="001573CC"/>
    <w:rsid w:val="001E4599"/>
    <w:rsid w:val="00211CF7"/>
    <w:rsid w:val="00275041"/>
    <w:rsid w:val="002C75F6"/>
    <w:rsid w:val="002D180B"/>
    <w:rsid w:val="002F2BDE"/>
    <w:rsid w:val="0030147D"/>
    <w:rsid w:val="00355FDA"/>
    <w:rsid w:val="0038071E"/>
    <w:rsid w:val="0046232A"/>
    <w:rsid w:val="00484794"/>
    <w:rsid w:val="00546D44"/>
    <w:rsid w:val="0057309C"/>
    <w:rsid w:val="00590012"/>
    <w:rsid w:val="005D6D6B"/>
    <w:rsid w:val="00620E60"/>
    <w:rsid w:val="00633BDD"/>
    <w:rsid w:val="00645238"/>
    <w:rsid w:val="0065068B"/>
    <w:rsid w:val="006565D8"/>
    <w:rsid w:val="00674F01"/>
    <w:rsid w:val="006A0A5B"/>
    <w:rsid w:val="006A23D8"/>
    <w:rsid w:val="006C4E8A"/>
    <w:rsid w:val="007001F7"/>
    <w:rsid w:val="00751BF2"/>
    <w:rsid w:val="007614B0"/>
    <w:rsid w:val="007D2AC7"/>
    <w:rsid w:val="007D668E"/>
    <w:rsid w:val="00800AAD"/>
    <w:rsid w:val="00851459"/>
    <w:rsid w:val="00876535"/>
    <w:rsid w:val="00894404"/>
    <w:rsid w:val="0089705E"/>
    <w:rsid w:val="00915C4D"/>
    <w:rsid w:val="00923594"/>
    <w:rsid w:val="00970720"/>
    <w:rsid w:val="009C2E1F"/>
    <w:rsid w:val="009C5201"/>
    <w:rsid w:val="00A13F30"/>
    <w:rsid w:val="00A77E6A"/>
    <w:rsid w:val="00A87D82"/>
    <w:rsid w:val="00AE1A2E"/>
    <w:rsid w:val="00AF347F"/>
    <w:rsid w:val="00B03604"/>
    <w:rsid w:val="00B37E3A"/>
    <w:rsid w:val="00B63747"/>
    <w:rsid w:val="00B73D56"/>
    <w:rsid w:val="00B9663A"/>
    <w:rsid w:val="00BA541A"/>
    <w:rsid w:val="00BC3403"/>
    <w:rsid w:val="00BF4945"/>
    <w:rsid w:val="00C57DAB"/>
    <w:rsid w:val="00CE6D04"/>
    <w:rsid w:val="00D83A59"/>
    <w:rsid w:val="00E70535"/>
    <w:rsid w:val="00E901FD"/>
    <w:rsid w:val="00EB31BC"/>
    <w:rsid w:val="00EB6194"/>
    <w:rsid w:val="00ED2FEE"/>
    <w:rsid w:val="00F10304"/>
    <w:rsid w:val="00F27B99"/>
    <w:rsid w:val="00F53BF5"/>
    <w:rsid w:val="00F6040C"/>
    <w:rsid w:val="00F91C0E"/>
    <w:rsid w:val="00FB70FB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74F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6A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A23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B31B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59001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12"/>
  </w:style>
  <w:style w:type="table" w:customStyle="1" w:styleId="10">
    <w:name w:val="Сетка таблицы1"/>
    <w:basedOn w:val="a1"/>
    <w:next w:val="a4"/>
    <w:rsid w:val="0064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74F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6A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A23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B31B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59001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12"/>
  </w:style>
  <w:style w:type="table" w:customStyle="1" w:styleId="10">
    <w:name w:val="Сетка таблицы1"/>
    <w:basedOn w:val="a1"/>
    <w:next w:val="a4"/>
    <w:rsid w:val="0064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5980</Words>
  <Characters>34089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</dc:creator>
  <cp:lastModifiedBy>Microsoft Office</cp:lastModifiedBy>
  <cp:revision>3</cp:revision>
  <cp:lastPrinted>2019-10-02T13:04:00Z</cp:lastPrinted>
  <dcterms:created xsi:type="dcterms:W3CDTF">2019-10-10T16:14:00Z</dcterms:created>
  <dcterms:modified xsi:type="dcterms:W3CDTF">2019-10-10T16:15:00Z</dcterms:modified>
</cp:coreProperties>
</file>