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федеральное государственное бюджетное образовательное учреждение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высшего образования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528A4" w:rsidRPr="005735C5" w:rsidRDefault="007528A4" w:rsidP="007528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Министерства здравоохранения Российской Федерации</w:t>
      </w: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ФОНД ОЦЕНОЧНЫХ СРЕДСТВ </w:t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ПРОВЕДЕНИЯ ТЕКУЩЕГО </w:t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КОНТРОЛЯ И ПРОМЕЖУТОЧНОЙ АТТЕСТАЦИИ </w:t>
      </w:r>
    </w:p>
    <w:p w:rsidR="007528A4" w:rsidRPr="005735C5" w:rsidRDefault="007528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ОБУЧАЮЩИХСЯ ПО ДИСЦИПЛИНЕ </w:t>
      </w:r>
    </w:p>
    <w:p w:rsidR="007528A4" w:rsidRPr="005735C5" w:rsidRDefault="007528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ЛАТИНСКИЙ ЯЗЫК </w:t>
      </w:r>
    </w:p>
    <w:p w:rsidR="007528A4" w:rsidRPr="005735C5" w:rsidRDefault="007528A4" w:rsidP="007528A4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специальности</w:t>
      </w:r>
    </w:p>
    <w:p w:rsidR="007528A4" w:rsidRPr="00B82503" w:rsidRDefault="007528A4" w:rsidP="006E0ED0">
      <w:pPr>
        <w:spacing w:after="200" w:line="276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25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030F0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7EDD" w:rsidRPr="005735C5" w:rsidRDefault="00BD7EDD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0ED0" w:rsidRPr="005735C5" w:rsidRDefault="006E0ED0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1C9" w:rsidRPr="00F171C9" w:rsidRDefault="00F171C9" w:rsidP="00F171C9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F171C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Pr="00F171C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32.05.01 Медико-профилактическое дело, </w:t>
      </w:r>
      <w:r w:rsidRPr="00F171C9">
        <w:rPr>
          <w:rFonts w:ascii="Times New Roman" w:eastAsia="Calibri" w:hAnsi="Times New Roman" w:cs="Times New Roman"/>
          <w:color w:val="000000"/>
          <w:sz w:val="24"/>
          <w:szCs w:val="24"/>
        </w:rPr>
        <w:t>одобренной ученым советом ФГБОУ ВО ОрГМУ Минздрава России (протокол № 11 от «22» июня 2018 года) и утвержденной ректором ФГБОУ ВО ОрГМУ Минздрава России «25» июня 2018 года</w:t>
      </w:r>
    </w:p>
    <w:p w:rsidR="007528A4" w:rsidRPr="005735C5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A4" w:rsidRPr="005735C5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A4" w:rsidRPr="005735C5" w:rsidRDefault="007528A4" w:rsidP="007528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Оренбург</w:t>
      </w:r>
      <w:r w:rsidR="00F171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E0ED0" w:rsidRPr="005735C5" w:rsidRDefault="006E0ED0" w:rsidP="002A1D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Toc535164689"/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Паспорт фонда оценочных средств</w:t>
      </w:r>
      <w:bookmarkEnd w:id="0"/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5E5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зачета</w:t>
      </w:r>
      <w:r w:rsidRPr="00530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Контрольно- 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изучения дисциплины у обучающегося формируются </w:t>
      </w: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следующие компетенции: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649"/>
        <w:gridCol w:w="4985"/>
      </w:tblGrid>
      <w:tr w:rsidR="006E0ED0" w:rsidRPr="005735C5" w:rsidTr="006E0ED0">
        <w:tc>
          <w:tcPr>
            <w:tcW w:w="4649" w:type="dxa"/>
          </w:tcPr>
          <w:p w:rsidR="006E0ED0" w:rsidRPr="005735C5" w:rsidRDefault="006E0ED0" w:rsidP="006E0ED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735C5">
              <w:rPr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4985" w:type="dxa"/>
          </w:tcPr>
          <w:p w:rsidR="006E0ED0" w:rsidRPr="005735C5" w:rsidRDefault="006E0ED0" w:rsidP="006E0ED0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5735C5">
              <w:rPr>
                <w:color w:val="000000"/>
                <w:sz w:val="28"/>
                <w:szCs w:val="28"/>
              </w:rPr>
              <w:t>Индикатор достижения компетенции</w:t>
            </w:r>
          </w:p>
        </w:tc>
      </w:tr>
      <w:tr w:rsidR="006E0ED0" w:rsidRPr="005735C5" w:rsidTr="006E0ED0">
        <w:trPr>
          <w:trHeight w:val="2074"/>
        </w:trPr>
        <w:tc>
          <w:tcPr>
            <w:tcW w:w="4649" w:type="dxa"/>
          </w:tcPr>
          <w:p w:rsidR="006E0ED0" w:rsidRPr="005735C5" w:rsidRDefault="006E0ED0" w:rsidP="006E0ED0">
            <w:pPr>
              <w:rPr>
                <w:b/>
                <w:sz w:val="28"/>
                <w:szCs w:val="28"/>
              </w:rPr>
            </w:pPr>
            <w:r w:rsidRPr="005735C5">
              <w:rPr>
                <w:b/>
                <w:sz w:val="28"/>
                <w:szCs w:val="28"/>
              </w:rPr>
              <w:t>УК-4</w:t>
            </w:r>
          </w:p>
          <w:p w:rsidR="006E0ED0" w:rsidRPr="005735C5" w:rsidRDefault="006E0ED0" w:rsidP="006E0ED0">
            <w:pPr>
              <w:rPr>
                <w:sz w:val="28"/>
                <w:szCs w:val="28"/>
              </w:rPr>
            </w:pPr>
            <w:r w:rsidRPr="005735C5">
              <w:rPr>
                <w:sz w:val="28"/>
                <w:szCs w:val="28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4985" w:type="dxa"/>
          </w:tcPr>
          <w:p w:rsidR="006E0ED0" w:rsidRPr="005735C5" w:rsidRDefault="004F42C8" w:rsidP="006E0ED0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4F42C8">
              <w:rPr>
                <w:b/>
                <w:sz w:val="28"/>
                <w:szCs w:val="28"/>
              </w:rPr>
              <w:t xml:space="preserve">Инд.УК4.4. </w:t>
            </w:r>
            <w:r w:rsidRPr="004F42C8">
              <w:rPr>
                <w:sz w:val="28"/>
                <w:szCs w:val="28"/>
              </w:rPr>
              <w:t>Выбор лингвистической формы и способа языкового выражения, адекватных условиям акта коммуникации</w:t>
            </w:r>
          </w:p>
        </w:tc>
      </w:tr>
      <w:tr w:rsidR="006E0ED0" w:rsidRPr="005735C5" w:rsidTr="004F42C8">
        <w:trPr>
          <w:trHeight w:val="1268"/>
        </w:trPr>
        <w:tc>
          <w:tcPr>
            <w:tcW w:w="4649" w:type="dxa"/>
          </w:tcPr>
          <w:p w:rsidR="006E0ED0" w:rsidRPr="005735C5" w:rsidRDefault="006E0ED0" w:rsidP="006E0ED0">
            <w:pPr>
              <w:rPr>
                <w:sz w:val="28"/>
                <w:szCs w:val="28"/>
              </w:rPr>
            </w:pPr>
          </w:p>
        </w:tc>
        <w:tc>
          <w:tcPr>
            <w:tcW w:w="4985" w:type="dxa"/>
          </w:tcPr>
          <w:p w:rsidR="006E0ED0" w:rsidRPr="005735C5" w:rsidRDefault="004F42C8" w:rsidP="004F42C8">
            <w:pPr>
              <w:rPr>
                <w:color w:val="000000"/>
                <w:sz w:val="28"/>
                <w:szCs w:val="28"/>
              </w:rPr>
            </w:pPr>
            <w:r w:rsidRPr="004F42C8">
              <w:rPr>
                <w:b/>
                <w:color w:val="000000"/>
                <w:sz w:val="28"/>
                <w:szCs w:val="28"/>
              </w:rPr>
              <w:t>Инд.УК4.6.</w:t>
            </w:r>
            <w:r w:rsidRPr="004F42C8">
              <w:rPr>
                <w:color w:val="000000"/>
                <w:sz w:val="28"/>
                <w:szCs w:val="28"/>
              </w:rPr>
              <w:t xml:space="preserve"> Владение всеми видами коммуникации на иностранном языке в процессе профессионального общения</w:t>
            </w:r>
          </w:p>
        </w:tc>
      </w:tr>
    </w:tbl>
    <w:p w:rsidR="006E0ED0" w:rsidRPr="005735C5" w:rsidRDefault="006E0ED0" w:rsidP="006E0ED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2A0" w:rsidRDefault="005302A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6E0ED0" w:rsidRPr="005735C5" w:rsidRDefault="006E0ED0" w:rsidP="002A1DC5">
      <w:pPr>
        <w:pStyle w:val="a9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Toc535164690"/>
      <w:r w:rsidRPr="00573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Оценочные материалы текущего контроля успеваемости обучающихся</w:t>
      </w:r>
      <w:bookmarkEnd w:id="1"/>
      <w:r w:rsidRPr="005735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. </w:t>
      </w:r>
    </w:p>
    <w:p w:rsidR="00BB6BE6" w:rsidRDefault="00BB6BE6" w:rsidP="00BB6BE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6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Оценочные материалы по каждой теме дисциплины</w:t>
      </w:r>
    </w:p>
    <w:p w:rsidR="005302A0" w:rsidRDefault="007528A4" w:rsidP="005302A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00B1B">
        <w:rPr>
          <w:rFonts w:ascii="Times New Roman" w:eastAsia="Times New Roman" w:hAnsi="Times New Roman" w:cs="Times New Roman"/>
          <w:b/>
          <w:sz w:val="28"/>
          <w:szCs w:val="28"/>
        </w:rPr>
        <w:t>МОДУЛЬ 1.</w:t>
      </w:r>
    </w:p>
    <w:p w:rsidR="007528A4" w:rsidRPr="00E60FE1" w:rsidRDefault="007528A4" w:rsidP="005302A0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анатомо-гистологической терминологии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BC4C1B"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 xml:space="preserve"> 1.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Латинский алфавит. Правила чтения.</w:t>
      </w:r>
      <w:r w:rsidR="00715778" w:rsidRPr="00715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устная (устный опрос).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5735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Прочтите и объясните произношение буквы с в следующих словах:</w:t>
      </w:r>
    </w:p>
    <w:p w:rsidR="007528A4" w:rsidRPr="005735C5" w:rsidRDefault="007528A4" w:rsidP="005302A0">
      <w:pPr>
        <w:widowControl w:val="0"/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capítulum, cóllum, coróna, fractúra, súlcus, óculus, céllula, procéssus, fácies, cérvix, vácca, cýtus, incisúra, cósta, ácidum, cóelia, calcáneus, cáuda, caudális, cartilágo, cavérna, cavernósus, cávum, célla, cerébellum, cérebrum, clavícula, cólon, colúmna, cór,</w:t>
      </w:r>
      <w:r w:rsidR="005302A0">
        <w:rPr>
          <w:rFonts w:ascii="Times New Roman" w:eastAsia="Times New Roman" w:hAnsi="Times New Roman" w:cs="Times New Roman"/>
          <w:sz w:val="28"/>
          <w:szCs w:val="28"/>
        </w:rPr>
        <w:t xml:space="preserve"> córnu, cránium, cútis, cýstis.</w:t>
      </w:r>
    </w:p>
    <w:p w:rsidR="007528A4" w:rsidRPr="005735C5" w:rsidRDefault="007528A4" w:rsidP="007528A4">
      <w:pPr>
        <w:tabs>
          <w:tab w:val="left" w:pos="720"/>
        </w:tabs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2.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буквы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</w:t>
      </w:r>
      <w:r w:rsidR="004147FC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словах:</w:t>
      </w:r>
    </w:p>
    <w:p w:rsidR="007528A4" w:rsidRPr="005735C5" w:rsidRDefault="007528A4" w:rsidP="005302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óssa, ossículum, fissúra, sácrum, scápula, sacrális, scapuláris, secúndus, sémen, séptum, siníster, sínus, spongiósus, stérnum, sternális, segméntum, súlcus, sínus, synoviális, systemáticus, násus, básis, dósis, plásma, tuberculósis, neoplásma,  tuberósitas, </w:t>
      </w:r>
      <w:r w:rsidR="005302A0">
        <w:rPr>
          <w:rFonts w:ascii="Times New Roman" w:eastAsia="Times New Roman" w:hAnsi="Times New Roman" w:cs="Times New Roman"/>
          <w:sz w:val="28"/>
          <w:szCs w:val="28"/>
        </w:rPr>
        <w:t>platýsma, organísmus, incisúra.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3.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Прочтите и объясните произношение сочетания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ti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в следующих словах:</w:t>
      </w:r>
    </w:p>
    <w:p w:rsidR="007528A4" w:rsidRPr="005735C5" w:rsidRDefault="007528A4" w:rsidP="005302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substántia, combústio, míxtio, óstium, solútio, intestínum, operátio, disséctio, protuberántia, eminéntia, auscultátio, spátium, palpá</w:t>
      </w:r>
      <w:r w:rsidR="005302A0">
        <w:rPr>
          <w:rFonts w:ascii="Times New Roman" w:eastAsia="Times New Roman" w:hAnsi="Times New Roman" w:cs="Times New Roman"/>
          <w:sz w:val="28"/>
          <w:szCs w:val="28"/>
        </w:rPr>
        <w:t>tio, addúctio, rotátio, vitíum.</w:t>
      </w:r>
    </w:p>
    <w:p w:rsidR="007528A4" w:rsidRPr="005735C5" w:rsidRDefault="007528A4" w:rsidP="007528A4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4.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Прочтите следующие слова, об</w:t>
      </w:r>
      <w:r w:rsidR="004147FC">
        <w:rPr>
          <w:rFonts w:ascii="Times New Roman" w:eastAsia="Times New Roman" w:hAnsi="Times New Roman" w:cs="Times New Roman"/>
          <w:i/>
          <w:sz w:val="28"/>
          <w:szCs w:val="28"/>
        </w:rPr>
        <w:t xml:space="preserve">ратите внимание на произношение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дифтонгов ае, ое</w:t>
      </w:r>
      <w:r w:rsidR="004147FC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528A4" w:rsidRPr="005302A0" w:rsidRDefault="004147FC" w:rsidP="005302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dix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par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hep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ticus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quor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rcus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rtebrae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ntum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xter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rnus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fract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muc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zyg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ncum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influ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nza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rhiz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squ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ssae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óё, 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pl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xus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lpinx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mitas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protoz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ext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nsor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ý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spno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anaem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pyaem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zoon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physiol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gia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rynx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enc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phalon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schium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nicus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pneumon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foen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culum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lanx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rmacon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ncha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synchondr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hyp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rthron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ep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physis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sut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ú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aur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í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cula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áё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, á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pno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ё,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é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lia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stae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>ó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rtex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diaphysis</w:t>
      </w:r>
      <w:r w:rsidRPr="004147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7FC" w:rsidRPr="005735C5" w:rsidRDefault="004147FC" w:rsidP="004147FC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lastRenderedPageBreak/>
        <w:t>Тема</w:t>
      </w:r>
      <w:r w:rsidR="00BC4C1B"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 xml:space="preserve"> 2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61B" w:rsidRPr="009B261B">
        <w:rPr>
          <w:rFonts w:ascii="Times New Roman" w:eastAsia="Times New Roman" w:hAnsi="Times New Roman" w:cs="Times New Roman"/>
          <w:sz w:val="28"/>
          <w:szCs w:val="28"/>
        </w:rPr>
        <w:t xml:space="preserve">Введение в анатомическую терминологию. </w:t>
      </w:r>
      <w:r w:rsidR="00EC04CB" w:rsidRPr="00EC04CB">
        <w:rPr>
          <w:rFonts w:ascii="Times New Roman" w:eastAsia="Calibri" w:hAnsi="Times New Roman" w:cs="Times New Roman"/>
          <w:sz w:val="28"/>
          <w:szCs w:val="28"/>
          <w:lang w:eastAsia="ar-SA"/>
        </w:rPr>
        <w:t>Имя существительное.</w:t>
      </w:r>
      <w:r w:rsidR="00EC04C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</w:rPr>
        <w:t>Структура терминов с несогласованным определением.</w:t>
      </w:r>
    </w:p>
    <w:p w:rsidR="007528A4" w:rsidRPr="005735C5" w:rsidRDefault="007528A4" w:rsidP="00600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B1B" w:rsidRPr="00600B1B">
        <w:rPr>
          <w:rFonts w:ascii="Times New Roman" w:eastAsia="Times New Roman" w:hAnsi="Times New Roman" w:cs="Times New Roman"/>
          <w:sz w:val="28"/>
          <w:szCs w:val="28"/>
        </w:rPr>
        <w:t>устный опрос, контроль выполнения заданий в рабочей тетради</w:t>
      </w:r>
      <w:r w:rsidRPr="007157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147FC" w:rsidRDefault="004147FC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3491" w:rsidRDefault="00093491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349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093491" w:rsidRPr="005735C5" w:rsidRDefault="00093491" w:rsidP="002A1DC5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букв в латинском алфавите? Назовите их.</w:t>
      </w:r>
    </w:p>
    <w:p w:rsidR="00093491" w:rsidRPr="005735C5" w:rsidRDefault="00093491" w:rsidP="002A1DC5">
      <w:pPr>
        <w:numPr>
          <w:ilvl w:val="0"/>
          <w:numId w:val="4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латинские буквы обозначают гласные звуки?</w:t>
      </w:r>
    </w:p>
    <w:p w:rsidR="00093491" w:rsidRPr="005735C5" w:rsidRDefault="00093491" w:rsidP="002A1DC5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дифтонгов в латинском языке? Что это такое?</w:t>
      </w:r>
    </w:p>
    <w:p w:rsidR="00093491" w:rsidRPr="005735C5" w:rsidRDefault="00093491" w:rsidP="002A1DC5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произносятся согласные буквы?</w:t>
      </w:r>
    </w:p>
    <w:p w:rsidR="00093491" w:rsidRPr="005735C5" w:rsidRDefault="00093491" w:rsidP="002A1DC5">
      <w:pPr>
        <w:numPr>
          <w:ilvl w:val="0"/>
          <w:numId w:val="49"/>
        </w:numPr>
        <w:tabs>
          <w:tab w:val="left" w:pos="70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буквосочетания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qu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ngu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93491" w:rsidRPr="005735C5" w:rsidRDefault="00093491" w:rsidP="002A1DC5">
      <w:pPr>
        <w:numPr>
          <w:ilvl w:val="0"/>
          <w:numId w:val="49"/>
        </w:numPr>
        <w:tabs>
          <w:tab w:val="left" w:pos="709"/>
        </w:tabs>
        <w:spacing w:after="0" w:line="276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произносятся диграфы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ch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ph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th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rh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93491" w:rsidRDefault="00093491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8A4" w:rsidRPr="00715778" w:rsidRDefault="007528A4" w:rsidP="0071577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="00715778" w:rsidRPr="00715778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15778" w:rsidRPr="00715778">
        <w:rPr>
          <w:rFonts w:ascii="Times New Roman" w:eastAsia="Times New Roman" w:hAnsi="Times New Roman" w:cs="Times New Roman"/>
          <w:i/>
          <w:sz w:val="28"/>
          <w:szCs w:val="28"/>
        </w:rPr>
        <w:t>Определите род существительных.</w:t>
      </w:r>
    </w:p>
    <w:p w:rsidR="00715778" w:rsidRPr="004B139E" w:rsidRDefault="00715778" w:rsidP="001028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Cranium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musc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lus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B139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gland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B139E">
        <w:rPr>
          <w:rFonts w:ascii="Times New Roman" w:eastAsia="SimSun" w:hAnsi="Times New Roman" w:cs="Times New Roman"/>
          <w:iCs/>
          <w:sz w:val="24"/>
          <w:szCs w:val="24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Pr="004B139E">
        <w:rPr>
          <w:rFonts w:ascii="Times New Roman" w:eastAsia="SimSun" w:hAnsi="Times New Roman" w:cs="Times New Roman"/>
          <w:sz w:val="24"/>
          <w:szCs w:val="24"/>
          <w:shd w:val="clear" w:color="auto" w:fill="FFFFFF"/>
          <w:lang w:val="en-US" w:eastAsia="zh-CN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B139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cornu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palp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ĕ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bra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4B139E">
        <w:rPr>
          <w:rFonts w:ascii="Times New Roman" w:eastAsia="SimSu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="001028F4"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1028F4" w:rsidRPr="009C3501" w:rsidRDefault="00715778" w:rsidP="001028F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9C3501">
        <w:rPr>
          <w:rFonts w:ascii="Times New Roman" w:eastAsia="Times New Roman" w:hAnsi="Times New Roman" w:cs="Times New Roman"/>
          <w:b/>
          <w:sz w:val="28"/>
          <w:szCs w:val="28"/>
        </w:rPr>
        <w:t xml:space="preserve"> 2.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Определите</w:t>
      </w:r>
      <w:r w:rsidRPr="009C35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склонение</w:t>
      </w:r>
      <w:r w:rsidRPr="009C350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существительных</w:t>
      </w:r>
      <w:r w:rsidRPr="009C350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147FC" w:rsidRPr="004B139E" w:rsidRDefault="00715778" w:rsidP="001028F4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andib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ǔ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f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facies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>, ē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nervus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ductus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us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>m</w:t>
      </w:r>
      <w:r w:rsidRPr="004B139E">
        <w:rPr>
          <w:rFonts w:ascii="Times New Roman" w:eastAsia="Times New Roman" w:hAnsi="Times New Roman" w:cs="Times New Roman"/>
          <w:i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for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ā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men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, ĭ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nis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n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dig</w:t>
      </w:r>
      <w:r w:rsidRPr="004B139E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ĭ</w:t>
      </w:r>
      <w:r w:rsidRPr="00715778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tus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B139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Pr="004B139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</w:t>
      </w:r>
      <w:r w:rsidRPr="004B139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ossis</w:t>
      </w:r>
      <w:r w:rsidRPr="004B13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n</w:t>
      </w:r>
      <w:r w:rsidRPr="004B139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fossa</w:t>
      </w:r>
      <w:r w:rsidRPr="004B139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ae</w:t>
      </w:r>
      <w:r w:rsidRPr="004B13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f</w:t>
      </w:r>
      <w:r w:rsidRPr="004B13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plexus</w:t>
      </w:r>
      <w:r w:rsidRPr="004B139E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 xml:space="preserve">, </w:t>
      </w:r>
      <w:r w:rsidRPr="00715778">
        <w:rPr>
          <w:rFonts w:ascii="Times New Roman" w:eastAsia="Times New Roman" w:hAnsi="Times New Roman" w:cs="Times New Roman"/>
          <w:bCs/>
          <w:iCs/>
          <w:sz w:val="28"/>
          <w:szCs w:val="28"/>
          <w:lang w:val="en-US"/>
        </w:rPr>
        <w:t>us</w:t>
      </w:r>
      <w:r w:rsidRPr="004B13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 xml:space="preserve"> </w:t>
      </w:r>
      <w:r w:rsidRPr="0071577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m</w:t>
      </w:r>
      <w:r w:rsidRPr="004B139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en-US"/>
        </w:rPr>
        <w:t>.</w:t>
      </w:r>
    </w:p>
    <w:p w:rsidR="00715778" w:rsidRDefault="00715778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1577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15778">
        <w:rPr>
          <w:rFonts w:ascii="Times New Roman" w:eastAsia="Times New Roman" w:hAnsi="Times New Roman" w:cs="Times New Roman"/>
          <w:i/>
          <w:sz w:val="28"/>
          <w:szCs w:val="28"/>
        </w:rPr>
        <w:t>Закончите словарную форму существительных.</w:t>
      </w:r>
    </w:p>
    <w:p w:rsidR="00715778" w:rsidRPr="00715778" w:rsidRDefault="00715778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>avum; bursa; arcus, us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Pr="0071577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nodus,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i; </w:t>
      </w:r>
      <w:r w:rsidR="002C492C" w:rsidRPr="002C492C">
        <w:rPr>
          <w:rFonts w:ascii="Times New Roman" w:eastAsia="Times New Roman" w:hAnsi="Times New Roman" w:cs="Times New Roman"/>
          <w:sz w:val="28"/>
          <w:szCs w:val="28"/>
          <w:lang w:val="en-US"/>
        </w:rPr>
        <w:t>ganglion</w:t>
      </w:r>
      <w:r w:rsidR="002C492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; </w:t>
      </w:r>
      <w:r w:rsidR="004147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genu; </w:t>
      </w:r>
      <w:r w:rsidR="004147FC" w:rsidRPr="004147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nasus, </w:t>
      </w:r>
      <w:r w:rsidR="004147FC">
        <w:rPr>
          <w:rFonts w:ascii="Times New Roman" w:eastAsia="Times New Roman" w:hAnsi="Times New Roman" w:cs="Times New Roman"/>
          <w:sz w:val="28"/>
          <w:szCs w:val="28"/>
          <w:lang w:val="en-US"/>
        </w:rPr>
        <w:t>i; facies; scapula.</w:t>
      </w:r>
      <w:r w:rsidR="004147FC" w:rsidRPr="004147F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715778" w:rsidRPr="001028F4" w:rsidRDefault="00715778" w:rsidP="00BC4C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val="en-US"/>
        </w:rPr>
      </w:pPr>
    </w:p>
    <w:p w:rsidR="00BC4C1B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BC4C1B"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 xml:space="preserve"> 3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="00BC4C1B" w:rsidRPr="005735C5">
        <w:rPr>
          <w:rFonts w:ascii="TimesNewRomanPSMT" w:hAnsi="TimesNewRomanPSMT" w:cs="TimesNewRomanPSMT"/>
          <w:sz w:val="28"/>
          <w:szCs w:val="28"/>
        </w:rPr>
        <w:t xml:space="preserve"> 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</w:rPr>
        <w:t xml:space="preserve">Имя прилагательное. </w:t>
      </w:r>
      <w:r w:rsidR="00600B1B" w:rsidRPr="00600B1B">
        <w:rPr>
          <w:rFonts w:ascii="Times New Roman" w:eastAsia="Times New Roman" w:hAnsi="Times New Roman" w:cs="Times New Roman"/>
          <w:sz w:val="28"/>
          <w:szCs w:val="28"/>
        </w:rPr>
        <w:t>Положительная степень сравнения.</w:t>
      </w:r>
      <w:r w:rsidR="00600B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</w:rPr>
        <w:t>Структура терминов с согласованным определением.</w:t>
      </w:r>
    </w:p>
    <w:p w:rsidR="00600B1B" w:rsidRPr="00600B1B" w:rsidRDefault="007528A4" w:rsidP="00600B1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B1B" w:rsidRPr="00600B1B">
        <w:rPr>
          <w:rFonts w:ascii="Times New Roman" w:eastAsia="Times New Roman" w:hAnsi="Times New Roman" w:cs="Times New Roman"/>
          <w:sz w:val="28"/>
          <w:szCs w:val="28"/>
        </w:rPr>
        <w:t>устный опрос, контроль выполнения заданий в рабочей тетради.</w:t>
      </w:r>
    </w:p>
    <w:p w:rsidR="00093491" w:rsidRPr="005735C5" w:rsidRDefault="00093491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491" w:rsidRDefault="007528A4" w:rsidP="00093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491" w:rsidRPr="0009349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093491" w:rsidRPr="005735C5" w:rsidRDefault="007528A4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491" w:rsidRPr="005735C5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существительное?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родов в латинском языке? Какие?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чисел имеет латинское существительное?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падежи имеет латинское существительное?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Сколько склонений в латинском языке?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определить склонение существительного?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определить род существительного?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латинских существительных? 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найти основу существительного?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Какие окончания имеют существительные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склонений в именительном и родительном падежах единственного и множественного числа?</w:t>
      </w:r>
    </w:p>
    <w:p w:rsidR="00093491" w:rsidRPr="005735C5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такое «определяемое слово»?</w:t>
      </w:r>
    </w:p>
    <w:p w:rsidR="007528A4" w:rsidRPr="00093491" w:rsidRDefault="00093491" w:rsidP="002A1DC5">
      <w:pPr>
        <w:numPr>
          <w:ilvl w:val="0"/>
          <w:numId w:val="50"/>
        </w:numPr>
        <w:spacing w:after="0" w:line="276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такое «несогласованное определение»?</w:t>
      </w:r>
      <w:r w:rsidR="007528A4" w:rsidRPr="000934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093491" w:rsidRDefault="00093491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62D75" w:rsidRDefault="00093491" w:rsidP="001028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1. </w:t>
      </w:r>
      <w:r w:rsidR="007528A4" w:rsidRPr="00B62D75">
        <w:rPr>
          <w:rFonts w:ascii="Times New Roman" w:eastAsia="Times New Roman" w:hAnsi="Times New Roman" w:cs="Times New Roman"/>
          <w:i/>
          <w:sz w:val="28"/>
          <w:szCs w:val="28"/>
        </w:rPr>
        <w:t>Постройте термины: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62D75" w:rsidRDefault="007528A4" w:rsidP="001028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а) мышца шеи; </w:t>
      </w:r>
    </w:p>
    <w:p w:rsidR="001028F4" w:rsidRDefault="007528A4" w:rsidP="001028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б) шов спинки; </w:t>
      </w:r>
    </w:p>
    <w:p w:rsidR="007528A4" w:rsidRPr="005735C5" w:rsidRDefault="007528A4" w:rsidP="001028F4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в) отросток дуги позвонка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7528A4" w:rsidRPr="005735C5" w:rsidTr="006001A7">
        <w:trPr>
          <w:trHeight w:val="425"/>
        </w:trPr>
        <w:tc>
          <w:tcPr>
            <w:tcW w:w="3827" w:type="dxa"/>
          </w:tcPr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большеберцовая кость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позвонок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связка 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перегородка</w:t>
            </w:r>
          </w:p>
        </w:tc>
        <w:tc>
          <w:tcPr>
            <w:tcW w:w="4678" w:type="dxa"/>
          </w:tcPr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хрящ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tabs>
                <w:tab w:val="left" w:pos="317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колено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голова, головка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головной мозг</w:t>
            </w:r>
          </w:p>
          <w:p w:rsidR="007528A4" w:rsidRPr="005735C5" w:rsidRDefault="007528A4" w:rsidP="002A1DC5">
            <w:pPr>
              <w:numPr>
                <w:ilvl w:val="0"/>
                <w:numId w:val="66"/>
              </w:numPr>
              <w:tabs>
                <w:tab w:val="left" w:pos="74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дуга</w:t>
            </w:r>
          </w:p>
        </w:tc>
      </w:tr>
    </w:tbl>
    <w:p w:rsidR="00BC4C1B" w:rsidRPr="005735C5" w:rsidRDefault="00BC4C1B" w:rsidP="00093491">
      <w:pPr>
        <w:tabs>
          <w:tab w:val="num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0934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B1B" w:rsidRDefault="00BC4C1B" w:rsidP="0060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 4.</w:t>
      </w: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B1B" w:rsidRPr="00600B1B">
        <w:rPr>
          <w:rFonts w:ascii="Times New Roman" w:eastAsia="Times New Roman" w:hAnsi="Times New Roman" w:cs="Times New Roman"/>
          <w:sz w:val="28"/>
          <w:szCs w:val="28"/>
        </w:rPr>
        <w:t>Сравнительная и превосходная степени сравнения прилагательных.</w:t>
      </w:r>
    </w:p>
    <w:p w:rsidR="00CD2306" w:rsidRPr="00CD2306" w:rsidRDefault="007528A4" w:rsidP="00CD23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4138DB" w:rsidRPr="004138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2306" w:rsidRPr="00CD2306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опрос.</w:t>
      </w:r>
    </w:p>
    <w:p w:rsidR="007528A4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3491" w:rsidRDefault="00093491" w:rsidP="00093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9349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грамматические категории имеет латинское прилагательное?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На какие группы делятся прилагательные в положительной степени?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 первой группе?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первой группы?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склоняются прилагательные первой группы?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прилагательные относятся ко второй группе положительной степени?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На какие подгруппы делится вторая группа и по какому признаку?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Что входит в словарную форму прилагательных с тремя родовыми окончаниями? 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 двумя родовыми окончаниями? С одним родовым окончанием?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 чем особенность словарной формы прилагательных с одним родовым окончанием?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второй группы? 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x-none"/>
        </w:rPr>
        <w:t>Как образуется сравнительная степень прилагательных?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  <w:lang w:val="x-none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Что входит в словарную форму прилагательных в сравнительной степени? 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>Как склоняются прилагательные в сравнительной степени?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образуется превосходная степень прилагательных?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входит в словарную форму прилагательных превосходной степени?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 склоняются прилагательные в превосходной степени?  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Какую роль выполняют прилагательные в многословных анатомических терминах?</w:t>
      </w:r>
    </w:p>
    <w:p w:rsidR="00B62D75" w:rsidRPr="005735C5" w:rsidRDefault="00B62D75" w:rsidP="002A1DC5">
      <w:pPr>
        <w:numPr>
          <w:ilvl w:val="0"/>
          <w:numId w:val="48"/>
        </w:numPr>
        <w:spacing w:after="0" w:line="276" w:lineRule="auto"/>
        <w:ind w:left="851" w:hanging="491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Что такое «согласованное определение»?</w:t>
      </w:r>
    </w:p>
    <w:p w:rsidR="00B62D75" w:rsidRDefault="00B62D75" w:rsidP="0009349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62D75" w:rsidRDefault="00093491" w:rsidP="00B62D75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93491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093491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6001A7" w:rsidRPr="00093491">
        <w:rPr>
          <w:rFonts w:ascii="Times New Roman" w:eastAsia="Times New Roman" w:hAnsi="Times New Roman"/>
          <w:sz w:val="28"/>
          <w:szCs w:val="28"/>
        </w:rPr>
        <w:t>Постройте термины</w:t>
      </w:r>
      <w:r w:rsidR="007528A4" w:rsidRPr="00093491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B62D75" w:rsidRDefault="006001A7" w:rsidP="00B62D75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093491">
        <w:rPr>
          <w:rFonts w:ascii="Times New Roman" w:eastAsia="Times New Roman" w:hAnsi="Times New Roman"/>
          <w:sz w:val="28"/>
          <w:szCs w:val="28"/>
        </w:rPr>
        <w:t>а) слуховое отверстие</w:t>
      </w:r>
      <w:r w:rsidR="007528A4" w:rsidRPr="0009349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6001A7" w:rsidRPr="00B62D75" w:rsidRDefault="006001A7" w:rsidP="00B62D75">
      <w:p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B62D75">
        <w:rPr>
          <w:rFonts w:ascii="Times New Roman" w:eastAsia="Times New Roman" w:hAnsi="Times New Roman"/>
          <w:sz w:val="28"/>
          <w:szCs w:val="28"/>
        </w:rPr>
        <w:t>б) небный отросток</w:t>
      </w:r>
      <w:r w:rsidR="007528A4" w:rsidRPr="00B62D75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28A4" w:rsidRPr="00B62D75" w:rsidRDefault="001028F4" w:rsidP="00B62D75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B62D75">
        <w:rPr>
          <w:rFonts w:ascii="Times New Roman" w:eastAsia="Times New Roman" w:hAnsi="Times New Roman"/>
          <w:sz w:val="28"/>
          <w:szCs w:val="28"/>
        </w:rPr>
        <w:t>в) зрительный нерв</w:t>
      </w:r>
    </w:p>
    <w:p w:rsidR="006001A7" w:rsidRPr="005735C5" w:rsidRDefault="006001A7" w:rsidP="006001A7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832"/>
        <w:gridCol w:w="4330"/>
      </w:tblGrid>
      <w:tr w:rsidR="006001A7" w:rsidRPr="005735C5" w:rsidTr="006001A7">
        <w:trPr>
          <w:trHeight w:val="1993"/>
        </w:trPr>
        <w:tc>
          <w:tcPr>
            <w:tcW w:w="2832" w:type="dxa"/>
          </w:tcPr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 xml:space="preserve">сердечный 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наружный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 xml:space="preserve">крыловидный 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суставной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лобный</w:t>
            </w:r>
          </w:p>
        </w:tc>
        <w:tc>
          <w:tcPr>
            <w:tcW w:w="4330" w:type="dxa"/>
          </w:tcPr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крестцовый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круглый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мочевой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76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 xml:space="preserve">передний </w:t>
            </w:r>
          </w:p>
          <w:p w:rsidR="006001A7" w:rsidRPr="005735C5" w:rsidRDefault="006001A7" w:rsidP="002A1DC5">
            <w:pPr>
              <w:pStyle w:val="a9"/>
              <w:numPr>
                <w:ilvl w:val="0"/>
                <w:numId w:val="5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/>
                <w:sz w:val="28"/>
                <w:szCs w:val="28"/>
              </w:rPr>
              <w:t>большой (в 3-х степ. срав.)</w:t>
            </w:r>
          </w:p>
        </w:tc>
      </w:tr>
    </w:tbl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2306" w:rsidRPr="00CD2306" w:rsidRDefault="00CD2306" w:rsidP="00CD23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 5</w:t>
      </w:r>
      <w:r w:rsidRPr="00CD230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CD2306">
        <w:rPr>
          <w:rFonts w:ascii="Times New Roman" w:eastAsia="Times New Roman" w:hAnsi="Times New Roman" w:cs="Times New Roman"/>
          <w:sz w:val="28"/>
          <w:szCs w:val="28"/>
        </w:rPr>
        <w:t xml:space="preserve"> Структура многословных анатомических терминов.</w:t>
      </w:r>
    </w:p>
    <w:p w:rsidR="00CD2306" w:rsidRPr="00CD2306" w:rsidRDefault="00CD2306" w:rsidP="00CD23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CD2306">
        <w:rPr>
          <w:rFonts w:ascii="Times New Roman" w:eastAsia="Times New Roman" w:hAnsi="Times New Roman" w:cs="Times New Roman"/>
          <w:sz w:val="28"/>
          <w:szCs w:val="28"/>
        </w:rPr>
        <w:t xml:space="preserve"> устный и письменный опрос. </w:t>
      </w:r>
    </w:p>
    <w:p w:rsidR="00CD2306" w:rsidRPr="00CD2306" w:rsidRDefault="00CD2306" w:rsidP="00CD2306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2306" w:rsidRPr="00CD2306" w:rsidRDefault="00CD2306" w:rsidP="00CD230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CD2306">
        <w:rPr>
          <w:rFonts w:ascii="Times New Roman" w:eastAsia="Times New Roman" w:hAnsi="Times New Roman" w:cs="Times New Roman"/>
          <w:i/>
          <w:sz w:val="28"/>
          <w:szCs w:val="28"/>
        </w:rPr>
        <w:t xml:space="preserve"> Опрос теории по теме «Структура анатомического термина»:</w:t>
      </w:r>
    </w:p>
    <w:p w:rsidR="00CD2306" w:rsidRPr="00CD2306" w:rsidRDefault="00CD2306" w:rsidP="00CD230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>Что такое определяемое слово?</w:t>
      </w:r>
    </w:p>
    <w:p w:rsidR="00CD2306" w:rsidRPr="00CD2306" w:rsidRDefault="00CD2306" w:rsidP="00CD230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>Что такое несогласованное определение?</w:t>
      </w:r>
    </w:p>
    <w:p w:rsidR="00CD2306" w:rsidRPr="00CD2306" w:rsidRDefault="00CD2306" w:rsidP="00CD230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>Что такое согласованное определение?</w:t>
      </w:r>
    </w:p>
    <w:p w:rsidR="00CD2306" w:rsidRPr="00CD2306" w:rsidRDefault="00CD2306" w:rsidP="00CD230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 xml:space="preserve">Приведите сводную таблицу 5 склонений существительных                                 </w:t>
      </w:r>
    </w:p>
    <w:p w:rsidR="00CD2306" w:rsidRPr="00CD2306" w:rsidRDefault="00CD2306" w:rsidP="00CD2306">
      <w:pPr>
        <w:spacing w:after="0" w:line="276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CD2306" w:rsidRPr="00CD2306" w:rsidRDefault="00CD2306" w:rsidP="00CD230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CD2306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4483"/>
      </w:tblGrid>
      <w:tr w:rsidR="00CD2306" w:rsidRPr="00CD2306" w:rsidTr="00CD2306">
        <w:tc>
          <w:tcPr>
            <w:tcW w:w="3681" w:type="dxa"/>
          </w:tcPr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бугорок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вырезка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зуб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связка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ость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sz w:val="28"/>
                <w:szCs w:val="28"/>
              </w:rPr>
              <w:t>шея, шейка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большеберцовая кость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ход, проход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язык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596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головной мозг</w:t>
            </w:r>
          </w:p>
        </w:tc>
        <w:tc>
          <w:tcPr>
            <w:tcW w:w="4483" w:type="dxa"/>
          </w:tcPr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матка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спина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двенадцатиперстная кишка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задний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маленький (3 ст. сравн.) 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барабанный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височный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наружный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промежуточный</w:t>
            </w:r>
          </w:p>
          <w:p w:rsidR="00CD2306" w:rsidRPr="00CD2306" w:rsidRDefault="00CD2306" w:rsidP="002A1DC5">
            <w:pPr>
              <w:numPr>
                <w:ilvl w:val="0"/>
                <w:numId w:val="53"/>
              </w:numPr>
              <w:spacing w:after="0" w:line="276" w:lineRule="auto"/>
              <w:ind w:left="601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CD230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небный</w:t>
            </w:r>
          </w:p>
        </w:tc>
      </w:tr>
    </w:tbl>
    <w:p w:rsidR="00CD2306" w:rsidRPr="00CD2306" w:rsidRDefault="00CD2306" w:rsidP="00CD230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D2306" w:rsidRPr="00CD2306" w:rsidRDefault="00CD2306" w:rsidP="00CD2306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CD2306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термины по схеме: </w:t>
      </w:r>
    </w:p>
    <w:p w:rsidR="00CD2306" w:rsidRPr="00CD2306" w:rsidRDefault="00CD2306" w:rsidP="00CD2306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 xml:space="preserve">а) ножка дуги позвонка </w:t>
      </w:r>
    </w:p>
    <w:p w:rsidR="00CD2306" w:rsidRPr="00CD2306" w:rsidRDefault="00CD2306" w:rsidP="00CD2306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 xml:space="preserve">б) нижняя поверхность языка </w:t>
      </w:r>
    </w:p>
    <w:p w:rsidR="00CD2306" w:rsidRPr="00CD2306" w:rsidRDefault="00CD2306" w:rsidP="00CD2306">
      <w:pPr>
        <w:spacing w:after="0" w:line="276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306">
        <w:rPr>
          <w:rFonts w:ascii="Times New Roman" w:eastAsia="Times New Roman" w:hAnsi="Times New Roman" w:cs="Times New Roman"/>
          <w:sz w:val="28"/>
          <w:szCs w:val="28"/>
        </w:rPr>
        <w:t>в) горизонтальная пластинка небной кости</w:t>
      </w:r>
    </w:p>
    <w:p w:rsidR="00CD2306" w:rsidRDefault="00CD2306" w:rsidP="00BC4C1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</w:pPr>
    </w:p>
    <w:p w:rsidR="006001A7" w:rsidRPr="005735C5" w:rsidRDefault="007528A4" w:rsidP="00C975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BB3576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 xml:space="preserve"> 6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578">
        <w:rPr>
          <w:rFonts w:ascii="Times New Roman" w:eastAsia="Times New Roman" w:hAnsi="Times New Roman" w:cs="Times New Roman"/>
          <w:sz w:val="28"/>
          <w:szCs w:val="28"/>
        </w:rPr>
        <w:t xml:space="preserve">Систематизация анализа и </w:t>
      </w:r>
      <w:r w:rsidR="00BC4C1B" w:rsidRPr="005735C5">
        <w:rPr>
          <w:rFonts w:ascii="Times New Roman" w:eastAsia="Times New Roman" w:hAnsi="Times New Roman" w:cs="Times New Roman"/>
          <w:sz w:val="28"/>
          <w:szCs w:val="28"/>
        </w:rPr>
        <w:t xml:space="preserve">построения многословных анатомических терминов. </w:t>
      </w:r>
    </w:p>
    <w:p w:rsidR="00C97578" w:rsidRDefault="007528A4" w:rsidP="00EC04C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578" w:rsidRPr="00C97578">
        <w:rPr>
          <w:rFonts w:ascii="Times New Roman" w:eastAsia="Times New Roman" w:hAnsi="Times New Roman" w:cs="Times New Roman"/>
          <w:sz w:val="28"/>
          <w:szCs w:val="28"/>
        </w:rPr>
        <w:t>тестирование, контроль выполнения заданий в рабочей тетради.</w:t>
      </w:r>
    </w:p>
    <w:p w:rsidR="007528A4" w:rsidRPr="005735C5" w:rsidRDefault="00EC04CB" w:rsidP="004D535C">
      <w:pPr>
        <w:spacing w:before="240"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>. Проанализируйте и переведите следующие термины:</w:t>
      </w:r>
    </w:p>
    <w:p w:rsidR="007528A4" w:rsidRPr="005735C5" w:rsidRDefault="007528A4" w:rsidP="002A1DC5">
      <w:pPr>
        <w:numPr>
          <w:ilvl w:val="0"/>
          <w:numId w:val="42"/>
        </w:numPr>
        <w:spacing w:after="0" w:line="276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5735C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 xml:space="preserve">cartilago septi nasi </w:t>
      </w:r>
    </w:p>
    <w:p w:rsidR="007528A4" w:rsidRPr="005735C5" w:rsidRDefault="007528A4" w:rsidP="002A1DC5">
      <w:pPr>
        <w:numPr>
          <w:ilvl w:val="0"/>
          <w:numId w:val="42"/>
        </w:numPr>
        <w:spacing w:after="0" w:line="276" w:lineRule="auto"/>
        <w:ind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</w:pPr>
      <w:r w:rsidRPr="005735C5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crista occipitalis interna</w:t>
      </w:r>
    </w:p>
    <w:p w:rsidR="007528A4" w:rsidRPr="009D5FFA" w:rsidRDefault="007528A4" w:rsidP="002A1DC5">
      <w:pPr>
        <w:numPr>
          <w:ilvl w:val="0"/>
          <w:numId w:val="42"/>
        </w:numPr>
        <w:spacing w:line="276" w:lineRule="auto"/>
        <w:ind w:right="20" w:firstLine="414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35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sulcus arteriae temporalis mediae  </w:t>
      </w:r>
    </w:p>
    <w:p w:rsidR="007528A4" w:rsidRPr="005735C5" w:rsidRDefault="00EC04CB" w:rsidP="007528A4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Постройте следующие термины по схеме в 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Nom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 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Gen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Sg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и 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Pl</w:t>
      </w:r>
      <w:r w:rsidR="007528A4"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>.:</w:t>
      </w:r>
    </w:p>
    <w:p w:rsidR="007528A4" w:rsidRPr="005735C5" w:rsidRDefault="007528A4" w:rsidP="002A1DC5">
      <w:pPr>
        <w:numPr>
          <w:ilvl w:val="0"/>
          <w:numId w:val="43"/>
        </w:numPr>
        <w:spacing w:after="0" w:line="276" w:lineRule="auto"/>
        <w:ind w:left="1418" w:right="20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малый каменистый нерв</w:t>
      </w:r>
    </w:p>
    <w:p w:rsidR="007528A4" w:rsidRPr="005735C5" w:rsidRDefault="007528A4" w:rsidP="002A1DC5">
      <w:pPr>
        <w:numPr>
          <w:ilvl w:val="0"/>
          <w:numId w:val="43"/>
        </w:numPr>
        <w:spacing w:after="0" w:line="276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прямая мышца бедренной кости (бедра)</w:t>
      </w:r>
    </w:p>
    <w:p w:rsidR="007528A4" w:rsidRPr="009D5FFA" w:rsidRDefault="007528A4" w:rsidP="002A1DC5">
      <w:pPr>
        <w:numPr>
          <w:ilvl w:val="0"/>
          <w:numId w:val="43"/>
        </w:numPr>
        <w:spacing w:line="276" w:lineRule="auto"/>
        <w:ind w:left="1418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bCs/>
          <w:iCs/>
          <w:sz w:val="28"/>
          <w:szCs w:val="28"/>
        </w:rPr>
        <w:t>гребень малого бугорка</w:t>
      </w:r>
    </w:p>
    <w:p w:rsidR="00BB3576" w:rsidRPr="00BB3576" w:rsidRDefault="00BB3576" w:rsidP="00BB3576">
      <w:pPr>
        <w:spacing w:after="0" w:line="276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BB35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ТЕСТИРОВАНИЕ: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1. Какой перевод соответствует термину «facies maxillae»: *</w:t>
      </w:r>
    </w:p>
    <w:p w:rsidR="00BB3576" w:rsidRPr="00BB3576" w:rsidRDefault="00BB3576" w:rsidP="002A1DC5">
      <w:pPr>
        <w:numPr>
          <w:ilvl w:val="0"/>
          <w:numId w:val="15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поверхность верхних челюстей</w:t>
      </w:r>
    </w:p>
    <w:p w:rsidR="00BB3576" w:rsidRPr="00BB3576" w:rsidRDefault="00BB3576" w:rsidP="002A1DC5">
      <w:pPr>
        <w:numPr>
          <w:ilvl w:val="0"/>
          <w:numId w:val="15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поверхность нижней челюсти</w:t>
      </w:r>
    </w:p>
    <w:p w:rsidR="00BB3576" w:rsidRPr="00BB3576" w:rsidRDefault="00BB3576" w:rsidP="002A1DC5">
      <w:pPr>
        <w:numPr>
          <w:ilvl w:val="0"/>
          <w:numId w:val="157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поверхности верхней челюсти</w:t>
      </w:r>
    </w:p>
    <w:p w:rsidR="00BB3576" w:rsidRPr="00BB3576" w:rsidRDefault="00BB3576" w:rsidP="00EC04CB">
      <w:pPr>
        <w:numPr>
          <w:ilvl w:val="0"/>
          <w:numId w:val="157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поверхность верхней челюсти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2. Укажите термины с несогласованным определением: *</w:t>
      </w:r>
    </w:p>
    <w:p w:rsidR="00BB3576" w:rsidRPr="00BB3576" w:rsidRDefault="00BB3576" w:rsidP="002A1DC5">
      <w:pPr>
        <w:numPr>
          <w:ilvl w:val="0"/>
          <w:numId w:val="15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vitium cordis</w:t>
      </w:r>
    </w:p>
    <w:p w:rsidR="00BB3576" w:rsidRPr="00BB3576" w:rsidRDefault="00BB3576" w:rsidP="002A1DC5">
      <w:pPr>
        <w:numPr>
          <w:ilvl w:val="0"/>
          <w:numId w:val="15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processus transversus</w:t>
      </w:r>
    </w:p>
    <w:p w:rsidR="00BB3576" w:rsidRPr="00BB3576" w:rsidRDefault="00BB3576" w:rsidP="002A1DC5">
      <w:pPr>
        <w:numPr>
          <w:ilvl w:val="0"/>
          <w:numId w:val="15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tuberculum pharyngeum</w:t>
      </w:r>
    </w:p>
    <w:p w:rsidR="00BB3576" w:rsidRPr="00BB3576" w:rsidRDefault="00BB3576" w:rsidP="002A1DC5">
      <w:pPr>
        <w:numPr>
          <w:ilvl w:val="0"/>
          <w:numId w:val="158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canalis</w:t>
      </w: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dentis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3. Укажите термины с согласованным определением: *</w:t>
      </w:r>
    </w:p>
    <w:p w:rsidR="00BB3576" w:rsidRPr="00BB3576" w:rsidRDefault="00BB3576" w:rsidP="002A1DC5">
      <w:pPr>
        <w:numPr>
          <w:ilvl w:val="0"/>
          <w:numId w:val="15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crista tuberculi</w:t>
      </w:r>
    </w:p>
    <w:p w:rsidR="00BB3576" w:rsidRPr="00BB3576" w:rsidRDefault="00BB3576" w:rsidP="002A1DC5">
      <w:pPr>
        <w:numPr>
          <w:ilvl w:val="0"/>
          <w:numId w:val="15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ligamentum transversum</w:t>
      </w:r>
    </w:p>
    <w:p w:rsidR="00BB3576" w:rsidRPr="00BB3576" w:rsidRDefault="00BB3576" w:rsidP="002A1DC5">
      <w:pPr>
        <w:numPr>
          <w:ilvl w:val="0"/>
          <w:numId w:val="15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facies superior</w:t>
      </w:r>
    </w:p>
    <w:p w:rsidR="00BB3576" w:rsidRPr="00BB3576" w:rsidRDefault="00BB3576" w:rsidP="002A1DC5">
      <w:pPr>
        <w:numPr>
          <w:ilvl w:val="0"/>
          <w:numId w:val="159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angulus mandibulae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4. Укажите правильный перевод термина «sulcus sinus petrosi inferioris»: *</w:t>
      </w:r>
    </w:p>
    <w:p w:rsidR="00BB3576" w:rsidRPr="00BB3576" w:rsidRDefault="00BB3576" w:rsidP="002A1DC5">
      <w:pPr>
        <w:numPr>
          <w:ilvl w:val="0"/>
          <w:numId w:val="16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нижняя каменистая борозда пазухи</w:t>
      </w:r>
    </w:p>
    <w:p w:rsidR="00BB3576" w:rsidRPr="00BB3576" w:rsidRDefault="00BB3576" w:rsidP="002A1DC5">
      <w:pPr>
        <w:numPr>
          <w:ilvl w:val="0"/>
          <w:numId w:val="16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нижняя борозда каменистой пазухи</w:t>
      </w:r>
    </w:p>
    <w:p w:rsidR="00BB3576" w:rsidRPr="00BB3576" w:rsidRDefault="00BB3576" w:rsidP="002A1DC5">
      <w:pPr>
        <w:numPr>
          <w:ilvl w:val="0"/>
          <w:numId w:val="16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борозда нижней каменистой пазухи</w:t>
      </w:r>
    </w:p>
    <w:p w:rsidR="00BB3576" w:rsidRPr="00BB3576" w:rsidRDefault="00BB3576" w:rsidP="002A1DC5">
      <w:pPr>
        <w:numPr>
          <w:ilvl w:val="0"/>
          <w:numId w:val="160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lastRenderedPageBreak/>
        <w:t>борозда верхней каменистой пазухи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5.Укажите правильно согласованные термины: *</w:t>
      </w:r>
    </w:p>
    <w:p w:rsidR="00BB3576" w:rsidRPr="00BB3576" w:rsidRDefault="00BB3576" w:rsidP="002A1DC5">
      <w:pPr>
        <w:numPr>
          <w:ilvl w:val="0"/>
          <w:numId w:val="16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ductus</w:t>
      </w: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hypoglossus</w:t>
      </w: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minor</w:t>
      </w:r>
    </w:p>
    <w:p w:rsidR="00BB3576" w:rsidRPr="00BB3576" w:rsidRDefault="00BB3576" w:rsidP="002A1DC5">
      <w:pPr>
        <w:numPr>
          <w:ilvl w:val="0"/>
          <w:numId w:val="16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arteria temporalis medius</w:t>
      </w:r>
    </w:p>
    <w:p w:rsidR="00BB3576" w:rsidRPr="00BB3576" w:rsidRDefault="00BB3576" w:rsidP="002A1DC5">
      <w:pPr>
        <w:numPr>
          <w:ilvl w:val="0"/>
          <w:numId w:val="16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septum nasi osseum</w:t>
      </w:r>
    </w:p>
    <w:p w:rsidR="00BB3576" w:rsidRPr="00BB3576" w:rsidRDefault="00BB3576" w:rsidP="002A1DC5">
      <w:pPr>
        <w:numPr>
          <w:ilvl w:val="0"/>
          <w:numId w:val="161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nervus laryngeus inferius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 xml:space="preserve"> 6.Укажите правильно согласованные термины: *</w:t>
      </w:r>
    </w:p>
    <w:p w:rsidR="00BB3576" w:rsidRPr="00BB3576" w:rsidRDefault="00BB3576" w:rsidP="002A1DC5">
      <w:pPr>
        <w:numPr>
          <w:ilvl w:val="0"/>
          <w:numId w:val="16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arcus posterior atlantis</w:t>
      </w:r>
    </w:p>
    <w:p w:rsidR="00BB3576" w:rsidRPr="00BB3576" w:rsidRDefault="00BB3576" w:rsidP="002A1DC5">
      <w:pPr>
        <w:numPr>
          <w:ilvl w:val="0"/>
          <w:numId w:val="16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vas lymphatica superficialis</w:t>
      </w:r>
    </w:p>
    <w:p w:rsidR="00BB3576" w:rsidRPr="00BB3576" w:rsidRDefault="00BB3576" w:rsidP="002A1DC5">
      <w:pPr>
        <w:numPr>
          <w:ilvl w:val="0"/>
          <w:numId w:val="16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musculus teres maior</w:t>
      </w:r>
    </w:p>
    <w:p w:rsidR="00BB3576" w:rsidRPr="00BB3576" w:rsidRDefault="00BB3576" w:rsidP="002A1DC5">
      <w:pPr>
        <w:numPr>
          <w:ilvl w:val="0"/>
          <w:numId w:val="162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canalis palatina maius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7. Образуйте форму Genetivus Pluralis существительного sulcus, i, m: *</w:t>
      </w:r>
    </w:p>
    <w:p w:rsidR="00BB3576" w:rsidRPr="00BB3576" w:rsidRDefault="00BB3576" w:rsidP="002A1DC5">
      <w:pPr>
        <w:numPr>
          <w:ilvl w:val="0"/>
          <w:numId w:val="16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sulcus</w:t>
      </w:r>
    </w:p>
    <w:p w:rsidR="00BB3576" w:rsidRPr="00BB3576" w:rsidRDefault="00BB3576" w:rsidP="002A1DC5">
      <w:pPr>
        <w:numPr>
          <w:ilvl w:val="0"/>
          <w:numId w:val="16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sulcorum</w:t>
      </w:r>
    </w:p>
    <w:p w:rsidR="00BB3576" w:rsidRPr="00BB3576" w:rsidRDefault="00BB3576" w:rsidP="002A1DC5">
      <w:pPr>
        <w:numPr>
          <w:ilvl w:val="0"/>
          <w:numId w:val="16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sulci</w:t>
      </w:r>
    </w:p>
    <w:p w:rsidR="00BB3576" w:rsidRPr="00BB3576" w:rsidRDefault="00BB3576" w:rsidP="002A1DC5">
      <w:pPr>
        <w:numPr>
          <w:ilvl w:val="0"/>
          <w:numId w:val="163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sulca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8. Выберите правильный перевод «нижний проход носа»: *</w:t>
      </w:r>
    </w:p>
    <w:p w:rsidR="00BB3576" w:rsidRPr="00BB3576" w:rsidRDefault="00BB3576" w:rsidP="002A1DC5">
      <w:pPr>
        <w:numPr>
          <w:ilvl w:val="0"/>
          <w:numId w:val="16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nasi inferior meatus</w:t>
      </w:r>
    </w:p>
    <w:p w:rsidR="00BB3576" w:rsidRPr="00BB3576" w:rsidRDefault="00BB3576" w:rsidP="002A1DC5">
      <w:pPr>
        <w:numPr>
          <w:ilvl w:val="0"/>
          <w:numId w:val="16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nasi meatus inferior</w:t>
      </w:r>
    </w:p>
    <w:p w:rsidR="00BB3576" w:rsidRPr="00BB3576" w:rsidRDefault="00BB3576" w:rsidP="002A1DC5">
      <w:pPr>
        <w:numPr>
          <w:ilvl w:val="0"/>
          <w:numId w:val="16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meatus nasi inferior</w:t>
      </w:r>
    </w:p>
    <w:p w:rsidR="00BB3576" w:rsidRPr="00BB3576" w:rsidRDefault="00BB3576" w:rsidP="002A1DC5">
      <w:pPr>
        <w:numPr>
          <w:ilvl w:val="0"/>
          <w:numId w:val="164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inferior meatus nasi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9. Выберите многословный термин, который состоит только из существительных: *</w:t>
      </w:r>
    </w:p>
    <w:p w:rsidR="00BB3576" w:rsidRPr="00BB3576" w:rsidRDefault="00BB3576" w:rsidP="002A1DC5">
      <w:pPr>
        <w:numPr>
          <w:ilvl w:val="0"/>
          <w:numId w:val="16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crus arcus vertebrae</w:t>
      </w:r>
    </w:p>
    <w:p w:rsidR="00BB3576" w:rsidRPr="00BB3576" w:rsidRDefault="00BB3576" w:rsidP="002A1DC5">
      <w:pPr>
        <w:numPr>
          <w:ilvl w:val="0"/>
          <w:numId w:val="16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ramus substantiae nigrae</w:t>
      </w:r>
    </w:p>
    <w:p w:rsidR="00BB3576" w:rsidRPr="00BB3576" w:rsidRDefault="00BB3576" w:rsidP="002A1DC5">
      <w:pPr>
        <w:numPr>
          <w:ilvl w:val="0"/>
          <w:numId w:val="16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septum nasi ossea</w:t>
      </w:r>
    </w:p>
    <w:p w:rsidR="00BB3576" w:rsidRPr="00BB3576" w:rsidRDefault="00BB3576" w:rsidP="002A1DC5">
      <w:pPr>
        <w:numPr>
          <w:ilvl w:val="0"/>
          <w:numId w:val="165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arcus dentis inferior</w:t>
      </w:r>
    </w:p>
    <w:p w:rsidR="00BB3576" w:rsidRPr="00BB3576" w:rsidRDefault="00BB3576" w:rsidP="00EC04C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10.Укажите правильно согласованный термин: *</w:t>
      </w:r>
    </w:p>
    <w:p w:rsidR="00BB3576" w:rsidRPr="00BB3576" w:rsidRDefault="00BB3576" w:rsidP="002A1DC5">
      <w:pPr>
        <w:numPr>
          <w:ilvl w:val="0"/>
          <w:numId w:val="16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B3576">
        <w:rPr>
          <w:rFonts w:ascii="Times New Roman" w:eastAsia="Calibri" w:hAnsi="Times New Roman" w:cs="Times New Roman"/>
          <w:sz w:val="28"/>
          <w:szCs w:val="28"/>
        </w:rPr>
        <w:t>dens inferius</w:t>
      </w:r>
    </w:p>
    <w:p w:rsidR="00BB3576" w:rsidRPr="00BB3576" w:rsidRDefault="00BB3576" w:rsidP="002A1DC5">
      <w:pPr>
        <w:numPr>
          <w:ilvl w:val="0"/>
          <w:numId w:val="16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dens inferioris</w:t>
      </w:r>
    </w:p>
    <w:p w:rsidR="00BB3576" w:rsidRPr="00BB3576" w:rsidRDefault="00BB3576" w:rsidP="002A1DC5">
      <w:pPr>
        <w:numPr>
          <w:ilvl w:val="0"/>
          <w:numId w:val="166"/>
        </w:numPr>
        <w:spacing w:after="20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dentis inferior</w:t>
      </w:r>
    </w:p>
    <w:p w:rsidR="00BB3576" w:rsidRPr="00BB3576" w:rsidRDefault="00BB3576" w:rsidP="002A1DC5">
      <w:pPr>
        <w:numPr>
          <w:ilvl w:val="0"/>
          <w:numId w:val="166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B3576">
        <w:rPr>
          <w:rFonts w:ascii="Times New Roman" w:eastAsia="Calibri" w:hAnsi="Times New Roman" w:cs="Times New Roman"/>
          <w:sz w:val="28"/>
          <w:szCs w:val="28"/>
          <w:lang w:val="en-US"/>
        </w:rPr>
        <w:t>dens inferior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C85AA8" w:rsidRPr="005735C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C85AA8" w:rsidRPr="005735C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7.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576" w:rsidRPr="00BB3576">
        <w:rPr>
          <w:rFonts w:ascii="Times New Roman" w:eastAsia="Times New Roman" w:hAnsi="Times New Roman" w:cs="Times New Roman"/>
          <w:bCs/>
          <w:sz w:val="28"/>
          <w:szCs w:val="28"/>
        </w:rPr>
        <w:t>Обзор существительных III склонения. Понятие о типах склонения.</w:t>
      </w:r>
    </w:p>
    <w:p w:rsidR="00BB3576" w:rsidRDefault="007528A4" w:rsidP="00BB357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576" w:rsidRPr="00BB3576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опрос.</w:t>
      </w:r>
    </w:p>
    <w:p w:rsidR="00E31001" w:rsidRPr="00E31001" w:rsidRDefault="00E31001" w:rsidP="00BB357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Какие существительные относятся к Ш склонению?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 xml:space="preserve"> Как найти основу существительного Ш склонения?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Что значит «равносложное» и «неравносложное» существительное?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Какие окончания имеют существительные мужского рода Ш склонения?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Какие окончания имеют существительные женского рода Ш склонения?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Какие окончания имеют существительные среднего рода Ш склонения?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lastRenderedPageBreak/>
        <w:t>Какие типы склонения имеют существительные Ш склонения?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Как определить тип склонения существительного?</w:t>
      </w:r>
    </w:p>
    <w:p w:rsidR="00E31001" w:rsidRPr="005735C5" w:rsidRDefault="00E31001" w:rsidP="002A1DC5">
      <w:pPr>
        <w:pStyle w:val="a9"/>
        <w:numPr>
          <w:ilvl w:val="1"/>
          <w:numId w:val="55"/>
        </w:numPr>
        <w:spacing w:after="0" w:line="276" w:lineRule="auto"/>
        <w:ind w:left="426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/>
          <w:sz w:val="28"/>
          <w:szCs w:val="28"/>
        </w:rPr>
        <w:t>В чем заключаются особенности склонения существительных разных типов?</w:t>
      </w:r>
    </w:p>
    <w:p w:rsidR="00E31001" w:rsidRDefault="00E31001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p w:rsidR="007528A4" w:rsidRPr="005735C5" w:rsidRDefault="00E31001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Задание 1</w:t>
      </w:r>
      <w:r w:rsidR="007528A4" w:rsidRPr="005735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  <w:r w:rsidR="007528A4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</w:rPr>
        <w:t>Напишите слова в словарной форме, укажите склонение и тип: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7528A4" w:rsidRPr="005735C5" w:rsidTr="00EF4CA6">
        <w:trPr>
          <w:trHeight w:val="1621"/>
        </w:trPr>
        <w:tc>
          <w:tcPr>
            <w:tcW w:w="3260" w:type="dxa"/>
          </w:tcPr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кора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большой палец кисти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сердце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рот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ind w:left="459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кожа</w:t>
            </w:r>
          </w:p>
        </w:tc>
        <w:tc>
          <w:tcPr>
            <w:tcW w:w="3969" w:type="dxa"/>
          </w:tcPr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таз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канал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поджелудочная железа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:rsidR="007528A4" w:rsidRPr="005735C5" w:rsidRDefault="007528A4" w:rsidP="00362ED5">
            <w:pPr>
              <w:numPr>
                <w:ilvl w:val="0"/>
                <w:numId w:val="2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крестцовый (кость)</w:t>
            </w:r>
          </w:p>
        </w:tc>
      </w:tr>
    </w:tbl>
    <w:p w:rsidR="004138DB" w:rsidRDefault="004138DB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310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Определите род и тип существительных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склонения: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lac</w:t>
      </w:r>
      <w:r w:rsidRPr="00573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lactis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mucilago</w:t>
      </w:r>
      <w:r w:rsidRPr="005735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ginis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rete, 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calor, oris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bilis, 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pix, picis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animal, alis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mens, mentis</w:t>
      </w:r>
    </w:p>
    <w:p w:rsidR="007528A4" w:rsidRPr="005735C5" w:rsidRDefault="007528A4" w:rsidP="002A1DC5">
      <w:pPr>
        <w:numPr>
          <w:ilvl w:val="0"/>
          <w:numId w:val="44"/>
        </w:numPr>
        <w:spacing w:after="0" w:line="276" w:lineRule="auto"/>
        <w:ind w:left="709" w:hanging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senectus, utis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viscus, eris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herpes, etis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sapo, onis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tabes, 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tussis, is</w:t>
      </w:r>
    </w:p>
    <w:p w:rsidR="007528A4" w:rsidRPr="005735C5" w:rsidRDefault="007528A4" w:rsidP="002A1DC5">
      <w:pPr>
        <w:numPr>
          <w:ilvl w:val="0"/>
          <w:numId w:val="44"/>
        </w:numPr>
        <w:tabs>
          <w:tab w:val="left" w:pos="709"/>
          <w:tab w:val="left" w:pos="1843"/>
        </w:tabs>
        <w:spacing w:after="0" w:line="276" w:lineRule="auto"/>
        <w:ind w:left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pulvinar, aris  </w:t>
      </w:r>
    </w:p>
    <w:p w:rsidR="007528A4" w:rsidRDefault="007528A4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4CB" w:rsidRDefault="00EC04CB" w:rsidP="007528A4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3576" w:rsidRPr="00BB3576" w:rsidRDefault="007528A4" w:rsidP="00BB357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5735C5" w:rsidRPr="005735C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8.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576" w:rsidRPr="00BB3576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Существительные и прилагательные III склонения в многословных анатомических терминах.</w:t>
      </w:r>
    </w:p>
    <w:p w:rsidR="004D535C" w:rsidRPr="005735C5" w:rsidRDefault="007528A4" w:rsidP="004D535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5C" w:rsidRPr="005735C5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 xml:space="preserve"> опрос, контроль выполнения заданий в рабочих тетрадях.</w:t>
      </w:r>
    </w:p>
    <w:p w:rsidR="00E31001" w:rsidRPr="00E31001" w:rsidRDefault="00E31001" w:rsidP="00E310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E31001" w:rsidRPr="005735C5" w:rsidRDefault="00E31001" w:rsidP="002A1DC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Какие родовые окончания имеют существительные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склонения мужского, женского и среднего родов?</w:t>
      </w:r>
    </w:p>
    <w:p w:rsidR="00E31001" w:rsidRPr="005735C5" w:rsidRDefault="00E31001" w:rsidP="002A1DC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 какому типу могут относиться существительные мужского, женского и среднего родов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:rsidR="00E31001" w:rsidRPr="005735C5" w:rsidRDefault="00E31001" w:rsidP="002A1DC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Каковы падежные окончания существительных согласного и смешанного типов для существительных мужского, женского и среднего родов </w:t>
      </w: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склонения?</w:t>
      </w:r>
    </w:p>
    <w:p w:rsidR="00E31001" w:rsidRDefault="00E31001" w:rsidP="002A1DC5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Каковы основные исключения по роду?</w:t>
      </w:r>
    </w:p>
    <w:p w:rsidR="00BB3576" w:rsidRPr="004D1463" w:rsidRDefault="00BB3576" w:rsidP="002A1DC5">
      <w:pPr>
        <w:numPr>
          <w:ilvl w:val="0"/>
          <w:numId w:val="28"/>
        </w:numPr>
        <w:spacing w:after="0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:rsidR="00BB3576" w:rsidRPr="00BB3576" w:rsidRDefault="00BB3576" w:rsidP="002A1DC5">
      <w:pPr>
        <w:numPr>
          <w:ilvl w:val="0"/>
          <w:numId w:val="28"/>
        </w:numPr>
        <w:spacing w:after="0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463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:rsidR="007528A4" w:rsidRPr="005735C5" w:rsidRDefault="007528A4" w:rsidP="004138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 и тип: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3147"/>
        <w:gridCol w:w="3402"/>
      </w:tblGrid>
      <w:tr w:rsidR="007528A4" w:rsidRPr="005735C5" w:rsidTr="005735C5">
        <w:tc>
          <w:tcPr>
            <w:tcW w:w="3147" w:type="dxa"/>
          </w:tcPr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отводящая мышца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мышца-разгибатель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живот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грудная клетка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висок 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желудок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фаланги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ножка, голень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сосуд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49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верхушка</w:t>
            </w:r>
          </w:p>
        </w:tc>
        <w:tc>
          <w:tcPr>
            <w:tcW w:w="3402" w:type="dxa"/>
          </w:tcPr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почка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печень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сердце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мозговая оболочка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отверстие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лоб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кора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темя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605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селезенка</w:t>
            </w:r>
          </w:p>
          <w:p w:rsidR="007528A4" w:rsidRPr="005735C5" w:rsidRDefault="007528A4" w:rsidP="002A1DC5">
            <w:pPr>
              <w:numPr>
                <w:ilvl w:val="0"/>
                <w:numId w:val="56"/>
              </w:numPr>
              <w:tabs>
                <w:tab w:val="left" w:pos="9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кровь</w:t>
            </w:r>
          </w:p>
        </w:tc>
      </w:tr>
    </w:tbl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Pr="005735C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2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Проанализируйте и переведите термины:</w:t>
      </w:r>
    </w:p>
    <w:p w:rsidR="007528A4" w:rsidRPr="009D5FFA" w:rsidRDefault="007528A4" w:rsidP="009D5FFA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val="en-US"/>
        </w:rPr>
        <w:t>musculus levator anguli oris, musculus corrugator superci</w:t>
      </w:r>
      <w:r w:rsidR="009D5FFA">
        <w:rPr>
          <w:rFonts w:ascii="Times New Roman" w:eastAsia="Times New Roman" w:hAnsi="Times New Roman" w:cs="Times New Roman"/>
          <w:sz w:val="28"/>
          <w:szCs w:val="28"/>
          <w:lang w:val="en-US"/>
        </w:rPr>
        <w:t>lii, musculus levator alae nasi</w:t>
      </w:r>
    </w:p>
    <w:p w:rsidR="00E31001" w:rsidRPr="00B82503" w:rsidRDefault="00E31001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val="en-US"/>
        </w:rPr>
      </w:pP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</w:rPr>
        <w:t>Тема</w:t>
      </w:r>
      <w:r w:rsidR="005735C5" w:rsidRPr="005735C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9.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Греческие существительные I - III склонения. </w:t>
      </w:r>
    </w:p>
    <w:p w:rsidR="007528A4" w:rsidRPr="009D5FFA" w:rsidRDefault="007528A4" w:rsidP="004138D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682" w:rsidRPr="00762682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опрос.</w:t>
      </w:r>
    </w:p>
    <w:p w:rsidR="00E31001" w:rsidRPr="00E31001" w:rsidRDefault="00E31001" w:rsidP="00E3100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315C6F" w:rsidRPr="005735C5" w:rsidRDefault="00315C6F" w:rsidP="002A1DC5">
      <w:pPr>
        <w:numPr>
          <w:ilvl w:val="0"/>
          <w:numId w:val="67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 образуется сравнительная степень прилагательных?</w:t>
      </w:r>
    </w:p>
    <w:p w:rsidR="00315C6F" w:rsidRDefault="00315C6F" w:rsidP="002A1DC5">
      <w:pPr>
        <w:numPr>
          <w:ilvl w:val="0"/>
          <w:numId w:val="67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По какому типу склоняются прилагательные в сравнительной степени?</w:t>
      </w:r>
    </w:p>
    <w:p w:rsidR="005314F4" w:rsidRPr="005314F4" w:rsidRDefault="005314F4" w:rsidP="002A1DC5">
      <w:pPr>
        <w:numPr>
          <w:ilvl w:val="0"/>
          <w:numId w:val="67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>Что такое неправильные степени сравнения? Назовите их.</w:t>
      </w:r>
    </w:p>
    <w:p w:rsidR="005314F4" w:rsidRPr="005314F4" w:rsidRDefault="005314F4" w:rsidP="002A1DC5">
      <w:pPr>
        <w:numPr>
          <w:ilvl w:val="0"/>
          <w:numId w:val="67"/>
        </w:numPr>
        <w:spacing w:after="0"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>Что такое недостаточные степени сравнения? Назовите их.</w:t>
      </w:r>
    </w:p>
    <w:p w:rsidR="00315C6F" w:rsidRPr="005735C5" w:rsidRDefault="005314F4" w:rsidP="002A1DC5">
      <w:pPr>
        <w:numPr>
          <w:ilvl w:val="0"/>
          <w:numId w:val="67"/>
        </w:numPr>
        <w:spacing w:line="276" w:lineRule="auto"/>
        <w:ind w:right="-5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14F4">
        <w:rPr>
          <w:rFonts w:ascii="Times New Roman" w:eastAsia="Times New Roman" w:hAnsi="Times New Roman" w:cs="Times New Roman"/>
          <w:sz w:val="28"/>
          <w:szCs w:val="28"/>
        </w:rPr>
        <w:t xml:space="preserve">Как строятся термины с прилагательными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14F4">
        <w:rPr>
          <w:rFonts w:ascii="Times New Roman" w:eastAsia="Times New Roman" w:hAnsi="Times New Roman" w:cs="Times New Roman"/>
          <w:sz w:val="28"/>
          <w:szCs w:val="28"/>
        </w:rPr>
        <w:t>сравнительной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степени?</w:t>
      </w:r>
    </w:p>
    <w:p w:rsidR="005314F4" w:rsidRPr="005735C5" w:rsidRDefault="00E31001" w:rsidP="005314F4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1</w:t>
      </w:r>
      <w:r w:rsidR="005314F4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5314F4"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:rsidR="005314F4" w:rsidRPr="005314F4" w:rsidRDefault="005314F4" w:rsidP="002A1DC5">
      <w:pPr>
        <w:pStyle w:val="a9"/>
        <w:numPr>
          <w:ilvl w:val="0"/>
          <w:numId w:val="68"/>
        </w:numPr>
        <w:spacing w:after="0" w:line="276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sz w:val="28"/>
          <w:szCs w:val="28"/>
          <w:lang w:val="en-US"/>
        </w:rPr>
        <w:t xml:space="preserve">processus articularis inferior </w:t>
      </w:r>
    </w:p>
    <w:p w:rsidR="005314F4" w:rsidRPr="005314F4" w:rsidRDefault="005314F4" w:rsidP="002A1DC5">
      <w:pPr>
        <w:pStyle w:val="a9"/>
        <w:numPr>
          <w:ilvl w:val="0"/>
          <w:numId w:val="68"/>
        </w:numPr>
        <w:spacing w:after="0" w:line="276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sz w:val="28"/>
          <w:szCs w:val="28"/>
          <w:lang w:val="en-US"/>
        </w:rPr>
        <w:t xml:space="preserve">ligamentum longitudinale anterius </w:t>
      </w:r>
    </w:p>
    <w:p w:rsidR="00315C6F" w:rsidRDefault="005314F4" w:rsidP="002A1DC5">
      <w:pPr>
        <w:pStyle w:val="a9"/>
        <w:numPr>
          <w:ilvl w:val="0"/>
          <w:numId w:val="68"/>
        </w:numPr>
        <w:spacing w:line="276" w:lineRule="auto"/>
        <w:ind w:right="2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sz w:val="28"/>
          <w:szCs w:val="28"/>
          <w:lang w:val="en-US"/>
        </w:rPr>
        <w:t>spina</w:t>
      </w:r>
      <w:r w:rsidRPr="005314F4">
        <w:rPr>
          <w:rFonts w:ascii="Times New Roman" w:eastAsia="Times New Roman" w:hAnsi="Times New Roman"/>
          <w:sz w:val="28"/>
          <w:szCs w:val="28"/>
        </w:rPr>
        <w:t xml:space="preserve"> </w:t>
      </w:r>
      <w:r w:rsidRPr="005314F4">
        <w:rPr>
          <w:rFonts w:ascii="Times New Roman" w:eastAsia="Times New Roman" w:hAnsi="Times New Roman"/>
          <w:sz w:val="28"/>
          <w:szCs w:val="28"/>
          <w:lang w:val="en-US"/>
        </w:rPr>
        <w:t>tympanic</w:t>
      </w:r>
      <w:r w:rsidRPr="005314F4">
        <w:rPr>
          <w:rFonts w:ascii="Times New Roman" w:eastAsia="Times New Roman" w:hAnsi="Times New Roman"/>
          <w:sz w:val="28"/>
          <w:szCs w:val="28"/>
        </w:rPr>
        <w:t xml:space="preserve">а </w:t>
      </w:r>
      <w:r w:rsidRPr="005314F4">
        <w:rPr>
          <w:rFonts w:ascii="Times New Roman" w:eastAsia="Times New Roman" w:hAnsi="Times New Roman"/>
          <w:sz w:val="28"/>
          <w:szCs w:val="28"/>
          <w:lang w:val="en-US"/>
        </w:rPr>
        <w:t>minor</w:t>
      </w:r>
    </w:p>
    <w:p w:rsidR="005314F4" w:rsidRDefault="005314F4" w:rsidP="005314F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E3100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</w:t>
      </w:r>
      <w:r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:rsidR="005314F4" w:rsidRPr="005314F4" w:rsidRDefault="005314F4" w:rsidP="002A1DC5">
      <w:pPr>
        <w:pStyle w:val="a9"/>
        <w:numPr>
          <w:ilvl w:val="0"/>
          <w:numId w:val="69"/>
        </w:numPr>
        <w:spacing w:after="0" w:line="276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foramen ischiadicum minus</w:t>
      </w:r>
    </w:p>
    <w:p w:rsidR="005314F4" w:rsidRPr="005314F4" w:rsidRDefault="005314F4" w:rsidP="002A1DC5">
      <w:pPr>
        <w:pStyle w:val="a9"/>
        <w:numPr>
          <w:ilvl w:val="0"/>
          <w:numId w:val="69"/>
        </w:numPr>
        <w:spacing w:after="0" w:line="276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arcus posterior atlantis</w:t>
      </w:r>
    </w:p>
    <w:p w:rsidR="005314F4" w:rsidRPr="005314F4" w:rsidRDefault="005314F4" w:rsidP="002A1DC5">
      <w:pPr>
        <w:pStyle w:val="a9"/>
        <w:numPr>
          <w:ilvl w:val="0"/>
          <w:numId w:val="69"/>
        </w:numPr>
        <w:spacing w:after="0" w:line="276" w:lineRule="auto"/>
        <w:rPr>
          <w:rFonts w:ascii="Times New Roman" w:eastAsia="Times New Roman" w:hAnsi="Times New Roman"/>
          <w:bCs/>
          <w:iCs/>
          <w:sz w:val="28"/>
          <w:szCs w:val="28"/>
          <w:lang w:val="en-US"/>
        </w:rPr>
      </w:pPr>
      <w:r w:rsidRPr="005314F4">
        <w:rPr>
          <w:rFonts w:ascii="Times New Roman" w:eastAsia="Times New Roman" w:hAnsi="Times New Roman"/>
          <w:bCs/>
          <w:iCs/>
          <w:sz w:val="28"/>
          <w:szCs w:val="28"/>
          <w:lang w:val="en-US"/>
        </w:rPr>
        <w:t>ligamentum capitis fibulae posterius</w:t>
      </w:r>
    </w:p>
    <w:p w:rsidR="007528A4" w:rsidRPr="005735C5" w:rsidRDefault="005735C5" w:rsidP="007528A4">
      <w:pPr>
        <w:spacing w:after="0" w:line="276" w:lineRule="auto"/>
        <w:ind w:right="2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x-none"/>
        </w:rPr>
        <w:lastRenderedPageBreak/>
        <w:t>Тема 10.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 </w:t>
      </w:r>
      <w:r w:rsidR="0076268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Причастия РРА и РРР </w:t>
      </w:r>
      <w:r w:rsidR="007528A4" w:rsidRPr="005735C5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в анатомическ</w:t>
      </w:r>
      <w:r w:rsidR="009D5FFA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 xml:space="preserve">ой </w:t>
      </w:r>
      <w:r w:rsidR="00762682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номенклатуре</w:t>
      </w:r>
      <w:r w:rsidR="009D5FFA">
        <w:rPr>
          <w:rFonts w:ascii="Times New Roman" w:eastAsia="Times New Roman" w:hAnsi="Times New Roman" w:cs="Times New Roman"/>
          <w:bCs/>
          <w:sz w:val="28"/>
          <w:szCs w:val="28"/>
          <w:lang w:val="x-none"/>
        </w:rPr>
        <w:t>.</w:t>
      </w:r>
    </w:p>
    <w:p w:rsidR="004D535C" w:rsidRDefault="007528A4" w:rsidP="00E310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4D535C" w:rsidRPr="004D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5C" w:rsidRPr="005735C5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682" w:rsidRPr="00762682">
        <w:rPr>
          <w:rFonts w:ascii="Times New Roman" w:eastAsia="Times New Roman" w:hAnsi="Times New Roman" w:cs="Times New Roman"/>
          <w:sz w:val="28"/>
          <w:szCs w:val="28"/>
        </w:rPr>
        <w:t xml:space="preserve">и письменный 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>опрос.</w:t>
      </w:r>
    </w:p>
    <w:p w:rsidR="007528A4" w:rsidRPr="00E31001" w:rsidRDefault="00E31001" w:rsidP="00E3100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E31001" w:rsidRPr="00E31001" w:rsidRDefault="00E31001" w:rsidP="00E31001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1. Какие существительные относятся к </w:t>
      </w:r>
      <w:r w:rsidRPr="00E3100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 греческому склонению?</w:t>
      </w:r>
    </w:p>
    <w:p w:rsidR="00E31001" w:rsidRPr="00E31001" w:rsidRDefault="00E31001" w:rsidP="00E31001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2. Какие существительные относятся к </w:t>
      </w:r>
      <w:r w:rsidRPr="00E3100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</w:t>
      </w: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 греческому склонению?</w:t>
      </w:r>
    </w:p>
    <w:p w:rsidR="00E31001" w:rsidRPr="00E31001" w:rsidRDefault="00E31001" w:rsidP="00E3100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3. Какие существительные относятся к </w:t>
      </w:r>
      <w:r w:rsidRPr="00E31001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III</w:t>
      </w:r>
      <w:r w:rsidRPr="00E31001">
        <w:rPr>
          <w:rFonts w:ascii="Times New Roman" w:eastAsia="Times New Roman" w:hAnsi="Times New Roman"/>
          <w:color w:val="000000"/>
          <w:sz w:val="28"/>
          <w:szCs w:val="28"/>
        </w:rPr>
        <w:t xml:space="preserve"> греческому склонению?</w:t>
      </w:r>
    </w:p>
    <w:p w:rsidR="00762682" w:rsidRDefault="00762682" w:rsidP="009D5FFA">
      <w:pPr>
        <w:spacing w:after="0"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D5FFA" w:rsidRPr="005735C5" w:rsidRDefault="009D5FFA" w:rsidP="009D5F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 w:rsidR="00E3100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1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Согласуйте существительные с прилагательными в скобках:</w:t>
      </w:r>
    </w:p>
    <w:p w:rsidR="009D5FFA" w:rsidRPr="005735C5" w:rsidRDefault="009D5FFA" w:rsidP="009D5F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кариес (хронический, острый, поверхностный)</w:t>
      </w:r>
    </w:p>
    <w:p w:rsidR="009D5FFA" w:rsidRPr="005735C5" w:rsidRDefault="009D5FFA" w:rsidP="009D5F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гингивит (глубокий, простой, язвенный)</w:t>
      </w:r>
    </w:p>
    <w:p w:rsidR="009D5FFA" w:rsidRPr="005735C5" w:rsidRDefault="009D5FFA" w:rsidP="009D5FF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одонтома (мягкая, сложная, простая)</w:t>
      </w:r>
    </w:p>
    <w:p w:rsidR="009D5FFA" w:rsidRPr="005735C5" w:rsidRDefault="009D5FFA" w:rsidP="00BC37D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язва (трофическая, травматическая, закрытая)</w:t>
      </w:r>
    </w:p>
    <w:p w:rsidR="009D5FFA" w:rsidRPr="005735C5" w:rsidRDefault="009D5FFA" w:rsidP="009D5FFA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Напишите слова в словарной форме, укажите склонение:</w:t>
      </w: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2665"/>
        <w:gridCol w:w="3543"/>
      </w:tblGrid>
      <w:tr w:rsidR="009D5FFA" w:rsidRPr="005735C5" w:rsidTr="009E3B21">
        <w:tc>
          <w:tcPr>
            <w:tcW w:w="2665" w:type="dxa"/>
          </w:tcPr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абсцесс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кариес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кома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инфаркт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отек</w:t>
            </w:r>
          </w:p>
        </w:tc>
        <w:tc>
          <w:tcPr>
            <w:tcW w:w="3543" w:type="dxa"/>
          </w:tcPr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доброкачественный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острый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вирусный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детский</w:t>
            </w:r>
          </w:p>
          <w:p w:rsidR="009D5FFA" w:rsidRPr="005735C5" w:rsidRDefault="009D5FFA" w:rsidP="002A1DC5">
            <w:pPr>
              <w:numPr>
                <w:ilvl w:val="0"/>
                <w:numId w:val="57"/>
              </w:numPr>
              <w:tabs>
                <w:tab w:val="left" w:pos="776"/>
                <w:tab w:val="left" w:pos="108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спастический</w:t>
            </w:r>
          </w:p>
        </w:tc>
      </w:tr>
    </w:tbl>
    <w:p w:rsidR="009D5FFA" w:rsidRPr="005735C5" w:rsidRDefault="009D5FFA" w:rsidP="009D5F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693FDC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12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11.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грам</w:t>
      </w:r>
      <w:r w:rsidR="00762682">
        <w:rPr>
          <w:rFonts w:ascii="Times New Roman" w:eastAsia="Times New Roman" w:hAnsi="Times New Roman" w:cs="Times New Roman"/>
          <w:color w:val="000000"/>
          <w:sz w:val="28"/>
          <w:szCs w:val="28"/>
        </w:rPr>
        <w:t>матического материала по анатомо</w:t>
      </w:r>
      <w:r w:rsidR="00762682" w:rsidRPr="004D1463">
        <w:rPr>
          <w:rFonts w:ascii="Times New Roman" w:eastAsia="Times New Roman" w:hAnsi="Times New Roman" w:cs="Times New Roman"/>
          <w:color w:val="000000"/>
          <w:sz w:val="28"/>
          <w:szCs w:val="28"/>
        </w:rPr>
        <w:t>-гистологической</w:t>
      </w:r>
      <w:r w:rsidR="007528A4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терминологии. </w:t>
      </w:r>
    </w:p>
    <w:p w:rsidR="004D535C" w:rsidRDefault="007528A4" w:rsidP="0076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4D535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535C" w:rsidRPr="005735C5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682" w:rsidRPr="00762682">
        <w:rPr>
          <w:rFonts w:ascii="Times New Roman" w:eastAsia="Times New Roman" w:hAnsi="Times New Roman" w:cs="Times New Roman"/>
          <w:sz w:val="28"/>
          <w:szCs w:val="28"/>
        </w:rPr>
        <w:t xml:space="preserve">и письменный 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>опрос, контроль выполнения заданий в рабочих тетрадях</w:t>
      </w:r>
      <w:r w:rsidR="00762682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2" w:name="_Hlk85983780"/>
      <w:r w:rsidR="00762682" w:rsidRPr="00762682">
        <w:rPr>
          <w:rFonts w:ascii="Times New Roman" w:eastAsia="Times New Roman" w:hAnsi="Times New Roman" w:cs="Times New Roman"/>
          <w:sz w:val="28"/>
          <w:szCs w:val="28"/>
        </w:rPr>
        <w:t xml:space="preserve"> прием контрольных упражнений.</w:t>
      </w:r>
      <w:bookmarkEnd w:id="2"/>
    </w:p>
    <w:p w:rsidR="00762682" w:rsidRDefault="00762682" w:rsidP="00762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1001" w:rsidRPr="00E31001" w:rsidRDefault="00E31001" w:rsidP="0076268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uppressAutoHyphens/>
        <w:spacing w:after="0" w:line="276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Существительные каких родов относятся к Ш склонению?</w:t>
      </w:r>
    </w:p>
    <w:p w:rsidR="00E31001" w:rsidRPr="0070129C" w:rsidRDefault="00E31001" w:rsidP="00CA1AE3">
      <w:pPr>
        <w:widowControl w:val="0"/>
        <w:numPr>
          <w:ilvl w:val="0"/>
          <w:numId w:val="12"/>
        </w:numPr>
        <w:suppressAutoHyphens/>
        <w:spacing w:after="0" w:line="276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Какие родовые окончания имеют существительные женского (мужского, среднего) </w:t>
      </w:r>
      <w:r w:rsidRPr="0070129C">
        <w:rPr>
          <w:rFonts w:ascii="Times New Roman" w:eastAsia="Times New Roman" w:hAnsi="Times New Roman" w:cs="Times New Roman"/>
          <w:sz w:val="28"/>
          <w:szCs w:val="28"/>
        </w:rPr>
        <w:t>рода третьего склонения?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uppressAutoHyphens/>
        <w:spacing w:after="0" w:line="276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существительные являются исключением по роду?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uppressAutoHyphens/>
        <w:spacing w:after="0" w:line="276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Какие типы третьего склонения вы знаете?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uppressAutoHyphens/>
        <w:spacing w:after="0" w:line="276" w:lineRule="auto"/>
        <w:ind w:right="-545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Как склоняются греческие существительные </w:t>
      </w: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</w:t>
      </w: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</w:rPr>
        <w:t>-</w:t>
      </w: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  <w:lang w:val="en-US"/>
        </w:rPr>
        <w:t>III</w:t>
      </w: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склонения?</w:t>
      </w:r>
      <w:r w:rsidRPr="005735C5">
        <w:rPr>
          <w:rFonts w:ascii="Times New Roman" w:eastAsia="Times New Roman" w:hAnsi="Times New Roman" w:cs="Times New Roman"/>
          <w:spacing w:val="-13"/>
          <w:sz w:val="28"/>
          <w:szCs w:val="28"/>
        </w:rPr>
        <w:tab/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pacing w:val="5"/>
          <w:sz w:val="28"/>
          <w:szCs w:val="28"/>
        </w:rPr>
        <w:t>Что входит в словарную форму РРА?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pacing w:val="6"/>
          <w:sz w:val="28"/>
          <w:szCs w:val="28"/>
        </w:rPr>
        <w:t>Как склоняются РРА?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pacing w:val="5"/>
          <w:sz w:val="28"/>
          <w:szCs w:val="28"/>
        </w:rPr>
        <w:t>Какова роль РРА в многословных терминах?</w:t>
      </w:r>
    </w:p>
    <w:p w:rsidR="00E31001" w:rsidRPr="005735C5" w:rsidRDefault="00E3100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pacing w:val="4"/>
          <w:sz w:val="28"/>
          <w:szCs w:val="28"/>
        </w:rPr>
        <w:t>Что входит в словарную форму РРР?</w:t>
      </w:r>
    </w:p>
    <w:p w:rsidR="00E31001" w:rsidRPr="005735C5" w:rsidRDefault="0061173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31001" w:rsidRPr="005735C5">
        <w:rPr>
          <w:rFonts w:ascii="Times New Roman" w:eastAsia="Times New Roman" w:hAnsi="Times New Roman" w:cs="Times New Roman"/>
          <w:spacing w:val="4"/>
          <w:sz w:val="28"/>
          <w:szCs w:val="28"/>
        </w:rPr>
        <w:t>Как склоняются РРР?</w:t>
      </w:r>
    </w:p>
    <w:p w:rsidR="00E31001" w:rsidRPr="005735C5" w:rsidRDefault="00611731" w:rsidP="00CA1AE3">
      <w:pPr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31001" w:rsidRPr="005735C5">
        <w:rPr>
          <w:rFonts w:ascii="Times New Roman" w:eastAsia="Times New Roman" w:hAnsi="Times New Roman" w:cs="Times New Roman"/>
          <w:spacing w:val="4"/>
          <w:sz w:val="28"/>
          <w:szCs w:val="28"/>
        </w:rPr>
        <w:t>Какова роль РРР в многословных терминах?</w:t>
      </w:r>
    </w:p>
    <w:p w:rsidR="007528A4" w:rsidRPr="005735C5" w:rsidRDefault="00611731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Задание 1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Лексический минимум ко 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II</w:t>
      </w:r>
      <w:r w:rsidR="007528A4"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КР по анатомо-гистологической терминологии:</w:t>
      </w:r>
    </w:p>
    <w:tbl>
      <w:tblPr>
        <w:tblW w:w="0" w:type="auto"/>
        <w:tblInd w:w="421" w:type="dxa"/>
        <w:tblLook w:val="0000" w:firstRow="0" w:lastRow="0" w:firstColumn="0" w:lastColumn="0" w:noHBand="0" w:noVBand="0"/>
      </w:tblPr>
      <w:tblGrid>
        <w:gridCol w:w="2126"/>
        <w:gridCol w:w="3106"/>
        <w:gridCol w:w="2989"/>
      </w:tblGrid>
      <w:tr w:rsidR="007528A4" w:rsidRPr="005735C5" w:rsidTr="00693FDC">
        <w:tc>
          <w:tcPr>
            <w:tcW w:w="2126" w:type="dxa"/>
          </w:tcPr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саркома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канал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кариес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сухожилие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бугор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313"/>
              </w:tabs>
              <w:spacing w:after="0" w:line="276" w:lineRule="auto"/>
              <w:ind w:left="313" w:hanging="3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  <w:tc>
          <w:tcPr>
            <w:tcW w:w="3106" w:type="dxa"/>
          </w:tcPr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отит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небо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мышца вращающая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глазница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нос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бронхит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clear" w:pos="644"/>
                <w:tab w:val="num" w:pos="459"/>
                <w:tab w:val="left" w:pos="859"/>
              </w:tabs>
              <w:spacing w:after="0" w:line="276" w:lineRule="auto"/>
              <w:ind w:hanging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полый</w:t>
            </w:r>
          </w:p>
        </w:tc>
        <w:tc>
          <w:tcPr>
            <w:tcW w:w="2989" w:type="dxa"/>
          </w:tcPr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гортанный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  <w:tab w:val="num" w:pos="720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слизистый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num" w:pos="613"/>
                <w:tab w:val="left" w:pos="897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первичный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подглазничный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  <w:tab w:val="num" w:pos="720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деформирующий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восходящий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отводящий</w:t>
            </w:r>
          </w:p>
          <w:p w:rsidR="007528A4" w:rsidRPr="005735C5" w:rsidRDefault="007528A4" w:rsidP="002A1DC5">
            <w:pPr>
              <w:numPr>
                <w:ilvl w:val="0"/>
                <w:numId w:val="58"/>
              </w:numPr>
              <w:tabs>
                <w:tab w:val="num" w:pos="111"/>
                <w:tab w:val="left" w:pos="613"/>
              </w:tabs>
              <w:spacing w:after="0" w:line="276" w:lineRule="auto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приобретенный</w:t>
            </w:r>
          </w:p>
        </w:tc>
      </w:tr>
    </w:tbl>
    <w:p w:rsidR="00611731" w:rsidRDefault="00611731" w:rsidP="00370E08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370E08" w:rsidRPr="005735C5" w:rsidRDefault="00611731" w:rsidP="00370E08">
      <w:p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Задание 2</w:t>
      </w:r>
      <w:r w:rsidR="00370E08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370E08"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Постройте термины по схеме в 2 числах и 2 падежах:</w:t>
      </w:r>
    </w:p>
    <w:p w:rsidR="00370E08" w:rsidRDefault="00370E08" w:rsidP="002A1DC5">
      <w:pPr>
        <w:pStyle w:val="a9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огибающая ветвь малоберцовой кости </w:t>
      </w:r>
    </w:p>
    <w:p w:rsidR="00370E08" w:rsidRDefault="00370E08" w:rsidP="002A1DC5">
      <w:pPr>
        <w:pStyle w:val="a9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открытый перелом голени</w:t>
      </w:r>
    </w:p>
    <w:p w:rsidR="00370E08" w:rsidRDefault="00370E08" w:rsidP="002A1DC5">
      <w:pPr>
        <w:pStyle w:val="a9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 w:rsidRPr="00370E08">
        <w:rPr>
          <w:rFonts w:ascii="Times New Roman" w:eastAsia="Times New Roman" w:hAnsi="Times New Roman"/>
          <w:sz w:val="28"/>
          <w:szCs w:val="28"/>
        </w:rPr>
        <w:t>передняя теменная артерия</w:t>
      </w:r>
    </w:p>
    <w:p w:rsidR="00370E08" w:rsidRDefault="00370E08" w:rsidP="002A1DC5">
      <w:pPr>
        <w:pStyle w:val="a9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мышца, опускающая угол рта</w:t>
      </w:r>
    </w:p>
    <w:p w:rsidR="00370E08" w:rsidRDefault="00E90874" w:rsidP="002A1DC5">
      <w:pPr>
        <w:pStyle w:val="a9"/>
        <w:numPr>
          <w:ilvl w:val="0"/>
          <w:numId w:val="59"/>
        </w:numPr>
        <w:spacing w:after="0"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врожденный порок сердца</w:t>
      </w:r>
    </w:p>
    <w:p w:rsidR="00E90874" w:rsidRPr="00315C6F" w:rsidRDefault="00E90874" w:rsidP="002A1DC5">
      <w:pPr>
        <w:pStyle w:val="a9"/>
        <w:numPr>
          <w:ilvl w:val="0"/>
          <w:numId w:val="59"/>
        </w:num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новообразование почечной лоханки</w:t>
      </w:r>
    </w:p>
    <w:p w:rsidR="007528A4" w:rsidRPr="005735C5" w:rsidRDefault="00E90874" w:rsidP="007528A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E90874">
        <w:rPr>
          <w:rFonts w:ascii="Times New Roman" w:eastAsia="Times New Roman" w:hAnsi="Times New Roman"/>
          <w:sz w:val="28"/>
          <w:szCs w:val="28"/>
        </w:rPr>
        <w:t xml:space="preserve">  </w:t>
      </w:r>
      <w:r w:rsidR="007528A4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="006117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</w:t>
      </w:r>
      <w:r w:rsidR="007528A4" w:rsidRPr="005735C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Проанализируйте и переведите термины:</w:t>
      </w:r>
    </w:p>
    <w:p w:rsidR="007528A4" w:rsidRPr="0070129C" w:rsidRDefault="00E90874" w:rsidP="002A1DC5">
      <w:pPr>
        <w:pStyle w:val="a9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arteria comitans nervi mediani</w:t>
      </w:r>
    </w:p>
    <w:p w:rsidR="007528A4" w:rsidRPr="0070129C" w:rsidRDefault="007528A4" w:rsidP="002A1DC5">
      <w:pPr>
        <w:pStyle w:val="a9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meatus nasi inferior</w:t>
      </w:r>
    </w:p>
    <w:p w:rsidR="00E90874" w:rsidRDefault="00E90874" w:rsidP="002A1DC5">
      <w:pPr>
        <w:pStyle w:val="a9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musculus levator scapulae</w:t>
      </w:r>
    </w:p>
    <w:p w:rsidR="007528A4" w:rsidRDefault="007528A4" w:rsidP="002A1DC5">
      <w:pPr>
        <w:pStyle w:val="a9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cornu maius et minus</w:t>
      </w:r>
    </w:p>
    <w:p w:rsidR="007528A4" w:rsidRDefault="00E90874" w:rsidP="002A1DC5">
      <w:pPr>
        <w:pStyle w:val="a9"/>
        <w:numPr>
          <w:ilvl w:val="0"/>
          <w:numId w:val="60"/>
        </w:numPr>
        <w:spacing w:after="0"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periodus latens morbi</w:t>
      </w:r>
    </w:p>
    <w:p w:rsidR="007528A4" w:rsidRPr="00315C6F" w:rsidRDefault="007528A4" w:rsidP="002A1DC5">
      <w:pPr>
        <w:pStyle w:val="a9"/>
        <w:numPr>
          <w:ilvl w:val="0"/>
          <w:numId w:val="60"/>
        </w:numPr>
        <w:spacing w:line="276" w:lineRule="auto"/>
        <w:rPr>
          <w:rFonts w:ascii="Times New Roman" w:eastAsia="Times New Roman" w:hAnsi="Times New Roman"/>
          <w:sz w:val="28"/>
          <w:szCs w:val="28"/>
          <w:lang w:val="en-US"/>
        </w:rPr>
      </w:pPr>
      <w:r w:rsidRPr="0070129C">
        <w:rPr>
          <w:rFonts w:ascii="Times New Roman" w:eastAsia="Times New Roman" w:hAnsi="Times New Roman"/>
          <w:sz w:val="28"/>
          <w:szCs w:val="28"/>
          <w:lang w:val="en-US"/>
        </w:rPr>
        <w:t>ala maior ossis sphenoidalis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5735C5" w:rsidRDefault="0070129C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7012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12.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65C43" w:rsidRPr="00B65C4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70129C">
        <w:rPr>
          <w:rFonts w:ascii="Times New Roman" w:eastAsia="Times New Roman" w:hAnsi="Times New Roman" w:cs="Times New Roman"/>
          <w:iCs/>
          <w:sz w:val="28"/>
          <w:szCs w:val="28"/>
        </w:rPr>
        <w:t>онтрольная работа по анатомо-гис</w:t>
      </w:r>
      <w:r w:rsidR="00C8553F">
        <w:rPr>
          <w:rFonts w:ascii="Times New Roman" w:eastAsia="Times New Roman" w:hAnsi="Times New Roman" w:cs="Times New Roman"/>
          <w:iCs/>
          <w:sz w:val="28"/>
          <w:szCs w:val="28"/>
        </w:rPr>
        <w:t xml:space="preserve">тологической терминологии (КР). </w:t>
      </w:r>
    </w:p>
    <w:p w:rsidR="004D535C" w:rsidRPr="005735C5" w:rsidRDefault="007528A4" w:rsidP="004D535C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35C">
        <w:rPr>
          <w:rFonts w:ascii="Times New Roman" w:eastAsia="Times New Roman" w:hAnsi="Times New Roman" w:cs="Times New Roman"/>
          <w:sz w:val="28"/>
          <w:szCs w:val="28"/>
        </w:rPr>
        <w:t>контрольная работа.</w:t>
      </w:r>
    </w:p>
    <w:p w:rsidR="007528A4" w:rsidRPr="005735C5" w:rsidRDefault="00B65C43" w:rsidP="007528A4">
      <w:pPr>
        <w:tabs>
          <w:tab w:val="left" w:pos="5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ОБРАЗЕЦ КОНТРОЛЬНОЙ РАБОТЫ</w:t>
      </w:r>
    </w:p>
    <w:p w:rsidR="007528A4" w:rsidRPr="005735C5" w:rsidRDefault="007528A4" w:rsidP="004D535C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по анатомо-гистологической терминологии</w:t>
      </w:r>
    </w:p>
    <w:p w:rsidR="007528A4" w:rsidRPr="0070129C" w:rsidRDefault="007528A4" w:rsidP="002A1DC5">
      <w:pPr>
        <w:numPr>
          <w:ilvl w:val="0"/>
          <w:numId w:val="47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735C5">
        <w:rPr>
          <w:rFonts w:ascii="Times New Roman" w:eastAsia="Calibri" w:hAnsi="Times New Roman" w:cs="Times New Roman"/>
          <w:b/>
          <w:bCs/>
          <w:sz w:val="28"/>
          <w:szCs w:val="28"/>
        </w:rPr>
        <w:t>Напишите слова в словарной форме: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431"/>
        <w:gridCol w:w="2737"/>
        <w:gridCol w:w="2927"/>
      </w:tblGrid>
      <w:tr w:rsidR="007528A4" w:rsidRPr="005735C5" w:rsidTr="0070129C">
        <w:tc>
          <w:tcPr>
            <w:tcW w:w="3431" w:type="dxa"/>
            <w:hideMark/>
          </w:tcPr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большой головной мозг</w:t>
            </w: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>опускающая мышца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кора</w:t>
            </w: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сердце</w:t>
            </w: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37" w:type="dxa"/>
            <w:hideMark/>
          </w:tcPr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край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</w:t>
            </w:r>
            <w:r w:rsidRPr="005735C5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>паралич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гнойник, нарыв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93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SimSun" w:hAnsi="Times New Roman" w:cs="Times New Roman"/>
                <w:sz w:val="28"/>
                <w:szCs w:val="28"/>
              </w:rPr>
              <w:t>костный</w:t>
            </w:r>
          </w:p>
        </w:tc>
        <w:tc>
          <w:tcPr>
            <w:tcW w:w="2927" w:type="dxa"/>
          </w:tcPr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69"/>
              </w:tabs>
              <w:spacing w:after="0" w:line="276" w:lineRule="auto"/>
              <w:contextualSpacing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SimSun" w:hAnsi="Times New Roman" w:cs="Times New Roman"/>
                <w:sz w:val="28"/>
                <w:szCs w:val="28"/>
              </w:rPr>
              <w:t>поверхностный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злокачественный</w:t>
            </w: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юношеский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плотный</w:t>
            </w:r>
            <w:r w:rsidRPr="005735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528A4" w:rsidRPr="005735C5" w:rsidRDefault="007528A4" w:rsidP="002A1DC5">
            <w:pPr>
              <w:numPr>
                <w:ilvl w:val="0"/>
                <w:numId w:val="61"/>
              </w:numPr>
              <w:tabs>
                <w:tab w:val="left" w:pos="469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огибающий</w:t>
            </w:r>
          </w:p>
        </w:tc>
      </w:tr>
    </w:tbl>
    <w:p w:rsidR="007528A4" w:rsidRPr="005735C5" w:rsidRDefault="007528A4" w:rsidP="007528A4">
      <w:pPr>
        <w:spacing w:after="200" w:line="276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528A4" w:rsidRPr="005735C5" w:rsidRDefault="007528A4" w:rsidP="002A1DC5">
      <w:pPr>
        <w:numPr>
          <w:ilvl w:val="0"/>
          <w:numId w:val="47"/>
        </w:numPr>
        <w:spacing w:before="240"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C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Выполните анализ и перевод терминов:</w:t>
      </w:r>
    </w:p>
    <w:p w:rsidR="00B65C43" w:rsidRDefault="00B65C43" w:rsidP="002A1DC5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65C43">
        <w:rPr>
          <w:rFonts w:ascii="Times New Roman" w:eastAsia="Calibri" w:hAnsi="Times New Roman" w:cs="Times New Roman"/>
          <w:spacing w:val="4"/>
          <w:sz w:val="28"/>
          <w:szCs w:val="28"/>
          <w:lang w:val="en-US"/>
        </w:rPr>
        <w:t>sulcus temporalis inferior</w:t>
      </w:r>
      <w:r w:rsidRPr="00B65C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B65C43" w:rsidRPr="00B65C43" w:rsidRDefault="00B65C43" w:rsidP="002A1DC5">
      <w:pPr>
        <w:pStyle w:val="a9"/>
        <w:numPr>
          <w:ilvl w:val="0"/>
          <w:numId w:val="45"/>
        </w:numPr>
        <w:spacing w:after="0"/>
        <w:rPr>
          <w:rFonts w:ascii="Times New Roman" w:hAnsi="Times New Roman"/>
          <w:sz w:val="28"/>
          <w:szCs w:val="28"/>
          <w:lang w:val="en-US"/>
        </w:rPr>
      </w:pPr>
      <w:r w:rsidRPr="00B65C43">
        <w:rPr>
          <w:rFonts w:ascii="Times New Roman" w:hAnsi="Times New Roman"/>
          <w:sz w:val="28"/>
          <w:szCs w:val="28"/>
          <w:lang w:val="en-US"/>
        </w:rPr>
        <w:t>crista colli costae</w:t>
      </w:r>
    </w:p>
    <w:p w:rsidR="007528A4" w:rsidRPr="005735C5" w:rsidRDefault="007528A4" w:rsidP="002A1DC5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bursa musculi bicipitis femoris superior</w:t>
      </w:r>
    </w:p>
    <w:p w:rsidR="007528A4" w:rsidRPr="005735C5" w:rsidRDefault="007528A4" w:rsidP="002A1DC5">
      <w:pPr>
        <w:numPr>
          <w:ilvl w:val="0"/>
          <w:numId w:val="4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paralysis infantilis cerebralis</w:t>
      </w:r>
    </w:p>
    <w:p w:rsidR="007528A4" w:rsidRPr="005735C5" w:rsidRDefault="007528A4" w:rsidP="002A1DC5">
      <w:pPr>
        <w:numPr>
          <w:ilvl w:val="0"/>
          <w:numId w:val="45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5735C5">
        <w:rPr>
          <w:rFonts w:ascii="Times New Roman" w:eastAsia="Calibri" w:hAnsi="Times New Roman" w:cs="Times New Roman"/>
          <w:sz w:val="28"/>
          <w:szCs w:val="28"/>
          <w:lang w:val="en-US"/>
        </w:rPr>
        <w:t>oedema cutis compactum</w:t>
      </w:r>
    </w:p>
    <w:p w:rsidR="007528A4" w:rsidRPr="005735C5" w:rsidRDefault="007528A4" w:rsidP="007528A4">
      <w:pPr>
        <w:ind w:left="163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7528A4" w:rsidRPr="005735C5" w:rsidRDefault="007528A4" w:rsidP="002A1DC5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C5">
        <w:rPr>
          <w:rFonts w:ascii="Times New Roman" w:eastAsia="Calibri" w:hAnsi="Times New Roman" w:cs="Times New Roman"/>
          <w:b/>
          <w:sz w:val="28"/>
          <w:szCs w:val="28"/>
        </w:rPr>
        <w:t xml:space="preserve">Построите термины в </w:t>
      </w:r>
      <w:r w:rsidRPr="005735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Nom</w:t>
      </w:r>
      <w:r w:rsidRPr="005735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735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</w:t>
      </w:r>
      <w:r w:rsidRPr="005735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Gen</w:t>
      </w:r>
      <w:r w:rsidRPr="005735C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5735C5">
        <w:rPr>
          <w:rFonts w:ascii="Times New Roman" w:eastAsia="Calibri" w:hAnsi="Times New Roman" w:cs="Times New Roman"/>
          <w:b/>
          <w:sz w:val="28"/>
          <w:szCs w:val="28"/>
          <w:lang w:val="en-US"/>
        </w:rPr>
        <w:t>Sg</w:t>
      </w:r>
      <w:r w:rsidRPr="005735C5">
        <w:rPr>
          <w:rFonts w:ascii="Times New Roman" w:eastAsia="Calibri" w:hAnsi="Times New Roman" w:cs="Times New Roman"/>
          <w:b/>
          <w:sz w:val="28"/>
          <w:szCs w:val="28"/>
        </w:rPr>
        <w:t>.:</w:t>
      </w:r>
    </w:p>
    <w:p w:rsidR="00B65C43" w:rsidRDefault="00B65C43" w:rsidP="002A1DC5">
      <w:pPr>
        <w:pStyle w:val="a9"/>
        <w:numPr>
          <w:ilvl w:val="0"/>
          <w:numId w:val="46"/>
        </w:numPr>
        <w:spacing w:after="0"/>
        <w:rPr>
          <w:rFonts w:ascii="Times New Roman" w:hAnsi="Times New Roman"/>
          <w:sz w:val="28"/>
          <w:szCs w:val="28"/>
        </w:rPr>
      </w:pPr>
      <w:r w:rsidRPr="00B65C43">
        <w:rPr>
          <w:rFonts w:ascii="Times New Roman" w:hAnsi="Times New Roman"/>
          <w:sz w:val="28"/>
          <w:szCs w:val="28"/>
        </w:rPr>
        <w:t>верхняя грудная артерия</w:t>
      </w:r>
    </w:p>
    <w:p w:rsidR="00B65C43" w:rsidRPr="00B65C43" w:rsidRDefault="00B65C43" w:rsidP="002A1DC5">
      <w:pPr>
        <w:pStyle w:val="a9"/>
        <w:numPr>
          <w:ilvl w:val="0"/>
          <w:numId w:val="46"/>
        </w:numPr>
        <w:rPr>
          <w:rFonts w:ascii="Times New Roman" w:hAnsi="Times New Roman"/>
          <w:sz w:val="28"/>
          <w:szCs w:val="28"/>
        </w:rPr>
      </w:pPr>
      <w:r w:rsidRPr="00B65C43">
        <w:rPr>
          <w:rFonts w:ascii="Times New Roman" w:hAnsi="Times New Roman"/>
          <w:sz w:val="28"/>
          <w:szCs w:val="28"/>
        </w:rPr>
        <w:t>вена крыловидного канала</w:t>
      </w:r>
    </w:p>
    <w:p w:rsidR="00B65C43" w:rsidRPr="00B65C43" w:rsidRDefault="00B65C43" w:rsidP="002A1DC5">
      <w:pPr>
        <w:pStyle w:val="a9"/>
        <w:numPr>
          <w:ilvl w:val="0"/>
          <w:numId w:val="46"/>
        </w:num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65C43">
        <w:rPr>
          <w:rFonts w:ascii="Times New Roman" w:hAnsi="Times New Roman"/>
          <w:sz w:val="28"/>
          <w:szCs w:val="28"/>
          <w:lang w:eastAsia="ru-RU"/>
        </w:rPr>
        <w:t>латеральный хрящ носа</w:t>
      </w:r>
    </w:p>
    <w:p w:rsidR="007528A4" w:rsidRPr="005735C5" w:rsidRDefault="007528A4" w:rsidP="002A1DC5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первичная дистрофия роговицы</w:t>
      </w:r>
    </w:p>
    <w:p w:rsidR="007528A4" w:rsidRDefault="007528A4" w:rsidP="002A1DC5">
      <w:pPr>
        <w:numPr>
          <w:ilvl w:val="0"/>
          <w:numId w:val="46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токсическая аденома щитовидной железы</w:t>
      </w:r>
    </w:p>
    <w:p w:rsidR="00B65C43" w:rsidRPr="005735C5" w:rsidRDefault="00B65C43" w:rsidP="00B65C43">
      <w:pPr>
        <w:spacing w:after="200" w:line="276" w:lineRule="auto"/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8A4" w:rsidRPr="005735C5" w:rsidRDefault="007528A4" w:rsidP="002A1DC5">
      <w:pPr>
        <w:numPr>
          <w:ilvl w:val="0"/>
          <w:numId w:val="47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735C5">
        <w:rPr>
          <w:rFonts w:ascii="Times New Roman" w:eastAsia="Calibri" w:hAnsi="Times New Roman" w:cs="Times New Roman"/>
          <w:b/>
          <w:sz w:val="28"/>
          <w:szCs w:val="28"/>
        </w:rPr>
        <w:t>Напишите 10 пословиц.</w:t>
      </w:r>
    </w:p>
    <w:p w:rsidR="007528A4" w:rsidRPr="005735C5" w:rsidRDefault="007528A4" w:rsidP="007528A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ТЕСТЫ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5953"/>
        <w:gridCol w:w="2546"/>
      </w:tblGrid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1.</w:t>
            </w:r>
          </w:p>
          <w:p w:rsidR="007528A4" w:rsidRPr="005735C5" w:rsidRDefault="000D56FF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АНАТОМО</w:t>
            </w:r>
            <w:r w:rsidR="007528A4" w:rsidRPr="0057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ГИСТОЛОГИЧЕСКОЙ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ЕРМИНОЛОГИИ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СУЩЕСТВИТЕЛЬНОЕ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ПЕРЕВЕДИТЕ НА РУССКИЙ ЯЗЫК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fr-FR"/>
              </w:rPr>
              <w:t>Nominativus Singularis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Именительный падеж - единственное число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Родител</w:t>
            </w:r>
            <w:r w:rsidR="00E87CB0" w:rsidRPr="009600E9">
              <w:rPr>
                <w:rFonts w:ascii="Times New Roman" w:eastAsia="Times New Roman" w:hAnsi="Times New Roman"/>
                <w:sz w:val="28"/>
                <w:szCs w:val="28"/>
              </w:rPr>
              <w:t>ьный падеж - единственное число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Дательный падеж - единственное число</w:t>
            </w:r>
          </w:p>
          <w:p w:rsidR="007528A4" w:rsidRDefault="007528A4" w:rsidP="002A1DC5">
            <w:pPr>
              <w:pStyle w:val="a9"/>
              <w:numPr>
                <w:ilvl w:val="3"/>
                <w:numId w:val="11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Винительный падеж - единственное число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4"/>
              </w:numPr>
              <w:spacing w:after="0" w:line="240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Творительный падеж - единственное число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Именительный падеж единственное число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ПЕРЕВЕДИТЕ НА ЛАТИНСКИЙ ЯЗЫК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Родительный падеж - множественное число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Nominatīvus plurālis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Genetīvus singulāris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Nominatīvus singulāris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 xml:space="preserve">Genetīvus plurālis  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1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5. Datīvus singulāris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9600E9" w:rsidP="00960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Genetīvus plurālis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ПЕРЕВЕДИТЕ НА ЛАТИНСКИЙ ЯЗЫК НАЗВАНИЕ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женского рода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Masculīnum (m)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Feminīnum (f)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1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3. 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Neutrum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(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n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7528A4" w:rsidP="00960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Feminīnum (f)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СКЛ.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auris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ala, ae, f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sternum, i, n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ductus, us, m</w:t>
            </w:r>
          </w:p>
          <w:p w:rsidR="007528A4" w:rsidRPr="009600E9" w:rsidRDefault="009600E9" w:rsidP="002A1DC5">
            <w:pPr>
              <w:pStyle w:val="a9"/>
              <w:numPr>
                <w:ilvl w:val="0"/>
                <w:numId w:val="111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5. </w:t>
            </w:r>
            <w:r w:rsidR="007528A4"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caries, ei, f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962B99" w:rsidP="009600E9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ala, ae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600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СКЛ.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0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vértebra, ae, f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0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dúctus, us, 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0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canális, is, 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0"/>
              </w:numPr>
              <w:snapToGri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túnĭca, ae, f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10"/>
              </w:numPr>
              <w:snapToGri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fr-FR"/>
              </w:rPr>
              <w:t>5. septum, i, n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962B99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>septum,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7528A4" w:rsidRPr="00962B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fr-FR"/>
              </w:rPr>
              <w:t>n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СКЛ.</w:t>
            </w:r>
          </w:p>
          <w:p w:rsidR="007528A4" w:rsidRPr="005735C5" w:rsidRDefault="007528A4" w:rsidP="009600E9">
            <w:pPr>
              <w:numPr>
                <w:ilvl w:val="0"/>
                <w:numId w:val="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7528A4" w:rsidRPr="005735C5" w:rsidRDefault="007528A4" w:rsidP="009600E9">
            <w:pPr>
              <w:numPr>
                <w:ilvl w:val="0"/>
                <w:numId w:val="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mandibula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9600E9">
            <w:pPr>
              <w:numPr>
                <w:ilvl w:val="0"/>
                <w:numId w:val="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non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9600E9">
            <w:pPr>
              <w:numPr>
                <w:ilvl w:val="0"/>
                <w:numId w:val="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ĭ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7528A4" w:rsidRPr="005735C5" w:rsidRDefault="007528A4" w:rsidP="009600E9">
            <w:pPr>
              <w:numPr>
                <w:ilvl w:val="0"/>
                <w:numId w:val="3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flex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ū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7528A4" w:rsidP="00960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tendo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, ĭ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СКЛ.</w:t>
            </w:r>
          </w:p>
          <w:p w:rsidR="007528A4" w:rsidRPr="005735C5" w:rsidRDefault="007528A4" w:rsidP="002A1D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angulus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2A1D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os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ossis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2A1D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cervix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, ī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2A1D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aorta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2A1DC5">
            <w:pPr>
              <w:numPr>
                <w:ilvl w:val="0"/>
                <w:numId w:val="1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sinus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7528A4" w:rsidP="00960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sinus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СКЛ.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6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truncus, i, 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6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meātus, us, 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6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caries, ēi, f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6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fovea, ae, f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16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5. dens, ntis, m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7528A4" w:rsidP="009600E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, 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62B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СУЩЕСТВИТЕЛЬНОЕ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ж. р.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7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musculus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7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maxilla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7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cerebrum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7528A4" w:rsidRDefault="007528A4" w:rsidP="002A1DC5">
            <w:pPr>
              <w:pStyle w:val="a9"/>
              <w:numPr>
                <w:ilvl w:val="3"/>
                <w:numId w:val="117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genu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7"/>
              </w:numPr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encephalon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maxilla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ОБРАЗУЙТЕ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Gen. Sing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ala, ae, f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8"/>
              </w:numPr>
              <w:snapToGri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ala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8"/>
              </w:numPr>
              <w:snapToGri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alarum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8"/>
              </w:numPr>
              <w:snapToGri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alae</w:t>
            </w:r>
          </w:p>
          <w:p w:rsidR="007528A4" w:rsidRDefault="007528A4" w:rsidP="002A1DC5">
            <w:pPr>
              <w:pStyle w:val="a9"/>
              <w:numPr>
                <w:ilvl w:val="3"/>
                <w:numId w:val="118"/>
              </w:numPr>
              <w:snapToGri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alam</w:t>
            </w:r>
          </w:p>
          <w:p w:rsidR="007528A4" w:rsidRPr="009600E9" w:rsidRDefault="007528A4" w:rsidP="002A1DC5">
            <w:pPr>
              <w:pStyle w:val="a9"/>
              <w:numPr>
                <w:ilvl w:val="3"/>
                <w:numId w:val="118"/>
              </w:numPr>
              <w:snapToGri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alis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7528A4" w:rsidP="009600E9">
            <w:pPr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alae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ОКОНЧАНИЕ</w:t>
            </w:r>
          </w:p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дуга аорты – arcus aort...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</w:rPr>
              <w:t>ае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Default="00F312A0" w:rsidP="002A1DC5">
            <w:pPr>
              <w:pStyle w:val="a9"/>
              <w:numPr>
                <w:ilvl w:val="3"/>
                <w:numId w:val="1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0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546" w:type="dxa"/>
            <w:shd w:val="clear" w:color="auto" w:fill="auto"/>
          </w:tcPr>
          <w:p w:rsidR="007528A4" w:rsidRPr="009600E9" w:rsidRDefault="00962B99" w:rsidP="009600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600E9">
              <w:rPr>
                <w:rFonts w:ascii="Times New Roman" w:eastAsia="Times New Roman" w:hAnsi="Times New Roman" w:cs="Times New Roman"/>
                <w:sz w:val="28"/>
                <w:szCs w:val="28"/>
              </w:rPr>
              <w:t>ае</w:t>
            </w:r>
          </w:p>
        </w:tc>
      </w:tr>
      <w:tr w:rsidR="007528A4" w:rsidRPr="007D53ED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ОКОНЧАНИЕ</w:t>
            </w:r>
          </w:p>
          <w:p w:rsidR="007528A4" w:rsidRPr="007D53ED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отверстие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отростка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process</w:t>
            </w:r>
            <w:r w:rsidR="009600E9"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7D53ED" w:rsidRDefault="009600E9" w:rsidP="002A1DC5">
            <w:pPr>
              <w:pStyle w:val="a9"/>
              <w:numPr>
                <w:ilvl w:val="3"/>
                <w:numId w:val="1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7D53ED" w:rsidRDefault="009600E9" w:rsidP="002A1DC5">
            <w:pPr>
              <w:pStyle w:val="a9"/>
              <w:numPr>
                <w:ilvl w:val="3"/>
                <w:numId w:val="1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600E9">
              <w:rPr>
                <w:rFonts w:ascii="Times New Roman" w:eastAsia="Times New Roman" w:hAnsi="Times New Roman"/>
                <w:sz w:val="28"/>
                <w:szCs w:val="28"/>
              </w:rPr>
              <w:t>ае</w:t>
            </w:r>
          </w:p>
          <w:p w:rsidR="007528A4" w:rsidRPr="007D53ED" w:rsidRDefault="009600E9" w:rsidP="002A1DC5">
            <w:pPr>
              <w:pStyle w:val="a9"/>
              <w:numPr>
                <w:ilvl w:val="3"/>
                <w:numId w:val="1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7D53ED" w:rsidRDefault="009600E9" w:rsidP="002A1DC5">
            <w:pPr>
              <w:pStyle w:val="a9"/>
              <w:numPr>
                <w:ilvl w:val="3"/>
                <w:numId w:val="1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1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</w:tc>
        <w:tc>
          <w:tcPr>
            <w:tcW w:w="2546" w:type="dxa"/>
            <w:shd w:val="clear" w:color="auto" w:fill="auto"/>
          </w:tcPr>
          <w:p w:rsidR="007528A4" w:rsidRPr="007D53ED" w:rsidRDefault="00962B99" w:rsidP="009600E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7D53ED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5953" w:type="dxa"/>
            <w:shd w:val="clear" w:color="auto" w:fill="auto"/>
          </w:tcPr>
          <w:p w:rsidR="007528A4" w:rsidRPr="007D53ED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</w:t>
            </w:r>
            <w:r w:rsidRP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</w:p>
          <w:p w:rsidR="007528A4" w:rsidRPr="007D53ED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гребень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головки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ребра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crista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capit</w:t>
            </w:r>
            <w:r w:rsidRPr="007D53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...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costae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</w:rPr>
              <w:t>ае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Default="007D53ED" w:rsidP="002A1DC5">
            <w:pPr>
              <w:pStyle w:val="a9"/>
              <w:numPr>
                <w:ilvl w:val="3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7D53ED" w:rsidRDefault="007D53ED" w:rsidP="002A1DC5">
            <w:pPr>
              <w:pStyle w:val="a9"/>
              <w:numPr>
                <w:ilvl w:val="3"/>
                <w:numId w:val="12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026"/>
              <w:outlineLvl w:val="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546" w:type="dxa"/>
            <w:shd w:val="clear" w:color="auto" w:fill="auto"/>
          </w:tcPr>
          <w:p w:rsidR="007528A4" w:rsidRPr="007D53ED" w:rsidRDefault="00962B99" w:rsidP="007D53E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D53E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ИМЯ ПРИЛАГАТЕЛЬНОЕ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СКЛОНЕНИЕ ПРИЛ</w:t>
            </w:r>
            <w:r w:rsid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АГАТЕЛЬНОГО ПО СЛОВАРНОЙ ФОРМЕ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cavus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согласный тип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гласный тип</w:t>
            </w:r>
          </w:p>
          <w:p w:rsidR="007528A4" w:rsidRDefault="007528A4" w:rsidP="002A1DC5">
            <w:pPr>
              <w:pStyle w:val="a9"/>
              <w:numPr>
                <w:ilvl w:val="3"/>
                <w:numId w:val="12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2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СКЛОНЕНИЕ ПРИЛ</w:t>
            </w:r>
            <w:r w:rsid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АГАТЕЛЬНОГО ПО СЛОВАРНОЙ ФОРМЕ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vertebralis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согласный тип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гласный тип</w:t>
            </w:r>
          </w:p>
          <w:p w:rsidR="007528A4" w:rsidRDefault="007528A4" w:rsidP="002A1DC5">
            <w:pPr>
              <w:pStyle w:val="a9"/>
              <w:numPr>
                <w:ilvl w:val="3"/>
                <w:numId w:val="12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3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гласный тип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ОПРЕДЕЛИТЕ СКЛОНЕНИЕ ПРИЛАГАТЕЛЬНОГО ПО СЛОВАРНОЙ ФОРМЕ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posterior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ius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4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4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согласный тип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4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 w:rsidRPr="007D53ED">
              <w:rPr>
                <w:rFonts w:ascii="Times New Roman" w:eastAsia="Times New Roman" w:hAnsi="Times New Roman"/>
                <w:sz w:val="28"/>
                <w:szCs w:val="28"/>
              </w:rPr>
              <w:t xml:space="preserve"> гласный тип</w:t>
            </w:r>
          </w:p>
          <w:p w:rsidR="007528A4" w:rsidRDefault="007528A4" w:rsidP="002A1DC5">
            <w:pPr>
              <w:pStyle w:val="a9"/>
              <w:numPr>
                <w:ilvl w:val="3"/>
                <w:numId w:val="124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  <w:p w:rsidR="007528A4" w:rsidRPr="007D53ED" w:rsidRDefault="007528A4" w:rsidP="002A1DC5">
            <w:pPr>
              <w:pStyle w:val="a9"/>
              <w:numPr>
                <w:ilvl w:val="3"/>
                <w:numId w:val="124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D53ED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46" w:type="dxa"/>
            <w:shd w:val="clear" w:color="auto" w:fill="auto"/>
          </w:tcPr>
          <w:p w:rsidR="007528A4" w:rsidRPr="007D53ED" w:rsidRDefault="007528A4" w:rsidP="007D53E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согласный тип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 СКЛОНЕНИЕ ПРИЛ</w:t>
            </w:r>
            <w:r w:rsidR="007D53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АГАТЕЛЬНОГО ПО СЛОВАРНОЙ ФОРМЕ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niger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gra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grum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согласный тип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гласный тип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2546" w:type="dxa"/>
            <w:shd w:val="clear" w:color="auto" w:fill="auto"/>
          </w:tcPr>
          <w:p w:rsidR="007528A4" w:rsidRPr="007D53ED" w:rsidRDefault="007528A4" w:rsidP="007D53E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м. р.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albus</w:t>
            </w:r>
          </w:p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nigra</w:t>
            </w:r>
          </w:p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purum</w:t>
            </w:r>
          </w:p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dextra</w:t>
            </w:r>
          </w:p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sinistrum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D53ED">
            <w:pPr>
              <w:numPr>
                <w:ilvl w:val="0"/>
                <w:numId w:val="4"/>
              </w:num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albus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ВЫБЕРИТЕ ПРИЛАГАТЕЛЬНОЕ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с. р.</w:t>
            </w:r>
          </w:p>
          <w:p w:rsidR="007528A4" w:rsidRPr="005735C5" w:rsidRDefault="007528A4" w:rsidP="007528A4">
            <w:pPr>
              <w:spacing w:after="0" w:line="240" w:lineRule="auto"/>
              <w:ind w:left="57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vernalis </w:t>
            </w:r>
          </w:p>
          <w:p w:rsidR="007528A4" w:rsidRPr="005735C5" w:rsidRDefault="007528A4" w:rsidP="007528A4">
            <w:pPr>
              <w:spacing w:after="0" w:line="240" w:lineRule="auto"/>
              <w:ind w:left="57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2. rectale </w:t>
            </w:r>
          </w:p>
          <w:p w:rsidR="007528A4" w:rsidRPr="005735C5" w:rsidRDefault="007528A4" w:rsidP="007528A4">
            <w:pPr>
              <w:spacing w:after="0" w:line="240" w:lineRule="auto"/>
              <w:ind w:left="57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maior </w:t>
            </w:r>
          </w:p>
          <w:p w:rsidR="007528A4" w:rsidRPr="005735C5" w:rsidRDefault="007528A4" w:rsidP="007528A4">
            <w:pPr>
              <w:spacing w:after="0" w:line="240" w:lineRule="auto"/>
              <w:ind w:left="57"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palatinus</w:t>
            </w:r>
          </w:p>
          <w:p w:rsidR="007528A4" w:rsidRPr="005735C5" w:rsidRDefault="00F312A0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mollis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rectale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keepNext/>
              <w:spacing w:after="0" w:line="240" w:lineRule="auto"/>
              <w:ind w:left="5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ПОДБЕРИТЕ ПРАВИЛЬНОЕ ОКОНЧАНИЕ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usculus lat… 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- </w:t>
            </w:r>
            <w:r w:rsidR="00EC04CB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широкая мышца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</w:t>
            </w:r>
          </w:p>
          <w:p w:rsidR="007528A4" w:rsidRPr="005735C5" w:rsidRDefault="007528A4" w:rsidP="007D53ED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-us;  </w:t>
            </w:r>
          </w:p>
          <w:p w:rsidR="007528A4" w:rsidRPr="005735C5" w:rsidRDefault="007528A4" w:rsidP="007D53ED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-ае;  </w:t>
            </w:r>
          </w:p>
          <w:p w:rsidR="007528A4" w:rsidRPr="005735C5" w:rsidRDefault="007528A4" w:rsidP="007D53ED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-um; </w:t>
            </w:r>
          </w:p>
          <w:p w:rsidR="007528A4" w:rsidRPr="005735C5" w:rsidRDefault="007528A4" w:rsidP="007D53ED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-i; </w:t>
            </w:r>
          </w:p>
          <w:p w:rsidR="007528A4" w:rsidRPr="005735C5" w:rsidRDefault="007528A4" w:rsidP="007D53ED">
            <w:pPr>
              <w:numPr>
                <w:ilvl w:val="0"/>
                <w:numId w:val="5"/>
              </w:num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-us 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7528A4" w:rsidRPr="00BC37D1" w:rsidRDefault="007528A4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C37D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ПОДБЕРИТЕ ПРАВИЛЬНОЕ ОКОНЧАНИЕ</w:t>
            </w:r>
          </w:p>
          <w:p w:rsidR="007528A4" w:rsidRPr="005735C5" w:rsidRDefault="007528A4" w:rsidP="007528A4">
            <w:pPr>
              <w:keepNext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arteria dextr…  - правая артерия</w:t>
            </w:r>
          </w:p>
          <w:p w:rsidR="007528A4" w:rsidRPr="005735C5" w:rsidRDefault="00F312A0" w:rsidP="00F312A0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-us;</w:t>
            </w:r>
          </w:p>
          <w:p w:rsidR="007528A4" w:rsidRPr="005735C5" w:rsidRDefault="00F312A0" w:rsidP="00F312A0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-ае;</w:t>
            </w:r>
          </w:p>
          <w:p w:rsidR="007528A4" w:rsidRPr="005735C5" w:rsidRDefault="00F312A0" w:rsidP="00F312A0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-um;</w:t>
            </w:r>
          </w:p>
          <w:p w:rsidR="007528A4" w:rsidRPr="005735C5" w:rsidRDefault="00F312A0" w:rsidP="00F312A0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-i;</w:t>
            </w:r>
          </w:p>
          <w:p w:rsidR="007528A4" w:rsidRPr="005735C5" w:rsidRDefault="00F312A0" w:rsidP="00F312A0">
            <w:pPr>
              <w:numPr>
                <w:ilvl w:val="0"/>
                <w:numId w:val="6"/>
              </w:num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BC37D1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ПРАВИЛЬНЫЙ ПЕРЕВОД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глубокая вена лица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5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vena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profundus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facies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5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vena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facies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profundus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5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vena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faciei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profunda</w:t>
            </w:r>
          </w:p>
          <w:p w:rsidR="007528A4" w:rsidRDefault="007528A4" w:rsidP="002A1DC5">
            <w:pPr>
              <w:pStyle w:val="a9"/>
              <w:numPr>
                <w:ilvl w:val="3"/>
                <w:numId w:val="125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profunda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vena facies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5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profunda facies vena</w:t>
            </w:r>
          </w:p>
        </w:tc>
        <w:tc>
          <w:tcPr>
            <w:tcW w:w="2546" w:type="dxa"/>
            <w:shd w:val="clear" w:color="auto" w:fill="auto"/>
          </w:tcPr>
          <w:p w:rsidR="007528A4" w:rsidRPr="00F312A0" w:rsidRDefault="007528A4" w:rsidP="00F312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vena faciei profunda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F312A0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  <w:p w:rsidR="007528A4" w:rsidRPr="00F312A0" w:rsidRDefault="00E87CB0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31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ПРИЛАГАТЕЛЬНЫМ</w:t>
            </w:r>
            <w:r w:rsidR="007528A4" w:rsidRPr="00F31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"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lacrimalis</w:t>
            </w:r>
            <w:r w:rsidR="007528A4" w:rsidRPr="00F3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</w:t>
            </w:r>
            <w:r w:rsidR="00F312A0" w:rsidRPr="00F312A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"</w:t>
            </w:r>
          </w:p>
          <w:p w:rsidR="007528A4" w:rsidRPr="00F312A0" w:rsidRDefault="007528A4" w:rsidP="002A1DC5">
            <w:pPr>
              <w:pStyle w:val="a9"/>
              <w:widowControl w:val="0"/>
              <w:numPr>
                <w:ilvl w:val="3"/>
                <w:numId w:val="126"/>
              </w:numPr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nervus lacrimales</w:t>
            </w:r>
          </w:p>
          <w:p w:rsidR="007528A4" w:rsidRPr="00F312A0" w:rsidRDefault="007528A4" w:rsidP="002A1DC5">
            <w:pPr>
              <w:pStyle w:val="a9"/>
              <w:widowControl w:val="0"/>
              <w:numPr>
                <w:ilvl w:val="3"/>
                <w:numId w:val="126"/>
              </w:numPr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nervus lacrimalis</w:t>
            </w:r>
          </w:p>
          <w:p w:rsidR="007528A4" w:rsidRPr="00F312A0" w:rsidRDefault="007528A4" w:rsidP="002A1DC5">
            <w:pPr>
              <w:pStyle w:val="a9"/>
              <w:widowControl w:val="0"/>
              <w:numPr>
                <w:ilvl w:val="3"/>
                <w:numId w:val="126"/>
              </w:numPr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nervus lacrimale</w:t>
            </w:r>
          </w:p>
          <w:p w:rsidR="007528A4" w:rsidRDefault="007528A4" w:rsidP="002A1DC5">
            <w:pPr>
              <w:pStyle w:val="a9"/>
              <w:widowControl w:val="0"/>
              <w:numPr>
                <w:ilvl w:val="3"/>
                <w:numId w:val="126"/>
              </w:numPr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nervus lacrimalia</w:t>
            </w:r>
          </w:p>
          <w:p w:rsidR="007528A4" w:rsidRPr="00F312A0" w:rsidRDefault="007528A4" w:rsidP="002A1DC5">
            <w:pPr>
              <w:pStyle w:val="a9"/>
              <w:widowControl w:val="0"/>
              <w:numPr>
                <w:ilvl w:val="3"/>
                <w:numId w:val="126"/>
              </w:numPr>
              <w:shd w:val="clear" w:color="auto" w:fill="FFFFFF"/>
              <w:tabs>
                <w:tab w:val="left" w:pos="1382"/>
                <w:tab w:val="left" w:pos="5227"/>
              </w:tabs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nervus lacrimalium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nervus lacrimalis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ПРАВИЛЬНОЕ СОГЛАСОВАНИЕ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ligamentum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"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87CB0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ПРИЛАГАТЕЛЬНЫМ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transversus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7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ligamentum transversus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7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ligamentum transversa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7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ligamentum transversi</w:t>
            </w:r>
          </w:p>
          <w:p w:rsidR="007528A4" w:rsidRDefault="007528A4" w:rsidP="002A1DC5">
            <w:pPr>
              <w:pStyle w:val="a9"/>
              <w:numPr>
                <w:ilvl w:val="3"/>
                <w:numId w:val="127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ligamentum transversum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7"/>
              </w:numPr>
              <w:spacing w:after="0" w:line="240" w:lineRule="auto"/>
              <w:ind w:left="601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ligamentum transversae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ligamentum transversum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5953" w:type="dxa"/>
            <w:shd w:val="clear" w:color="auto" w:fill="auto"/>
          </w:tcPr>
          <w:p w:rsidR="00F312A0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glandula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F312A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5735C5" w:rsidRDefault="00E87CB0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 ПРИЛАГАТЕЛЬНЫМ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maior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ius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8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glandula maior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8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glandula maioris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8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glandula maiores</w:t>
            </w:r>
          </w:p>
          <w:p w:rsidR="007528A4" w:rsidRDefault="007528A4" w:rsidP="002A1DC5">
            <w:pPr>
              <w:pStyle w:val="a9"/>
              <w:numPr>
                <w:ilvl w:val="3"/>
                <w:numId w:val="128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glandula maius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8"/>
              </w:numPr>
              <w:spacing w:after="0" w:line="240" w:lineRule="auto"/>
              <w:ind w:left="601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glandula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F312A0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maiorum</w:t>
            </w:r>
          </w:p>
        </w:tc>
        <w:tc>
          <w:tcPr>
            <w:tcW w:w="2546" w:type="dxa"/>
            <w:shd w:val="clear" w:color="auto" w:fill="auto"/>
          </w:tcPr>
          <w:p w:rsidR="007528A4" w:rsidRPr="00F312A0" w:rsidRDefault="007528A4" w:rsidP="00F312A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glandula maior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tabs>
                <w:tab w:val="left" w:pos="779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ПОДБЕРИТЕ ПРАВИЛЬНОЕ ОКОНЧАНИЕ </w:t>
            </w:r>
          </w:p>
          <w:p w:rsidR="007528A4" w:rsidRPr="00F312A0" w:rsidRDefault="007528A4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sulcus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palatin</w:t>
            </w:r>
            <w:r w:rsidR="00F312A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…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 небная борозда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9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-us</w:t>
            </w:r>
          </w:p>
          <w:p w:rsidR="007528A4" w:rsidRPr="00F312A0" w:rsidRDefault="007528A4" w:rsidP="002A1DC5">
            <w:pPr>
              <w:pStyle w:val="a9"/>
              <w:numPr>
                <w:ilvl w:val="3"/>
                <w:numId w:val="129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F312A0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-er</w:t>
            </w:r>
          </w:p>
          <w:p w:rsidR="007528A4" w:rsidRPr="00F312A0" w:rsidRDefault="00F312A0" w:rsidP="002A1DC5">
            <w:pPr>
              <w:pStyle w:val="a9"/>
              <w:numPr>
                <w:ilvl w:val="3"/>
                <w:numId w:val="129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</w:t>
            </w:r>
            <w:r w:rsidR="007528A4" w:rsidRPr="00F312A0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a</w:t>
            </w:r>
          </w:p>
          <w:p w:rsidR="007528A4" w:rsidRDefault="00F312A0" w:rsidP="002A1DC5">
            <w:pPr>
              <w:pStyle w:val="a9"/>
              <w:numPr>
                <w:ilvl w:val="3"/>
                <w:numId w:val="129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</w:t>
            </w:r>
            <w:r w:rsidR="007528A4" w:rsidRPr="00F312A0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um</w:t>
            </w:r>
          </w:p>
          <w:p w:rsidR="007528A4" w:rsidRPr="00F312A0" w:rsidRDefault="00F312A0" w:rsidP="002A1DC5">
            <w:pPr>
              <w:pStyle w:val="a9"/>
              <w:numPr>
                <w:ilvl w:val="3"/>
                <w:numId w:val="129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884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-is</w:t>
            </w:r>
          </w:p>
        </w:tc>
        <w:tc>
          <w:tcPr>
            <w:tcW w:w="2546" w:type="dxa"/>
            <w:shd w:val="clear" w:color="auto" w:fill="auto"/>
          </w:tcPr>
          <w:p w:rsidR="007528A4" w:rsidRPr="00F312A0" w:rsidRDefault="007528A4" w:rsidP="00F312A0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-us</w:t>
            </w:r>
          </w:p>
        </w:tc>
      </w:tr>
      <w:tr w:rsidR="007528A4" w:rsidRPr="00F312A0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14.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7528A4" w:rsidRPr="00F312A0" w:rsidRDefault="007528A4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incisura infer... -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нижняя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вырезка</w:t>
            </w:r>
          </w:p>
          <w:p w:rsidR="007528A4" w:rsidRPr="005735C5" w:rsidRDefault="00F312A0" w:rsidP="002A1DC5">
            <w:pPr>
              <w:numPr>
                <w:ilvl w:val="0"/>
                <w:numId w:val="130"/>
              </w:numPr>
              <w:tabs>
                <w:tab w:val="clear" w:pos="1068"/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ior</w:t>
            </w:r>
          </w:p>
          <w:p w:rsidR="007528A4" w:rsidRPr="005735C5" w:rsidRDefault="00F312A0" w:rsidP="002A1DC5">
            <w:pPr>
              <w:numPr>
                <w:ilvl w:val="0"/>
                <w:numId w:val="130"/>
              </w:numPr>
              <w:tabs>
                <w:tab w:val="clear" w:pos="1068"/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ius</w:t>
            </w:r>
          </w:p>
          <w:p w:rsidR="007528A4" w:rsidRPr="005735C5" w:rsidRDefault="00EF0A21" w:rsidP="002A1DC5">
            <w:pPr>
              <w:numPr>
                <w:ilvl w:val="0"/>
                <w:numId w:val="130"/>
              </w:numPr>
              <w:tabs>
                <w:tab w:val="clear" w:pos="1068"/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us</w:t>
            </w:r>
          </w:p>
          <w:p w:rsidR="007528A4" w:rsidRPr="005735C5" w:rsidRDefault="00EF0A21" w:rsidP="002A1DC5">
            <w:pPr>
              <w:numPr>
                <w:ilvl w:val="0"/>
                <w:numId w:val="130"/>
              </w:numPr>
              <w:tabs>
                <w:tab w:val="clear" w:pos="1068"/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a</w:t>
            </w:r>
          </w:p>
          <w:p w:rsidR="007528A4" w:rsidRPr="005735C5" w:rsidRDefault="00EF0A21" w:rsidP="002A1DC5">
            <w:pPr>
              <w:numPr>
                <w:ilvl w:val="0"/>
                <w:numId w:val="130"/>
              </w:numPr>
              <w:tabs>
                <w:tab w:val="clear" w:pos="1068"/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2546" w:type="dxa"/>
            <w:shd w:val="clear" w:color="auto" w:fill="auto"/>
          </w:tcPr>
          <w:p w:rsidR="007528A4" w:rsidRPr="00F312A0" w:rsidRDefault="00BC37D1" w:rsidP="00F312A0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ior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  <w:t>15.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7528A4" w:rsidRPr="005735C5" w:rsidRDefault="007528A4" w:rsidP="007528A4">
            <w:pPr>
              <w:tabs>
                <w:tab w:val="left" w:pos="457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epithelium dental... -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зубной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эпителий</w:t>
            </w:r>
          </w:p>
          <w:p w:rsidR="007528A4" w:rsidRPr="005735C5" w:rsidRDefault="00EF0A21" w:rsidP="002A1DC5">
            <w:pPr>
              <w:numPr>
                <w:ilvl w:val="0"/>
                <w:numId w:val="131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us</w:t>
            </w:r>
          </w:p>
          <w:p w:rsidR="007528A4" w:rsidRPr="005735C5" w:rsidRDefault="00EF0A21" w:rsidP="002A1DC5">
            <w:pPr>
              <w:numPr>
                <w:ilvl w:val="0"/>
                <w:numId w:val="131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</w:p>
          <w:p w:rsidR="007528A4" w:rsidRPr="005735C5" w:rsidRDefault="00EF0A21" w:rsidP="002A1DC5">
            <w:pPr>
              <w:numPr>
                <w:ilvl w:val="0"/>
                <w:numId w:val="131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a</w:t>
            </w:r>
          </w:p>
          <w:p w:rsidR="007528A4" w:rsidRPr="005735C5" w:rsidRDefault="00EF0A21" w:rsidP="002A1DC5">
            <w:pPr>
              <w:numPr>
                <w:ilvl w:val="0"/>
                <w:numId w:val="131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um</w:t>
            </w:r>
          </w:p>
          <w:p w:rsidR="007528A4" w:rsidRPr="005735C5" w:rsidRDefault="00EF0A21" w:rsidP="002A1DC5">
            <w:pPr>
              <w:numPr>
                <w:ilvl w:val="0"/>
                <w:numId w:val="131"/>
              </w:num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is</w:t>
            </w:r>
          </w:p>
        </w:tc>
        <w:tc>
          <w:tcPr>
            <w:tcW w:w="2546" w:type="dxa"/>
            <w:shd w:val="clear" w:color="auto" w:fill="auto"/>
          </w:tcPr>
          <w:p w:rsidR="007528A4" w:rsidRPr="00F312A0" w:rsidRDefault="00BC37D1" w:rsidP="00F312A0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МНОГОСЛОВНОГО АНАТОМИЧЕСКОГО ТЕРМИНА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 НЕСОГЛ. ОПР.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13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sinus maxillaris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13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processus transversus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13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tuberculum pharyngeum</w:t>
            </w:r>
          </w:p>
          <w:p w:rsidR="007528A4" w:rsidRDefault="007528A4" w:rsidP="002A1DC5">
            <w:pPr>
              <w:pStyle w:val="a9"/>
              <w:numPr>
                <w:ilvl w:val="3"/>
                <w:numId w:val="13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septum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nasi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132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sutura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palatina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7528A4" w:rsidP="00EF0A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septum na</w:t>
            </w:r>
            <w:r w:rsidR="00EF0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si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 СОГЛ. ОПР. </w:t>
            </w:r>
          </w:p>
          <w:p w:rsidR="007528A4" w:rsidRPr="005735C5" w:rsidRDefault="007528A4" w:rsidP="002A1DC5">
            <w:pPr>
              <w:numPr>
                <w:ilvl w:val="0"/>
                <w:numId w:val="133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crista tuberculi</w:t>
            </w:r>
          </w:p>
          <w:p w:rsidR="007528A4" w:rsidRPr="005735C5" w:rsidRDefault="007528A4" w:rsidP="002A1DC5">
            <w:pPr>
              <w:numPr>
                <w:ilvl w:val="0"/>
                <w:numId w:val="133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ligamentum transversum</w:t>
            </w:r>
          </w:p>
          <w:p w:rsidR="007528A4" w:rsidRPr="005735C5" w:rsidRDefault="007528A4" w:rsidP="002A1DC5">
            <w:pPr>
              <w:numPr>
                <w:ilvl w:val="0"/>
                <w:numId w:val="133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facies linguae</w:t>
            </w:r>
          </w:p>
          <w:p w:rsidR="007528A4" w:rsidRDefault="007528A4" w:rsidP="002A1DC5">
            <w:pPr>
              <w:numPr>
                <w:ilvl w:val="0"/>
                <w:numId w:val="133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angulus mandibulae</w:t>
            </w:r>
          </w:p>
          <w:p w:rsidR="007528A4" w:rsidRPr="00EF0A21" w:rsidRDefault="007528A4" w:rsidP="002A1DC5">
            <w:pPr>
              <w:numPr>
                <w:ilvl w:val="0"/>
                <w:numId w:val="133"/>
              </w:num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sulcus sinus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EF0A21" w:rsidP="00EF0A21">
            <w:pPr>
              <w:tabs>
                <w:tab w:val="left" w:pos="3261"/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ligamentum transversum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 2 СОГЛ. ОПР.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canalis radicis dentis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crista lacrimalis posterior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septum nasi osseum</w:t>
            </w:r>
          </w:p>
          <w:p w:rsidR="007528A4" w:rsidRDefault="007528A4" w:rsidP="002A1DC5">
            <w:pPr>
              <w:pStyle w:val="a9"/>
              <w:numPr>
                <w:ilvl w:val="3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foramen caecum linguae</w:t>
            </w:r>
          </w:p>
          <w:p w:rsidR="007528A4" w:rsidRPr="00EF0A21" w:rsidRDefault="007528A4" w:rsidP="002A1DC5">
            <w:pPr>
              <w:pStyle w:val="a9"/>
              <w:numPr>
                <w:ilvl w:val="3"/>
                <w:numId w:val="6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linea nuchae superior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EF0A21" w:rsidP="00EF0A21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crista lacrimalis posterior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костная перегородка носа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septum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nasi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osse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EF0A21" w:rsidP="002A1DC5">
            <w:pPr>
              <w:numPr>
                <w:ilvl w:val="0"/>
                <w:numId w:val="134"/>
              </w:numPr>
              <w:tabs>
                <w:tab w:val="clear" w:pos="1068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-us;</w:t>
            </w:r>
          </w:p>
          <w:p w:rsidR="007528A4" w:rsidRPr="005735C5" w:rsidRDefault="00EF0A21" w:rsidP="002A1DC5">
            <w:pPr>
              <w:numPr>
                <w:ilvl w:val="0"/>
                <w:numId w:val="134"/>
              </w:numPr>
              <w:tabs>
                <w:tab w:val="clear" w:pos="1068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-ае;</w:t>
            </w:r>
          </w:p>
          <w:p w:rsidR="007528A4" w:rsidRPr="005735C5" w:rsidRDefault="00EF0A21" w:rsidP="002A1DC5">
            <w:pPr>
              <w:numPr>
                <w:ilvl w:val="0"/>
                <w:numId w:val="134"/>
              </w:numPr>
              <w:tabs>
                <w:tab w:val="clear" w:pos="1068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-um;</w:t>
            </w:r>
          </w:p>
          <w:p w:rsidR="007528A4" w:rsidRPr="00EF0A21" w:rsidRDefault="00EF0A21" w:rsidP="002A1DC5">
            <w:pPr>
              <w:numPr>
                <w:ilvl w:val="0"/>
                <w:numId w:val="134"/>
              </w:numPr>
              <w:tabs>
                <w:tab w:val="clear" w:pos="1068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-i;</w:t>
            </w:r>
          </w:p>
          <w:p w:rsidR="007528A4" w:rsidRPr="00EF0A21" w:rsidRDefault="007528A4" w:rsidP="002A1DC5">
            <w:pPr>
              <w:numPr>
                <w:ilvl w:val="0"/>
                <w:numId w:val="134"/>
              </w:numPr>
              <w:tabs>
                <w:tab w:val="clear" w:pos="1068"/>
              </w:tabs>
              <w:spacing w:after="0" w:line="240" w:lineRule="auto"/>
              <w:ind w:left="74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7528A4" w:rsidP="00EF0A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пещеристое сплетение </w:t>
            </w:r>
            <w:r w:rsidR="00EF0A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раковин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plexus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cavernosus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conch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EF0A21" w:rsidP="002A1DC5">
            <w:pPr>
              <w:numPr>
                <w:ilvl w:val="0"/>
                <w:numId w:val="135"/>
              </w:numPr>
              <w:tabs>
                <w:tab w:val="clear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28A4" w:rsidRPr="005735C5" w:rsidRDefault="00EF0A21" w:rsidP="002A1DC5">
            <w:pPr>
              <w:numPr>
                <w:ilvl w:val="0"/>
                <w:numId w:val="135"/>
              </w:numPr>
              <w:tabs>
                <w:tab w:val="clear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28A4" w:rsidRPr="005735C5" w:rsidRDefault="00EF0A21" w:rsidP="002A1DC5">
            <w:pPr>
              <w:numPr>
                <w:ilvl w:val="0"/>
                <w:numId w:val="135"/>
              </w:numPr>
              <w:tabs>
                <w:tab w:val="clear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28A4" w:rsidRPr="005735C5" w:rsidRDefault="00EF0A21" w:rsidP="002A1DC5">
            <w:pPr>
              <w:numPr>
                <w:ilvl w:val="0"/>
                <w:numId w:val="135"/>
              </w:numPr>
              <w:tabs>
                <w:tab w:val="clear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528A4" w:rsidRPr="005735C5" w:rsidRDefault="00EF0A21" w:rsidP="002A1DC5">
            <w:pPr>
              <w:numPr>
                <w:ilvl w:val="0"/>
                <w:numId w:val="135"/>
              </w:numPr>
              <w:tabs>
                <w:tab w:val="clear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7528A4" w:rsidP="00EF0A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ПОРЯДОК СЛОВ В ЛАТИНСКОМ ТЕРМИНЕ</w:t>
            </w:r>
          </w:p>
          <w:p w:rsidR="007528A4" w:rsidRDefault="00EF0A21" w:rsidP="002A1DC5">
            <w:pPr>
              <w:pStyle w:val="a9"/>
              <w:numPr>
                <w:ilvl w:val="1"/>
                <w:numId w:val="136"/>
              </w:numPr>
              <w:tabs>
                <w:tab w:val="left" w:pos="1451"/>
              </w:tabs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сопутствующая</w:t>
            </w:r>
          </w:p>
          <w:p w:rsidR="007528A4" w:rsidRDefault="00EF0A21" w:rsidP="002A1DC5">
            <w:pPr>
              <w:pStyle w:val="a9"/>
              <w:numPr>
                <w:ilvl w:val="1"/>
                <w:numId w:val="136"/>
              </w:numPr>
              <w:tabs>
                <w:tab w:val="left" w:pos="1451"/>
              </w:tabs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вена</w:t>
            </w:r>
          </w:p>
          <w:p w:rsidR="007528A4" w:rsidRDefault="00EF0A21" w:rsidP="002A1DC5">
            <w:pPr>
              <w:pStyle w:val="a9"/>
              <w:numPr>
                <w:ilvl w:val="1"/>
                <w:numId w:val="136"/>
              </w:numPr>
              <w:tabs>
                <w:tab w:val="left" w:pos="1451"/>
              </w:tabs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>подъязычного</w:t>
            </w:r>
          </w:p>
          <w:p w:rsidR="007528A4" w:rsidRPr="00EF0A21" w:rsidRDefault="007528A4" w:rsidP="002A1DC5">
            <w:pPr>
              <w:pStyle w:val="a9"/>
              <w:numPr>
                <w:ilvl w:val="1"/>
                <w:numId w:val="136"/>
              </w:numPr>
              <w:tabs>
                <w:tab w:val="left" w:pos="1451"/>
              </w:tabs>
              <w:spacing w:after="0" w:line="240" w:lineRule="auto"/>
              <w:ind w:left="1168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>нерва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1, 2, 4, 3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ТЕРМИН</w:t>
            </w:r>
            <w:r w:rsidR="00EF0A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ОШИБКОЙ</w:t>
            </w:r>
          </w:p>
          <w:p w:rsidR="007528A4" w:rsidRDefault="007528A4" w:rsidP="002A1DC5">
            <w:pPr>
              <w:pStyle w:val="a9"/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spacing w:after="0" w:line="240" w:lineRule="auto"/>
              <w:ind w:left="13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frenulum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labii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superioris</w:t>
            </w:r>
          </w:p>
          <w:p w:rsidR="007528A4" w:rsidRPr="00EF0A21" w:rsidRDefault="00EF0A21" w:rsidP="002A1DC5">
            <w:pPr>
              <w:pStyle w:val="a9"/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spacing w:after="0" w:line="240" w:lineRule="auto"/>
              <w:ind w:left="1309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pars orbitale ossis</w:t>
            </w:r>
          </w:p>
          <w:p w:rsidR="007528A4" w:rsidRPr="00EF0A21" w:rsidRDefault="007528A4" w:rsidP="002A1DC5">
            <w:pPr>
              <w:pStyle w:val="a9"/>
              <w:numPr>
                <w:ilvl w:val="1"/>
                <w:numId w:val="42"/>
              </w:numPr>
              <w:tabs>
                <w:tab w:val="clear" w:pos="1440"/>
                <w:tab w:val="num" w:pos="1080"/>
              </w:tabs>
              <w:spacing w:after="0" w:line="240" w:lineRule="auto"/>
              <w:ind w:left="130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F0A2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musculus rotator colli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pars orbitale ossis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1</w:t>
            </w:r>
          </w:p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СУЩЕСТВИТЕЛЬНЫЕ 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СУЩЕСТВИТЕЛЬНОЕ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III СКЛ.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</w:p>
          <w:p w:rsidR="007528A4" w:rsidRPr="005735C5" w:rsidRDefault="007528A4" w:rsidP="007349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7349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meatus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  <w:p w:rsidR="007528A4" w:rsidRPr="005735C5" w:rsidRDefault="007528A4" w:rsidP="007349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incisura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7349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facies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734986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1065"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nasus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7528A4" w:rsidP="00EF0A21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C37D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РАВНОСЛОЖНОЕ СУЩЕСТВИТЕЛЬНОЕ III СКЛОНЕНИЯ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1"/>
                <w:numId w:val="54"/>
              </w:numPr>
              <w:shd w:val="clear" w:color="auto" w:fill="FFFFFF"/>
              <w:tabs>
                <w:tab w:val="clear" w:pos="1440"/>
                <w:tab w:val="left" w:pos="77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articulatio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onis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1"/>
                <w:numId w:val="54"/>
              </w:numPr>
              <w:shd w:val="clear" w:color="auto" w:fill="FFFFFF"/>
              <w:tabs>
                <w:tab w:val="clear" w:pos="1440"/>
                <w:tab w:val="left" w:pos="77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levator, oris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1"/>
                <w:numId w:val="54"/>
              </w:numPr>
              <w:shd w:val="clear" w:color="auto" w:fill="FFFFFF"/>
              <w:tabs>
                <w:tab w:val="clear" w:pos="1440"/>
                <w:tab w:val="left" w:pos="77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radix, icis</w:t>
            </w:r>
          </w:p>
          <w:p w:rsidR="007528A4" w:rsidRDefault="007528A4" w:rsidP="002A1DC5">
            <w:pPr>
              <w:pStyle w:val="a9"/>
              <w:widowControl w:val="0"/>
              <w:numPr>
                <w:ilvl w:val="1"/>
                <w:numId w:val="54"/>
              </w:numPr>
              <w:shd w:val="clear" w:color="auto" w:fill="FFFFFF"/>
              <w:tabs>
                <w:tab w:val="clear" w:pos="1440"/>
                <w:tab w:val="left" w:pos="77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basis, is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1"/>
                <w:numId w:val="54"/>
              </w:numPr>
              <w:shd w:val="clear" w:color="auto" w:fill="FFFFFF"/>
              <w:tabs>
                <w:tab w:val="clear" w:pos="1440"/>
                <w:tab w:val="left" w:pos="770"/>
                <w:tab w:val="num" w:pos="1080"/>
              </w:tabs>
              <w:autoSpaceDE w:val="0"/>
              <w:autoSpaceDN w:val="0"/>
              <w:adjustRightInd w:val="0"/>
              <w:spacing w:after="0" w:line="240" w:lineRule="auto"/>
              <w:ind w:left="1026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systema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atis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EF0A21" w:rsidP="00EF0A21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basis, is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СУЩЕСТВИТЕЛЬНОЕ ЖЕНСКОГО РОДА III СКЛОНЕНИЯ</w:t>
            </w:r>
          </w:p>
          <w:p w:rsidR="007528A4" w:rsidRPr="005735C5" w:rsidRDefault="007528A4" w:rsidP="002A1DC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caput</w:t>
            </w:r>
          </w:p>
          <w:p w:rsidR="007528A4" w:rsidRPr="005735C5" w:rsidRDefault="007528A4" w:rsidP="002A1DC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pulmo</w:t>
            </w:r>
          </w:p>
          <w:p w:rsidR="007528A4" w:rsidRPr="005735C5" w:rsidRDefault="007528A4" w:rsidP="002A1DC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articulatio</w:t>
            </w:r>
          </w:p>
          <w:p w:rsidR="007528A4" w:rsidRPr="005735C5" w:rsidRDefault="007528A4" w:rsidP="002A1DC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foramen</w:t>
            </w:r>
          </w:p>
          <w:p w:rsidR="007528A4" w:rsidRPr="005735C5" w:rsidRDefault="007528A4" w:rsidP="002A1DC5">
            <w:pPr>
              <w:numPr>
                <w:ilvl w:val="0"/>
                <w:numId w:val="13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cortex</w:t>
            </w:r>
          </w:p>
        </w:tc>
        <w:tc>
          <w:tcPr>
            <w:tcW w:w="2546" w:type="dxa"/>
            <w:shd w:val="clear" w:color="auto" w:fill="auto"/>
          </w:tcPr>
          <w:p w:rsidR="007528A4" w:rsidRPr="00EF0A21" w:rsidRDefault="007528A4" w:rsidP="00EF0A2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articulatio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СУЩЕСТВИТЕЛЬНОЕ СРЕДНОГО РОДА III СКЛОНЕНИЯ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8"/>
              </w:numPr>
              <w:tabs>
                <w:tab w:val="left" w:pos="56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levator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8"/>
              </w:numPr>
              <w:tabs>
                <w:tab w:val="left" w:pos="56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basis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8"/>
              </w:numPr>
              <w:tabs>
                <w:tab w:val="left" w:pos="56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constrictio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8"/>
              </w:numPr>
              <w:tabs>
                <w:tab w:val="left" w:pos="5621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trauma 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mycosis</w:t>
            </w:r>
          </w:p>
        </w:tc>
        <w:tc>
          <w:tcPr>
            <w:tcW w:w="2546" w:type="dxa"/>
            <w:shd w:val="clear" w:color="auto" w:fill="auto"/>
          </w:tcPr>
          <w:p w:rsidR="007528A4" w:rsidRPr="009C3501" w:rsidRDefault="007528A4" w:rsidP="009C3501">
            <w:pPr>
              <w:tabs>
                <w:tab w:val="left" w:pos="5621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trauma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9C3501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поднимающая мышца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depressor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m.levator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m.abductor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</w:t>
            </w:r>
            <w:r w:rsidR="009C3501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extensor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3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m.corrugator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 w:rsidR="00BC3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levator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9C3501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жевательная мышца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m.corrugator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m.extensor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m.buccinator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m.masseter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m.constrictor</w:t>
            </w:r>
          </w:p>
        </w:tc>
        <w:tc>
          <w:tcPr>
            <w:tcW w:w="2546" w:type="dxa"/>
            <w:shd w:val="clear" w:color="auto" w:fill="auto"/>
          </w:tcPr>
          <w:p w:rsidR="007528A4" w:rsidRPr="009C3501" w:rsidRDefault="007528A4" w:rsidP="009C35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m.</w:t>
            </w:r>
            <w:r w:rsidR="00BC37D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C3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masseter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9C3501" w:rsidP="007528A4">
            <w:pPr>
              <w:spacing w:after="0" w:line="240" w:lineRule="auto"/>
              <w:ind w:left="5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мышца-опускатель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m.levator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m.abductor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m.masseter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m.dilatator</w:t>
            </w:r>
          </w:p>
          <w:p w:rsidR="007528A4" w:rsidRPr="009C3501" w:rsidRDefault="007528A4" w:rsidP="002A1DC5">
            <w:pPr>
              <w:pStyle w:val="a9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m.depressor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m.</w:t>
            </w:r>
            <w:r w:rsidR="00BC37D1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depressor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napToGrid w:val="0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ПРИЛАГАТЕЛЬНЫЕ 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СКЛОНЕНИЯ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1. 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foramen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frontal</w:t>
            </w:r>
            <w:r w:rsidR="009C3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...</w:t>
            </w:r>
          </w:p>
          <w:p w:rsidR="007528A4" w:rsidRPr="009C3501" w:rsidRDefault="009C3501" w:rsidP="002A1DC5">
            <w:pPr>
              <w:pStyle w:val="a9"/>
              <w:numPr>
                <w:ilvl w:val="1"/>
                <w:numId w:val="59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Default="009C3501" w:rsidP="002A1DC5">
            <w:pPr>
              <w:pStyle w:val="a9"/>
              <w:numPr>
                <w:ilvl w:val="1"/>
                <w:numId w:val="59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  <w:p w:rsidR="007528A4" w:rsidRDefault="009C3501" w:rsidP="002A1DC5">
            <w:pPr>
              <w:pStyle w:val="a9"/>
              <w:numPr>
                <w:ilvl w:val="1"/>
                <w:numId w:val="59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Default="009C3501" w:rsidP="002A1DC5">
            <w:pPr>
              <w:pStyle w:val="a9"/>
              <w:numPr>
                <w:ilvl w:val="1"/>
                <w:numId w:val="59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9C3501" w:rsidRDefault="009C3501" w:rsidP="002A1DC5">
            <w:pPr>
              <w:pStyle w:val="a9"/>
              <w:numPr>
                <w:ilvl w:val="1"/>
                <w:numId w:val="59"/>
              </w:numPr>
              <w:spacing w:after="0" w:line="240" w:lineRule="auto"/>
              <w:ind w:left="742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546" w:type="dxa"/>
            <w:shd w:val="clear" w:color="auto" w:fill="auto"/>
          </w:tcPr>
          <w:p w:rsidR="007528A4" w:rsidRPr="009C3501" w:rsidRDefault="00BC37D1" w:rsidP="009C35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C3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ПРАВИЛЬНОЕ ОКОНЧАНИЕ ПРИЛАГАТЕЛЬНОГО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dens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premolar</w:t>
            </w:r>
            <w:r w:rsidR="009C350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...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546" w:type="dxa"/>
            <w:shd w:val="clear" w:color="auto" w:fill="auto"/>
          </w:tcPr>
          <w:p w:rsidR="007528A4" w:rsidRPr="009C3501" w:rsidRDefault="00BC37D1" w:rsidP="009C35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C3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9C3501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</w:t>
            </w:r>
            <w:r w:rsidR="009C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НОЕ ОКОНЧАНИЕ ПРИЛАГАТЕЛЬНОГО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pars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poster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9C3501" w:rsidRPr="009C3501" w:rsidRDefault="009C3501" w:rsidP="002A1DC5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-a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ior</w:t>
            </w:r>
          </w:p>
          <w:p w:rsidR="007528A4" w:rsidRPr="009C3501" w:rsidRDefault="009C3501" w:rsidP="002A1DC5">
            <w:pPr>
              <w:pStyle w:val="a9"/>
              <w:numPr>
                <w:ilvl w:val="0"/>
                <w:numId w:val="14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ius</w:t>
            </w:r>
          </w:p>
        </w:tc>
        <w:tc>
          <w:tcPr>
            <w:tcW w:w="2546" w:type="dxa"/>
            <w:shd w:val="clear" w:color="auto" w:fill="auto"/>
          </w:tcPr>
          <w:p w:rsidR="007528A4" w:rsidRPr="009C3501" w:rsidRDefault="00BC37D1" w:rsidP="009C350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9C3501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ior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 СОГЛАСОВАННЫЙ ТЕРМИН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protuberantia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internus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3501" w:rsidRPr="009C350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внутренний</w:t>
            </w:r>
            <w:r w:rsidR="009C3501"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>выступ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22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ductus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medianae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3501" w:rsidRPr="009C350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срединный проход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11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systema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nervosum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C3501" w:rsidRPr="009C3501">
              <w:rPr>
                <w:rFonts w:ascii="Times New Roman" w:eastAsia="Times New Roman" w:hAnsi="Times New Roman"/>
                <w:sz w:val="28"/>
                <w:szCs w:val="28"/>
              </w:rPr>
              <w:t>–</w:t>
            </w:r>
            <w:r w:rsidRPr="009C3501">
              <w:rPr>
                <w:rFonts w:ascii="Times New Roman" w:eastAsia="Times New Roman" w:hAnsi="Times New Roman"/>
                <w:sz w:val="28"/>
                <w:szCs w:val="28"/>
              </w:rPr>
              <w:t xml:space="preserve"> нервная система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  <w:t>vas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  <w:t>lymphaticus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– лимфатический сосуд</w:t>
            </w:r>
          </w:p>
          <w:p w:rsidR="007528A4" w:rsidRPr="009C3501" w:rsidRDefault="007528A4" w:rsidP="002A1DC5">
            <w:pPr>
              <w:pStyle w:val="a9"/>
              <w:widowControl w:val="0"/>
              <w:numPr>
                <w:ilvl w:val="0"/>
                <w:numId w:val="144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</w:pP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  <w:t>pars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  <w:t>orbitale</w:t>
            </w:r>
            <w:r w:rsidRPr="009C3501">
              <w:rPr>
                <w:rFonts w:ascii="Times New Roman" w:eastAsia="Times New Roman" w:hAnsi="Times New Roman"/>
                <w:spacing w:val="-12"/>
                <w:sz w:val="28"/>
                <w:szCs w:val="28"/>
              </w:rPr>
              <w:t xml:space="preserve"> – глазничная часть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7528A4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systema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nervosum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528A4" w:rsidRPr="009C3501" w:rsidRDefault="007528A4" w:rsidP="009C3501">
            <w:pPr>
              <w:widowControl w:val="0"/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нервная система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НЕПРАВИЛЬНО СОГЛАСОВАННЫЙ ТЕРМИН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arteria temporalium mediarum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sinus maxillaris</w:t>
            </w:r>
          </w:p>
          <w:p w:rsidR="007528A4" w:rsidRPr="003D38E2" w:rsidRDefault="007528A4" w:rsidP="002A1DC5">
            <w:pPr>
              <w:pStyle w:val="a9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fissura transversa cerebri</w:t>
            </w:r>
          </w:p>
          <w:p w:rsidR="007528A4" w:rsidRPr="003D38E2" w:rsidRDefault="007528A4" w:rsidP="002A1DC5">
            <w:pPr>
              <w:pStyle w:val="a9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septum nasi osseum</w:t>
            </w:r>
          </w:p>
          <w:p w:rsidR="007528A4" w:rsidRPr="003D38E2" w:rsidRDefault="007528A4" w:rsidP="002A1DC5">
            <w:pPr>
              <w:pStyle w:val="a9"/>
              <w:widowControl w:val="0"/>
              <w:numPr>
                <w:ilvl w:val="0"/>
                <w:numId w:val="145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radix nervi hypoglossi</w:t>
            </w:r>
          </w:p>
        </w:tc>
        <w:tc>
          <w:tcPr>
            <w:tcW w:w="2546" w:type="dxa"/>
            <w:shd w:val="clear" w:color="auto" w:fill="auto"/>
          </w:tcPr>
          <w:p w:rsidR="007528A4" w:rsidRPr="00734986" w:rsidRDefault="00734986" w:rsidP="00734986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arteria temporalium mediarum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ТЕРМИН</w:t>
            </w:r>
          </w:p>
          <w:p w:rsid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мышца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поднимающая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верхнюю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губу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musculus depressor labii superioris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musculus levator  labii superioris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musculus flexor labii superioris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mus</w:t>
            </w:r>
            <w:r w:rsid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culus levator  labii superioris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ГРЕЧЕСКИЕ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СУЩЕСТВИТЕЛЬНЫЕ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острый бронхит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BC37D1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3D38E2" w:rsidRP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альвеолярная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саркома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sarcoma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alveolar</w:t>
            </w:r>
            <w:r w:rsidR="003D38E2"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3D38E2" w:rsidRPr="003D38E2" w:rsidRDefault="003D38E2" w:rsidP="002A1DC5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-a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BC37D1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</w:tr>
      <w:tr w:rsidR="007528A4" w:rsidRPr="005735C5" w:rsidTr="00E87CB0">
        <w:tc>
          <w:tcPr>
            <w:tcW w:w="9345" w:type="dxa"/>
            <w:gridSpan w:val="3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ПРИЧАСТИЯ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ПРОПУЩЕННОЕ ОКОНЧАНИЕ</w:t>
            </w:r>
          </w:p>
          <w:p w:rsidR="003D38E2" w:rsidRDefault="007528A4" w:rsidP="003D38E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l-GR"/>
              </w:rPr>
              <w:t>ervus recurre…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-ntium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-ntes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-ntia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-ntis</w:t>
            </w:r>
          </w:p>
          <w:p w:rsidR="007528A4" w:rsidRPr="003D38E2" w:rsidRDefault="003D38E2" w:rsidP="002A1DC5">
            <w:pPr>
              <w:pStyle w:val="a9"/>
              <w:numPr>
                <w:ilvl w:val="0"/>
                <w:numId w:val="14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ns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BC37D1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ns</w:t>
            </w:r>
          </w:p>
        </w:tc>
      </w:tr>
      <w:tr w:rsidR="007528A4" w:rsidRPr="003D38E2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ПРОПУЩЕННОЕ ОКОНЧАНИЕ</w:t>
            </w:r>
          </w:p>
          <w:p w:rsid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trauma</w:t>
            </w:r>
            <w:r w:rsidRPr="00523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clau</w:t>
            </w:r>
            <w:r w:rsid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-us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-a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-um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-e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3D38E2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7528A4" w:rsidRPr="003D38E2" w:rsidRDefault="007528A4" w:rsidP="007528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ПОСТАВЬТЕ</w:t>
            </w: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</w:t>
            </w: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ductus</w:t>
            </w:r>
            <w:r w:rsidRPr="003D38E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deferens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l-GR"/>
              </w:rPr>
              <w:t>G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enetivus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l-GR"/>
              </w:rPr>
              <w:t xml:space="preserve"> 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ingularis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ductus defferen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ductu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 xml:space="preserve"> defferen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tis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ductus defferens</w:t>
            </w:r>
          </w:p>
          <w:p w:rsidR="003D38E2" w:rsidRPr="003D38E2" w:rsidRDefault="007528A4" w:rsidP="002A1DC5">
            <w:pPr>
              <w:pStyle w:val="a9"/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ductu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 xml:space="preserve"> defferens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l-GR"/>
              </w:rPr>
              <w:t>ductus defferen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tes</w:t>
            </w:r>
          </w:p>
        </w:tc>
        <w:tc>
          <w:tcPr>
            <w:tcW w:w="2546" w:type="dxa"/>
            <w:shd w:val="clear" w:color="auto" w:fill="auto"/>
          </w:tcPr>
          <w:p w:rsidR="007528A4" w:rsidRPr="005735C5" w:rsidRDefault="007528A4" w:rsidP="003D38E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l-GR"/>
              </w:rPr>
              <w:t>ductus defferen</w:t>
            </w:r>
            <w:r w:rsid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tis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caries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incipiens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возвратный кариес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осложненный кариес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начинающийся кариес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скрытый кариес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угрожающий кариес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начинающийся кариес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59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nervus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laryngeus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recurrens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блуждающий гортанный нерв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возвратный гортанный нерв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сопутствующий гортанный нерв</w:t>
            </w:r>
          </w:p>
          <w:p w:rsidR="007528A4" w:rsidRDefault="007528A4" w:rsidP="00CA1A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восходящий гортанный нерв</w:t>
            </w:r>
          </w:p>
          <w:p w:rsidR="007528A4" w:rsidRPr="003D38E2" w:rsidRDefault="007528A4" w:rsidP="00CA1AE3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</w:rPr>
              <w:t>нисходящий гортанный нерв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возвратный гортанный нерв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52"/>
              </w:tabs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НАЙДИТЕ ПРАВИЛЬНЫЙ ПЕРЕВОД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oedema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encephali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отек гортани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отек головного мозга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 головного мозга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отек спинного мозга</w:t>
            </w:r>
          </w:p>
          <w:p w:rsidR="007528A4" w:rsidRPr="005735C5" w:rsidRDefault="007528A4" w:rsidP="00CA1A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  <w:t>отек Квинке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widowControl w:val="0"/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отек головного мозга</w:t>
            </w:r>
          </w:p>
        </w:tc>
      </w:tr>
      <w:tr w:rsidR="007528A4" w:rsidRPr="005735C5" w:rsidTr="007D53ED">
        <w:tc>
          <w:tcPr>
            <w:tcW w:w="846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3" w:type="dxa"/>
            <w:shd w:val="clear" w:color="auto" w:fill="auto"/>
          </w:tcPr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СОСТАВЬТЕ ТЕРМИН</w:t>
            </w:r>
          </w:p>
          <w:p w:rsidR="007528A4" w:rsidRPr="005735C5" w:rsidRDefault="007528A4" w:rsidP="007528A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хронический язвенный пульпит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pulpitis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ulcerosa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chronica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pulpitis ulcerosa chronica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pulpitidis chronicus ulcerosus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lastRenderedPageBreak/>
              <w:t>pulpitis chronicum ulcerosum</w:t>
            </w:r>
          </w:p>
          <w:p w:rsidR="007528A4" w:rsidRPr="003D38E2" w:rsidRDefault="007528A4" w:rsidP="002A1DC5">
            <w:pPr>
              <w:pStyle w:val="a9"/>
              <w:numPr>
                <w:ilvl w:val="0"/>
                <w:numId w:val="15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pulpitidis ulcerosae chronicae</w:t>
            </w:r>
          </w:p>
        </w:tc>
        <w:tc>
          <w:tcPr>
            <w:tcW w:w="2546" w:type="dxa"/>
            <w:shd w:val="clear" w:color="auto" w:fill="auto"/>
          </w:tcPr>
          <w:p w:rsidR="007528A4" w:rsidRPr="003D38E2" w:rsidRDefault="007528A4" w:rsidP="003D38E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pulpitis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ulcerosa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chronica</w:t>
            </w:r>
          </w:p>
        </w:tc>
      </w:tr>
    </w:tbl>
    <w:p w:rsidR="007C73CD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br w:type="page"/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lastRenderedPageBreak/>
        <w:t>МОДУЛЬ 2.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/>
          <w:caps/>
          <w:sz w:val="28"/>
          <w:szCs w:val="28"/>
        </w:rPr>
        <w:t>Основы КЛИНической терминологии</w:t>
      </w:r>
    </w:p>
    <w:p w:rsidR="007528A4" w:rsidRPr="005735C5" w:rsidRDefault="007528A4" w:rsidP="00962B99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7528A4" w:rsidRDefault="007528A4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D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C8553F" w:rsidRPr="00BC37D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1.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Введение в клиническую терминологию. Структура </w:t>
      </w:r>
      <w:r w:rsidR="00EC04C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производных</w:t>
      </w:r>
      <w:r w:rsidR="00C8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клинических терминов.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8553F">
        <w:rPr>
          <w:rFonts w:ascii="Times New Roman" w:eastAsia="Times New Roman" w:hAnsi="Times New Roman" w:cs="Times New Roman"/>
          <w:sz w:val="28"/>
          <w:szCs w:val="28"/>
        </w:rPr>
        <w:t>Префиксация</w:t>
      </w:r>
      <w:r w:rsidR="00BC37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3491" w:rsidRDefault="007528A4" w:rsidP="007C73C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3491" w:rsidRPr="005735C5">
        <w:rPr>
          <w:rFonts w:ascii="Times New Roman" w:eastAsia="Times New Roman" w:hAnsi="Times New Roman" w:cs="Times New Roman"/>
          <w:sz w:val="28"/>
          <w:szCs w:val="28"/>
        </w:rPr>
        <w:t>устный</w:t>
      </w:r>
      <w:r w:rsidR="007C73CD">
        <w:rPr>
          <w:rFonts w:ascii="Times New Roman" w:eastAsia="Times New Roman" w:hAnsi="Times New Roman" w:cs="Times New Roman"/>
          <w:sz w:val="28"/>
          <w:szCs w:val="28"/>
        </w:rPr>
        <w:t xml:space="preserve"> опрос</w:t>
      </w:r>
      <w:r w:rsidR="00A943CF" w:rsidRPr="004F557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73CD" w:rsidRPr="00A943CF" w:rsidRDefault="00A943CF" w:rsidP="007C73CD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001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7528A4" w:rsidRPr="005735C5" w:rsidRDefault="007528A4" w:rsidP="002A1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термин и терминология?</w:t>
      </w:r>
    </w:p>
    <w:p w:rsidR="007528A4" w:rsidRPr="005735C5" w:rsidRDefault="007528A4" w:rsidP="002A1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источники медицинской терминологии?</w:t>
      </w:r>
    </w:p>
    <w:p w:rsidR="007528A4" w:rsidRPr="005735C5" w:rsidRDefault="007528A4" w:rsidP="002A1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Основные номенклатурные группы медицинской терминологии?</w:t>
      </w:r>
    </w:p>
    <w:p w:rsidR="007528A4" w:rsidRDefault="007528A4" w:rsidP="002A1D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однословного клинического термина?</w:t>
      </w:r>
    </w:p>
    <w:p w:rsidR="007528A4" w:rsidRPr="005735C5" w:rsidRDefault="007528A4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A4" w:rsidRDefault="007528A4" w:rsidP="008F082C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37D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C8553F" w:rsidRPr="00BC37D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2.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производных клинических терминов. Суффиксация. 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3CF" w:rsidRPr="004F5578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теоретического материала, </w:t>
      </w:r>
      <w:r w:rsidR="00A943CF" w:rsidRPr="00A943CF">
        <w:rPr>
          <w:rFonts w:ascii="Times New Roman" w:eastAsia="Times New Roman" w:hAnsi="Times New Roman" w:cs="Times New Roman"/>
          <w:sz w:val="28"/>
          <w:szCs w:val="28"/>
        </w:rPr>
        <w:t>терминологиче</w:t>
      </w:r>
      <w:r w:rsidR="00A943CF" w:rsidRPr="004F5578">
        <w:rPr>
          <w:rFonts w:ascii="Times New Roman" w:eastAsia="Times New Roman" w:hAnsi="Times New Roman" w:cs="Times New Roman"/>
          <w:sz w:val="28"/>
          <w:szCs w:val="28"/>
        </w:rPr>
        <w:t>ский диктант, контроль выполнения заданий в рабочих тетрадях.</w:t>
      </w:r>
    </w:p>
    <w:p w:rsidR="008F082C" w:rsidRDefault="008F082C" w:rsidP="00EC04C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943CF" w:rsidRPr="00A943CF" w:rsidRDefault="00A943CF" w:rsidP="008F082C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943CF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A943CF" w:rsidRPr="005735C5" w:rsidRDefault="00A943CF" w:rsidP="002A1D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аффиксальный способ словообразования?</w:t>
      </w:r>
    </w:p>
    <w:p w:rsidR="00A943CF" w:rsidRPr="005735C5" w:rsidRDefault="00A943CF" w:rsidP="002A1D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термины образуются аффиксальным способом?</w:t>
      </w:r>
    </w:p>
    <w:p w:rsidR="00A943CF" w:rsidRPr="005735C5" w:rsidRDefault="00A943CF" w:rsidP="002A1D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производного клинического термина?</w:t>
      </w:r>
    </w:p>
    <w:p w:rsidR="00A943CF" w:rsidRDefault="00A943CF" w:rsidP="002A1DC5">
      <w:pPr>
        <w:numPr>
          <w:ilvl w:val="0"/>
          <w:numId w:val="32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Способы перевода производных клинических терминов на русский язык?</w:t>
      </w:r>
    </w:p>
    <w:p w:rsidR="00A943CF" w:rsidRPr="005735C5" w:rsidRDefault="00A943CF" w:rsidP="00A943CF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528A4" w:rsidRPr="005735C5" w:rsidTr="00EF4CA6">
        <w:tc>
          <w:tcPr>
            <w:tcW w:w="4785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Выделите приставки</w:t>
            </w:r>
            <w:r w:rsidR="00C8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суффиксы,</w:t>
            </w:r>
          </w:p>
          <w:p w:rsidR="007528A4" w:rsidRPr="00C8553F" w:rsidRDefault="00C8553F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определите их значение</w:t>
            </w:r>
          </w:p>
          <w:p w:rsidR="007528A4" w:rsidRPr="005735C5" w:rsidRDefault="007528A4" w:rsidP="002A1DC5">
            <w:pPr>
              <w:keepNext/>
              <w:numPr>
                <w:ilvl w:val="2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sulfidum,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C8553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bronchitis, itidis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receptor, oris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sarcoma, atis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scalpellum,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terminatio,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recessus, us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  <w:p w:rsidR="007528A4" w:rsidRPr="005735C5" w:rsidRDefault="007528A4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parasternalis, e</w:t>
            </w:r>
          </w:p>
          <w:p w:rsidR="007528A4" w:rsidRPr="00C8553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dystrophia, ae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C8553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amnesia, ae,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C8553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hyperplasia, ae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reactio,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C8553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metastasis, 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A943CF" w:rsidRDefault="00C8553F" w:rsidP="002A1DC5">
            <w:pPr>
              <w:numPr>
                <w:ilvl w:val="0"/>
                <w:numId w:val="31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hypogastrium,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4786" w:type="dxa"/>
          </w:tcPr>
          <w:p w:rsidR="007528A4" w:rsidRPr="00C8553F" w:rsidRDefault="007528A4" w:rsidP="00C8553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Выделите при</w:t>
            </w:r>
            <w:r w:rsidR="00C8553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ставки и суффиксы, определите их значение</w:t>
            </w:r>
          </w:p>
          <w:p w:rsidR="007528A4" w:rsidRPr="005735C5" w:rsidRDefault="007528A4" w:rsidP="002A1DC5">
            <w:pPr>
              <w:keepNext/>
              <w:numPr>
                <w:ilvl w:val="2"/>
                <w:numId w:val="29"/>
              </w:numPr>
              <w:tabs>
                <w:tab w:val="left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</w:p>
          <w:p w:rsidR="007528A4" w:rsidRPr="00C8553F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reanimatio,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C8553F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hyperfunctio,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intravitalis, e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semilunaris, e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vaseli</w:t>
            </w:r>
            <w:r w:rsidR="00C8553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num, 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subarachoidalis, e</w:t>
            </w:r>
          </w:p>
          <w:p w:rsidR="007528A4" w:rsidRPr="005735C5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parametrium,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bromidum, i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C8553F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percussio, onis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osteoma, atis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palatinus, a, um</w:t>
            </w:r>
          </w:p>
          <w:p w:rsidR="007528A4" w:rsidRPr="005735C5" w:rsidRDefault="007528A4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cruciformis, e</w:t>
            </w:r>
          </w:p>
          <w:p w:rsidR="007528A4" w:rsidRPr="00C8553F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myelitis, itidis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  <w:p w:rsidR="007528A4" w:rsidRPr="005735C5" w:rsidRDefault="00C8553F" w:rsidP="002A1DC5">
            <w:pPr>
              <w:numPr>
                <w:ilvl w:val="0"/>
                <w:numId w:val="30"/>
              </w:num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fibrosis, is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528A4" w:rsidRPr="00C855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f</w:t>
            </w:r>
          </w:p>
        </w:tc>
      </w:tr>
    </w:tbl>
    <w:p w:rsidR="008F082C" w:rsidRDefault="00C8553F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lastRenderedPageBreak/>
        <w:t>Тема 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сложных клинических терминов.</w:t>
      </w:r>
    </w:p>
    <w:p w:rsidR="008F082C" w:rsidRPr="008F082C" w:rsidRDefault="00A943CF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3CF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A94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B95BF9" w:rsidRDefault="00B95BF9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8F082C" w:rsidRPr="008F082C" w:rsidRDefault="008F082C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082C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термин и терминология?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источники медицинской терминологии?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номенклатурные группы медицинской терминологии?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однословного клинического термина?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аффиксальный способ словообразования?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термины образуются аффиксальным способом?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термина?</w:t>
      </w:r>
    </w:p>
    <w:p w:rsidR="008F082C" w:rsidRPr="008F082C" w:rsidRDefault="00EC04CB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="008F082C" w:rsidRPr="008F0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перевода производных клинических терминов на русский язык?</w:t>
      </w:r>
    </w:p>
    <w:p w:rsidR="008F082C" w:rsidRPr="008F082C" w:rsidRDefault="008F082C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82C" w:rsidRPr="008F082C" w:rsidRDefault="008F082C" w:rsidP="008F082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559" w:hanging="155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 w:rsidRPr="008F082C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  <w:t>Задание 1</w:t>
      </w:r>
      <w:r w:rsidRPr="008F082C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. </w:t>
      </w:r>
      <w:r w:rsidRPr="008F082C">
        <w:rPr>
          <w:rFonts w:ascii="Times New Roman" w:eastAsia="Calibri" w:hAnsi="Times New Roman" w:cs="Times New Roman"/>
          <w:i/>
          <w:color w:val="000000"/>
          <w:spacing w:val="8"/>
          <w:sz w:val="28"/>
          <w:szCs w:val="28"/>
          <w:lang w:eastAsia="ru-RU"/>
        </w:rPr>
        <w:t xml:space="preserve">Образуйте пару, подобрав термин с противоположным </w:t>
      </w:r>
      <w:r w:rsidRPr="008F082C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значением:</w:t>
      </w:r>
    </w:p>
    <w:tbl>
      <w:tblPr>
        <w:tblW w:w="9152" w:type="dxa"/>
        <w:tblInd w:w="108" w:type="dxa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30"/>
        <w:gridCol w:w="2277"/>
        <w:gridCol w:w="4745"/>
      </w:tblGrid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8"/>
                <w:szCs w:val="28"/>
                <w:lang w:eastAsia="ru-RU"/>
              </w:rPr>
              <w:t>Перевод</w:t>
            </w:r>
          </w:p>
        </w:tc>
      </w:tr>
      <w:tr w:rsidR="008F082C" w:rsidRPr="008F082C" w:rsidTr="007F0DD5">
        <w:tc>
          <w:tcPr>
            <w:tcW w:w="2130" w:type="dxa"/>
          </w:tcPr>
          <w:p w:rsidR="008F082C" w:rsidRPr="00EC04CB" w:rsidRDefault="008F082C" w:rsidP="008F082C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intracellularis</w:t>
            </w:r>
            <w:r w:rsidRPr="00EC04CB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</w:pPr>
            <w:r w:rsidRPr="008F082C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extra </w:t>
            </w:r>
            <w:r w:rsidRPr="008F082C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>-</w:t>
            </w:r>
            <w:r w:rsidRPr="008F082C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val="en-US" w:eastAsia="ru-RU"/>
              </w:rPr>
              <w:t xml:space="preserve"> cellularis</w:t>
            </w: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i/>
                <w:color w:val="000000"/>
                <w:spacing w:val="-11"/>
                <w:sz w:val="28"/>
                <w:szCs w:val="28"/>
                <w:lang w:eastAsia="ru-RU"/>
              </w:rPr>
              <w:t xml:space="preserve">внутриклеточный – внеклеточный </w:t>
            </w:r>
          </w:p>
        </w:tc>
      </w:tr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hypotonia 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intrauterinus       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shd w:val="clear" w:color="auto" w:fill="FFFFFF"/>
              <w:tabs>
                <w:tab w:val="left" w:pos="339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 xml:space="preserve">infraorbitalis 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 xml:space="preserve">praenatalis 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  <w:tr w:rsidR="008F082C" w:rsidRPr="008F082C" w:rsidTr="007F0DD5">
        <w:tc>
          <w:tcPr>
            <w:tcW w:w="2130" w:type="dxa"/>
          </w:tcPr>
          <w:p w:rsidR="008F082C" w:rsidRPr="008F082C" w:rsidRDefault="008F082C" w:rsidP="008F08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supraclavicularis</w:t>
            </w:r>
          </w:p>
        </w:tc>
        <w:tc>
          <w:tcPr>
            <w:tcW w:w="2277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4745" w:type="dxa"/>
          </w:tcPr>
          <w:p w:rsidR="008F082C" w:rsidRPr="008F082C" w:rsidRDefault="008F082C" w:rsidP="008F082C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-11"/>
                <w:sz w:val="28"/>
                <w:szCs w:val="28"/>
                <w:lang w:eastAsia="ru-RU"/>
              </w:rPr>
            </w:pPr>
          </w:p>
        </w:tc>
      </w:tr>
    </w:tbl>
    <w:p w:rsidR="008F082C" w:rsidRPr="008F082C" w:rsidRDefault="008F082C" w:rsidP="008F082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pacing w:val="-10"/>
          <w:sz w:val="24"/>
          <w:szCs w:val="24"/>
          <w:lang w:eastAsia="ru-RU"/>
        </w:rPr>
      </w:pPr>
    </w:p>
    <w:p w:rsidR="008F082C" w:rsidRPr="008F082C" w:rsidRDefault="008F082C" w:rsidP="008F082C">
      <w:pPr>
        <w:shd w:val="clear" w:color="auto" w:fill="FFFFFF"/>
        <w:tabs>
          <w:tab w:val="left" w:pos="538"/>
        </w:tabs>
        <w:spacing w:line="240" w:lineRule="auto"/>
        <w:jc w:val="both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</w:pPr>
      <w:r w:rsidRPr="008F082C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lang w:eastAsia="ru-RU"/>
        </w:rPr>
        <w:t>Задание 2</w:t>
      </w:r>
      <w:r w:rsidRPr="008F082C">
        <w:rPr>
          <w:rFonts w:ascii="Times New Roman" w:eastAsia="Calibri" w:hAnsi="Times New Roman" w:cs="Times New Roman"/>
          <w:b/>
          <w:i/>
          <w:color w:val="000000"/>
          <w:spacing w:val="4"/>
          <w:sz w:val="28"/>
          <w:szCs w:val="28"/>
          <w:lang w:eastAsia="ru-RU"/>
        </w:rPr>
        <w:t xml:space="preserve">. </w:t>
      </w:r>
      <w:r w:rsidRPr="008F082C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Добавьте нужную приставку: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2126"/>
      </w:tblGrid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Приставка</w:t>
            </w: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Корень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воспроизведение, восстановление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productio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лежащий позади слепой кишки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caecalis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подвывих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luxatio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надглазничный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orbitalis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пересадка ткани (из другой части тела)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plantatio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изменение формы, искажение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en-US" w:eastAsia="ru-RU"/>
              </w:rPr>
              <w:t>formatio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внутриматочный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uterinus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подчелюстной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mandibularis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послеоперационный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operativus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переливание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fusio</w:t>
            </w:r>
          </w:p>
        </w:tc>
      </w:tr>
      <w:tr w:rsidR="008F082C" w:rsidRPr="008F082C" w:rsidTr="007F0DD5">
        <w:tc>
          <w:tcPr>
            <w:tcW w:w="5103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межпозвоночный</w:t>
            </w:r>
          </w:p>
        </w:tc>
        <w:tc>
          <w:tcPr>
            <w:tcW w:w="1701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8F082C" w:rsidRPr="008F082C" w:rsidRDefault="008F082C" w:rsidP="008F082C">
            <w:pPr>
              <w:widowControl w:val="0"/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ind w:right="-285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fr-FR" w:eastAsia="ru-RU"/>
              </w:rPr>
              <w:t>vertebralis</w:t>
            </w:r>
          </w:p>
        </w:tc>
      </w:tr>
    </w:tbl>
    <w:p w:rsidR="008F082C" w:rsidRPr="008F082C" w:rsidRDefault="008F082C" w:rsidP="008F082C">
      <w:pPr>
        <w:widowControl w:val="0"/>
        <w:shd w:val="clear" w:color="auto" w:fill="FFFFFF"/>
        <w:tabs>
          <w:tab w:val="left" w:pos="566"/>
          <w:tab w:val="left" w:pos="1651"/>
        </w:tabs>
        <w:autoSpaceDE w:val="0"/>
        <w:autoSpaceDN w:val="0"/>
        <w:adjustRightInd w:val="0"/>
        <w:spacing w:line="240" w:lineRule="auto"/>
        <w:ind w:right="1690"/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</w:pPr>
      <w:r w:rsidRPr="008F082C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3. </w:t>
      </w:r>
      <w:r w:rsidRPr="008F082C">
        <w:rPr>
          <w:rFonts w:ascii="Times New Roman" w:eastAsia="Calibri" w:hAnsi="Times New Roman" w:cs="Times New Roman"/>
          <w:i/>
          <w:color w:val="000000"/>
          <w:spacing w:val="4"/>
          <w:sz w:val="28"/>
          <w:szCs w:val="28"/>
          <w:lang w:eastAsia="ru-RU"/>
        </w:rPr>
        <w:t xml:space="preserve">Вставьте нужный суффикс: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75"/>
        <w:gridCol w:w="5056"/>
      </w:tblGrid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Перевод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b/>
                <w:color w:val="000000"/>
                <w:spacing w:val="4"/>
                <w:sz w:val="28"/>
                <w:szCs w:val="28"/>
                <w:lang w:eastAsia="ru-RU"/>
              </w:rPr>
              <w:t>Термин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отравление йодом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iod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us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пристрастие к морфию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morphin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..………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us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разрыв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rupt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  <w:t>язычок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ling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....……..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  <w:lastRenderedPageBreak/>
              <w:t>ушко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auri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3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мозжечок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cereb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....……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um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  <w:t>сосочек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pap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...........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a</w:t>
            </w:r>
          </w:p>
        </w:tc>
      </w:tr>
      <w:tr w:rsidR="008F082C" w:rsidRPr="008F082C" w:rsidTr="007F0DD5">
        <w:tc>
          <w:tcPr>
            <w:tcW w:w="3875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Times New Roman" w:eastAsia="Calibri" w:hAnsi="Times New Roman" w:cs="Times New Roman"/>
                <w:color w:val="000000"/>
                <w:spacing w:val="10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16"/>
                <w:sz w:val="28"/>
                <w:szCs w:val="28"/>
                <w:lang w:eastAsia="ru-RU"/>
              </w:rPr>
              <w:t>шов</w:t>
            </w:r>
          </w:p>
        </w:tc>
        <w:tc>
          <w:tcPr>
            <w:tcW w:w="5056" w:type="dxa"/>
          </w:tcPr>
          <w:p w:rsidR="008F082C" w:rsidRPr="008F082C" w:rsidRDefault="008F082C" w:rsidP="008F082C">
            <w:pPr>
              <w:widowControl w:val="0"/>
              <w:tabs>
                <w:tab w:val="left" w:pos="566"/>
                <w:tab w:val="left" w:pos="1651"/>
              </w:tabs>
              <w:autoSpaceDE w:val="0"/>
              <w:autoSpaceDN w:val="0"/>
              <w:adjustRightInd w:val="0"/>
              <w:spacing w:after="0" w:line="240" w:lineRule="auto"/>
              <w:ind w:right="1690"/>
              <w:rPr>
                <w:rFonts w:ascii="Times New Roman" w:eastAsia="Calibri" w:hAnsi="Times New Roman" w:cs="Times New Roman"/>
                <w:b/>
                <w:i/>
                <w:color w:val="000000"/>
                <w:spacing w:val="4"/>
                <w:sz w:val="28"/>
                <w:szCs w:val="28"/>
                <w:lang w:eastAsia="ru-RU"/>
              </w:rPr>
            </w:pP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sut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>..........</w:t>
            </w:r>
            <w:r w:rsidRPr="008F082C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</w:t>
            </w:r>
          </w:p>
        </w:tc>
      </w:tr>
    </w:tbl>
    <w:p w:rsidR="008F082C" w:rsidRPr="008F082C" w:rsidRDefault="008F082C" w:rsidP="008F0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3F" w:rsidRDefault="00C8553F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F9" w:rsidRPr="00B95BF9" w:rsidRDefault="00C8553F" w:rsidP="00B95B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4.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</w:rPr>
        <w:t xml:space="preserve">Греко-латинские дублетные обозначения органов, тканей, сред. 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</w:rPr>
        <w:t>устный и письменный опрос, контроль выполнения заданий в рабочей тетради.</w:t>
      </w:r>
    </w:p>
    <w:p w:rsidR="007528A4" w:rsidRDefault="007528A4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3B9B" w:rsidRPr="005A3B9B" w:rsidRDefault="005A3B9B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B9B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5A3B9B" w:rsidRPr="005735C5" w:rsidRDefault="005A3B9B" w:rsidP="002A1D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:rsidR="005A3B9B" w:rsidRPr="005735C5" w:rsidRDefault="005A3B9B" w:rsidP="002A1D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:rsidR="005A3B9B" w:rsidRPr="005735C5" w:rsidRDefault="005A3B9B" w:rsidP="002A1D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сложного клинического термина?</w:t>
      </w:r>
    </w:p>
    <w:p w:rsidR="005A3B9B" w:rsidRPr="005735C5" w:rsidRDefault="005A3B9B" w:rsidP="002A1D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:rsidR="005A3B9B" w:rsidRPr="005735C5" w:rsidRDefault="005A3B9B" w:rsidP="005A3B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5735C5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5"/>
        <w:gridCol w:w="6804"/>
      </w:tblGrid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1.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oste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/>
              </w:rPr>
              <w:t>logia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5735C5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</w:rPr>
              <w:t>учение о костях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2.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arthropathia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kephalalgia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cardiologia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5.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214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somatometria</w:t>
            </w:r>
          </w:p>
        </w:tc>
        <w:tc>
          <w:tcPr>
            <w:tcW w:w="6804" w:type="dxa"/>
          </w:tcPr>
          <w:p w:rsidR="007528A4" w:rsidRPr="005735C5" w:rsidRDefault="007528A4" w:rsidP="007528A4">
            <w:pPr>
              <w:tabs>
                <w:tab w:val="left" w:pos="22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/>
              </w:rPr>
            </w:pPr>
          </w:p>
        </w:tc>
      </w:tr>
    </w:tbl>
    <w:p w:rsidR="007528A4" w:rsidRPr="005735C5" w:rsidRDefault="007528A4" w:rsidP="00BC37D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8A4" w:rsidRPr="005735C5" w:rsidRDefault="007528A4" w:rsidP="00A943CF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5560"/>
        <w:gridCol w:w="3055"/>
      </w:tblGrid>
      <w:tr w:rsidR="007528A4" w:rsidRPr="005735C5" w:rsidTr="00BC37D1">
        <w:tc>
          <w:tcPr>
            <w:tcW w:w="564" w:type="dxa"/>
          </w:tcPr>
          <w:p w:rsidR="007528A4" w:rsidRPr="005735C5" w:rsidRDefault="007528A4" w:rsidP="007528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7528A4" w:rsidRPr="005735C5" w:rsidTr="00BC37D1">
        <w:tc>
          <w:tcPr>
            <w:tcW w:w="56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5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39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заболевание костей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28A4" w:rsidRPr="005735C5" w:rsidTr="00BC37D1">
        <w:tc>
          <w:tcPr>
            <w:tcW w:w="56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5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ind w:right="-111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боли в костях конечностей 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28A4" w:rsidRPr="005735C5" w:rsidTr="00BC37D1">
        <w:tc>
          <w:tcPr>
            <w:tcW w:w="56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5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измерение головы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28A4" w:rsidRPr="005735C5" w:rsidTr="00BC37D1">
        <w:tc>
          <w:tcPr>
            <w:tcW w:w="56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5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инструментальный осмотр органов грудной клетки 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7528A4" w:rsidRPr="005735C5" w:rsidTr="00BC37D1">
        <w:tc>
          <w:tcPr>
            <w:tcW w:w="56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5"/>
              </w:numPr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60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боль в позвоночнике </w:t>
            </w:r>
          </w:p>
        </w:tc>
        <w:tc>
          <w:tcPr>
            <w:tcW w:w="3055" w:type="dxa"/>
          </w:tcPr>
          <w:p w:rsidR="007528A4" w:rsidRPr="005735C5" w:rsidRDefault="007528A4" w:rsidP="007528A4">
            <w:pPr>
              <w:tabs>
                <w:tab w:val="left" w:pos="37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BC37D1" w:rsidRDefault="007528A4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C8553F"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5.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</w:rPr>
        <w:t>Греческие (конечные) терминоэлементы, обозначающие науку, заболевания, специалистов, методы обследования и лечения.</w:t>
      </w:r>
    </w:p>
    <w:p w:rsidR="00B95BF9" w:rsidRPr="00B95BF9" w:rsidRDefault="007528A4" w:rsidP="00B21B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5A3B9B" w:rsidRPr="005A3B9B" w:rsidRDefault="005A3B9B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B9B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5A3B9B" w:rsidRPr="005735C5" w:rsidRDefault="005A3B9B" w:rsidP="002A1DC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:rsidR="005A3B9B" w:rsidRPr="005735C5" w:rsidRDefault="005A3B9B" w:rsidP="002A1DC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:rsidR="005A3B9B" w:rsidRPr="005735C5" w:rsidRDefault="005A3B9B" w:rsidP="002A1DC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lastRenderedPageBreak/>
        <w:t>Структура сложного клинического термина?</w:t>
      </w:r>
    </w:p>
    <w:p w:rsidR="005A3B9B" w:rsidRDefault="005A3B9B" w:rsidP="002A1DC5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:rsidR="005A3B9B" w:rsidRDefault="005A3B9B" w:rsidP="005A3B9B">
      <w:pPr>
        <w:shd w:val="clear" w:color="auto" w:fill="FFFFFF"/>
        <w:tabs>
          <w:tab w:val="left" w:pos="2213"/>
        </w:tabs>
        <w:spacing w:line="276" w:lineRule="auto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5735C5" w:rsidRDefault="007528A4" w:rsidP="007528A4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5735C5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Проанализируйте и переведите следующие термины: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985"/>
        <w:gridCol w:w="6769"/>
      </w:tblGrid>
      <w:tr w:rsidR="007528A4" w:rsidRPr="005735C5" w:rsidTr="00030F0F">
        <w:trPr>
          <w:trHeight w:val="337"/>
        </w:trPr>
        <w:tc>
          <w:tcPr>
            <w:tcW w:w="596" w:type="dxa"/>
          </w:tcPr>
          <w:p w:rsidR="007528A4" w:rsidRPr="005735C5" w:rsidRDefault="007528A4" w:rsidP="00752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Значение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7528A4" w:rsidRPr="005735C5" w:rsidTr="00030F0F">
        <w:tc>
          <w:tcPr>
            <w:tcW w:w="596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7"/>
              </w:numPr>
              <w:tabs>
                <w:tab w:val="left" w:pos="349"/>
                <w:tab w:val="left" w:pos="58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urolithiasis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528A4" w:rsidRPr="005735C5" w:rsidTr="00030F0F">
        <w:tc>
          <w:tcPr>
            <w:tcW w:w="596" w:type="dxa"/>
          </w:tcPr>
          <w:p w:rsidR="007528A4" w:rsidRPr="005735C5" w:rsidRDefault="007528A4" w:rsidP="002A1DC5">
            <w:pPr>
              <w:numPr>
                <w:ilvl w:val="0"/>
                <w:numId w:val="37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aphonia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528A4" w:rsidRPr="005735C5" w:rsidTr="00030F0F">
        <w:tc>
          <w:tcPr>
            <w:tcW w:w="596" w:type="dxa"/>
          </w:tcPr>
          <w:p w:rsidR="007528A4" w:rsidRPr="005735C5" w:rsidRDefault="007528A4" w:rsidP="002A1DC5">
            <w:pPr>
              <w:numPr>
                <w:ilvl w:val="0"/>
                <w:numId w:val="37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haematologia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528A4" w:rsidRPr="005735C5" w:rsidTr="00030F0F">
        <w:tc>
          <w:tcPr>
            <w:tcW w:w="596" w:type="dxa"/>
          </w:tcPr>
          <w:p w:rsidR="007528A4" w:rsidRPr="005735C5" w:rsidRDefault="007528A4" w:rsidP="002A1DC5">
            <w:pPr>
              <w:numPr>
                <w:ilvl w:val="0"/>
                <w:numId w:val="37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pyodermia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  <w:tr w:rsidR="007528A4" w:rsidRPr="005735C5" w:rsidTr="00030F0F">
        <w:tc>
          <w:tcPr>
            <w:tcW w:w="596" w:type="dxa"/>
          </w:tcPr>
          <w:p w:rsidR="007528A4" w:rsidRPr="005735C5" w:rsidRDefault="007528A4" w:rsidP="002A1DC5">
            <w:pPr>
              <w:numPr>
                <w:ilvl w:val="0"/>
                <w:numId w:val="37"/>
              </w:numPr>
              <w:tabs>
                <w:tab w:val="left" w:pos="349"/>
                <w:tab w:val="left" w:pos="58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histographia</w:t>
            </w:r>
          </w:p>
        </w:tc>
        <w:tc>
          <w:tcPr>
            <w:tcW w:w="6769" w:type="dxa"/>
          </w:tcPr>
          <w:p w:rsidR="007528A4" w:rsidRPr="005735C5" w:rsidRDefault="007528A4" w:rsidP="007528A4">
            <w:pPr>
              <w:tabs>
                <w:tab w:val="left" w:pos="58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color w:val="000000"/>
                <w:spacing w:val="2"/>
                <w:sz w:val="28"/>
                <w:szCs w:val="28"/>
              </w:rPr>
            </w:pPr>
          </w:p>
        </w:tc>
      </w:tr>
    </w:tbl>
    <w:p w:rsidR="007528A4" w:rsidRPr="005735C5" w:rsidRDefault="007528A4" w:rsidP="00BC37D1">
      <w:pPr>
        <w:shd w:val="clear" w:color="auto" w:fill="FFFFFF"/>
        <w:tabs>
          <w:tab w:val="left" w:pos="221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</w:p>
    <w:p w:rsidR="007528A4" w:rsidRPr="005735C5" w:rsidRDefault="007528A4" w:rsidP="007528A4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Образуйте термины с заданным значением:</w:t>
      </w:r>
    </w:p>
    <w:tbl>
      <w:tblPr>
        <w:tblW w:w="95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5245"/>
        <w:gridCol w:w="2127"/>
        <w:gridCol w:w="1723"/>
      </w:tblGrid>
      <w:tr w:rsidR="007528A4" w:rsidRPr="005735C5" w:rsidTr="00BC37D1">
        <w:tc>
          <w:tcPr>
            <w:tcW w:w="45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8"/>
              </w:numPr>
              <w:shd w:val="clear" w:color="auto" w:fill="FFFFFF"/>
              <w:tabs>
                <w:tab w:val="left" w:pos="435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43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метод лечения с использованием крови </w:t>
            </w:r>
          </w:p>
        </w:tc>
        <w:tc>
          <w:tcPr>
            <w:tcW w:w="212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therapia</w:t>
            </w:r>
          </w:p>
        </w:tc>
      </w:tr>
      <w:tr w:rsidR="007528A4" w:rsidRPr="005735C5" w:rsidTr="00BC37D1">
        <w:tc>
          <w:tcPr>
            <w:tcW w:w="45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сердечная мышца</w:t>
            </w:r>
          </w:p>
        </w:tc>
        <w:tc>
          <w:tcPr>
            <w:tcW w:w="212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cardium</w:t>
            </w:r>
          </w:p>
        </w:tc>
      </w:tr>
      <w:tr w:rsidR="007528A4" w:rsidRPr="005735C5" w:rsidTr="00BC37D1">
        <w:tc>
          <w:tcPr>
            <w:tcW w:w="45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заболевание нервной системы</w:t>
            </w:r>
          </w:p>
        </w:tc>
        <w:tc>
          <w:tcPr>
            <w:tcW w:w="212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pathia</w:t>
            </w:r>
          </w:p>
        </w:tc>
      </w:tr>
      <w:tr w:rsidR="007528A4" w:rsidRPr="005735C5" w:rsidTr="00BC37D1">
        <w:tc>
          <w:tcPr>
            <w:tcW w:w="45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расширение вен</w:t>
            </w:r>
          </w:p>
        </w:tc>
        <w:tc>
          <w:tcPr>
            <w:tcW w:w="212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ectasia</w:t>
            </w:r>
          </w:p>
        </w:tc>
      </w:tr>
      <w:tr w:rsidR="007528A4" w:rsidRPr="005735C5" w:rsidTr="00BC37D1">
        <w:tc>
          <w:tcPr>
            <w:tcW w:w="454" w:type="dxa"/>
          </w:tcPr>
          <w:p w:rsidR="007528A4" w:rsidRPr="005735C5" w:rsidRDefault="007528A4" w:rsidP="002A1DC5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245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 xml:space="preserve">опухоль из жировой ткани </w:t>
            </w:r>
          </w:p>
        </w:tc>
        <w:tc>
          <w:tcPr>
            <w:tcW w:w="212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oma</w:t>
            </w:r>
          </w:p>
        </w:tc>
      </w:tr>
    </w:tbl>
    <w:p w:rsidR="0094777F" w:rsidRDefault="0094777F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5BF9" w:rsidRPr="00B95BF9" w:rsidRDefault="00B95BF9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0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6.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</w:rPr>
        <w:t>Греческие терминоэлементы, обозначающие патологические изменения органов и тканей, терапевтические и хирургические приемы.</w:t>
      </w:r>
    </w:p>
    <w:p w:rsidR="00B95BF9" w:rsidRDefault="00B95BF9" w:rsidP="00B21BF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D35187" w:rsidRPr="00D35187" w:rsidRDefault="00D35187" w:rsidP="00D35187">
      <w:pPr>
        <w:shd w:val="clear" w:color="auto" w:fill="FFFFFF"/>
        <w:tabs>
          <w:tab w:val="left" w:pos="2213"/>
        </w:tabs>
        <w:spacing w:after="0" w:line="360" w:lineRule="auto"/>
        <w:contextualSpacing/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</w:pPr>
      <w:r w:rsidRPr="00D35187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>Задание 1</w:t>
      </w:r>
      <w:r w:rsidRPr="00D35187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  <w:t>.</w:t>
      </w:r>
      <w:r w:rsidRPr="00D35187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  <w:lang w:eastAsia="ru-RU"/>
        </w:rPr>
        <w:t xml:space="preserve"> Проанализируйте и переведите следующие термины: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54"/>
        <w:gridCol w:w="6535"/>
      </w:tblGrid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u w:val="single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 w:eastAsia="ru-RU"/>
              </w:rPr>
              <w:t>oste</w:t>
            </w:r>
            <w:r w:rsidRPr="00D3518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o</w:t>
            </w:r>
            <w:r w:rsidRPr="00D35187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u w:val="single"/>
                <w:lang w:val="en-US" w:eastAsia="ru-RU"/>
              </w:rPr>
              <w:t>logia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eastAsia="ru-RU"/>
              </w:rPr>
              <w:t>учение о костях</w:t>
            </w:r>
            <w:r w:rsidRPr="00D35187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arthropathia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FF0000"/>
                <w:spacing w:val="-2"/>
                <w:sz w:val="28"/>
                <w:szCs w:val="28"/>
                <w:lang w:val="en-US" w:eastAsia="ru-RU"/>
              </w:rPr>
              <w:t>с</w:t>
            </w: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eph</w:t>
            </w:r>
            <w:r w:rsidRPr="00D35187">
              <w:rPr>
                <w:rFonts w:ascii="Times New Roman" w:eastAsia="Calibri" w:hAnsi="Times New Roman" w:cs="Times New Roman"/>
                <w:strike/>
                <w:color w:val="FF0000"/>
                <w:spacing w:val="-2"/>
                <w:sz w:val="28"/>
                <w:szCs w:val="28"/>
                <w:lang w:val="en-US" w:eastAsia="ru-RU"/>
              </w:rPr>
              <w:t>al</w:t>
            </w: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algia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cardiologia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214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somatometria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encephalogramma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highlight w:val="yellow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podalgia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hydrotherapia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highlight w:val="yellow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stethoscopia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  <w:tr w:rsidR="00D35187" w:rsidRPr="00D35187" w:rsidTr="007F0DD5">
        <w:tc>
          <w:tcPr>
            <w:tcW w:w="567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254" w:type="dxa"/>
          </w:tcPr>
          <w:p w:rsidR="00D35187" w:rsidRPr="00D35187" w:rsidRDefault="00D35187" w:rsidP="00D35187">
            <w:pPr>
              <w:widowControl w:val="0"/>
              <w:shd w:val="clear" w:color="auto" w:fill="FFFFFF"/>
              <w:tabs>
                <w:tab w:val="left" w:pos="37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D35187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cardiopathia</w:t>
            </w:r>
          </w:p>
        </w:tc>
        <w:tc>
          <w:tcPr>
            <w:tcW w:w="6535" w:type="dxa"/>
          </w:tcPr>
          <w:p w:rsidR="00D35187" w:rsidRPr="00D35187" w:rsidRDefault="00D35187" w:rsidP="00D35187">
            <w:pPr>
              <w:widowControl w:val="0"/>
              <w:tabs>
                <w:tab w:val="left" w:pos="22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3"/>
                <w:sz w:val="28"/>
                <w:szCs w:val="28"/>
                <w:lang w:val="en-US" w:eastAsia="ru-RU"/>
              </w:rPr>
            </w:pPr>
          </w:p>
        </w:tc>
      </w:tr>
    </w:tbl>
    <w:p w:rsidR="00D35187" w:rsidRPr="00B95BF9" w:rsidRDefault="00D35187" w:rsidP="00B95B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87" w:rsidRPr="00D35187" w:rsidRDefault="00C0399F" w:rsidP="00D351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Задание 2</w:t>
      </w:r>
      <w:r w:rsidR="00D35187" w:rsidRPr="00D35187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="00D35187" w:rsidRPr="00D3518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35187" w:rsidRPr="00D3518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Запишите термины на латинском языке, объясните их значение.</w:t>
      </w:r>
    </w:p>
    <w:p w:rsidR="00D35187" w:rsidRPr="00D35187" w:rsidRDefault="00D35187" w:rsidP="00D351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  <w:lang w:eastAsia="ru-RU"/>
        </w:rPr>
      </w:pPr>
      <w:r w:rsidRPr="00D35187">
        <w:rPr>
          <w:rFonts w:ascii="Times New Roman" w:eastAsia="Calibri" w:hAnsi="Times New Roman" w:cs="Times New Roman"/>
          <w:sz w:val="28"/>
          <w:szCs w:val="28"/>
          <w:lang w:eastAsia="ru-RU"/>
        </w:rPr>
        <w:t>Психотерапия, дерматолог, физиотерапия, оталгия, фитотерапия, ринит, стетометрия, глоссопатия, логопатия, отит, фармакология, фтизиатрия.</w:t>
      </w:r>
    </w:p>
    <w:p w:rsidR="00B95BF9" w:rsidRDefault="00B95BF9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B95BF9" w:rsidRDefault="00B95BF9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7</w:t>
      </w:r>
      <w:r w:rsidRPr="00030F0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</w:rPr>
        <w:t>Греко-латинские дублетные обозначения тканей, органов, секретов, выделений, пола, возраста.</w:t>
      </w:r>
    </w:p>
    <w:p w:rsidR="00B95BF9" w:rsidRDefault="00B95BF9" w:rsidP="00B21BF4">
      <w:pPr>
        <w:widowControl w:val="0"/>
        <w:suppressLineNumbers/>
        <w:suppressAutoHyphens/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C0399F" w:rsidRPr="00C0399F" w:rsidRDefault="00C0399F" w:rsidP="00C0399F">
      <w:pPr>
        <w:widowControl w:val="0"/>
        <w:autoSpaceDE w:val="0"/>
        <w:autoSpaceDN w:val="0"/>
        <w:adjustRightInd w:val="0"/>
        <w:spacing w:before="240" w:line="240" w:lineRule="auto"/>
        <w:ind w:left="1276" w:hanging="1276"/>
        <w:jc w:val="both"/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</w:pPr>
      <w:r w:rsidRPr="00C0399F">
        <w:rPr>
          <w:rFonts w:ascii="Times New Roman" w:eastAsia="Calibri" w:hAnsi="Times New Roman" w:cs="Times New Roman"/>
          <w:b/>
          <w:color w:val="000000"/>
          <w:spacing w:val="-2"/>
          <w:sz w:val="28"/>
          <w:szCs w:val="28"/>
          <w:lang w:eastAsia="ru-RU"/>
        </w:rPr>
        <w:t>Задание 1.</w:t>
      </w:r>
      <w:r w:rsidRPr="00C0399F">
        <w:rPr>
          <w:rFonts w:ascii="Times New Roman" w:eastAsia="Calibri" w:hAnsi="Times New Roman" w:cs="Times New Roman"/>
          <w:b/>
          <w:i/>
          <w:color w:val="000000"/>
          <w:spacing w:val="-2"/>
          <w:sz w:val="28"/>
          <w:szCs w:val="28"/>
          <w:lang w:eastAsia="ru-RU"/>
        </w:rPr>
        <w:t xml:space="preserve"> </w:t>
      </w:r>
      <w:r w:rsidRPr="00C0399F">
        <w:rPr>
          <w:rFonts w:ascii="Times New Roman" w:eastAsia="Calibri" w:hAnsi="Times New Roman" w:cs="Times New Roman"/>
          <w:i/>
          <w:color w:val="000000"/>
          <w:spacing w:val="-2"/>
          <w:sz w:val="28"/>
          <w:szCs w:val="28"/>
          <w:lang w:eastAsia="ru-RU"/>
        </w:rPr>
        <w:t>Переведите следующие медицинские термины, разобрав слова по составу:</w:t>
      </w:r>
    </w:p>
    <w:tbl>
      <w:tblPr>
        <w:tblW w:w="9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128"/>
        <w:gridCol w:w="6627"/>
      </w:tblGrid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rhinoplastica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splenopexia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>stomatoscopia</w:t>
            </w:r>
            <w:r w:rsidRPr="00C0399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 xml:space="preserve">cholecystectomia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val="en-US" w:eastAsia="ru-RU"/>
              </w:rPr>
              <w:t>bronchostenosis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C0399F" w:rsidRPr="00C0399F" w:rsidTr="00C0399F">
        <w:tc>
          <w:tcPr>
            <w:tcW w:w="563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7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212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ureterotomia</w:t>
            </w:r>
            <w:r w:rsidRPr="00C039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:rsidR="00B95BF9" w:rsidRDefault="00B95BF9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9F" w:rsidRPr="00C0399F" w:rsidRDefault="00C0399F" w:rsidP="00C0399F">
      <w:pPr>
        <w:widowControl w:val="0"/>
        <w:autoSpaceDE w:val="0"/>
        <w:autoSpaceDN w:val="0"/>
        <w:adjustRightInd w:val="0"/>
        <w:spacing w:line="240" w:lineRule="auto"/>
        <w:ind w:left="1418" w:hanging="1418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C039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Задание 2.</w:t>
      </w:r>
      <w:r w:rsidRPr="00C0399F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C0399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Подберите нужный начальный терминоэлемент для образования термина:</w:t>
      </w: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022"/>
        <w:gridCol w:w="2640"/>
        <w:gridCol w:w="1978"/>
      </w:tblGrid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пластическая операция</w:t>
            </w:r>
            <w:r w:rsidRPr="00C0399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губы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plastica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расширение почечной лоханки                    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  <w:t>ectasia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опущение селезенки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2"/>
                <w:sz w:val="28"/>
                <w:szCs w:val="28"/>
                <w:lang w:val="en-US" w:eastAsia="ru-RU"/>
              </w:rPr>
              <w:t>ptosis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боль в области прямой</w:t>
            </w:r>
            <w:r w:rsidRPr="00C039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eastAsia="ru-RU"/>
              </w:rPr>
              <w:t xml:space="preserve"> кишки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algia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пришивание, фиксация матки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6"/>
                <w:sz w:val="28"/>
                <w:szCs w:val="28"/>
                <w:lang w:val="en-US" w:eastAsia="ru-RU"/>
              </w:rPr>
              <w:t>pexia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опущение почки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ptosis</w:t>
            </w:r>
          </w:p>
        </w:tc>
      </w:tr>
      <w:tr w:rsidR="00C0399F" w:rsidRPr="00C0399F" w:rsidTr="007F0DD5">
        <w:tc>
          <w:tcPr>
            <w:tcW w:w="596" w:type="dxa"/>
          </w:tcPr>
          <w:p w:rsidR="00C0399F" w:rsidRPr="00C0399F" w:rsidRDefault="00C0399F" w:rsidP="002A1DC5">
            <w:pPr>
              <w:widowControl w:val="0"/>
              <w:numPr>
                <w:ilvl w:val="0"/>
                <w:numId w:val="168"/>
              </w:numPr>
              <w:autoSpaceDE w:val="0"/>
              <w:autoSpaceDN w:val="0"/>
              <w:adjustRightInd w:val="0"/>
              <w:spacing w:after="0" w:line="276" w:lineRule="auto"/>
              <w:ind w:left="357" w:hanging="357"/>
              <w:contextualSpacing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4022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фиксация селезенки</w:t>
            </w:r>
          </w:p>
        </w:tc>
        <w:tc>
          <w:tcPr>
            <w:tcW w:w="2640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color w:val="000000"/>
                <w:spacing w:val="4"/>
                <w:sz w:val="28"/>
                <w:szCs w:val="28"/>
                <w:lang w:val="en-US" w:eastAsia="ru-RU"/>
              </w:rPr>
              <w:t>pexia</w:t>
            </w:r>
          </w:p>
        </w:tc>
      </w:tr>
    </w:tbl>
    <w:p w:rsidR="00C0399F" w:rsidRDefault="00C0399F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399F" w:rsidRDefault="00C0399F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B95BF9" w:rsidRDefault="00B95BF9" w:rsidP="00B95BF9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8</w:t>
      </w:r>
      <w:r w:rsidRPr="00030F0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</w:rPr>
        <w:t>Одиночные терминоэлементы, обозначающие функциональные и патологические процессы и состояния.</w:t>
      </w:r>
    </w:p>
    <w:p w:rsidR="00B95BF9" w:rsidRPr="00B21BF4" w:rsidRDefault="00B95BF9" w:rsidP="00B21BF4">
      <w:pPr>
        <w:widowControl w:val="0"/>
        <w:suppressLineNumbers/>
        <w:suppressAutoHyphens/>
        <w:snapToGri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C0399F" w:rsidRPr="00C0399F" w:rsidRDefault="00C0399F" w:rsidP="00C0399F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Задание 1</w:t>
      </w:r>
      <w:r w:rsidRPr="00C0399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Pr="00C0399F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Pr="00C0399F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eastAsia="ru-RU"/>
        </w:rPr>
        <w:t>Проанализируйте и переведите термины: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4"/>
        <w:gridCol w:w="6627"/>
      </w:tblGrid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oncogenesis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haemophilia                  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toxaemia                       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photophobia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chirurgia                        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399F" w:rsidRPr="00C0399F" w:rsidTr="007F0DD5">
        <w:tc>
          <w:tcPr>
            <w:tcW w:w="2054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hidradenoma </w:t>
            </w:r>
          </w:p>
        </w:tc>
        <w:tc>
          <w:tcPr>
            <w:tcW w:w="6627" w:type="dxa"/>
          </w:tcPr>
          <w:p w:rsidR="00C0399F" w:rsidRPr="00C0399F" w:rsidRDefault="00C0399F" w:rsidP="00C0399F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C0399F" w:rsidRPr="00C0399F" w:rsidRDefault="0045511D" w:rsidP="00C039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Задание 2</w:t>
      </w:r>
      <w:r w:rsidR="00C0399F" w:rsidRPr="00C0399F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lang w:eastAsia="ru-RU"/>
        </w:rPr>
        <w:t>.</w:t>
      </w:r>
      <w:r w:rsidR="00C0399F" w:rsidRPr="00C0399F">
        <w:rPr>
          <w:rFonts w:ascii="Times New Roman" w:eastAsia="Calibri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 xml:space="preserve"> </w:t>
      </w:r>
      <w:r w:rsidR="00C0399F" w:rsidRPr="00C0399F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  <w:lang w:eastAsia="ru-RU"/>
        </w:rPr>
        <w:t>Постройте и переведите термины: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6485"/>
      </w:tblGrid>
      <w:tr w:rsidR="00C0399F" w:rsidRPr="00C0399F" w:rsidTr="007F0DD5">
        <w:tc>
          <w:tcPr>
            <w:tcW w:w="1134" w:type="dxa"/>
            <w:vMerge w:val="restart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phlebo-</w:t>
            </w: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-rrhagia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-stasis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-sclerosis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 w:val="restart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lastRenderedPageBreak/>
              <w:t>haemat-</w:t>
            </w: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-uria 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-po</w:t>
            </w:r>
            <w:r w:rsidRPr="00C0399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ru-RU"/>
              </w:rPr>
              <w:t>ë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sis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C0399F">
              <w:rPr>
                <w:rFonts w:ascii="Book Antiqua" w:eastAsia="Calibri" w:hAnsi="Book Antiqua" w:cs="Book Antiqua"/>
                <w:sz w:val="28"/>
                <w:szCs w:val="28"/>
                <w:lang w:val="en-US" w:eastAsia="ru-RU"/>
              </w:rPr>
              <w:t>ō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ma 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 w:val="restart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ngio-</w:t>
            </w: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-stenosis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-graphia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-</w:t>
            </w:r>
            <w:r w:rsidRPr="00C0399F">
              <w:rPr>
                <w:rFonts w:ascii="Times New Roman" w:eastAsia="Calibri" w:hAnsi="Times New Roman" w:cs="Times New Roman"/>
                <w:bCs/>
                <w:spacing w:val="-1"/>
                <w:sz w:val="28"/>
                <w:szCs w:val="28"/>
                <w:lang w:val="en-US" w:eastAsia="ru-RU"/>
              </w:rPr>
              <w:t>r</w:t>
            </w:r>
            <w:r w:rsidRPr="00C0399F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val="en-US" w:eastAsia="ru-RU"/>
              </w:rPr>
              <w:t>rhaphia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 w:val="restart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p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yo-</w:t>
            </w: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r</w:t>
            </w: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rhoea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-dermia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0399F" w:rsidRPr="00C0399F" w:rsidTr="007F0DD5">
        <w:tc>
          <w:tcPr>
            <w:tcW w:w="1134" w:type="dxa"/>
            <w:vMerge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60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  <w:r w:rsidRPr="00C0399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-thorax</w:t>
            </w:r>
          </w:p>
        </w:tc>
        <w:tc>
          <w:tcPr>
            <w:tcW w:w="6485" w:type="dxa"/>
          </w:tcPr>
          <w:p w:rsidR="00C0399F" w:rsidRPr="00C0399F" w:rsidRDefault="00C0399F" w:rsidP="00C0399F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C0399F" w:rsidRDefault="00C0399F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528A4" w:rsidRPr="00BC37D1" w:rsidRDefault="00B95BF9" w:rsidP="00BC37D1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9</w:t>
      </w:r>
      <w:r w:rsidR="00C8553F" w:rsidRPr="00030F0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Перевод на русский язык </w:t>
      </w:r>
      <w:r w:rsidR="00C8553F" w:rsidRPr="00C8553F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различных словообразовательных структур.</w:t>
      </w:r>
    </w:p>
    <w:p w:rsidR="00B95BF9" w:rsidRDefault="007528A4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5A3B9B" w:rsidRPr="005A3B9B" w:rsidRDefault="005A3B9B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B9B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5A3B9B" w:rsidRPr="005735C5" w:rsidRDefault="005A3B9B" w:rsidP="002A1DC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такое безаффиксальный способ словообразования?</w:t>
      </w:r>
    </w:p>
    <w:p w:rsidR="005A3B9B" w:rsidRPr="005735C5" w:rsidRDefault="005A3B9B" w:rsidP="002A1DC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термины образуются безаффиксальным способом?</w:t>
      </w:r>
    </w:p>
    <w:p w:rsidR="005A3B9B" w:rsidRPr="005735C5" w:rsidRDefault="005A3B9B" w:rsidP="002A1DC5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Структура сложного клинического термина?</w:t>
      </w:r>
    </w:p>
    <w:p w:rsidR="005A3B9B" w:rsidRPr="005735C5" w:rsidRDefault="005A3B9B" w:rsidP="00B21BF4">
      <w:pPr>
        <w:numPr>
          <w:ilvl w:val="0"/>
          <w:numId w:val="39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Способы перевода сложных клинических терминов на русский язык?</w:t>
      </w:r>
    </w:p>
    <w:p w:rsidR="0045511D" w:rsidRPr="0045511D" w:rsidRDefault="0045511D" w:rsidP="0045511D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40" w:line="240" w:lineRule="auto"/>
        <w:ind w:left="1701" w:hanging="1701"/>
        <w:jc w:val="both"/>
        <w:rPr>
          <w:rFonts w:ascii="Times New Roman" w:eastAsia="Calibri" w:hAnsi="Times New Roman" w:cs="Times New Roman"/>
          <w:i/>
          <w:color w:val="000000"/>
          <w:spacing w:val="5"/>
          <w:sz w:val="28"/>
          <w:szCs w:val="28"/>
          <w:lang w:eastAsia="ru-RU"/>
        </w:rPr>
      </w:pPr>
      <w:r w:rsidRPr="004551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</w:t>
      </w:r>
      <w:r w:rsidRPr="0045511D">
        <w:rPr>
          <w:rFonts w:ascii="Times New Roman" w:eastAsia="Calibri" w:hAnsi="Times New Roman" w:cs="Times New Roman"/>
          <w:b/>
          <w:i/>
          <w:color w:val="000000"/>
          <w:spacing w:val="-9"/>
          <w:sz w:val="28"/>
          <w:szCs w:val="28"/>
          <w:lang w:eastAsia="ru-RU"/>
        </w:rPr>
        <w:t>1.</w:t>
      </w:r>
      <w:r w:rsidRPr="0045511D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5511D">
        <w:rPr>
          <w:rFonts w:ascii="Times New Roman" w:eastAsia="Calibri" w:hAnsi="Times New Roman" w:cs="Times New Roman"/>
          <w:i/>
          <w:color w:val="000000"/>
          <w:spacing w:val="5"/>
          <w:sz w:val="28"/>
          <w:szCs w:val="28"/>
          <w:lang w:eastAsia="ru-RU"/>
        </w:rPr>
        <w:t>Перечислите греческие корни, обозначающие цвет, приведите примеры: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419"/>
        <w:gridCol w:w="2127"/>
        <w:gridCol w:w="4784"/>
      </w:tblGrid>
      <w:tr w:rsidR="0045511D" w:rsidRPr="0045511D" w:rsidTr="007F0DD5">
        <w:tc>
          <w:tcPr>
            <w:tcW w:w="84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b/>
                <w:color w:val="000000"/>
                <w:spacing w:val="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Греч. корень</w:t>
            </w: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b/>
                <w:color w:val="000000"/>
                <w:spacing w:val="5"/>
                <w:sz w:val="28"/>
                <w:szCs w:val="28"/>
                <w:lang w:eastAsia="ru-RU"/>
              </w:rPr>
              <w:t>Пример</w:t>
            </w: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белый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красный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синий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серый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черный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желтый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849" w:type="dxa"/>
          </w:tcPr>
          <w:p w:rsidR="0045511D" w:rsidRPr="0045511D" w:rsidRDefault="0045511D" w:rsidP="002A1DC5">
            <w:pPr>
              <w:widowControl w:val="0"/>
              <w:numPr>
                <w:ilvl w:val="0"/>
                <w:numId w:val="169"/>
              </w:numPr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>зеленый</w:t>
            </w:r>
          </w:p>
        </w:tc>
        <w:tc>
          <w:tcPr>
            <w:tcW w:w="2127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45511D" w:rsidRPr="0045511D" w:rsidRDefault="0045511D" w:rsidP="0045511D">
            <w:pPr>
              <w:widowControl w:val="0"/>
              <w:tabs>
                <w:tab w:val="left" w:pos="59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</w:tbl>
    <w:p w:rsidR="007528A4" w:rsidRPr="005735C5" w:rsidRDefault="007528A4" w:rsidP="00BC37D1">
      <w:pPr>
        <w:shd w:val="clear" w:color="auto" w:fill="FFFFFF"/>
        <w:tabs>
          <w:tab w:val="left" w:pos="2213"/>
        </w:tabs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</w:p>
    <w:p w:rsidR="0045511D" w:rsidRPr="0045511D" w:rsidRDefault="007528A4" w:rsidP="0045511D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line="240" w:lineRule="auto"/>
        <w:ind w:left="1560" w:hanging="1560"/>
        <w:jc w:val="both"/>
        <w:rPr>
          <w:rFonts w:ascii="Times New Roman" w:eastAsia="Calibri" w:hAnsi="Times New Roman" w:cs="Times New Roman"/>
          <w:b/>
          <w:i/>
          <w:color w:val="000000"/>
          <w:spacing w:val="-5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Задание 2. </w:t>
      </w:r>
      <w:r w:rsidR="0045511D" w:rsidRPr="0045511D">
        <w:rPr>
          <w:rFonts w:ascii="Times New Roman" w:eastAsia="Calibri" w:hAnsi="Times New Roman" w:cs="Times New Roman"/>
          <w:i/>
          <w:color w:val="000000"/>
          <w:spacing w:val="3"/>
          <w:sz w:val="28"/>
          <w:szCs w:val="28"/>
          <w:lang w:eastAsia="ru-RU"/>
        </w:rPr>
        <w:t>Проанализируйте термины, объясните разницу между ни</w:t>
      </w:r>
      <w:r w:rsidR="0045511D" w:rsidRPr="0045511D">
        <w:rPr>
          <w:rFonts w:ascii="Times New Roman" w:eastAsia="Calibri" w:hAnsi="Times New Roman" w:cs="Times New Roman"/>
          <w:i/>
          <w:color w:val="000000"/>
          <w:spacing w:val="-5"/>
          <w:sz w:val="28"/>
          <w:szCs w:val="28"/>
          <w:lang w:eastAsia="ru-RU"/>
        </w:rPr>
        <w:t>ми: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2420"/>
        <w:gridCol w:w="6202"/>
      </w:tblGrid>
      <w:tr w:rsidR="0045511D" w:rsidRPr="0045511D" w:rsidTr="007F0DD5">
        <w:tc>
          <w:tcPr>
            <w:tcW w:w="557" w:type="dxa"/>
            <w:vMerge w:val="restart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а</w:t>
            </w:r>
            <w:r w:rsidRPr="0045511D"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val="sv-SE" w:eastAsia="ru-RU"/>
              </w:rPr>
              <w:t>)</w:t>
            </w: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  <w:t>autotransplantatio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  <w:t>homotransplantatio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  <w:t>heterotransplantatio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  <w:lang w:val="sv-SE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sv-SE" w:eastAsia="ru-RU"/>
              </w:rPr>
              <w:t>allotransplantatio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sv-SE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sv-SE" w:eastAsia="ru-RU"/>
              </w:rPr>
              <w:t>xenotransplantatio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 w:val="restart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б</w:t>
            </w:r>
            <w:r w:rsidRPr="0045511D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sv-SE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homogenes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heterogenes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45511D" w:rsidRPr="0045511D" w:rsidTr="007F0DD5">
        <w:tc>
          <w:tcPr>
            <w:tcW w:w="557" w:type="dxa"/>
            <w:vMerge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</w:p>
        </w:tc>
        <w:tc>
          <w:tcPr>
            <w:tcW w:w="2420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551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autogenes</w:t>
            </w:r>
          </w:p>
        </w:tc>
        <w:tc>
          <w:tcPr>
            <w:tcW w:w="6202" w:type="dxa"/>
          </w:tcPr>
          <w:p w:rsidR="0045511D" w:rsidRPr="0045511D" w:rsidRDefault="0045511D" w:rsidP="0045511D">
            <w:pPr>
              <w:widowControl w:val="0"/>
              <w:tabs>
                <w:tab w:val="left" w:pos="61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</w:tbl>
    <w:p w:rsidR="007528A4" w:rsidRDefault="007528A4" w:rsidP="00A16B5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16B51" w:rsidRPr="005735C5" w:rsidRDefault="00A16B51" w:rsidP="00A16B51">
      <w:pPr>
        <w:widowControl w:val="0"/>
        <w:shd w:val="clear" w:color="auto" w:fill="FFFFFF"/>
        <w:tabs>
          <w:tab w:val="left" w:pos="37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553F" w:rsidRDefault="00B95BF9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10</w:t>
      </w:r>
      <w:r w:rsidR="00C8553F"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="00C855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53F" w:rsidRPr="00C8553F">
        <w:rPr>
          <w:rFonts w:ascii="Times New Roman" w:eastAsia="Times New Roman" w:hAnsi="Times New Roman" w:cs="Times New Roman"/>
          <w:sz w:val="28"/>
          <w:szCs w:val="28"/>
        </w:rPr>
        <w:t>Конструирование терминов</w:t>
      </w:r>
      <w:r w:rsidR="00C8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53F" w:rsidRPr="00C8553F">
        <w:rPr>
          <w:rFonts w:ascii="Times New Roman" w:eastAsia="Times New Roman" w:hAnsi="Times New Roman" w:cs="Times New Roman"/>
          <w:sz w:val="28"/>
          <w:szCs w:val="28"/>
        </w:rPr>
        <w:t>с заданным значением.</w:t>
      </w:r>
    </w:p>
    <w:p w:rsidR="00B95BF9" w:rsidRDefault="00C8553F" w:rsidP="00B95BF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C8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BF9"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4A6168" w:rsidRPr="004A6168" w:rsidRDefault="004A6168" w:rsidP="004A6168">
      <w:pPr>
        <w:shd w:val="clear" w:color="auto" w:fill="FFFFFF"/>
        <w:tabs>
          <w:tab w:val="left" w:pos="2213"/>
        </w:tabs>
        <w:spacing w:after="0" w:line="276" w:lineRule="auto"/>
        <w:contextualSpacing/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</w:pPr>
      <w:r w:rsidRPr="004A616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Задание</w:t>
      </w:r>
      <w:r w:rsidR="00A16B51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>.</w:t>
      </w:r>
      <w:r w:rsidRPr="004A6168">
        <w:rPr>
          <w:rFonts w:ascii="Times New Roman" w:eastAsia="Times New Roman" w:hAnsi="Times New Roman" w:cs="Times New Roman"/>
          <w:b/>
          <w:i/>
          <w:color w:val="000000"/>
          <w:spacing w:val="-3"/>
          <w:sz w:val="28"/>
          <w:szCs w:val="28"/>
          <w:lang w:eastAsia="ru-RU"/>
        </w:rPr>
        <w:t xml:space="preserve"> </w:t>
      </w:r>
      <w:r w:rsidRPr="00A16B51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  <w:t>Образуйте термины, вставив пропущенные части слов.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387"/>
        <w:gridCol w:w="1701"/>
        <w:gridCol w:w="1701"/>
      </w:tblGrid>
      <w:tr w:rsidR="004A6168" w:rsidRPr="004A6168" w:rsidTr="004A6168">
        <w:tc>
          <w:tcPr>
            <w:tcW w:w="56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3402" w:type="dxa"/>
            <w:gridSpan w:val="2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3"/>
                <w:sz w:val="28"/>
                <w:szCs w:val="28"/>
                <w:lang w:eastAsia="ru-RU"/>
              </w:rPr>
              <w:t>Перевод</w:t>
            </w: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железистая опухоль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-о</w:t>
            </w: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ma</w:t>
            </w: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действующий на причину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tropus</w:t>
            </w: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устранение дефектов речи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-</w:t>
            </w: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paedia</w:t>
            </w: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endocrino-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специалист по обезболиванию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anaesthesio-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  <w:tr w:rsidR="004A6168" w:rsidRPr="004A6168" w:rsidTr="004A6168">
        <w:tc>
          <w:tcPr>
            <w:tcW w:w="567" w:type="dxa"/>
          </w:tcPr>
          <w:p w:rsidR="004A6168" w:rsidRPr="004A6168" w:rsidRDefault="004A6168" w:rsidP="002A1DC5">
            <w:pPr>
              <w:numPr>
                <w:ilvl w:val="0"/>
                <w:numId w:val="41"/>
              </w:num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  <w:t>боль по ходу нерва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val="en-US" w:eastAsia="ru-RU"/>
              </w:rPr>
              <w:t>neur-</w:t>
            </w:r>
          </w:p>
        </w:tc>
        <w:tc>
          <w:tcPr>
            <w:tcW w:w="1701" w:type="dxa"/>
          </w:tcPr>
          <w:p w:rsidR="004A6168" w:rsidRPr="004A6168" w:rsidRDefault="004A6168" w:rsidP="004A6168">
            <w:pPr>
              <w:shd w:val="clear" w:color="auto" w:fill="FFFFFF"/>
              <w:tabs>
                <w:tab w:val="left" w:pos="2213"/>
              </w:tabs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28"/>
                <w:szCs w:val="28"/>
                <w:lang w:eastAsia="ru-RU"/>
              </w:rPr>
            </w:pPr>
          </w:p>
        </w:tc>
      </w:tr>
    </w:tbl>
    <w:p w:rsidR="00C8553F" w:rsidRDefault="00C8553F" w:rsidP="00BC37D1">
      <w:pPr>
        <w:shd w:val="clear" w:color="auto" w:fill="FFFFFF"/>
        <w:tabs>
          <w:tab w:val="left" w:pos="2213"/>
        </w:tabs>
        <w:spacing w:after="0" w:line="276" w:lineRule="auto"/>
        <w:contextualSpacing/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  <w:lang w:eastAsia="ru-RU"/>
        </w:rPr>
      </w:pPr>
    </w:p>
    <w:p w:rsidR="00A16B51" w:rsidRPr="00A16B51" w:rsidRDefault="00A16B51" w:rsidP="00A16B5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  <w:i/>
          <w:color w:val="000000"/>
          <w:spacing w:val="-5"/>
          <w:sz w:val="28"/>
          <w:szCs w:val="28"/>
        </w:rPr>
      </w:pPr>
      <w:r w:rsidRPr="004A6168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</w:rPr>
        <w:t xml:space="preserve">Задание: </w:t>
      </w:r>
      <w:r w:rsidRPr="00A16B51">
        <w:rPr>
          <w:rFonts w:ascii="Times New Roman" w:eastAsia="Calibri" w:hAnsi="Times New Roman" w:cs="Times New Roman"/>
          <w:bCs/>
          <w:i/>
          <w:color w:val="000000"/>
          <w:spacing w:val="-5"/>
          <w:sz w:val="28"/>
          <w:szCs w:val="28"/>
        </w:rPr>
        <w:t>Образуйте термины с заданным значением.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095"/>
        <w:gridCol w:w="2204"/>
      </w:tblGrid>
      <w:tr w:rsidR="00A16B51" w:rsidRPr="004A6168" w:rsidTr="00A16B51">
        <w:tc>
          <w:tcPr>
            <w:tcW w:w="988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Перевод</w:t>
            </w: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воспаление сустава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воспаление желчного пузыря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боль в области аорты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головная боль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заболевание костей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заболевание сердца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наука, изучающая человека </w:t>
            </w:r>
            <w:r w:rsidRPr="00A1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r w:rsidRPr="00A16B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anthropos</w:t>
            </w:r>
            <w:r w:rsidRPr="00A1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человек)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 по кожным болезням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учение о заболеваниях ротовой полости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6B51" w:rsidRPr="004A6168" w:rsidTr="00A16B51">
        <w:tc>
          <w:tcPr>
            <w:tcW w:w="988" w:type="dxa"/>
          </w:tcPr>
          <w:p w:rsidR="00A16B51" w:rsidRPr="004A6168" w:rsidRDefault="00A16B51" w:rsidP="002A1DC5">
            <w:pPr>
              <w:widowControl w:val="0"/>
              <w:numPr>
                <w:ilvl w:val="0"/>
                <w:numId w:val="7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A616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специалист, занимающийся изучением человека</w:t>
            </w:r>
          </w:p>
        </w:tc>
        <w:tc>
          <w:tcPr>
            <w:tcW w:w="2204" w:type="dxa"/>
          </w:tcPr>
          <w:p w:rsidR="00A16B51" w:rsidRPr="004A6168" w:rsidRDefault="00A16B51" w:rsidP="00A1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B03" w:rsidRDefault="00615B03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6B51" w:rsidRDefault="00A16B51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11</w:t>
      </w:r>
      <w:r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16B51">
        <w:rPr>
          <w:rFonts w:ascii="Times New Roman" w:eastAsia="Times New Roman" w:hAnsi="Times New Roman" w:cs="Times New Roman"/>
          <w:sz w:val="28"/>
          <w:szCs w:val="28"/>
        </w:rPr>
        <w:t>Структура многословных клинических терминов.</w:t>
      </w:r>
    </w:p>
    <w:p w:rsidR="00A16B51" w:rsidRDefault="00A16B51" w:rsidP="00A16B51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53F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C855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482EE0" w:rsidRPr="00482EE0" w:rsidRDefault="00482EE0" w:rsidP="00482EE0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eastAsia="ru-RU"/>
        </w:rPr>
        <w:t>Задание 1</w:t>
      </w:r>
      <w:r w:rsidRPr="00482EE0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.</w:t>
      </w:r>
      <w:r w:rsidRPr="00482E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Постройте термины-диагнозы 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в 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Nom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Sg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и 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Gen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. 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val="en-US" w:eastAsia="ru-RU"/>
        </w:rPr>
        <w:t>Sg</w:t>
      </w:r>
      <w:r w:rsidRPr="00482EE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.:</w:t>
      </w:r>
    </w:p>
    <w:p w:rsidR="00482EE0" w:rsidRPr="00482EE0" w:rsidRDefault="00482EE0" w:rsidP="002A1DC5">
      <w:pPr>
        <w:numPr>
          <w:ilvl w:val="0"/>
          <w:numId w:val="170"/>
        </w:num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2EE0">
        <w:rPr>
          <w:rFonts w:ascii="Times New Roman" w:eastAsia="Calibri" w:hAnsi="Times New Roman" w:cs="Times New Roman"/>
          <w:sz w:val="28"/>
          <w:szCs w:val="28"/>
          <w:lang w:val="en-US"/>
        </w:rPr>
        <w:t>paralysis infantilis cerebralis</w:t>
      </w:r>
    </w:p>
    <w:p w:rsidR="00482EE0" w:rsidRPr="00482EE0" w:rsidRDefault="00482EE0" w:rsidP="002A1DC5">
      <w:pPr>
        <w:numPr>
          <w:ilvl w:val="0"/>
          <w:numId w:val="170"/>
        </w:num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82EE0">
        <w:rPr>
          <w:rFonts w:ascii="Times New Roman" w:eastAsia="Calibri" w:hAnsi="Times New Roman" w:cs="Times New Roman"/>
          <w:sz w:val="28"/>
          <w:szCs w:val="28"/>
          <w:lang w:val="en-US"/>
        </w:rPr>
        <w:t>tuberculosis pulmonum cavernosa</w:t>
      </w:r>
    </w:p>
    <w:p w:rsidR="00482EE0" w:rsidRPr="00482EE0" w:rsidRDefault="00482EE0" w:rsidP="002A1DC5">
      <w:pPr>
        <w:numPr>
          <w:ilvl w:val="0"/>
          <w:numId w:val="170"/>
        </w:num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82E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oedema encephali chronicum</w:t>
      </w:r>
    </w:p>
    <w:p w:rsidR="00482EE0" w:rsidRDefault="00482EE0" w:rsidP="002A1DC5">
      <w:pPr>
        <w:numPr>
          <w:ilvl w:val="0"/>
          <w:numId w:val="170"/>
        </w:num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482EE0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hepatitis viralis</w:t>
      </w:r>
    </w:p>
    <w:p w:rsidR="00482EE0" w:rsidRDefault="00482EE0" w:rsidP="00482EE0">
      <w:p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482EE0" w:rsidRPr="00482EE0" w:rsidRDefault="00482EE0" w:rsidP="00482EE0">
      <w:pPr>
        <w:spacing w:after="0" w:line="240" w:lineRule="auto"/>
        <w:ind w:right="20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Задание 2</w:t>
      </w:r>
      <w:r w:rsidRPr="00482EE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Pr="00482EE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82EE0">
        <w:rPr>
          <w:rFonts w:ascii="Times New Roman" w:eastAsia="Calibri" w:hAnsi="Times New Roman" w:cs="Times New Roman"/>
          <w:bCs/>
          <w:i/>
          <w:sz w:val="28"/>
          <w:szCs w:val="28"/>
        </w:rPr>
        <w:t>Проанализируйте структуру терминов, переведите.</w:t>
      </w:r>
    </w:p>
    <w:p w:rsidR="00482EE0" w:rsidRPr="00482EE0" w:rsidRDefault="00482EE0" w:rsidP="002A1DC5">
      <w:pPr>
        <w:pStyle w:val="a9"/>
        <w:numPr>
          <w:ilvl w:val="0"/>
          <w:numId w:val="171"/>
        </w:numPr>
        <w:spacing w:after="0" w:line="240" w:lineRule="auto"/>
        <w:ind w:right="20"/>
        <w:jc w:val="both"/>
        <w:rPr>
          <w:rFonts w:ascii="Times New Roman" w:hAnsi="Times New Roman"/>
          <w:bCs/>
          <w:sz w:val="28"/>
          <w:szCs w:val="28"/>
        </w:rPr>
      </w:pPr>
      <w:r w:rsidRPr="00482EE0">
        <w:rPr>
          <w:rFonts w:ascii="Times New Roman" w:eastAsia="Times New Roman" w:hAnsi="Times New Roman"/>
          <w:sz w:val="28"/>
          <w:szCs w:val="28"/>
        </w:rPr>
        <w:t>рак мочевого пузыря</w:t>
      </w:r>
    </w:p>
    <w:p w:rsidR="00482EE0" w:rsidRPr="00482EE0" w:rsidRDefault="00482EE0" w:rsidP="002A1DC5">
      <w:pPr>
        <w:pStyle w:val="a9"/>
        <w:widowControl w:val="0"/>
        <w:numPr>
          <w:ilvl w:val="0"/>
          <w:numId w:val="171"/>
        </w:numPr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2EE0">
        <w:rPr>
          <w:rFonts w:ascii="Times New Roman" w:eastAsia="Times New Roman" w:hAnsi="Times New Roman"/>
          <w:sz w:val="28"/>
          <w:szCs w:val="28"/>
        </w:rPr>
        <w:t>острый гнойный бронхит</w:t>
      </w:r>
    </w:p>
    <w:p w:rsidR="00482EE0" w:rsidRPr="00482EE0" w:rsidRDefault="00482EE0" w:rsidP="002A1DC5">
      <w:pPr>
        <w:pStyle w:val="a9"/>
        <w:widowControl w:val="0"/>
        <w:numPr>
          <w:ilvl w:val="0"/>
          <w:numId w:val="171"/>
        </w:numPr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2EE0">
        <w:rPr>
          <w:rFonts w:ascii="Times New Roman" w:eastAsia="Times New Roman" w:hAnsi="Times New Roman"/>
          <w:sz w:val="28"/>
          <w:szCs w:val="28"/>
        </w:rPr>
        <w:lastRenderedPageBreak/>
        <w:t>язвенный туберкулез кожи</w:t>
      </w:r>
    </w:p>
    <w:p w:rsidR="00A16B51" w:rsidRPr="00482EE0" w:rsidRDefault="00482EE0" w:rsidP="002A1DC5">
      <w:pPr>
        <w:pStyle w:val="a9"/>
        <w:widowControl w:val="0"/>
        <w:numPr>
          <w:ilvl w:val="0"/>
          <w:numId w:val="171"/>
        </w:numPr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82EE0">
        <w:rPr>
          <w:rFonts w:ascii="Times New Roman" w:eastAsia="Times New Roman" w:hAnsi="Times New Roman"/>
          <w:sz w:val="28"/>
          <w:szCs w:val="28"/>
        </w:rPr>
        <w:t>токсический отек легких</w:t>
      </w:r>
    </w:p>
    <w:p w:rsidR="00A16B51" w:rsidRDefault="00A16B51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528A4" w:rsidRPr="005735C5" w:rsidRDefault="00A16B51" w:rsidP="00C8553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12</w:t>
      </w:r>
      <w:r w:rsidR="00C8553F" w:rsidRPr="00C8553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="007528A4"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553F" w:rsidRPr="00C8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Обзор </w:t>
      </w:r>
      <w:r w:rsidR="00C855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клинической терминологии. </w:t>
      </w:r>
    </w:p>
    <w:p w:rsidR="00A16B51" w:rsidRDefault="007528A4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6B51" w:rsidRPr="00B95B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5A3B9B" w:rsidRPr="005A3B9B" w:rsidRDefault="005A3B9B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A3B9B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20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Что входит в понятие "клиническая терминология"?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Какие способы словообразования применяются в клиничес</w:t>
      </w:r>
      <w:r w:rsidRPr="005735C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softHyphen/>
      </w:r>
      <w:r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кой терминологии?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4"/>
          <w:sz w:val="28"/>
          <w:szCs w:val="28"/>
        </w:rPr>
        <w:t>Какова структура клинического производного термина?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Какие термины называются "сложными"?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Что такое начальные терминоэлементы?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6"/>
          <w:sz w:val="28"/>
          <w:szCs w:val="28"/>
        </w:rPr>
        <w:t>Что такое конечные терминоэлементы?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-10"/>
          <w:sz w:val="28"/>
          <w:szCs w:val="28"/>
        </w:rPr>
      </w:pPr>
      <w:r w:rsidRPr="005735C5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Что такое свободные и связанные терминоэлементы?</w:t>
      </w:r>
    </w:p>
    <w:p w:rsidR="005A3B9B" w:rsidRPr="005735C5" w:rsidRDefault="005A3B9B" w:rsidP="002A1DC5">
      <w:pPr>
        <w:numPr>
          <w:ilvl w:val="0"/>
          <w:numId w:val="40"/>
        </w:numPr>
        <w:shd w:val="clear" w:color="auto" w:fill="FFFFFF"/>
        <w:tabs>
          <w:tab w:val="left" w:pos="307"/>
        </w:tabs>
        <w:spacing w:after="0" w:line="240" w:lineRule="auto"/>
        <w:ind w:left="567"/>
        <w:contextualSpacing/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Схема</w:t>
      </w:r>
      <w:r w:rsidRPr="005735C5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 перевода клинических терминов.</w:t>
      </w:r>
    </w:p>
    <w:p w:rsidR="007528A4" w:rsidRPr="005735C5" w:rsidRDefault="007528A4" w:rsidP="005A3B9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ru-RU"/>
        </w:rPr>
        <w:t>Задание 1.</w:t>
      </w:r>
      <w:r w:rsidRPr="005735C5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color w:val="000000"/>
          <w:spacing w:val="2"/>
          <w:sz w:val="28"/>
          <w:szCs w:val="28"/>
          <w:lang w:eastAsia="ru-RU"/>
        </w:rPr>
        <w:t>Образуйте термины, вставив пропущенные части слов: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387"/>
        <w:gridCol w:w="1701"/>
        <w:gridCol w:w="1701"/>
      </w:tblGrid>
      <w:tr w:rsidR="007528A4" w:rsidRPr="005735C5" w:rsidTr="00EF4CA6">
        <w:tc>
          <w:tcPr>
            <w:tcW w:w="567" w:type="dxa"/>
          </w:tcPr>
          <w:p w:rsidR="007528A4" w:rsidRPr="005735C5" w:rsidRDefault="007528A4" w:rsidP="007528A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Значение</w:t>
            </w:r>
          </w:p>
        </w:tc>
        <w:tc>
          <w:tcPr>
            <w:tcW w:w="3402" w:type="dxa"/>
            <w:gridSpan w:val="2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8"/>
                <w:szCs w:val="28"/>
              </w:rPr>
              <w:t>Перевод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2A1DC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железистая опухоль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  <w:t>о</w:t>
            </w:r>
            <w:r w:rsidRPr="005735C5"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  <w:lang w:val="en-US"/>
              </w:rPr>
              <w:t>ma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2A1DC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действующий на причину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-tropus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2A1DC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устранение дефектов речи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-paedia</w:t>
            </w: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2A1DC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наука о железах внутренней секреции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val="en-US"/>
              </w:rPr>
              <w:t>endocrino-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7528A4" w:rsidRPr="005735C5" w:rsidTr="00EF4CA6">
        <w:tc>
          <w:tcPr>
            <w:tcW w:w="567" w:type="dxa"/>
          </w:tcPr>
          <w:p w:rsidR="007528A4" w:rsidRPr="005735C5" w:rsidRDefault="007528A4" w:rsidP="002A1DC5">
            <w:pPr>
              <w:numPr>
                <w:ilvl w:val="0"/>
                <w:numId w:val="4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специалист по обезболиванию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val="en-US"/>
              </w:rPr>
              <w:t>anaesthesio-</w:t>
            </w:r>
          </w:p>
        </w:tc>
        <w:tc>
          <w:tcPr>
            <w:tcW w:w="1701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7528A4" w:rsidRPr="005735C5" w:rsidRDefault="007528A4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A4" w:rsidRPr="005735C5" w:rsidRDefault="007528A4" w:rsidP="007528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Переведите термины: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273"/>
        <w:gridCol w:w="6344"/>
      </w:tblGrid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Перевод</w:t>
            </w:r>
          </w:p>
        </w:tc>
      </w:tr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osteoarthritis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osteochondrosis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cholecystopathia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syndesmologia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28A4" w:rsidRPr="005735C5" w:rsidTr="00EF4CA6">
        <w:tc>
          <w:tcPr>
            <w:tcW w:w="670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3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cystoma</w:t>
            </w:r>
          </w:p>
        </w:tc>
        <w:tc>
          <w:tcPr>
            <w:tcW w:w="6344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28A4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7155EC" w:rsidRPr="005735C5" w:rsidRDefault="007155EC" w:rsidP="007528A4">
      <w:pPr>
        <w:spacing w:after="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B1A8F" w:rsidRDefault="007528A4" w:rsidP="00AB1A8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C37D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D35187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13</w:t>
      </w:r>
      <w:r w:rsidR="00AB1A8F" w:rsidRPr="00BC37D1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онтрольная работа по клинической терминологии.</w:t>
      </w:r>
      <w:r w:rsidR="00AB1A8F" w:rsidRPr="00AB1A8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7528A4" w:rsidRPr="005735C5" w:rsidRDefault="007528A4" w:rsidP="005A3B9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="005A3B9B">
        <w:rPr>
          <w:rFonts w:ascii="Times New Roman" w:eastAsia="Times New Roman" w:hAnsi="Times New Roman" w:cs="Times New Roman"/>
          <w:sz w:val="28"/>
          <w:szCs w:val="28"/>
        </w:rPr>
        <w:t xml:space="preserve"> письменная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контрольная работа (индивидуальные письменные задания по вариантам).</w:t>
      </w:r>
    </w:p>
    <w:p w:rsidR="00555BD9" w:rsidRPr="00555BD9" w:rsidRDefault="00555BD9" w:rsidP="00555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Cs/>
          <w:sz w:val="28"/>
          <w:szCs w:val="28"/>
        </w:rPr>
        <w:t>ОБРАЗЕЦ КОНТРОЛЬНОЙ РАБОТЫ</w:t>
      </w:r>
    </w:p>
    <w:p w:rsidR="00555BD9" w:rsidRPr="00555BD9" w:rsidRDefault="00555BD9" w:rsidP="00555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Cs/>
          <w:sz w:val="28"/>
          <w:szCs w:val="28"/>
        </w:rPr>
        <w:t>по клинической терминологии</w:t>
      </w: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55BD9" w:rsidRPr="00555BD9" w:rsidRDefault="00555BD9" w:rsidP="00555BD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/>
          <w:iCs/>
          <w:sz w:val="28"/>
          <w:szCs w:val="28"/>
        </w:rPr>
        <w:lastRenderedPageBreak/>
        <w:t>Вариант</w:t>
      </w: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</w:rPr>
        <w:t>1.</w:t>
      </w:r>
      <w:r w:rsidRPr="00555B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55BD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Выделите приставки и суффиксы, объясните их значение:</w:t>
      </w:r>
    </w:p>
    <w:tbl>
      <w:tblPr>
        <w:tblW w:w="0" w:type="auto"/>
        <w:tblInd w:w="959" w:type="dxa"/>
        <w:tblLook w:val="0000" w:firstRow="0" w:lastRow="0" w:firstColumn="0" w:lastColumn="0" w:noHBand="0" w:noVBand="0"/>
      </w:tblPr>
      <w:tblGrid>
        <w:gridCol w:w="2580"/>
        <w:gridCol w:w="2977"/>
      </w:tblGrid>
      <w:tr w:rsidR="00555BD9" w:rsidRPr="00555BD9" w:rsidTr="00624516">
        <w:tc>
          <w:tcPr>
            <w:tcW w:w="2580" w:type="dxa"/>
          </w:tcPr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cerebellum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adductor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maxillāris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spondylītis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aglossia</w:t>
            </w:r>
          </w:p>
        </w:tc>
        <w:tc>
          <w:tcPr>
            <w:tcW w:w="2977" w:type="dxa"/>
          </w:tcPr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dystonia 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pericardium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submandibulāris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144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infracostālis</w:t>
            </w:r>
          </w:p>
          <w:p w:rsidR="00555BD9" w:rsidRPr="00555BD9" w:rsidRDefault="00555BD9" w:rsidP="00555BD9">
            <w:pPr>
              <w:numPr>
                <w:ilvl w:val="1"/>
                <w:numId w:val="62"/>
              </w:numPr>
              <w:tabs>
                <w:tab w:val="num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55BD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odontoma</w:t>
            </w:r>
          </w:p>
        </w:tc>
      </w:tr>
    </w:tbl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Pr="00555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Разберите по составу и переведите следующие термины:</w:t>
      </w:r>
    </w:p>
    <w:tbl>
      <w:tblPr>
        <w:tblStyle w:val="61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3"/>
        <w:gridCol w:w="2522"/>
        <w:gridCol w:w="2268"/>
      </w:tblGrid>
      <w:tr w:rsidR="00555BD9" w:rsidRPr="00555BD9" w:rsidTr="00624516">
        <w:tc>
          <w:tcPr>
            <w:tcW w:w="2297" w:type="dxa"/>
          </w:tcPr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 xml:space="preserve">bronchectasia 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hydronephrōsis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gastrorrhagia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cystopexia</w:t>
            </w:r>
          </w:p>
        </w:tc>
        <w:tc>
          <w:tcPr>
            <w:tcW w:w="2268" w:type="dxa"/>
          </w:tcPr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osteologia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gynaecologia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kephalgia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metrorrhaphia</w:t>
            </w:r>
          </w:p>
        </w:tc>
        <w:tc>
          <w:tcPr>
            <w:tcW w:w="2268" w:type="dxa"/>
          </w:tcPr>
          <w:p w:rsidR="00555BD9" w:rsidRPr="00555BD9" w:rsidRDefault="00555BD9" w:rsidP="00555BD9">
            <w:pPr>
              <w:numPr>
                <w:ilvl w:val="0"/>
                <w:numId w:val="63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myotomia</w:t>
            </w:r>
          </w:p>
          <w:p w:rsidR="00555BD9" w:rsidRPr="00555BD9" w:rsidRDefault="00555BD9" w:rsidP="00555BD9">
            <w:pPr>
              <w:numPr>
                <w:ilvl w:val="0"/>
                <w:numId w:val="63"/>
              </w:numPr>
              <w:ind w:left="551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val="en-US" w:eastAsia="en-US"/>
              </w:rPr>
              <w:t>tachycardia</w:t>
            </w:r>
          </w:p>
        </w:tc>
      </w:tr>
    </w:tbl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Pr="00555BD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Закончите построение термина: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eastAsia="ru-RU"/>
        </w:rPr>
        <w:t xml:space="preserve">устранение дефектов речи – </w:t>
      </w:r>
      <w:r w:rsidRPr="00555BD9"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val="en-US" w:eastAsia="ru-RU"/>
        </w:rPr>
        <w:t>logo</w:t>
      </w:r>
      <w:r w:rsidRPr="00555BD9"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eastAsia="ru-RU"/>
        </w:rPr>
        <w:t>…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val="en-US"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eastAsia="ru-RU"/>
        </w:rPr>
        <w:t>оперативное рассечение кости</w:t>
      </w:r>
      <w:r w:rsidRPr="00555BD9">
        <w:rPr>
          <w:rFonts w:ascii="Times New Roman" w:eastAsia="SimSun" w:hAnsi="Times New Roman" w:cs="Times New Roman"/>
          <w:color w:val="000000"/>
          <w:spacing w:val="5"/>
          <w:sz w:val="28"/>
          <w:szCs w:val="28"/>
          <w:lang w:val="en-US" w:eastAsia="ru-RU"/>
        </w:rPr>
        <w:t xml:space="preserve"> – osteo…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val="en-US"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val="en-US" w:eastAsia="ru-RU"/>
        </w:rPr>
        <w:t>водолечение – hydro…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  <w:t xml:space="preserve">уменьшение числа лимфоцитов в крови – </w:t>
      </w: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val="en-US" w:eastAsia="ru-RU"/>
        </w:rPr>
        <w:t>lympho</w:t>
      </w: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  <w:t>…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7"/>
          <w:sz w:val="28"/>
          <w:szCs w:val="28"/>
          <w:lang w:eastAsia="ru-RU"/>
        </w:rPr>
        <w:t xml:space="preserve">мышечная боль – </w:t>
      </w:r>
      <w:r w:rsidRPr="00555BD9">
        <w:rPr>
          <w:rFonts w:ascii="Times New Roman" w:eastAsia="SimSun" w:hAnsi="Times New Roman" w:cs="Times New Roman"/>
          <w:color w:val="000000"/>
          <w:spacing w:val="7"/>
          <w:sz w:val="28"/>
          <w:szCs w:val="28"/>
          <w:lang w:val="en-US" w:eastAsia="ru-RU"/>
        </w:rPr>
        <w:t>my</w:t>
      </w:r>
      <w:r w:rsidRPr="00555BD9">
        <w:rPr>
          <w:rFonts w:ascii="Times New Roman" w:eastAsia="SimSun" w:hAnsi="Times New Roman" w:cs="Times New Roman"/>
          <w:color w:val="000000"/>
          <w:spacing w:val="7"/>
          <w:sz w:val="28"/>
          <w:szCs w:val="28"/>
          <w:lang w:eastAsia="ru-RU"/>
        </w:rPr>
        <w:t>…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eastAsia="ru-RU"/>
        </w:rPr>
        <w:t>заболевание почек – …</w:t>
      </w: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val="en-US" w:eastAsia="ru-RU"/>
        </w:rPr>
        <w:t>pathia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SimSun" w:hAnsi="Times New Roman" w:cs="Times New Roman"/>
          <w:iCs/>
          <w:sz w:val="28"/>
          <w:szCs w:val="28"/>
          <w:lang w:val="en-US" w:eastAsia="zh-CN"/>
        </w:rPr>
      </w:pPr>
      <w:r w:rsidRPr="00555BD9">
        <w:rPr>
          <w:rFonts w:ascii="Times New Roman" w:eastAsia="SimSun" w:hAnsi="Times New Roman" w:cs="Times New Roman"/>
          <w:iCs/>
          <w:sz w:val="28"/>
          <w:szCs w:val="28"/>
          <w:lang w:eastAsia="zh-CN"/>
        </w:rPr>
        <w:t>разрушение крови</w:t>
      </w:r>
      <w:r w:rsidRPr="00555BD9">
        <w:rPr>
          <w:rFonts w:ascii="Times New Roman" w:eastAsia="SimSun" w:hAnsi="Times New Roman" w:cs="Times New Roman"/>
          <w:iCs/>
          <w:sz w:val="28"/>
          <w:szCs w:val="28"/>
          <w:lang w:val="en-US" w:eastAsia="zh-CN"/>
        </w:rPr>
        <w:t xml:space="preserve"> – …lysis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555BD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паралич мочевого пузыря – …plegia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sz w:val="28"/>
          <w:szCs w:val="28"/>
          <w:lang w:eastAsia="ru-RU"/>
        </w:rPr>
        <w:t>врач по заболеваниям глаз – …</w:t>
      </w:r>
      <w:r w:rsidRPr="00555BD9">
        <w:rPr>
          <w:rFonts w:ascii="Times New Roman" w:eastAsia="SimSun" w:hAnsi="Times New Roman" w:cs="Times New Roman"/>
          <w:sz w:val="28"/>
          <w:szCs w:val="28"/>
          <w:lang w:val="en-US" w:eastAsia="ru-RU"/>
        </w:rPr>
        <w:t>logus</w:t>
      </w:r>
    </w:p>
    <w:p w:rsidR="00555BD9" w:rsidRPr="00555BD9" w:rsidRDefault="00555BD9" w:rsidP="00555BD9">
      <w:pPr>
        <w:numPr>
          <w:ilvl w:val="0"/>
          <w:numId w:val="178"/>
        </w:numPr>
        <w:ind w:left="45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5BD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555BD9">
        <w:rPr>
          <w:rFonts w:ascii="Times New Roman" w:eastAsia="SimSun" w:hAnsi="Times New Roman" w:cs="Times New Roman"/>
          <w:color w:val="000000"/>
          <w:spacing w:val="4"/>
          <w:sz w:val="28"/>
          <w:szCs w:val="28"/>
          <w:lang w:val="en-US" w:eastAsia="ru-RU"/>
        </w:rPr>
        <w:t>тканевая клетка – …cytus</w:t>
      </w: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</w:rPr>
        <w:t>4. Постройте термины с заданным значением:</w:t>
      </w:r>
    </w:p>
    <w:tbl>
      <w:tblPr>
        <w:tblStyle w:val="6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3402"/>
      </w:tblGrid>
      <w:tr w:rsidR="00555BD9" w:rsidRPr="00555BD9" w:rsidTr="00624516">
        <w:tc>
          <w:tcPr>
            <w:tcW w:w="4880" w:type="dxa"/>
          </w:tcPr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 xml:space="preserve">1) повышение артериального давления 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 xml:space="preserve">2) белокровие 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 xml:space="preserve">3) учение о внутренних органах 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 xml:space="preserve">4) опущение почки 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5) заболевание сердца</w:t>
            </w:r>
          </w:p>
        </w:tc>
        <w:tc>
          <w:tcPr>
            <w:tcW w:w="3402" w:type="dxa"/>
          </w:tcPr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6) зубная боль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7) воспаление печени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8) удаление легкого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9) наличие крови в моче</w:t>
            </w:r>
          </w:p>
          <w:p w:rsidR="00555BD9" w:rsidRPr="00555BD9" w:rsidRDefault="00555BD9" w:rsidP="00555BD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55BD9">
              <w:rPr>
                <w:rFonts w:eastAsia="Calibri"/>
                <w:sz w:val="28"/>
                <w:szCs w:val="28"/>
                <w:lang w:eastAsia="en-US"/>
              </w:rPr>
              <w:t>10) сосудистая опухоль</w:t>
            </w:r>
          </w:p>
        </w:tc>
      </w:tr>
    </w:tbl>
    <w:p w:rsidR="00555BD9" w:rsidRPr="00555BD9" w:rsidRDefault="00555BD9" w:rsidP="00555BD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5BD9" w:rsidRPr="00555BD9" w:rsidRDefault="00555BD9" w:rsidP="00555BD9">
      <w:pPr>
        <w:numPr>
          <w:ilvl w:val="0"/>
          <w:numId w:val="17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Переведите термин на латинский язык, объясните его значение: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555BD9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55BD9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лапаротомия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ацефалия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краниометрия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гипохолия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стоматология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уропоэз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гидроцефалия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холецистохолангит</w:t>
      </w:r>
    </w:p>
    <w:p w:rsidR="00555BD9" w:rsidRPr="00555BD9" w:rsidRDefault="00555BD9" w:rsidP="00555BD9">
      <w:pPr>
        <w:numPr>
          <w:ilvl w:val="0"/>
          <w:numId w:val="17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ангиография</w:t>
      </w:r>
    </w:p>
    <w:p w:rsidR="0094777F" w:rsidRPr="00555BD9" w:rsidRDefault="00555BD9" w:rsidP="00555BD9">
      <w:pPr>
        <w:numPr>
          <w:ilvl w:val="0"/>
          <w:numId w:val="179"/>
        </w:numPr>
        <w:tabs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5BD9">
        <w:rPr>
          <w:rFonts w:ascii="Times New Roman" w:eastAsia="Calibri" w:hAnsi="Times New Roman" w:cs="Times New Roman"/>
          <w:sz w:val="28"/>
          <w:szCs w:val="28"/>
          <w:lang w:eastAsia="ru-RU"/>
        </w:rPr>
        <w:t>цистит</w:t>
      </w:r>
      <w:r w:rsidR="0094777F" w:rsidRPr="00555BD9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ТЕСТЫ</w:t>
      </w:r>
      <w:bookmarkStart w:id="3" w:name="_GoBack"/>
      <w:bookmarkEnd w:id="3"/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САМОКОНТРОЛЯ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5724"/>
        <w:gridCol w:w="2829"/>
      </w:tblGrid>
      <w:tr w:rsidR="007528A4" w:rsidRPr="005735C5" w:rsidTr="00BC37D1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2.</w:t>
            </w:r>
          </w:p>
          <w:p w:rsidR="007528A4" w:rsidRPr="005735C5" w:rsidRDefault="00BC37D1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КЛИНИЧЕСКОЙ ТЕРМИНОЛОГИИ</w:t>
            </w:r>
          </w:p>
        </w:tc>
      </w:tr>
      <w:tr w:rsidR="007528A4" w:rsidRPr="005735C5" w:rsidTr="00BC37D1">
        <w:tc>
          <w:tcPr>
            <w:tcW w:w="9345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СУФФИКСАЦИЯ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 w:rsidR="00BC37D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</w:t>
            </w:r>
            <w:r w:rsidR="00615B03">
              <w:rPr>
                <w:rFonts w:ascii="Times New Roman" w:eastAsia="TimesNewRomanPSMT" w:hAnsi="Times New Roman" w:cs="Times New Roman"/>
                <w:sz w:val="28"/>
                <w:szCs w:val="28"/>
              </w:rPr>
              <w:t>СУФФИКС -</w:t>
            </w:r>
            <w:r w:rsidRPr="005735C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osis</w:t>
            </w: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воспалительный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опухолевый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болезненное пристрастие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4"/>
              </w:num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невоспалительное заболевание</w:t>
            </w:r>
          </w:p>
        </w:tc>
        <w:tc>
          <w:tcPr>
            <w:tcW w:w="2829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невоспалительное заболевание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 w:rsidR="00BC37D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="00BC37D1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-</w:t>
            </w:r>
            <w:r w:rsidRPr="005735C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itis</w:t>
            </w: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воспалительный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опухолевый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невоспалительное заболевание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5"/>
              </w:numPr>
              <w:spacing w:after="0" w:line="240" w:lineRule="auto"/>
              <w:jc w:val="both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отклонение от нормы</w:t>
            </w:r>
          </w:p>
        </w:tc>
        <w:tc>
          <w:tcPr>
            <w:tcW w:w="2829" w:type="dxa"/>
          </w:tcPr>
          <w:p w:rsidR="007528A4" w:rsidRPr="0052374B" w:rsidRDefault="0052374B" w:rsidP="0052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воспалительный процесс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КАКОЕ КЛИНИ</w:t>
            </w:r>
            <w:r w:rsidR="00BC37D1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ЧЕСКОЕ ЗНАЧЕНИЕ ИМЕЕТ СУФФИКС </w:t>
            </w:r>
            <w:r w:rsidR="00BC37D1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</w:rPr>
              <w:t>-</w:t>
            </w:r>
            <w:r w:rsidRPr="005735C5">
              <w:rPr>
                <w:rFonts w:ascii="Times New Roman" w:eastAsia="TimesNewRomanPSMT" w:hAnsi="Times New Roman" w:cs="Times New Roman"/>
                <w:b/>
                <w:i/>
                <w:sz w:val="28"/>
                <w:szCs w:val="28"/>
                <w:lang w:val="en-US"/>
              </w:rPr>
              <w:t>oma</w:t>
            </w:r>
            <w:r w:rsidRPr="005735C5">
              <w:rPr>
                <w:rFonts w:ascii="Times New Roman" w:eastAsia="TimesNewRomanPSMT" w:hAnsi="Times New Roman" w:cs="Times New Roman"/>
                <w:sz w:val="28"/>
                <w:szCs w:val="28"/>
              </w:rPr>
              <w:t>: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болезненное пристрастие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воспалительный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опухолевый процесс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невоспалительное заболевание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8"/>
                <w:szCs w:val="28"/>
              </w:rPr>
            </w:pPr>
            <w:r w:rsidRPr="0052374B">
              <w:rPr>
                <w:rFonts w:ascii="Times New Roman" w:eastAsia="TimesNewRomanPSMT" w:hAnsi="Times New Roman"/>
                <w:sz w:val="28"/>
                <w:szCs w:val="28"/>
              </w:rPr>
              <w:t>отклонение от нормы</w:t>
            </w:r>
          </w:p>
        </w:tc>
        <w:tc>
          <w:tcPr>
            <w:tcW w:w="2829" w:type="dxa"/>
          </w:tcPr>
          <w:p w:rsidR="007528A4" w:rsidRPr="0052374B" w:rsidRDefault="0052374B" w:rsidP="005237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>опухолевый процесс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«воспалительный процесс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lipoma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arthritis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sialolithiasis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paranasalis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osteoma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arthritis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«опухолевое заболевание»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nephrosis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adenitis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myoma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tonsillitis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8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osteosclerosis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yoma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4" w:type="dxa"/>
          </w:tcPr>
          <w:p w:rsid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«невоспалительный процесс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dermatitis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spondylosis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amoebiasis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iodismus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angioma</w:t>
            </w:r>
          </w:p>
        </w:tc>
        <w:tc>
          <w:tcPr>
            <w:tcW w:w="2829" w:type="dxa"/>
          </w:tcPr>
          <w:p w:rsidR="007528A4" w:rsidRPr="0052374B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pondylosis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ТЕРМИН, ОБОЗНАЧАЮЩИЙ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«результат действия»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7"/>
              </w:num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extractor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7"/>
              </w:num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incisura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7"/>
              </w:num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tuberculum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7"/>
              </w:num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articulatio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7"/>
              </w:num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lamella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tabs>
                <w:tab w:val="num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incisura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52374B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опухоль из костной ткани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oste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52374B" w:rsidRPr="0052374B" w:rsidRDefault="007528A4" w:rsidP="002A1DC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oma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iasis</w:t>
            </w:r>
          </w:p>
          <w:p w:rsidR="0052374B" w:rsidRPr="0052374B" w:rsidRDefault="007528A4" w:rsidP="002A1DC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ism</w:t>
            </w:r>
            <w:r w:rsidR="0052374B"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oma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СУФФИКС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воспаление печени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hepat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itis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oma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iasis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ism</w:t>
            </w:r>
            <w:r w:rsidR="0052374B"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itis</w:t>
            </w:r>
          </w:p>
        </w:tc>
      </w:tr>
      <w:tr w:rsidR="007528A4" w:rsidRPr="005735C5" w:rsidTr="00BC37D1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ПРЕФИКСАЦИЯ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превышение нормы, нахождение выше ч.-л.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prognosis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asthenia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hypertrophia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periodontitis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hypoglycaemia</w:t>
            </w:r>
          </w:p>
        </w:tc>
        <w:tc>
          <w:tcPr>
            <w:tcW w:w="2829" w:type="dxa"/>
          </w:tcPr>
          <w:p w:rsidR="007528A4" w:rsidRPr="0052374B" w:rsidRDefault="0052374B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hypertrophia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понижение, ниже нормы, под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dyspnoe</w:t>
            </w:r>
          </w:p>
          <w:p w:rsidR="007528A4" w:rsidRPr="0052374B" w:rsidRDefault="0052374B" w:rsidP="002A1DC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hypertonia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pericarditis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apathia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89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hypoglossus</w:t>
            </w:r>
          </w:p>
        </w:tc>
        <w:tc>
          <w:tcPr>
            <w:tcW w:w="2829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hypoglossus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нарушение функции, расстройство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2374B" w:rsidRPr="0052374B" w:rsidRDefault="0052374B" w:rsidP="002A1DC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dysphagia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parasternalis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intermuscularis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hypoplasia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anaemia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ysphagia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 СО ЗНАЧЕНИЕМ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отсутствие, отрицание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symbiosis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diagnosis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anaesthesia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hypertonia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endocardium</w:t>
            </w:r>
          </w:p>
        </w:tc>
        <w:tc>
          <w:tcPr>
            <w:tcW w:w="2829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anaesthesia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4" w:type="dxa"/>
          </w:tcPr>
          <w:p w:rsidR="0052374B" w:rsidRDefault="007528A4" w:rsidP="0052374B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противоположный, против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2"/>
              </w:num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contralateralis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2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hypotrophia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2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symbiosis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2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processus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2"/>
              </w:num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hypotrophia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contralateralis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ТЕРМИН СО ЗНАЧЕНИЕМ 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3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вокруг, около</w:t>
            </w:r>
            <w:r w:rsidRPr="005735C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3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22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intracellularis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3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transversus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3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endometrium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3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pericardium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3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7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biplegia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pericardium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52374B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р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асстройство функции </w:t>
            </w:r>
            <w:r w:rsidR="00615B03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питания -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…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trophia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hyper-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dys-</w:t>
            </w:r>
          </w:p>
          <w:p w:rsidR="0052374B" w:rsidRPr="0052374B" w:rsidRDefault="0052374B" w:rsidP="002A1DC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peri-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sym-</w:t>
            </w:r>
          </w:p>
        </w:tc>
        <w:tc>
          <w:tcPr>
            <w:tcW w:w="2829" w:type="dxa"/>
          </w:tcPr>
          <w:p w:rsidR="007528A4" w:rsidRPr="0052374B" w:rsidRDefault="0052374B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dys-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ДОБАВЬТЕ ПРЕФИКС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остановка (отсутствие) дыхания -…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pnoe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para-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anti-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hypo-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a-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5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dia-</w:t>
            </w:r>
          </w:p>
        </w:tc>
        <w:tc>
          <w:tcPr>
            <w:tcW w:w="2829" w:type="dxa"/>
          </w:tcPr>
          <w:p w:rsidR="007528A4" w:rsidRPr="0052374B" w:rsidRDefault="0052374B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a-</w:t>
            </w:r>
          </w:p>
        </w:tc>
      </w:tr>
      <w:tr w:rsidR="007528A4" w:rsidRPr="005735C5" w:rsidTr="00BC37D1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НАЧАЛЬНЫЕ И КОНЕЧНЫЕ ТЕРМИНОЭЛЕМЕНТЫ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болезнь, заболевание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gramma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pathia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algia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metria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therapia</w:t>
            </w:r>
            <w:r w:rsidRPr="0052374B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29" w:type="dxa"/>
          </w:tcPr>
          <w:p w:rsidR="007528A4" w:rsidRP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pathia</w:t>
            </w:r>
          </w:p>
        </w:tc>
      </w:tr>
      <w:tr w:rsidR="007528A4" w:rsidRPr="0052374B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724" w:type="dxa"/>
          </w:tcPr>
          <w:p w:rsidR="0052374B" w:rsidRDefault="007528A4" w:rsidP="0052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ТЕРМИНОЭЛЕМЕНТ СО ЗНАЧЕНИЕМ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боль, болезненная чувствительность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-tomia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-algia</w:t>
            </w:r>
          </w:p>
          <w:p w:rsidR="0052374B" w:rsidRPr="0052374B" w:rsidRDefault="007528A4" w:rsidP="002A1DC5">
            <w:pPr>
              <w:pStyle w:val="a9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-ectasia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-penia</w:t>
            </w:r>
          </w:p>
          <w:p w:rsidR="007528A4" w:rsidRPr="0052374B" w:rsidRDefault="007528A4" w:rsidP="002A1DC5">
            <w:pPr>
              <w:pStyle w:val="a9"/>
              <w:numPr>
                <w:ilvl w:val="0"/>
                <w:numId w:val="9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-rrhagia</w:t>
            </w:r>
          </w:p>
        </w:tc>
        <w:tc>
          <w:tcPr>
            <w:tcW w:w="2829" w:type="dxa"/>
          </w:tcPr>
          <w:p w:rsidR="007528A4" w:rsidRPr="0052374B" w:rsidRDefault="0052374B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algia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2374B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5724" w:type="dxa"/>
          </w:tcPr>
          <w:p w:rsidR="007528A4" w:rsidRPr="0052374B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ТЕРМИНОЭЛЕМЕНТ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ЗНАЧЕНИЕМ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лечение</w:t>
            </w:r>
            <w:r w:rsidRPr="00523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способ</w:t>
            </w:r>
            <w:r w:rsidRPr="00523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лечения</w:t>
            </w:r>
            <w:r w:rsid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-metria</w:t>
            </w:r>
          </w:p>
          <w:p w:rsidR="007528A4" w:rsidRPr="00107319" w:rsidRDefault="0052374B" w:rsidP="002A1DC5">
            <w:pPr>
              <w:pStyle w:val="a9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pathia</w:t>
            </w:r>
          </w:p>
          <w:p w:rsidR="007528A4" w:rsidRPr="00107319" w:rsidRDefault="0052374B" w:rsidP="002A1DC5">
            <w:pPr>
              <w:pStyle w:val="a9"/>
              <w:numPr>
                <w:ilvl w:val="0"/>
                <w:numId w:val="9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scopia</w:t>
            </w:r>
          </w:p>
          <w:p w:rsidR="007528A4" w:rsidRPr="00107319" w:rsidRDefault="0052374B" w:rsidP="002A1DC5">
            <w:pPr>
              <w:pStyle w:val="a9"/>
              <w:numPr>
                <w:ilvl w:val="0"/>
                <w:numId w:val="98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therapia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98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5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>logia</w:t>
            </w:r>
          </w:p>
        </w:tc>
        <w:tc>
          <w:tcPr>
            <w:tcW w:w="2829" w:type="dxa"/>
          </w:tcPr>
          <w:p w:rsidR="007528A4" w:rsidRPr="0052374B" w:rsidRDefault="00BC37D1" w:rsidP="0052374B">
            <w:p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therapia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ВЫБЕРИТЕ ПРАВИЛЬНЫЙ ПЕРЕВОД ТЕРМИНОЭЛЕМЕНТА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haemo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-»</w:t>
            </w:r>
          </w:p>
          <w:p w:rsidR="007528A4" w:rsidRPr="00107319" w:rsidRDefault="007528A4" w:rsidP="002A1DC5">
            <w:pPr>
              <w:pStyle w:val="a9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vas, vasis, n - 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сосуд</w:t>
            </w:r>
          </w:p>
          <w:p w:rsidR="007528A4" w:rsidRPr="00107319" w:rsidRDefault="007528A4" w:rsidP="002A1DC5">
            <w:pPr>
              <w:pStyle w:val="a9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  <w:lang w:val="en-US"/>
              </w:rPr>
              <w:t xml:space="preserve">sanguis, inis, m - </w:t>
            </w:r>
            <w:r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кровь</w:t>
            </w:r>
          </w:p>
          <w:p w:rsidR="007528A4" w:rsidRPr="00107319" w:rsidRDefault="007528A4" w:rsidP="002A1DC5">
            <w:pPr>
              <w:pStyle w:val="a9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1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auris, is, f - 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ухо</w:t>
            </w:r>
          </w:p>
          <w:p w:rsidR="007528A4" w:rsidRPr="00107319" w:rsidRDefault="007528A4" w:rsidP="002A1DC5">
            <w:pPr>
              <w:pStyle w:val="a9"/>
              <w:widowControl w:val="0"/>
              <w:numPr>
                <w:ilvl w:val="0"/>
                <w:numId w:val="99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palatum, i, n - 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небо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9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saliva, ae, f</w:t>
            </w:r>
            <w:r w:rsidR="00107319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-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слюна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sanguis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>inis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BC37D1">
              <w:rPr>
                <w:rFonts w:ascii="Times New Roman" w:eastAsia="Times New Roman" w:hAnsi="Times New Roman" w:cs="Times New Roman"/>
                <w:i/>
                <w:spacing w:val="-1"/>
                <w:sz w:val="28"/>
                <w:szCs w:val="28"/>
                <w:lang w:val="en-US"/>
              </w:rPr>
              <w:t>m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BC37D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–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кровь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СООТВЕТСТВУЮЩИЙ ТЕРМИНУ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cerebrum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adeno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stomato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myo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0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encephalo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>hydro</w:t>
            </w:r>
          </w:p>
        </w:tc>
        <w:tc>
          <w:tcPr>
            <w:tcW w:w="2829" w:type="dxa"/>
          </w:tcPr>
          <w:p w:rsidR="007528A4" w:rsidRPr="005735C5" w:rsidRDefault="00BC37D1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encephalo-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ТЕРМИНОЭЛЕМЕНТ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  <w:t>х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ирургическая операция рассечения, вскрытия какого-либо органа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-plastica</w:t>
            </w:r>
          </w:p>
          <w:p w:rsidR="007528A4" w:rsidRPr="005735C5" w:rsidRDefault="007528A4" w:rsidP="007528A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2. -tomia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-malacia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-ectomia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5. -plasia</w:t>
            </w:r>
          </w:p>
        </w:tc>
        <w:tc>
          <w:tcPr>
            <w:tcW w:w="2829" w:type="dxa"/>
          </w:tcPr>
          <w:p w:rsidR="007528A4" w:rsidRPr="005735C5" w:rsidRDefault="007528A4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tomia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7528A4" w:rsidRPr="009600E9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острый</w:t>
            </w:r>
            <w:r w:rsidRPr="00960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бронхит</w:t>
            </w:r>
            <w:r w:rsidRPr="00960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Pr="00960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acut</w:t>
            </w:r>
            <w:r w:rsidRPr="009600E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us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um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is</w:t>
            </w:r>
          </w:p>
          <w:p w:rsidR="007528A4" w:rsidRPr="00107319" w:rsidRDefault="00107319" w:rsidP="002A1DC5">
            <w:pPr>
              <w:pStyle w:val="a9"/>
              <w:numPr>
                <w:ilvl w:val="0"/>
                <w:numId w:val="10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-</w:t>
            </w:r>
            <w:r w:rsidR="007528A4"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2829" w:type="dxa"/>
          </w:tcPr>
          <w:p w:rsidR="007528A4" w:rsidRPr="00107319" w:rsidRDefault="00BC37D1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ПРАВИЛЬНОЕ ОКОНЧАНИЕ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диабетическая кома –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coma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diabetic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de-DE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 – us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2.  – a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 – um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 – is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5.  – e</w:t>
            </w:r>
          </w:p>
        </w:tc>
        <w:tc>
          <w:tcPr>
            <w:tcW w:w="2829" w:type="dxa"/>
          </w:tcPr>
          <w:p w:rsidR="007528A4" w:rsidRPr="00107319" w:rsidRDefault="00BC37D1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10731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um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24" w:type="dxa"/>
          </w:tcPr>
          <w:p w:rsidR="00107319" w:rsidRDefault="007528A4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ТЕРМИНА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bronchitis</w:t>
            </w:r>
            <w:r w:rsidR="00107319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воспаление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  <w:lang w:val="it-IT"/>
              </w:rPr>
              <w:t xml:space="preserve"> </w:t>
            </w: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бронхов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2"/>
              </w:num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сужение просвета бронхов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2"/>
              </w:num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воспаление мелких бронхов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2"/>
              </w:num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конкремент в просвете бронха</w:t>
            </w:r>
          </w:p>
          <w:p w:rsidR="00107319" w:rsidRDefault="0094777F" w:rsidP="002A1DC5">
            <w:pPr>
              <w:pStyle w:val="a9"/>
              <w:numPr>
                <w:ilvl w:val="0"/>
                <w:numId w:val="102"/>
              </w:numPr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 xml:space="preserve">болезнь бронхов и легких </w:t>
            </w:r>
            <w:r w:rsidR="00107319" w:rsidRPr="00107319"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  <w:t>обусловленная</w:t>
            </w:r>
          </w:p>
          <w:p w:rsidR="007528A4" w:rsidRPr="00107319" w:rsidRDefault="007528A4" w:rsidP="00107319">
            <w:pPr>
              <w:pStyle w:val="a9"/>
              <w:shd w:val="clear" w:color="auto" w:fill="FFFFFF"/>
              <w:tabs>
                <w:tab w:val="left" w:pos="23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наличием конкрементов в бронхах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shd w:val="clear" w:color="auto" w:fill="FFFFFF"/>
              <w:tabs>
                <w:tab w:val="left" w:pos="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воспаление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бронхов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osteotomia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воспаление кости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оперативное рассечение кости</w:t>
            </w:r>
          </w:p>
          <w:p w:rsidR="00107319" w:rsidRPr="00107319" w:rsidRDefault="00107319" w:rsidP="002A1DC5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размягчение кости</w:t>
            </w:r>
          </w:p>
          <w:p w:rsidR="00107319" w:rsidRPr="00107319" w:rsidRDefault="00107319" w:rsidP="002A1DC5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опухоль из костной ткани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уплотнение кости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07319">
              <w:rPr>
                <w:rFonts w:ascii="Times New Roman" w:eastAsia="Times New Roman" w:hAnsi="Times New Roman" w:cs="Times New Roman"/>
                <w:sz w:val="28"/>
                <w:szCs w:val="28"/>
              </w:rPr>
              <w:t>перативное рассечение кости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724" w:type="dxa"/>
          </w:tcPr>
          <w:p w:rsidR="0094777F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laparotomia</w:t>
            </w:r>
            <w:r w:rsidR="0094777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3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</w:rPr>
              <w:t>воспаление брюшной полости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371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</w:rPr>
              <w:t>оперативное рассечение брюшной полости</w:t>
            </w:r>
          </w:p>
          <w:p w:rsidR="0094777F" w:rsidRPr="0094777F" w:rsidRDefault="0094777F" w:rsidP="002A1DC5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3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</w:rPr>
              <w:t>расширение брюшной полости</w:t>
            </w:r>
          </w:p>
          <w:p w:rsidR="0094777F" w:rsidRPr="0094777F" w:rsidRDefault="007528A4" w:rsidP="002A1DC5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3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="0094777F" w:rsidRPr="0094777F">
              <w:rPr>
                <w:rFonts w:ascii="Times New Roman" w:eastAsia="Times New Roman" w:hAnsi="Times New Roman"/>
                <w:sz w:val="28"/>
                <w:szCs w:val="28"/>
              </w:rPr>
              <w:t>аложение шва на брюшную полость</w:t>
            </w:r>
          </w:p>
          <w:p w:rsidR="007528A4" w:rsidRPr="0094777F" w:rsidRDefault="007528A4" w:rsidP="002A1DC5">
            <w:pPr>
              <w:pStyle w:val="a9"/>
              <w:numPr>
                <w:ilvl w:val="0"/>
                <w:numId w:val="78"/>
              </w:numPr>
              <w:spacing w:after="0" w:line="240" w:lineRule="auto"/>
              <w:ind w:left="37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4777F">
              <w:rPr>
                <w:rFonts w:ascii="Times New Roman" w:eastAsia="Times New Roman" w:hAnsi="Times New Roman"/>
                <w:sz w:val="28"/>
                <w:szCs w:val="28"/>
              </w:rPr>
              <w:t>уплотнение брюшной полости</w:t>
            </w:r>
          </w:p>
        </w:tc>
        <w:tc>
          <w:tcPr>
            <w:tcW w:w="2829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рассечение брюшной полости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monophobia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боязнь высоких мест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боязнь одиночества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боязнь рака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боязнь воды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боязнь темноты</w:t>
            </w:r>
          </w:p>
        </w:tc>
        <w:tc>
          <w:tcPr>
            <w:tcW w:w="2829" w:type="dxa"/>
          </w:tcPr>
          <w:p w:rsidR="007528A4" w:rsidRPr="007155EC" w:rsidRDefault="007155EC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боязнь одиночества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tachycardia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замедление сердечных сокращений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замедленное глотание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быстрое заглатывание пищи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учащение сердечных сокращений</w:t>
            </w:r>
          </w:p>
          <w:p w:rsidR="007528A4" w:rsidRPr="00107319" w:rsidRDefault="0094777F" w:rsidP="002A1DC5">
            <w:pPr>
              <w:pStyle w:val="a9"/>
              <w:numPr>
                <w:ilvl w:val="0"/>
                <w:numId w:val="10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учащение дыхания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107319">
              <w:rPr>
                <w:rFonts w:ascii="Times New Roman" w:eastAsia="Times New Roman" w:hAnsi="Times New Roman" w:cs="Times New Roman"/>
                <w:sz w:val="28"/>
                <w:szCs w:val="28"/>
              </w:rPr>
              <w:t>чащение сердечных сокращений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ПРАВИЛЬНЫЙ ПЕРЕВОД ТЕРМИНА «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logopaedia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расстройство речи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исправление прикуса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исправление дефектов речи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6"/>
              </w:numPr>
              <w:tabs>
                <w:tab w:val="left" w:pos="65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исправление нарушений опорно-двигательного аппарата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</w:rPr>
              <w:t>расстройство голоса</w:t>
            </w:r>
          </w:p>
        </w:tc>
        <w:tc>
          <w:tcPr>
            <w:tcW w:w="2829" w:type="dxa"/>
          </w:tcPr>
          <w:p w:rsidR="007528A4" w:rsidRPr="00107319" w:rsidRDefault="00107319" w:rsidP="00107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исправление дефектов речи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боль в одном или нескольких суставах 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7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osteopathia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7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acropathia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7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arthropathia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7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arthralgia</w:t>
            </w:r>
          </w:p>
          <w:p w:rsidR="007528A4" w:rsidRPr="00107319" w:rsidRDefault="007528A4" w:rsidP="002A1DC5">
            <w:pPr>
              <w:pStyle w:val="a9"/>
              <w:numPr>
                <w:ilvl w:val="0"/>
                <w:numId w:val="107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10731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spondylosis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arthralgia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терминоэлемент, обозначающий хрящ </w:t>
            </w:r>
          </w:p>
          <w:p w:rsidR="009600E9" w:rsidRPr="009600E9" w:rsidRDefault="009600E9" w:rsidP="002A1DC5">
            <w:pPr>
              <w:pStyle w:val="a9"/>
              <w:numPr>
                <w:ilvl w:val="0"/>
                <w:numId w:val="108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arthr-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8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chondro-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8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histo-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8"/>
              </w:num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chylo-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teno</w:t>
            </w:r>
          </w:p>
        </w:tc>
        <w:tc>
          <w:tcPr>
            <w:tcW w:w="2829" w:type="dxa"/>
          </w:tcPr>
          <w:p w:rsidR="007528A4" w:rsidRPr="00107319" w:rsidRDefault="007528A4" w:rsidP="00107319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chondro</w:t>
            </w:r>
            <w:r w:rsidR="007155E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94777F">
        <w:tc>
          <w:tcPr>
            <w:tcW w:w="792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724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значение терминоэлемента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leuco</w:t>
            </w:r>
            <w:r w:rsidR="004A363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9"/>
              </w:num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красный</w:t>
            </w:r>
          </w:p>
          <w:p w:rsidR="009600E9" w:rsidRPr="009600E9" w:rsidRDefault="009600E9" w:rsidP="002A1DC5">
            <w:pPr>
              <w:pStyle w:val="a9"/>
              <w:numPr>
                <w:ilvl w:val="0"/>
                <w:numId w:val="109"/>
              </w:num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белый</w:t>
            </w:r>
          </w:p>
          <w:p w:rsidR="009600E9" w:rsidRPr="009600E9" w:rsidRDefault="009600E9" w:rsidP="002A1DC5">
            <w:pPr>
              <w:pStyle w:val="a9"/>
              <w:numPr>
                <w:ilvl w:val="0"/>
                <w:numId w:val="109"/>
              </w:num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сухой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9"/>
              </w:num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желтый</w:t>
            </w:r>
          </w:p>
          <w:p w:rsidR="007528A4" w:rsidRPr="009600E9" w:rsidRDefault="007528A4" w:rsidP="002A1DC5">
            <w:pPr>
              <w:pStyle w:val="a9"/>
              <w:numPr>
                <w:ilvl w:val="0"/>
                <w:numId w:val="10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9600E9">
              <w:rPr>
                <w:rFonts w:ascii="Times New Roman" w:eastAsia="Times New Roman" w:hAnsi="Times New Roman"/>
                <w:sz w:val="28"/>
                <w:szCs w:val="28"/>
              </w:rPr>
              <w:t>зеленый</w:t>
            </w:r>
          </w:p>
        </w:tc>
        <w:tc>
          <w:tcPr>
            <w:tcW w:w="2829" w:type="dxa"/>
          </w:tcPr>
          <w:p w:rsidR="007528A4" w:rsidRPr="009600E9" w:rsidRDefault="009600E9" w:rsidP="009600E9">
            <w:pPr>
              <w:tabs>
                <w:tab w:val="num" w:pos="1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белый</w:t>
            </w:r>
          </w:p>
        </w:tc>
      </w:tr>
    </w:tbl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МОДУЛЬ 3. </w:t>
      </w:r>
      <w:r w:rsidRPr="005735C5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  <w:szCs w:val="28"/>
        </w:rPr>
        <w:t>Основы фармацевтической терминологии и общей рецептуры.</w:t>
      </w:r>
    </w:p>
    <w:p w:rsidR="007528A4" w:rsidRPr="005735C5" w:rsidRDefault="007528A4" w:rsidP="00927E9E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28A4" w:rsidRPr="007F0DD5" w:rsidRDefault="007528A4" w:rsidP="007F0DD5">
      <w:pPr>
        <w:widowControl w:val="0"/>
        <w:suppressLineNumbers/>
        <w:suppressAutoHyphens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9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927E9E" w:rsidRPr="003F09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1</w:t>
      </w:r>
      <w:r w:rsidR="00927E9E" w:rsidRPr="003F095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D5" w:rsidRPr="007F0DD5">
        <w:rPr>
          <w:rFonts w:ascii="Times New Roman" w:eastAsia="Times New Roman" w:hAnsi="Times New Roman" w:cs="Times New Roman"/>
          <w:sz w:val="28"/>
          <w:szCs w:val="28"/>
        </w:rPr>
        <w:t>Струк</w:t>
      </w:r>
      <w:r w:rsidR="007F0DD5">
        <w:rPr>
          <w:rFonts w:ascii="Times New Roman" w:eastAsia="Times New Roman" w:hAnsi="Times New Roman" w:cs="Times New Roman"/>
          <w:sz w:val="28"/>
          <w:szCs w:val="28"/>
        </w:rPr>
        <w:t>тура фармацевтических терминов.</w:t>
      </w:r>
      <w:r w:rsidR="0027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0D2" w:rsidRPr="002730D2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Лекарственные формы.</w:t>
      </w:r>
    </w:p>
    <w:p w:rsidR="007F0DD5" w:rsidRDefault="007528A4" w:rsidP="008F1E2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D5" w:rsidRPr="007F0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:rsidR="007F0DD5" w:rsidRPr="007F0DD5" w:rsidRDefault="007F0DD5" w:rsidP="007F0D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F0DD5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7F0DD5" w:rsidRPr="007F0DD5" w:rsidRDefault="007F0DD5" w:rsidP="007F0DD5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D5">
        <w:rPr>
          <w:rFonts w:ascii="Times New Roman" w:eastAsia="Calibri" w:hAnsi="Times New Roman" w:cs="Times New Roman"/>
          <w:sz w:val="28"/>
          <w:szCs w:val="28"/>
        </w:rPr>
        <w:t>1. Что такое частотный отрезок?</w:t>
      </w:r>
    </w:p>
    <w:p w:rsidR="007F0DD5" w:rsidRPr="007F0DD5" w:rsidRDefault="007F0DD5" w:rsidP="007F0DD5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D5">
        <w:rPr>
          <w:rFonts w:ascii="Times New Roman" w:eastAsia="Calibri" w:hAnsi="Times New Roman" w:cs="Times New Roman"/>
          <w:sz w:val="28"/>
          <w:szCs w:val="28"/>
        </w:rPr>
        <w:t>2. Какова структура двухсловных фармацевтических терминов?</w:t>
      </w:r>
    </w:p>
    <w:p w:rsidR="007F0DD5" w:rsidRPr="007F0DD5" w:rsidRDefault="007F0DD5" w:rsidP="007F0DD5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D5">
        <w:rPr>
          <w:rFonts w:ascii="Times New Roman" w:eastAsia="Calibri" w:hAnsi="Times New Roman" w:cs="Times New Roman"/>
          <w:sz w:val="28"/>
          <w:szCs w:val="28"/>
        </w:rPr>
        <w:t>3. В чем заключается особенность некоторых фармацевтических терминов?</w:t>
      </w:r>
    </w:p>
    <w:p w:rsidR="007F0DD5" w:rsidRPr="007F0DD5" w:rsidRDefault="007F0DD5" w:rsidP="007F0DD5">
      <w:pPr>
        <w:spacing w:after="0" w:line="276" w:lineRule="auto"/>
        <w:ind w:left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0DD5">
        <w:rPr>
          <w:rFonts w:ascii="Times New Roman" w:eastAsia="Calibri" w:hAnsi="Times New Roman" w:cs="Times New Roman"/>
          <w:sz w:val="28"/>
          <w:szCs w:val="28"/>
        </w:rPr>
        <w:t>4. Какова структура трехсловных фармацевтических терминов?</w:t>
      </w:r>
    </w:p>
    <w:p w:rsidR="007F0DD5" w:rsidRPr="007F0DD5" w:rsidRDefault="007F0DD5" w:rsidP="007F0D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0DD5" w:rsidRPr="007F0DD5" w:rsidRDefault="007F0DD5" w:rsidP="007F0DD5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4" w:name="_Hlk86781541"/>
      <w:r w:rsidRPr="007F0DD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7F0DD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bookmarkEnd w:id="4"/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горицвет весенний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нашатырно-анисовые капли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тысячелистник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эвкалипт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хинин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эуфиллин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глицерин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сахар</w:t>
      </w:r>
    </w:p>
    <w:p w:rsidR="007F0DD5" w:rsidRPr="007F0DD5" w:rsidRDefault="007F0DD5" w:rsidP="002A1DC5">
      <w:pPr>
        <w:widowControl w:val="0"/>
        <w:numPr>
          <w:ilvl w:val="0"/>
          <w:numId w:val="172"/>
        </w:numPr>
        <w:suppressLineNumbers/>
        <w:suppressAutoHyphens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вазелин</w:t>
      </w:r>
    </w:p>
    <w:p w:rsidR="007F0DD5" w:rsidRPr="007F0DD5" w:rsidRDefault="007F0DD5" w:rsidP="007F0DD5">
      <w:pPr>
        <w:widowControl w:val="0"/>
        <w:suppressLineNumbers/>
        <w:suppressAutoHyphens/>
        <w:spacing w:after="0"/>
        <w:ind w:left="34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7F0DD5" w:rsidRPr="007F0DD5" w:rsidRDefault="007F0DD5" w:rsidP="007F0DD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 xml:space="preserve"> Постройте фармацевтические термины по схеме в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:rsidR="007F0DD5" w:rsidRPr="007F0DD5" w:rsidRDefault="007F0DD5" w:rsidP="007F0DD5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>трава зверобоя, настойка мяты перечной, мазь ихтиола, настой листьев мяты</w:t>
      </w:r>
    </w:p>
    <w:p w:rsidR="007F0DD5" w:rsidRPr="007F0DD5" w:rsidRDefault="007F0DD5" w:rsidP="007F0DD5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F0DD5" w:rsidRPr="007F0DD5" w:rsidRDefault="007F0DD5" w:rsidP="007F0D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7F0DD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Проанализируйте и переведите следующие термины: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tinctura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Belladonnae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oleum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Vaselini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sirupus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Rhei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folium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Kalanchoes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tabuletta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sz w:val="28"/>
          <w:szCs w:val="28"/>
          <w:lang w:val="en-US"/>
        </w:rPr>
        <w:t>Tetracyclini</w:t>
      </w:r>
    </w:p>
    <w:p w:rsidR="007F0DD5" w:rsidRPr="007F0DD5" w:rsidRDefault="007F0DD5" w:rsidP="007F0D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Задание 4.</w:t>
      </w:r>
      <w:r w:rsidRPr="007F0DD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F0DD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Напишите названия лекарственных веществ: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1)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oestr: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 синэстрол, метилэстрадиол, димэстрол, эстрадиол;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2)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mycin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>: олеандомицин, неомицин, мономицин, линкомицин;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3)с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cillin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оксациллин, метациллин, 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>феноксиметиллпеницилин;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4)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cyclin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>: тетрациклин, морфоциклин, окситетрациклин;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5)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phyll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>: эуфиллин, теофиллин, дипрофиллин, хлорофиллипт;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6)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aeth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>: этиловый спирт, эфир, этаминал, этакридин;</w:t>
      </w:r>
    </w:p>
    <w:p w:rsidR="007F0DD5" w:rsidRPr="007F0DD5" w:rsidRDefault="007F0DD5" w:rsidP="007F0DD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7) с отрезком - </w:t>
      </w:r>
      <w:r w:rsidRPr="007F0DD5">
        <w:rPr>
          <w:rFonts w:ascii="Times New Roman" w:eastAsia="Times New Roman" w:hAnsi="Times New Roman" w:cs="Times New Roman"/>
          <w:i/>
          <w:sz w:val="28"/>
          <w:szCs w:val="28"/>
        </w:rPr>
        <w:t>benz</w:t>
      </w:r>
      <w:r w:rsidRPr="007F0DD5">
        <w:rPr>
          <w:rFonts w:ascii="Times New Roman" w:eastAsia="Times New Roman" w:hAnsi="Times New Roman" w:cs="Times New Roman"/>
          <w:sz w:val="28"/>
          <w:szCs w:val="28"/>
        </w:rPr>
        <w:t xml:space="preserve">: бензодиксин, бензилпенициллин, бензонафтол. </w:t>
      </w:r>
    </w:p>
    <w:p w:rsidR="007F0DD5" w:rsidRPr="007F0DD5" w:rsidRDefault="007F0DD5" w:rsidP="007F0DD5">
      <w:pPr>
        <w:shd w:val="clear" w:color="auto" w:fill="FFFFFF"/>
        <w:tabs>
          <w:tab w:val="left" w:pos="0"/>
        </w:tabs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0DD5" w:rsidRDefault="007F0DD5" w:rsidP="008F1E2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7F0DD5" w:rsidRDefault="007528A4" w:rsidP="007F0DD5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9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lastRenderedPageBreak/>
        <w:t>Тема</w:t>
      </w:r>
      <w:r w:rsidR="002730D2" w:rsidRPr="003F0953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2730D2" w:rsidRPr="003F09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2.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D5" w:rsidRPr="007F0DD5">
        <w:rPr>
          <w:rFonts w:ascii="Times New Roman" w:eastAsia="Times New Roman" w:hAnsi="Times New Roman" w:cs="Times New Roman"/>
          <w:sz w:val="28"/>
          <w:szCs w:val="28"/>
        </w:rPr>
        <w:t xml:space="preserve">Рецепт: структура, грамматический строй, правила оформления. </w:t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DD5" w:rsidRPr="007F0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и письменный опрос.</w:t>
      </w:r>
    </w:p>
    <w:p w:rsidR="007F0DD5" w:rsidRDefault="007F0DD5" w:rsidP="007F0DD5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12B" w:rsidRPr="007E412B" w:rsidRDefault="007E412B" w:rsidP="007F0DD5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E412B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7528A4" w:rsidRPr="005735C5" w:rsidRDefault="007528A4" w:rsidP="002A1DC5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твердым?</w:t>
      </w:r>
    </w:p>
    <w:p w:rsidR="007528A4" w:rsidRPr="005735C5" w:rsidRDefault="007528A4" w:rsidP="002A1DC5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мягким?</w:t>
      </w:r>
    </w:p>
    <w:p w:rsidR="007528A4" w:rsidRPr="005735C5" w:rsidRDefault="007528A4" w:rsidP="002A1DC5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Какие лекарственные формы относятся к жидким?</w:t>
      </w:r>
    </w:p>
    <w:p w:rsidR="007528A4" w:rsidRPr="005735C5" w:rsidRDefault="007528A4" w:rsidP="007528A4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51F" w:rsidRPr="00B8251F" w:rsidRDefault="00B8251F" w:rsidP="00B8251F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1.</w:t>
      </w:r>
      <w:r w:rsidRPr="00B825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8251F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настой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экстракт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таблетка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порошок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мазь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пластырь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раствор</w:t>
      </w:r>
    </w:p>
    <w:p w:rsidR="00B8251F" w:rsidRPr="00B8251F" w:rsidRDefault="00B8251F" w:rsidP="002A1DC5">
      <w:pPr>
        <w:numPr>
          <w:ilvl w:val="0"/>
          <w:numId w:val="173"/>
        </w:numPr>
        <w:spacing w:after="0" w:line="276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</w:rPr>
        <w:t>настойка</w:t>
      </w:r>
    </w:p>
    <w:p w:rsidR="00B8251F" w:rsidRPr="00B8251F" w:rsidRDefault="00B8251F" w:rsidP="00B8251F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B8251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2.</w:t>
      </w:r>
      <w:r w:rsidRPr="00B8251F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Проанализируйте структуру терминов, переведите:</w:t>
      </w: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sirupus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Sacch</w:t>
      </w:r>
      <w:r w:rsidRPr="00B8251F">
        <w:rPr>
          <w:rFonts w:ascii="Times New Roman" w:eastAsia="Calibri" w:hAnsi="Times New Roman" w:cs="Times New Roman"/>
          <w:sz w:val="28"/>
          <w:szCs w:val="28"/>
        </w:rPr>
        <w:t>ă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ri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8251F">
        <w:rPr>
          <w:rFonts w:ascii="Times New Roman" w:eastAsia="Times New Roman" w:hAnsi="Times New Roman" w:cs="Times New Roman"/>
          <w:sz w:val="28"/>
          <w:szCs w:val="28"/>
        </w:rPr>
        <w:t>tabulettae Analgini, linimentum Synthomycini,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species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antiasthmat</w:t>
      </w:r>
      <w:r w:rsidRPr="00B8251F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B8251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cae</w:t>
      </w:r>
      <w:r w:rsidRPr="00B825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,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tabulettae</w:t>
      </w:r>
      <w:r w:rsidRPr="00B8251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B8251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enterosolub</w:t>
      </w:r>
      <w:r w:rsidRPr="00B8251F">
        <w:rPr>
          <w:rFonts w:ascii="Times New Roman" w:eastAsia="SimSun" w:hAnsi="Times New Roman" w:cs="Times New Roman"/>
          <w:sz w:val="28"/>
          <w:szCs w:val="28"/>
          <w:lang w:eastAsia="zh-CN"/>
        </w:rPr>
        <w:t>ĭ</w:t>
      </w:r>
      <w:r w:rsidRPr="00B8251F">
        <w:rPr>
          <w:rFonts w:ascii="Times New Roman" w:eastAsia="SimSun" w:hAnsi="Times New Roman" w:cs="Times New Roman"/>
          <w:sz w:val="28"/>
          <w:szCs w:val="28"/>
          <w:lang w:val="en-US" w:eastAsia="zh-CN"/>
        </w:rPr>
        <w:t>les</w:t>
      </w:r>
      <w:r w:rsidRPr="00B8251F">
        <w:rPr>
          <w:rFonts w:ascii="Times New Roman" w:eastAsia="SimSun" w:hAnsi="Times New Roman" w:cs="Times New Roman"/>
          <w:sz w:val="28"/>
          <w:szCs w:val="28"/>
          <w:lang w:eastAsia="zh-CN"/>
        </w:rPr>
        <w:t>,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unguentum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Hydrocortis</w:t>
      </w:r>
      <w:r w:rsidRPr="00B8251F">
        <w:rPr>
          <w:rFonts w:ascii="Times New Roman" w:eastAsia="Calibri" w:hAnsi="Times New Roman" w:cs="Times New Roman"/>
          <w:sz w:val="28"/>
          <w:szCs w:val="28"/>
        </w:rPr>
        <w:t>ō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ni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ophthalmicum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solutio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Ammonii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caustici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emulsum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olei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Persicorum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B8251F">
        <w:rPr>
          <w:rFonts w:ascii="Times New Roman" w:eastAsia="Times New Roman" w:hAnsi="Times New Roman" w:cs="Times New Roman"/>
          <w:sz w:val="28"/>
          <w:szCs w:val="28"/>
        </w:rPr>
        <w:t>solutio Nitroglycerini oleosa.</w:t>
      </w: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</w:pPr>
      <w:r w:rsidRPr="00B8251F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Задание 3.</w:t>
      </w:r>
      <w:r w:rsidRPr="00B8251F">
        <w:rPr>
          <w:rFonts w:ascii="Times New Roman" w:eastAsia="SimSun" w:hAnsi="Times New Roman" w:cs="Times New Roman"/>
          <w:b/>
          <w:iCs/>
          <w:sz w:val="28"/>
          <w:szCs w:val="28"/>
          <w:lang w:eastAsia="zh-CN"/>
        </w:rPr>
        <w:t xml:space="preserve">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Постройте термины в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Nom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et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Gen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 xml:space="preserve">. 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val="en-US" w:eastAsia="zh-CN"/>
        </w:rPr>
        <w:t>Sg</w:t>
      </w:r>
      <w:r w:rsidRPr="00B8251F">
        <w:rPr>
          <w:rFonts w:ascii="Times New Roman" w:eastAsia="SimSun" w:hAnsi="Times New Roman" w:cs="Times New Roman"/>
          <w:bCs/>
          <w:i/>
          <w:sz w:val="28"/>
          <w:szCs w:val="28"/>
          <w:lang w:eastAsia="zh-CN"/>
        </w:rPr>
        <w:t>.:</w:t>
      </w: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251F">
        <w:rPr>
          <w:rFonts w:ascii="Times New Roman" w:eastAsia="Times New Roman" w:hAnsi="Times New Roman" w:cs="Times New Roman"/>
          <w:sz w:val="28"/>
          <w:szCs w:val="28"/>
        </w:rPr>
        <w:t>скипидар, подсолнечное масло, противоастматический сбор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, синтомициновая мазь, </w:t>
      </w:r>
      <w:r w:rsidRPr="00B8251F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B8251F">
        <w:rPr>
          <w:rFonts w:ascii="Times New Roman" w:eastAsia="Calibri" w:hAnsi="Times New Roman" w:cs="Times New Roman"/>
          <w:sz w:val="28"/>
          <w:szCs w:val="28"/>
        </w:rPr>
        <w:t xml:space="preserve">пирт этиловый очищенный; мазь тетрациклиновая глазная; раствор анестезина масляный; линимент хлороформа сложный; линимент стрептоцида растворимого. </w:t>
      </w:r>
    </w:p>
    <w:p w:rsidR="00B8251F" w:rsidRPr="00B8251F" w:rsidRDefault="00B8251F" w:rsidP="00B8251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12B" w:rsidRDefault="007E412B" w:rsidP="007E412B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адание 4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рецепты, выпишите их по полной форме:</w:t>
      </w:r>
    </w:p>
    <w:tbl>
      <w:tblPr>
        <w:tblW w:w="7088" w:type="dxa"/>
        <w:tblLayout w:type="fixed"/>
        <w:tblLook w:val="0000" w:firstRow="0" w:lastRow="0" w:firstColumn="0" w:lastColumn="0" w:noHBand="0" w:noVBand="0"/>
      </w:tblPr>
      <w:tblGrid>
        <w:gridCol w:w="1276"/>
        <w:gridCol w:w="5812"/>
      </w:tblGrid>
      <w:tr w:rsidR="007E412B" w:rsidRPr="00DF76AF" w:rsidTr="007E412B">
        <w:tc>
          <w:tcPr>
            <w:tcW w:w="1276" w:type="dxa"/>
          </w:tcPr>
          <w:p w:rsidR="007E412B" w:rsidRPr="002730D2" w:rsidRDefault="007E412B" w:rsidP="00150E76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5812" w:type="dxa"/>
          </w:tcPr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Сиропа ревеня 300 мл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Выдать. </w:t>
            </w:r>
          </w:p>
          <w:p w:rsidR="007E412B" w:rsidRPr="002730D2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Обозначить. </w:t>
            </w:r>
          </w:p>
        </w:tc>
      </w:tr>
      <w:tr w:rsidR="007E412B" w:rsidRPr="00DF76AF" w:rsidTr="007E412B">
        <w:tc>
          <w:tcPr>
            <w:tcW w:w="1276" w:type="dxa"/>
          </w:tcPr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5812" w:type="dxa"/>
          </w:tcPr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 листьев шалфея 10,0 – 200 мл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Обозначить</w:t>
            </w:r>
          </w:p>
        </w:tc>
      </w:tr>
      <w:tr w:rsidR="007E412B" w:rsidRPr="00DF76AF" w:rsidTr="007E412B">
        <w:tc>
          <w:tcPr>
            <w:tcW w:w="1276" w:type="dxa"/>
          </w:tcPr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Возьми: 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Экстракта боярышника жидкого 25 мл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выдано.</w:t>
            </w:r>
          </w:p>
          <w:p w:rsidR="007E412B" w:rsidRPr="002730D2" w:rsidRDefault="007E412B" w:rsidP="00150E76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0D2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будет обозначено.</w:t>
            </w:r>
          </w:p>
        </w:tc>
      </w:tr>
      <w:tr w:rsidR="007E412B" w:rsidRPr="000C5EEB" w:rsidTr="007E412B">
        <w:tc>
          <w:tcPr>
            <w:tcW w:w="1276" w:type="dxa"/>
          </w:tcPr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5812" w:type="dxa"/>
          </w:tcPr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красавки 10 мл</w:t>
            </w:r>
          </w:p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Выдай.</w:t>
            </w:r>
          </w:p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5-8 капель 2-3 раза в день.</w:t>
            </w:r>
          </w:p>
        </w:tc>
      </w:tr>
      <w:tr w:rsidR="007E412B" w:rsidRPr="000C5EEB" w:rsidTr="007E412B">
        <w:tc>
          <w:tcPr>
            <w:tcW w:w="1276" w:type="dxa"/>
          </w:tcPr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Возьми: </w:t>
            </w:r>
          </w:p>
        </w:tc>
        <w:tc>
          <w:tcPr>
            <w:tcW w:w="5812" w:type="dxa"/>
          </w:tcPr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Настойки календулы 40 мл</w:t>
            </w:r>
          </w:p>
          <w:p w:rsidR="007E412B" w:rsidRPr="000C5EEB" w:rsidRDefault="007E412B" w:rsidP="007E412B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E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Выдай. Обозначь. По 10-20 капель на прием. </w:t>
            </w:r>
          </w:p>
        </w:tc>
      </w:tr>
    </w:tbl>
    <w:p w:rsidR="007E412B" w:rsidRPr="005735C5" w:rsidRDefault="007E412B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2730D2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095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3.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953" w:rsidRPr="003F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Химическая номенклатура в </w:t>
      </w:r>
      <w:r w:rsidR="003F09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рецепте. </w:t>
      </w:r>
    </w:p>
    <w:p w:rsidR="007E412B" w:rsidRDefault="007528A4" w:rsidP="007E412B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12B" w:rsidRPr="004F5578">
        <w:rPr>
          <w:rFonts w:ascii="Times New Roman" w:eastAsia="Times New Roman" w:hAnsi="Times New Roman" w:cs="Times New Roman"/>
          <w:sz w:val="28"/>
          <w:szCs w:val="28"/>
        </w:rPr>
        <w:t>устный опрос теоретического материала, лексический диктант, контроль выполнения заданий в рабочих тетрадях.</w:t>
      </w:r>
    </w:p>
    <w:p w:rsidR="00B8251F" w:rsidRPr="008F1E23" w:rsidRDefault="00B8251F" w:rsidP="00B8251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F1E23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B8251F" w:rsidRPr="005735C5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 xml:space="preserve">Что такое рецепт? </w:t>
      </w:r>
    </w:p>
    <w:p w:rsidR="00B8251F" w:rsidRPr="005735C5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Какова грамматическая зависимость в строке рецепта?</w:t>
      </w:r>
    </w:p>
    <w:p w:rsidR="00B8251F" w:rsidRPr="005735C5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Что пишется в рецепте с большой буквы?</w:t>
      </w:r>
    </w:p>
    <w:p w:rsidR="00B8251F" w:rsidRPr="005735C5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В каком падеже указывается в рецепте доза?</w:t>
      </w:r>
    </w:p>
    <w:p w:rsidR="00B8251F" w:rsidRPr="005735C5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В каких падежах употребляются названия лекарственных и химических веществ?</w:t>
      </w:r>
    </w:p>
    <w:p w:rsidR="00B8251F" w:rsidRPr="004A3630" w:rsidRDefault="00B8251F" w:rsidP="00B8251F">
      <w:pPr>
        <w:numPr>
          <w:ilvl w:val="1"/>
          <w:numId w:val="8"/>
        </w:numPr>
        <w:tabs>
          <w:tab w:val="clear" w:pos="1440"/>
        </w:tabs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 указываются в рецепте: а) доза твердых веществ, б) доза жидких веществ, в) сложная доза, г) неопределенная доза?</w:t>
      </w:r>
    </w:p>
    <w:p w:rsidR="003643D7" w:rsidRPr="003643D7" w:rsidRDefault="003643D7" w:rsidP="003643D7">
      <w:pPr>
        <w:spacing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43D7" w:rsidRPr="005735C5" w:rsidRDefault="003643D7" w:rsidP="003643D7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iCs/>
          <w:sz w:val="28"/>
          <w:szCs w:val="28"/>
        </w:rPr>
        <w:t>Напишите слова в словарной форме: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423"/>
        <w:gridCol w:w="2126"/>
      </w:tblGrid>
      <w:tr w:rsidR="003643D7" w:rsidRPr="005735C5" w:rsidTr="00150E76">
        <w:tc>
          <w:tcPr>
            <w:tcW w:w="4423" w:type="dxa"/>
            <w:shd w:val="clear" w:color="auto" w:fill="auto"/>
          </w:tcPr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горицвет весенний</w:t>
            </w:r>
          </w:p>
          <w:p w:rsidR="003643D7" w:rsidRPr="003F0953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тысячелистник</w:t>
            </w:r>
          </w:p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эвкалипт</w:t>
            </w:r>
          </w:p>
          <w:p w:rsidR="003643D7" w:rsidRPr="003F0953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4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адонизид</w:t>
            </w:r>
          </w:p>
        </w:tc>
        <w:tc>
          <w:tcPr>
            <w:tcW w:w="2126" w:type="dxa"/>
            <w:shd w:val="clear" w:color="auto" w:fill="auto"/>
          </w:tcPr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хинин</w:t>
            </w:r>
          </w:p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эуфиллин</w:t>
            </w:r>
          </w:p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глицерин</w:t>
            </w:r>
          </w:p>
          <w:p w:rsidR="003643D7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F0953">
              <w:rPr>
                <w:rFonts w:ascii="Times New Roman" w:eastAsia="Times New Roman" w:hAnsi="Times New Roman"/>
                <w:sz w:val="28"/>
                <w:szCs w:val="28"/>
              </w:rPr>
              <w:t>сахар</w:t>
            </w:r>
          </w:p>
          <w:p w:rsidR="003643D7" w:rsidRPr="003F0953" w:rsidRDefault="003643D7" w:rsidP="002A1DC5">
            <w:pPr>
              <w:pStyle w:val="a9"/>
              <w:widowControl w:val="0"/>
              <w:numPr>
                <w:ilvl w:val="1"/>
                <w:numId w:val="64"/>
              </w:numPr>
              <w:suppressLineNumbers/>
              <w:tabs>
                <w:tab w:val="left" w:pos="175"/>
                <w:tab w:val="left" w:pos="459"/>
              </w:tabs>
              <w:suppressAutoHyphens/>
              <w:spacing w:after="0" w:line="276" w:lineRule="auto"/>
              <w:ind w:left="31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вазелин</w:t>
            </w:r>
          </w:p>
        </w:tc>
      </w:tr>
    </w:tbl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Напишите названия лекарственных веществ: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1) с отрезком -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oestr: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синэстрол, метилэстрадиол;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2) с отрезком -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mycin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: эритромицин, олеандомицин;</w:t>
      </w:r>
    </w:p>
    <w:p w:rsidR="007528A4" w:rsidRPr="005735C5" w:rsidRDefault="007528A4" w:rsidP="004A36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3) с отрезком -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cillin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: ампициллин, бициллин.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Переведите следующие рецепты: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7528A4" w:rsidRPr="005735C5" w:rsidTr="00EF4CA6">
        <w:tc>
          <w:tcPr>
            <w:tcW w:w="166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персикового 10,0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0,1.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Для ингаляций.</w:t>
            </w:r>
          </w:p>
        </w:tc>
      </w:tr>
      <w:tr w:rsidR="007528A4" w:rsidRPr="005735C5" w:rsidTr="00EF4CA6">
        <w:tc>
          <w:tcPr>
            <w:tcW w:w="166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Масла эвкалиптового 10,0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1,0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:rsidR="007528A4" w:rsidRPr="005735C5" w:rsidRDefault="007528A4" w:rsidP="004A3630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Обозначь. Для ингаляций.</w:t>
            </w:r>
          </w:p>
        </w:tc>
      </w:tr>
    </w:tbl>
    <w:p w:rsidR="00030F0F" w:rsidRDefault="00030F0F" w:rsidP="00030F0F">
      <w:pPr>
        <w:tabs>
          <w:tab w:val="left" w:pos="1215"/>
        </w:tabs>
        <w:spacing w:after="0" w:line="276" w:lineRule="auto"/>
        <w:ind w:right="-36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0953" w:rsidRPr="005735C5" w:rsidRDefault="002A1DC5" w:rsidP="003F0953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4</w:t>
      </w:r>
      <w:r w:rsidR="003F0953" w:rsidRPr="003F0953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="003F0953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0953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Стандартные рецептурные формулировки с глаголами. Предлоги в рецепте.</w:t>
      </w:r>
    </w:p>
    <w:p w:rsidR="003643D7" w:rsidRDefault="003F0953" w:rsidP="003643D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D7" w:rsidRPr="004F5578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теоретического материала, </w:t>
      </w:r>
      <w:r w:rsidR="003643D7" w:rsidRPr="003643D7">
        <w:rPr>
          <w:rFonts w:ascii="Times New Roman" w:eastAsia="Times New Roman" w:hAnsi="Times New Roman" w:cs="Times New Roman"/>
          <w:sz w:val="28"/>
          <w:szCs w:val="28"/>
        </w:rPr>
        <w:t>терминологиче</w:t>
      </w:r>
      <w:r w:rsidR="003643D7" w:rsidRPr="004F5578">
        <w:rPr>
          <w:rFonts w:ascii="Times New Roman" w:eastAsia="Times New Roman" w:hAnsi="Times New Roman" w:cs="Times New Roman"/>
          <w:sz w:val="28"/>
          <w:szCs w:val="28"/>
        </w:rPr>
        <w:t>ский диктант, контроль выполнения заданий в рабочих тетрадях.</w:t>
      </w:r>
    </w:p>
    <w:p w:rsidR="00B8251F" w:rsidRPr="003643D7" w:rsidRDefault="00B8251F" w:rsidP="00B8251F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3D7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B8251F" w:rsidRPr="00030F0F" w:rsidRDefault="00B8251F" w:rsidP="002A1DC5">
      <w:pPr>
        <w:pStyle w:val="a9"/>
        <w:numPr>
          <w:ilvl w:val="1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30F0F">
        <w:rPr>
          <w:rFonts w:ascii="Times New Roman" w:hAnsi="Times New Roman"/>
          <w:sz w:val="28"/>
          <w:szCs w:val="28"/>
        </w:rPr>
        <w:t>Какова особенность образования латинских названий кислот?</w:t>
      </w:r>
    </w:p>
    <w:p w:rsidR="00B8251F" w:rsidRDefault="00B8251F" w:rsidP="002A1DC5">
      <w:pPr>
        <w:pStyle w:val="a9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в названии кислоты пишется с большой, а что с маленькой буквы?</w:t>
      </w:r>
    </w:p>
    <w:p w:rsidR="00B8251F" w:rsidRDefault="00B8251F" w:rsidP="002A1DC5">
      <w:pPr>
        <w:pStyle w:val="a9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251F">
        <w:rPr>
          <w:rFonts w:ascii="Times New Roman" w:hAnsi="Times New Roman"/>
          <w:sz w:val="28"/>
          <w:szCs w:val="28"/>
        </w:rPr>
        <w:t>Какова особенность образования латинских названий оксидов?</w:t>
      </w:r>
    </w:p>
    <w:p w:rsidR="00B8251F" w:rsidRDefault="00B8251F" w:rsidP="002A1DC5">
      <w:pPr>
        <w:pStyle w:val="a9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251F">
        <w:rPr>
          <w:rFonts w:ascii="Times New Roman" w:hAnsi="Times New Roman"/>
          <w:sz w:val="28"/>
          <w:szCs w:val="28"/>
        </w:rPr>
        <w:t>Какова особенность образования латинских названий солей?</w:t>
      </w:r>
    </w:p>
    <w:p w:rsidR="00B8251F" w:rsidRPr="00B8251F" w:rsidRDefault="00B8251F" w:rsidP="002A1DC5">
      <w:pPr>
        <w:pStyle w:val="a9"/>
        <w:numPr>
          <w:ilvl w:val="1"/>
          <w:numId w:val="2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8251F">
        <w:rPr>
          <w:rFonts w:ascii="Times New Roman" w:hAnsi="Times New Roman"/>
          <w:sz w:val="28"/>
          <w:szCs w:val="28"/>
        </w:rPr>
        <w:t>Что в названии оксидов и солей пишется с большой, а что с маленькой буквы?</w:t>
      </w:r>
    </w:p>
    <w:p w:rsidR="00B8251F" w:rsidRPr="005735C5" w:rsidRDefault="00B8251F" w:rsidP="00B8251F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Образуйте названия кислот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Nom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et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Gen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Sing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.:</w:t>
      </w:r>
    </w:p>
    <w:p w:rsidR="00B8251F" w:rsidRDefault="00B8251F" w:rsidP="00B8251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фосфорная кислота, лимонная кислота, нуклеиновая кислота, серная кислота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8251F" w:rsidRDefault="00B8251F" w:rsidP="00B8251F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лактат кальция, глюконат кальция,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нитрат серебра, хлорид стронция; 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оксид ртути</w:t>
      </w:r>
      <w:r>
        <w:rPr>
          <w:rFonts w:ascii="Times New Roman" w:eastAsia="Times New Roman" w:hAnsi="Times New Roman" w:cs="Times New Roman"/>
          <w:sz w:val="28"/>
          <w:szCs w:val="28"/>
        </w:rPr>
        <w:t>, закись азота, гидроксид водорода.</w:t>
      </w:r>
    </w:p>
    <w:p w:rsidR="00B8251F" w:rsidRPr="005735C5" w:rsidRDefault="00B8251F" w:rsidP="00B8251F">
      <w:pPr>
        <w:widowControl w:val="0"/>
        <w:suppressLineNumbers/>
        <w:suppressAutoHyphens/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251F" w:rsidRPr="00030F0F" w:rsidRDefault="00B8251F" w:rsidP="00B8251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030F0F">
        <w:rPr>
          <w:rFonts w:ascii="Calibri" w:eastAsia="Calibri" w:hAnsi="Calibri" w:cs="Times New Roman"/>
          <w:b/>
          <w:i/>
          <w:sz w:val="24"/>
          <w:szCs w:val="24"/>
        </w:rPr>
        <w:t xml:space="preserve"> </w:t>
      </w:r>
      <w:r w:rsidRPr="00030F0F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рецепты. Укажите грамматическую зависимость в рецептурных строках.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6"/>
        <w:gridCol w:w="7336"/>
      </w:tblGrid>
      <w:tr w:rsidR="00B8251F" w:rsidRPr="00BF6507" w:rsidTr="00B21BF4">
        <w:tc>
          <w:tcPr>
            <w:tcW w:w="1186" w:type="dxa"/>
          </w:tcPr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бензойной 0,6</w:t>
            </w:r>
          </w:p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Кислоты салициловой 0,3</w:t>
            </w:r>
          </w:p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Вазелина 10,0</w:t>
            </w:r>
          </w:p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Смешай, пусть образуется мазь. Выдай.</w:t>
            </w:r>
          </w:p>
          <w:p w:rsidR="00B8251F" w:rsidRPr="00030F0F" w:rsidRDefault="00B8251F" w:rsidP="00B21BF4">
            <w:pPr>
              <w:tabs>
                <w:tab w:val="left" w:pos="1215"/>
              </w:tabs>
              <w:spacing w:after="0" w:line="276" w:lineRule="auto"/>
              <w:ind w:right="-36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Мазь (при микозах).</w:t>
            </w:r>
          </w:p>
        </w:tc>
      </w:tr>
      <w:tr w:rsidR="00030F0F" w:rsidRPr="00030F0F" w:rsidTr="00030F0F">
        <w:tc>
          <w:tcPr>
            <w:tcW w:w="1186" w:type="dxa"/>
          </w:tcPr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Ртути дийодида 0,06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йодида 6,0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дистиллированной 200 мл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столовой ложке 1-3 раза в день.</w:t>
            </w:r>
          </w:p>
        </w:tc>
      </w:tr>
      <w:tr w:rsidR="00030F0F" w:rsidRPr="00BF6507" w:rsidTr="00030F0F">
        <w:tc>
          <w:tcPr>
            <w:tcW w:w="1186" w:type="dxa"/>
          </w:tcPr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336" w:type="dxa"/>
          </w:tcPr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тетрабората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гидрокарбоната по 0,4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0,2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Ментола 0,004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t>Пусть будут выданы такие дозы числом 10 в таблетках.</w:t>
            </w:r>
          </w:p>
          <w:p w:rsidR="00030F0F" w:rsidRPr="00030F0F" w:rsidRDefault="00030F0F" w:rsidP="00030F0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0F0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Пусть будет обозначено. Таблетку растворить в ½ стакана теплой воды (для полоскания, промываний, ингаляций)</w:t>
            </w:r>
          </w:p>
        </w:tc>
      </w:tr>
    </w:tbl>
    <w:p w:rsidR="00030F0F" w:rsidRDefault="00030F0F" w:rsidP="007528A4">
      <w:pPr>
        <w:widowControl w:val="0"/>
        <w:suppressLineNumbers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7528A4" w:rsidRPr="005735C5" w:rsidRDefault="002A1DC5" w:rsidP="00B8251F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 5</w:t>
      </w:r>
      <w:r w:rsidR="003F0953" w:rsidRPr="008E36E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.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Пропись готовых дозированных форм.</w:t>
      </w:r>
      <w:r w:rsidR="00B8251F" w:rsidRPr="00B82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51F" w:rsidRPr="008E36E3">
        <w:rPr>
          <w:rFonts w:ascii="Times New Roman" w:eastAsia="Times New Roman" w:hAnsi="Times New Roman" w:cs="Times New Roman"/>
          <w:sz w:val="28"/>
          <w:szCs w:val="28"/>
        </w:rPr>
        <w:t>Обзор фармацевтической терминологии.</w:t>
      </w:r>
    </w:p>
    <w:p w:rsidR="00B8251F" w:rsidRPr="00B8251F" w:rsidRDefault="008E36E3" w:rsidP="00B825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51F" w:rsidRPr="00B82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опрос, контроль выполнения заданий в рабочей тетради.</w:t>
      </w:r>
    </w:p>
    <w:p w:rsidR="00B8251F" w:rsidRDefault="00B8251F" w:rsidP="003643D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3643D7" w:rsidRPr="003643D7" w:rsidRDefault="003643D7" w:rsidP="003643D7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3D7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3643D7" w:rsidRPr="0014300F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00F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14300F">
        <w:rPr>
          <w:rFonts w:ascii="Times New Roman" w:hAnsi="Times New Roman"/>
          <w:sz w:val="28"/>
          <w:szCs w:val="28"/>
          <w:lang w:val="en-US"/>
        </w:rPr>
        <w:t>Accusativus</w:t>
      </w:r>
      <w:r w:rsidRPr="0014300F">
        <w:rPr>
          <w:rFonts w:ascii="Times New Roman" w:hAnsi="Times New Roman"/>
          <w:sz w:val="28"/>
          <w:szCs w:val="28"/>
        </w:rPr>
        <w:t>? Приведите примеры.</w:t>
      </w:r>
    </w:p>
    <w:p w:rsidR="003643D7" w:rsidRPr="0014300F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4300F">
        <w:rPr>
          <w:rFonts w:ascii="Times New Roman" w:hAnsi="Times New Roman"/>
          <w:sz w:val="28"/>
          <w:szCs w:val="28"/>
        </w:rPr>
        <w:t xml:space="preserve">Какие предлоги употребляются с </w:t>
      </w:r>
      <w:r w:rsidRPr="0014300F"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>bl</w:t>
      </w:r>
      <w:r w:rsidRPr="0014300F">
        <w:rPr>
          <w:rFonts w:ascii="Times New Roman" w:hAnsi="Times New Roman"/>
          <w:sz w:val="28"/>
          <w:szCs w:val="28"/>
          <w:lang w:val="en-US"/>
        </w:rPr>
        <w:t>ativus</w:t>
      </w:r>
      <w:r w:rsidRPr="0014300F">
        <w:rPr>
          <w:rFonts w:ascii="Times New Roman" w:hAnsi="Times New Roman"/>
          <w:sz w:val="28"/>
          <w:szCs w:val="28"/>
        </w:rPr>
        <w:t>? Приведите примеры.</w:t>
      </w:r>
    </w:p>
    <w:p w:rsidR="003643D7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предлоги употребляются с обоими падежами? </w:t>
      </w:r>
      <w:r w:rsidRPr="0014300F">
        <w:rPr>
          <w:rFonts w:ascii="Times New Roman" w:hAnsi="Times New Roman"/>
          <w:sz w:val="28"/>
          <w:szCs w:val="28"/>
        </w:rPr>
        <w:t>Приведите примеры.</w:t>
      </w:r>
    </w:p>
    <w:p w:rsidR="003643D7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Глаголы в каком наклонении используются в рецепте?</w:t>
      </w:r>
    </w:p>
    <w:p w:rsidR="003643D7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глаголы в повелительном наклонении.</w:t>
      </w:r>
    </w:p>
    <w:p w:rsidR="003643D7" w:rsidRPr="0014300F" w:rsidRDefault="003643D7" w:rsidP="002A1DC5">
      <w:pPr>
        <w:pStyle w:val="a9"/>
        <w:numPr>
          <w:ilvl w:val="3"/>
          <w:numId w:val="2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Перечислите глаголы в сослагательном наклонении.</w:t>
      </w:r>
    </w:p>
    <w:p w:rsidR="003643D7" w:rsidRDefault="003643D7" w:rsidP="0014300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300F" w:rsidRPr="005735C5" w:rsidRDefault="0014300F" w:rsidP="0014300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Переведите на латинский язык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8E36E3" w:rsidRPr="005735C5" w:rsidRDefault="0014300F" w:rsidP="004A363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0F">
        <w:rPr>
          <w:rFonts w:ascii="Times New Roman" w:eastAsia="Times New Roman" w:hAnsi="Times New Roman" w:cs="Times New Roman"/>
          <w:sz w:val="28"/>
          <w:szCs w:val="28"/>
        </w:rPr>
        <w:t>для наружного употребления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300F">
        <w:rPr>
          <w:rFonts w:ascii="Times New Roman" w:eastAsia="Times New Roman" w:hAnsi="Times New Roman" w:cs="Times New Roman"/>
          <w:sz w:val="28"/>
          <w:szCs w:val="28"/>
        </w:rPr>
        <w:t>в ампулах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разовая доза (на один прием)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в таблетках, покрытых оболочкой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>;</w:t>
      </w:r>
      <w:r w:rsidR="00C0391F" w:rsidRPr="00C0391F">
        <w:rPr>
          <w:rFonts w:ascii="Calibri" w:eastAsia="BookmanOldStyle" w:hAnsi="Calibri" w:cs="Times New Roman"/>
          <w:sz w:val="24"/>
          <w:szCs w:val="24"/>
          <w:lang w:eastAsia="ru-RU"/>
        </w:rPr>
        <w:t xml:space="preserve">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для инъекций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от кашля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для суспензии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в тёмной склянке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C0391F" w:rsidRPr="00C0391F">
        <w:rPr>
          <w:rFonts w:ascii="Times New Roman" w:eastAsia="Times New Roman" w:hAnsi="Times New Roman" w:cs="Times New Roman"/>
          <w:sz w:val="28"/>
          <w:szCs w:val="28"/>
        </w:rPr>
        <w:t>через рот</w:t>
      </w:r>
      <w:r w:rsidR="00C039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0391F" w:rsidRPr="005735C5" w:rsidRDefault="00C0391F" w:rsidP="00C0391F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Переведите на латинский язык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</w:p>
    <w:p w:rsidR="003643D7" w:rsidRPr="000C5EEB" w:rsidRDefault="00C0391F" w:rsidP="003643D7">
      <w:pPr>
        <w:widowControl w:val="0"/>
        <w:suppressLineNumbers/>
        <w:suppressAutoHyphens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Смешать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 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Пусть будут выданы такие дозы числом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 10. 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Смешай, пусть получится порошок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. 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Обозначь.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 xml:space="preserve"> 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Пусть будет простерилизовано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>.</w:t>
      </w:r>
      <w:r w:rsidRPr="00C0391F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0391F">
        <w:rPr>
          <w:rFonts w:ascii="Times New Roman" w:eastAsia="BookmanOldStyle" w:hAnsi="Times New Roman" w:cs="Times New Roman"/>
          <w:sz w:val="28"/>
          <w:szCs w:val="28"/>
          <w:lang w:eastAsia="ru-RU"/>
        </w:rPr>
        <w:t>Смешай, пусть получатся свечи ректальные</w:t>
      </w:r>
      <w:r>
        <w:rPr>
          <w:rFonts w:ascii="Times New Roman" w:eastAsia="BookmanOldStyle" w:hAnsi="Times New Roman" w:cs="Times New Roman"/>
          <w:sz w:val="28"/>
          <w:szCs w:val="28"/>
          <w:lang w:eastAsia="ru-RU"/>
        </w:rPr>
        <w:t>.</w:t>
      </w:r>
      <w:r w:rsidR="003643D7" w:rsidRPr="003643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3D7" w:rsidRPr="000C5EEB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ампулах.</w:t>
      </w:r>
    </w:p>
    <w:p w:rsidR="009A79A9" w:rsidRPr="003643D7" w:rsidRDefault="009A79A9" w:rsidP="009A79A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643D7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9A79A9" w:rsidRPr="005735C5" w:rsidRDefault="009A79A9" w:rsidP="009A79A9">
      <w:pPr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Чем отличается прописывание готовых дозированных форм (таблеток, свечей, драже, глазных пленок) от прописи лекарственных средств, изготавливаемых в аптеке?</w:t>
      </w:r>
    </w:p>
    <w:p w:rsidR="009A79A9" w:rsidRPr="005735C5" w:rsidRDefault="009A79A9" w:rsidP="009A79A9">
      <w:pPr>
        <w:numPr>
          <w:ilvl w:val="0"/>
          <w:numId w:val="14"/>
        </w:numPr>
        <w:spacing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35C5">
        <w:rPr>
          <w:rFonts w:ascii="Times New Roman" w:eastAsia="Calibri" w:hAnsi="Times New Roman" w:cs="Times New Roman"/>
          <w:sz w:val="28"/>
          <w:szCs w:val="28"/>
        </w:rPr>
        <w:t>Каковы грамматические особенности прописывания готовых дозированных форм (таблеток, свечей, драже, глазных пленок)?</w:t>
      </w:r>
    </w:p>
    <w:p w:rsidR="009A79A9" w:rsidRPr="005735C5" w:rsidRDefault="009A79A9" w:rsidP="009A79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Переведите рецепты: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569" w:type="dxa"/>
        <w:tblLayout w:type="fixed"/>
        <w:tblLook w:val="0000" w:firstRow="0" w:lastRow="0" w:firstColumn="0" w:lastColumn="0" w:noHBand="0" w:noVBand="0"/>
      </w:tblPr>
      <w:tblGrid>
        <w:gridCol w:w="1668"/>
        <w:gridCol w:w="7901"/>
      </w:tblGrid>
      <w:tr w:rsidR="009A79A9" w:rsidRPr="005735C5" w:rsidTr="009A79A9">
        <w:tc>
          <w:tcPr>
            <w:tcW w:w="1668" w:type="dxa"/>
          </w:tcPr>
          <w:p w:rsidR="009A79A9" w:rsidRPr="005735C5" w:rsidRDefault="009A79A9" w:rsidP="00B21BF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</w:t>
            </w:r>
          </w:p>
        </w:tc>
        <w:tc>
          <w:tcPr>
            <w:tcW w:w="7901" w:type="dxa"/>
          </w:tcPr>
          <w:p w:rsidR="009A79A9" w:rsidRPr="005735C5" w:rsidRDefault="009A79A9" w:rsidP="00B21B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теобромина 0,25 числом 10</w:t>
            </w:r>
          </w:p>
          <w:p w:rsidR="009A79A9" w:rsidRPr="005735C5" w:rsidRDefault="009A79A9" w:rsidP="00B21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9A79A9" w:rsidRPr="005735C5" w:rsidRDefault="009A79A9" w:rsidP="00B21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Обозначь: По 1 таблетке 3 раза в день.</w:t>
            </w:r>
          </w:p>
        </w:tc>
      </w:tr>
      <w:tr w:rsidR="009A79A9" w:rsidRPr="005735C5" w:rsidTr="009A79A9">
        <w:tc>
          <w:tcPr>
            <w:tcW w:w="1668" w:type="dxa"/>
          </w:tcPr>
          <w:p w:rsidR="009A79A9" w:rsidRPr="005735C5" w:rsidRDefault="009A79A9" w:rsidP="00B21BF4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</w:t>
            </w:r>
          </w:p>
        </w:tc>
        <w:tc>
          <w:tcPr>
            <w:tcW w:w="7901" w:type="dxa"/>
          </w:tcPr>
          <w:p w:rsidR="009A79A9" w:rsidRPr="005735C5" w:rsidRDefault="009A79A9" w:rsidP="00B21BF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Таблетки "Аэрон" числом 10 </w:t>
            </w:r>
          </w:p>
          <w:p w:rsidR="009A79A9" w:rsidRPr="005735C5" w:rsidRDefault="009A79A9" w:rsidP="00B21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9A79A9" w:rsidRPr="005735C5" w:rsidRDefault="009A79A9" w:rsidP="00B21BF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Обозначь: По одной таблетке на прием (профилактически за 30-60 минут до отъезда).</w:t>
            </w:r>
          </w:p>
        </w:tc>
      </w:tr>
    </w:tbl>
    <w:p w:rsidR="009A79A9" w:rsidRDefault="009A79A9" w:rsidP="009A79A9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79A9" w:rsidRPr="00150E76" w:rsidRDefault="009A79A9" w:rsidP="009A79A9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0E76">
        <w:rPr>
          <w:rFonts w:ascii="Times New Roman" w:eastAsia="Times New Roman" w:hAnsi="Times New Roman" w:cs="Times New Roman"/>
          <w:sz w:val="28"/>
          <w:szCs w:val="28"/>
          <w:u w:val="single"/>
        </w:rPr>
        <w:t>Опрос теоретического материала: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Структура рецепта. Части рецепта.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Понятие о простом и сложном рецепте. Части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Designatio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materiarum сложного рецепта.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Основные правила оформления рецепта.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Виды доз. </w:t>
      </w:r>
    </w:p>
    <w:p w:rsidR="009A79A9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Грамматическая зависимость в строке рецепта.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Рецептурные формулировки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Imperativus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79A9" w:rsidRPr="005735C5" w:rsidRDefault="009A79A9" w:rsidP="002A1DC5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Рецептурные формулировки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с глаголами в </w:t>
      </w: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Conjunctivus.</w:t>
      </w:r>
    </w:p>
    <w:p w:rsidR="009A79A9" w:rsidRPr="005735C5" w:rsidRDefault="009A79A9" w:rsidP="002A1DC5">
      <w:pPr>
        <w:widowControl w:val="0"/>
        <w:numPr>
          <w:ilvl w:val="0"/>
          <w:numId w:val="27"/>
        </w:num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Глагол </w:t>
      </w:r>
      <w:r w:rsidRPr="00867C09">
        <w:rPr>
          <w:rFonts w:ascii="Times New Roman" w:eastAsia="Times New Roman" w:hAnsi="Times New Roman" w:cs="Times New Roman"/>
          <w:b/>
          <w:sz w:val="28"/>
          <w:szCs w:val="28"/>
        </w:rPr>
        <w:t>fio: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особенности, использование в рецептурных формулах.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35C5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Лекарственные формы: твердые, мягкие, жидкие.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Пропись готовой дозированной формы. Грамматические варианты прописывания таблеток, свечей, драже.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9A79A9" w:rsidRPr="005735C5" w:rsidRDefault="009A79A9" w:rsidP="002A1DC5">
      <w:pPr>
        <w:numPr>
          <w:ilvl w:val="0"/>
          <w:numId w:val="27"/>
        </w:numPr>
        <w:tabs>
          <w:tab w:val="left" w:pos="106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9A79A9" w:rsidRPr="00150E76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E76">
        <w:rPr>
          <w:rFonts w:ascii="Times New Roman" w:eastAsia="Calibri" w:hAnsi="Times New Roman" w:cs="Times New Roman"/>
          <w:sz w:val="28"/>
          <w:szCs w:val="28"/>
        </w:rPr>
        <w:t>Каковы принципы сокращения в рецепте?</w:t>
      </w:r>
    </w:p>
    <w:p w:rsidR="009A79A9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6EB">
        <w:rPr>
          <w:rFonts w:ascii="Times New Roman" w:eastAsia="Calibri" w:hAnsi="Times New Roman" w:cs="Times New Roman"/>
          <w:sz w:val="28"/>
          <w:szCs w:val="28"/>
        </w:rPr>
        <w:t>Какие дополнительные надписи употребляются в рецепте?</w:t>
      </w:r>
    </w:p>
    <w:p w:rsidR="009A79A9" w:rsidRDefault="009A79A9" w:rsidP="002A1DC5">
      <w:pPr>
        <w:numPr>
          <w:ilvl w:val="0"/>
          <w:numId w:val="27"/>
        </w:numPr>
        <w:tabs>
          <w:tab w:val="left" w:pos="10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6EB">
        <w:rPr>
          <w:rFonts w:ascii="Times New Roman" w:eastAsia="Calibri" w:hAnsi="Times New Roman" w:cs="Times New Roman"/>
          <w:sz w:val="28"/>
          <w:szCs w:val="28"/>
        </w:rPr>
        <w:t>Какие наречия употребляются в рецепте?</w:t>
      </w:r>
    </w:p>
    <w:p w:rsidR="003643D7" w:rsidRPr="002A1DC5" w:rsidRDefault="009A79A9" w:rsidP="002A1DC5">
      <w:pPr>
        <w:numPr>
          <w:ilvl w:val="0"/>
          <w:numId w:val="27"/>
        </w:numPr>
        <w:tabs>
          <w:tab w:val="left" w:pos="1069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36EB">
        <w:rPr>
          <w:rFonts w:ascii="Times New Roman" w:eastAsia="Calibri" w:hAnsi="Times New Roman" w:cs="Times New Roman"/>
          <w:sz w:val="28"/>
          <w:szCs w:val="28"/>
        </w:rPr>
        <w:t>Какие местоимения употребляются в рецепте?</w:t>
      </w:r>
    </w:p>
    <w:p w:rsidR="007528A4" w:rsidRDefault="00150E76" w:rsidP="007528A4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следующие фармацевтические термины в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Sing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Style w:val="a3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28"/>
      </w:tblGrid>
      <w:tr w:rsidR="00B859AC" w:rsidTr="00867C09">
        <w:tc>
          <w:tcPr>
            <w:tcW w:w="4110" w:type="dxa"/>
          </w:tcPr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нашатырно-анисовые капли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настойка красавки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персиковое масло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ind w:left="45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пероксид водорода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ind w:left="459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раствор кодеина фосфата</w:t>
            </w:r>
          </w:p>
        </w:tc>
        <w:tc>
          <w:tcPr>
            <w:tcW w:w="3828" w:type="dxa"/>
          </w:tcPr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цинковая мазь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 xml:space="preserve">жидкий экстракт алоэ 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>перечная мята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spacing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59AC">
              <w:rPr>
                <w:rFonts w:ascii="Times New Roman" w:eastAsia="Times New Roman" w:hAnsi="Times New Roman"/>
                <w:sz w:val="28"/>
                <w:szCs w:val="28"/>
              </w:rPr>
              <w:t xml:space="preserve">лактат кальция </w:t>
            </w:r>
          </w:p>
          <w:p w:rsidR="00B859AC" w:rsidRPr="00B859AC" w:rsidRDefault="00B859AC" w:rsidP="002A1DC5">
            <w:pPr>
              <w:pStyle w:val="a9"/>
              <w:numPr>
                <w:ilvl w:val="0"/>
                <w:numId w:val="65"/>
              </w:numPr>
              <w:tabs>
                <w:tab w:val="left" w:pos="885"/>
              </w:tabs>
              <w:spacing w:line="276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859AC">
              <w:rPr>
                <w:rFonts w:ascii="Times New Roman" w:hAnsi="Times New Roman"/>
                <w:sz w:val="28"/>
                <w:szCs w:val="28"/>
                <w:lang w:eastAsia="en-US"/>
              </w:rPr>
              <w:t>алтейный сироп</w:t>
            </w:r>
          </w:p>
        </w:tc>
      </w:tr>
    </w:tbl>
    <w:p w:rsidR="007528A4" w:rsidRPr="005735C5" w:rsidRDefault="007528A4" w:rsidP="00B859A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150E76" w:rsidP="007528A4">
      <w:p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2</w:t>
      </w:r>
      <w:r w:rsidR="007528A4" w:rsidRPr="005735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="007528A4"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28A4"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Напишите следующие рецептурные формулировки: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1. Выдай в черной склянке.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2. Выдай такие дозы числом 10 в таблетках.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3. Смешай, чтобы образовалась паста.</w:t>
      </w:r>
    </w:p>
    <w:p w:rsidR="007528A4" w:rsidRPr="005735C5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4. Смешай, чтобы образовалась вагинальная свеча.</w:t>
      </w:r>
    </w:p>
    <w:p w:rsidR="007528A4" w:rsidRDefault="007528A4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5. Смешай, выдай, обозначь.</w:t>
      </w:r>
    </w:p>
    <w:p w:rsidR="002A1DC5" w:rsidRPr="005735C5" w:rsidRDefault="002A1DC5" w:rsidP="007528A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57DA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2A1DC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6</w:t>
      </w:r>
      <w:r w:rsidR="00867C09" w:rsidRPr="00F857D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Контрольная работа по фармацевтической терминологии.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текущего контроля успеваемости:</w:t>
      </w:r>
      <w:r w:rsidR="00150E76" w:rsidRPr="00150E76">
        <w:rPr>
          <w:rFonts w:ascii="Times New Roman" w:eastAsia="Times New Roman" w:hAnsi="Times New Roman" w:cs="Times New Roman"/>
          <w:sz w:val="28"/>
          <w:szCs w:val="28"/>
        </w:rPr>
        <w:t xml:space="preserve"> письменная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контрольная работа (индивидуальные </w:t>
      </w:r>
      <w:r w:rsidR="00150E76">
        <w:rPr>
          <w:rFonts w:ascii="Times New Roman" w:eastAsia="Times New Roman" w:hAnsi="Times New Roman" w:cs="Times New Roman"/>
          <w:sz w:val="28"/>
          <w:szCs w:val="28"/>
        </w:rPr>
        <w:t>задания по вариантам)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8A4" w:rsidRPr="005735C5" w:rsidRDefault="007528A4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Контрольная работа по фармацевтической терминологии</w:t>
      </w:r>
    </w:p>
    <w:p w:rsidR="00DD39E7" w:rsidRPr="005735C5" w:rsidRDefault="00DD39E7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Вариант</w:t>
      </w:r>
    </w:p>
    <w:p w:rsidR="007528A4" w:rsidRPr="005735C5" w:rsidRDefault="007528A4" w:rsidP="00CA1AE3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Напишите фармацевтические термины в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Nom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et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Gen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. 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Sg</w:t>
      </w:r>
      <w:r w:rsidRPr="005735C5">
        <w:rPr>
          <w:rFonts w:ascii="Times New Roman" w:eastAsia="Times New Roman" w:hAnsi="Times New Roman" w:cs="Times New Roman"/>
          <w:bCs/>
          <w:i/>
          <w:sz w:val="28"/>
          <w:szCs w:val="28"/>
        </w:rPr>
        <w:t>.: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4"/>
        <w:gridCol w:w="4785"/>
      </w:tblGrid>
      <w:tr w:rsidR="007528A4" w:rsidRPr="005735C5" w:rsidTr="00EF4CA6">
        <w:tc>
          <w:tcPr>
            <w:tcW w:w="4784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сульфат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салициловая кислота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зверобоя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шалфея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лидокаина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таблетка, покрытая оболочкой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экстракт красавки</w:t>
            </w:r>
          </w:p>
        </w:tc>
        <w:tc>
          <w:tcPr>
            <w:tcW w:w="4785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 перекиси водорода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масляный раствор витамина Д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цинковая мазь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атропина сульфат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бензоат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крахмальная слизь</w:t>
            </w:r>
          </w:p>
        </w:tc>
      </w:tr>
    </w:tbl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CA1AE3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Переведите рецептурные строчки, укажите грамматическую зависимость: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Смешай, чтобы получился противоастматический сбор.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Смешать. Простерилизовать. Выдать в ампулах для инъекций.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Выдай такие дозы числом 10 в вощеной бумаге.</w:t>
      </w: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Смешай, пусть получатся ректальные свечи.</w:t>
      </w:r>
    </w:p>
    <w:p w:rsidR="007528A4" w:rsidRPr="005735C5" w:rsidRDefault="007528A4" w:rsidP="006E324E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sz w:val="28"/>
          <w:szCs w:val="28"/>
        </w:rPr>
        <w:t>Выдать такие дозы числом 10 в таблетках, покрытых оболочкой.</w:t>
      </w:r>
    </w:p>
    <w:p w:rsidR="007528A4" w:rsidRPr="005735C5" w:rsidRDefault="007528A4" w:rsidP="00CA1AE3">
      <w:pPr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Выпишите рецепт по полной форме, указав названия частей: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7528A4" w:rsidRPr="005735C5" w:rsidTr="00EF4CA6">
        <w:tc>
          <w:tcPr>
            <w:tcW w:w="195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Новокаина 0,25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Натрия хлорида 3,0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Калия хлорида 0,038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Кальция хлорида 0,062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Воды для инъекций 500 мл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Смешать. Простерилизовать!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Выдать. Обозначить. Антисептическое средство</w:t>
            </w:r>
          </w:p>
        </w:tc>
      </w:tr>
    </w:tbl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28A4" w:rsidRPr="005735C5" w:rsidRDefault="007528A4" w:rsidP="007528A4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t>4. Переведите рецепты, сделайте разбор строчек: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618"/>
      </w:tblGrid>
      <w:tr w:rsidR="007528A4" w:rsidRPr="005735C5" w:rsidTr="00EF4CA6">
        <w:tc>
          <w:tcPr>
            <w:tcW w:w="195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Салициловой кислоты 1,0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Этилового спирта 95% 50 мл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Смешай. Выдай.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Антисептическое средство.</w:t>
            </w:r>
          </w:p>
        </w:tc>
      </w:tr>
      <w:tr w:rsidR="007528A4" w:rsidRPr="005735C5" w:rsidTr="00EF4CA6">
        <w:tc>
          <w:tcPr>
            <w:tcW w:w="195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Раствора эфедрина гидрохлорида 5% 1 мл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Выдать такие дозы числом 6 в ампулах.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Обозначить.</w:t>
            </w:r>
          </w:p>
        </w:tc>
      </w:tr>
      <w:tr w:rsidR="007528A4" w:rsidRPr="005735C5" w:rsidTr="00EF4CA6">
        <w:tc>
          <w:tcPr>
            <w:tcW w:w="195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Возьми:</w:t>
            </w:r>
          </w:p>
        </w:tc>
        <w:tc>
          <w:tcPr>
            <w:tcW w:w="761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Отвара корневища змеевика 10,0 – 200 мл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 Обозначь. Для полоскания при стоматите.</w:t>
            </w:r>
          </w:p>
        </w:tc>
      </w:tr>
      <w:tr w:rsidR="007528A4" w:rsidRPr="005735C5" w:rsidTr="00EF4CA6">
        <w:tc>
          <w:tcPr>
            <w:tcW w:w="1951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7618" w:type="dxa"/>
          </w:tcPr>
          <w:p w:rsidR="007528A4" w:rsidRPr="005735C5" w:rsidRDefault="007528A4" w:rsidP="007528A4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Таблетки «Хлозенид», покрытые оболочкой 0,005 числом 50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Выдай.</w:t>
            </w:r>
          </w:p>
          <w:p w:rsidR="007528A4" w:rsidRPr="005735C5" w:rsidRDefault="007528A4" w:rsidP="007528A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Обозначь. По 1 таблетке 2 раза в день.</w:t>
            </w:r>
          </w:p>
        </w:tc>
      </w:tr>
    </w:tbl>
    <w:p w:rsidR="00DD39E7" w:rsidRPr="005735C5" w:rsidRDefault="00DD39E7" w:rsidP="007528A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28A4" w:rsidRPr="005735C5" w:rsidRDefault="007528A4" w:rsidP="007528A4">
      <w:pPr>
        <w:widowControl w:val="0"/>
        <w:suppressLineNumbers/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57DA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Тема</w:t>
      </w:r>
      <w:r w:rsidR="002A1DC5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17</w:t>
      </w:r>
      <w:r w:rsidR="00867C09" w:rsidRPr="00F857D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>Обзор материала по анатомической</w:t>
      </w:r>
      <w:r w:rsidR="002A1DC5">
        <w:rPr>
          <w:rFonts w:ascii="Times New Roman" w:eastAsia="Times New Roman" w:hAnsi="Times New Roman" w:cs="Times New Roman"/>
          <w:color w:val="000000"/>
          <w:sz w:val="28"/>
          <w:szCs w:val="28"/>
        </w:rPr>
        <w:t>, клинической и фармацевтической</w:t>
      </w:r>
      <w:r w:rsidRPr="00573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терминологии.</w:t>
      </w:r>
    </w:p>
    <w:p w:rsidR="002A1DC5" w:rsidRDefault="007528A4" w:rsidP="00150E7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t>Форма текущего контроля успеваемости:</w:t>
      </w:r>
      <w:r w:rsidRPr="00573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0E76" w:rsidRPr="004F5578">
        <w:rPr>
          <w:rFonts w:ascii="Times New Roman" w:eastAsia="Times New Roman" w:hAnsi="Times New Roman" w:cs="Times New Roman"/>
          <w:sz w:val="28"/>
          <w:szCs w:val="28"/>
        </w:rPr>
        <w:t xml:space="preserve">устный опрос </w:t>
      </w:r>
      <w:r w:rsidR="002A1DC5">
        <w:rPr>
          <w:rFonts w:ascii="Times New Roman" w:eastAsia="Times New Roman" w:hAnsi="Times New Roman" w:cs="Times New Roman"/>
          <w:sz w:val="28"/>
          <w:szCs w:val="28"/>
        </w:rPr>
        <w:t>и письменный опрос.</w:t>
      </w:r>
    </w:p>
    <w:p w:rsidR="002A1DC5" w:rsidRPr="002A1DC5" w:rsidRDefault="002A1DC5" w:rsidP="002A1DC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Темы для подготовки к зачету по дисциплине «Латинский язык».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термина и терминологии.  Деление медицинских терминов – три номенклатурные группы. Источники медицинской терминологии.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существительное: основные грамматические категории; словарная форма; определение склонения, рода; выделение основы.  Сводная таблица пяти склонений существительных. 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прилагательное: основные грамматические категории. Понятие о степенях сравнения. Две группы прилагательных в положительной степени: 1-ая группа (родовые окончания, словарная форма, склонение). 2-ая группа (деление на подгруппы, словарная форма прилагательных с различным числом родовых окончаний, склонение).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сравнительной степени: образование, словарная форма, склонение.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Прилагательные в превосходной степени: образование, словарная форма, склонение.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Неправильные и недостаточные степени сравнения прилагательных.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анатомических терминов. Понятие об определяемом слове, несогласованном и согласованном определении.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несогласованным определением.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построения термина с согласованным определением.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многословных анатомических терминов. 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склонение существительных. Мужской род: родовые окончания, основные исключения. Женский род: родовые окончания, основные исключения. Средний род: родовые окончания, основные исключения, правило слов среднего рода. Сходные окончания у существительных разных родов.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 склонение существительных: понятие о типах склонения. Схема определения типа у существительных III склонения. Особенности склонения слов согласного, смешанного и гласного типов. Сводная таблица III склонения существительных и прилагательных.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существительные I-III склонений. Особенности склонения.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Глагол в рецепте. Рецептурные выражения с глаголами в повелительном и сослагательном наклонении. Рецептурные формулировки с глаголом fio.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настоящего времени действительного залога: в многословных терминах (примеры).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Причастие прошедшего времени страдательного залога в многословных терминах (примеры).</w:t>
      </w:r>
    </w:p>
    <w:p w:rsidR="002A1DC5" w:rsidRPr="002A1DC5" w:rsidRDefault="002A1DC5" w:rsidP="002A1DC5">
      <w:pPr>
        <w:numPr>
          <w:ilvl w:val="0"/>
          <w:numId w:val="174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грамматического разбора частей речи.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2A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РЕЦЕПТ. 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рецепта. Части рецепта.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простом и сложном рецепте. Части Designatio materiarum сложного рецепта.  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правила оформления рецепта.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доз: 1) для жидких веществ;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2) для твердых и сыпучих веществ;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3) неопределенная доза;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4) сложная доза;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5) для антибиотиков;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6) оформление сознательно завышенной дозы.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зависимость в строке рецепта.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Глаголы в рецепте. Рецептурные формулы с глаголами в Imperativus.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Рецептурные формулы с глаголами в Conjunctivus.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Глагол fio: особенности, использование в рецептурных формулах.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Лекарственные формы: твердые, мягкие, жидкие.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Пропись готовой дозированной формы. Грамматические варианты прописывания таблеток, свечей, драже.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номенклатура в рецепте. Образование наименований солей, оксидов, кислот. Суффиксы и префиксы в химической номенклатуре.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фармацевтических терминов: «частотный отрезок» в тривиальных наименованиях лекарственных средств, особенности названий масел, мазей и др. 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предлоги в рецептах, употребляемые с Accusativus et Ablativus. Предложное управление в латинском языке.  Наиболее употребительные рецептурные формулировки и профессиональные выражения с предлогами in, per, ad, pro.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Наречия и местоимения в рецептах. Дополнительные надписи в рецептах.</w:t>
      </w:r>
    </w:p>
    <w:p w:rsidR="002A1DC5" w:rsidRPr="002A1DC5" w:rsidRDefault="002A1DC5" w:rsidP="002A1DC5">
      <w:pPr>
        <w:numPr>
          <w:ilvl w:val="0"/>
          <w:numId w:val="175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сокращения в рецептах.</w:t>
      </w:r>
    </w:p>
    <w:p w:rsidR="002A1DC5" w:rsidRPr="002A1DC5" w:rsidRDefault="002A1DC5" w:rsidP="002A1DC5">
      <w:pPr>
        <w:spacing w:after="0" w:line="276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C5" w:rsidRPr="002A1DC5" w:rsidRDefault="002A1DC5" w:rsidP="002A1DC5">
      <w:pPr>
        <w:spacing w:after="0" w:line="276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СЛОВООБРАЗОВАНИЕ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клинической терминологии.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словообразования, применяемые в клинической терминологии.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сложного клинического термина.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производного клинического термина.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начальных и конечных терминоэлементах.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Понятие о свободных и связанных терминоэлементах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перевода клинических терминов.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приставки. Приставки-числительные.</w:t>
      </w:r>
    </w:p>
    <w:p w:rsidR="002A1DC5" w:rsidRP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Латинские и греческие суффиксы.</w:t>
      </w:r>
    </w:p>
    <w:p w:rsidR="002A1DC5" w:rsidRDefault="002A1DC5" w:rsidP="002A1DC5">
      <w:pPr>
        <w:numPr>
          <w:ilvl w:val="0"/>
          <w:numId w:val="176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Греческие терминоэлементы и латинские дублеты.</w:t>
      </w:r>
    </w:p>
    <w:p w:rsidR="002A1DC5" w:rsidRDefault="002A1DC5" w:rsidP="002A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C5" w:rsidRPr="002A1DC5" w:rsidRDefault="002A1DC5" w:rsidP="00D77648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 1</w:t>
      </w:r>
      <w:r w:rsidRPr="002A1D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2A1D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Сделайте грамматический анализ и переведите термины: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val="en-US"/>
        </w:rPr>
        <w:t>canalis alaris maior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val="en-US"/>
        </w:rPr>
        <w:t>vena comitans nervi hypoglossi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val="en-US"/>
        </w:rPr>
        <w:t>nucleus nervi abducentis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val="en-US"/>
        </w:rPr>
        <w:t>pulpitis purulenta communis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diabetes juvenilis 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A1DC5" w:rsidRPr="002A1DC5" w:rsidRDefault="002A1DC5" w:rsidP="00D77648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</w:pPr>
      <w:r w:rsidRPr="002A1DC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 xml:space="preserve"> 2</w:t>
      </w:r>
      <w:r w:rsidRPr="002A1DC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US"/>
        </w:rPr>
        <w:t>.</w:t>
      </w:r>
      <w:r w:rsidRPr="002A1DC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Постройте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термины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Nom et Gen. Sg et Pl.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по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 xml:space="preserve"> 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</w:rPr>
        <w:t>схеме</w:t>
      </w:r>
      <w:r w:rsidRPr="002A1DC5">
        <w:rPr>
          <w:rFonts w:ascii="Times New Roman" w:eastAsia="Times New Roman" w:hAnsi="Times New Roman" w:cs="Times New Roman"/>
          <w:bCs/>
          <w:i/>
          <w:sz w:val="28"/>
          <w:szCs w:val="28"/>
          <w:lang w:val="en-US"/>
        </w:rPr>
        <w:t>: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мышца, поднимающая верхнюю губу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латеральный хрящ носа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сложная альвеолярная железа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травма среднего уха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постоянный зуб</w:t>
      </w:r>
    </w:p>
    <w:p w:rsid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1DC5" w:rsidRP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3</w:t>
      </w:r>
      <w:r w:rsidRPr="002A1D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DC5">
        <w:rPr>
          <w:rFonts w:ascii="Times New Roman" w:eastAsia="Times New Roman" w:hAnsi="Times New Roman" w:cs="Times New Roman"/>
          <w:i/>
          <w:sz w:val="28"/>
          <w:szCs w:val="28"/>
        </w:rPr>
        <w:t>Проанализируйте и переведите термины: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3708"/>
        <w:gridCol w:w="3248"/>
        <w:gridCol w:w="2851"/>
      </w:tblGrid>
      <w:tr w:rsidR="002A1DC5" w:rsidRPr="00555BD9" w:rsidTr="00B21BF4">
        <w:trPr>
          <w:trHeight w:val="1833"/>
        </w:trPr>
        <w:tc>
          <w:tcPr>
            <w:tcW w:w="3708" w:type="dxa"/>
          </w:tcPr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аmnesia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naemia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naesthesia                                                           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аngioma        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аsthenia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radycardia                                                                                                                                                bronchectasia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bronchostenosis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cystalgia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cystitis        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endometritis                                                                                                                                                     </w:t>
            </w:r>
          </w:p>
        </w:tc>
        <w:tc>
          <w:tcPr>
            <w:tcW w:w="3248" w:type="dxa"/>
          </w:tcPr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gastrotomia  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gerontologia                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glossalgia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haemorrhoea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hepatoma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haematoma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hyperaesthesia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hysteropexia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kephalalgia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laryngoscopia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macroglossia  </w:t>
            </w:r>
          </w:p>
        </w:tc>
        <w:tc>
          <w:tcPr>
            <w:tcW w:w="2851" w:type="dxa"/>
          </w:tcPr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oncologus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ophthalmorhagia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osteodystrophia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paranephritis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pelviographia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pyothorax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yodermia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pyorhoea     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rhinorrhagia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stomatorhagia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toxaemia                                       </w:t>
            </w:r>
          </w:p>
        </w:tc>
      </w:tr>
    </w:tbl>
    <w:p w:rsidR="002A1DC5" w:rsidRPr="008D1C42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2A1DC5" w:rsidRP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  <w:r w:rsidRPr="002A1D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Pr="002A1DC5">
        <w:rPr>
          <w:rFonts w:ascii="Times New Roman" w:eastAsia="Times New Roman" w:hAnsi="Times New Roman" w:cs="Times New Roman"/>
          <w:i/>
          <w:sz w:val="28"/>
          <w:szCs w:val="28"/>
        </w:rPr>
        <w:t>Построить термины с заданным значением: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51"/>
        <w:gridCol w:w="4504"/>
      </w:tblGrid>
      <w:tr w:rsidR="002A1DC5" w:rsidRPr="002A1DC5" w:rsidTr="002A1DC5">
        <w:tc>
          <w:tcPr>
            <w:tcW w:w="4851" w:type="dxa"/>
          </w:tcPr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белокровие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боль в суставах (в языке, в области сердца)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боль в мочевом пузыре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водянка почки, водянка крови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воспаление вен (века, почки, печени) заболевание суставов (костного мозга)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паралич языка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зубная боль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наложение шва на желудок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мочи </w:t>
            </w:r>
          </w:p>
        </w:tc>
        <w:tc>
          <w:tcPr>
            <w:tcW w:w="4504" w:type="dxa"/>
          </w:tcPr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осмотр мочевого пузыря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памяти (мочи)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одной конечности                       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паралич двух конечностей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опухоль из нервных волокон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размягчение костей (железы)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разрез, рассечение гортани (вены) 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расстройство глотательной функции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расширение вен</w:t>
            </w:r>
          </w:p>
          <w:p w:rsidR="002A1DC5" w:rsidRPr="002A1DC5" w:rsidRDefault="002A1DC5" w:rsidP="00D77648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1DC5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 одиночества</w:t>
            </w:r>
          </w:p>
        </w:tc>
      </w:tr>
    </w:tbl>
    <w:p w:rsid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A1DC5" w:rsidRP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Pr="002A1DC5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DC5">
        <w:rPr>
          <w:rFonts w:ascii="Times New Roman" w:eastAsia="Times New Roman" w:hAnsi="Times New Roman" w:cs="Times New Roman"/>
          <w:i/>
          <w:sz w:val="28"/>
          <w:szCs w:val="28"/>
        </w:rPr>
        <w:t>Напишите рецепты по полной форме, указав части и грамматическую зависимость:</w:t>
      </w:r>
    </w:p>
    <w:p w:rsidR="002A1DC5" w:rsidRPr="002A1DC5" w:rsidRDefault="002A1DC5" w:rsidP="00D77648">
      <w:pPr>
        <w:spacing w:after="0" w:line="276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Возьми: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Апоморфина гидрохлорида 0,05</w:t>
      </w:r>
    </w:p>
    <w:p w:rsidR="002A1DC5" w:rsidRPr="002A1DC5" w:rsidRDefault="002A1DC5" w:rsidP="00D77648">
      <w:pPr>
        <w:spacing w:after="0" w:line="276" w:lineRule="auto"/>
        <w:ind w:hanging="2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Кислоты хлористоводородной разведенной 0,5 мл</w:t>
      </w:r>
    </w:p>
    <w:p w:rsidR="002A1DC5" w:rsidRPr="002A1DC5" w:rsidRDefault="002A1DC5" w:rsidP="00D77648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Воды дистиллированной 200 мл</w:t>
      </w:r>
    </w:p>
    <w:p w:rsidR="002A1DC5" w:rsidRPr="002A1DC5" w:rsidRDefault="002A1DC5" w:rsidP="00D77648">
      <w:pPr>
        <w:spacing w:after="0" w:line="276" w:lineRule="auto"/>
        <w:ind w:hanging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Смешай. Выдай.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Обозначь: По 1 столовой ложке 2-3 раза в день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1DC5">
        <w:rPr>
          <w:rFonts w:ascii="Times New Roman" w:eastAsia="Times New Roman" w:hAnsi="Times New Roman" w:cs="Times New Roman"/>
          <w:sz w:val="28"/>
          <w:szCs w:val="28"/>
        </w:rPr>
        <w:t>(как отхаркивающее).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>Возьми: Фосфата кодеина 0.015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Ацетилсалициловой кислоты 0.5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Аскорбиновой кислоты 0.1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Рутина 0.02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Димедрола 0.02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Кальция лактата 0.1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Смешай, пусть получится порошок. Выдай такие дозы числом 20.</w:t>
      </w:r>
    </w:p>
    <w:p w:rsidR="002A1DC5" w:rsidRPr="002A1DC5" w:rsidRDefault="002A1DC5" w:rsidP="00D77648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DC5">
        <w:rPr>
          <w:rFonts w:ascii="Times New Roman" w:eastAsia="Times New Roman" w:hAnsi="Times New Roman" w:cs="Times New Roman"/>
          <w:sz w:val="28"/>
          <w:szCs w:val="28"/>
        </w:rPr>
        <w:t xml:space="preserve">               Обозначь. По 1 порошку 3 раза в день.</w:t>
      </w:r>
    </w:p>
    <w:p w:rsidR="002A1DC5" w:rsidRPr="002A1DC5" w:rsidRDefault="002A1DC5" w:rsidP="00D7764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A1DC5" w:rsidRPr="002A1DC5" w:rsidRDefault="002A1DC5" w:rsidP="002A1D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DC5" w:rsidRPr="002A1DC5" w:rsidRDefault="002A1DC5" w:rsidP="002A1DC5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7528A4" w:rsidRPr="005735C5" w:rsidRDefault="007528A4" w:rsidP="00915A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i/>
          <w:sz w:val="28"/>
          <w:szCs w:val="28"/>
        </w:rPr>
        <w:br w:type="page"/>
      </w:r>
      <w:r w:rsidRPr="005735C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ТЕСТЫ ДЛЯ САМОПОДГОТОВКИ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5867"/>
        <w:gridCol w:w="2687"/>
      </w:tblGrid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687" w:type="dxa"/>
          </w:tcPr>
          <w:p w:rsidR="007528A4" w:rsidRPr="005735C5" w:rsidRDefault="007528A4" w:rsidP="007528A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Ключ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МОДУЛЬ 3.</w:t>
            </w:r>
          </w:p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ФАРМАЦЕВТИЧЕСКОЙ ТЕРМИНОЛОГИИ И ОБЩЕЙ РЕЦЕПТУРЫ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ЧАСТОТНЫЕ ОТРЕЗКИ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ответ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названия местнообезболивающих средств включают частотный отрезок </w:t>
            </w:r>
          </w:p>
          <w:p w:rsidR="007528A4" w:rsidRPr="005735C5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-vit-</w:t>
            </w:r>
          </w:p>
          <w:p w:rsidR="007528A4" w:rsidRPr="005735C5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-aethyl-</w:t>
            </w:r>
          </w:p>
          <w:p w:rsidR="007528A4" w:rsidRPr="005735C5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-pyr-</w:t>
            </w:r>
          </w:p>
          <w:p w:rsidR="007528A4" w:rsidRPr="005735C5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-aesthes-</w:t>
            </w:r>
          </w:p>
          <w:p w:rsidR="007528A4" w:rsidRPr="005735C5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-sed-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num" w:pos="1004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aesthes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антибиотикам, продуцируемым   грибом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Streptomyces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соответствует </w:t>
            </w:r>
            <w:r w:rsidR="00615B03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частотный отрезок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528A4" w:rsidRPr="005735C5" w:rsidRDefault="007528A4" w:rsidP="00DD39E7">
            <w:pPr>
              <w:tabs>
                <w:tab w:val="num" w:pos="1068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–cyclin-</w:t>
            </w:r>
          </w:p>
          <w:p w:rsidR="007528A4" w:rsidRPr="005735C5" w:rsidRDefault="007528A4" w:rsidP="00DD39E7">
            <w:pPr>
              <w:tabs>
                <w:tab w:val="num" w:pos="1068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–alg-</w:t>
            </w:r>
          </w:p>
          <w:p w:rsidR="007528A4" w:rsidRPr="005735C5" w:rsidRDefault="007528A4" w:rsidP="00DD39E7">
            <w:pPr>
              <w:tabs>
                <w:tab w:val="num" w:pos="1068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–cillin-</w:t>
            </w:r>
          </w:p>
          <w:p w:rsidR="007528A4" w:rsidRPr="005735C5" w:rsidRDefault="007528A4" w:rsidP="00DD39E7">
            <w:pPr>
              <w:tabs>
                <w:tab w:val="num" w:pos="1068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–mycin-</w:t>
            </w:r>
          </w:p>
          <w:p w:rsidR="007528A4" w:rsidRPr="005735C5" w:rsidRDefault="007528A4" w:rsidP="00DD39E7">
            <w:pPr>
              <w:tabs>
                <w:tab w:val="num" w:pos="1068"/>
                <w:tab w:val="left" w:pos="9214"/>
              </w:tabs>
              <w:spacing w:after="0" w:line="240" w:lineRule="auto"/>
              <w:ind w:left="797"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–phyll-</w:t>
            </w:r>
          </w:p>
        </w:tc>
        <w:tc>
          <w:tcPr>
            <w:tcW w:w="2687" w:type="dxa"/>
          </w:tcPr>
          <w:p w:rsidR="007528A4" w:rsidRPr="00DD39E7" w:rsidRDefault="006E324E" w:rsidP="00DD39E7">
            <w:pPr>
              <w:tabs>
                <w:tab w:val="num" w:pos="1068"/>
                <w:tab w:val="left" w:pos="92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mycin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pacing w:val="-2"/>
                <w:sz w:val="28"/>
                <w:szCs w:val="28"/>
                <w:lang w:val="en-US"/>
              </w:rPr>
              <w:t>Pentalginum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1. витамины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2. антибиотики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3. болеутоляющие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4. сердечные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жаропонижающие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num" w:pos="720"/>
                <w:tab w:val="left" w:pos="799"/>
                <w:tab w:val="left" w:pos="38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болеутоляющие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ООТВЕТСТВИЕ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Oligovitum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местн. обезболивающие 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антибиотики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сердечные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глюкозосодержащие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4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витамины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АНТИБИОТИК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Microcidum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Urosulfanum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Septrin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Antipyrinum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Gentamycinum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ГОРМОНАЛЬНЫЙ ПРЕПАРАТ</w:t>
            </w:r>
          </w:p>
          <w:p w:rsidR="007528A4" w:rsidRPr="0052374B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Oxylidinum</w:t>
            </w:r>
          </w:p>
          <w:p w:rsidR="007528A4" w:rsidRPr="0052374B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Methicillinum</w:t>
            </w:r>
          </w:p>
          <w:p w:rsidR="007528A4" w:rsidRPr="0052374B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Oestradiolum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Ichthyolum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Plathyphyllinum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Oestradiolum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УСПОКАИВАЮЩЕЕ СРЕДСТВО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Analginum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Senadexin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Hypothiazidum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Seduxen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Aethazolum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Seduxen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БОЛЕУТОЛЯЮЩЕЕ СРЕДСТВО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Nitrofunginum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Testosteronum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Prochodolum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Mentholum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Pentalginum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СТРУКТУРА ФАРМАЦЕВТИЧЕСКОГО ТЕРМИНА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ТЕРМИНА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пиртовый раствор йода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spirituosus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solutio 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82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Iodi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spirituosa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ТЕРМИНА 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глазная </w:t>
            </w:r>
            <w:r w:rsidRPr="005735C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тетрациклиновая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мазь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ophthalmica</w:t>
            </w: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 unguenti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Tetracyclini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en-US"/>
              </w:rPr>
              <w:tab/>
              <w:t>2. unguenti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Tetracyclini ophthalmicum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unguentum Tetracyclini ophthalmicum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Tetracyclinum ophthalmicum unguentum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828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5. ophthalmicum unguentum ophthalmicum 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806"/>
                <w:tab w:val="num" w:pos="92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 Tetracyclini ophthalmicum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 ТЕРМИНА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infusum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foliorum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Digitalis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листьев красавки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 цветков на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перстянки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настойка цветков наперстянки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настой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листьев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наперстянки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 ТЕРМИНА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корневище валерианы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Rhizoma Valerianae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Radices Valerianae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Rhizomata Valerianae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Radicum Valerianae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Radix Valerianae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Rhizoma Valerianae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ХИМИЧЕСКАЯ НОМЕНКЛАТУРА 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5735C5" w:rsidRDefault="00DD39E7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серная кислота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nitrosum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salicylicum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ascorbinicum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phosphoricum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85"/>
                <w:tab w:val="left" w:pos="50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8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acidum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sulfuricum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бескислородная соль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–id-um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–is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. –as</w:t>
            </w:r>
          </w:p>
        </w:tc>
        <w:tc>
          <w:tcPr>
            <w:tcW w:w="2687" w:type="dxa"/>
          </w:tcPr>
          <w:p w:rsidR="007528A4" w:rsidRPr="00DD39E7" w:rsidRDefault="006E324E" w:rsidP="00DD39E7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-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id-um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сульфат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1. sulfis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2. sulfas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3. sulfidum</w:t>
            </w:r>
          </w:p>
          <w:p w:rsidR="007528A4" w:rsidRPr="005735C5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4. sulfatis</w:t>
            </w:r>
          </w:p>
          <w:p w:rsidR="007528A4" w:rsidRPr="004147FC" w:rsidRDefault="007528A4" w:rsidP="007528A4">
            <w:pPr>
              <w:tabs>
                <w:tab w:val="num" w:pos="1004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5. sulfitis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tabs>
                <w:tab w:val="num" w:pos="1004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sulfas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водород</w:t>
            </w:r>
          </w:p>
          <w:p w:rsidR="007528A4" w:rsidRPr="005735C5" w:rsidRDefault="007528A4" w:rsidP="002A1DC5">
            <w:pPr>
              <w:numPr>
                <w:ilvl w:val="0"/>
                <w:numId w:val="20"/>
              </w:num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Magnesium</w:t>
            </w:r>
          </w:p>
          <w:p w:rsidR="007528A4" w:rsidRPr="005735C5" w:rsidRDefault="007528A4" w:rsidP="002A1DC5">
            <w:pPr>
              <w:numPr>
                <w:ilvl w:val="0"/>
                <w:numId w:val="20"/>
              </w:num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Hydrogenium</w:t>
            </w:r>
          </w:p>
          <w:p w:rsidR="007528A4" w:rsidRPr="005735C5" w:rsidRDefault="007528A4" w:rsidP="002A1DC5">
            <w:pPr>
              <w:numPr>
                <w:ilvl w:val="0"/>
                <w:numId w:val="20"/>
              </w:num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Oxygenium</w:t>
            </w:r>
          </w:p>
          <w:p w:rsidR="007528A4" w:rsidRPr="005735C5" w:rsidRDefault="007528A4" w:rsidP="002A1DC5">
            <w:pPr>
              <w:numPr>
                <w:ilvl w:val="0"/>
                <w:numId w:val="20"/>
              </w:num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7528A4" w:rsidP="002A1DC5">
            <w:pPr>
              <w:numPr>
                <w:ilvl w:val="0"/>
                <w:numId w:val="20"/>
              </w:num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Plumbum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Hydr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ogenium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Hydrargyrum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магний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4.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ртуть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6.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9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СОЛИ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3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8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acidum ascorbinicum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3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2"/>
                <w:sz w:val="28"/>
                <w:szCs w:val="28"/>
                <w:u w:val="single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Natrii chloridum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3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Zinci oxydum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3"/>
              </w:numPr>
              <w:shd w:val="clear" w:color="auto" w:fill="FFFFFF"/>
              <w:tabs>
                <w:tab w:val="left" w:pos="7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pacing w:val="-14"/>
                <w:sz w:val="28"/>
                <w:szCs w:val="28"/>
                <w:lang w:val="de-DE"/>
              </w:rPr>
              <w:t>Aluminii peroxydum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pacing w:val="-14"/>
                <w:sz w:val="28"/>
                <w:szCs w:val="28"/>
                <w:lang w:val="de-DE"/>
              </w:rPr>
              <w:t>acidum phosphoricum</w:t>
            </w:r>
          </w:p>
        </w:tc>
        <w:tc>
          <w:tcPr>
            <w:tcW w:w="26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Natrii chloridum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Номенклатурные</w:t>
            </w: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наименования</w:t>
            </w:r>
          </w:p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lastRenderedPageBreak/>
              <w:t>лекарственных</w:t>
            </w: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Cs/>
                <w:caps/>
                <w:sz w:val="28"/>
                <w:szCs w:val="28"/>
              </w:rPr>
              <w:t>средств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ПЕРЕВОД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Recipe: Herbae Adonidis</w:t>
            </w:r>
          </w:p>
          <w:p w:rsidR="007528A4" w:rsidRPr="00DD39E7" w:rsidRDefault="007528A4" w:rsidP="002A1DC5">
            <w:pPr>
              <w:pStyle w:val="a9"/>
              <w:numPr>
                <w:ilvl w:val="6"/>
                <w:numId w:val="154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left="785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Возьми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Травы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зверобоя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4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left="785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Возьми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Травы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ландыша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4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left="785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Возьми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Травы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горицвета</w:t>
            </w:r>
          </w:p>
          <w:p w:rsidR="007528A4" w:rsidRDefault="007528A4" w:rsidP="002A1DC5">
            <w:pPr>
              <w:pStyle w:val="a9"/>
              <w:numPr>
                <w:ilvl w:val="0"/>
                <w:numId w:val="154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left="785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Возьми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Травы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шалфея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4"/>
              </w:numPr>
              <w:shd w:val="clear" w:color="auto" w:fill="FFFFFF"/>
              <w:tabs>
                <w:tab w:val="left" w:pos="259"/>
              </w:tabs>
              <w:spacing w:after="0" w:line="240" w:lineRule="auto"/>
              <w:ind w:left="785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Возьми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: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Травы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 xml:space="preserve"> </w:t>
            </w:r>
            <w:r w:rsidRPr="00DD39E7">
              <w:rPr>
                <w:rFonts w:ascii="Times New Roman" w:eastAsia="Times New Roman" w:hAnsi="Times New Roman"/>
                <w:sz w:val="28"/>
                <w:szCs w:val="28"/>
              </w:rPr>
              <w:t>крапивы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25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Травы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горицвета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свечи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димедролом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- Suppositoria cum …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Dimedrolum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Dimedroli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Dimedrolorum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Dimedrola</w:t>
            </w:r>
          </w:p>
          <w:p w:rsidR="007528A4" w:rsidRPr="00DD39E7" w:rsidRDefault="007528A4" w:rsidP="002A1DC5">
            <w:pPr>
              <w:pStyle w:val="a9"/>
              <w:numPr>
                <w:ilvl w:val="0"/>
                <w:numId w:val="155"/>
              </w:num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u w:val="single"/>
                <w:lang w:val="en-US"/>
              </w:rPr>
            </w:pPr>
            <w:r w:rsidRPr="00DD39E7">
              <w:rPr>
                <w:rFonts w:ascii="Times New Roman" w:eastAsia="Times New Roman" w:hAnsi="Times New Roman"/>
                <w:sz w:val="28"/>
                <w:szCs w:val="28"/>
                <w:lang w:val="de-DE"/>
              </w:rPr>
              <w:t>Dimedrolo</w:t>
            </w:r>
          </w:p>
        </w:tc>
        <w:tc>
          <w:tcPr>
            <w:tcW w:w="268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Dimedrolo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правильный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 ампулах для инъекций –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 ampullis … injectionibus</w:t>
            </w:r>
          </w:p>
          <w:p w:rsidR="007528A4" w:rsidRPr="005735C5" w:rsidRDefault="007528A4" w:rsidP="002A1D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5735C5" w:rsidRDefault="007528A4" w:rsidP="002A1D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5735C5" w:rsidRDefault="007528A4" w:rsidP="002A1D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5735C5" w:rsidRDefault="007528A4" w:rsidP="002A1D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5735C5" w:rsidRDefault="007528A4" w:rsidP="002A1DC5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для детей </w:t>
            </w:r>
            <w:r w:rsidR="00615B03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– …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infantibus</w:t>
            </w:r>
          </w:p>
          <w:p w:rsidR="007528A4" w:rsidRPr="005735C5" w:rsidRDefault="007528A4" w:rsidP="002A1D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ad</w:t>
            </w:r>
          </w:p>
          <w:p w:rsidR="007528A4" w:rsidRPr="005735C5" w:rsidRDefault="007528A4" w:rsidP="002A1D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per</w:t>
            </w:r>
          </w:p>
          <w:p w:rsidR="007528A4" w:rsidRPr="005735C5" w:rsidRDefault="007528A4" w:rsidP="002A1D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  <w:p w:rsidR="007528A4" w:rsidRPr="005735C5" w:rsidRDefault="007528A4" w:rsidP="002A1D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cum</w:t>
            </w:r>
          </w:p>
          <w:p w:rsidR="007528A4" w:rsidRPr="005735C5" w:rsidRDefault="007528A4" w:rsidP="002A1DC5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528A4" w:rsidRPr="003D38E2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крапива</w:t>
            </w:r>
          </w:p>
          <w:p w:rsidR="007528A4" w:rsidRPr="003D38E2" w:rsidRDefault="007528A4" w:rsidP="007528A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Crataegus</w:t>
            </w:r>
          </w:p>
          <w:p w:rsidR="007528A4" w:rsidRPr="003D38E2" w:rsidRDefault="007528A4" w:rsidP="007528A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D38E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Digitalis</w:t>
            </w:r>
          </w:p>
          <w:p w:rsidR="007528A4" w:rsidRPr="005735C5" w:rsidRDefault="007528A4" w:rsidP="007528A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Ricinus</w:t>
            </w:r>
          </w:p>
          <w:p w:rsidR="007528A4" w:rsidRPr="005735C5" w:rsidRDefault="007528A4" w:rsidP="007528A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Urtica</w:t>
            </w:r>
          </w:p>
          <w:p w:rsidR="007528A4" w:rsidRPr="00F312A0" w:rsidRDefault="007528A4" w:rsidP="007528A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Frangula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Urtica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скипида</w:t>
            </w:r>
            <w:r w:rsid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р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Terebinthinae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oleum Ricicni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oleum Helianthi</w:t>
            </w:r>
          </w:p>
          <w:p w:rsidR="007528A4" w:rsidRPr="005735C5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oleum Menthae</w:t>
            </w:r>
          </w:p>
          <w:p w:rsidR="007528A4" w:rsidRPr="0052374B" w:rsidRDefault="007528A4" w:rsidP="007528A4">
            <w:pPr>
              <w:tabs>
                <w:tab w:val="num" w:pos="1071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Olivarum</w:t>
            </w:r>
            <w:r w:rsidRPr="0052374B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num" w:pos="107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oleum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Terebinthinae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ПЕРЕВОД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leum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Ricini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скипидар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касторовое масло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масло тимьяна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масло терпентинное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масло клещевины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касторовое масло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="00DD39E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960CE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Synoestroli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oleos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–us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–i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–a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um</w:t>
            </w:r>
          </w:p>
        </w:tc>
        <w:tc>
          <w:tcPr>
            <w:tcW w:w="2687" w:type="dxa"/>
          </w:tcPr>
          <w:p w:rsidR="007528A4" w:rsidRPr="00DD39E7" w:rsidRDefault="006E324E" w:rsidP="00DD39E7">
            <w:pPr>
              <w:tabs>
                <w:tab w:val="num" w:pos="106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28A4" w:rsidRPr="005735C5" w:rsidRDefault="00615B03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Persic</w:t>
            </w:r>
            <w:r w:rsid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–is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–i</w:t>
            </w:r>
          </w:p>
        </w:tc>
        <w:tc>
          <w:tcPr>
            <w:tcW w:w="2687" w:type="dxa"/>
          </w:tcPr>
          <w:p w:rsidR="007528A4" w:rsidRPr="00DD39E7" w:rsidRDefault="006E324E" w:rsidP="00DD39E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528A4" w:rsidRPr="005735C5" w:rsidRDefault="00615B03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Oleum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Helianth</w:t>
            </w:r>
            <w:r w:rsid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–is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 xml:space="preserve">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  <w:tc>
          <w:tcPr>
            <w:tcW w:w="2687" w:type="dxa"/>
          </w:tcPr>
          <w:p w:rsidR="007528A4" w:rsidRPr="005735C5" w:rsidRDefault="006E324E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DD39E7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настой листьев эвкалипта – </w:t>
            </w:r>
          </w:p>
          <w:p w:rsidR="007528A4" w:rsidRPr="005735C5" w:rsidRDefault="00DD39E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infusum   foli… Eucalypti</w:t>
            </w:r>
          </w:p>
          <w:p w:rsidR="007528A4" w:rsidRPr="005735C5" w:rsidRDefault="00DD39E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5735C5" w:rsidRDefault="00DD39E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uum</w:t>
            </w:r>
          </w:p>
          <w:p w:rsidR="007528A4" w:rsidRPr="00962B99" w:rsidRDefault="00DD39E7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num" w:pos="1068"/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orum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DD39E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12.</w:t>
            </w:r>
          </w:p>
        </w:tc>
        <w:tc>
          <w:tcPr>
            <w:tcW w:w="5867" w:type="dxa"/>
          </w:tcPr>
          <w:p w:rsidR="007528A4" w:rsidRPr="004B139E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4B139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28A4" w:rsidRPr="004B139E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отвар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плодов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шиповника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– </w:t>
            </w:r>
          </w:p>
          <w:p w:rsidR="007528A4" w:rsidRPr="005735C5" w:rsidRDefault="00DD39E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decoctum fruct… Rosae</w:t>
            </w:r>
          </w:p>
          <w:p w:rsidR="007528A4" w:rsidRPr="005735C5" w:rsidRDefault="00DD39E7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-arum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-orum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-um</w:t>
            </w:r>
          </w:p>
          <w:p w:rsidR="007528A4" w:rsidRPr="00616E8D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616E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uum</w:t>
            </w:r>
          </w:p>
          <w:p w:rsidR="007528A4" w:rsidRPr="005735C5" w:rsidRDefault="00DD39E7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616E8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erum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uum</w:t>
            </w:r>
          </w:p>
        </w:tc>
      </w:tr>
      <w:tr w:rsidR="007528A4" w:rsidRPr="00DD39E7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7528A4" w:rsidRPr="005735C5" w:rsidRDefault="007528A4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lastRenderedPageBreak/>
              <w:t>emulsum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ole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… 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Ricini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- </w:t>
            </w:r>
          </w:p>
          <w:p w:rsidR="007528A4" w:rsidRPr="005735C5" w:rsidRDefault="00960CEF" w:rsidP="007528A4">
            <w:pPr>
              <w:tabs>
                <w:tab w:val="left" w:pos="342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эмульсия касторового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масла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is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–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  <w:p w:rsidR="007528A4" w:rsidRPr="005735C5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–orum</w:t>
            </w:r>
          </w:p>
          <w:p w:rsidR="007528A4" w:rsidRDefault="007528A4" w:rsidP="007528A4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–arum</w:t>
            </w:r>
          </w:p>
          <w:p w:rsidR="007528A4" w:rsidRPr="00DD39E7" w:rsidRDefault="00DD39E7" w:rsidP="00DD39E7">
            <w:pPr>
              <w:tabs>
                <w:tab w:val="num" w:pos="1068"/>
                <w:tab w:val="left" w:pos="3420"/>
              </w:tabs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–i</w:t>
            </w:r>
          </w:p>
        </w:tc>
        <w:tc>
          <w:tcPr>
            <w:tcW w:w="2687" w:type="dxa"/>
          </w:tcPr>
          <w:p w:rsidR="007528A4" w:rsidRPr="005735C5" w:rsidRDefault="006E324E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de-DE"/>
              </w:rPr>
            </w:pPr>
            <w:r w:rsidRP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DD39E7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14.</w:t>
            </w:r>
          </w:p>
        </w:tc>
        <w:tc>
          <w:tcPr>
            <w:tcW w:w="5867" w:type="dxa"/>
          </w:tcPr>
          <w:p w:rsidR="00960CEF" w:rsidRPr="004B139E" w:rsidRDefault="00960CEF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="007528A4"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</w:t>
            </w:r>
            <w:r w:rsidR="007528A4"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"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unguentum</w:t>
            </w:r>
            <w:r w:rsidR="007528A4"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</w:t>
            </w:r>
            <w:r w:rsidR="007528A4"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</w:t>
            </w:r>
            <w:r w:rsidR="007528A4"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</w:p>
          <w:p w:rsidR="007528A4" w:rsidRPr="004B139E" w:rsidRDefault="00710560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ПРИЛАГАТЕЛЬНЫМ</w:t>
            </w:r>
            <w:r w:rsidR="007528A4"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528A4" w:rsidRPr="004B139E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albus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 w:rsidRPr="004B139E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DD39E7" w:rsidRDefault="007528A4" w:rsidP="002A1DC5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unquentum</w:t>
            </w:r>
            <w:r w:rsidRPr="00DD39E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alba</w:t>
            </w:r>
          </w:p>
          <w:p w:rsidR="007528A4" w:rsidRPr="005735C5" w:rsidRDefault="007528A4" w:rsidP="002A1DC5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  <w:p w:rsidR="007528A4" w:rsidRPr="005735C5" w:rsidRDefault="007528A4" w:rsidP="002A1DC5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albus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unquentum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album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867" w:type="dxa"/>
          </w:tcPr>
          <w:p w:rsidR="00960CEF" w:rsidRDefault="007528A4" w:rsidP="00960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СОГЛАСОВАНИЕ "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tinctura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</w:t>
            </w:r>
            <w:r w:rsidR="00DD39E7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084C2D" w:rsidRDefault="00DD39E7" w:rsidP="00DD39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ПРИЛАГАТЕЛЬНЫМ </w:t>
            </w:r>
            <w:r w:rsidR="007528A4" w:rsidRPr="00084C2D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amarus</w:t>
            </w:r>
            <w:r w:rsidR="007528A4" w:rsidRPr="00084C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</w:t>
            </w:r>
            <w:r w:rsidR="007528A4" w:rsidRPr="00084C2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="007528A4"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tinctura amara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tinctura amarum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84C2D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 tinctura amarus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tinctura amarum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УКАЖИТЕ ПРАВИЛЬНЫЙ ПЕРЕВОД</w:t>
            </w:r>
          </w:p>
          <w:p w:rsidR="007528A4" w:rsidRPr="0052374B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для</w:t>
            </w:r>
            <w:r w:rsidRPr="0052374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ингаляций</w:t>
            </w:r>
          </w:p>
          <w:p w:rsidR="007528A4" w:rsidRPr="0052374B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auctore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2374B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pro infantibus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3. pro injectionibus</w:t>
            </w:r>
          </w:p>
          <w:p w:rsidR="007528A4" w:rsidRPr="005735C5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>4. pro inhalatione</w:t>
            </w:r>
          </w:p>
          <w:p w:rsidR="007528A4" w:rsidRPr="0094777F" w:rsidRDefault="007528A4" w:rsidP="007528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</w:r>
            <w:r w:rsidRPr="009477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94777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narcosi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pro inhalatione</w:t>
            </w:r>
          </w:p>
        </w:tc>
      </w:tr>
      <w:tr w:rsidR="007528A4" w:rsidRPr="005735C5" w:rsidTr="00615B03">
        <w:tc>
          <w:tcPr>
            <w:tcW w:w="9345" w:type="dxa"/>
            <w:gridSpan w:val="3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РЕЦЕПТ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Укажите правильный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ПЕРЕВОД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Выдай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такие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дозы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Dentur tales doses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2. </w:t>
            </w:r>
            <w:r w:rsidR="00960CEF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Da tales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doses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7528A4" w:rsidRPr="005735C5" w:rsidRDefault="007528A4" w:rsidP="007528A4">
            <w:pPr>
              <w:tabs>
                <w:tab w:val="num" w:pos="786"/>
              </w:tabs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ab/>
              <w:t xml:space="preserve">3.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Detur tales doses.</w:t>
            </w:r>
          </w:p>
        </w:tc>
        <w:tc>
          <w:tcPr>
            <w:tcW w:w="2687" w:type="dxa"/>
          </w:tcPr>
          <w:p w:rsidR="007528A4" w:rsidRPr="00DD39E7" w:rsidRDefault="00DD39E7" w:rsidP="00DD39E7">
            <w:pPr>
              <w:tabs>
                <w:tab w:val="num" w:pos="78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Da tales  doses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5735C5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Смешай, пусть получится порошок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pacing w:val="-2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unguentum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fiant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species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linimentum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528A4" w:rsidRPr="005735C5" w:rsidRDefault="007528A4" w:rsidP="002A1DC5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547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Misce, fiat pasta.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Misce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fiat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pulvis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hd w:val="clear" w:color="auto" w:fill="FFFFFF"/>
              <w:tabs>
                <w:tab w:val="left" w:pos="3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УКАЖИТЕ ПРАВИЛЬНЫЙ ПЕРЕВОД </w:t>
            </w:r>
          </w:p>
          <w:p w:rsidR="007528A4" w:rsidRPr="00DD39E7" w:rsidRDefault="007528A4" w:rsidP="007528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Смешай</w:t>
            </w:r>
            <w:r w:rsidRP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пусть</w:t>
            </w:r>
            <w:r w:rsidRP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получится</w:t>
            </w:r>
            <w:r w:rsidRP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грудной</w:t>
            </w:r>
            <w:r w:rsidRPr="00DD39E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сбор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Misce, fiant species antiasthmaticae.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Misce, fiant species pectorales.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3. Misce, fiant species diureticae.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Misce, fiant species laxantes.</w:t>
            </w:r>
          </w:p>
          <w:p w:rsidR="007528A4" w:rsidRPr="005735C5" w:rsidRDefault="007528A4" w:rsidP="007528A4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Misce, fiant species sedativae.</w:t>
            </w:r>
          </w:p>
        </w:tc>
        <w:tc>
          <w:tcPr>
            <w:tcW w:w="2687" w:type="dxa"/>
          </w:tcPr>
          <w:p w:rsidR="007528A4" w:rsidRPr="00DD39E7" w:rsidRDefault="007528A4" w:rsidP="00DD39E7">
            <w:pPr>
              <w:shd w:val="clear" w:color="auto" w:fill="FFFFFF"/>
              <w:tabs>
                <w:tab w:val="left" w:pos="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Misce, fiant species pectorales.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Укажите правильный ответ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Suppositoria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“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Anusolum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”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1. Возьми: Свечу «Анузол»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2. Возьми: Свечи «Анузол»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3. Возьми: Таблетки «Анузол»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4. Возьми: Шарики «Анузол»</w:t>
            </w:r>
          </w:p>
        </w:tc>
        <w:tc>
          <w:tcPr>
            <w:tcW w:w="2687" w:type="dxa"/>
          </w:tcPr>
          <w:p w:rsidR="007528A4" w:rsidRPr="00CA1AE3" w:rsidRDefault="00CA1AE3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Возьми: Свечи «Анузол»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ПРАВИЛЬНОЕ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de-DE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 xml:space="preserve">     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>Recipe: Solutionis</w:t>
            </w:r>
            <w:r w:rsidR="00CA1A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de-DE"/>
              </w:rPr>
              <w:t xml:space="preserve"> Iodi spirutuos…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2687" w:type="dxa"/>
          </w:tcPr>
          <w:p w:rsidR="007528A4" w:rsidRPr="00CA1AE3" w:rsidRDefault="006E324E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-</w:t>
            </w:r>
            <w:r w:rsidR="00CA1AE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7528A4" w:rsidRPr="005735C5" w:rsidRDefault="007528A4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Extracti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Crataegi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fluid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…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2687" w:type="dxa"/>
          </w:tcPr>
          <w:p w:rsidR="007528A4" w:rsidRPr="00CA1AE3" w:rsidRDefault="006E324E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7528A4" w:rsidRPr="005735C5" w:rsidTr="00615B03">
        <w:tc>
          <w:tcPr>
            <w:tcW w:w="791" w:type="dxa"/>
          </w:tcPr>
          <w:p w:rsidR="007528A4" w:rsidRPr="005735C5" w:rsidRDefault="007528A4" w:rsidP="007528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67" w:type="dxa"/>
          </w:tcPr>
          <w:p w:rsidR="007528A4" w:rsidRPr="005735C5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>ВЫБЕРИТЕ ПРАВИЛЬНОЕ ОКОНЧАНИЕ</w:t>
            </w:r>
            <w:r w:rsidRPr="005735C5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           </w:t>
            </w: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  <w:p w:rsidR="007528A4" w:rsidRPr="004B139E" w:rsidRDefault="007528A4" w:rsidP="007528A4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Recipe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: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Solutionis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Natrii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chloridi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5735C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isotonic</w:t>
            </w:r>
            <w:r w:rsidRPr="004B139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/>
              </w:rPr>
              <w:t>…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1. –ae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 – am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3. –i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4. –is</w:t>
            </w:r>
          </w:p>
          <w:p w:rsidR="007528A4" w:rsidRPr="005735C5" w:rsidRDefault="007528A4" w:rsidP="007528A4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5. – as</w:t>
            </w:r>
          </w:p>
        </w:tc>
        <w:tc>
          <w:tcPr>
            <w:tcW w:w="2687" w:type="dxa"/>
          </w:tcPr>
          <w:p w:rsidR="007528A4" w:rsidRPr="00CA1AE3" w:rsidRDefault="006E324E" w:rsidP="007528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528A4" w:rsidRPr="005735C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ae</w:t>
            </w:r>
          </w:p>
        </w:tc>
      </w:tr>
    </w:tbl>
    <w:p w:rsidR="007528A4" w:rsidRPr="006E324E" w:rsidRDefault="007528A4" w:rsidP="006E324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  <w:r w:rsidRPr="005735C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br w:type="page"/>
      </w:r>
      <w:r w:rsidRPr="005735C5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lastRenderedPageBreak/>
        <w:t>Материалы пром</w:t>
      </w:r>
      <w:r w:rsidR="006E324E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ежуточной аттестации студентов.</w:t>
      </w:r>
    </w:p>
    <w:p w:rsidR="00316534" w:rsidRPr="005735C5" w:rsidRDefault="00316534" w:rsidP="00316534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35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316534" w:rsidRPr="005735C5" w:rsidRDefault="00316534" w:rsidP="003165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6945"/>
      </w:tblGrid>
      <w:tr w:rsidR="00316534" w:rsidRPr="005735C5" w:rsidTr="005E571B">
        <w:tc>
          <w:tcPr>
            <w:tcW w:w="2689" w:type="dxa"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6945" w:type="dxa"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316534" w:rsidRPr="005735C5" w:rsidTr="005E571B">
        <w:tc>
          <w:tcPr>
            <w:tcW w:w="2689" w:type="dxa"/>
            <w:vMerge w:val="restart"/>
          </w:tcPr>
          <w:p w:rsidR="00316534" w:rsidRPr="005E571B" w:rsidRDefault="00CA1AE3" w:rsidP="00CA1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6945" w:type="dxa"/>
          </w:tcPr>
          <w:p w:rsidR="00316534" w:rsidRPr="005E571B" w:rsidRDefault="00515ED6" w:rsidP="00515ED6">
            <w:pPr>
              <w:spacing w:before="100" w:beforeAutospacing="1" w:after="100" w:after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16534" w:rsidRPr="005E571B" w:rsidRDefault="00515ED6" w:rsidP="0031653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одна, две неточности в ответе.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316534" w:rsidRPr="005735C5" w:rsidTr="005E571B">
        <w:tc>
          <w:tcPr>
            <w:tcW w:w="2689" w:type="dxa"/>
            <w:vMerge w:val="restart"/>
          </w:tcPr>
          <w:p w:rsidR="00316534" w:rsidRPr="005E571B" w:rsidRDefault="00316534" w:rsidP="00515E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письменный опрос</w:t>
            </w:r>
          </w:p>
          <w:p w:rsidR="00515ED6" w:rsidRPr="005E571B" w:rsidRDefault="00515ED6" w:rsidP="00515E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(терминологический диктант, контрольные задания)</w:t>
            </w: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«ОТЛИЧНО» выставляется, если обучающийся показывает твердые знания и умения при выполнении заданий по самостоятельной работе. Владеет лексическим материалом, понимает логику построения терминов в различных подсистемах медицинской терминологии. Допустил не более 1 ошибки.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 xml:space="preserve">Оценка «ХОРОШО» выставляется, если обучающийся показывает твердые знания и умения при выполнении заданий по самостоятельной работе. Владеет лексическим материалом, понимает логику построения терминов в различных подсистемах медицинской терминологии. Допустил 2-3 лексические ошибки (при построении и анализе многословных терминов); 1-2 орфографических ошибки (при анализе и конструировании </w:t>
            </w:r>
            <w:r w:rsidRPr="005E571B">
              <w:rPr>
                <w:color w:val="000000"/>
                <w:sz w:val="24"/>
                <w:szCs w:val="24"/>
              </w:rPr>
              <w:lastRenderedPageBreak/>
              <w:t>однословных клинических терминов); 1 ошибку (при оформлении рецепта).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 xml:space="preserve">Оценка «УДОВЛЕТВОРИТЕЛЬНО» выставляется, если обучающийся показывает неуверенные знания и умения при выполнении заданий по самостоятельной работе. Владеет лексическим материалом не в полном объеме, понимает логику построения терминов в различных подсистемах медицинской терминологии. Допустил </w:t>
            </w:r>
            <w:r w:rsidRPr="005E571B">
              <w:rPr>
                <w:sz w:val="24"/>
                <w:szCs w:val="24"/>
              </w:rPr>
              <w:t xml:space="preserve">2-3 лексические ошибки (при построении и анализе многословных терминов); 3-4 орфографических ошибки (при анализе и конструировании однословных клинических терминов); </w:t>
            </w:r>
            <w:r w:rsidRPr="005E571B">
              <w:rPr>
                <w:color w:val="000000"/>
                <w:sz w:val="24"/>
                <w:szCs w:val="24"/>
              </w:rPr>
              <w:t>1 грамматическую и 2-3 орфографических или лексических ошибок</w:t>
            </w:r>
            <w:r w:rsidRPr="005E571B">
              <w:rPr>
                <w:sz w:val="24"/>
                <w:szCs w:val="24"/>
              </w:rPr>
              <w:t xml:space="preserve"> (при оформлении рецепта)</w:t>
            </w:r>
            <w:r w:rsidRPr="005E571B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316534" w:rsidRPr="005735C5" w:rsidTr="005E571B">
        <w:tc>
          <w:tcPr>
            <w:tcW w:w="2689" w:type="dxa"/>
            <w:vMerge/>
          </w:tcPr>
          <w:p w:rsidR="00316534" w:rsidRPr="005E571B" w:rsidRDefault="00316534" w:rsidP="00316534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316534" w:rsidRPr="005E571B" w:rsidRDefault="00515ED6" w:rsidP="0031653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«НЕУДОВЛЕТВОРИТЕЛЬНО» выставляется, если обучающийся показывает слабые знания при выполнении заданий по самостоятельной работе. Выполнил менее 60% задания, либо допустил: при анализе и построении многословных терминов грубые грамматические ошибки (3-4); орфографические и лексические ошибки (5-6); при построении и анализе клинических однословных терминов 4-5 лексические, а также орфографические ошибки; при оформлении рецепта – 5-6 ошибок различного характера.</w:t>
            </w:r>
          </w:p>
        </w:tc>
      </w:tr>
      <w:tr w:rsidR="00F8776B" w:rsidRPr="005735C5" w:rsidTr="005E571B">
        <w:tc>
          <w:tcPr>
            <w:tcW w:w="2689" w:type="dxa"/>
            <w:vMerge w:val="restart"/>
          </w:tcPr>
          <w:p w:rsidR="00F8776B" w:rsidRPr="005E571B" w:rsidRDefault="00F8776B" w:rsidP="00515ED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6945" w:type="dxa"/>
          </w:tcPr>
          <w:p w:rsidR="00F8776B" w:rsidRPr="005E571B" w:rsidRDefault="00F8776B" w:rsidP="00F8776B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«ОТЛИЧНО» выставляется при условии 90-100% правильных ответов</w:t>
            </w:r>
          </w:p>
        </w:tc>
      </w:tr>
      <w:tr w:rsidR="00F8776B" w:rsidRPr="005735C5" w:rsidTr="005E571B">
        <w:tc>
          <w:tcPr>
            <w:tcW w:w="2689" w:type="dxa"/>
            <w:vMerge/>
          </w:tcPr>
          <w:p w:rsidR="00F8776B" w:rsidRPr="005E571B" w:rsidRDefault="00F8776B" w:rsidP="00F8776B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8776B" w:rsidRPr="005E571B" w:rsidRDefault="00F8776B" w:rsidP="00F8776B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«ХОРОШО» выставляется при условии 75-89% правильных ответов</w:t>
            </w:r>
          </w:p>
        </w:tc>
      </w:tr>
      <w:tr w:rsidR="00F8776B" w:rsidRPr="005735C5" w:rsidTr="005E571B">
        <w:tc>
          <w:tcPr>
            <w:tcW w:w="2689" w:type="dxa"/>
            <w:vMerge/>
          </w:tcPr>
          <w:p w:rsidR="00F8776B" w:rsidRPr="005E571B" w:rsidRDefault="00F8776B" w:rsidP="00F8776B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8776B" w:rsidRPr="005E571B" w:rsidRDefault="00F8776B" w:rsidP="00F8776B">
            <w:pPr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F8776B" w:rsidRPr="005735C5" w:rsidTr="005E571B">
        <w:tc>
          <w:tcPr>
            <w:tcW w:w="2689" w:type="dxa"/>
            <w:vMerge/>
          </w:tcPr>
          <w:p w:rsidR="00F8776B" w:rsidRPr="005E571B" w:rsidRDefault="00F8776B" w:rsidP="00F8776B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F8776B" w:rsidRPr="005E571B" w:rsidRDefault="00F8776B" w:rsidP="00F8776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515ED6" w:rsidRPr="005735C5" w:rsidTr="005E571B">
        <w:tc>
          <w:tcPr>
            <w:tcW w:w="2689" w:type="dxa"/>
            <w:vMerge w:val="restart"/>
          </w:tcPr>
          <w:p w:rsidR="00515ED6" w:rsidRPr="005E571B" w:rsidRDefault="00CA1AE3" w:rsidP="00CA1AE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b/>
                <w:color w:val="000000"/>
                <w:sz w:val="24"/>
                <w:szCs w:val="24"/>
              </w:rPr>
              <w:t>защита реферата</w:t>
            </w:r>
          </w:p>
        </w:tc>
        <w:tc>
          <w:tcPr>
            <w:tcW w:w="6945" w:type="dxa"/>
          </w:tcPr>
          <w:p w:rsidR="00515ED6" w:rsidRPr="005E571B" w:rsidRDefault="00515ED6" w:rsidP="00515E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«ОТЛИЧНО» выставляется,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515ED6" w:rsidRPr="005735C5" w:rsidTr="005E571B">
        <w:tc>
          <w:tcPr>
            <w:tcW w:w="2689" w:type="dxa"/>
            <w:vMerge/>
          </w:tcPr>
          <w:p w:rsidR="00515ED6" w:rsidRPr="005E571B" w:rsidRDefault="00515ED6" w:rsidP="00515ED6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5ED6" w:rsidRPr="005E571B" w:rsidRDefault="00515ED6" w:rsidP="00515E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«ХОРОШО» выставляется,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515ED6" w:rsidRPr="005735C5" w:rsidTr="005E571B">
        <w:tc>
          <w:tcPr>
            <w:tcW w:w="2689" w:type="dxa"/>
            <w:vMerge/>
          </w:tcPr>
          <w:p w:rsidR="00515ED6" w:rsidRPr="005E571B" w:rsidRDefault="00515ED6" w:rsidP="00515ED6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5ED6" w:rsidRPr="005E571B" w:rsidRDefault="00515ED6" w:rsidP="00515E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«УДОВЛЕТВОРИТЕЛЬНО» выставляется,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515ED6" w:rsidRPr="005735C5" w:rsidTr="005E571B">
        <w:tc>
          <w:tcPr>
            <w:tcW w:w="2689" w:type="dxa"/>
            <w:vMerge/>
          </w:tcPr>
          <w:p w:rsidR="00515ED6" w:rsidRPr="005E571B" w:rsidRDefault="00515ED6" w:rsidP="00515ED6">
            <w:pPr>
              <w:ind w:firstLine="70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45" w:type="dxa"/>
          </w:tcPr>
          <w:p w:rsidR="00515ED6" w:rsidRPr="005E571B" w:rsidRDefault="00515ED6" w:rsidP="00515ED6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4"/>
                <w:szCs w:val="24"/>
              </w:rPr>
            </w:pPr>
            <w:r w:rsidRPr="005E571B">
              <w:rPr>
                <w:color w:val="000000"/>
                <w:sz w:val="24"/>
                <w:szCs w:val="24"/>
              </w:rPr>
              <w:t>Оценка «НЕУДОВЛЕТВОРИТЕЛЬНО» выставляется, если обучающимся не раскрыта тема реферата, обнаруживается существенное непонимание проблемы, не соблюдены требования к оформлению.</w:t>
            </w:r>
          </w:p>
        </w:tc>
      </w:tr>
    </w:tbl>
    <w:p w:rsidR="00316534" w:rsidRDefault="00316534" w:rsidP="007528A4">
      <w:pPr>
        <w:spacing w:after="0" w:line="276" w:lineRule="auto"/>
        <w:ind w:left="680" w:hanging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AE3" w:rsidRPr="005735C5" w:rsidRDefault="00CA1AE3" w:rsidP="007528A4">
      <w:pPr>
        <w:spacing w:after="0" w:line="276" w:lineRule="auto"/>
        <w:ind w:left="680" w:hanging="3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24E" w:rsidRPr="006E324E" w:rsidRDefault="006E324E" w:rsidP="002A1DC5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535164691"/>
      <w:r w:rsidRPr="006E3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Оценочные материалы промежуточной аттестации обучающихся.</w:t>
      </w:r>
      <w:bookmarkEnd w:id="5"/>
    </w:p>
    <w:p w:rsidR="006E324E" w:rsidRPr="006E324E" w:rsidRDefault="006E324E" w:rsidP="006E324E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:rsidR="005E571B" w:rsidRPr="00957A69" w:rsidRDefault="005E571B" w:rsidP="005E571B">
      <w:pPr>
        <w:widowControl w:val="0"/>
        <w:tabs>
          <w:tab w:val="left" w:pos="193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по дисциплине в форме зачета проводится по зачетным билетам, в устной и в письменной форме, по вариантам.</w:t>
      </w:r>
    </w:p>
    <w:p w:rsidR="005E571B" w:rsidRPr="00957A69" w:rsidRDefault="005E571B" w:rsidP="005E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71B" w:rsidRPr="00957A69" w:rsidRDefault="005E571B" w:rsidP="005E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Критерии, применяемые для оценивания обучающихся на промежуточной аттестации.</w:t>
      </w:r>
    </w:p>
    <w:p w:rsidR="005E571B" w:rsidRPr="00957A69" w:rsidRDefault="005E571B" w:rsidP="005E571B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Дисциплинарный рейтинг </w:t>
      </w:r>
      <w:r w:rsidRPr="0095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957A6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Рд</w:t>
      </w:r>
      <w:r w:rsidRPr="00957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по дисциплине (модулю) обучающегося рассчитывается как сумма текущего стандартизированного рейтинга </w:t>
      </w:r>
      <w:r w:rsidRPr="00957A69">
        <w:rPr>
          <w:rFonts w:ascii="Times New Roman" w:eastAsia="Calibri" w:hAnsi="Times New Roman" w:cs="Times New Roman"/>
          <w:i/>
          <w:sz w:val="28"/>
          <w:szCs w:val="28"/>
        </w:rPr>
        <w:t>(Ртс)</w:t>
      </w: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 и экзаменационного (зачетного) рейтинга </w:t>
      </w:r>
      <w:r w:rsidRPr="00957A69">
        <w:rPr>
          <w:rFonts w:ascii="Times New Roman" w:eastAsia="Calibri" w:hAnsi="Times New Roman" w:cs="Times New Roman"/>
          <w:i/>
          <w:sz w:val="28"/>
          <w:szCs w:val="28"/>
        </w:rPr>
        <w:t>(Рэ/Рз)</w:t>
      </w: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 по формуле:</w:t>
      </w:r>
    </w:p>
    <w:p w:rsidR="005E571B" w:rsidRPr="00957A69" w:rsidRDefault="005E571B" w:rsidP="005E571B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571B" w:rsidRPr="00957A69" w:rsidRDefault="005E571B" w:rsidP="005E571B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57A69">
        <w:rPr>
          <w:rFonts w:ascii="Times New Roman" w:eastAsia="Calibri" w:hAnsi="Times New Roman" w:cs="Times New Roman"/>
          <w:b/>
          <w:i/>
          <w:sz w:val="28"/>
          <w:szCs w:val="28"/>
        </w:rPr>
        <w:t>Рд = Ртс + Рэ/Рз</w:t>
      </w:r>
    </w:p>
    <w:p w:rsidR="005E571B" w:rsidRPr="00957A69" w:rsidRDefault="005E571B" w:rsidP="005E571B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E571B" w:rsidRPr="00957A69" w:rsidRDefault="005E571B" w:rsidP="005E571B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7A69">
        <w:rPr>
          <w:rFonts w:ascii="Times New Roman" w:eastAsia="Calibri" w:hAnsi="Times New Roman" w:cs="Times New Roman"/>
          <w:b/>
          <w:i/>
          <w:sz w:val="28"/>
          <w:szCs w:val="28"/>
        </w:rPr>
        <w:t>Ртс</w:t>
      </w: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 – текущий стандартизированный рейтинг;</w:t>
      </w:r>
    </w:p>
    <w:p w:rsidR="005E571B" w:rsidRPr="00957A69" w:rsidRDefault="005E571B" w:rsidP="005E571B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57A69">
        <w:rPr>
          <w:rFonts w:ascii="Times New Roman" w:eastAsia="Calibri" w:hAnsi="Times New Roman" w:cs="Times New Roman"/>
          <w:b/>
          <w:i/>
          <w:sz w:val="28"/>
          <w:szCs w:val="28"/>
        </w:rPr>
        <w:t>Рэ/Рз</w:t>
      </w:r>
      <w:r w:rsidRPr="00957A69">
        <w:rPr>
          <w:rFonts w:ascii="Times New Roman" w:eastAsia="Calibri" w:hAnsi="Times New Roman" w:cs="Times New Roman"/>
          <w:sz w:val="28"/>
          <w:szCs w:val="28"/>
        </w:rPr>
        <w:t xml:space="preserve"> – экзаменационный (зачетный) рейтинг.</w:t>
      </w:r>
    </w:p>
    <w:p w:rsidR="005E571B" w:rsidRPr="00957A69" w:rsidRDefault="005E571B" w:rsidP="005E571B">
      <w:pPr>
        <w:spacing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5E571B" w:rsidRPr="00957A69" w:rsidRDefault="005E571B" w:rsidP="005E571B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69">
        <w:rPr>
          <w:rFonts w:ascii="Times New Roman" w:eastAsia="Calibri" w:hAnsi="Times New Roman" w:cs="Times New Roman"/>
          <w:sz w:val="28"/>
          <w:szCs w:val="28"/>
        </w:rPr>
        <w:t>Дисциплинарный рейтинг обучающегося выражается в баллах по 100-бальной шкале и может быть увеличен на величину бонусных баллов (при их наличии).</w:t>
      </w:r>
    </w:p>
    <w:p w:rsidR="005E571B" w:rsidRPr="00957A69" w:rsidRDefault="005E571B" w:rsidP="005E571B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7A69">
        <w:rPr>
          <w:rFonts w:ascii="Times New Roman" w:eastAsia="Calibri" w:hAnsi="Times New Roman" w:cs="Times New Roman"/>
          <w:sz w:val="28"/>
          <w:szCs w:val="28"/>
        </w:rPr>
        <w:t>Зачетный рейтинг обучающегося формируется при проведении промежуточной аттестации и выражается в баллах по шкале от 0 до 30.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задолженность.</w:t>
      </w:r>
    </w:p>
    <w:p w:rsidR="005E571B" w:rsidRPr="00957A69" w:rsidRDefault="005E571B" w:rsidP="005E571B">
      <w:pPr>
        <w:spacing w:line="25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571B" w:rsidRPr="00957A69" w:rsidRDefault="005E571B" w:rsidP="005E571B">
      <w:pPr>
        <w:spacing w:line="25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57A6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Критерии, применяемые для оценивания обучающихся на промежуточной аттестации для определения зачетного рейтинга</w:t>
      </w: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Средний балл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3,6-3,7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4,8-4,9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4,6-4,7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3,3-3,4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3,1-3,2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4,3-4,4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4,1-4,2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2,8-2,9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4,0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2,6-2,7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3,8-3,9</w:t>
            </w: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5E571B" w:rsidRPr="00957A69" w:rsidTr="00CD2306"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337" w:type="dxa"/>
          </w:tcPr>
          <w:p w:rsidR="005E571B" w:rsidRPr="00957A69" w:rsidRDefault="005E571B" w:rsidP="00CD2306">
            <w:pPr>
              <w:spacing w:line="256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57A6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менее 2,5</w:t>
            </w:r>
          </w:p>
        </w:tc>
      </w:tr>
    </w:tbl>
    <w:p w:rsidR="005E571B" w:rsidRPr="00957A69" w:rsidRDefault="005E571B" w:rsidP="005E571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E571B" w:rsidRPr="00957A69" w:rsidRDefault="005E571B" w:rsidP="005E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30-27 баллов.</w:t>
      </w:r>
      <w:r w:rsidRPr="009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логично, последовательно и не требуют дополнительных пояснений. Точное и грамотное выполнение письменных заданий. Демонстрируются глубокие знания и понимание логики построения терминов в различных подсистемах медицинской терминологии.</w:t>
      </w:r>
    </w:p>
    <w:p w:rsidR="005E571B" w:rsidRPr="00957A69" w:rsidRDefault="005E571B" w:rsidP="005E571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26-20 баллов.</w:t>
      </w:r>
      <w:r w:rsidRPr="009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поставленные вопросы излагаются систематизировано и последовательно. Письменные задания выполнены правильно, но допущены некоторые грамматические или орфографические ошибки. Демонстрируются прочные знания, понимание логики построения терминов в различных подсистемах медицинской терминологии в недостаточном объеме.</w:t>
      </w:r>
    </w:p>
    <w:p w:rsidR="005E571B" w:rsidRPr="00957A69" w:rsidRDefault="005E571B" w:rsidP="005E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19-16 баллов.</w:t>
      </w:r>
      <w:r w:rsidRPr="009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Допускаются нарушения в последовательности изложения. Демонстрируются поверхностные знания вопроса. С трудом выполняются письменные задания, большое количество ошибок.</w:t>
      </w:r>
    </w:p>
    <w:p w:rsidR="005E571B" w:rsidRPr="00957A69" w:rsidRDefault="005E571B" w:rsidP="005E5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A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14-0 баллов.</w:t>
      </w:r>
      <w:r w:rsidRPr="0095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излагается непоследовательно, сбивчиво, не представляет определенной системы знаний по дисциплине. С трудом выполняются письменные задания, большое количество грубых ошибок. Ответы на дополнительные вопросы отсутствуют.</w:t>
      </w:r>
    </w:p>
    <w:p w:rsidR="005E571B" w:rsidRDefault="005E571B" w:rsidP="005E571B">
      <w:pP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</w:pPr>
    </w:p>
    <w:p w:rsidR="006E324E" w:rsidRPr="006E324E" w:rsidRDefault="006E324E" w:rsidP="006E32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32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проверки теоретических знаний по дисциплине</w:t>
      </w:r>
    </w:p>
    <w:p w:rsidR="00CD3871" w:rsidRPr="00CD3871" w:rsidRDefault="00CD3871" w:rsidP="00CD3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>Имя существительное: основные грамматические категории; словарная форма; определение склонения, рода; основы.   Сводная таблица пяти склонений существительных. Понятие «определяемое слово» и «несогласованное определение». Схема построения термина с несогласованным определением.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 xml:space="preserve">Имя прилагательное: основные грамматические категории. Прилагательные </w:t>
      </w:r>
      <w:r w:rsidRPr="000F7E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F7E04">
        <w:rPr>
          <w:rFonts w:ascii="Times New Roman" w:hAnsi="Times New Roman" w:cs="Times New Roman"/>
          <w:sz w:val="28"/>
          <w:szCs w:val="28"/>
        </w:rPr>
        <w:t>-</w:t>
      </w:r>
      <w:r w:rsidRPr="000F7E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F7E04">
        <w:rPr>
          <w:rFonts w:ascii="Times New Roman" w:hAnsi="Times New Roman" w:cs="Times New Roman"/>
          <w:sz w:val="28"/>
          <w:szCs w:val="28"/>
        </w:rPr>
        <w:t xml:space="preserve"> склонения: 1-ая группа (родовые окончания, словарная форма, склонение) + прилагательные в превосходной степени (образование, словарная форма, склонение). Понятие о согласованном определении. Схема построения термина с согласованным определением.</w:t>
      </w:r>
    </w:p>
    <w:p w:rsidR="000F7E04" w:rsidRPr="000F7E04" w:rsidRDefault="000F7E04" w:rsidP="000F7E0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 xml:space="preserve">Имя прилагательное: основные грамматические категории. Прилагательные </w:t>
      </w:r>
      <w:r w:rsidRPr="000F7E0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F7E04">
        <w:rPr>
          <w:rFonts w:ascii="Times New Roman" w:hAnsi="Times New Roman" w:cs="Times New Roman"/>
          <w:sz w:val="28"/>
          <w:szCs w:val="28"/>
        </w:rPr>
        <w:t xml:space="preserve"> склонения: 2-ая группа (деление на подгруппы, родовые окончания, словарная форма, склонение) + прилагательные в сравнительной степени (образование, словарная форма, склонение). Неправильные и недостаточные степени сравнения прилагательных.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>Третье склонение существительных: родовые окончания, одинаковые окончания, основные исключения. Схема определения типа у существительных III склонения. Сводная таблица III склонения существительных и прилагательных.</w:t>
      </w: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lastRenderedPageBreak/>
        <w:t>Греческие существительные I-III склонений. Особенности склонения. (таблица)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 xml:space="preserve">Рецептурные выражения с глаголами в повелительном и сослагательном наклонении. Рецептурные формулировки с глаголом </w:t>
      </w:r>
      <w:r w:rsidRPr="000F7E04">
        <w:rPr>
          <w:rFonts w:ascii="Times New Roman" w:hAnsi="Times New Roman" w:cs="Times New Roman"/>
          <w:i/>
          <w:sz w:val="28"/>
          <w:szCs w:val="28"/>
        </w:rPr>
        <w:t>fio.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>Причастие настоящего времени действительного залога в многословных терминах (примеры из анатомической, клинической и фармацевтической терминологий).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>Причастие прошедшего времени страдательного залога в многословных терминах (примеры из анатомической, клинической и фармацевтической терминологий).</w:t>
      </w:r>
    </w:p>
    <w:p w:rsidR="000F7E04" w:rsidRPr="000F7E04" w:rsidRDefault="000F7E04" w:rsidP="000F7E04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 xml:space="preserve">Рецепт. Части рецепта и правила его оформления. Виды доз. Части </w:t>
      </w:r>
      <w:r w:rsidRPr="000F7E04">
        <w:rPr>
          <w:rFonts w:ascii="Times New Roman" w:hAnsi="Times New Roman" w:cs="Times New Roman"/>
          <w:i/>
          <w:sz w:val="28"/>
          <w:szCs w:val="28"/>
        </w:rPr>
        <w:t>Designatio materiarum</w:t>
      </w:r>
      <w:r w:rsidRPr="000F7E04">
        <w:rPr>
          <w:rFonts w:ascii="Times New Roman" w:hAnsi="Times New Roman" w:cs="Times New Roman"/>
          <w:sz w:val="28"/>
          <w:szCs w:val="28"/>
        </w:rPr>
        <w:t xml:space="preserve"> сложного рецепта.</w:t>
      </w:r>
    </w:p>
    <w:p w:rsidR="000F7E04" w:rsidRPr="000F7E04" w:rsidRDefault="000F7E04" w:rsidP="000F7E04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 xml:space="preserve"> Твердые лекарственные формы.</w:t>
      </w:r>
    </w:p>
    <w:p w:rsidR="000F7E04" w:rsidRPr="000F7E04" w:rsidRDefault="000F7E04" w:rsidP="000F7E04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sz w:val="28"/>
          <w:szCs w:val="28"/>
        </w:rPr>
        <w:t>Мягкие лекарственные формы.</w:t>
      </w:r>
    </w:p>
    <w:p w:rsidR="000F7E04" w:rsidRPr="000F7E04" w:rsidRDefault="000F7E04" w:rsidP="000F7E04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sz w:val="28"/>
          <w:szCs w:val="28"/>
        </w:rPr>
        <w:t>Жидкие лекарственные формы.</w:t>
      </w:r>
    </w:p>
    <w:p w:rsidR="000F7E04" w:rsidRPr="000F7E04" w:rsidRDefault="000F7E04" w:rsidP="000F7E04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sz w:val="28"/>
          <w:szCs w:val="28"/>
        </w:rPr>
        <w:t>Химическая номенклатура в рецепте: хим. элемент, кислоты, оксиды, соли.</w:t>
      </w: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sz w:val="28"/>
          <w:szCs w:val="28"/>
        </w:rPr>
        <w:t xml:space="preserve">Структура анатомических терминов (понятия «термин», «терминология», </w:t>
      </w:r>
      <w:r>
        <w:rPr>
          <w:rFonts w:ascii="Times New Roman" w:hAnsi="Times New Roman" w:cs="Times New Roman"/>
          <w:sz w:val="28"/>
          <w:szCs w:val="28"/>
        </w:rPr>
        <w:t>источники</w:t>
      </w:r>
      <w:r w:rsidRPr="000F7E04">
        <w:rPr>
          <w:rFonts w:ascii="Times New Roman" w:hAnsi="Times New Roman" w:cs="Times New Roman"/>
          <w:sz w:val="28"/>
          <w:szCs w:val="28"/>
        </w:rPr>
        <w:t xml:space="preserve"> медицинской терминологии, понятие «анатомическая терминология»).</w:t>
      </w:r>
    </w:p>
    <w:p w:rsidR="000F7E04" w:rsidRPr="000F7E04" w:rsidRDefault="000F7E04" w:rsidP="000F7E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7E04">
        <w:rPr>
          <w:rFonts w:ascii="Times New Roman" w:hAnsi="Times New Roman" w:cs="Times New Roman"/>
          <w:sz w:val="28"/>
          <w:szCs w:val="28"/>
        </w:rPr>
        <w:t xml:space="preserve">Структура фармацевтических терминов (понятия «термин», «терминология», источники медицинской терминологии, понятие «фармацевтическая терминология»). Структура: </w:t>
      </w:r>
      <w:r w:rsidRPr="000F7E04">
        <w:rPr>
          <w:rFonts w:ascii="Times New Roman" w:hAnsi="Times New Roman" w:cs="Times New Roman"/>
          <w:b/>
          <w:sz w:val="28"/>
          <w:szCs w:val="28"/>
        </w:rPr>
        <w:t>однословного</w:t>
      </w:r>
      <w:r w:rsidRPr="000F7E04">
        <w:rPr>
          <w:rFonts w:ascii="Times New Roman" w:hAnsi="Times New Roman" w:cs="Times New Roman"/>
          <w:sz w:val="28"/>
          <w:szCs w:val="28"/>
        </w:rPr>
        <w:t xml:space="preserve"> фарм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E04">
        <w:rPr>
          <w:rFonts w:ascii="Times New Roman" w:hAnsi="Times New Roman" w:cs="Times New Roman"/>
          <w:sz w:val="28"/>
          <w:szCs w:val="28"/>
        </w:rPr>
        <w:t xml:space="preserve">термина (понятие «частотный отрезок»), </w:t>
      </w:r>
      <w:r w:rsidRPr="000F7E04">
        <w:rPr>
          <w:rFonts w:ascii="Times New Roman" w:hAnsi="Times New Roman" w:cs="Times New Roman"/>
          <w:b/>
          <w:sz w:val="28"/>
          <w:szCs w:val="28"/>
        </w:rPr>
        <w:t>двухсловного</w:t>
      </w:r>
      <w:r w:rsidRPr="000F7E04">
        <w:rPr>
          <w:rFonts w:ascii="Times New Roman" w:hAnsi="Times New Roman" w:cs="Times New Roman"/>
          <w:sz w:val="28"/>
          <w:szCs w:val="28"/>
        </w:rPr>
        <w:t xml:space="preserve"> и </w:t>
      </w:r>
      <w:r w:rsidRPr="000F7E04">
        <w:rPr>
          <w:rFonts w:ascii="Times New Roman" w:hAnsi="Times New Roman" w:cs="Times New Roman"/>
          <w:b/>
          <w:sz w:val="28"/>
          <w:szCs w:val="28"/>
        </w:rPr>
        <w:t>трехсловного</w:t>
      </w:r>
      <w:r w:rsidRPr="000F7E04">
        <w:rPr>
          <w:rFonts w:ascii="Times New Roman" w:hAnsi="Times New Roman" w:cs="Times New Roman"/>
          <w:sz w:val="28"/>
          <w:szCs w:val="28"/>
        </w:rPr>
        <w:t xml:space="preserve"> (многословного) фарм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F7E04">
        <w:rPr>
          <w:rFonts w:ascii="Times New Roman" w:hAnsi="Times New Roman" w:cs="Times New Roman"/>
          <w:sz w:val="28"/>
          <w:szCs w:val="28"/>
        </w:rPr>
        <w:t>терминов.</w:t>
      </w:r>
    </w:p>
    <w:p w:rsidR="000F7E04" w:rsidRPr="000F7E04" w:rsidRDefault="000F7E04" w:rsidP="000F7E04">
      <w:pPr>
        <w:ind w:left="426"/>
        <w:contextualSpacing/>
        <w:rPr>
          <w:rFonts w:ascii="Times New Roman" w:hAnsi="Times New Roman" w:cs="Times New Roman"/>
          <w:sz w:val="28"/>
          <w:szCs w:val="28"/>
        </w:rPr>
      </w:pPr>
    </w:p>
    <w:p w:rsidR="000F7E04" w:rsidRPr="000F7E04" w:rsidRDefault="000F7E04" w:rsidP="000F7E04">
      <w:pPr>
        <w:numPr>
          <w:ilvl w:val="0"/>
          <w:numId w:val="7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F7E04">
        <w:rPr>
          <w:rFonts w:ascii="Times New Roman" w:hAnsi="Times New Roman" w:cs="Times New Roman"/>
          <w:sz w:val="28"/>
          <w:szCs w:val="28"/>
        </w:rPr>
        <w:t>Структура клинических терминов (понятия «термин», «терминология», источники медицинской терминологии, понятие «клиническая терминология»; способы образования клинических терминов; структура производных и сложных терминов; свободные и связанные терминоэлементы; начальные и конечные терминоэлементы; схема перевода клинических терминов).</w:t>
      </w:r>
    </w:p>
    <w:p w:rsidR="000F7E04" w:rsidRPr="000F7E04" w:rsidRDefault="000F7E04" w:rsidP="000F7E0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B61E3" w:rsidRDefault="007B61E3" w:rsidP="007B61E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F7E04" w:rsidRDefault="000F7E04" w:rsidP="007B61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3B21" w:rsidRDefault="009E3B21" w:rsidP="007B61E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Практические задания для проверки сформированных умений и навыков</w:t>
      </w:r>
    </w:p>
    <w:p w:rsidR="00877D12" w:rsidRDefault="00877D12" w:rsidP="009E3B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7D12" w:rsidRPr="00CE6960" w:rsidRDefault="00877D12" w:rsidP="005E571B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6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ОБРАЗЕЦ ВЫПОЛНЕНИЯ </w:t>
      </w:r>
      <w:r w:rsidR="00CE6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ЗАЧЕТ</w:t>
      </w:r>
      <w:r w:rsidRPr="00CE6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НОЙ РАБОТЫ</w:t>
      </w:r>
    </w:p>
    <w:p w:rsidR="00877D12" w:rsidRPr="00877D12" w:rsidRDefault="00877D12" w:rsidP="00877D12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77D12" w:rsidRPr="00877D12" w:rsidRDefault="00877D12" w:rsidP="002A1DC5">
      <w:pPr>
        <w:numPr>
          <w:ilvl w:val="0"/>
          <w:numId w:val="75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7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Проанализируйте и переведите следующие термины:</w:t>
      </w:r>
    </w:p>
    <w:p w:rsidR="00877D12" w:rsidRPr="00877D12" w:rsidRDefault="00877D12" w:rsidP="00877D12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3BF67" wp14:editId="075296E8">
                <wp:simplePos x="0" y="0"/>
                <wp:positionH relativeFrom="column">
                  <wp:posOffset>129540</wp:posOffset>
                </wp:positionH>
                <wp:positionV relativeFrom="paragraph">
                  <wp:posOffset>159385</wp:posOffset>
                </wp:positionV>
                <wp:extent cx="9525" cy="238125"/>
                <wp:effectExtent l="0" t="0" r="28575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A09B7"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2pt,12.55pt" to="10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73F683" wp14:editId="29C4A3DB">
                <wp:simplePos x="0" y="0"/>
                <wp:positionH relativeFrom="column">
                  <wp:posOffset>1691640</wp:posOffset>
                </wp:positionH>
                <wp:positionV relativeFrom="paragraph">
                  <wp:posOffset>168910</wp:posOffset>
                </wp:positionV>
                <wp:extent cx="9525" cy="228600"/>
                <wp:effectExtent l="38100" t="0" r="66675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CDD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133.2pt;margin-top:13.3pt;width:.75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EDF19" wp14:editId="5651BA6A">
                <wp:simplePos x="0" y="0"/>
                <wp:positionH relativeFrom="column">
                  <wp:posOffset>120014</wp:posOffset>
                </wp:positionH>
                <wp:positionV relativeFrom="paragraph">
                  <wp:posOffset>140335</wp:posOffset>
                </wp:positionV>
                <wp:extent cx="159067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6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C5E75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45pt,11.05pt" to="134.7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877D1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чего?</w:t>
      </w:r>
    </w:p>
    <w:p w:rsidR="00877D12" w:rsidRPr="00877D12" w:rsidRDefault="00877D12" w:rsidP="00877D1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6969EC" wp14:editId="1F114E6A">
                <wp:simplePos x="0" y="0"/>
                <wp:positionH relativeFrom="column">
                  <wp:posOffset>281940</wp:posOffset>
                </wp:positionH>
                <wp:positionV relativeFrom="paragraph">
                  <wp:posOffset>125730</wp:posOffset>
                </wp:positionV>
                <wp:extent cx="0" cy="952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F4394"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9.9pt" to="22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9FD84" wp14:editId="127F95F6">
                <wp:simplePos x="0" y="0"/>
                <wp:positionH relativeFrom="column">
                  <wp:posOffset>729615</wp:posOffset>
                </wp:positionH>
                <wp:positionV relativeFrom="paragraph">
                  <wp:posOffset>125730</wp:posOffset>
                </wp:positionV>
                <wp:extent cx="0" cy="10477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45DE88" id="Прямая со стрелкой 9" o:spid="_x0000_s1026" type="#_x0000_t32" style="position:absolute;margin-left:57.45pt;margin-top:9.9pt;width:0;height:8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A8AC26" wp14:editId="38E106F8">
                <wp:simplePos x="0" y="0"/>
                <wp:positionH relativeFrom="column">
                  <wp:posOffset>281940</wp:posOffset>
                </wp:positionH>
                <wp:positionV relativeFrom="paragraph">
                  <wp:posOffset>116205</wp:posOffset>
                </wp:positionV>
                <wp:extent cx="428625" cy="9525"/>
                <wp:effectExtent l="0" t="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9A3DBE"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9.15pt" to="55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О.С. </w:t>
      </w:r>
      <w:r w:rsidRPr="00877D12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какая?</w:t>
      </w:r>
      <w:r w:rsidRPr="00877D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С.О.                   Н</w:t>
      </w:r>
      <w:r w:rsidRPr="00877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877D1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77D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77D12" w:rsidRPr="00877D12" w:rsidRDefault="00877D12" w:rsidP="00877D1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pars      muscularis       cordis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N.Sg.      N.Sg. f           G.Sg., n 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f  III </w:t>
      </w:r>
      <w:r w:rsidRPr="00877D12">
        <w:rPr>
          <w:rFonts w:ascii="Times New Roman" w:hAnsi="Times New Roman" w:cs="Times New Roman"/>
          <w:sz w:val="24"/>
          <w:szCs w:val="24"/>
        </w:rPr>
        <w:t>см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        III </w:t>
      </w:r>
      <w:r w:rsidRPr="00877D12">
        <w:rPr>
          <w:rFonts w:ascii="Times New Roman" w:hAnsi="Times New Roman" w:cs="Times New Roman"/>
          <w:sz w:val="24"/>
          <w:szCs w:val="24"/>
        </w:rPr>
        <w:t>гл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           III </w:t>
      </w:r>
      <w:r w:rsidRPr="00877D12">
        <w:rPr>
          <w:rFonts w:ascii="Times New Roman" w:hAnsi="Times New Roman" w:cs="Times New Roman"/>
          <w:sz w:val="24"/>
          <w:szCs w:val="24"/>
        </w:rPr>
        <w:t>см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r w:rsidRPr="00877D12">
        <w:rPr>
          <w:rFonts w:ascii="Times New Roman" w:hAnsi="Times New Roman" w:cs="Times New Roman"/>
          <w:i/>
          <w:sz w:val="28"/>
          <w:szCs w:val="28"/>
        </w:rPr>
        <w:t>мышечная часть сердца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D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D537C7" wp14:editId="2DC9A569">
                <wp:simplePos x="0" y="0"/>
                <wp:positionH relativeFrom="column">
                  <wp:posOffset>1682115</wp:posOffset>
                </wp:positionH>
                <wp:positionV relativeFrom="paragraph">
                  <wp:posOffset>100330</wp:posOffset>
                </wp:positionV>
                <wp:extent cx="0" cy="85725"/>
                <wp:effectExtent l="76200" t="0" r="5715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EA8BA3" id="Прямая со стрелкой 3" o:spid="_x0000_s1026" type="#_x0000_t32" style="position:absolute;margin-left:132.45pt;margin-top:7.9pt;width:0;height: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DB7800" wp14:editId="1D975D16">
                <wp:simplePos x="0" y="0"/>
                <wp:positionH relativeFrom="column">
                  <wp:posOffset>1120140</wp:posOffset>
                </wp:positionH>
                <wp:positionV relativeFrom="paragraph">
                  <wp:posOffset>81280</wp:posOffset>
                </wp:positionV>
                <wp:extent cx="9525" cy="104775"/>
                <wp:effectExtent l="0" t="0" r="28575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D7355C" id="Прямая соединительная линия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6.4pt" to="88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DA9A" wp14:editId="310115F8">
                <wp:simplePos x="0" y="0"/>
                <wp:positionH relativeFrom="column">
                  <wp:posOffset>1120140</wp:posOffset>
                </wp:positionH>
                <wp:positionV relativeFrom="paragraph">
                  <wp:posOffset>81280</wp:posOffset>
                </wp:positionV>
                <wp:extent cx="5715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D96BC6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2pt,6.4pt" to="133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sz w:val="28"/>
          <w:szCs w:val="28"/>
        </w:rPr>
        <w:t xml:space="preserve">       </w:t>
      </w:r>
      <w:r w:rsidRPr="00877D12">
        <w:rPr>
          <w:rFonts w:ascii="Times New Roman" w:hAnsi="Times New Roman" w:cs="Times New Roman"/>
          <w:sz w:val="24"/>
          <w:szCs w:val="24"/>
        </w:rPr>
        <w:t>О.С.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suppositoria cum Xeroformio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N.Pl. n II              Abl.Sg. n II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77D1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</w:t>
      </w:r>
      <w:r w:rsidRPr="00877D12">
        <w:rPr>
          <w:rFonts w:ascii="Times New Roman" w:hAnsi="Times New Roman" w:cs="Times New Roman"/>
          <w:i/>
          <w:sz w:val="28"/>
          <w:szCs w:val="28"/>
        </w:rPr>
        <w:t>свечи с хлороформом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77D12" w:rsidRPr="00877D12" w:rsidRDefault="00877D12" w:rsidP="002A1DC5">
      <w:pPr>
        <w:numPr>
          <w:ilvl w:val="0"/>
          <w:numId w:val="75"/>
        </w:num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)  Постройте следующие анатом. термины, просклоняйте в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Nom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et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Gen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.,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Sg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et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Pl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77D12" w:rsidRPr="00877D12" w:rsidRDefault="00877D12" w:rsidP="00877D1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4A4A3" wp14:editId="5A1CB703">
                <wp:simplePos x="0" y="0"/>
                <wp:positionH relativeFrom="column">
                  <wp:posOffset>1824990</wp:posOffset>
                </wp:positionH>
                <wp:positionV relativeFrom="paragraph">
                  <wp:posOffset>171450</wp:posOffset>
                </wp:positionV>
                <wp:extent cx="0" cy="238125"/>
                <wp:effectExtent l="76200" t="0" r="57150" b="476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AD0506" id="Прямая со стрелкой 15" o:spid="_x0000_s1026" type="#_x0000_t32" style="position:absolute;margin-left:143.7pt;margin-top:13.5pt;width:0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5D7F7" wp14:editId="675AEB74">
                <wp:simplePos x="0" y="0"/>
                <wp:positionH relativeFrom="column">
                  <wp:posOffset>424815</wp:posOffset>
                </wp:positionH>
                <wp:positionV relativeFrom="paragraph">
                  <wp:posOffset>161925</wp:posOffset>
                </wp:positionV>
                <wp:extent cx="9525" cy="219075"/>
                <wp:effectExtent l="0" t="0" r="28575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6E797" id="Прямая соединительная линия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5pt,12.75pt" to="34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07C158" wp14:editId="12911EA5">
                <wp:simplePos x="0" y="0"/>
                <wp:positionH relativeFrom="column">
                  <wp:posOffset>415290</wp:posOffset>
                </wp:positionH>
                <wp:positionV relativeFrom="paragraph">
                  <wp:posOffset>152400</wp:posOffset>
                </wp:positionV>
                <wp:extent cx="1409700" cy="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6E277" id="Прямая соединительная линия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7pt,12pt" to="143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77D12">
        <w:rPr>
          <w:rFonts w:ascii="Times New Roman" w:eastAsia="Times New Roman" w:hAnsi="Times New Roman" w:cs="Times New Roman"/>
          <w:sz w:val="20"/>
          <w:szCs w:val="20"/>
          <w:lang w:eastAsia="ru-RU"/>
        </w:rPr>
        <w:t>чего?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5152F7" wp14:editId="1EE8C252">
                <wp:simplePos x="0" y="0"/>
                <wp:positionH relativeFrom="column">
                  <wp:posOffset>1301115</wp:posOffset>
                </wp:positionH>
                <wp:positionV relativeFrom="paragraph">
                  <wp:posOffset>128270</wp:posOffset>
                </wp:positionV>
                <wp:extent cx="9525" cy="95250"/>
                <wp:effectExtent l="381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5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86F4E" id="Прямая со стрелкой 18" o:spid="_x0000_s1026" type="#_x0000_t32" style="position:absolute;margin-left:102.45pt;margin-top:10.1pt;width:.75pt;height:7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738F8A" wp14:editId="0656937A">
                <wp:simplePos x="0" y="0"/>
                <wp:positionH relativeFrom="column">
                  <wp:posOffset>1758315</wp:posOffset>
                </wp:positionH>
                <wp:positionV relativeFrom="paragraph">
                  <wp:posOffset>118745</wp:posOffset>
                </wp:positionV>
                <wp:extent cx="0" cy="114300"/>
                <wp:effectExtent l="0" t="0" r="1905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0E87B" id="Прямая соединительная линия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45pt,9.35pt" to="138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6469D7" wp14:editId="213D31A0">
                <wp:simplePos x="0" y="0"/>
                <wp:positionH relativeFrom="column">
                  <wp:posOffset>1320165</wp:posOffset>
                </wp:positionH>
                <wp:positionV relativeFrom="paragraph">
                  <wp:posOffset>109220</wp:posOffset>
                </wp:positionV>
                <wp:extent cx="438150" cy="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08068" id="Прямая соединительная линия 16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95pt,8.6pt" to="138.4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sz w:val="24"/>
          <w:szCs w:val="24"/>
        </w:rPr>
        <w:t xml:space="preserve">  О.С.                С.О.   </w:t>
      </w:r>
      <w:r w:rsidRPr="00877D12">
        <w:rPr>
          <w:rFonts w:ascii="Times New Roman" w:hAnsi="Times New Roman" w:cs="Times New Roman"/>
          <w:sz w:val="20"/>
          <w:szCs w:val="20"/>
        </w:rPr>
        <w:t>какой?</w:t>
      </w:r>
      <w:r w:rsidRPr="00877D12">
        <w:rPr>
          <w:rFonts w:ascii="Times New Roman" w:hAnsi="Times New Roman" w:cs="Times New Roman"/>
          <w:sz w:val="24"/>
          <w:szCs w:val="24"/>
        </w:rPr>
        <w:t xml:space="preserve">    Н.О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>головка крыловидной мышцы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caput</w:t>
      </w:r>
      <w:r w:rsidRPr="00877D12">
        <w:rPr>
          <w:rFonts w:ascii="Times New Roman" w:hAnsi="Times New Roman" w:cs="Times New Roman"/>
          <w:sz w:val="28"/>
          <w:szCs w:val="28"/>
        </w:rPr>
        <w:t xml:space="preserve">, 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itis</w:t>
      </w:r>
      <w:r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4"/>
          <w:szCs w:val="24"/>
        </w:rPr>
        <w:t>согл.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musculus, i </w:t>
      </w:r>
      <w:r w:rsidRPr="00877D12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m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pterygoide</w:t>
      </w:r>
      <w:r w:rsidRPr="00877D12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us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, a, um II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D12" w:rsidRPr="00877D12" w:rsidRDefault="00877D12" w:rsidP="00877D1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N.Sg.  caput      musculi  pterygoidei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G.Sg.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capit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is  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muscul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pterygoide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N.Pl. 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capit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a   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muscul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pterygoide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G.Pl. 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capit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um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muscul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pterygoide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D12" w:rsidRPr="00616E8D" w:rsidRDefault="005E571B" w:rsidP="00877D12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) </w:t>
      </w:r>
      <w:r w:rsidRPr="00710560">
        <w:rPr>
          <w:rFonts w:ascii="Times New Roman" w:hAnsi="Times New Roman" w:cs="Times New Roman"/>
          <w:b/>
          <w:i/>
          <w:sz w:val="28"/>
          <w:szCs w:val="28"/>
        </w:rPr>
        <w:t>Постройте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</w:rPr>
        <w:t>термины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,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</w:rPr>
        <w:t>просклоняйте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Nom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et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Gen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.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  <w:lang w:val="en-US"/>
        </w:rPr>
        <w:t>Sg</w:t>
      </w:r>
      <w:r w:rsidR="00877D12" w:rsidRPr="00616E8D">
        <w:rPr>
          <w:rFonts w:ascii="Times New Roman" w:hAnsi="Times New Roman" w:cs="Times New Roman"/>
          <w:b/>
          <w:i/>
          <w:sz w:val="28"/>
          <w:szCs w:val="28"/>
          <w:lang w:val="en-US"/>
        </w:rPr>
        <w:t>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A59CC5" wp14:editId="437BFCA5">
                <wp:simplePos x="0" y="0"/>
                <wp:positionH relativeFrom="column">
                  <wp:posOffset>1805940</wp:posOffset>
                </wp:positionH>
                <wp:positionV relativeFrom="paragraph">
                  <wp:posOffset>172085</wp:posOffset>
                </wp:positionV>
                <wp:extent cx="9525" cy="219075"/>
                <wp:effectExtent l="38100" t="0" r="66675" b="4762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8C11E" id="Прямая со стрелкой 24" o:spid="_x0000_s1026" type="#_x0000_t32" style="position:absolute;margin-left:142.2pt;margin-top:13.55pt;width:.75pt;height:17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981FEF" wp14:editId="150DCD13">
                <wp:simplePos x="0" y="0"/>
                <wp:positionH relativeFrom="column">
                  <wp:posOffset>1339215</wp:posOffset>
                </wp:positionH>
                <wp:positionV relativeFrom="paragraph">
                  <wp:posOffset>181610</wp:posOffset>
                </wp:positionV>
                <wp:extent cx="0" cy="2476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7114B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5pt,14.3pt" to="105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0FCB0" wp14:editId="686ABAE9">
                <wp:simplePos x="0" y="0"/>
                <wp:positionH relativeFrom="column">
                  <wp:posOffset>1348740</wp:posOffset>
                </wp:positionH>
                <wp:positionV relativeFrom="paragraph">
                  <wp:posOffset>162560</wp:posOffset>
                </wp:positionV>
                <wp:extent cx="457200" cy="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FBD976" id="Прямая соединительная линия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2pt,12.8pt" to="142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" strokecolor="#5b9bd5" strokeweight=".5pt">
                <v:stroke joinstyle="miter"/>
              </v:line>
            </w:pict>
          </mc:Fallback>
        </mc:AlternateContent>
      </w:r>
      <w:r w:rsidRPr="00555BD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77D12">
        <w:rPr>
          <w:rFonts w:ascii="Times New Roman" w:hAnsi="Times New Roman" w:cs="Times New Roman"/>
          <w:sz w:val="20"/>
          <w:szCs w:val="20"/>
        </w:rPr>
        <w:t>какая?          чего?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9167B7" wp14:editId="2244C6FA">
                <wp:simplePos x="0" y="0"/>
                <wp:positionH relativeFrom="column">
                  <wp:posOffset>729615</wp:posOffset>
                </wp:positionH>
                <wp:positionV relativeFrom="paragraph">
                  <wp:posOffset>59690</wp:posOffset>
                </wp:positionV>
                <wp:extent cx="0" cy="152400"/>
                <wp:effectExtent l="76200" t="0" r="571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45E138" id="Прямая со стрелкой 23" o:spid="_x0000_s1026" type="#_x0000_t32" style="position:absolute;margin-left:57.45pt;margin-top:4.7pt;width:0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" strokecolor="#5b9bd5" strokeweight=".5pt">
                <v:stroke endarrow="block" joinstyle="miter"/>
              </v:shap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922316" wp14:editId="5858DAA8">
                <wp:simplePos x="0" y="0"/>
                <wp:positionH relativeFrom="column">
                  <wp:posOffset>1167765</wp:posOffset>
                </wp:positionH>
                <wp:positionV relativeFrom="paragraph">
                  <wp:posOffset>50165</wp:posOffset>
                </wp:positionV>
                <wp:extent cx="9525" cy="161925"/>
                <wp:effectExtent l="0" t="0" r="28575" b="2857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6A0C2B" id="Прямая соединительная линия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95pt,3.95pt" to="9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C94CCD" wp14:editId="3C943249">
                <wp:simplePos x="0" y="0"/>
                <wp:positionH relativeFrom="column">
                  <wp:posOffset>710565</wp:posOffset>
                </wp:positionH>
                <wp:positionV relativeFrom="paragraph">
                  <wp:posOffset>40640</wp:posOffset>
                </wp:positionV>
                <wp:extent cx="447675" cy="0"/>
                <wp:effectExtent l="0" t="0" r="2857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51498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.2pt" to="91.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" strokecolor="#5b9bd5" strokeweight=".5pt">
                <v:stroke joinstyle="miter"/>
              </v:line>
            </w:pict>
          </mc:Fallback>
        </mc:AlternateContent>
      </w:r>
      <w:r w:rsidRPr="00877D12">
        <w:rPr>
          <w:rFonts w:ascii="Times New Roman" w:hAnsi="Times New Roman" w:cs="Times New Roman"/>
          <w:sz w:val="24"/>
          <w:szCs w:val="24"/>
        </w:rPr>
        <w:t xml:space="preserve">       С.О.                 О.С.          Н.О.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>осложненная   язва    желудка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ulcus</w:t>
      </w:r>
      <w:r w:rsidRPr="00877D12">
        <w:rPr>
          <w:rFonts w:ascii="Times New Roman" w:hAnsi="Times New Roman" w:cs="Times New Roman"/>
          <w:sz w:val="28"/>
          <w:szCs w:val="28"/>
        </w:rPr>
        <w:t xml:space="preserve">, 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eris</w:t>
      </w:r>
      <w:r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n</w:t>
      </w:r>
      <w:r w:rsidRPr="00877D12">
        <w:rPr>
          <w:rFonts w:ascii="Times New Roman" w:hAnsi="Times New Roman" w:cs="Times New Roman"/>
          <w:sz w:val="28"/>
          <w:szCs w:val="28"/>
        </w:rPr>
        <w:t xml:space="preserve"> 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77D12">
        <w:rPr>
          <w:rFonts w:ascii="Times New Roman" w:hAnsi="Times New Roman" w:cs="Times New Roman"/>
          <w:sz w:val="24"/>
          <w:szCs w:val="24"/>
        </w:rPr>
        <w:t xml:space="preserve"> согл.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>gaster, tris f III</w:t>
      </w:r>
      <w:r w:rsidRPr="00877D1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77D12">
        <w:rPr>
          <w:rFonts w:ascii="Times New Roman" w:hAnsi="Times New Roman" w:cs="Times New Roman"/>
          <w:sz w:val="24"/>
          <w:szCs w:val="24"/>
        </w:rPr>
        <w:t>см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complicatus, a, </w:t>
      </w:r>
      <w:r w:rsidRPr="00877D12">
        <w:rPr>
          <w:rFonts w:ascii="Times New Roman" w:hAnsi="Times New Roman" w:cs="Times New Roman"/>
          <w:sz w:val="28"/>
          <w:szCs w:val="28"/>
          <w:highlight w:val="yellow"/>
          <w:u w:val="single"/>
          <w:lang w:val="en-US"/>
        </w:rPr>
        <w:t>um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 II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D12" w:rsidRPr="00877D12" w:rsidRDefault="00877D12" w:rsidP="00877D12">
      <w:pPr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lastRenderedPageBreak/>
        <w:t>N.Sg.  ulcus     gastris  complicatum</w:t>
      </w:r>
    </w:p>
    <w:p w:rsid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G.Sg.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ulcer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is 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gastr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 xml:space="preserve">is  </w:t>
      </w:r>
      <w:r w:rsidRPr="00877D12">
        <w:rPr>
          <w:rFonts w:ascii="Times New Roman" w:hAnsi="Times New Roman" w:cs="Times New Roman"/>
          <w:sz w:val="28"/>
          <w:szCs w:val="28"/>
          <w:u w:val="single"/>
          <w:lang w:val="en-US"/>
        </w:rPr>
        <w:t>complicat</w:t>
      </w:r>
      <w:r w:rsidRPr="00877D12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877D12" w:rsidRPr="00877D12" w:rsidRDefault="00877D12" w:rsidP="002A1DC5">
      <w:pPr>
        <w:numPr>
          <w:ilvl w:val="0"/>
          <w:numId w:val="75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77D12">
        <w:rPr>
          <w:rFonts w:ascii="Times New Roman" w:hAnsi="Times New Roman" w:cs="Times New Roman"/>
          <w:b/>
          <w:i/>
          <w:sz w:val="28"/>
          <w:szCs w:val="28"/>
        </w:rPr>
        <w:t>Переведите рецепты. Сделайте разбор строчек.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2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5"/>
        <w:gridCol w:w="4677"/>
      </w:tblGrid>
      <w:tr w:rsidR="00877D12" w:rsidRPr="00877D12" w:rsidTr="00E97024">
        <w:tc>
          <w:tcPr>
            <w:tcW w:w="1195" w:type="dxa"/>
          </w:tcPr>
          <w:p w:rsidR="00877D12" w:rsidRPr="00877D12" w:rsidRDefault="00877D12" w:rsidP="00877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Возьми:</w:t>
            </w:r>
          </w:p>
        </w:tc>
        <w:tc>
          <w:tcPr>
            <w:tcW w:w="4677" w:type="dxa"/>
          </w:tcPr>
          <w:p w:rsidR="00877D12" w:rsidRPr="00877D12" w:rsidRDefault="00877D12" w:rsidP="0087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Противоастматического сбора 50,0</w:t>
            </w:r>
          </w:p>
          <w:p w:rsidR="00877D12" w:rsidRPr="00877D12" w:rsidRDefault="00877D12" w:rsidP="0087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Выдать.</w:t>
            </w:r>
          </w:p>
          <w:p w:rsidR="00877D12" w:rsidRPr="00877D12" w:rsidRDefault="00877D12" w:rsidP="00877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>Обозначить.</w:t>
            </w:r>
          </w:p>
          <w:p w:rsidR="00877D12" w:rsidRPr="00877D12" w:rsidRDefault="00877D12" w:rsidP="00877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7D12" w:rsidRPr="00555BD9" w:rsidTr="00E97024">
        <w:tc>
          <w:tcPr>
            <w:tcW w:w="1195" w:type="dxa"/>
          </w:tcPr>
          <w:p w:rsidR="00877D12" w:rsidRPr="00877D12" w:rsidRDefault="00877D12" w:rsidP="00877D12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Recipe:</w:t>
            </w:r>
          </w:p>
        </w:tc>
        <w:tc>
          <w:tcPr>
            <w:tcW w:w="4677" w:type="dxa"/>
          </w:tcPr>
          <w:p w:rsidR="00877D12" w:rsidRPr="00877D12" w:rsidRDefault="00877D12" w:rsidP="00877D1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33D8FB" wp14:editId="2C17E0C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130175</wp:posOffset>
                      </wp:positionV>
                      <wp:extent cx="2733675" cy="0"/>
                      <wp:effectExtent l="0" t="0" r="28575" b="19050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38080" id="Прямая соединительная линия 2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0.25pt" to="214.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B17636D" wp14:editId="3B4E0F5C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130175</wp:posOffset>
                      </wp:positionV>
                      <wp:extent cx="0" cy="400050"/>
                      <wp:effectExtent l="0" t="0" r="1905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572970" id="Прямая соединительная линия 2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05pt,10.25pt" to="211.0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кого? что?</w: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77D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</w:t>
            </w:r>
          </w:p>
          <w:p w:rsidR="00877D12" w:rsidRPr="00877D12" w:rsidRDefault="00877D12" w:rsidP="00877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B01031" wp14:editId="496A047D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116840</wp:posOffset>
                      </wp:positionV>
                      <wp:extent cx="9525" cy="104775"/>
                      <wp:effectExtent l="0" t="0" r="28575" b="28575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47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D2CD6C" id="Прямая соединительная линия 31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pt,9.2pt" to="185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33AFD57" wp14:editId="0915A27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116840</wp:posOffset>
                      </wp:positionV>
                      <wp:extent cx="0" cy="133350"/>
                      <wp:effectExtent l="76200" t="0" r="57150" b="57150"/>
                      <wp:wrapNone/>
                      <wp:docPr id="29" name="Прямая со стрелко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4B4DCF" id="Прямая со стрелкой 29" o:spid="_x0000_s1026" type="#_x0000_t32" style="position:absolute;margin-left:23.55pt;margin-top:9.2pt;width:0;height:10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E074B83" wp14:editId="18E8B09B">
                      <wp:simplePos x="0" y="0"/>
                      <wp:positionH relativeFrom="column">
                        <wp:posOffset>270509</wp:posOffset>
                      </wp:positionH>
                      <wp:positionV relativeFrom="paragraph">
                        <wp:posOffset>97790</wp:posOffset>
                      </wp:positionV>
                      <wp:extent cx="2085975" cy="0"/>
                      <wp:effectExtent l="0" t="0" r="28575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859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ECCA0D" id="Прямая соединительная линия 2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7.7pt" to="185.5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77D12">
              <w:rPr>
                <w:rFonts w:ascii="Times New Roman" w:hAnsi="Times New Roman" w:cs="Times New Roman"/>
                <w:sz w:val="20"/>
                <w:szCs w:val="20"/>
              </w:rPr>
              <w:t xml:space="preserve">чего? </w:t>
            </w:r>
            <w:r w:rsidRPr="0087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 w:rsidRPr="00877D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7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Sg</w:t>
            </w:r>
          </w:p>
          <w:p w:rsidR="00877D12" w:rsidRPr="00877D12" w:rsidRDefault="00877D12" w:rsidP="00877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1CBF49A" wp14:editId="7873824F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189865</wp:posOffset>
                      </wp:positionV>
                      <wp:extent cx="0" cy="123825"/>
                      <wp:effectExtent l="76200" t="38100" r="57150" b="9525"/>
                      <wp:wrapNone/>
                      <wp:docPr id="34" name="Прямая со стрелко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749E22" id="Прямая со стрелкой 34" o:spid="_x0000_s1026" type="#_x0000_t32" style="position:absolute;margin-left:112.8pt;margin-top:14.95pt;width:0;height:9.7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5B0867" wp14:editId="795DFE4D">
                      <wp:simplePos x="0" y="0"/>
                      <wp:positionH relativeFrom="column">
                        <wp:posOffset>718185</wp:posOffset>
                      </wp:positionH>
                      <wp:positionV relativeFrom="paragraph">
                        <wp:posOffset>199390</wp:posOffset>
                      </wp:positionV>
                      <wp:extent cx="9525" cy="114300"/>
                      <wp:effectExtent l="0" t="0" r="28575" b="1905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4B887A" id="Прямая соединительная линия 33" o:spid="_x0000_s1026" style="position:absolute;flip:x y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55pt,15.7pt" to="57.3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5F1DA98" wp14:editId="4A5BC51F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140335</wp:posOffset>
                      </wp:positionV>
                      <wp:extent cx="180975" cy="0"/>
                      <wp:effectExtent l="38100" t="76200" r="0" b="95250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A522F" id="Прямая со стрелкой 27" o:spid="_x0000_s1026" type="#_x0000_t32" style="position:absolute;margin-left:196.05pt;margin-top:11.05pt;width:14.25pt;height:0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Specierum antiasthmaticarum 50,0</w:t>
            </w:r>
          </w:p>
          <w:p w:rsidR="00877D12" w:rsidRPr="00877D12" w:rsidRDefault="00877D12" w:rsidP="00877D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77D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DA6102D" wp14:editId="26C766FD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90170</wp:posOffset>
                      </wp:positionV>
                      <wp:extent cx="742950" cy="0"/>
                      <wp:effectExtent l="0" t="0" r="19050" b="19050"/>
                      <wp:wrapNone/>
                      <wp:docPr id="32" name="Прямая соединительная линия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507C16" id="Прямая соединительная линия 32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7.1pt" to="114.3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877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Detur.          </w:t>
            </w:r>
            <w:r w:rsidRPr="00877D12">
              <w:rPr>
                <w:rFonts w:ascii="Times New Roman" w:hAnsi="Times New Roman" w:cs="Times New Roman"/>
                <w:sz w:val="20"/>
                <w:szCs w:val="20"/>
              </w:rPr>
              <w:t>какого</w:t>
            </w:r>
            <w:r w:rsidRPr="00877D1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?</w:t>
            </w:r>
          </w:p>
          <w:p w:rsidR="00960CEF" w:rsidRDefault="00877D12" w:rsidP="00877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7D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Signetur.</w:t>
            </w:r>
          </w:p>
          <w:p w:rsidR="00710560" w:rsidRPr="00877D12" w:rsidRDefault="00710560" w:rsidP="00877D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77D12" w:rsidRPr="00877D12" w:rsidRDefault="00710560" w:rsidP="00710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7D12" w:rsidRPr="00710560">
        <w:rPr>
          <w:rFonts w:ascii="Times New Roman" w:hAnsi="Times New Roman" w:cs="Times New Roman"/>
          <w:sz w:val="28"/>
          <w:szCs w:val="28"/>
        </w:rPr>
        <w:t xml:space="preserve">  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</w:rPr>
        <w:t>а) Проанализируйте и переведите следующие термины.</w:t>
      </w:r>
    </w:p>
    <w:p w:rsidR="00877D12" w:rsidRPr="00877D12" w:rsidRDefault="00877D12" w:rsidP="00877D12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logo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pathia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нарушения речи</w:t>
      </w:r>
    </w:p>
    <w:p w:rsidR="00877D12" w:rsidRPr="00877D12" w:rsidRDefault="00877D12" w:rsidP="00877D1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chole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lith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iasis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желчекаменная болезнь</w:t>
      </w:r>
    </w:p>
    <w:p w:rsidR="00877D12" w:rsidRDefault="00877D12" w:rsidP="00877D1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brady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77D1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cardia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77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замедленное сердцебиение</w:t>
      </w:r>
    </w:p>
    <w:p w:rsidR="00877D12" w:rsidRDefault="00877D12" w:rsidP="00877D1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ot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itis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воспаление уха</w:t>
      </w:r>
    </w:p>
    <w:p w:rsidR="00877D12" w:rsidRPr="00877D12" w:rsidRDefault="00877D12" w:rsidP="00877D12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leuco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cytosis</w:t>
      </w:r>
      <w:r w:rsidRPr="00877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повышенное содержание белых клеток крови</w:t>
      </w:r>
    </w:p>
    <w:p w:rsidR="00877D12" w:rsidRPr="00877D12" w:rsidRDefault="00877D12" w:rsidP="00877D12">
      <w:pPr>
        <w:spacing w:after="200" w:line="276" w:lineRule="auto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77D12" w:rsidRPr="00877D12" w:rsidRDefault="00710560" w:rsidP="00877D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877D12" w:rsidRPr="00877D12">
        <w:rPr>
          <w:rFonts w:ascii="Times New Roman" w:hAnsi="Times New Roman" w:cs="Times New Roman"/>
          <w:b/>
          <w:i/>
          <w:sz w:val="28"/>
          <w:szCs w:val="28"/>
        </w:rPr>
        <w:t>Постройте следующие термины:</w:t>
      </w:r>
    </w:p>
    <w:p w:rsidR="00877D12" w:rsidRPr="00877D12" w:rsidRDefault="00877D12" w:rsidP="00877D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>разрушение красных клеток крови</w:t>
      </w:r>
      <w:r w:rsidRPr="00877D1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77D12">
        <w:rPr>
          <w:rFonts w:ascii="Times New Roman" w:hAnsi="Times New Roman" w:cs="Times New Roman"/>
          <w:i/>
          <w:sz w:val="28"/>
          <w:szCs w:val="28"/>
          <w:lang w:val="en-US"/>
        </w:rPr>
        <w:t>haemolysis</w:t>
      </w:r>
      <w:r w:rsidRPr="00877D1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77D12" w:rsidRDefault="00877D12" w:rsidP="00877D1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77D12">
        <w:rPr>
          <w:rFonts w:ascii="Times New Roman" w:hAnsi="Times New Roman" w:cs="Times New Roman"/>
          <w:sz w:val="28"/>
          <w:szCs w:val="28"/>
        </w:rPr>
        <w:t xml:space="preserve">опухоль печени – </w:t>
      </w:r>
      <w:r w:rsidRPr="00877D12">
        <w:rPr>
          <w:rFonts w:ascii="Times New Roman" w:hAnsi="Times New Roman" w:cs="Times New Roman"/>
          <w:i/>
          <w:sz w:val="28"/>
          <w:szCs w:val="28"/>
          <w:lang w:val="en-US"/>
        </w:rPr>
        <w:t>hepatoma</w:t>
      </w:r>
    </w:p>
    <w:p w:rsidR="00877D12" w:rsidRPr="00B62996" w:rsidRDefault="00877D12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996">
        <w:rPr>
          <w:rFonts w:ascii="Times New Roman" w:hAnsi="Times New Roman" w:cs="Times New Roman"/>
          <w:sz w:val="28"/>
          <w:szCs w:val="28"/>
        </w:rPr>
        <w:t>удаление матки</w:t>
      </w:r>
      <w:r w:rsidRPr="00B62996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29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2996">
        <w:rPr>
          <w:rFonts w:ascii="Times New Roman" w:hAnsi="Times New Roman" w:cs="Times New Roman"/>
          <w:i/>
          <w:sz w:val="28"/>
          <w:szCs w:val="28"/>
          <w:lang w:val="en-US"/>
        </w:rPr>
        <w:t>hysterectomia</w:t>
      </w:r>
    </w:p>
    <w:p w:rsidR="00877D12" w:rsidRPr="00E97024" w:rsidRDefault="00877D12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62996">
        <w:rPr>
          <w:rFonts w:ascii="Times New Roman" w:hAnsi="Times New Roman" w:cs="Times New Roman"/>
          <w:sz w:val="28"/>
          <w:szCs w:val="28"/>
        </w:rPr>
        <w:t>наличие крови в моче</w:t>
      </w:r>
      <w:r w:rsidRPr="00B62996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B62996">
        <w:rPr>
          <w:rFonts w:ascii="Times New Roman" w:hAnsi="Times New Roman" w:cs="Times New Roman"/>
          <w:i/>
          <w:sz w:val="28"/>
          <w:szCs w:val="28"/>
          <w:lang w:val="en-US"/>
        </w:rPr>
        <w:t>haematuria</w:t>
      </w:r>
    </w:p>
    <w:p w:rsidR="00B62996" w:rsidRPr="00B62996" w:rsidRDefault="00B62996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сухость кожи –</w:t>
      </w:r>
      <w:r w:rsidRPr="00B6299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xerodermia</w:t>
      </w:r>
    </w:p>
    <w:p w:rsidR="00B62996" w:rsidRPr="00B62996" w:rsidRDefault="00B62996" w:rsidP="00877D12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960CEF" w:rsidRDefault="00960CEF" w:rsidP="00960C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CEF" w:rsidRDefault="007B61E3" w:rsidP="00960C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Тестовые задания </w:t>
      </w:r>
      <w:r w:rsidRPr="0096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</w:t>
      </w:r>
      <w:r w:rsidR="00960CEF" w:rsidRPr="0096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информационной системе Университета</w:t>
      </w:r>
      <w:r w:rsidR="00960C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60CEF" w:rsidRDefault="00960CEF" w:rsidP="00960CE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BB8">
        <w:rPr>
          <w:rFonts w:ascii="Times New Roman" w:hAnsi="Times New Roman" w:cs="Times New Roman"/>
          <w:color w:val="000000"/>
          <w:sz w:val="28"/>
          <w:szCs w:val="28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color w:val="000000"/>
          <w:sz w:val="28"/>
          <w:szCs w:val="28"/>
        </w:rPr>
        <w:t>Склонение латинского существительного определяют по окончанию: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color w:val="000000"/>
          <w:sz w:val="28"/>
          <w:szCs w:val="28"/>
          <w:lang w:val="en-US"/>
        </w:rPr>
        <w:t>Nominativus Singularis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color w:val="000000"/>
          <w:sz w:val="28"/>
          <w:szCs w:val="28"/>
          <w:lang w:val="en-US"/>
        </w:rPr>
        <w:t>Nominativus Pluralis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color w:val="000000"/>
          <w:sz w:val="28"/>
          <w:szCs w:val="28"/>
          <w:lang w:val="en-US"/>
        </w:rPr>
        <w:t>+Genetivus Singularis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2BB8">
        <w:rPr>
          <w:rFonts w:ascii="Times New Roman" w:hAnsi="Times New Roman" w:cs="Times New Roman"/>
          <w:color w:val="000000"/>
          <w:sz w:val="28"/>
          <w:szCs w:val="28"/>
          <w:lang w:val="en-US"/>
        </w:rPr>
        <w:t>Genetivus</w:t>
      </w:r>
      <w:r w:rsidRPr="00D92B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color w:val="000000"/>
          <w:sz w:val="28"/>
          <w:szCs w:val="28"/>
          <w:lang w:val="en-US"/>
        </w:rPr>
        <w:t>Pluralis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>Выберите правильную словарную форму существительного: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lastRenderedPageBreak/>
        <w:t>+abdomen, inis n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hiatus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massa, ae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oculus</w:t>
      </w:r>
      <w:r w:rsidRPr="00D92BB8">
        <w:rPr>
          <w:rFonts w:ascii="Times New Roman" w:hAnsi="Times New Roman" w:cs="Times New Roman"/>
          <w:sz w:val="28"/>
          <w:szCs w:val="28"/>
        </w:rPr>
        <w:t xml:space="preserve">, 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92BB8"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960CEF" w:rsidRPr="00D92BB8" w:rsidRDefault="00960CEF" w:rsidP="00960CEF">
      <w:pPr>
        <w:widowControl w:val="0"/>
        <w:tabs>
          <w:tab w:val="left" w:pos="7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 xml:space="preserve">Несогласованное определение в анатомическом термине всегда стоит: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в именительном падеже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+в родительном падеже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в винительном падеже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в творительном падеже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>Дайте форму множественного числа существительного «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vertebra</w:t>
      </w:r>
      <w:r w:rsidRPr="00D92BB8">
        <w:rPr>
          <w:rFonts w:ascii="Times New Roman" w:eastAsia="Calibri" w:hAnsi="Times New Roman" w:cs="Times New Roman"/>
          <w:sz w:val="28"/>
          <w:szCs w:val="28"/>
        </w:rPr>
        <w:t>»: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vertebras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vertebris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vertebrases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+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vertebra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Укажите существительные женского рода: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cancer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+ala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+facies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acromion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Укажите существительные 4 склонения:</w:t>
      </w:r>
    </w:p>
    <w:p w:rsidR="00960CEF" w:rsidRPr="00A21152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A21152">
        <w:rPr>
          <w:rFonts w:ascii="Times New Roman" w:eastAsia="Calibri" w:hAnsi="Times New Roman" w:cs="Times New Roman"/>
          <w:sz w:val="28"/>
          <w:szCs w:val="28"/>
          <w:lang w:val="en-US" w:bidi="en-US"/>
        </w:rPr>
        <w:t>+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processus</w:t>
      </w:r>
      <w:r w:rsidRPr="00A21152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, 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us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с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orpus, oris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+arcus, us</w:t>
      </w:r>
    </w:p>
    <w:p w:rsidR="00960CEF" w:rsidRPr="00A21152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nucleus</w:t>
      </w:r>
      <w:r w:rsidRPr="00A211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, 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i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*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Укажите правильно согласованные термины:</w:t>
      </w:r>
    </w:p>
    <w:p w:rsidR="00960CEF" w:rsidRPr="00A21152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A21152">
        <w:rPr>
          <w:rFonts w:ascii="Times New Roman" w:eastAsia="Calibri" w:hAnsi="Times New Roman" w:cs="Times New Roman"/>
          <w:sz w:val="28"/>
          <w:szCs w:val="28"/>
          <w:lang w:val="en-US" w:bidi="en-US"/>
        </w:rPr>
        <w:t>+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foramen</w:t>
      </w:r>
      <w:r w:rsidRPr="00A21152">
        <w:rPr>
          <w:rFonts w:ascii="Times New Roman" w:eastAsia="Calibri" w:hAnsi="Times New Roman" w:cs="Times New Roman"/>
          <w:sz w:val="28"/>
          <w:szCs w:val="28"/>
          <w:lang w:val="en-US" w:bidi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occipitale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sulcus palatin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+substantia alba</w:t>
      </w:r>
    </w:p>
    <w:p w:rsidR="00960CEF" w:rsidRPr="00A21152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A21152">
        <w:rPr>
          <w:rFonts w:ascii="Times New Roman" w:eastAsia="Calibri" w:hAnsi="Times New Roman" w:cs="Times New Roman"/>
          <w:sz w:val="28"/>
          <w:szCs w:val="28"/>
          <w:lang w:bidi="en-US"/>
        </w:rPr>
        <w:t>+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ramus</w:t>
      </w:r>
      <w:r w:rsidRPr="00A2115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dexter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^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Установите последовательность слов в термине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«латеральная пластинка крыловидного отростка»: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+processus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+lateralis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+lamina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+pterygoidei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>Разделите термин «</w:t>
      </w:r>
      <w:r w:rsidRPr="00D92BB8">
        <w:rPr>
          <w:rFonts w:ascii="Times New Roman" w:eastAsia="Calibri" w:hAnsi="Times New Roman" w:cs="Times New Roman"/>
          <w:sz w:val="28"/>
          <w:szCs w:val="28"/>
          <w:lang w:bidi="en-US"/>
        </w:rPr>
        <w:t>adenoma</w:t>
      </w:r>
      <w:r w:rsidRPr="00D92BB8">
        <w:rPr>
          <w:rFonts w:ascii="Times New Roman" w:eastAsia="Calibri" w:hAnsi="Times New Roman" w:cs="Times New Roman"/>
          <w:sz w:val="28"/>
          <w:szCs w:val="28"/>
        </w:rPr>
        <w:t>» на терминоэлементы: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adeno-ma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ademon-a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 w:bidi="en-US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>+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aden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oma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>ade</w:t>
      </w:r>
      <w:r w:rsidRPr="00D92BB8">
        <w:rPr>
          <w:rFonts w:ascii="Times New Roman" w:eastAsia="Calibri" w:hAnsi="Times New Roman" w:cs="Times New Roman"/>
          <w:sz w:val="28"/>
          <w:szCs w:val="28"/>
        </w:rPr>
        <w:t>-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>noma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>Укажите терминоэлемент со значением «расширение»: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malacia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lastRenderedPageBreak/>
        <w:t>+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ectasia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ectomia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penia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>Укажите термин со значением «боль в суставах»: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arthrosis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arthromalacia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arthropathia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+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arthralgia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 xml:space="preserve">Выберите правильный ответ «внутренний слой сердца»: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epicardium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+endocardium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myocardium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pericardium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>#</w:t>
      </w:r>
      <w:r w:rsidRPr="00A21152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>Значение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>термина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«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in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  <w:lang w:val="en-US" w:bidi="en-US"/>
        </w:rPr>
        <w:t>vitro</w:t>
      </w:r>
      <w:r w:rsidRPr="00D92BB8">
        <w:rPr>
          <w:rFonts w:ascii="Times New Roman" w:eastAsia="Calibri" w:hAnsi="Times New Roman" w:cs="Times New Roman"/>
          <w:sz w:val="28"/>
          <w:szCs w:val="28"/>
          <w:lang w:val="en-US"/>
        </w:rPr>
        <w:t>»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+в пробирке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пример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способ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в живом организме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>#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Укажите правильный перевод термина «infusum Valerianae»: 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корень Валерианы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+настой Валерианы </w:t>
      </w:r>
    </w:p>
    <w:p w:rsidR="00960CEF" w:rsidRPr="00D92BB8" w:rsidRDefault="00960CEF" w:rsidP="00960CEF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корневище Валерианы </w:t>
      </w:r>
    </w:p>
    <w:p w:rsidR="00960CEF" w:rsidRDefault="00960CEF" w:rsidP="00960C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BB8">
        <w:rPr>
          <w:rFonts w:ascii="Times New Roman" w:eastAsia="Calibri" w:hAnsi="Times New Roman" w:cs="Times New Roman"/>
          <w:sz w:val="28"/>
          <w:szCs w:val="28"/>
        </w:rPr>
        <w:t xml:space="preserve">настойка Валерианы 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терминология – </w:t>
      </w:r>
      <w:r w:rsidRPr="00D92BB8">
        <w:rPr>
          <w:rFonts w:ascii="Times New Roman" w:hAnsi="Times New Roman" w:cs="Times New Roman"/>
          <w:sz w:val="28"/>
          <w:szCs w:val="28"/>
        </w:rPr>
        <w:t>это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+язык, на котором общаются врачи различных специальностей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язык, на котором общаются ученые различных специальностей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язык, на котором общаются люди различных специальностей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язык, на котором общаются люди различных возрастов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>В клинической терминологии употребляются преимущественно термины: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 xml:space="preserve">русского происхождения 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+греческого происхождения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древнерусского происхождения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латинского происхождения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92BB8">
        <w:rPr>
          <w:rFonts w:ascii="Times New Roman" w:hAnsi="Times New Roman" w:cs="Times New Roman"/>
          <w:sz w:val="28"/>
          <w:szCs w:val="28"/>
          <w:lang w:bidi="en-US"/>
        </w:rPr>
        <w:t>#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  <w:lang w:bidi="en-US"/>
        </w:rPr>
        <w:t xml:space="preserve">Выберите из данных слов термин греческого происхождения: </w:t>
      </w:r>
      <w:r w:rsidRPr="00D92BB8">
        <w:rPr>
          <w:rFonts w:ascii="Times New Roman" w:hAnsi="Times New Roman" w:cs="Times New Roman"/>
          <w:sz w:val="28"/>
          <w:szCs w:val="28"/>
          <w:lang w:val="en-US" w:bidi="en-US"/>
        </w:rPr>
        <w:t>operation</w:t>
      </w:r>
      <w:r w:rsidRPr="00D92BB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60CEF" w:rsidRPr="00A83904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 w:bidi="en-US"/>
        </w:rPr>
        <w:t>peptic</w:t>
      </w:r>
      <w:r w:rsidRPr="00A8390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A83904">
        <w:rPr>
          <w:rFonts w:ascii="Times New Roman" w:hAnsi="Times New Roman" w:cs="Times New Roman"/>
          <w:sz w:val="28"/>
          <w:szCs w:val="28"/>
          <w:lang w:bidi="en-US"/>
        </w:rPr>
        <w:t>+</w:t>
      </w:r>
      <w:r w:rsidRPr="00D92BB8">
        <w:rPr>
          <w:rFonts w:ascii="Times New Roman" w:hAnsi="Times New Roman" w:cs="Times New Roman"/>
          <w:sz w:val="28"/>
          <w:szCs w:val="28"/>
          <w:lang w:val="en-US" w:bidi="en-US"/>
        </w:rPr>
        <w:t>haemorrhage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 w:bidi="en-US"/>
        </w:rPr>
        <w:t>rate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  <w:lang w:bidi="en-US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>В каком термине содержится понятие «боль»?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+одонталгия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дистрофия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гидрофобия</w:t>
      </w:r>
    </w:p>
    <w:p w:rsidR="00960CEF" w:rsidRPr="00D92BB8" w:rsidRDefault="00960CEF" w:rsidP="00960C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t>одонтопатия</w:t>
      </w:r>
    </w:p>
    <w:p w:rsidR="00960CEF" w:rsidRPr="00D92BB8" w:rsidRDefault="00960CEF" w:rsidP="00960C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B8">
        <w:rPr>
          <w:rFonts w:ascii="Times New Roman" w:hAnsi="Times New Roman" w:cs="Times New Roman"/>
          <w:sz w:val="28"/>
          <w:szCs w:val="28"/>
        </w:rPr>
        <w:lastRenderedPageBreak/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</w:rPr>
        <w:t xml:space="preserve">Из данных терминов названиями кислот являются: </w:t>
      </w:r>
    </w:p>
    <w:p w:rsidR="00960CEF" w:rsidRPr="00D92BB8" w:rsidRDefault="00960CEF" w:rsidP="00960C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Papaverini hydrochloridum </w:t>
      </w:r>
    </w:p>
    <w:p w:rsidR="00960CEF" w:rsidRPr="00D92BB8" w:rsidRDefault="00960CEF" w:rsidP="00960C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+Acidum benzoicum </w:t>
      </w:r>
    </w:p>
    <w:p w:rsidR="00960CEF" w:rsidRPr="00D92BB8" w:rsidRDefault="00960CEF" w:rsidP="00960CEF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D92BB8">
        <w:rPr>
          <w:rFonts w:ascii="Times New Roman" w:hAnsi="Times New Roman" w:cs="Times New Roman"/>
          <w:sz w:val="28"/>
          <w:szCs w:val="28"/>
          <w:lang w:val="en-US"/>
        </w:rPr>
        <w:t xml:space="preserve">Methylii salicylas </w:t>
      </w:r>
    </w:p>
    <w:p w:rsidR="00B62996" w:rsidRPr="00960CEF" w:rsidRDefault="00960CEF" w:rsidP="00960CE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92BB8">
        <w:rPr>
          <w:rFonts w:ascii="Times New Roman" w:hAnsi="Times New Roman" w:cs="Times New Roman"/>
          <w:sz w:val="28"/>
          <w:szCs w:val="28"/>
        </w:rPr>
        <w:t>+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Acidum</w:t>
      </w:r>
      <w:r w:rsidRPr="00D92BB8">
        <w:rPr>
          <w:rFonts w:ascii="Times New Roman" w:hAnsi="Times New Roman" w:cs="Times New Roman"/>
          <w:sz w:val="28"/>
          <w:szCs w:val="28"/>
        </w:rPr>
        <w:t xml:space="preserve"> </w:t>
      </w:r>
      <w:r w:rsidRPr="00D92BB8">
        <w:rPr>
          <w:rFonts w:ascii="Times New Roman" w:hAnsi="Times New Roman" w:cs="Times New Roman"/>
          <w:sz w:val="28"/>
          <w:szCs w:val="28"/>
          <w:lang w:val="en-US"/>
        </w:rPr>
        <w:t>folicum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629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4B139E" w:rsidRPr="00253598" w:rsidRDefault="004B139E" w:rsidP="004B139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51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Образец зачетного билета</w:t>
      </w:r>
    </w:p>
    <w:p w:rsidR="009E3B21" w:rsidRPr="009E3B21" w:rsidRDefault="009E3B21" w:rsidP="009E3B2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9E3B21" w:rsidRP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2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E3B21" w:rsidRP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«ОРЕНБУРГСКИЙ ГОСУДАРСТВЕННЫЙ МЕДИЦИНСКИЙ УНИВЕРСИТЕТ» </w:t>
      </w:r>
    </w:p>
    <w:p w:rsidR="009E3B21" w:rsidRP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ЗДРАВООХРАНЕНИЯ РОССИЙСКОЙ ФЕДЕРАЦИИ</w:t>
      </w:r>
    </w:p>
    <w:p w:rsidR="009E3B21" w:rsidRP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B21" w:rsidRP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996" w:rsidRPr="00253598" w:rsidRDefault="00B62996" w:rsidP="00B6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</w:t>
      </w:r>
    </w:p>
    <w:p w:rsidR="00B62996" w:rsidRDefault="00B62996" w:rsidP="00B62996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535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</w:p>
    <w:p w:rsidR="00B62996" w:rsidRDefault="00B62996" w:rsidP="00B62996">
      <w:pPr>
        <w:spacing w:after="200" w:line="276" w:lineRule="auto"/>
        <w:ind w:firstLine="368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8250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32.05.01 Медико-профилактическое дело</w:t>
      </w:r>
    </w:p>
    <w:p w:rsidR="00B62996" w:rsidRPr="00253598" w:rsidRDefault="00B62996" w:rsidP="00B6299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«Латинский язык»</w:t>
      </w:r>
    </w:p>
    <w:p w:rsidR="009E3B21" w:rsidRPr="009E3B21" w:rsidRDefault="009E3B21" w:rsidP="00B6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9E" w:rsidRDefault="004B139E" w:rsidP="004B13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2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ЗАЧЕТНЫЙ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БИЛЕТ № 1</w:t>
      </w:r>
      <w:r w:rsidRPr="002535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139E" w:rsidRPr="00FE51B7" w:rsidRDefault="004B139E" w:rsidP="002A1DC5">
      <w:pPr>
        <w:pStyle w:val="a9"/>
        <w:numPr>
          <w:ilvl w:val="0"/>
          <w:numId w:val="15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51B7">
        <w:rPr>
          <w:rFonts w:ascii="Times New Roman" w:hAnsi="Times New Roman"/>
          <w:sz w:val="28"/>
          <w:szCs w:val="28"/>
        </w:rPr>
        <w:t xml:space="preserve">Проанализируйте и постройте многословные анатомические термины. </w:t>
      </w:r>
    </w:p>
    <w:p w:rsidR="004B139E" w:rsidRPr="00FE51B7" w:rsidRDefault="004B139E" w:rsidP="002A1DC5">
      <w:pPr>
        <w:pStyle w:val="a9"/>
        <w:numPr>
          <w:ilvl w:val="0"/>
          <w:numId w:val="15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E51B7">
        <w:rPr>
          <w:rFonts w:ascii="Times New Roman" w:hAnsi="Times New Roman"/>
          <w:sz w:val="28"/>
          <w:szCs w:val="28"/>
        </w:rPr>
        <w:t>Переведите рецепты, укажите грамматическую зависимость в рецептурных строчках.</w:t>
      </w:r>
    </w:p>
    <w:p w:rsidR="004B139E" w:rsidRPr="00B46E82" w:rsidRDefault="004B139E" w:rsidP="002A1DC5">
      <w:pPr>
        <w:pStyle w:val="a9"/>
        <w:numPr>
          <w:ilvl w:val="0"/>
          <w:numId w:val="15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E82">
        <w:rPr>
          <w:rFonts w:ascii="Times New Roman" w:hAnsi="Times New Roman"/>
          <w:sz w:val="28"/>
          <w:szCs w:val="28"/>
        </w:rPr>
        <w:t>Проанализируйте и переведите сложные и производные клинические термины.</w:t>
      </w:r>
    </w:p>
    <w:p w:rsidR="004B139E" w:rsidRPr="00B46E82" w:rsidRDefault="004B139E" w:rsidP="002A1DC5">
      <w:pPr>
        <w:pStyle w:val="a9"/>
        <w:numPr>
          <w:ilvl w:val="0"/>
          <w:numId w:val="156"/>
        </w:numPr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46E82">
        <w:rPr>
          <w:rFonts w:ascii="Times New Roman" w:hAnsi="Times New Roman"/>
          <w:sz w:val="28"/>
          <w:szCs w:val="28"/>
        </w:rPr>
        <w:t>Понятие о термине и терминологии. Медицинская терминология: происхождение, источники, основные номенклатурные группы.</w:t>
      </w:r>
    </w:p>
    <w:p w:rsidR="004B139E" w:rsidRPr="008B581B" w:rsidRDefault="004B139E" w:rsidP="004B139E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996" w:rsidRPr="008B581B" w:rsidRDefault="00B62996" w:rsidP="00B62996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97024" w:rsidRDefault="00B62996" w:rsidP="00B629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  <w:r w:rsidRPr="00C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языков,</w:t>
      </w:r>
      <w:r w:rsidR="00E97024" w:rsidRPr="00E9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E97024" w:rsidRDefault="00E97024" w:rsidP="00E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к.п.н.,</w:t>
      </w:r>
      <w:r w:rsidR="00B62996" w:rsidRPr="00C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доцент</w:t>
      </w:r>
      <w:r w:rsidR="00B62996" w:rsidRPr="00C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И.А. Коровина</w:t>
      </w:r>
    </w:p>
    <w:p w:rsidR="00B62996" w:rsidRPr="00253598" w:rsidRDefault="00E97024" w:rsidP="00E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B62996" w:rsidRPr="00C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B62996" w:rsidRPr="00C13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B62996" w:rsidRPr="00E97024" w:rsidRDefault="00B62996" w:rsidP="00B6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7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Декан </w:t>
      </w:r>
      <w:r w:rsidR="00E97024" w:rsidRPr="00E97024">
        <w:rPr>
          <w:rFonts w:ascii="Times New Roman" w:eastAsia="Calibri" w:hAnsi="Times New Roman" w:cs="Times New Roman"/>
          <w:sz w:val="28"/>
          <w:szCs w:val="28"/>
        </w:rPr>
        <w:t>медико-профилактического</w:t>
      </w:r>
      <w:r w:rsidRPr="00E97024">
        <w:rPr>
          <w:rFonts w:ascii="Times New Roman" w:eastAsia="Calibri" w:hAnsi="Times New Roman" w:cs="Times New Roman"/>
          <w:sz w:val="28"/>
          <w:szCs w:val="28"/>
        </w:rPr>
        <w:t xml:space="preserve"> факультета, </w:t>
      </w:r>
    </w:p>
    <w:p w:rsidR="00B62996" w:rsidRPr="00E41C7A" w:rsidRDefault="00B62996" w:rsidP="00B6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E97024">
        <w:rPr>
          <w:rFonts w:ascii="Times New Roman" w:eastAsia="Calibri" w:hAnsi="Times New Roman" w:cs="Times New Roman"/>
          <w:sz w:val="28"/>
          <w:szCs w:val="28"/>
        </w:rPr>
        <w:t xml:space="preserve">д.м.н., доцент                                                                               </w:t>
      </w:r>
      <w:r w:rsidR="00E9702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97024" w:rsidRPr="00E97024">
        <w:rPr>
          <w:rFonts w:ascii="Times New Roman" w:eastAsia="Calibri" w:hAnsi="Times New Roman" w:cs="Times New Roman"/>
          <w:sz w:val="28"/>
          <w:szCs w:val="28"/>
        </w:rPr>
        <w:t>Е.А. Михайлова</w:t>
      </w:r>
    </w:p>
    <w:p w:rsidR="00B62996" w:rsidRPr="00E41C7A" w:rsidRDefault="00B62996" w:rsidP="00B62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B62996" w:rsidRPr="00253598" w:rsidRDefault="00B62996" w:rsidP="00B6299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«____»_______________20___</w:t>
      </w:r>
    </w:p>
    <w:p w:rsidR="00C26C8A" w:rsidRDefault="00C26C8A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9E3B21" w:rsidRPr="009E3B21" w:rsidRDefault="009E3B21" w:rsidP="009E3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3B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p w:rsidR="009E3B21" w:rsidRDefault="009E3B21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5"/>
        <w:gridCol w:w="2375"/>
        <w:gridCol w:w="1985"/>
        <w:gridCol w:w="2835"/>
        <w:gridCol w:w="1695"/>
      </w:tblGrid>
      <w:tr w:rsidR="00700414" w:rsidRPr="004B139E" w:rsidTr="000F7E04">
        <w:tc>
          <w:tcPr>
            <w:tcW w:w="455" w:type="dxa"/>
          </w:tcPr>
          <w:p w:rsidR="00700414" w:rsidRPr="004B139E" w:rsidRDefault="00700414" w:rsidP="00962B99">
            <w:pPr>
              <w:jc w:val="center"/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№</w:t>
            </w:r>
          </w:p>
        </w:tc>
        <w:tc>
          <w:tcPr>
            <w:tcW w:w="2375" w:type="dxa"/>
          </w:tcPr>
          <w:p w:rsidR="00700414" w:rsidRPr="004B139E" w:rsidRDefault="00700414" w:rsidP="000F7E04">
            <w:pPr>
              <w:jc w:val="center"/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Проверяемая компетенция</w:t>
            </w:r>
          </w:p>
        </w:tc>
        <w:tc>
          <w:tcPr>
            <w:tcW w:w="1985" w:type="dxa"/>
          </w:tcPr>
          <w:p w:rsidR="00700414" w:rsidRPr="004B139E" w:rsidRDefault="00700414" w:rsidP="00962B99">
            <w:pPr>
              <w:jc w:val="center"/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>Индикатор достижения компетенции</w:t>
            </w:r>
          </w:p>
        </w:tc>
        <w:tc>
          <w:tcPr>
            <w:tcW w:w="2835" w:type="dxa"/>
          </w:tcPr>
          <w:p w:rsidR="00700414" w:rsidRPr="004B139E" w:rsidRDefault="00700414" w:rsidP="00962B99">
            <w:pPr>
              <w:jc w:val="center"/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Дескриптор</w:t>
            </w:r>
          </w:p>
        </w:tc>
        <w:tc>
          <w:tcPr>
            <w:tcW w:w="1695" w:type="dxa"/>
          </w:tcPr>
          <w:p w:rsidR="00700414" w:rsidRPr="004B139E" w:rsidRDefault="00700414" w:rsidP="00962B99">
            <w:pPr>
              <w:jc w:val="center"/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Контрольно-оценочное средство (номер вопроса/практического задания)</w:t>
            </w:r>
          </w:p>
        </w:tc>
      </w:tr>
      <w:tr w:rsidR="00616E8D" w:rsidRPr="004B139E" w:rsidTr="000F7E04">
        <w:tc>
          <w:tcPr>
            <w:tcW w:w="455" w:type="dxa"/>
            <w:vMerge w:val="restart"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  <w:vMerge w:val="restart"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b/>
                <w:sz w:val="24"/>
                <w:szCs w:val="24"/>
              </w:rPr>
              <w:t>УК-4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616E8D" w:rsidRDefault="00616E8D" w:rsidP="00616E8D">
            <w:pPr>
              <w:jc w:val="both"/>
              <w:rPr>
                <w:color w:val="000000"/>
                <w:sz w:val="24"/>
                <w:szCs w:val="24"/>
              </w:rPr>
            </w:pPr>
            <w:r w:rsidRPr="00616E8D">
              <w:rPr>
                <w:b/>
                <w:color w:val="000000"/>
                <w:sz w:val="24"/>
                <w:szCs w:val="24"/>
              </w:rPr>
              <w:t>УК4.4.</w:t>
            </w:r>
            <w:r w:rsidRPr="00616E8D">
              <w:rPr>
                <w:color w:val="000000"/>
                <w:sz w:val="24"/>
                <w:szCs w:val="24"/>
              </w:rPr>
              <w:t xml:space="preserve"> </w:t>
            </w:r>
          </w:p>
          <w:p w:rsidR="00616E8D" w:rsidRPr="004B139E" w:rsidRDefault="00616E8D" w:rsidP="00616E8D">
            <w:pPr>
              <w:rPr>
                <w:color w:val="000000"/>
                <w:sz w:val="24"/>
                <w:szCs w:val="24"/>
              </w:rPr>
            </w:pPr>
            <w:r w:rsidRPr="00616E8D">
              <w:rPr>
                <w:color w:val="000000"/>
                <w:sz w:val="24"/>
                <w:szCs w:val="24"/>
              </w:rPr>
              <w:t>Выбор лингвистической формы и способа языкового выражения, адекватных условиям акта коммуникации</w:t>
            </w:r>
          </w:p>
        </w:tc>
        <w:tc>
          <w:tcPr>
            <w:tcW w:w="2835" w:type="dxa"/>
          </w:tcPr>
          <w:p w:rsidR="00616E8D" w:rsidRPr="00616E8D" w:rsidRDefault="00616E8D" w:rsidP="00616E8D">
            <w:pPr>
              <w:jc w:val="both"/>
              <w:rPr>
                <w:b/>
                <w:sz w:val="24"/>
                <w:szCs w:val="24"/>
              </w:rPr>
            </w:pPr>
            <w:r w:rsidRPr="00616E8D">
              <w:rPr>
                <w:b/>
                <w:sz w:val="24"/>
                <w:szCs w:val="24"/>
              </w:rPr>
              <w:t>Знать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 xml:space="preserve">- элементы латинской грамматики, необходимые для понимания и образования медицинских терминов; 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 xml:space="preserve">- способы и средства образования анатомических, фармацевтических и клинических терминов; </w:t>
            </w:r>
          </w:p>
          <w:p w:rsidR="00616E8D" w:rsidRPr="004B139E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>- грамматический строй рецепта и официальные требования к оформлению.</w:t>
            </w:r>
          </w:p>
        </w:tc>
        <w:tc>
          <w:tcPr>
            <w:tcW w:w="1695" w:type="dxa"/>
          </w:tcPr>
          <w:p w:rsidR="000F7E04" w:rsidRDefault="00616E8D" w:rsidP="00616E8D">
            <w:pPr>
              <w:rPr>
                <w:color w:val="000000"/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 xml:space="preserve">вопросы </w:t>
            </w:r>
          </w:p>
          <w:p w:rsidR="00616E8D" w:rsidRPr="004B139E" w:rsidRDefault="00616E8D" w:rsidP="00616E8D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>№</w:t>
            </w:r>
            <w:r w:rsidR="000F7E04">
              <w:rPr>
                <w:sz w:val="24"/>
                <w:szCs w:val="24"/>
              </w:rPr>
              <w:t xml:space="preserve"> 1-16</w:t>
            </w:r>
          </w:p>
        </w:tc>
      </w:tr>
      <w:tr w:rsidR="00616E8D" w:rsidRPr="004B139E" w:rsidTr="000F7E04">
        <w:tc>
          <w:tcPr>
            <w:tcW w:w="455" w:type="dxa"/>
            <w:vMerge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E8D" w:rsidRPr="004B139E" w:rsidRDefault="00616E8D" w:rsidP="00962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E8D" w:rsidRPr="00616E8D" w:rsidRDefault="00616E8D" w:rsidP="00616E8D">
            <w:pPr>
              <w:rPr>
                <w:b/>
                <w:color w:val="000000"/>
                <w:sz w:val="22"/>
                <w:szCs w:val="22"/>
                <w:shd w:val="clear" w:color="auto" w:fill="FFF0F7"/>
              </w:rPr>
            </w:pPr>
            <w:r w:rsidRPr="00616E8D">
              <w:rPr>
                <w:b/>
                <w:color w:val="000000"/>
                <w:sz w:val="22"/>
                <w:szCs w:val="22"/>
                <w:shd w:val="clear" w:color="auto" w:fill="FFF0F7"/>
              </w:rPr>
              <w:t>Уметь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>- переводить со словарем и без словаря анатомические, клинические и фармацевтические термины с латинского языка на русский язы</w:t>
            </w:r>
            <w:r>
              <w:rPr>
                <w:sz w:val="24"/>
                <w:szCs w:val="24"/>
              </w:rPr>
              <w:t>к и с русского на латинский;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 xml:space="preserve">- грамотно оформлять латинскую часть рецепта и вычленять в составе наименований лекарственных средств частотные отрезки; 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>- определять общий смысл клинических терминов на основе греко-латинских терминоэлементов.</w:t>
            </w:r>
          </w:p>
          <w:p w:rsidR="00616E8D" w:rsidRPr="00616E8D" w:rsidRDefault="00616E8D" w:rsidP="00616E8D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0F7E04" w:rsidRDefault="00616E8D" w:rsidP="00616E8D">
            <w:pPr>
              <w:rPr>
                <w:color w:val="000000"/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 xml:space="preserve">практические задания </w:t>
            </w:r>
          </w:p>
          <w:p w:rsidR="00616E8D" w:rsidRPr="004B139E" w:rsidRDefault="00616E8D" w:rsidP="00616E8D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>№</w:t>
            </w:r>
            <w:r w:rsidRPr="004B139E">
              <w:rPr>
                <w:sz w:val="24"/>
                <w:szCs w:val="24"/>
              </w:rPr>
              <w:t xml:space="preserve"> 1-4</w:t>
            </w:r>
          </w:p>
        </w:tc>
      </w:tr>
      <w:tr w:rsidR="00616E8D" w:rsidRPr="004B139E" w:rsidTr="000F7E04">
        <w:tc>
          <w:tcPr>
            <w:tcW w:w="455" w:type="dxa"/>
            <w:vMerge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16E8D" w:rsidRPr="004B139E" w:rsidRDefault="00616E8D" w:rsidP="00962B9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E8D" w:rsidRPr="00616E8D" w:rsidRDefault="00616E8D" w:rsidP="00616E8D">
            <w:pPr>
              <w:rPr>
                <w:b/>
                <w:sz w:val="24"/>
                <w:szCs w:val="24"/>
              </w:rPr>
            </w:pPr>
            <w:r w:rsidRPr="00616E8D">
              <w:rPr>
                <w:b/>
                <w:sz w:val="24"/>
                <w:szCs w:val="24"/>
              </w:rPr>
              <w:t>Владеть</w:t>
            </w:r>
          </w:p>
          <w:p w:rsidR="00616E8D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 xml:space="preserve">- навыками чтения, анализа и построения на латинском языке анатомических, </w:t>
            </w:r>
            <w:r w:rsidRPr="00616E8D">
              <w:rPr>
                <w:sz w:val="24"/>
                <w:szCs w:val="24"/>
              </w:rPr>
              <w:lastRenderedPageBreak/>
              <w:t xml:space="preserve">клинических и фармацевтических терминов; </w:t>
            </w:r>
          </w:p>
          <w:p w:rsidR="00616E8D" w:rsidRPr="004B139E" w:rsidRDefault="00616E8D" w:rsidP="00616E8D">
            <w:pPr>
              <w:rPr>
                <w:sz w:val="24"/>
                <w:szCs w:val="24"/>
              </w:rPr>
            </w:pPr>
            <w:r w:rsidRPr="00616E8D">
              <w:rPr>
                <w:sz w:val="24"/>
                <w:szCs w:val="24"/>
              </w:rPr>
              <w:t>- навыками перевода стандартных рецептурных формулировок, грамотного оформления латинской части рецепта.</w:t>
            </w:r>
          </w:p>
        </w:tc>
        <w:tc>
          <w:tcPr>
            <w:tcW w:w="1695" w:type="dxa"/>
          </w:tcPr>
          <w:p w:rsidR="00616E8D" w:rsidRPr="004B139E" w:rsidRDefault="00616E8D" w:rsidP="00616E8D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lastRenderedPageBreak/>
              <w:t>практические задания №</w:t>
            </w:r>
            <w:r w:rsidRPr="004B139E">
              <w:rPr>
                <w:sz w:val="24"/>
                <w:szCs w:val="24"/>
              </w:rPr>
              <w:t xml:space="preserve"> 1-4</w:t>
            </w:r>
          </w:p>
        </w:tc>
      </w:tr>
      <w:tr w:rsidR="00616E8D" w:rsidRPr="004B139E" w:rsidTr="000F7E04">
        <w:tc>
          <w:tcPr>
            <w:tcW w:w="455" w:type="dxa"/>
            <w:vMerge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6E8D" w:rsidRPr="004B139E" w:rsidRDefault="00616E8D" w:rsidP="00962B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b/>
                <w:sz w:val="24"/>
                <w:szCs w:val="24"/>
              </w:rPr>
              <w:t xml:space="preserve">УК4.6: </w:t>
            </w:r>
          </w:p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Владение всеми видами коммуникации на иностранном языке в процессе профессионального общения</w:t>
            </w:r>
          </w:p>
        </w:tc>
        <w:tc>
          <w:tcPr>
            <w:tcW w:w="2835" w:type="dxa"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b/>
                <w:sz w:val="24"/>
                <w:szCs w:val="24"/>
              </w:rPr>
              <w:t>Знать: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основную медицинскую и фармацевтическую терминологию на латинском языке;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способы и средства образования терминов в анатомической, клинической и фармацевтической терминологии.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элементы латинской грамматики, необходимые для понимания и образования медицинских терминов, а также для написания и перевода рецептов;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официальные требования, предъявляемые к оформлению рецепта на латинском языке; </w:t>
            </w:r>
          </w:p>
        </w:tc>
        <w:tc>
          <w:tcPr>
            <w:tcW w:w="1695" w:type="dxa"/>
          </w:tcPr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>вопросы №</w:t>
            </w:r>
            <w:r w:rsidR="000F7E04">
              <w:rPr>
                <w:sz w:val="24"/>
                <w:szCs w:val="24"/>
              </w:rPr>
              <w:t xml:space="preserve"> 1-16</w:t>
            </w:r>
          </w:p>
        </w:tc>
      </w:tr>
      <w:tr w:rsidR="00616E8D" w:rsidRPr="004B139E" w:rsidTr="000F7E04">
        <w:tc>
          <w:tcPr>
            <w:tcW w:w="455" w:type="dxa"/>
            <w:vMerge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6E8D" w:rsidRPr="004B139E" w:rsidRDefault="00616E8D" w:rsidP="00962B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b/>
                <w:sz w:val="24"/>
                <w:szCs w:val="24"/>
              </w:rPr>
              <w:t>Уметь: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переводить со словарем и без словаря анатомические, клинические и фармацевтические термины с латинского языка на русский язык и с русского на латинский;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грамотно оформлять латинскую часть рецепта; вычленять в составе наименований лекарственных средств частотные отрезки, несущие определенную информацию;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lastRenderedPageBreak/>
              <w:t>- определять общий смысл клинических терминов в соответствии с продуктивными моделями на основе греко-латинских терминоэлементов.</w:t>
            </w:r>
          </w:p>
        </w:tc>
        <w:tc>
          <w:tcPr>
            <w:tcW w:w="1695" w:type="dxa"/>
          </w:tcPr>
          <w:p w:rsidR="00616E8D" w:rsidRPr="004B139E" w:rsidRDefault="00616E8D" w:rsidP="00700414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lastRenderedPageBreak/>
              <w:t>практические задания №</w:t>
            </w:r>
            <w:r w:rsidRPr="004B139E">
              <w:rPr>
                <w:sz w:val="24"/>
                <w:szCs w:val="24"/>
              </w:rPr>
              <w:t xml:space="preserve"> 1-4</w:t>
            </w:r>
          </w:p>
        </w:tc>
      </w:tr>
      <w:tr w:rsidR="00616E8D" w:rsidRPr="004B139E" w:rsidTr="000F7E04">
        <w:tc>
          <w:tcPr>
            <w:tcW w:w="455" w:type="dxa"/>
            <w:vMerge/>
          </w:tcPr>
          <w:p w:rsidR="00616E8D" w:rsidRPr="004B139E" w:rsidRDefault="00616E8D" w:rsidP="00962B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  <w:vMerge/>
          </w:tcPr>
          <w:p w:rsidR="00616E8D" w:rsidRPr="004B139E" w:rsidRDefault="00616E8D" w:rsidP="00962B9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616E8D" w:rsidRPr="004B139E" w:rsidRDefault="00616E8D" w:rsidP="00962B99">
            <w:pPr>
              <w:rPr>
                <w:b/>
                <w:sz w:val="24"/>
                <w:szCs w:val="24"/>
              </w:rPr>
            </w:pPr>
            <w:r w:rsidRPr="004B139E">
              <w:rPr>
                <w:b/>
                <w:sz w:val="24"/>
                <w:szCs w:val="24"/>
              </w:rPr>
              <w:t>Владеть: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 xml:space="preserve">- навыками чтения и письма на латинском языке анатомических, клинических и фармацевтических терминов; 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- навыками построения на латинском языке анатомических, клинических и фармацевтических терминов различной сложности;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  <w:r w:rsidRPr="004B139E">
              <w:rPr>
                <w:sz w:val="24"/>
                <w:szCs w:val="24"/>
              </w:rPr>
              <w:t>- навыками перевода стандартных рецептурных формулировок, грамотного оформления латинской части рецепта.</w:t>
            </w:r>
          </w:p>
          <w:p w:rsidR="00616E8D" w:rsidRPr="004B139E" w:rsidRDefault="00616E8D" w:rsidP="00962B99">
            <w:pPr>
              <w:rPr>
                <w:sz w:val="24"/>
                <w:szCs w:val="24"/>
              </w:rPr>
            </w:pPr>
          </w:p>
        </w:tc>
        <w:tc>
          <w:tcPr>
            <w:tcW w:w="1695" w:type="dxa"/>
          </w:tcPr>
          <w:p w:rsidR="00616E8D" w:rsidRPr="004B139E" w:rsidRDefault="00616E8D" w:rsidP="00700414">
            <w:pPr>
              <w:rPr>
                <w:sz w:val="24"/>
                <w:szCs w:val="24"/>
              </w:rPr>
            </w:pPr>
            <w:r w:rsidRPr="004B139E">
              <w:rPr>
                <w:color w:val="000000"/>
                <w:sz w:val="24"/>
                <w:szCs w:val="24"/>
              </w:rPr>
              <w:t>практические задания №</w:t>
            </w:r>
            <w:r w:rsidRPr="004B139E">
              <w:rPr>
                <w:sz w:val="24"/>
                <w:szCs w:val="24"/>
              </w:rPr>
              <w:t xml:space="preserve"> 1-4</w:t>
            </w:r>
          </w:p>
        </w:tc>
      </w:tr>
    </w:tbl>
    <w:p w:rsidR="00700414" w:rsidRPr="004B139E" w:rsidRDefault="00700414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41C7A" w:rsidRDefault="00E41C7A" w:rsidP="009E3B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E41C7A" w:rsidRDefault="00E41C7A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FF6C03" w:rsidRPr="00FF6C03" w:rsidRDefault="00FF6C03" w:rsidP="00FF6C03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F6C0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4. Методические рекомендации по применению балльно-рейтинговой системы.</w:t>
      </w:r>
    </w:p>
    <w:p w:rsidR="004B139E" w:rsidRPr="00FB63B6" w:rsidRDefault="004B139E" w:rsidP="004B139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B6">
        <w:rPr>
          <w:rFonts w:ascii="Times New Roman" w:eastAsia="Calibri" w:hAnsi="Times New Roman" w:cs="Times New Roman"/>
          <w:sz w:val="28"/>
          <w:szCs w:val="28"/>
        </w:rPr>
        <w:t>В рамках реализации балльно-рейтинговой системы оценивания учебных достижений, обучающихся по дисциплине «Латинский язык»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  <w:r w:rsidRPr="00FB63B6">
        <w:rPr>
          <w:rFonts w:ascii="Calibri" w:eastAsia="Calibri" w:hAnsi="Calibri" w:cs="Times New Roman"/>
          <w:sz w:val="28"/>
          <w:szCs w:val="28"/>
        </w:rPr>
        <w:t xml:space="preserve"> </w:t>
      </w:r>
      <w:r w:rsidRPr="00FB63B6">
        <w:rPr>
          <w:rFonts w:ascii="Times New Roman" w:eastAsia="Calibri" w:hAnsi="Times New Roman" w:cs="Times New Roman"/>
          <w:sz w:val="28"/>
          <w:szCs w:val="28"/>
        </w:rPr>
        <w:t>текущего фактического рейтинга, обучающегося и бонусных баллов.</w:t>
      </w:r>
    </w:p>
    <w:p w:rsidR="00FF6C03" w:rsidRPr="00FF6C03" w:rsidRDefault="00FF6C03" w:rsidP="00FF6C0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6C03" w:rsidRP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4.1.</w:t>
      </w:r>
      <w:r w:rsidR="004B13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формирования текущего фактического рейтинга обучающегося.</w:t>
      </w:r>
    </w:p>
    <w:p w:rsidR="00FF6C03" w:rsidRP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фактический рейтинг (Ртф) по дисциплине (</w:t>
      </w:r>
      <w:r w:rsidRPr="00FF6C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максимально 5 баллов</w:t>
      </w:r>
      <w:r w:rsidRPr="00FF6C0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рассчитывается как среднее арифметическое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</w:t>
      </w:r>
    </w:p>
    <w:p w:rsidR="00FF6C03" w:rsidRP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0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текущего контроля успеваемости обучающихся на каждом практическом занятии по дисциплине (Тк);</w:t>
      </w:r>
    </w:p>
    <w:p w:rsidR="00FF6C03" w:rsidRP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рубежного контроля успеваемости обучающихся по </w:t>
      </w:r>
      <w:r w:rsidR="004B1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модулю дисциплины (Рк) </w:t>
      </w:r>
      <w:r w:rsidR="004B139E" w:rsidRPr="00F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B139E" w:rsidRPr="00FB63B6">
        <w:rPr>
          <w:rFonts w:ascii="Times New Roman" w:eastAsia="Calibri" w:hAnsi="Times New Roman" w:cs="Times New Roman"/>
          <w:sz w:val="28"/>
          <w:szCs w:val="28"/>
        </w:rPr>
        <w:t>контроля внеаудиторной самостоятельной работы студентов по дисциплине (КСР).</w:t>
      </w:r>
    </w:p>
    <w:p w:rsidR="004B139E" w:rsidRPr="00FB63B6" w:rsidRDefault="004B139E" w:rsidP="004B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практическому занятию предусмотрено от 1-й до 3-х контрольных точек (устный опрос, письменный опрос, терминологический диктант; устный опрос и письменная контрольная работа). За данные контрольные точки обучающийся получает от 0 до 5 баллов включительно. </w:t>
      </w:r>
      <w:r w:rsidRPr="00FB63B6">
        <w:rPr>
          <w:rFonts w:ascii="Times New Roman" w:eastAsia="Calibri" w:hAnsi="Times New Roman" w:cs="Times New Roman"/>
          <w:sz w:val="28"/>
          <w:szCs w:val="28"/>
        </w:rPr>
        <w:t>Устный опрос не является обязательной контрольной точкой на каждом занятии. Письменный опрос, терминологический диктант, выполнение письменной контрольной работы являются обязательными контрольными точками для каждого студента.</w:t>
      </w:r>
    </w:p>
    <w:p w:rsidR="004B139E" w:rsidRPr="00FB63B6" w:rsidRDefault="004B139E" w:rsidP="004B139E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B6">
        <w:rPr>
          <w:rFonts w:ascii="Times New Roman" w:eastAsia="Calibri" w:hAnsi="Times New Roman" w:cs="Times New Roman"/>
          <w:sz w:val="28"/>
          <w:szCs w:val="28"/>
        </w:rPr>
        <w:t>Внеаудиторная самостоятельная работа по дисциплине предусматривает 1 контрольную точку.</w:t>
      </w:r>
    </w:p>
    <w:p w:rsidR="004B139E" w:rsidRPr="00FB63B6" w:rsidRDefault="004B139E" w:rsidP="004B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B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оценивания каждой формы контроля представлены в ФОС по дисциплине. 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4B139E" w:rsidRPr="00FB63B6" w:rsidRDefault="004B139E" w:rsidP="004B13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3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пропуске практического занятия за обязательные контрольные точки выставляется «0» баллов.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39E" w:rsidRPr="00FB63B6" w:rsidRDefault="004B139E" w:rsidP="004B139E">
      <w:pPr>
        <w:spacing w:after="0" w:line="256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B63B6">
        <w:rPr>
          <w:rFonts w:ascii="Times New Roman" w:eastAsia="Calibri" w:hAnsi="Times New Roman" w:cs="Times New Roman"/>
          <w:b/>
          <w:sz w:val="28"/>
          <w:szCs w:val="28"/>
        </w:rPr>
        <w:t xml:space="preserve">4.2. Правила формирования бонусных баллов обучающегося. </w:t>
      </w:r>
    </w:p>
    <w:p w:rsidR="004B139E" w:rsidRPr="00FB63B6" w:rsidRDefault="004B139E" w:rsidP="004B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Бонусные баллы выносятся за пределы обязательных 100 баллов. При наличии бонусных баллов у обучающегося дисциплинарный рейтинг увеличивается на величину этих баллов.</w:t>
      </w:r>
    </w:p>
    <w:p w:rsidR="004B139E" w:rsidRPr="00FB63B6" w:rsidRDefault="004B139E" w:rsidP="004B1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3B6">
        <w:rPr>
          <w:rFonts w:ascii="Times New Roman" w:eastAsia="Calibri" w:hAnsi="Times New Roman" w:cs="Times New Roman"/>
          <w:sz w:val="28"/>
          <w:szCs w:val="28"/>
        </w:rPr>
        <w:lastRenderedPageBreak/>
        <w:t>Бонусные баллы (</w:t>
      </w:r>
      <w:r w:rsidRPr="00F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диапазон от 0 до 5 баллов</w:t>
      </w:r>
      <w:r w:rsidRPr="00FB63B6">
        <w:rPr>
          <w:rFonts w:ascii="Times New Roman" w:eastAsia="Calibri" w:hAnsi="Times New Roman" w:cs="Times New Roman"/>
          <w:sz w:val="28"/>
          <w:szCs w:val="28"/>
        </w:rPr>
        <w:t xml:space="preserve">) начисляются по </w:t>
      </w:r>
      <w:r w:rsidRPr="00FB63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решению кафедры обучающемуся за определенные виды академической активности, проявленной в ходе изучения дисциплины</w:t>
      </w:r>
      <w:r w:rsidRPr="00FB63B6">
        <w:rPr>
          <w:rFonts w:ascii="Times New Roman" w:eastAsia="Calibri" w:hAnsi="Times New Roman" w:cs="Times New Roman"/>
          <w:sz w:val="28"/>
          <w:szCs w:val="28"/>
        </w:rPr>
        <w:t xml:space="preserve"> (см. таблица 1):</w:t>
      </w:r>
    </w:p>
    <w:p w:rsidR="004B139E" w:rsidRPr="00FB63B6" w:rsidRDefault="004B139E" w:rsidP="004B139E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3B6">
        <w:rPr>
          <w:rFonts w:ascii="Times New Roman" w:eastAsia="Calibri" w:hAnsi="Times New Roman" w:cs="Times New Roman"/>
          <w:b/>
          <w:bCs/>
          <w:sz w:val="28"/>
          <w:szCs w:val="28"/>
        </w:rPr>
        <w:t>Таблица 1 – виды деятельности, по результатам которых начисляются бонусные баллы:</w:t>
      </w:r>
    </w:p>
    <w:tbl>
      <w:tblPr>
        <w:tblStyle w:val="28"/>
        <w:tblW w:w="5000" w:type="pct"/>
        <w:tblLook w:val="01E0" w:firstRow="1" w:lastRow="1" w:firstColumn="1" w:lastColumn="1" w:noHBand="0" w:noVBand="0"/>
      </w:tblPr>
      <w:tblGrid>
        <w:gridCol w:w="3854"/>
        <w:gridCol w:w="3087"/>
        <w:gridCol w:w="2404"/>
      </w:tblGrid>
      <w:tr w:rsidR="004B139E" w:rsidRPr="00FB63B6" w:rsidTr="00CE696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4B139E" w:rsidRPr="00FB63B6" w:rsidTr="00CE696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</w:t>
            </w: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обучающимся всех практических занятий</w:t>
            </w:r>
          </w:p>
          <w:p w:rsidR="004B139E" w:rsidRPr="00FB63B6" w:rsidRDefault="004B139E" w:rsidP="00CE6960">
            <w:pPr>
              <w:spacing w:line="25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(при выставлении бонусных баллов за посещаемость учитываются только пропуски по уважительной причине: донорская справка, участие от ОрГМУ в спортивных, научных, учебных мероприятиях различного уровня)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От 0 до 2</w:t>
            </w:r>
          </w:p>
        </w:tc>
      </w:tr>
      <w:tr w:rsidR="004B139E" w:rsidRPr="00FB63B6" w:rsidTr="00CE6960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предметных олимпиадах разного уровня</w:t>
            </w:r>
            <w:r w:rsidRPr="00FB63B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изучаемой дисциплине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Оценка работы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9E" w:rsidRPr="00FB63B6" w:rsidRDefault="004B139E" w:rsidP="00CE6960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1-ое место – 3 балла,</w:t>
            </w:r>
          </w:p>
          <w:p w:rsidR="004B139E" w:rsidRPr="00FB63B6" w:rsidRDefault="004B139E" w:rsidP="00CE6960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2-ое место- 3 балла; </w:t>
            </w:r>
          </w:p>
          <w:p w:rsidR="004B139E" w:rsidRPr="00FB63B6" w:rsidRDefault="004B139E" w:rsidP="00CE6960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–е место – 2 балла, </w:t>
            </w:r>
          </w:p>
          <w:p w:rsidR="004B139E" w:rsidRPr="00FB63B6" w:rsidRDefault="004B139E" w:rsidP="00CE6960">
            <w:pPr>
              <w:ind w:firstLine="2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3B6">
              <w:rPr>
                <w:rFonts w:ascii="Times New Roman" w:eastAsia="Calibri" w:hAnsi="Times New Roman" w:cs="Times New Roman"/>
                <w:sz w:val="28"/>
                <w:szCs w:val="28"/>
              </w:rPr>
              <w:t>участие – 1 балл</w:t>
            </w:r>
          </w:p>
        </w:tc>
      </w:tr>
    </w:tbl>
    <w:p w:rsidR="004B139E" w:rsidRPr="00FB63B6" w:rsidRDefault="004B139E" w:rsidP="004B139E">
      <w:pPr>
        <w:spacing w:line="256" w:lineRule="auto"/>
        <w:rPr>
          <w:rFonts w:ascii="Calibri" w:eastAsia="Calibri" w:hAnsi="Calibri" w:cs="Times New Roman"/>
        </w:rPr>
      </w:pPr>
    </w:p>
    <w:p w:rsidR="004B139E" w:rsidRDefault="004B139E" w:rsidP="004B139E">
      <w:pPr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6C03" w:rsidRPr="00FF6C03" w:rsidRDefault="00FF6C03" w:rsidP="00FF6C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F6C03" w:rsidRPr="00FF6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E6B" w:rsidRDefault="00BA2E6B" w:rsidP="00E87CB0">
      <w:pPr>
        <w:spacing w:after="0" w:line="240" w:lineRule="auto"/>
      </w:pPr>
      <w:r>
        <w:separator/>
      </w:r>
    </w:p>
  </w:endnote>
  <w:endnote w:type="continuationSeparator" w:id="0">
    <w:p w:rsidR="00BA2E6B" w:rsidRDefault="00BA2E6B" w:rsidP="00E87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E6B" w:rsidRDefault="00BA2E6B" w:rsidP="00E87CB0">
      <w:pPr>
        <w:spacing w:after="0" w:line="240" w:lineRule="auto"/>
      </w:pPr>
      <w:r>
        <w:separator/>
      </w:r>
    </w:p>
  </w:footnote>
  <w:footnote w:type="continuationSeparator" w:id="0">
    <w:p w:rsidR="00BA2E6B" w:rsidRDefault="00BA2E6B" w:rsidP="00E87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5C0CB55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B43C119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5" w15:restartNumberingAfterBreak="0">
    <w:nsid w:val="00224A04"/>
    <w:multiLevelType w:val="hybridMultilevel"/>
    <w:tmpl w:val="6E10E74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010B32DA"/>
    <w:multiLevelType w:val="hybridMultilevel"/>
    <w:tmpl w:val="454829C4"/>
    <w:lvl w:ilvl="0" w:tplc="0419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12A567C"/>
    <w:multiLevelType w:val="hybridMultilevel"/>
    <w:tmpl w:val="39780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73537C"/>
    <w:multiLevelType w:val="hybridMultilevel"/>
    <w:tmpl w:val="0FE4ECCA"/>
    <w:lvl w:ilvl="0" w:tplc="F976EE2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2721121"/>
    <w:multiLevelType w:val="hybridMultilevel"/>
    <w:tmpl w:val="8A2E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3173EAA"/>
    <w:multiLevelType w:val="hybridMultilevel"/>
    <w:tmpl w:val="9AC28CD2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049335E8"/>
    <w:multiLevelType w:val="singleLevel"/>
    <w:tmpl w:val="7C7632A2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4FD0BA0"/>
    <w:multiLevelType w:val="hybridMultilevel"/>
    <w:tmpl w:val="489CF9C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064A7430"/>
    <w:multiLevelType w:val="hybridMultilevel"/>
    <w:tmpl w:val="5546C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784B27"/>
    <w:multiLevelType w:val="hybridMultilevel"/>
    <w:tmpl w:val="C09A6C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F477E2"/>
    <w:multiLevelType w:val="hybridMultilevel"/>
    <w:tmpl w:val="D2C0CC22"/>
    <w:lvl w:ilvl="0" w:tplc="B0927D1A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71B5071"/>
    <w:multiLevelType w:val="hybridMultilevel"/>
    <w:tmpl w:val="93F008A8"/>
    <w:lvl w:ilvl="0" w:tplc="04190011">
      <w:start w:val="1"/>
      <w:numFmt w:val="decimal"/>
      <w:lvlText w:val="%1)"/>
      <w:lvlJc w:val="left"/>
      <w:pPr>
        <w:ind w:left="205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17" w15:restartNumberingAfterBreak="0">
    <w:nsid w:val="08C50E8A"/>
    <w:multiLevelType w:val="hybridMultilevel"/>
    <w:tmpl w:val="ED5EF0FC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9996A96"/>
    <w:multiLevelType w:val="hybridMultilevel"/>
    <w:tmpl w:val="95EE4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A330325"/>
    <w:multiLevelType w:val="multilevel"/>
    <w:tmpl w:val="0A330325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C3C175E"/>
    <w:multiLevelType w:val="hybridMultilevel"/>
    <w:tmpl w:val="5C3E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D330C39"/>
    <w:multiLevelType w:val="hybridMultilevel"/>
    <w:tmpl w:val="16FE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17490C"/>
    <w:multiLevelType w:val="hybridMultilevel"/>
    <w:tmpl w:val="06A4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0EDB12CC"/>
    <w:multiLevelType w:val="hybridMultilevel"/>
    <w:tmpl w:val="C38C5D1C"/>
    <w:lvl w:ilvl="0" w:tplc="52E69C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F992586"/>
    <w:multiLevelType w:val="hybridMultilevel"/>
    <w:tmpl w:val="61DA494A"/>
    <w:lvl w:ilvl="0" w:tplc="0419000F">
      <w:start w:val="1"/>
      <w:numFmt w:val="decimal"/>
      <w:lvlText w:val="%1."/>
      <w:lvlJc w:val="left"/>
      <w:pPr>
        <w:ind w:left="417" w:hanging="360"/>
      </w:p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0FCE0984"/>
    <w:multiLevelType w:val="hybridMultilevel"/>
    <w:tmpl w:val="B9A8DDB8"/>
    <w:lvl w:ilvl="0" w:tplc="A12A3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2D9387A"/>
    <w:multiLevelType w:val="hybridMultilevel"/>
    <w:tmpl w:val="1902A7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131F516E"/>
    <w:multiLevelType w:val="hybridMultilevel"/>
    <w:tmpl w:val="7EA63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B832BD"/>
    <w:multiLevelType w:val="singleLevel"/>
    <w:tmpl w:val="02524BC2"/>
    <w:lvl w:ilvl="0">
      <w:start w:val="1"/>
      <w:numFmt w:val="decimal"/>
      <w:lvlText w:val="%1."/>
      <w:legacy w:legacy="1" w:legacySpace="0" w:legacyIndent="231"/>
      <w:lvlJc w:val="left"/>
      <w:rPr>
        <w:rFonts w:ascii="Times New Roman" w:eastAsia="Times New Roman" w:hAnsi="Times New Roman" w:cs="Times New Roman"/>
      </w:rPr>
    </w:lvl>
  </w:abstractNum>
  <w:abstractNum w:abstractNumId="29" w15:restartNumberingAfterBreak="0">
    <w:nsid w:val="14287C75"/>
    <w:multiLevelType w:val="hybridMultilevel"/>
    <w:tmpl w:val="391C5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4885F4D"/>
    <w:multiLevelType w:val="hybridMultilevel"/>
    <w:tmpl w:val="C0A4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49C4A3E"/>
    <w:multiLevelType w:val="hybridMultilevel"/>
    <w:tmpl w:val="E7985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5131B98"/>
    <w:multiLevelType w:val="hybridMultilevel"/>
    <w:tmpl w:val="C6B0F118"/>
    <w:lvl w:ilvl="0" w:tplc="B0927D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521483A"/>
    <w:multiLevelType w:val="hybridMultilevel"/>
    <w:tmpl w:val="1D7C64D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55D5693"/>
    <w:multiLevelType w:val="hybridMultilevel"/>
    <w:tmpl w:val="F5A6AB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5" w15:restartNumberingAfterBreak="0">
    <w:nsid w:val="17A70E3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7C17DA4"/>
    <w:multiLevelType w:val="hybridMultilevel"/>
    <w:tmpl w:val="95ECE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27454B"/>
    <w:multiLevelType w:val="hybridMultilevel"/>
    <w:tmpl w:val="B914B7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8F0546A"/>
    <w:multiLevelType w:val="hybridMultilevel"/>
    <w:tmpl w:val="3C7C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9B1416"/>
    <w:multiLevelType w:val="hybridMultilevel"/>
    <w:tmpl w:val="77DA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8A66E0"/>
    <w:multiLevelType w:val="hybridMultilevel"/>
    <w:tmpl w:val="E5E8999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 w15:restartNumberingAfterBreak="0">
    <w:nsid w:val="1B30431C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1B9567DE"/>
    <w:multiLevelType w:val="hybridMultilevel"/>
    <w:tmpl w:val="EAAC81F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 w15:restartNumberingAfterBreak="0">
    <w:nsid w:val="1D987A06"/>
    <w:multiLevelType w:val="hybridMultilevel"/>
    <w:tmpl w:val="06DA230C"/>
    <w:lvl w:ilvl="0" w:tplc="90B605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1DFD1EDA"/>
    <w:multiLevelType w:val="hybridMultilevel"/>
    <w:tmpl w:val="7CA8C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E11236A"/>
    <w:multiLevelType w:val="hybridMultilevel"/>
    <w:tmpl w:val="891A3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50292B"/>
    <w:multiLevelType w:val="hybridMultilevel"/>
    <w:tmpl w:val="0BD8BC5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F2D4401"/>
    <w:multiLevelType w:val="hybridMultilevel"/>
    <w:tmpl w:val="85DE104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8" w15:restartNumberingAfterBreak="0">
    <w:nsid w:val="1F414173"/>
    <w:multiLevelType w:val="hybridMultilevel"/>
    <w:tmpl w:val="10946E8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1F6C220B"/>
    <w:multiLevelType w:val="hybridMultilevel"/>
    <w:tmpl w:val="3000E5B0"/>
    <w:lvl w:ilvl="0" w:tplc="1F58E2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1F6E6841"/>
    <w:multiLevelType w:val="hybridMultilevel"/>
    <w:tmpl w:val="B1B04B1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B34C6A"/>
    <w:multiLevelType w:val="hybridMultilevel"/>
    <w:tmpl w:val="7570A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87120E"/>
    <w:multiLevelType w:val="hybridMultilevel"/>
    <w:tmpl w:val="B1EAE946"/>
    <w:lvl w:ilvl="0" w:tplc="C9042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1AB4A88"/>
    <w:multiLevelType w:val="hybridMultilevel"/>
    <w:tmpl w:val="193098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2664F97"/>
    <w:multiLevelType w:val="hybridMultilevel"/>
    <w:tmpl w:val="519C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29D1144"/>
    <w:multiLevelType w:val="hybridMultilevel"/>
    <w:tmpl w:val="0B0C509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6" w15:restartNumberingAfterBreak="0">
    <w:nsid w:val="22C80498"/>
    <w:multiLevelType w:val="hybridMultilevel"/>
    <w:tmpl w:val="5CA48D32"/>
    <w:lvl w:ilvl="0" w:tplc="4A7E2CF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41D2F75"/>
    <w:multiLevelType w:val="hybridMultilevel"/>
    <w:tmpl w:val="CAB89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4B44B18"/>
    <w:multiLevelType w:val="hybridMultilevel"/>
    <w:tmpl w:val="35A41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6725E5"/>
    <w:multiLevelType w:val="hybridMultilevel"/>
    <w:tmpl w:val="08A4B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5AE346E"/>
    <w:multiLevelType w:val="hybridMultilevel"/>
    <w:tmpl w:val="61E88F0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1" w15:restartNumberingAfterBreak="0">
    <w:nsid w:val="2649757A"/>
    <w:multiLevelType w:val="hybridMultilevel"/>
    <w:tmpl w:val="33EEA860"/>
    <w:lvl w:ilvl="0" w:tplc="A1A49B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2" w15:restartNumberingAfterBreak="0">
    <w:nsid w:val="275767D4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8340BCC"/>
    <w:multiLevelType w:val="hybridMultilevel"/>
    <w:tmpl w:val="11506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66C732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87D6B63"/>
    <w:multiLevelType w:val="hybridMultilevel"/>
    <w:tmpl w:val="1D8AAE2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 w15:restartNumberingAfterBreak="0">
    <w:nsid w:val="28FD3B4C"/>
    <w:multiLevelType w:val="hybridMultilevel"/>
    <w:tmpl w:val="0084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93F0AF0"/>
    <w:multiLevelType w:val="hybridMultilevel"/>
    <w:tmpl w:val="86FC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9B37DC5"/>
    <w:multiLevelType w:val="hybridMultilevel"/>
    <w:tmpl w:val="75A0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9E156C4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2A36243B"/>
    <w:multiLevelType w:val="hybridMultilevel"/>
    <w:tmpl w:val="3CEECE4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D8449FA"/>
    <w:multiLevelType w:val="hybridMultilevel"/>
    <w:tmpl w:val="7C7415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2FA92C62"/>
    <w:multiLevelType w:val="hybridMultilevel"/>
    <w:tmpl w:val="BC3489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2FEA4D8E"/>
    <w:multiLevelType w:val="hybridMultilevel"/>
    <w:tmpl w:val="A42829AE"/>
    <w:lvl w:ilvl="0" w:tplc="6FD01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310B2168"/>
    <w:multiLevelType w:val="hybridMultilevel"/>
    <w:tmpl w:val="841CA2D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C91E42"/>
    <w:multiLevelType w:val="hybridMultilevel"/>
    <w:tmpl w:val="22FA520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 w15:restartNumberingAfterBreak="0">
    <w:nsid w:val="31FC4597"/>
    <w:multiLevelType w:val="hybridMultilevel"/>
    <w:tmpl w:val="CAC20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1FF4E31"/>
    <w:multiLevelType w:val="hybridMultilevel"/>
    <w:tmpl w:val="D0D0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3BE2B62"/>
    <w:multiLevelType w:val="hybridMultilevel"/>
    <w:tmpl w:val="E3469516"/>
    <w:lvl w:ilvl="0" w:tplc="F544CAB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BE2E20"/>
    <w:multiLevelType w:val="hybridMultilevel"/>
    <w:tmpl w:val="683AF8E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4D2259D"/>
    <w:multiLevelType w:val="hybridMultilevel"/>
    <w:tmpl w:val="7E667DB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0" w15:restartNumberingAfterBreak="0">
    <w:nsid w:val="3529292B"/>
    <w:multiLevelType w:val="hybridMultilevel"/>
    <w:tmpl w:val="42D8D2E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1" w15:restartNumberingAfterBreak="0">
    <w:nsid w:val="37297160"/>
    <w:multiLevelType w:val="hybridMultilevel"/>
    <w:tmpl w:val="80AEF8F2"/>
    <w:lvl w:ilvl="0" w:tplc="9AC03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2" w15:restartNumberingAfterBreak="0">
    <w:nsid w:val="37974E21"/>
    <w:multiLevelType w:val="hybridMultilevel"/>
    <w:tmpl w:val="3676B62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 w15:restartNumberingAfterBreak="0">
    <w:nsid w:val="37F31496"/>
    <w:multiLevelType w:val="multilevel"/>
    <w:tmpl w:val="37F314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382067BA"/>
    <w:multiLevelType w:val="hybridMultilevel"/>
    <w:tmpl w:val="30CE9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93E38C0"/>
    <w:multiLevelType w:val="hybridMultilevel"/>
    <w:tmpl w:val="AB544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99724D6"/>
    <w:multiLevelType w:val="hybridMultilevel"/>
    <w:tmpl w:val="B08C8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ABB56ED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EFD2388"/>
    <w:multiLevelType w:val="hybridMultilevel"/>
    <w:tmpl w:val="EFA43048"/>
    <w:lvl w:ilvl="0" w:tplc="BDAABA1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02B6E67"/>
    <w:multiLevelType w:val="hybridMultilevel"/>
    <w:tmpl w:val="5D10B710"/>
    <w:lvl w:ilvl="0" w:tplc="0419000F">
      <w:start w:val="1"/>
      <w:numFmt w:val="decimal"/>
      <w:lvlText w:val="%1."/>
      <w:lvlJc w:val="left"/>
      <w:pPr>
        <w:ind w:left="1389" w:hanging="360"/>
      </w:p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abstractNum w:abstractNumId="90" w15:restartNumberingAfterBreak="0">
    <w:nsid w:val="405A7FC5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18B3F05"/>
    <w:multiLevelType w:val="hybridMultilevel"/>
    <w:tmpl w:val="D42655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41F76170"/>
    <w:multiLevelType w:val="hybridMultilevel"/>
    <w:tmpl w:val="847C29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3" w15:restartNumberingAfterBreak="0">
    <w:nsid w:val="42D36DEB"/>
    <w:multiLevelType w:val="hybridMultilevel"/>
    <w:tmpl w:val="367A48C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2EB0051"/>
    <w:multiLevelType w:val="hybridMultilevel"/>
    <w:tmpl w:val="991C3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4A10960"/>
    <w:multiLevelType w:val="hybridMultilevel"/>
    <w:tmpl w:val="948898D8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6" w15:restartNumberingAfterBreak="0">
    <w:nsid w:val="44E24AD5"/>
    <w:multiLevelType w:val="hybridMultilevel"/>
    <w:tmpl w:val="495CD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5A5E8D"/>
    <w:multiLevelType w:val="hybridMultilevel"/>
    <w:tmpl w:val="F6A80FEE"/>
    <w:lvl w:ilvl="0" w:tplc="CC4E53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8" w15:restartNumberingAfterBreak="0">
    <w:nsid w:val="459D5470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480E71CD"/>
    <w:multiLevelType w:val="hybridMultilevel"/>
    <w:tmpl w:val="15325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485B2034"/>
    <w:multiLevelType w:val="hybridMultilevel"/>
    <w:tmpl w:val="5BECC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950453E"/>
    <w:multiLevelType w:val="hybridMultilevel"/>
    <w:tmpl w:val="3304749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 w15:restartNumberingAfterBreak="0">
    <w:nsid w:val="49810DF6"/>
    <w:multiLevelType w:val="hybridMultilevel"/>
    <w:tmpl w:val="21FE536C"/>
    <w:lvl w:ilvl="0" w:tplc="EE9C730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12913"/>
    <w:multiLevelType w:val="hybridMultilevel"/>
    <w:tmpl w:val="DE2A7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B194F16"/>
    <w:multiLevelType w:val="hybridMultilevel"/>
    <w:tmpl w:val="F3988E32"/>
    <w:lvl w:ilvl="0" w:tplc="AB1CD7A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4B6E0487"/>
    <w:multiLevelType w:val="hybridMultilevel"/>
    <w:tmpl w:val="A782B49E"/>
    <w:lvl w:ilvl="0" w:tplc="00000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BFB1367"/>
    <w:multiLevelType w:val="hybridMultilevel"/>
    <w:tmpl w:val="314C9C3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 w15:restartNumberingAfterBreak="0">
    <w:nsid w:val="4F604962"/>
    <w:multiLevelType w:val="hybridMultilevel"/>
    <w:tmpl w:val="0B8A1A92"/>
    <w:lvl w:ilvl="0" w:tplc="04190011">
      <w:start w:val="1"/>
      <w:numFmt w:val="decimal"/>
      <w:lvlText w:val="%1)"/>
      <w:lvlJc w:val="left"/>
      <w:pPr>
        <w:ind w:left="50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4F9547B5"/>
    <w:multiLevelType w:val="hybridMultilevel"/>
    <w:tmpl w:val="5146518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9" w15:restartNumberingAfterBreak="0">
    <w:nsid w:val="50076B35"/>
    <w:multiLevelType w:val="singleLevel"/>
    <w:tmpl w:val="A3AA5F20"/>
    <w:lvl w:ilvl="0">
      <w:start w:val="1"/>
      <w:numFmt w:val="decimal"/>
      <w:lvlText w:val="%1."/>
      <w:legacy w:legacy="1" w:legacySpace="0" w:legacyIndent="237"/>
      <w:lvlJc w:val="left"/>
      <w:rPr>
        <w:rFonts w:ascii="Times New Roman" w:eastAsia="Times New Roman" w:hAnsi="Times New Roman" w:cs="Times New Roman"/>
      </w:rPr>
    </w:lvl>
  </w:abstractNum>
  <w:abstractNum w:abstractNumId="110" w15:restartNumberingAfterBreak="0">
    <w:nsid w:val="511D7C77"/>
    <w:multiLevelType w:val="hybridMultilevel"/>
    <w:tmpl w:val="A33601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A2C528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1C772F5"/>
    <w:multiLevelType w:val="hybridMultilevel"/>
    <w:tmpl w:val="DB446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1F27E7A"/>
    <w:multiLevelType w:val="hybridMultilevel"/>
    <w:tmpl w:val="ADCE4030"/>
    <w:lvl w:ilvl="0" w:tplc="0C0801B8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04A7A10">
      <w:start w:val="1"/>
      <w:numFmt w:val="decimal"/>
      <w:lvlText w:val="%2."/>
      <w:lvlJc w:val="left"/>
      <w:pPr>
        <w:ind w:left="194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3" w15:restartNumberingAfterBreak="0">
    <w:nsid w:val="533863A2"/>
    <w:multiLevelType w:val="hybridMultilevel"/>
    <w:tmpl w:val="282C7E1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40B6D3E"/>
    <w:multiLevelType w:val="hybridMultilevel"/>
    <w:tmpl w:val="6CB6F0B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 w15:restartNumberingAfterBreak="0">
    <w:nsid w:val="541D2259"/>
    <w:multiLevelType w:val="hybridMultilevel"/>
    <w:tmpl w:val="E46211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 w15:restartNumberingAfterBreak="0">
    <w:nsid w:val="542858DD"/>
    <w:multiLevelType w:val="hybridMultilevel"/>
    <w:tmpl w:val="C6868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43411A1"/>
    <w:multiLevelType w:val="hybridMultilevel"/>
    <w:tmpl w:val="0A80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57964F18"/>
    <w:multiLevelType w:val="hybridMultilevel"/>
    <w:tmpl w:val="AA82C3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57A475E5"/>
    <w:multiLevelType w:val="hybridMultilevel"/>
    <w:tmpl w:val="425E8FC2"/>
    <w:lvl w:ilvl="0" w:tplc="F050EF1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0" w15:restartNumberingAfterBreak="0">
    <w:nsid w:val="58021C7C"/>
    <w:multiLevelType w:val="hybridMultilevel"/>
    <w:tmpl w:val="B3FE8AB6"/>
    <w:lvl w:ilvl="0" w:tplc="9A426E6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color w:val="auto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5A541CB3"/>
    <w:multiLevelType w:val="hybridMultilevel"/>
    <w:tmpl w:val="5EC64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AAD7181"/>
    <w:multiLevelType w:val="hybridMultilevel"/>
    <w:tmpl w:val="4C3620A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 w15:restartNumberingAfterBreak="0">
    <w:nsid w:val="5B343119"/>
    <w:multiLevelType w:val="hybridMultilevel"/>
    <w:tmpl w:val="6BFAC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C0E4956"/>
    <w:multiLevelType w:val="hybridMultilevel"/>
    <w:tmpl w:val="48E4C63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2955E9"/>
    <w:multiLevelType w:val="hybridMultilevel"/>
    <w:tmpl w:val="06A2C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D6940F3"/>
    <w:multiLevelType w:val="hybridMultilevel"/>
    <w:tmpl w:val="E0B8857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DB94CBF"/>
    <w:multiLevelType w:val="hybridMultilevel"/>
    <w:tmpl w:val="24C62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E5B0F7F"/>
    <w:multiLevelType w:val="hybridMultilevel"/>
    <w:tmpl w:val="3E084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E5C38DC"/>
    <w:multiLevelType w:val="hybridMultilevel"/>
    <w:tmpl w:val="47DAD210"/>
    <w:lvl w:ilvl="0" w:tplc="57663E7C">
      <w:start w:val="1"/>
      <w:numFmt w:val="decimal"/>
      <w:lvlText w:val="%1."/>
      <w:lvlJc w:val="left"/>
      <w:pPr>
        <w:ind w:left="95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ind w:left="6711" w:hanging="180"/>
      </w:pPr>
    </w:lvl>
  </w:abstractNum>
  <w:abstractNum w:abstractNumId="130" w15:restartNumberingAfterBreak="0">
    <w:nsid w:val="5F1B5A05"/>
    <w:multiLevelType w:val="hybridMultilevel"/>
    <w:tmpl w:val="CA72EE34"/>
    <w:lvl w:ilvl="0" w:tplc="C1B61A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F725F21"/>
    <w:multiLevelType w:val="hybridMultilevel"/>
    <w:tmpl w:val="739C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04C07D7"/>
    <w:multiLevelType w:val="hybridMultilevel"/>
    <w:tmpl w:val="D78A59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23F65CA"/>
    <w:multiLevelType w:val="hybridMultilevel"/>
    <w:tmpl w:val="A25A0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4090C4D"/>
    <w:multiLevelType w:val="hybridMultilevel"/>
    <w:tmpl w:val="9E9C6FEC"/>
    <w:lvl w:ilvl="0" w:tplc="EEF85C9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5" w15:restartNumberingAfterBreak="0">
    <w:nsid w:val="644923A7"/>
    <w:multiLevelType w:val="hybridMultilevel"/>
    <w:tmpl w:val="C6FE8B1A"/>
    <w:lvl w:ilvl="0" w:tplc="0419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6" w15:restartNumberingAfterBreak="0">
    <w:nsid w:val="66A1697D"/>
    <w:multiLevelType w:val="hybridMultilevel"/>
    <w:tmpl w:val="760E6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6E82C4C"/>
    <w:multiLevelType w:val="hybridMultilevel"/>
    <w:tmpl w:val="45CAEB2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8" w15:restartNumberingAfterBreak="0">
    <w:nsid w:val="67A90A80"/>
    <w:multiLevelType w:val="hybridMultilevel"/>
    <w:tmpl w:val="25A4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7DB7F0B"/>
    <w:multiLevelType w:val="multilevel"/>
    <w:tmpl w:val="67DB7F0B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6805574C"/>
    <w:multiLevelType w:val="hybridMultilevel"/>
    <w:tmpl w:val="712E5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8CD5B8D"/>
    <w:multiLevelType w:val="hybridMultilevel"/>
    <w:tmpl w:val="0DB0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90C4E65"/>
    <w:multiLevelType w:val="hybridMultilevel"/>
    <w:tmpl w:val="9ECEC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3" w15:restartNumberingAfterBreak="0">
    <w:nsid w:val="6B433C92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6B6D7EFA"/>
    <w:multiLevelType w:val="hybridMultilevel"/>
    <w:tmpl w:val="3A46DF6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 w15:restartNumberingAfterBreak="0">
    <w:nsid w:val="6C473C5D"/>
    <w:multiLevelType w:val="hybridMultilevel"/>
    <w:tmpl w:val="DC949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D483762"/>
    <w:multiLevelType w:val="hybridMultilevel"/>
    <w:tmpl w:val="F9F4CE94"/>
    <w:lvl w:ilvl="0" w:tplc="965610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D4A6F46"/>
    <w:multiLevelType w:val="hybridMultilevel"/>
    <w:tmpl w:val="00921790"/>
    <w:lvl w:ilvl="0" w:tplc="7ACE9A6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8" w15:restartNumberingAfterBreak="0">
    <w:nsid w:val="6D5E0F3B"/>
    <w:multiLevelType w:val="hybridMultilevel"/>
    <w:tmpl w:val="19C62150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9" w15:restartNumberingAfterBreak="0">
    <w:nsid w:val="6E021E06"/>
    <w:multiLevelType w:val="hybridMultilevel"/>
    <w:tmpl w:val="53CE8AC0"/>
    <w:lvl w:ilvl="0" w:tplc="C590A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0" w15:restartNumberingAfterBreak="0">
    <w:nsid w:val="6E0C7F83"/>
    <w:multiLevelType w:val="hybridMultilevel"/>
    <w:tmpl w:val="14B8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FC826BF"/>
    <w:multiLevelType w:val="hybridMultilevel"/>
    <w:tmpl w:val="675C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 w15:restartNumberingAfterBreak="0">
    <w:nsid w:val="6FD75096"/>
    <w:multiLevelType w:val="hybridMultilevel"/>
    <w:tmpl w:val="BE62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0BF2D3E"/>
    <w:multiLevelType w:val="hybridMultilevel"/>
    <w:tmpl w:val="98C095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4" w15:restartNumberingAfterBreak="0">
    <w:nsid w:val="70F41010"/>
    <w:multiLevelType w:val="singleLevel"/>
    <w:tmpl w:val="196A70A4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5" w15:restartNumberingAfterBreak="0">
    <w:nsid w:val="71911BC1"/>
    <w:multiLevelType w:val="hybridMultilevel"/>
    <w:tmpl w:val="BA223E6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6" w15:restartNumberingAfterBreak="0">
    <w:nsid w:val="72365C4B"/>
    <w:multiLevelType w:val="hybridMultilevel"/>
    <w:tmpl w:val="D35E735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7" w15:restartNumberingAfterBreak="0">
    <w:nsid w:val="728930D4"/>
    <w:multiLevelType w:val="multilevel"/>
    <w:tmpl w:val="A0CA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2AC7232"/>
    <w:multiLevelType w:val="hybridMultilevel"/>
    <w:tmpl w:val="5EF8E1E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2BB2D9E"/>
    <w:multiLevelType w:val="hybridMultilevel"/>
    <w:tmpl w:val="8244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3321DE9"/>
    <w:multiLevelType w:val="hybridMultilevel"/>
    <w:tmpl w:val="3FB8D01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1" w15:restartNumberingAfterBreak="0">
    <w:nsid w:val="7335106A"/>
    <w:multiLevelType w:val="hybridMultilevel"/>
    <w:tmpl w:val="B22AA7E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38D40D8"/>
    <w:multiLevelType w:val="hybridMultilevel"/>
    <w:tmpl w:val="A4363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74F52771"/>
    <w:multiLevelType w:val="hybridMultilevel"/>
    <w:tmpl w:val="A6C6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75C84268"/>
    <w:multiLevelType w:val="hybridMultilevel"/>
    <w:tmpl w:val="CEA8AF54"/>
    <w:lvl w:ilvl="0" w:tplc="DFBA6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75D530D5"/>
    <w:multiLevelType w:val="hybridMultilevel"/>
    <w:tmpl w:val="3426E3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6" w15:restartNumberingAfterBreak="0">
    <w:nsid w:val="75EB02FC"/>
    <w:multiLevelType w:val="hybridMultilevel"/>
    <w:tmpl w:val="48D6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 w15:restartNumberingAfterBreak="0">
    <w:nsid w:val="76003F41"/>
    <w:multiLevelType w:val="singleLevel"/>
    <w:tmpl w:val="066A8FDE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68" w15:restartNumberingAfterBreak="0">
    <w:nsid w:val="77344EC1"/>
    <w:multiLevelType w:val="hybridMultilevel"/>
    <w:tmpl w:val="FA96DE3A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9" w15:restartNumberingAfterBreak="0">
    <w:nsid w:val="77BD5630"/>
    <w:multiLevelType w:val="hybridMultilevel"/>
    <w:tmpl w:val="4FBA0C2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 w15:restartNumberingAfterBreak="0">
    <w:nsid w:val="77C52547"/>
    <w:multiLevelType w:val="singleLevel"/>
    <w:tmpl w:val="781C65C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171" w15:restartNumberingAfterBreak="0">
    <w:nsid w:val="78496ABA"/>
    <w:multiLevelType w:val="hybridMultilevel"/>
    <w:tmpl w:val="65225B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78867FB1"/>
    <w:multiLevelType w:val="hybridMultilevel"/>
    <w:tmpl w:val="1554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 w15:restartNumberingAfterBreak="0">
    <w:nsid w:val="789543DD"/>
    <w:multiLevelType w:val="hybridMultilevel"/>
    <w:tmpl w:val="39166FFC"/>
    <w:lvl w:ilvl="0" w:tplc="8B9C78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4" w15:restartNumberingAfterBreak="0">
    <w:nsid w:val="79076663"/>
    <w:multiLevelType w:val="hybridMultilevel"/>
    <w:tmpl w:val="8722B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7B6D5DA3"/>
    <w:multiLevelType w:val="hybridMultilevel"/>
    <w:tmpl w:val="B0621632"/>
    <w:lvl w:ilvl="0" w:tplc="20FCEE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6" w15:restartNumberingAfterBreak="0">
    <w:nsid w:val="7B8C0850"/>
    <w:multiLevelType w:val="hybridMultilevel"/>
    <w:tmpl w:val="1EE23B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CCF6A296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theme="minorBidi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7" w15:restartNumberingAfterBreak="0">
    <w:nsid w:val="7CB57F3B"/>
    <w:multiLevelType w:val="hybridMultilevel"/>
    <w:tmpl w:val="874CE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D736E86"/>
    <w:multiLevelType w:val="hybridMultilevel"/>
    <w:tmpl w:val="C4F21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D920D91"/>
    <w:multiLevelType w:val="hybridMultilevel"/>
    <w:tmpl w:val="2A345AF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0" w15:restartNumberingAfterBreak="0">
    <w:nsid w:val="7F4551C7"/>
    <w:multiLevelType w:val="hybridMultilevel"/>
    <w:tmpl w:val="28606FF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7"/>
  </w:num>
  <w:num w:numId="2">
    <w:abstractNumId w:val="26"/>
  </w:num>
  <w:num w:numId="3">
    <w:abstractNumId w:val="173"/>
  </w:num>
  <w:num w:numId="4">
    <w:abstractNumId w:val="149"/>
  </w:num>
  <w:num w:numId="5">
    <w:abstractNumId w:val="43"/>
  </w:num>
  <w:num w:numId="6">
    <w:abstractNumId w:val="97"/>
  </w:num>
  <w:num w:numId="7">
    <w:abstractNumId w:val="109"/>
  </w:num>
  <w:num w:numId="8">
    <w:abstractNumId w:val="87"/>
  </w:num>
  <w:num w:numId="9">
    <w:abstractNumId w:val="41"/>
  </w:num>
  <w:num w:numId="10">
    <w:abstractNumId w:val="154"/>
  </w:num>
  <w:num w:numId="11">
    <w:abstractNumId w:val="28"/>
  </w:num>
  <w:num w:numId="12">
    <w:abstractNumId w:val="150"/>
  </w:num>
  <w:num w:numId="13">
    <w:abstractNumId w:val="116"/>
  </w:num>
  <w:num w:numId="14">
    <w:abstractNumId w:val="91"/>
  </w:num>
  <w:num w:numId="15">
    <w:abstractNumId w:val="167"/>
  </w:num>
  <w:num w:numId="16">
    <w:abstractNumId w:val="11"/>
  </w:num>
  <w:num w:numId="17">
    <w:abstractNumId w:val="170"/>
  </w:num>
  <w:num w:numId="18">
    <w:abstractNumId w:val="119"/>
  </w:num>
  <w:num w:numId="19">
    <w:abstractNumId w:val="155"/>
  </w:num>
  <w:num w:numId="20">
    <w:abstractNumId w:val="61"/>
  </w:num>
  <w:num w:numId="21">
    <w:abstractNumId w:val="175"/>
  </w:num>
  <w:num w:numId="22">
    <w:abstractNumId w:val="81"/>
  </w:num>
  <w:num w:numId="23">
    <w:abstractNumId w:val="108"/>
  </w:num>
  <w:num w:numId="24">
    <w:abstractNumId w:val="147"/>
  </w:num>
  <w:num w:numId="25">
    <w:abstractNumId w:val="143"/>
  </w:num>
  <w:num w:numId="26">
    <w:abstractNumId w:val="157"/>
  </w:num>
  <w:num w:numId="27">
    <w:abstractNumId w:val="105"/>
  </w:num>
  <w:num w:numId="28">
    <w:abstractNumId w:val="69"/>
  </w:num>
  <w:num w:numId="29">
    <w:abstractNumId w:val="0"/>
  </w:num>
  <w:num w:numId="30">
    <w:abstractNumId w:val="1"/>
  </w:num>
  <w:num w:numId="31">
    <w:abstractNumId w:val="4"/>
  </w:num>
  <w:num w:numId="32">
    <w:abstractNumId w:val="35"/>
  </w:num>
  <w:num w:numId="33">
    <w:abstractNumId w:val="98"/>
  </w:num>
  <w:num w:numId="34">
    <w:abstractNumId w:val="68"/>
  </w:num>
  <w:num w:numId="35">
    <w:abstractNumId w:val="142"/>
  </w:num>
  <w:num w:numId="36">
    <w:abstractNumId w:val="90"/>
  </w:num>
  <w:num w:numId="37">
    <w:abstractNumId w:val="37"/>
  </w:num>
  <w:num w:numId="38">
    <w:abstractNumId w:val="70"/>
  </w:num>
  <w:num w:numId="39">
    <w:abstractNumId w:val="62"/>
  </w:num>
  <w:num w:numId="40">
    <w:abstractNumId w:val="16"/>
  </w:num>
  <w:num w:numId="41">
    <w:abstractNumId w:val="72"/>
  </w:num>
  <w:num w:numId="42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4"/>
  </w:num>
  <w:num w:numId="45">
    <w:abstractNumId w:val="34"/>
  </w:num>
  <w:num w:numId="46">
    <w:abstractNumId w:val="71"/>
  </w:num>
  <w:num w:numId="47">
    <w:abstractNumId w:val="118"/>
  </w:num>
  <w:num w:numId="48">
    <w:abstractNumId w:val="94"/>
  </w:num>
  <w:num w:numId="49">
    <w:abstractNumId w:val="146"/>
  </w:num>
  <w:num w:numId="50">
    <w:abstractNumId w:val="141"/>
  </w:num>
  <w:num w:numId="51">
    <w:abstractNumId w:val="164"/>
  </w:num>
  <w:num w:numId="52">
    <w:abstractNumId w:val="33"/>
  </w:num>
  <w:num w:numId="53">
    <w:abstractNumId w:val="156"/>
  </w:num>
  <w:num w:numId="54">
    <w:abstractNumId w:val="107"/>
  </w:num>
  <w:num w:numId="55">
    <w:abstractNumId w:val="63"/>
  </w:num>
  <w:num w:numId="56">
    <w:abstractNumId w:val="48"/>
  </w:num>
  <w:num w:numId="57">
    <w:abstractNumId w:val="171"/>
  </w:num>
  <w:num w:numId="58">
    <w:abstractNumId w:val="180"/>
  </w:num>
  <w:num w:numId="59">
    <w:abstractNumId w:val="112"/>
  </w:num>
  <w:num w:numId="60">
    <w:abstractNumId w:val="132"/>
  </w:num>
  <w:num w:numId="61">
    <w:abstractNumId w:val="6"/>
  </w:num>
  <w:num w:numId="62">
    <w:abstractNumId w:val="8"/>
  </w:num>
  <w:num w:numId="63">
    <w:abstractNumId w:val="53"/>
  </w:num>
  <w:num w:numId="64">
    <w:abstractNumId w:val="110"/>
  </w:num>
  <w:num w:numId="65">
    <w:abstractNumId w:val="13"/>
  </w:num>
  <w:num w:numId="66">
    <w:abstractNumId w:val="85"/>
  </w:num>
  <w:num w:numId="67">
    <w:abstractNumId w:val="23"/>
  </w:num>
  <w:num w:numId="68">
    <w:abstractNumId w:val="178"/>
  </w:num>
  <w:num w:numId="69">
    <w:abstractNumId w:val="96"/>
  </w:num>
  <w:num w:numId="70">
    <w:abstractNumId w:val="9"/>
  </w:num>
  <w:num w:numId="71">
    <w:abstractNumId w:val="172"/>
  </w:num>
  <w:num w:numId="72">
    <w:abstractNumId w:val="22"/>
  </w:num>
  <w:num w:numId="73">
    <w:abstractNumId w:val="52"/>
  </w:num>
  <w:num w:numId="74">
    <w:abstractNumId w:val="102"/>
  </w:num>
  <w:num w:numId="75">
    <w:abstractNumId w:val="104"/>
  </w:num>
  <w:num w:numId="76">
    <w:abstractNumId w:val="49"/>
  </w:num>
  <w:num w:numId="77">
    <w:abstractNumId w:val="117"/>
  </w:num>
  <w:num w:numId="78">
    <w:abstractNumId w:val="133"/>
  </w:num>
  <w:num w:numId="79">
    <w:abstractNumId w:val="152"/>
  </w:num>
  <w:num w:numId="80">
    <w:abstractNumId w:val="30"/>
  </w:num>
  <w:num w:numId="81">
    <w:abstractNumId w:val="39"/>
  </w:num>
  <w:num w:numId="82">
    <w:abstractNumId w:val="138"/>
  </w:num>
  <w:num w:numId="83">
    <w:abstractNumId w:val="162"/>
  </w:num>
  <w:num w:numId="84">
    <w:abstractNumId w:val="174"/>
  </w:num>
  <w:num w:numId="85">
    <w:abstractNumId w:val="21"/>
  </w:num>
  <w:num w:numId="86">
    <w:abstractNumId w:val="57"/>
  </w:num>
  <w:num w:numId="87">
    <w:abstractNumId w:val="100"/>
  </w:num>
  <w:num w:numId="88">
    <w:abstractNumId w:val="59"/>
  </w:num>
  <w:num w:numId="89">
    <w:abstractNumId w:val="121"/>
  </w:num>
  <w:num w:numId="90">
    <w:abstractNumId w:val="76"/>
  </w:num>
  <w:num w:numId="91">
    <w:abstractNumId w:val="136"/>
  </w:num>
  <w:num w:numId="92">
    <w:abstractNumId w:val="111"/>
  </w:num>
  <w:num w:numId="93">
    <w:abstractNumId w:val="18"/>
  </w:num>
  <w:num w:numId="94">
    <w:abstractNumId w:val="51"/>
  </w:num>
  <w:num w:numId="95">
    <w:abstractNumId w:val="44"/>
  </w:num>
  <w:num w:numId="96">
    <w:abstractNumId w:val="27"/>
  </w:num>
  <w:num w:numId="97">
    <w:abstractNumId w:val="7"/>
  </w:num>
  <w:num w:numId="98">
    <w:abstractNumId w:val="127"/>
  </w:num>
  <w:num w:numId="99">
    <w:abstractNumId w:val="66"/>
  </w:num>
  <w:num w:numId="100">
    <w:abstractNumId w:val="38"/>
  </w:num>
  <w:num w:numId="101">
    <w:abstractNumId w:val="145"/>
  </w:num>
  <w:num w:numId="102">
    <w:abstractNumId w:val="75"/>
  </w:num>
  <w:num w:numId="103">
    <w:abstractNumId w:val="31"/>
  </w:num>
  <w:num w:numId="104">
    <w:abstractNumId w:val="58"/>
  </w:num>
  <w:num w:numId="105">
    <w:abstractNumId w:val="159"/>
  </w:num>
  <w:num w:numId="106">
    <w:abstractNumId w:val="86"/>
  </w:num>
  <w:num w:numId="107">
    <w:abstractNumId w:val="128"/>
  </w:num>
  <w:num w:numId="108">
    <w:abstractNumId w:val="140"/>
  </w:num>
  <w:num w:numId="109">
    <w:abstractNumId w:val="45"/>
  </w:num>
  <w:num w:numId="110">
    <w:abstractNumId w:val="17"/>
  </w:num>
  <w:num w:numId="111">
    <w:abstractNumId w:val="168"/>
  </w:num>
  <w:num w:numId="112">
    <w:abstractNumId w:val="179"/>
  </w:num>
  <w:num w:numId="113">
    <w:abstractNumId w:val="10"/>
  </w:num>
  <w:num w:numId="114">
    <w:abstractNumId w:val="64"/>
  </w:num>
  <w:num w:numId="115">
    <w:abstractNumId w:val="95"/>
  </w:num>
  <w:num w:numId="116">
    <w:abstractNumId w:val="55"/>
  </w:num>
  <w:num w:numId="117">
    <w:abstractNumId w:val="12"/>
  </w:num>
  <w:num w:numId="118">
    <w:abstractNumId w:val="74"/>
  </w:num>
  <w:num w:numId="119">
    <w:abstractNumId w:val="148"/>
  </w:num>
  <w:num w:numId="120">
    <w:abstractNumId w:val="80"/>
  </w:num>
  <w:num w:numId="121">
    <w:abstractNumId w:val="60"/>
  </w:num>
  <w:num w:numId="122">
    <w:abstractNumId w:val="114"/>
  </w:num>
  <w:num w:numId="123">
    <w:abstractNumId w:val="42"/>
  </w:num>
  <w:num w:numId="124">
    <w:abstractNumId w:val="115"/>
  </w:num>
  <w:num w:numId="125">
    <w:abstractNumId w:val="106"/>
  </w:num>
  <w:num w:numId="126">
    <w:abstractNumId w:val="89"/>
  </w:num>
  <w:num w:numId="127">
    <w:abstractNumId w:val="122"/>
  </w:num>
  <w:num w:numId="128">
    <w:abstractNumId w:val="5"/>
  </w:num>
  <w:num w:numId="129">
    <w:abstractNumId w:val="24"/>
  </w:num>
  <w:num w:numId="130">
    <w:abstractNumId w:val="160"/>
  </w:num>
  <w:num w:numId="131">
    <w:abstractNumId w:val="137"/>
  </w:num>
  <w:num w:numId="132">
    <w:abstractNumId w:val="169"/>
  </w:num>
  <w:num w:numId="133">
    <w:abstractNumId w:val="99"/>
  </w:num>
  <w:num w:numId="134">
    <w:abstractNumId w:val="79"/>
  </w:num>
  <w:num w:numId="135">
    <w:abstractNumId w:val="165"/>
  </w:num>
  <w:num w:numId="136">
    <w:abstractNumId w:val="176"/>
  </w:num>
  <w:num w:numId="137">
    <w:abstractNumId w:val="135"/>
  </w:num>
  <w:num w:numId="138">
    <w:abstractNumId w:val="20"/>
  </w:num>
  <w:num w:numId="139">
    <w:abstractNumId w:val="92"/>
  </w:num>
  <w:num w:numId="140">
    <w:abstractNumId w:val="82"/>
  </w:num>
  <w:num w:numId="141">
    <w:abstractNumId w:val="40"/>
  </w:num>
  <w:num w:numId="142">
    <w:abstractNumId w:val="113"/>
  </w:num>
  <w:num w:numId="143">
    <w:abstractNumId w:val="54"/>
  </w:num>
  <w:num w:numId="144">
    <w:abstractNumId w:val="125"/>
  </w:num>
  <w:num w:numId="145">
    <w:abstractNumId w:val="67"/>
  </w:num>
  <w:num w:numId="146">
    <w:abstractNumId w:val="103"/>
  </w:num>
  <w:num w:numId="147">
    <w:abstractNumId w:val="65"/>
  </w:num>
  <w:num w:numId="148">
    <w:abstractNumId w:val="77"/>
  </w:num>
  <w:num w:numId="149">
    <w:abstractNumId w:val="56"/>
  </w:num>
  <w:num w:numId="150">
    <w:abstractNumId w:val="130"/>
  </w:num>
  <w:num w:numId="151">
    <w:abstractNumId w:val="144"/>
  </w:num>
  <w:num w:numId="152">
    <w:abstractNumId w:val="101"/>
  </w:num>
  <w:num w:numId="153">
    <w:abstractNumId w:val="36"/>
  </w:num>
  <w:num w:numId="154">
    <w:abstractNumId w:val="123"/>
  </w:num>
  <w:num w:numId="155">
    <w:abstractNumId w:val="84"/>
  </w:num>
  <w:num w:numId="156">
    <w:abstractNumId w:val="25"/>
  </w:num>
  <w:num w:numId="157">
    <w:abstractNumId w:val="124"/>
  </w:num>
  <w:num w:numId="158">
    <w:abstractNumId w:val="93"/>
  </w:num>
  <w:num w:numId="159">
    <w:abstractNumId w:val="161"/>
  </w:num>
  <w:num w:numId="160">
    <w:abstractNumId w:val="158"/>
  </w:num>
  <w:num w:numId="161">
    <w:abstractNumId w:val="126"/>
  </w:num>
  <w:num w:numId="162">
    <w:abstractNumId w:val="46"/>
  </w:num>
  <w:num w:numId="163">
    <w:abstractNumId w:val="73"/>
  </w:num>
  <w:num w:numId="164">
    <w:abstractNumId w:val="50"/>
  </w:num>
  <w:num w:numId="165">
    <w:abstractNumId w:val="14"/>
  </w:num>
  <w:num w:numId="166">
    <w:abstractNumId w:val="78"/>
  </w:num>
  <w:num w:numId="167">
    <w:abstractNumId w:val="19"/>
  </w:num>
  <w:num w:numId="168">
    <w:abstractNumId w:val="83"/>
  </w:num>
  <w:num w:numId="169">
    <w:abstractNumId w:val="139"/>
  </w:num>
  <w:num w:numId="170">
    <w:abstractNumId w:val="129"/>
  </w:num>
  <w:num w:numId="171">
    <w:abstractNumId w:val="163"/>
  </w:num>
  <w:num w:numId="172">
    <w:abstractNumId w:val="131"/>
  </w:num>
  <w:num w:numId="173">
    <w:abstractNumId w:val="153"/>
  </w:num>
  <w:num w:numId="174">
    <w:abstractNumId w:val="29"/>
  </w:num>
  <w:num w:numId="175">
    <w:abstractNumId w:val="32"/>
  </w:num>
  <w:num w:numId="176">
    <w:abstractNumId w:val="15"/>
  </w:num>
  <w:num w:numId="177">
    <w:abstractNumId w:val="120"/>
  </w:num>
  <w:num w:numId="178">
    <w:abstractNumId w:val="88"/>
  </w:num>
  <w:num w:numId="179">
    <w:abstractNumId w:val="177"/>
  </w:num>
  <w:numIdMacAtCleanup w:val="1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A4"/>
    <w:rsid w:val="000034EF"/>
    <w:rsid w:val="0000440E"/>
    <w:rsid w:val="00013A11"/>
    <w:rsid w:val="000208A2"/>
    <w:rsid w:val="00025779"/>
    <w:rsid w:val="00026683"/>
    <w:rsid w:val="00030F0F"/>
    <w:rsid w:val="00031887"/>
    <w:rsid w:val="0003554A"/>
    <w:rsid w:val="00040664"/>
    <w:rsid w:val="00040C6C"/>
    <w:rsid w:val="00053BE1"/>
    <w:rsid w:val="00055274"/>
    <w:rsid w:val="00055843"/>
    <w:rsid w:val="00056902"/>
    <w:rsid w:val="00062F52"/>
    <w:rsid w:val="00063F44"/>
    <w:rsid w:val="00067EAC"/>
    <w:rsid w:val="00082DA1"/>
    <w:rsid w:val="000835D6"/>
    <w:rsid w:val="00084C2D"/>
    <w:rsid w:val="00092A39"/>
    <w:rsid w:val="00093491"/>
    <w:rsid w:val="000A6A6E"/>
    <w:rsid w:val="000B289A"/>
    <w:rsid w:val="000C3B21"/>
    <w:rsid w:val="000C7995"/>
    <w:rsid w:val="000D2BE1"/>
    <w:rsid w:val="000D4439"/>
    <w:rsid w:val="000D56FF"/>
    <w:rsid w:val="000E197F"/>
    <w:rsid w:val="000F2F48"/>
    <w:rsid w:val="000F7E04"/>
    <w:rsid w:val="001028F4"/>
    <w:rsid w:val="00104761"/>
    <w:rsid w:val="00107241"/>
    <w:rsid w:val="00107319"/>
    <w:rsid w:val="0011453B"/>
    <w:rsid w:val="00117B81"/>
    <w:rsid w:val="00121612"/>
    <w:rsid w:val="0012693C"/>
    <w:rsid w:val="00131DF1"/>
    <w:rsid w:val="00132910"/>
    <w:rsid w:val="0013652E"/>
    <w:rsid w:val="0014300F"/>
    <w:rsid w:val="00143B0A"/>
    <w:rsid w:val="00145FE3"/>
    <w:rsid w:val="00146C8F"/>
    <w:rsid w:val="001473CC"/>
    <w:rsid w:val="0015014E"/>
    <w:rsid w:val="00150E76"/>
    <w:rsid w:val="0015123C"/>
    <w:rsid w:val="001624E2"/>
    <w:rsid w:val="00162BA6"/>
    <w:rsid w:val="00172970"/>
    <w:rsid w:val="00172D61"/>
    <w:rsid w:val="001741A3"/>
    <w:rsid w:val="00177BD4"/>
    <w:rsid w:val="00181493"/>
    <w:rsid w:val="001A240B"/>
    <w:rsid w:val="001A5A56"/>
    <w:rsid w:val="001A6267"/>
    <w:rsid w:val="001B011D"/>
    <w:rsid w:val="001B66B7"/>
    <w:rsid w:val="001C0F00"/>
    <w:rsid w:val="001C11B7"/>
    <w:rsid w:val="001C64AE"/>
    <w:rsid w:val="001D2F11"/>
    <w:rsid w:val="001D38B4"/>
    <w:rsid w:val="001E6143"/>
    <w:rsid w:val="00202ECC"/>
    <w:rsid w:val="0020436A"/>
    <w:rsid w:val="0022656A"/>
    <w:rsid w:val="002339A0"/>
    <w:rsid w:val="00237F93"/>
    <w:rsid w:val="002438D4"/>
    <w:rsid w:val="0024412B"/>
    <w:rsid w:val="002444BB"/>
    <w:rsid w:val="00244D0B"/>
    <w:rsid w:val="0024534A"/>
    <w:rsid w:val="002529B3"/>
    <w:rsid w:val="0025610E"/>
    <w:rsid w:val="002730D2"/>
    <w:rsid w:val="0027670F"/>
    <w:rsid w:val="002831BE"/>
    <w:rsid w:val="00285ED3"/>
    <w:rsid w:val="00292736"/>
    <w:rsid w:val="002935B6"/>
    <w:rsid w:val="002A1DC5"/>
    <w:rsid w:val="002A5814"/>
    <w:rsid w:val="002A5DD9"/>
    <w:rsid w:val="002B23C0"/>
    <w:rsid w:val="002B407F"/>
    <w:rsid w:val="002B50CC"/>
    <w:rsid w:val="002C0587"/>
    <w:rsid w:val="002C492C"/>
    <w:rsid w:val="002C645C"/>
    <w:rsid w:val="002D79ED"/>
    <w:rsid w:val="002E7E58"/>
    <w:rsid w:val="002F4DDA"/>
    <w:rsid w:val="00303ACC"/>
    <w:rsid w:val="00310EFE"/>
    <w:rsid w:val="003113D5"/>
    <w:rsid w:val="00313F9C"/>
    <w:rsid w:val="00315C6F"/>
    <w:rsid w:val="00316534"/>
    <w:rsid w:val="00327637"/>
    <w:rsid w:val="003333D2"/>
    <w:rsid w:val="00335F5F"/>
    <w:rsid w:val="00340E16"/>
    <w:rsid w:val="00341C39"/>
    <w:rsid w:val="0034491C"/>
    <w:rsid w:val="00345E73"/>
    <w:rsid w:val="00351F31"/>
    <w:rsid w:val="00362ABA"/>
    <w:rsid w:val="00362B78"/>
    <w:rsid w:val="00362ED5"/>
    <w:rsid w:val="0036323E"/>
    <w:rsid w:val="003643D7"/>
    <w:rsid w:val="003654A1"/>
    <w:rsid w:val="003657AD"/>
    <w:rsid w:val="00367C24"/>
    <w:rsid w:val="00370E08"/>
    <w:rsid w:val="00373373"/>
    <w:rsid w:val="00375B49"/>
    <w:rsid w:val="00384DF4"/>
    <w:rsid w:val="0039151B"/>
    <w:rsid w:val="003B15D6"/>
    <w:rsid w:val="003B2CD5"/>
    <w:rsid w:val="003B501D"/>
    <w:rsid w:val="003C0AF8"/>
    <w:rsid w:val="003C3128"/>
    <w:rsid w:val="003D2CD4"/>
    <w:rsid w:val="003D38E2"/>
    <w:rsid w:val="003D55FE"/>
    <w:rsid w:val="003F0953"/>
    <w:rsid w:val="0040666F"/>
    <w:rsid w:val="00412B3E"/>
    <w:rsid w:val="004138DB"/>
    <w:rsid w:val="004147FC"/>
    <w:rsid w:val="00427527"/>
    <w:rsid w:val="00432411"/>
    <w:rsid w:val="00432595"/>
    <w:rsid w:val="004408B1"/>
    <w:rsid w:val="00447BE3"/>
    <w:rsid w:val="0045511D"/>
    <w:rsid w:val="00456945"/>
    <w:rsid w:val="004609F3"/>
    <w:rsid w:val="0047106E"/>
    <w:rsid w:val="00471315"/>
    <w:rsid w:val="00482EE0"/>
    <w:rsid w:val="004872FC"/>
    <w:rsid w:val="004A3630"/>
    <w:rsid w:val="004A6168"/>
    <w:rsid w:val="004B139E"/>
    <w:rsid w:val="004C4EAD"/>
    <w:rsid w:val="004D09F0"/>
    <w:rsid w:val="004D4914"/>
    <w:rsid w:val="004D535C"/>
    <w:rsid w:val="004E36FA"/>
    <w:rsid w:val="004E6FBA"/>
    <w:rsid w:val="004E7273"/>
    <w:rsid w:val="004F42C8"/>
    <w:rsid w:val="004F610F"/>
    <w:rsid w:val="004F76B8"/>
    <w:rsid w:val="005016E4"/>
    <w:rsid w:val="00503588"/>
    <w:rsid w:val="00503D98"/>
    <w:rsid w:val="005053C5"/>
    <w:rsid w:val="005121C3"/>
    <w:rsid w:val="00514561"/>
    <w:rsid w:val="00514EDD"/>
    <w:rsid w:val="00515ED6"/>
    <w:rsid w:val="0052374B"/>
    <w:rsid w:val="005302A0"/>
    <w:rsid w:val="00530516"/>
    <w:rsid w:val="005314F4"/>
    <w:rsid w:val="005325EC"/>
    <w:rsid w:val="00537038"/>
    <w:rsid w:val="005410BD"/>
    <w:rsid w:val="0054314E"/>
    <w:rsid w:val="0055324C"/>
    <w:rsid w:val="00555BD9"/>
    <w:rsid w:val="005608BF"/>
    <w:rsid w:val="005636EB"/>
    <w:rsid w:val="005735C5"/>
    <w:rsid w:val="005757BC"/>
    <w:rsid w:val="00575ACF"/>
    <w:rsid w:val="0057770B"/>
    <w:rsid w:val="00583048"/>
    <w:rsid w:val="0058369A"/>
    <w:rsid w:val="0059277E"/>
    <w:rsid w:val="005936F6"/>
    <w:rsid w:val="00596B2C"/>
    <w:rsid w:val="005A148B"/>
    <w:rsid w:val="005A3B9B"/>
    <w:rsid w:val="005A59DF"/>
    <w:rsid w:val="005B1F48"/>
    <w:rsid w:val="005B1FD8"/>
    <w:rsid w:val="005B3911"/>
    <w:rsid w:val="005C4087"/>
    <w:rsid w:val="005E571B"/>
    <w:rsid w:val="005F6D11"/>
    <w:rsid w:val="006001A7"/>
    <w:rsid w:val="00600B1B"/>
    <w:rsid w:val="00602291"/>
    <w:rsid w:val="00605576"/>
    <w:rsid w:val="00605E41"/>
    <w:rsid w:val="00607D62"/>
    <w:rsid w:val="00611731"/>
    <w:rsid w:val="006157A7"/>
    <w:rsid w:val="00615B03"/>
    <w:rsid w:val="00616E8D"/>
    <w:rsid w:val="00617AD4"/>
    <w:rsid w:val="00630E6E"/>
    <w:rsid w:val="00644627"/>
    <w:rsid w:val="006471F2"/>
    <w:rsid w:val="00650ACD"/>
    <w:rsid w:val="00656B43"/>
    <w:rsid w:val="0066097E"/>
    <w:rsid w:val="00660A90"/>
    <w:rsid w:val="0066366E"/>
    <w:rsid w:val="006746C7"/>
    <w:rsid w:val="00681E59"/>
    <w:rsid w:val="00684B16"/>
    <w:rsid w:val="006919C3"/>
    <w:rsid w:val="00693FDC"/>
    <w:rsid w:val="006A1442"/>
    <w:rsid w:val="006A1C6E"/>
    <w:rsid w:val="006A4D2B"/>
    <w:rsid w:val="006C344D"/>
    <w:rsid w:val="006C76C1"/>
    <w:rsid w:val="006D2D29"/>
    <w:rsid w:val="006D657D"/>
    <w:rsid w:val="006D67E9"/>
    <w:rsid w:val="006E0ED0"/>
    <w:rsid w:val="006E324E"/>
    <w:rsid w:val="006E51B5"/>
    <w:rsid w:val="006E5C12"/>
    <w:rsid w:val="006E6F55"/>
    <w:rsid w:val="006F3A93"/>
    <w:rsid w:val="00700414"/>
    <w:rsid w:val="0070129C"/>
    <w:rsid w:val="007040B4"/>
    <w:rsid w:val="00706B1E"/>
    <w:rsid w:val="00707261"/>
    <w:rsid w:val="00710560"/>
    <w:rsid w:val="00710614"/>
    <w:rsid w:val="007155EC"/>
    <w:rsid w:val="00715778"/>
    <w:rsid w:val="00726801"/>
    <w:rsid w:val="00733A8D"/>
    <w:rsid w:val="00734986"/>
    <w:rsid w:val="007528A4"/>
    <w:rsid w:val="007548B7"/>
    <w:rsid w:val="00755A6E"/>
    <w:rsid w:val="00762682"/>
    <w:rsid w:val="00762DF8"/>
    <w:rsid w:val="00765DCB"/>
    <w:rsid w:val="007734E7"/>
    <w:rsid w:val="00780762"/>
    <w:rsid w:val="00780A06"/>
    <w:rsid w:val="00781A1F"/>
    <w:rsid w:val="00793BA5"/>
    <w:rsid w:val="0079632E"/>
    <w:rsid w:val="00797815"/>
    <w:rsid w:val="00797FBE"/>
    <w:rsid w:val="007A3CB2"/>
    <w:rsid w:val="007A584E"/>
    <w:rsid w:val="007B61E3"/>
    <w:rsid w:val="007C1587"/>
    <w:rsid w:val="007C1DF8"/>
    <w:rsid w:val="007C2064"/>
    <w:rsid w:val="007C35A5"/>
    <w:rsid w:val="007C472D"/>
    <w:rsid w:val="007C73CD"/>
    <w:rsid w:val="007C7FF7"/>
    <w:rsid w:val="007D53ED"/>
    <w:rsid w:val="007D5BDC"/>
    <w:rsid w:val="007E2DED"/>
    <w:rsid w:val="007E412B"/>
    <w:rsid w:val="007F0DD5"/>
    <w:rsid w:val="007F2908"/>
    <w:rsid w:val="007F4BBF"/>
    <w:rsid w:val="00802406"/>
    <w:rsid w:val="00810096"/>
    <w:rsid w:val="008100BE"/>
    <w:rsid w:val="008101FE"/>
    <w:rsid w:val="00813E1E"/>
    <w:rsid w:val="0081743A"/>
    <w:rsid w:val="008178C5"/>
    <w:rsid w:val="0082341F"/>
    <w:rsid w:val="00825AD6"/>
    <w:rsid w:val="008325BA"/>
    <w:rsid w:val="008327EB"/>
    <w:rsid w:val="0083472B"/>
    <w:rsid w:val="00834FF5"/>
    <w:rsid w:val="00841190"/>
    <w:rsid w:val="00853819"/>
    <w:rsid w:val="00863150"/>
    <w:rsid w:val="008665F6"/>
    <w:rsid w:val="00867C09"/>
    <w:rsid w:val="00871C9D"/>
    <w:rsid w:val="0087260C"/>
    <w:rsid w:val="00872656"/>
    <w:rsid w:val="00872D89"/>
    <w:rsid w:val="0087331A"/>
    <w:rsid w:val="00876CCE"/>
    <w:rsid w:val="00877D12"/>
    <w:rsid w:val="00885837"/>
    <w:rsid w:val="00887A1B"/>
    <w:rsid w:val="0089029D"/>
    <w:rsid w:val="00895104"/>
    <w:rsid w:val="008A31F0"/>
    <w:rsid w:val="008A5023"/>
    <w:rsid w:val="008A6A37"/>
    <w:rsid w:val="008B013F"/>
    <w:rsid w:val="008B171A"/>
    <w:rsid w:val="008B17BC"/>
    <w:rsid w:val="008C4CEB"/>
    <w:rsid w:val="008C6937"/>
    <w:rsid w:val="008C7BB3"/>
    <w:rsid w:val="008D1C42"/>
    <w:rsid w:val="008D4D2E"/>
    <w:rsid w:val="008E36E3"/>
    <w:rsid w:val="008E7802"/>
    <w:rsid w:val="008F082C"/>
    <w:rsid w:val="008F139D"/>
    <w:rsid w:val="008F1E23"/>
    <w:rsid w:val="008F2018"/>
    <w:rsid w:val="008F582B"/>
    <w:rsid w:val="008F7B57"/>
    <w:rsid w:val="00905C32"/>
    <w:rsid w:val="0091468C"/>
    <w:rsid w:val="00915A99"/>
    <w:rsid w:val="009221C9"/>
    <w:rsid w:val="00927E9E"/>
    <w:rsid w:val="0094777F"/>
    <w:rsid w:val="00951ECE"/>
    <w:rsid w:val="0095770A"/>
    <w:rsid w:val="009600E9"/>
    <w:rsid w:val="0096058A"/>
    <w:rsid w:val="00960CEF"/>
    <w:rsid w:val="00962B99"/>
    <w:rsid w:val="0096492A"/>
    <w:rsid w:val="00964FB8"/>
    <w:rsid w:val="00970868"/>
    <w:rsid w:val="00975DFC"/>
    <w:rsid w:val="00991B98"/>
    <w:rsid w:val="009925E4"/>
    <w:rsid w:val="009A0A48"/>
    <w:rsid w:val="009A227C"/>
    <w:rsid w:val="009A79A9"/>
    <w:rsid w:val="009B1EE0"/>
    <w:rsid w:val="009B261B"/>
    <w:rsid w:val="009B76D9"/>
    <w:rsid w:val="009B7CD6"/>
    <w:rsid w:val="009C167D"/>
    <w:rsid w:val="009C2455"/>
    <w:rsid w:val="009C3501"/>
    <w:rsid w:val="009D5FFA"/>
    <w:rsid w:val="009E3B21"/>
    <w:rsid w:val="009F1430"/>
    <w:rsid w:val="009F5908"/>
    <w:rsid w:val="009F79B0"/>
    <w:rsid w:val="00A07405"/>
    <w:rsid w:val="00A16B51"/>
    <w:rsid w:val="00A21D77"/>
    <w:rsid w:val="00A37CC8"/>
    <w:rsid w:val="00A43464"/>
    <w:rsid w:val="00A50E70"/>
    <w:rsid w:val="00A51187"/>
    <w:rsid w:val="00A72BED"/>
    <w:rsid w:val="00A73766"/>
    <w:rsid w:val="00A7659F"/>
    <w:rsid w:val="00A943CF"/>
    <w:rsid w:val="00A97A7C"/>
    <w:rsid w:val="00AA2463"/>
    <w:rsid w:val="00AA2BAF"/>
    <w:rsid w:val="00AB047F"/>
    <w:rsid w:val="00AB1A8F"/>
    <w:rsid w:val="00AB310F"/>
    <w:rsid w:val="00AC2061"/>
    <w:rsid w:val="00AD1250"/>
    <w:rsid w:val="00AD1636"/>
    <w:rsid w:val="00AD64A4"/>
    <w:rsid w:val="00AE03EA"/>
    <w:rsid w:val="00AF1321"/>
    <w:rsid w:val="00B01D75"/>
    <w:rsid w:val="00B10093"/>
    <w:rsid w:val="00B21BF4"/>
    <w:rsid w:val="00B24520"/>
    <w:rsid w:val="00B260DD"/>
    <w:rsid w:val="00B2795C"/>
    <w:rsid w:val="00B36A7E"/>
    <w:rsid w:val="00B37088"/>
    <w:rsid w:val="00B548A4"/>
    <w:rsid w:val="00B54BCC"/>
    <w:rsid w:val="00B5546F"/>
    <w:rsid w:val="00B62996"/>
    <w:rsid w:val="00B62D75"/>
    <w:rsid w:val="00B65B50"/>
    <w:rsid w:val="00B65C43"/>
    <w:rsid w:val="00B65D18"/>
    <w:rsid w:val="00B66C7C"/>
    <w:rsid w:val="00B73A9E"/>
    <w:rsid w:val="00B82503"/>
    <w:rsid w:val="00B8251F"/>
    <w:rsid w:val="00B838EC"/>
    <w:rsid w:val="00B859AC"/>
    <w:rsid w:val="00B92B81"/>
    <w:rsid w:val="00B92BE5"/>
    <w:rsid w:val="00B95BF9"/>
    <w:rsid w:val="00BA17D3"/>
    <w:rsid w:val="00BA2E6B"/>
    <w:rsid w:val="00BB0D02"/>
    <w:rsid w:val="00BB3576"/>
    <w:rsid w:val="00BB54EB"/>
    <w:rsid w:val="00BB6BE6"/>
    <w:rsid w:val="00BC09ED"/>
    <w:rsid w:val="00BC37D1"/>
    <w:rsid w:val="00BC4C1B"/>
    <w:rsid w:val="00BD7EDD"/>
    <w:rsid w:val="00BE08EB"/>
    <w:rsid w:val="00BE2778"/>
    <w:rsid w:val="00BE444E"/>
    <w:rsid w:val="00BE4602"/>
    <w:rsid w:val="00BE6524"/>
    <w:rsid w:val="00BF361C"/>
    <w:rsid w:val="00C0391F"/>
    <w:rsid w:val="00C0399F"/>
    <w:rsid w:val="00C06D81"/>
    <w:rsid w:val="00C124AA"/>
    <w:rsid w:val="00C132CE"/>
    <w:rsid w:val="00C13539"/>
    <w:rsid w:val="00C13B05"/>
    <w:rsid w:val="00C17CAF"/>
    <w:rsid w:val="00C2283C"/>
    <w:rsid w:val="00C26C8A"/>
    <w:rsid w:val="00C3302A"/>
    <w:rsid w:val="00C37C99"/>
    <w:rsid w:val="00C72896"/>
    <w:rsid w:val="00C74607"/>
    <w:rsid w:val="00C82B48"/>
    <w:rsid w:val="00C8553F"/>
    <w:rsid w:val="00C85AA8"/>
    <w:rsid w:val="00C949E3"/>
    <w:rsid w:val="00C96707"/>
    <w:rsid w:val="00C97578"/>
    <w:rsid w:val="00CA1AE3"/>
    <w:rsid w:val="00CA7247"/>
    <w:rsid w:val="00CB689C"/>
    <w:rsid w:val="00CB7C01"/>
    <w:rsid w:val="00CC0438"/>
    <w:rsid w:val="00CC4D2D"/>
    <w:rsid w:val="00CD145D"/>
    <w:rsid w:val="00CD2306"/>
    <w:rsid w:val="00CD3871"/>
    <w:rsid w:val="00CD3914"/>
    <w:rsid w:val="00CE19FA"/>
    <w:rsid w:val="00CE6960"/>
    <w:rsid w:val="00CF3799"/>
    <w:rsid w:val="00CF6C81"/>
    <w:rsid w:val="00D020D6"/>
    <w:rsid w:val="00D20B46"/>
    <w:rsid w:val="00D33301"/>
    <w:rsid w:val="00D34C10"/>
    <w:rsid w:val="00D35187"/>
    <w:rsid w:val="00D4326C"/>
    <w:rsid w:val="00D436E9"/>
    <w:rsid w:val="00D453C6"/>
    <w:rsid w:val="00D45D5C"/>
    <w:rsid w:val="00D53BF8"/>
    <w:rsid w:val="00D54444"/>
    <w:rsid w:val="00D57443"/>
    <w:rsid w:val="00D578FF"/>
    <w:rsid w:val="00D60ABF"/>
    <w:rsid w:val="00D659A4"/>
    <w:rsid w:val="00D756C9"/>
    <w:rsid w:val="00D77648"/>
    <w:rsid w:val="00D77791"/>
    <w:rsid w:val="00D806C6"/>
    <w:rsid w:val="00D938BC"/>
    <w:rsid w:val="00D9517E"/>
    <w:rsid w:val="00DB1892"/>
    <w:rsid w:val="00DB77C4"/>
    <w:rsid w:val="00DC33C6"/>
    <w:rsid w:val="00DC48E3"/>
    <w:rsid w:val="00DD305D"/>
    <w:rsid w:val="00DD39E7"/>
    <w:rsid w:val="00DD6CDC"/>
    <w:rsid w:val="00DF15CD"/>
    <w:rsid w:val="00DF72A9"/>
    <w:rsid w:val="00E16553"/>
    <w:rsid w:val="00E2247B"/>
    <w:rsid w:val="00E301B4"/>
    <w:rsid w:val="00E31001"/>
    <w:rsid w:val="00E41C7A"/>
    <w:rsid w:val="00E5342D"/>
    <w:rsid w:val="00E60FE1"/>
    <w:rsid w:val="00E6580B"/>
    <w:rsid w:val="00E7308E"/>
    <w:rsid w:val="00E77759"/>
    <w:rsid w:val="00E800CF"/>
    <w:rsid w:val="00E80856"/>
    <w:rsid w:val="00E87CB0"/>
    <w:rsid w:val="00E90874"/>
    <w:rsid w:val="00E9689F"/>
    <w:rsid w:val="00E97024"/>
    <w:rsid w:val="00E97881"/>
    <w:rsid w:val="00EA4F81"/>
    <w:rsid w:val="00EA6682"/>
    <w:rsid w:val="00EA71C3"/>
    <w:rsid w:val="00EB31F4"/>
    <w:rsid w:val="00EB4E41"/>
    <w:rsid w:val="00EB65B7"/>
    <w:rsid w:val="00EC04CB"/>
    <w:rsid w:val="00EC41B4"/>
    <w:rsid w:val="00ED102B"/>
    <w:rsid w:val="00ED161A"/>
    <w:rsid w:val="00EF0A21"/>
    <w:rsid w:val="00EF2244"/>
    <w:rsid w:val="00EF2D97"/>
    <w:rsid w:val="00EF4CA6"/>
    <w:rsid w:val="00F171C9"/>
    <w:rsid w:val="00F2318D"/>
    <w:rsid w:val="00F312A0"/>
    <w:rsid w:val="00F37EF4"/>
    <w:rsid w:val="00F50146"/>
    <w:rsid w:val="00F55563"/>
    <w:rsid w:val="00F74CD4"/>
    <w:rsid w:val="00F74E50"/>
    <w:rsid w:val="00F857DA"/>
    <w:rsid w:val="00F85E6D"/>
    <w:rsid w:val="00F8776B"/>
    <w:rsid w:val="00F87AC8"/>
    <w:rsid w:val="00F930B7"/>
    <w:rsid w:val="00F93375"/>
    <w:rsid w:val="00F95ADE"/>
    <w:rsid w:val="00F966B8"/>
    <w:rsid w:val="00FA1430"/>
    <w:rsid w:val="00FC3896"/>
    <w:rsid w:val="00FC565F"/>
    <w:rsid w:val="00FD002D"/>
    <w:rsid w:val="00FD21C1"/>
    <w:rsid w:val="00FD3402"/>
    <w:rsid w:val="00FE1E8A"/>
    <w:rsid w:val="00FE2418"/>
    <w:rsid w:val="00FE26E5"/>
    <w:rsid w:val="00FE3532"/>
    <w:rsid w:val="00FF1331"/>
    <w:rsid w:val="00FF4A8E"/>
    <w:rsid w:val="00FF4AA5"/>
    <w:rsid w:val="00FF5023"/>
    <w:rsid w:val="00FF6C03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C279"/>
  <w15:chartTrackingRefBased/>
  <w15:docId w15:val="{997A078D-AC03-495F-BDF2-095A468B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4F4"/>
  </w:style>
  <w:style w:type="paragraph" w:styleId="1">
    <w:name w:val="heading 1"/>
    <w:basedOn w:val="a"/>
    <w:next w:val="a"/>
    <w:link w:val="10"/>
    <w:qFormat/>
    <w:rsid w:val="007528A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528A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nhideWhenUsed/>
    <w:qFormat/>
    <w:rsid w:val="007528A4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7528A4"/>
    <w:pPr>
      <w:keepNext/>
      <w:tabs>
        <w:tab w:val="left" w:pos="0"/>
      </w:tabs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5">
    <w:name w:val="heading 5"/>
    <w:basedOn w:val="a"/>
    <w:next w:val="a"/>
    <w:link w:val="50"/>
    <w:qFormat/>
    <w:rsid w:val="007528A4"/>
    <w:pPr>
      <w:keepNext/>
      <w:tabs>
        <w:tab w:val="left" w:pos="0"/>
      </w:tabs>
      <w:spacing w:after="0" w:line="240" w:lineRule="auto"/>
      <w:ind w:right="-545"/>
      <w:outlineLvl w:val="4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6">
    <w:name w:val="heading 6"/>
    <w:basedOn w:val="a"/>
    <w:next w:val="a"/>
    <w:link w:val="60"/>
    <w:qFormat/>
    <w:rsid w:val="007528A4"/>
    <w:pPr>
      <w:keepNext/>
      <w:tabs>
        <w:tab w:val="left" w:pos="0"/>
      </w:tabs>
      <w:spacing w:after="0" w:line="240" w:lineRule="auto"/>
      <w:ind w:left="-180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7">
    <w:name w:val="heading 7"/>
    <w:basedOn w:val="a"/>
    <w:next w:val="a"/>
    <w:link w:val="70"/>
    <w:qFormat/>
    <w:rsid w:val="007528A4"/>
    <w:pPr>
      <w:keepNext/>
      <w:tabs>
        <w:tab w:val="left" w:pos="0"/>
      </w:tabs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8">
    <w:name w:val="heading 8"/>
    <w:basedOn w:val="a"/>
    <w:next w:val="a"/>
    <w:link w:val="80"/>
    <w:qFormat/>
    <w:rsid w:val="007528A4"/>
    <w:pPr>
      <w:keepNext/>
      <w:tabs>
        <w:tab w:val="left" w:pos="0"/>
      </w:tabs>
      <w:spacing w:after="0" w:line="240" w:lineRule="auto"/>
      <w:ind w:right="-365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9">
    <w:name w:val="heading 9"/>
    <w:basedOn w:val="a"/>
    <w:next w:val="a"/>
    <w:link w:val="90"/>
    <w:qFormat/>
    <w:rsid w:val="007528A4"/>
    <w:pPr>
      <w:keepNext/>
      <w:tabs>
        <w:tab w:val="left" w:pos="0"/>
      </w:tabs>
      <w:spacing w:after="0" w:line="240" w:lineRule="auto"/>
      <w:ind w:right="-545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8A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28A4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7528A4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7528A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rsid w:val="007528A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character" w:customStyle="1" w:styleId="60">
    <w:name w:val="Заголовок 6 Знак"/>
    <w:basedOn w:val="a0"/>
    <w:link w:val="6"/>
    <w:rsid w:val="007528A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70">
    <w:name w:val="Заголовок 7 Знак"/>
    <w:basedOn w:val="a0"/>
    <w:link w:val="7"/>
    <w:rsid w:val="007528A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7528A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character" w:customStyle="1" w:styleId="90">
    <w:name w:val="Заголовок 9 Знак"/>
    <w:basedOn w:val="a0"/>
    <w:link w:val="9"/>
    <w:rsid w:val="007528A4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numbering" w:customStyle="1" w:styleId="11">
    <w:name w:val="Нет списка1"/>
    <w:next w:val="a2"/>
    <w:semiHidden/>
    <w:rsid w:val="007528A4"/>
  </w:style>
  <w:style w:type="table" w:styleId="a3">
    <w:name w:val="Table Grid"/>
    <w:basedOn w:val="a1"/>
    <w:rsid w:val="007528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28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7528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32">
    <w:name w:val="Основной текст 32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6">
    <w:name w:val="Содержимое таблицы"/>
    <w:basedOn w:val="a"/>
    <w:rsid w:val="007528A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rsid w:val="007528A4"/>
    <w:pPr>
      <w:widowControl w:val="0"/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7528A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99"/>
    <w:qFormat/>
    <w:rsid w:val="007528A4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7528A4"/>
    <w:pPr>
      <w:spacing w:after="120" w:line="276" w:lineRule="auto"/>
    </w:pPr>
    <w:rPr>
      <w:rFonts w:ascii="Calibri" w:eastAsia="Times New Roman" w:hAnsi="Calibri" w:cs="Times New Roman"/>
      <w:lang w:val="x-none"/>
    </w:rPr>
  </w:style>
  <w:style w:type="character" w:customStyle="1" w:styleId="ab">
    <w:name w:val="Основной текст Знак"/>
    <w:basedOn w:val="a0"/>
    <w:link w:val="aa"/>
    <w:rsid w:val="007528A4"/>
    <w:rPr>
      <w:rFonts w:ascii="Calibri" w:eastAsia="Times New Roman" w:hAnsi="Calibri" w:cs="Times New Roman"/>
      <w:lang w:val="x-none"/>
    </w:rPr>
  </w:style>
  <w:style w:type="character" w:customStyle="1" w:styleId="WW8Num5z0">
    <w:name w:val="WW8Num5z0"/>
    <w:rsid w:val="007528A4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7528A4"/>
    <w:rPr>
      <w:rFonts w:ascii="Times New Roman" w:hAnsi="Times New Roman" w:cs="Times New Roman"/>
    </w:rPr>
  </w:style>
  <w:style w:type="character" w:customStyle="1" w:styleId="WW8Num25z1">
    <w:name w:val="WW8Num25z1"/>
    <w:rsid w:val="007528A4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7528A4"/>
    <w:rPr>
      <w:rFonts w:ascii="Times New Roman" w:eastAsia="Times New Roman" w:hAnsi="Times New Roman" w:cs="Times New Roman"/>
    </w:rPr>
  </w:style>
  <w:style w:type="character" w:customStyle="1" w:styleId="WW8Num30z0">
    <w:name w:val="WW8Num30z0"/>
    <w:rsid w:val="007528A4"/>
    <w:rPr>
      <w:lang w:val="ru-RU"/>
    </w:rPr>
  </w:style>
  <w:style w:type="character" w:customStyle="1" w:styleId="WW8Num41z0">
    <w:name w:val="WW8Num41z0"/>
    <w:rsid w:val="007528A4"/>
    <w:rPr>
      <w:b w:val="0"/>
    </w:rPr>
  </w:style>
  <w:style w:type="character" w:customStyle="1" w:styleId="WW8Num43z0">
    <w:name w:val="WW8Num43z0"/>
    <w:rsid w:val="007528A4"/>
    <w:rPr>
      <w:u w:val="none"/>
    </w:rPr>
  </w:style>
  <w:style w:type="character" w:customStyle="1" w:styleId="Absatz-Standardschriftart">
    <w:name w:val="Absatz-Standardschriftart"/>
    <w:rsid w:val="007528A4"/>
  </w:style>
  <w:style w:type="character" w:customStyle="1" w:styleId="WW-Absatz-Standardschriftart">
    <w:name w:val="WW-Absatz-Standardschriftart"/>
    <w:rsid w:val="007528A4"/>
  </w:style>
  <w:style w:type="character" w:customStyle="1" w:styleId="WW8Num26z1">
    <w:name w:val="WW8Num26z1"/>
    <w:rsid w:val="007528A4"/>
    <w:rPr>
      <w:rFonts w:ascii="Times New Roman" w:hAnsi="Times New Roman" w:cs="Times New Roman"/>
    </w:rPr>
  </w:style>
  <w:style w:type="character" w:customStyle="1" w:styleId="WW8Num27z0">
    <w:name w:val="WW8Num27z0"/>
    <w:rsid w:val="007528A4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7528A4"/>
    <w:rPr>
      <w:lang w:val="ru-RU"/>
    </w:rPr>
  </w:style>
  <w:style w:type="character" w:customStyle="1" w:styleId="WW8Num42z0">
    <w:name w:val="WW8Num42z0"/>
    <w:rsid w:val="007528A4"/>
    <w:rPr>
      <w:b w:val="0"/>
    </w:rPr>
  </w:style>
  <w:style w:type="character" w:customStyle="1" w:styleId="WW8Num44z0">
    <w:name w:val="WW8Num44z0"/>
    <w:rsid w:val="007528A4"/>
    <w:rPr>
      <w:u w:val="none"/>
    </w:rPr>
  </w:style>
  <w:style w:type="character" w:customStyle="1" w:styleId="WW8Num56z0">
    <w:name w:val="WW8Num56z0"/>
    <w:rsid w:val="007528A4"/>
    <w:rPr>
      <w:b w:val="0"/>
    </w:rPr>
  </w:style>
  <w:style w:type="character" w:customStyle="1" w:styleId="WW8Num57z1">
    <w:name w:val="WW8Num57z1"/>
    <w:rsid w:val="007528A4"/>
    <w:rPr>
      <w:rFonts w:ascii="Times New Roman" w:eastAsia="Times New Roman" w:hAnsi="Times New Roman" w:cs="Times New Roman"/>
    </w:rPr>
  </w:style>
  <w:style w:type="character" w:customStyle="1" w:styleId="WW8Num60z0">
    <w:name w:val="WW8Num60z0"/>
    <w:rsid w:val="007528A4"/>
    <w:rPr>
      <w:u w:val="none"/>
    </w:rPr>
  </w:style>
  <w:style w:type="character" w:customStyle="1" w:styleId="31">
    <w:name w:val="Основной шрифт абзаца3"/>
    <w:rsid w:val="007528A4"/>
  </w:style>
  <w:style w:type="character" w:customStyle="1" w:styleId="WW-Absatz-Standardschriftart1">
    <w:name w:val="WW-Absatz-Standardschriftart1"/>
    <w:rsid w:val="007528A4"/>
  </w:style>
  <w:style w:type="character" w:customStyle="1" w:styleId="WW-Absatz-Standardschriftart11">
    <w:name w:val="WW-Absatz-Standardschriftart11"/>
    <w:rsid w:val="007528A4"/>
  </w:style>
  <w:style w:type="character" w:customStyle="1" w:styleId="WW-Absatz-Standardschriftart111">
    <w:name w:val="WW-Absatz-Standardschriftart111"/>
    <w:rsid w:val="007528A4"/>
  </w:style>
  <w:style w:type="character" w:customStyle="1" w:styleId="WW-Absatz-Standardschriftart1111">
    <w:name w:val="WW-Absatz-Standardschriftart1111"/>
    <w:rsid w:val="007528A4"/>
  </w:style>
  <w:style w:type="character" w:customStyle="1" w:styleId="WW-Absatz-Standardschriftart11111">
    <w:name w:val="WW-Absatz-Standardschriftart11111"/>
    <w:rsid w:val="007528A4"/>
  </w:style>
  <w:style w:type="character" w:customStyle="1" w:styleId="WW-Absatz-Standardschriftart111111">
    <w:name w:val="WW-Absatz-Standardschriftart111111"/>
    <w:rsid w:val="007528A4"/>
  </w:style>
  <w:style w:type="character" w:customStyle="1" w:styleId="WW-Absatz-Standardschriftart1111111">
    <w:name w:val="WW-Absatz-Standardschriftart1111111"/>
    <w:rsid w:val="007528A4"/>
  </w:style>
  <w:style w:type="character" w:customStyle="1" w:styleId="WW-Absatz-Standardschriftart11111111">
    <w:name w:val="WW-Absatz-Standardschriftart11111111"/>
    <w:rsid w:val="007528A4"/>
  </w:style>
  <w:style w:type="character" w:customStyle="1" w:styleId="WW-Absatz-Standardschriftart111111111">
    <w:name w:val="WW-Absatz-Standardschriftart111111111"/>
    <w:rsid w:val="007528A4"/>
  </w:style>
  <w:style w:type="character" w:customStyle="1" w:styleId="WW-Absatz-Standardschriftart1111111111">
    <w:name w:val="WW-Absatz-Standardschriftart1111111111"/>
    <w:rsid w:val="007528A4"/>
  </w:style>
  <w:style w:type="character" w:customStyle="1" w:styleId="WW-Absatz-Standardschriftart11111111111">
    <w:name w:val="WW-Absatz-Standardschriftart11111111111"/>
    <w:rsid w:val="007528A4"/>
  </w:style>
  <w:style w:type="character" w:customStyle="1" w:styleId="WW-Absatz-Standardschriftart111111111111">
    <w:name w:val="WW-Absatz-Standardschriftart111111111111"/>
    <w:rsid w:val="007528A4"/>
  </w:style>
  <w:style w:type="character" w:customStyle="1" w:styleId="WW-Absatz-Standardschriftart1111111111111">
    <w:name w:val="WW-Absatz-Standardschriftart1111111111111"/>
    <w:rsid w:val="007528A4"/>
  </w:style>
  <w:style w:type="character" w:customStyle="1" w:styleId="WW-Absatz-Standardschriftart11111111111111">
    <w:name w:val="WW-Absatz-Standardschriftart11111111111111"/>
    <w:rsid w:val="007528A4"/>
  </w:style>
  <w:style w:type="character" w:customStyle="1" w:styleId="WW-Absatz-Standardschriftart111111111111111">
    <w:name w:val="WW-Absatz-Standardschriftart111111111111111"/>
    <w:rsid w:val="007528A4"/>
  </w:style>
  <w:style w:type="character" w:customStyle="1" w:styleId="WW-Absatz-Standardschriftart1111111111111111">
    <w:name w:val="WW-Absatz-Standardschriftart1111111111111111"/>
    <w:rsid w:val="007528A4"/>
  </w:style>
  <w:style w:type="character" w:customStyle="1" w:styleId="WW-Absatz-Standardschriftart11111111111111111">
    <w:name w:val="WW-Absatz-Standardschriftart11111111111111111"/>
    <w:rsid w:val="007528A4"/>
  </w:style>
  <w:style w:type="character" w:customStyle="1" w:styleId="WW8Num5z1">
    <w:name w:val="WW8Num5z1"/>
    <w:rsid w:val="007528A4"/>
    <w:rPr>
      <w:i w:val="0"/>
    </w:rPr>
  </w:style>
  <w:style w:type="character" w:customStyle="1" w:styleId="WW8Num7z1">
    <w:name w:val="WW8Num7z1"/>
    <w:rsid w:val="007528A4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rsid w:val="007528A4"/>
  </w:style>
  <w:style w:type="character" w:styleId="ac">
    <w:name w:val="page number"/>
    <w:basedOn w:val="12"/>
    <w:rsid w:val="007528A4"/>
  </w:style>
  <w:style w:type="character" w:customStyle="1" w:styleId="ad">
    <w:name w:val="Символ нумерации"/>
    <w:rsid w:val="007528A4"/>
  </w:style>
  <w:style w:type="character" w:customStyle="1" w:styleId="WW8Num4z0">
    <w:name w:val="WW8Num4z0"/>
    <w:rsid w:val="007528A4"/>
    <w:rPr>
      <w:rFonts w:ascii="Times New Roman" w:hAnsi="Times New Roman" w:cs="Times New Roman"/>
    </w:rPr>
  </w:style>
  <w:style w:type="character" w:customStyle="1" w:styleId="WW8Num6z0">
    <w:name w:val="WW8Num6z0"/>
    <w:rsid w:val="007528A4"/>
    <w:rPr>
      <w:u w:val="none"/>
    </w:rPr>
  </w:style>
  <w:style w:type="character" w:customStyle="1" w:styleId="WW8Num7z0">
    <w:name w:val="WW8Num7z0"/>
    <w:rsid w:val="007528A4"/>
    <w:rPr>
      <w:rFonts w:ascii="Times New Roman" w:eastAsia="Times New Roman" w:hAnsi="Times New Roman" w:cs="Times New Roman"/>
    </w:rPr>
  </w:style>
  <w:style w:type="character" w:customStyle="1" w:styleId="WW8Num7z2">
    <w:name w:val="WW8Num7z2"/>
    <w:rsid w:val="007528A4"/>
    <w:rPr>
      <w:rFonts w:ascii="Wingdings" w:hAnsi="Wingdings"/>
    </w:rPr>
  </w:style>
  <w:style w:type="character" w:customStyle="1" w:styleId="WW8Num7z3">
    <w:name w:val="WW8Num7z3"/>
    <w:rsid w:val="007528A4"/>
    <w:rPr>
      <w:rFonts w:ascii="Symbol" w:hAnsi="Symbol"/>
    </w:rPr>
  </w:style>
  <w:style w:type="character" w:customStyle="1" w:styleId="WW8Num9z0">
    <w:name w:val="WW8Num9z0"/>
    <w:rsid w:val="007528A4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7528A4"/>
    <w:rPr>
      <w:rFonts w:ascii="Courier New" w:hAnsi="Courier New"/>
    </w:rPr>
  </w:style>
  <w:style w:type="character" w:customStyle="1" w:styleId="WW8Num9z2">
    <w:name w:val="WW8Num9z2"/>
    <w:rsid w:val="007528A4"/>
    <w:rPr>
      <w:rFonts w:ascii="Wingdings" w:hAnsi="Wingdings"/>
    </w:rPr>
  </w:style>
  <w:style w:type="character" w:customStyle="1" w:styleId="WW8Num9z3">
    <w:name w:val="WW8Num9z3"/>
    <w:rsid w:val="007528A4"/>
    <w:rPr>
      <w:rFonts w:ascii="Symbol" w:hAnsi="Symbol"/>
    </w:rPr>
  </w:style>
  <w:style w:type="character" w:customStyle="1" w:styleId="WW8Num13z0">
    <w:name w:val="WW8Num13z0"/>
    <w:rsid w:val="007528A4"/>
    <w:rPr>
      <w:u w:val="none"/>
    </w:rPr>
  </w:style>
  <w:style w:type="character" w:customStyle="1" w:styleId="WW8Num46z0">
    <w:name w:val="WW8Num46z0"/>
    <w:rsid w:val="007528A4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7528A4"/>
    <w:rPr>
      <w:rFonts w:ascii="Courier New" w:hAnsi="Courier New"/>
    </w:rPr>
  </w:style>
  <w:style w:type="character" w:customStyle="1" w:styleId="WW8Num46z2">
    <w:name w:val="WW8Num46z2"/>
    <w:rsid w:val="007528A4"/>
    <w:rPr>
      <w:rFonts w:ascii="Wingdings" w:hAnsi="Wingdings"/>
    </w:rPr>
  </w:style>
  <w:style w:type="character" w:customStyle="1" w:styleId="WW8Num46z3">
    <w:name w:val="WW8Num46z3"/>
    <w:rsid w:val="007528A4"/>
    <w:rPr>
      <w:rFonts w:ascii="Symbol" w:hAnsi="Symbol"/>
    </w:rPr>
  </w:style>
  <w:style w:type="character" w:customStyle="1" w:styleId="WW8Num48z0">
    <w:name w:val="WW8Num48z0"/>
    <w:rsid w:val="007528A4"/>
    <w:rPr>
      <w:b w:val="0"/>
    </w:rPr>
  </w:style>
  <w:style w:type="character" w:customStyle="1" w:styleId="WW8Num49z1">
    <w:name w:val="WW8Num49z1"/>
    <w:rsid w:val="007528A4"/>
    <w:rPr>
      <w:rFonts w:ascii="Times New Roman" w:eastAsia="Times New Roman" w:hAnsi="Times New Roman" w:cs="Times New Roman"/>
    </w:rPr>
  </w:style>
  <w:style w:type="character" w:customStyle="1" w:styleId="WW8Num51z0">
    <w:name w:val="WW8Num51z0"/>
    <w:rsid w:val="007528A4"/>
    <w:rPr>
      <w:u w:val="none"/>
    </w:rPr>
  </w:style>
  <w:style w:type="character" w:customStyle="1" w:styleId="21">
    <w:name w:val="Основной шрифт абзаца2"/>
    <w:rsid w:val="007528A4"/>
  </w:style>
  <w:style w:type="character" w:customStyle="1" w:styleId="WW-Absatz-Standardschriftart111111111111111111">
    <w:name w:val="WW-Absatz-Standardschriftart111111111111111111"/>
    <w:rsid w:val="007528A4"/>
  </w:style>
  <w:style w:type="character" w:customStyle="1" w:styleId="WW-Absatz-Standardschriftart1111111111111111111">
    <w:name w:val="WW-Absatz-Standardschriftart1111111111111111111"/>
    <w:rsid w:val="007528A4"/>
  </w:style>
  <w:style w:type="character" w:customStyle="1" w:styleId="ae">
    <w:name w:val="Маркеры списка"/>
    <w:rsid w:val="007528A4"/>
    <w:rPr>
      <w:rFonts w:ascii="StarSymbol" w:eastAsia="StarSymbol" w:hAnsi="StarSymbol" w:cs="StarSymbol"/>
      <w:sz w:val="18"/>
      <w:szCs w:val="18"/>
    </w:rPr>
  </w:style>
  <w:style w:type="paragraph" w:customStyle="1" w:styleId="13">
    <w:name w:val="Заголовок1"/>
    <w:basedOn w:val="a"/>
    <w:next w:val="aa"/>
    <w:rsid w:val="007528A4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">
    <w:name w:val="List"/>
    <w:basedOn w:val="aa"/>
    <w:rsid w:val="007528A4"/>
    <w:pPr>
      <w:spacing w:after="0" w:line="240" w:lineRule="auto"/>
    </w:pPr>
    <w:rPr>
      <w:rFonts w:ascii="Arial" w:hAnsi="Arial" w:cs="Tahoma"/>
      <w:sz w:val="28"/>
      <w:szCs w:val="24"/>
      <w:lang w:val="en-US" w:eastAsia="ar-SA"/>
    </w:rPr>
  </w:style>
  <w:style w:type="paragraph" w:customStyle="1" w:styleId="33">
    <w:name w:val="Название3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4">
    <w:name w:val="Название1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7528A4"/>
    <w:pPr>
      <w:spacing w:after="0" w:line="240" w:lineRule="auto"/>
      <w:ind w:left="364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1">
    <w:name w:val="Основной текст 21"/>
    <w:basedOn w:val="a"/>
    <w:rsid w:val="007528A4"/>
    <w:pPr>
      <w:spacing w:after="0" w:line="240" w:lineRule="auto"/>
      <w:ind w:right="-18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7528A4"/>
    <w:pPr>
      <w:spacing w:after="0" w:line="240" w:lineRule="auto"/>
      <w:ind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1">
    <w:name w:val="Основной текст с отступом 31"/>
    <w:basedOn w:val="a"/>
    <w:rsid w:val="007528A4"/>
    <w:pPr>
      <w:spacing w:after="0" w:line="240" w:lineRule="auto"/>
      <w:ind w:left="-123"/>
    </w:pPr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customStyle="1" w:styleId="16">
    <w:name w:val="Цитата1"/>
    <w:basedOn w:val="a"/>
    <w:rsid w:val="007528A4"/>
    <w:pPr>
      <w:spacing w:after="0" w:line="240" w:lineRule="auto"/>
      <w:ind w:left="360" w:right="-36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footer"/>
    <w:basedOn w:val="a"/>
    <w:link w:val="af1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1">
    <w:name w:val="Нижний колонтитул Знак"/>
    <w:basedOn w:val="a0"/>
    <w:link w:val="af0"/>
    <w:rsid w:val="007528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2">
    <w:name w:val="header"/>
    <w:basedOn w:val="a"/>
    <w:link w:val="af3"/>
    <w:rsid w:val="007528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f3">
    <w:name w:val="Верхний колонтитул Знак"/>
    <w:basedOn w:val="a0"/>
    <w:link w:val="af2"/>
    <w:rsid w:val="007528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af4">
    <w:name w:val="Заголовок таблицы"/>
    <w:basedOn w:val="a6"/>
    <w:rsid w:val="007528A4"/>
    <w:pPr>
      <w:widowControl/>
      <w:suppressAutoHyphens w:val="0"/>
      <w:jc w:val="center"/>
    </w:pPr>
    <w:rPr>
      <w:b/>
      <w:bCs/>
      <w:szCs w:val="24"/>
      <w:lang w:eastAsia="ar-SA"/>
    </w:rPr>
  </w:style>
  <w:style w:type="paragraph" w:customStyle="1" w:styleId="100">
    <w:name w:val="Заголовок 10"/>
    <w:basedOn w:val="13"/>
    <w:next w:val="aa"/>
    <w:rsid w:val="007528A4"/>
    <w:rPr>
      <w:b/>
      <w:bCs/>
      <w:sz w:val="21"/>
      <w:szCs w:val="21"/>
    </w:rPr>
  </w:style>
  <w:style w:type="paragraph" w:customStyle="1" w:styleId="af5">
    <w:name w:val="Содержимое врезки"/>
    <w:basedOn w:val="aa"/>
    <w:rsid w:val="007528A4"/>
    <w:pPr>
      <w:spacing w:after="0" w:line="240" w:lineRule="auto"/>
    </w:pPr>
    <w:rPr>
      <w:rFonts w:ascii="Times New Roman" w:hAnsi="Times New Roman"/>
      <w:sz w:val="28"/>
      <w:szCs w:val="24"/>
      <w:lang w:val="en-US" w:eastAsia="ar-SA"/>
    </w:rPr>
  </w:style>
  <w:style w:type="paragraph" w:customStyle="1" w:styleId="FR1">
    <w:name w:val="FR1"/>
    <w:rsid w:val="007528A4"/>
    <w:pPr>
      <w:widowControl w:val="0"/>
      <w:suppressAutoHyphens/>
      <w:autoSpaceDE w:val="0"/>
      <w:spacing w:before="280" w:after="0" w:line="254" w:lineRule="auto"/>
      <w:ind w:left="1120" w:right="1000"/>
      <w:jc w:val="center"/>
    </w:pPr>
    <w:rPr>
      <w:rFonts w:ascii="Arial" w:eastAsia="Arial" w:hAnsi="Arial" w:cs="Arial"/>
      <w:b/>
      <w:bCs/>
      <w:i/>
      <w:iCs/>
      <w:sz w:val="36"/>
      <w:szCs w:val="36"/>
      <w:lang w:eastAsia="ar-SA"/>
    </w:rPr>
  </w:style>
  <w:style w:type="paragraph" w:customStyle="1" w:styleId="FR2">
    <w:name w:val="FR2"/>
    <w:rsid w:val="007528A4"/>
    <w:pPr>
      <w:widowControl w:val="0"/>
      <w:suppressAutoHyphens/>
      <w:autoSpaceDE w:val="0"/>
      <w:spacing w:after="0" w:line="300" w:lineRule="auto"/>
      <w:ind w:left="1320" w:right="1000"/>
      <w:jc w:val="center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FR3">
    <w:name w:val="FR3"/>
    <w:rsid w:val="007528A4"/>
    <w:pPr>
      <w:widowControl w:val="0"/>
      <w:suppressAutoHyphens/>
      <w:autoSpaceDE w:val="0"/>
      <w:spacing w:after="0" w:line="300" w:lineRule="auto"/>
      <w:ind w:left="1640" w:hanging="1660"/>
    </w:pPr>
    <w:rPr>
      <w:rFonts w:ascii="Arial" w:eastAsia="Arial" w:hAnsi="Arial" w:cs="Arial"/>
      <w:b/>
      <w:bCs/>
      <w:i/>
      <w:iCs/>
      <w:sz w:val="24"/>
      <w:szCs w:val="24"/>
      <w:lang w:eastAsia="ar-SA"/>
    </w:rPr>
  </w:style>
  <w:style w:type="paragraph" w:customStyle="1" w:styleId="23">
    <w:name w:val="Основной текст с отступом 23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30">
    <w:name w:val="Основной текст с отступом 33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5">
    <w:name w:val="Цитата3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30">
    <w:name w:val="Основной текст 23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6">
    <w:name w:val="Subtitle"/>
    <w:basedOn w:val="13"/>
    <w:next w:val="aa"/>
    <w:link w:val="af7"/>
    <w:qFormat/>
    <w:rsid w:val="007528A4"/>
    <w:pPr>
      <w:suppressAutoHyphens/>
      <w:jc w:val="center"/>
    </w:pPr>
    <w:rPr>
      <w:rFonts w:cs="Times New Roman"/>
      <w:i/>
      <w:iCs/>
      <w:lang w:val="x-none"/>
    </w:rPr>
  </w:style>
  <w:style w:type="character" w:customStyle="1" w:styleId="af7">
    <w:name w:val="Подзаголовок Знак"/>
    <w:basedOn w:val="a0"/>
    <w:link w:val="af6"/>
    <w:rsid w:val="007528A4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paragraph" w:customStyle="1" w:styleId="331">
    <w:name w:val="Основной текст 33"/>
    <w:basedOn w:val="a"/>
    <w:rsid w:val="007528A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">
    <w:name w:val="Название2"/>
    <w:basedOn w:val="a"/>
    <w:rsid w:val="007528A4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7528A4"/>
    <w:pPr>
      <w:suppressLineNumber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20">
    <w:name w:val="Основной текст с отступом 22"/>
    <w:basedOn w:val="a"/>
    <w:rsid w:val="007528A4"/>
    <w:pPr>
      <w:widowControl w:val="0"/>
      <w:autoSpaceDE w:val="0"/>
      <w:spacing w:after="0" w:line="216" w:lineRule="auto"/>
      <w:ind w:left="1418" w:hanging="1418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7528A4"/>
    <w:pPr>
      <w:widowControl w:val="0"/>
      <w:autoSpaceDE w:val="0"/>
      <w:spacing w:after="0" w:line="216" w:lineRule="auto"/>
      <w:ind w:left="1418" w:hanging="567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5">
    <w:name w:val="Цитата2"/>
    <w:basedOn w:val="a"/>
    <w:rsid w:val="007528A4"/>
    <w:pPr>
      <w:widowControl w:val="0"/>
      <w:autoSpaceDE w:val="0"/>
      <w:spacing w:after="0" w:line="216" w:lineRule="auto"/>
      <w:ind w:left="1680" w:right="1000" w:hanging="262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21">
    <w:name w:val="Основной текст 22"/>
    <w:basedOn w:val="a"/>
    <w:rsid w:val="007528A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8">
    <w:name w:val="Знак Знак Знак Знак"/>
    <w:basedOn w:val="a"/>
    <w:rsid w:val="007528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7528A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27">
    <w:name w:val="Основной текст 2 Знак"/>
    <w:basedOn w:val="a0"/>
    <w:link w:val="26"/>
    <w:rsid w:val="007528A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customStyle="1" w:styleId="36">
    <w:name w:val="Сетка таблицы3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next w:val="a3"/>
    <w:uiPriority w:val="59"/>
    <w:rsid w:val="007528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Подпись к таблице_"/>
    <w:basedOn w:val="a0"/>
    <w:link w:val="afa"/>
    <w:uiPriority w:val="99"/>
    <w:locked/>
    <w:rsid w:val="002730D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afa">
    <w:name w:val="Подпись к таблице"/>
    <w:basedOn w:val="a"/>
    <w:link w:val="af9"/>
    <w:uiPriority w:val="99"/>
    <w:rsid w:val="002730D2"/>
    <w:pPr>
      <w:shd w:val="clear" w:color="auto" w:fill="FFFFFF"/>
      <w:spacing w:after="0" w:line="240" w:lineRule="atLeast"/>
    </w:pPr>
    <w:rPr>
      <w:rFonts w:ascii="Times New Roman" w:hAnsi="Times New Roman" w:cs="Times New Roman"/>
      <w:sz w:val="21"/>
      <w:szCs w:val="21"/>
    </w:rPr>
  </w:style>
  <w:style w:type="table" w:customStyle="1" w:styleId="17">
    <w:name w:val="Сетка таблицы1"/>
    <w:basedOn w:val="a1"/>
    <w:next w:val="a3"/>
    <w:rsid w:val="00030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next w:val="a3"/>
    <w:uiPriority w:val="59"/>
    <w:rsid w:val="00877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3"/>
    <w:uiPriority w:val="39"/>
    <w:rsid w:val="005E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555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0D72-6633-4EA4-B0C9-02351ADDC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72</Pages>
  <Words>12800</Words>
  <Characters>72962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Костомарова</dc:creator>
  <cp:keywords/>
  <dc:description/>
  <cp:lastModifiedBy>Елена Владимировна</cp:lastModifiedBy>
  <cp:revision>55</cp:revision>
  <dcterms:created xsi:type="dcterms:W3CDTF">2019-03-03T08:45:00Z</dcterms:created>
  <dcterms:modified xsi:type="dcterms:W3CDTF">2022-03-07T15:24:00Z</dcterms:modified>
</cp:coreProperties>
</file>