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627" w:rsidRPr="005735C5" w:rsidRDefault="007F0627" w:rsidP="007528A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735C5">
        <w:rPr>
          <w:rFonts w:ascii="Times New Roman" w:hAnsi="Times New Roman"/>
          <w:color w:val="000000"/>
          <w:sz w:val="28"/>
          <w:szCs w:val="28"/>
        </w:rPr>
        <w:t>федеральное государственное бюджетное образовательное учреждение</w:t>
      </w:r>
    </w:p>
    <w:p w:rsidR="007F0627" w:rsidRPr="005735C5" w:rsidRDefault="007F0627" w:rsidP="007528A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735C5">
        <w:rPr>
          <w:rFonts w:ascii="Times New Roman" w:hAnsi="Times New Roman"/>
          <w:color w:val="000000"/>
          <w:sz w:val="28"/>
          <w:szCs w:val="28"/>
        </w:rPr>
        <w:t>высшего образования</w:t>
      </w:r>
    </w:p>
    <w:p w:rsidR="007F0627" w:rsidRPr="005735C5" w:rsidRDefault="007F0627" w:rsidP="007528A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735C5">
        <w:rPr>
          <w:rFonts w:ascii="Times New Roman" w:hAnsi="Times New Roman"/>
          <w:color w:val="000000"/>
          <w:sz w:val="28"/>
          <w:szCs w:val="28"/>
        </w:rPr>
        <w:t>«Оренбургский государственный медицинский университет»</w:t>
      </w:r>
    </w:p>
    <w:p w:rsidR="007F0627" w:rsidRPr="005735C5" w:rsidRDefault="007F0627" w:rsidP="007528A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735C5">
        <w:rPr>
          <w:rFonts w:ascii="Times New Roman" w:hAnsi="Times New Roman"/>
          <w:color w:val="000000"/>
          <w:sz w:val="28"/>
          <w:szCs w:val="28"/>
        </w:rPr>
        <w:t>Министерства здравоохранения Российской Федерации</w:t>
      </w:r>
    </w:p>
    <w:p w:rsidR="007F0627" w:rsidRPr="005735C5" w:rsidRDefault="007F0627" w:rsidP="007528A4">
      <w:pPr>
        <w:spacing w:after="200" w:line="276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F0627" w:rsidRPr="005735C5" w:rsidRDefault="007F0627" w:rsidP="007528A4">
      <w:pPr>
        <w:spacing w:after="200" w:line="276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F0627" w:rsidRPr="005735C5" w:rsidRDefault="007F0627" w:rsidP="007528A4">
      <w:pPr>
        <w:spacing w:after="200" w:line="276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F0627" w:rsidRPr="005735C5" w:rsidRDefault="007F0627" w:rsidP="007528A4">
      <w:pPr>
        <w:spacing w:after="200" w:line="276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F0627" w:rsidRPr="005735C5" w:rsidRDefault="007F0627" w:rsidP="007528A4">
      <w:pPr>
        <w:spacing w:after="200" w:line="276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7F0627" w:rsidRPr="005735C5" w:rsidRDefault="007F0627" w:rsidP="007528A4">
      <w:pPr>
        <w:spacing w:after="200"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735C5">
        <w:rPr>
          <w:rFonts w:ascii="Times New Roman" w:hAnsi="Times New Roman"/>
          <w:b/>
          <w:color w:val="000000"/>
          <w:sz w:val="28"/>
          <w:szCs w:val="28"/>
        </w:rPr>
        <w:t xml:space="preserve">ФОНД ОЦЕНОЧНЫХ СРЕДСТВ </w:t>
      </w:r>
    </w:p>
    <w:p w:rsidR="007F0627" w:rsidRPr="005735C5" w:rsidRDefault="007F0627" w:rsidP="007528A4">
      <w:pPr>
        <w:spacing w:after="0"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735C5">
        <w:rPr>
          <w:rFonts w:ascii="Times New Roman" w:hAnsi="Times New Roman"/>
          <w:b/>
          <w:color w:val="000000"/>
          <w:sz w:val="28"/>
          <w:szCs w:val="28"/>
        </w:rPr>
        <w:t xml:space="preserve">ДЛЯ ПРОВЕДЕНИЯ ТЕКУЩЕГО </w:t>
      </w:r>
    </w:p>
    <w:p w:rsidR="007F0627" w:rsidRPr="005735C5" w:rsidRDefault="007F0627" w:rsidP="007528A4">
      <w:pPr>
        <w:spacing w:after="0"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735C5">
        <w:rPr>
          <w:rFonts w:ascii="Times New Roman" w:hAnsi="Times New Roman"/>
          <w:b/>
          <w:color w:val="000000"/>
          <w:sz w:val="28"/>
          <w:szCs w:val="28"/>
        </w:rPr>
        <w:t xml:space="preserve">КОНТРОЛЯ И ПРОМЕЖУТОЧНОЙ АТТЕСТАЦИИ </w:t>
      </w:r>
    </w:p>
    <w:p w:rsidR="007F0627" w:rsidRPr="005735C5" w:rsidRDefault="007F0627" w:rsidP="007528A4">
      <w:pPr>
        <w:spacing w:after="200"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735C5">
        <w:rPr>
          <w:rFonts w:ascii="Times New Roman" w:hAnsi="Times New Roman"/>
          <w:b/>
          <w:color w:val="000000"/>
          <w:sz w:val="28"/>
          <w:szCs w:val="28"/>
        </w:rPr>
        <w:t xml:space="preserve">ОБУЧАЮЩИХСЯ ПО ДИСЦИПЛИНЕ </w:t>
      </w:r>
    </w:p>
    <w:p w:rsidR="007F0627" w:rsidRPr="00B57BBC" w:rsidRDefault="007F0627" w:rsidP="00B57BBC">
      <w:pPr>
        <w:spacing w:after="0"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57BBC">
        <w:rPr>
          <w:rFonts w:ascii="Times New Roman" w:hAnsi="Times New Roman"/>
          <w:b/>
          <w:color w:val="000000"/>
          <w:sz w:val="24"/>
          <w:szCs w:val="24"/>
        </w:rPr>
        <w:t>ЛАТИНСКИЙ ЯЗЫК И ОСНОВЫ ТЕРМИНОЛОГИИ</w:t>
      </w:r>
    </w:p>
    <w:p w:rsidR="007F0627" w:rsidRPr="00B57BBC" w:rsidRDefault="007F0627" w:rsidP="00B57BBC">
      <w:pPr>
        <w:spacing w:after="0"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F0627" w:rsidRPr="00B57BBC" w:rsidRDefault="007F0627" w:rsidP="00B57BBC">
      <w:pPr>
        <w:spacing w:after="0" w:line="276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направлению подготовки</w:t>
      </w:r>
    </w:p>
    <w:p w:rsidR="007F0627" w:rsidRPr="00B57BBC" w:rsidRDefault="007F0627" w:rsidP="00B57BBC">
      <w:pPr>
        <w:spacing w:after="0" w:line="276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F0627" w:rsidRPr="00B57BBC" w:rsidRDefault="007F0627" w:rsidP="00B57BBC">
      <w:pPr>
        <w:spacing w:after="0" w:line="276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B57BBC">
        <w:rPr>
          <w:rFonts w:ascii="Times New Roman" w:hAnsi="Times New Roman"/>
          <w:i/>
          <w:color w:val="000000"/>
          <w:sz w:val="28"/>
          <w:szCs w:val="28"/>
        </w:rPr>
        <w:t>34.03.01 Сестринское дело</w:t>
      </w:r>
    </w:p>
    <w:p w:rsidR="007F0627" w:rsidRPr="00B57BBC" w:rsidRDefault="007F0627" w:rsidP="00B57BBC">
      <w:pPr>
        <w:spacing w:after="0" w:line="276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:rsidR="007F0627" w:rsidRPr="00B57BBC" w:rsidRDefault="007F0627" w:rsidP="00B57BBC">
      <w:pPr>
        <w:spacing w:after="0" w:line="276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:rsidR="007F0627" w:rsidRPr="00B57BBC" w:rsidRDefault="007F0627" w:rsidP="00B57BBC">
      <w:pPr>
        <w:spacing w:after="0" w:line="276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:rsidR="007F0627" w:rsidRPr="00B57BBC" w:rsidRDefault="007F0627" w:rsidP="00B57BBC">
      <w:pPr>
        <w:spacing w:after="0" w:line="276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:rsidR="007F0627" w:rsidRPr="00B57BBC" w:rsidRDefault="007F0627" w:rsidP="00B57BBC">
      <w:pPr>
        <w:spacing w:after="0" w:line="276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:rsidR="007F0627" w:rsidRPr="00B57BBC" w:rsidRDefault="007F0627" w:rsidP="00B57BBC">
      <w:pPr>
        <w:spacing w:after="0" w:line="276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:rsidR="007F0627" w:rsidRPr="00B57BBC" w:rsidRDefault="007F0627" w:rsidP="00B57BBC">
      <w:pPr>
        <w:spacing w:after="0" w:line="276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:rsidR="007F0627" w:rsidRPr="00B57BBC" w:rsidRDefault="007F0627" w:rsidP="00B57BBC">
      <w:pPr>
        <w:spacing w:after="0" w:line="276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:rsidR="007F0627" w:rsidRPr="00B57BBC" w:rsidRDefault="007F0627" w:rsidP="00B57BBC">
      <w:pPr>
        <w:spacing w:after="0" w:line="276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:rsidR="007F0627" w:rsidRPr="00B57BBC" w:rsidRDefault="007F0627" w:rsidP="00B57BBC">
      <w:pPr>
        <w:spacing w:after="0" w:line="276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:rsidR="007F0627" w:rsidRPr="00B57BBC" w:rsidRDefault="007F0627" w:rsidP="00B57BBC">
      <w:pPr>
        <w:spacing w:after="0" w:line="276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B57BBC">
        <w:rPr>
          <w:rFonts w:ascii="Times New Roman" w:hAnsi="Times New Roman"/>
          <w:color w:val="000000"/>
          <w:sz w:val="24"/>
          <w:szCs w:val="24"/>
        </w:rPr>
        <w:t>Является частью основной профессиональной образовательной программы высшего образования по направ</w:t>
      </w:r>
      <w:r>
        <w:rPr>
          <w:rFonts w:ascii="Times New Roman" w:hAnsi="Times New Roman"/>
          <w:color w:val="000000"/>
          <w:sz w:val="24"/>
          <w:szCs w:val="24"/>
        </w:rPr>
        <w:t>лению подготовки</w:t>
      </w:r>
      <w:r w:rsidRPr="00B57BB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57BBC">
        <w:rPr>
          <w:rFonts w:ascii="Times New Roman" w:hAnsi="Times New Roman"/>
          <w:i/>
          <w:color w:val="000000"/>
          <w:sz w:val="24"/>
          <w:szCs w:val="24"/>
        </w:rPr>
        <w:t xml:space="preserve">34.03.01 Сестринское дело, </w:t>
      </w:r>
      <w:r w:rsidRPr="00B57BBC">
        <w:rPr>
          <w:rFonts w:ascii="Times New Roman" w:hAnsi="Times New Roman"/>
          <w:color w:val="000000"/>
          <w:sz w:val="24"/>
          <w:szCs w:val="24"/>
        </w:rPr>
        <w:t>утвержденной ученым советом ФГБОУ ВО ОрГМУ Минздрава России</w:t>
      </w:r>
    </w:p>
    <w:p w:rsidR="007F0627" w:rsidRPr="00B57BBC" w:rsidRDefault="007F0627" w:rsidP="00B57BBC">
      <w:pPr>
        <w:spacing w:after="0" w:line="276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F0627" w:rsidRPr="00B57BBC" w:rsidRDefault="007F0627" w:rsidP="00B57BBC">
      <w:pPr>
        <w:spacing w:after="0" w:line="276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B57BBC">
        <w:rPr>
          <w:rFonts w:ascii="Times New Roman" w:hAnsi="Times New Roman"/>
          <w:color w:val="000000"/>
          <w:sz w:val="24"/>
          <w:szCs w:val="24"/>
        </w:rPr>
        <w:t>протокол № 11 от «22» июня 2018 года</w:t>
      </w:r>
    </w:p>
    <w:p w:rsidR="007F0627" w:rsidRPr="00B57BBC" w:rsidRDefault="007F0627" w:rsidP="00B57BBC">
      <w:pPr>
        <w:spacing w:after="0" w:line="276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F0627" w:rsidRPr="00B57BBC" w:rsidRDefault="007F0627" w:rsidP="00B57BBC">
      <w:pPr>
        <w:spacing w:after="0" w:line="276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F0627" w:rsidRPr="00B57BBC" w:rsidRDefault="007F0627" w:rsidP="00B57BBC">
      <w:pPr>
        <w:spacing w:after="0" w:line="276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F0627" w:rsidRPr="00B57BBC" w:rsidRDefault="007F0627" w:rsidP="00B57BBC">
      <w:pPr>
        <w:spacing w:after="0" w:line="276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57BBC">
        <w:rPr>
          <w:rFonts w:ascii="Times New Roman" w:hAnsi="Times New Roman"/>
          <w:color w:val="000000"/>
          <w:sz w:val="28"/>
          <w:szCs w:val="28"/>
        </w:rPr>
        <w:t>Оренбург</w:t>
      </w:r>
    </w:p>
    <w:p w:rsidR="007F0627" w:rsidRPr="005735C5" w:rsidRDefault="007F0627" w:rsidP="00B57BBC">
      <w:pPr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  <w:bookmarkStart w:id="0" w:name="_Toc535164689"/>
      <w:r w:rsidRPr="005735C5">
        <w:rPr>
          <w:rFonts w:ascii="Times New Roman" w:hAnsi="Times New Roman"/>
          <w:b/>
          <w:color w:val="000000"/>
          <w:sz w:val="28"/>
          <w:szCs w:val="28"/>
          <w:lang w:eastAsia="ru-RU"/>
        </w:rPr>
        <w:t>Паспорт фонда оценочных средств</w:t>
      </w:r>
      <w:bookmarkEnd w:id="0"/>
    </w:p>
    <w:p w:rsidR="007F0627" w:rsidRPr="005735C5" w:rsidRDefault="007F0627" w:rsidP="006E0E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highlight w:val="yellow"/>
          <w:lang w:eastAsia="ru-RU"/>
        </w:rPr>
      </w:pPr>
    </w:p>
    <w:p w:rsidR="007F0627" w:rsidRPr="005735C5" w:rsidRDefault="007F0627" w:rsidP="006E0E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735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Фонд оценочных средств по дисциплине содержит типовые контрольно-оценочные материалы для текущего контроля успеваемости обучающихся, в том числе контроля самостоятельной работы обучающихся, а также для контроля сформированных в процессе изучения дисциплины результатов обучения на промежуточной аттестации в форме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зачета</w:t>
      </w:r>
      <w:r w:rsidRPr="005735C5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7F0627" w:rsidRPr="005735C5" w:rsidRDefault="007F0627" w:rsidP="006E0E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735C5">
        <w:rPr>
          <w:rFonts w:ascii="Times New Roman" w:hAnsi="Times New Roman"/>
          <w:color w:val="000000"/>
          <w:sz w:val="28"/>
          <w:szCs w:val="28"/>
          <w:lang w:eastAsia="ru-RU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Контрольно- оценочные материалы для промежуточной аттестации соответствуют форме промежуточной аттестации по дисциплине, определенной в учебном плане ОПОП и направлены на проверку сформированности знаний, умений и навыков по каждой компетенции, установленной 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рабочей программе дисциплины.</w:t>
      </w:r>
    </w:p>
    <w:p w:rsidR="007F0627" w:rsidRDefault="007F0627" w:rsidP="006E0E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5735C5">
        <w:rPr>
          <w:rFonts w:ascii="Times New Roman" w:hAnsi="Times New Roman"/>
          <w:color w:val="000000"/>
          <w:sz w:val="28"/>
          <w:szCs w:val="28"/>
          <w:lang w:eastAsia="ru-RU"/>
        </w:rPr>
        <w:t>В результате изучения ди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сциплины у обучающегося формируе</w:t>
      </w:r>
      <w:r w:rsidRPr="005735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тся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следующая компетенция</w:t>
      </w:r>
      <w:r w:rsidRPr="005735C5">
        <w:rPr>
          <w:rFonts w:ascii="Times New Roman" w:hAnsi="Times New Roman"/>
          <w:b/>
          <w:color w:val="000000"/>
          <w:sz w:val="28"/>
          <w:szCs w:val="28"/>
          <w:lang w:eastAsia="ru-RU"/>
        </w:rPr>
        <w:t>:</w:t>
      </w:r>
    </w:p>
    <w:p w:rsidR="007F0627" w:rsidRPr="00604165" w:rsidRDefault="007F0627" w:rsidP="006E0E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ОПК-3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Готовность</w:t>
      </w:r>
      <w:r w:rsidRPr="00EB2A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решать стандартные задачи профессиональной деятельности с использованием информационных, библиографических ресурсов, медикобиологической терминологии, информационно-коммуникационных технологий и учетом основных требований информационной безопасности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7F0627" w:rsidRPr="005735C5" w:rsidRDefault="007F0627" w:rsidP="002C2DDC">
      <w:pPr>
        <w:pStyle w:val="ListParagraph"/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outlineLvl w:val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bookmarkStart w:id="1" w:name="_Toc535164690"/>
      <w:r w:rsidRPr="005735C5">
        <w:rPr>
          <w:rFonts w:ascii="Times New Roman" w:hAnsi="Times New Roman"/>
          <w:b/>
          <w:color w:val="000000"/>
          <w:sz w:val="28"/>
          <w:szCs w:val="28"/>
          <w:lang w:eastAsia="ru-RU"/>
        </w:rPr>
        <w:t>Оценочные материалы текущего контроля успеваемости обучающихся</w:t>
      </w:r>
      <w:bookmarkEnd w:id="1"/>
      <w:r w:rsidRPr="005735C5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. </w:t>
      </w:r>
    </w:p>
    <w:p w:rsidR="007F0627" w:rsidRPr="005735C5" w:rsidRDefault="007F0627" w:rsidP="009F3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</w:p>
    <w:p w:rsidR="007F0627" w:rsidRPr="005735C5" w:rsidRDefault="007F0627" w:rsidP="00247E7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5735C5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Оценочные материалы по каждой теме дисциплины </w:t>
      </w:r>
    </w:p>
    <w:p w:rsidR="007F0627" w:rsidRDefault="007F0627" w:rsidP="00247E7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F0627" w:rsidRPr="00247E7D" w:rsidRDefault="007F0627" w:rsidP="00247E7D">
      <w:pPr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</w:rPr>
      </w:pPr>
      <w:r w:rsidRPr="00DE221E">
        <w:rPr>
          <w:rFonts w:ascii="Times New Roman" w:hAnsi="Times New Roman"/>
          <w:b/>
          <w:sz w:val="28"/>
          <w:szCs w:val="28"/>
        </w:rPr>
        <w:t>МОДУЛЬ 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735C5">
        <w:rPr>
          <w:rFonts w:ascii="Times New Roman" w:hAnsi="Times New Roman"/>
          <w:b/>
          <w:caps/>
          <w:sz w:val="28"/>
          <w:szCs w:val="28"/>
        </w:rPr>
        <w:t>Основы анатомо-гистологической терминологии</w:t>
      </w:r>
      <w:r>
        <w:rPr>
          <w:rFonts w:ascii="Times New Roman" w:hAnsi="Times New Roman"/>
          <w:b/>
          <w:caps/>
          <w:sz w:val="28"/>
          <w:szCs w:val="28"/>
        </w:rPr>
        <w:t>.</w:t>
      </w:r>
      <w:r w:rsidRPr="00247E7D">
        <w:rPr>
          <w:rFonts w:ascii="Times New Roman" w:hAnsi="Times New Roman"/>
          <w:b/>
          <w:sz w:val="28"/>
          <w:szCs w:val="28"/>
        </w:rPr>
        <w:t xml:space="preserve"> </w:t>
      </w:r>
      <w:r w:rsidRPr="00247E7D">
        <w:rPr>
          <w:rFonts w:ascii="Times New Roman" w:hAnsi="Times New Roman"/>
          <w:b/>
          <w:caps/>
          <w:sz w:val="28"/>
          <w:szCs w:val="28"/>
        </w:rPr>
        <w:t>Основы терминологии патологии и клинической терминологии.</w:t>
      </w:r>
    </w:p>
    <w:p w:rsidR="007F0627" w:rsidRPr="00E60FE1" w:rsidRDefault="007F0627" w:rsidP="00247E7D">
      <w:pPr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7F0627" w:rsidRPr="005735C5" w:rsidRDefault="007F0627" w:rsidP="00247E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221E">
        <w:rPr>
          <w:rFonts w:ascii="Times New Roman" w:hAnsi="Times New Roman"/>
          <w:b/>
          <w:color w:val="000000"/>
          <w:sz w:val="28"/>
          <w:szCs w:val="28"/>
        </w:rPr>
        <w:t>Тема 1.</w:t>
      </w:r>
      <w:r w:rsidRPr="005735C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735C5">
        <w:rPr>
          <w:rFonts w:ascii="Times New Roman" w:hAnsi="Times New Roman"/>
          <w:sz w:val="28"/>
          <w:szCs w:val="28"/>
        </w:rPr>
        <w:t>Латинский алфавит. Правила чтения.</w:t>
      </w:r>
      <w:r w:rsidRPr="00715778">
        <w:rPr>
          <w:rFonts w:ascii="Times New Roman" w:hAnsi="Times New Roman"/>
          <w:sz w:val="28"/>
          <w:szCs w:val="28"/>
        </w:rPr>
        <w:t xml:space="preserve"> </w:t>
      </w:r>
    </w:p>
    <w:p w:rsidR="007F0627" w:rsidRPr="005735C5" w:rsidRDefault="007F0627" w:rsidP="00247E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70C">
        <w:rPr>
          <w:rFonts w:ascii="Times New Roman" w:hAnsi="Times New Roman"/>
          <w:b/>
          <w:sz w:val="28"/>
          <w:szCs w:val="28"/>
        </w:rPr>
        <w:t>Форма текущего контроля успеваемости:</w:t>
      </w:r>
      <w:r>
        <w:rPr>
          <w:rFonts w:ascii="Times New Roman" w:hAnsi="Times New Roman"/>
          <w:sz w:val="28"/>
          <w:szCs w:val="28"/>
        </w:rPr>
        <w:t xml:space="preserve"> письменный опрос.</w:t>
      </w:r>
    </w:p>
    <w:p w:rsidR="007F0627" w:rsidRPr="005735C5" w:rsidRDefault="007F0627" w:rsidP="00247E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0627" w:rsidRPr="005735C5" w:rsidRDefault="007F0627" w:rsidP="00247E7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5735C5">
        <w:rPr>
          <w:rFonts w:ascii="Times New Roman" w:hAnsi="Times New Roman"/>
          <w:b/>
          <w:i/>
          <w:sz w:val="28"/>
          <w:szCs w:val="28"/>
        </w:rPr>
        <w:t xml:space="preserve">Задание </w:t>
      </w:r>
      <w:r w:rsidRPr="005735C5">
        <w:rPr>
          <w:rFonts w:ascii="Times New Roman" w:hAnsi="Times New Roman"/>
          <w:b/>
          <w:i/>
          <w:iCs/>
          <w:sz w:val="28"/>
          <w:szCs w:val="28"/>
        </w:rPr>
        <w:t>1</w:t>
      </w:r>
      <w:r w:rsidRPr="005735C5">
        <w:rPr>
          <w:rFonts w:ascii="Times New Roman" w:hAnsi="Times New Roman"/>
          <w:i/>
          <w:iCs/>
          <w:sz w:val="28"/>
          <w:szCs w:val="28"/>
        </w:rPr>
        <w:t xml:space="preserve">. </w:t>
      </w:r>
      <w:r w:rsidRPr="005735C5">
        <w:rPr>
          <w:rFonts w:ascii="Times New Roman" w:hAnsi="Times New Roman"/>
          <w:i/>
          <w:sz w:val="28"/>
          <w:szCs w:val="28"/>
        </w:rPr>
        <w:t>Прочтите и объясните произношение буквы с в следующих словах:</w:t>
      </w:r>
    </w:p>
    <w:p w:rsidR="007F0627" w:rsidRPr="005735C5" w:rsidRDefault="007F0627" w:rsidP="007528A4">
      <w:pPr>
        <w:widowControl w:val="0"/>
        <w:suppressAutoHyphens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735C5">
        <w:rPr>
          <w:rFonts w:ascii="Times New Roman" w:hAnsi="Times New Roman"/>
          <w:sz w:val="28"/>
          <w:szCs w:val="28"/>
        </w:rPr>
        <w:t>capítulum, cóllum, coróna, fractúra, súlcus, óculus, céllula, procéssus, fácies, cérvix, vácca, cýtus, incisúra, cósta, ácidum, cóelia, calcáneus, cáuda, caudális, cartilágo, cavérna, cavernósus, cávum, célla, cerébellum, cérebrum, clavícula, cólon, colúmna, cór, córnu, cránium, cútis, cýstis.</w:t>
      </w:r>
    </w:p>
    <w:p w:rsidR="007F0627" w:rsidRPr="005735C5" w:rsidRDefault="007F0627" w:rsidP="007528A4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7F0627" w:rsidRPr="005735C5" w:rsidRDefault="007F0627" w:rsidP="007528A4">
      <w:pPr>
        <w:tabs>
          <w:tab w:val="left" w:pos="720"/>
        </w:tabs>
        <w:spacing w:after="0" w:line="276" w:lineRule="auto"/>
        <w:rPr>
          <w:rFonts w:ascii="Times New Roman" w:hAnsi="Times New Roman"/>
          <w:i/>
          <w:sz w:val="28"/>
          <w:szCs w:val="28"/>
        </w:rPr>
      </w:pPr>
      <w:r w:rsidRPr="005735C5">
        <w:rPr>
          <w:rFonts w:ascii="Times New Roman" w:hAnsi="Times New Roman"/>
          <w:b/>
          <w:i/>
          <w:sz w:val="28"/>
          <w:szCs w:val="28"/>
        </w:rPr>
        <w:t xml:space="preserve">Задание </w:t>
      </w:r>
      <w:r w:rsidRPr="005735C5">
        <w:rPr>
          <w:rFonts w:ascii="Times New Roman" w:hAnsi="Times New Roman"/>
          <w:b/>
          <w:i/>
          <w:iCs/>
          <w:sz w:val="28"/>
          <w:szCs w:val="28"/>
        </w:rPr>
        <w:t xml:space="preserve">2. </w:t>
      </w:r>
      <w:r w:rsidRPr="005735C5">
        <w:rPr>
          <w:rFonts w:ascii="Times New Roman" w:hAnsi="Times New Roman"/>
          <w:i/>
          <w:sz w:val="28"/>
          <w:szCs w:val="28"/>
        </w:rPr>
        <w:t xml:space="preserve">Прочтите и объясните произношение буквы </w:t>
      </w:r>
      <w:r w:rsidRPr="005735C5">
        <w:rPr>
          <w:rFonts w:ascii="Times New Roman" w:hAnsi="Times New Roman"/>
          <w:i/>
          <w:sz w:val="28"/>
          <w:szCs w:val="28"/>
          <w:lang w:val="en-US"/>
        </w:rPr>
        <w:t>s</w:t>
      </w:r>
      <w:r>
        <w:rPr>
          <w:rFonts w:ascii="Times New Roman" w:hAnsi="Times New Roman"/>
          <w:i/>
          <w:sz w:val="28"/>
          <w:szCs w:val="28"/>
        </w:rPr>
        <w:t xml:space="preserve"> в следующих </w:t>
      </w:r>
      <w:r w:rsidRPr="005735C5">
        <w:rPr>
          <w:rFonts w:ascii="Times New Roman" w:hAnsi="Times New Roman"/>
          <w:i/>
          <w:sz w:val="28"/>
          <w:szCs w:val="28"/>
        </w:rPr>
        <w:t>словах:</w:t>
      </w:r>
    </w:p>
    <w:p w:rsidR="007F0627" w:rsidRPr="005735C5" w:rsidRDefault="007F0627" w:rsidP="007528A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735C5">
        <w:rPr>
          <w:rFonts w:ascii="Times New Roman" w:hAnsi="Times New Roman"/>
          <w:sz w:val="28"/>
          <w:szCs w:val="28"/>
        </w:rPr>
        <w:t>óssa, ossículum, fissúra, sácrum, scápula, sacrális, scapuláris, secúndus, sémen, séptum, siníster, sínus, spongiósus, stérnum, sternális, segméntum, súlcus, sínus, synoviális, systemáticus, násus, básis, dósis, plásma, tuberculósis, neoplásma,  tuberósitas, platýsma, organísmus, incisúra.</w:t>
      </w:r>
    </w:p>
    <w:p w:rsidR="007F0627" w:rsidRPr="005735C5" w:rsidRDefault="007F0627" w:rsidP="007528A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7F0627" w:rsidRPr="005735C5" w:rsidRDefault="007F0627" w:rsidP="007528A4">
      <w:pPr>
        <w:spacing w:after="0"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5735C5">
        <w:rPr>
          <w:rFonts w:ascii="Times New Roman" w:hAnsi="Times New Roman"/>
          <w:b/>
          <w:i/>
          <w:sz w:val="28"/>
          <w:szCs w:val="28"/>
        </w:rPr>
        <w:t xml:space="preserve">Задание </w:t>
      </w:r>
      <w:r w:rsidRPr="005735C5">
        <w:rPr>
          <w:rFonts w:ascii="Times New Roman" w:hAnsi="Times New Roman"/>
          <w:b/>
          <w:i/>
          <w:iCs/>
          <w:sz w:val="28"/>
          <w:szCs w:val="28"/>
        </w:rPr>
        <w:t xml:space="preserve">3. </w:t>
      </w:r>
      <w:r w:rsidRPr="005735C5">
        <w:rPr>
          <w:rFonts w:ascii="Times New Roman" w:hAnsi="Times New Roman"/>
          <w:i/>
          <w:sz w:val="28"/>
          <w:szCs w:val="28"/>
        </w:rPr>
        <w:t xml:space="preserve">Прочтите и объясните произношение сочетания </w:t>
      </w:r>
      <w:r w:rsidRPr="005735C5">
        <w:rPr>
          <w:rFonts w:ascii="Times New Roman" w:hAnsi="Times New Roman"/>
          <w:i/>
          <w:sz w:val="28"/>
          <w:szCs w:val="28"/>
          <w:lang w:val="en-US"/>
        </w:rPr>
        <w:t>ti</w:t>
      </w:r>
      <w:r w:rsidRPr="005735C5">
        <w:rPr>
          <w:rFonts w:ascii="Times New Roman" w:hAnsi="Times New Roman"/>
          <w:i/>
          <w:sz w:val="28"/>
          <w:szCs w:val="28"/>
        </w:rPr>
        <w:t xml:space="preserve"> в следующих словах:</w:t>
      </w:r>
    </w:p>
    <w:p w:rsidR="007F0627" w:rsidRPr="00596C02" w:rsidRDefault="007F0627" w:rsidP="007528A4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pt-BR"/>
        </w:rPr>
      </w:pPr>
      <w:r w:rsidRPr="00596C02">
        <w:rPr>
          <w:rFonts w:ascii="Times New Roman" w:hAnsi="Times New Roman"/>
          <w:sz w:val="28"/>
          <w:szCs w:val="28"/>
          <w:lang w:val="pt-BR"/>
        </w:rPr>
        <w:t>substántia, combústio, míxtio, óstium, solútio, intestínum, operátio, disséctio, protuberántia, eminéntia, auscultátio, spátium, palpátio, addúctio, rotátio, vitíum.</w:t>
      </w:r>
    </w:p>
    <w:p w:rsidR="007F0627" w:rsidRPr="00596C02" w:rsidRDefault="007F0627" w:rsidP="007528A4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pt-BR"/>
        </w:rPr>
      </w:pPr>
    </w:p>
    <w:p w:rsidR="007F0627" w:rsidRPr="005735C5" w:rsidRDefault="007F0627" w:rsidP="007528A4">
      <w:pPr>
        <w:widowControl w:val="0"/>
        <w:suppressAutoHyphens/>
        <w:spacing w:after="0"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5735C5">
        <w:rPr>
          <w:rFonts w:ascii="Times New Roman" w:hAnsi="Times New Roman"/>
          <w:b/>
          <w:i/>
          <w:sz w:val="28"/>
          <w:szCs w:val="28"/>
        </w:rPr>
        <w:t xml:space="preserve">Задание </w:t>
      </w:r>
      <w:r w:rsidRPr="005735C5">
        <w:rPr>
          <w:rFonts w:ascii="Times New Roman" w:hAnsi="Times New Roman"/>
          <w:b/>
          <w:i/>
          <w:iCs/>
          <w:sz w:val="28"/>
          <w:szCs w:val="28"/>
        </w:rPr>
        <w:t xml:space="preserve">4. </w:t>
      </w:r>
      <w:r w:rsidRPr="005735C5">
        <w:rPr>
          <w:rFonts w:ascii="Times New Roman" w:hAnsi="Times New Roman"/>
          <w:i/>
          <w:sz w:val="28"/>
          <w:szCs w:val="28"/>
        </w:rPr>
        <w:t>Прочтите следующие слова, об</w:t>
      </w:r>
      <w:r>
        <w:rPr>
          <w:rFonts w:ascii="Times New Roman" w:hAnsi="Times New Roman"/>
          <w:i/>
          <w:sz w:val="28"/>
          <w:szCs w:val="28"/>
        </w:rPr>
        <w:t xml:space="preserve">ратите внимание на произношение </w:t>
      </w:r>
      <w:r w:rsidRPr="005735C5">
        <w:rPr>
          <w:rFonts w:ascii="Times New Roman" w:hAnsi="Times New Roman"/>
          <w:i/>
          <w:sz w:val="28"/>
          <w:szCs w:val="28"/>
        </w:rPr>
        <w:t>дифтонгов ае, ое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7F0627" w:rsidRPr="005735C5" w:rsidRDefault="007F0627" w:rsidP="007528A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L</w:t>
      </w:r>
      <w:r w:rsidRPr="005735C5">
        <w:rPr>
          <w:rFonts w:ascii="Times New Roman" w:hAnsi="Times New Roman"/>
          <w:sz w:val="28"/>
          <w:szCs w:val="28"/>
        </w:rPr>
        <w:t>á</w:t>
      </w:r>
      <w:r w:rsidRPr="005735C5">
        <w:rPr>
          <w:rFonts w:ascii="Times New Roman" w:hAnsi="Times New Roman"/>
          <w:sz w:val="28"/>
          <w:szCs w:val="28"/>
          <w:lang w:val="en-US"/>
        </w:rPr>
        <w:t>rynx</w:t>
      </w:r>
      <w:r w:rsidRPr="005735C5">
        <w:rPr>
          <w:rFonts w:ascii="Times New Roman" w:hAnsi="Times New Roman"/>
          <w:sz w:val="28"/>
          <w:szCs w:val="28"/>
        </w:rPr>
        <w:t xml:space="preserve">, </w:t>
      </w:r>
      <w:r w:rsidRPr="005735C5">
        <w:rPr>
          <w:rFonts w:ascii="Times New Roman" w:hAnsi="Times New Roman"/>
          <w:sz w:val="28"/>
          <w:szCs w:val="28"/>
          <w:lang w:val="en-US"/>
        </w:rPr>
        <w:t>r</w:t>
      </w:r>
      <w:r w:rsidRPr="005735C5">
        <w:rPr>
          <w:rFonts w:ascii="Times New Roman" w:hAnsi="Times New Roman"/>
          <w:sz w:val="28"/>
          <w:szCs w:val="28"/>
        </w:rPr>
        <w:t>á</w:t>
      </w:r>
      <w:r w:rsidRPr="005735C5">
        <w:rPr>
          <w:rFonts w:ascii="Times New Roman" w:hAnsi="Times New Roman"/>
          <w:sz w:val="28"/>
          <w:szCs w:val="28"/>
          <w:lang w:val="en-US"/>
        </w:rPr>
        <w:t>dix</w:t>
      </w:r>
      <w:r w:rsidRPr="005735C5">
        <w:rPr>
          <w:rFonts w:ascii="Times New Roman" w:hAnsi="Times New Roman"/>
          <w:sz w:val="28"/>
          <w:szCs w:val="28"/>
        </w:rPr>
        <w:t xml:space="preserve">, </w:t>
      </w:r>
      <w:r w:rsidRPr="005735C5">
        <w:rPr>
          <w:rFonts w:ascii="Times New Roman" w:hAnsi="Times New Roman"/>
          <w:sz w:val="28"/>
          <w:szCs w:val="28"/>
          <w:lang w:val="en-US"/>
        </w:rPr>
        <w:t>s</w:t>
      </w:r>
      <w:r w:rsidRPr="005735C5">
        <w:rPr>
          <w:rFonts w:ascii="Times New Roman" w:hAnsi="Times New Roman"/>
          <w:sz w:val="28"/>
          <w:szCs w:val="28"/>
        </w:rPr>
        <w:t>á</w:t>
      </w:r>
      <w:r w:rsidRPr="005735C5">
        <w:rPr>
          <w:rFonts w:ascii="Times New Roman" w:hAnsi="Times New Roman"/>
          <w:sz w:val="28"/>
          <w:szCs w:val="28"/>
          <w:lang w:val="en-US"/>
        </w:rPr>
        <w:t>nguis</w:t>
      </w:r>
      <w:r w:rsidRPr="005735C5">
        <w:rPr>
          <w:rFonts w:ascii="Times New Roman" w:hAnsi="Times New Roman"/>
          <w:sz w:val="28"/>
          <w:szCs w:val="28"/>
        </w:rPr>
        <w:t xml:space="preserve">, </w:t>
      </w:r>
      <w:r w:rsidRPr="005735C5">
        <w:rPr>
          <w:rFonts w:ascii="Times New Roman" w:hAnsi="Times New Roman"/>
          <w:sz w:val="28"/>
          <w:szCs w:val="28"/>
          <w:lang w:val="en-US"/>
        </w:rPr>
        <w:t>ha</w:t>
      </w:r>
      <w:r w:rsidRPr="005735C5">
        <w:rPr>
          <w:rFonts w:ascii="Times New Roman" w:hAnsi="Times New Roman"/>
          <w:sz w:val="28"/>
          <w:szCs w:val="28"/>
        </w:rPr>
        <w:t>é</w:t>
      </w:r>
      <w:r w:rsidRPr="005735C5">
        <w:rPr>
          <w:rFonts w:ascii="Times New Roman" w:hAnsi="Times New Roman"/>
          <w:sz w:val="28"/>
          <w:szCs w:val="28"/>
          <w:lang w:val="en-US"/>
        </w:rPr>
        <w:t>ma</w:t>
      </w:r>
      <w:r w:rsidRPr="005735C5">
        <w:rPr>
          <w:rFonts w:ascii="Times New Roman" w:hAnsi="Times New Roman"/>
          <w:sz w:val="28"/>
          <w:szCs w:val="28"/>
        </w:rPr>
        <w:t xml:space="preserve">, </w:t>
      </w:r>
      <w:r w:rsidRPr="005735C5">
        <w:rPr>
          <w:rFonts w:ascii="Times New Roman" w:hAnsi="Times New Roman"/>
          <w:sz w:val="28"/>
          <w:szCs w:val="28"/>
          <w:lang w:val="en-US"/>
        </w:rPr>
        <w:t>h</w:t>
      </w:r>
      <w:r w:rsidRPr="005735C5">
        <w:rPr>
          <w:rFonts w:ascii="Times New Roman" w:hAnsi="Times New Roman"/>
          <w:sz w:val="28"/>
          <w:szCs w:val="28"/>
        </w:rPr>
        <w:t>é</w:t>
      </w:r>
      <w:r w:rsidRPr="005735C5">
        <w:rPr>
          <w:rFonts w:ascii="Times New Roman" w:hAnsi="Times New Roman"/>
          <w:sz w:val="28"/>
          <w:szCs w:val="28"/>
          <w:lang w:val="en-US"/>
        </w:rPr>
        <w:t>par</w:t>
      </w:r>
      <w:r w:rsidRPr="005735C5">
        <w:rPr>
          <w:rFonts w:ascii="Times New Roman" w:hAnsi="Times New Roman"/>
          <w:sz w:val="28"/>
          <w:szCs w:val="28"/>
        </w:rPr>
        <w:t xml:space="preserve">, </w:t>
      </w:r>
      <w:r w:rsidRPr="005735C5">
        <w:rPr>
          <w:rFonts w:ascii="Times New Roman" w:hAnsi="Times New Roman"/>
          <w:sz w:val="28"/>
          <w:szCs w:val="28"/>
          <w:lang w:val="en-US"/>
        </w:rPr>
        <w:t>hep</w:t>
      </w:r>
      <w:r w:rsidRPr="005735C5">
        <w:rPr>
          <w:rFonts w:ascii="Times New Roman" w:hAnsi="Times New Roman"/>
          <w:sz w:val="28"/>
          <w:szCs w:val="28"/>
        </w:rPr>
        <w:t>á</w:t>
      </w:r>
      <w:r w:rsidRPr="005735C5">
        <w:rPr>
          <w:rFonts w:ascii="Times New Roman" w:hAnsi="Times New Roman"/>
          <w:sz w:val="28"/>
          <w:szCs w:val="28"/>
          <w:lang w:val="en-US"/>
        </w:rPr>
        <w:t>ticus</w:t>
      </w:r>
      <w:r w:rsidRPr="005735C5">
        <w:rPr>
          <w:rFonts w:ascii="Times New Roman" w:hAnsi="Times New Roman"/>
          <w:sz w:val="28"/>
          <w:szCs w:val="28"/>
        </w:rPr>
        <w:t xml:space="preserve">, </w:t>
      </w:r>
      <w:r w:rsidRPr="005735C5">
        <w:rPr>
          <w:rFonts w:ascii="Times New Roman" w:hAnsi="Times New Roman"/>
          <w:sz w:val="28"/>
          <w:szCs w:val="28"/>
          <w:lang w:val="en-US"/>
        </w:rPr>
        <w:t>l</w:t>
      </w:r>
      <w:r w:rsidRPr="005735C5">
        <w:rPr>
          <w:rFonts w:ascii="Times New Roman" w:hAnsi="Times New Roman"/>
          <w:sz w:val="28"/>
          <w:szCs w:val="28"/>
        </w:rPr>
        <w:t>í</w:t>
      </w:r>
      <w:r w:rsidRPr="005735C5">
        <w:rPr>
          <w:rFonts w:ascii="Times New Roman" w:hAnsi="Times New Roman"/>
          <w:sz w:val="28"/>
          <w:szCs w:val="28"/>
          <w:lang w:val="en-US"/>
        </w:rPr>
        <w:t>quor</w:t>
      </w:r>
      <w:r w:rsidRPr="005735C5">
        <w:rPr>
          <w:rFonts w:ascii="Times New Roman" w:hAnsi="Times New Roman"/>
          <w:sz w:val="28"/>
          <w:szCs w:val="28"/>
        </w:rPr>
        <w:t>, á</w:t>
      </w:r>
      <w:r w:rsidRPr="005735C5">
        <w:rPr>
          <w:rFonts w:ascii="Times New Roman" w:hAnsi="Times New Roman"/>
          <w:sz w:val="28"/>
          <w:szCs w:val="28"/>
          <w:lang w:val="en-US"/>
        </w:rPr>
        <w:t>qua</w:t>
      </w:r>
      <w:r w:rsidRPr="005735C5">
        <w:rPr>
          <w:rFonts w:ascii="Times New Roman" w:hAnsi="Times New Roman"/>
          <w:sz w:val="28"/>
          <w:szCs w:val="28"/>
        </w:rPr>
        <w:t xml:space="preserve">, </w:t>
      </w:r>
      <w:r w:rsidRPr="005735C5">
        <w:rPr>
          <w:rFonts w:ascii="Times New Roman" w:hAnsi="Times New Roman"/>
          <w:sz w:val="28"/>
          <w:szCs w:val="28"/>
          <w:lang w:val="en-US"/>
        </w:rPr>
        <w:t>qu</w:t>
      </w:r>
      <w:r w:rsidRPr="005735C5">
        <w:rPr>
          <w:rFonts w:ascii="Times New Roman" w:hAnsi="Times New Roman"/>
          <w:sz w:val="28"/>
          <w:szCs w:val="28"/>
        </w:rPr>
        <w:t>é</w:t>
      </w:r>
      <w:r w:rsidRPr="005735C5">
        <w:rPr>
          <w:rFonts w:ascii="Times New Roman" w:hAnsi="Times New Roman"/>
          <w:sz w:val="28"/>
          <w:szCs w:val="28"/>
          <w:lang w:val="en-US"/>
        </w:rPr>
        <w:t>rcus</w:t>
      </w:r>
      <w:r w:rsidRPr="005735C5">
        <w:rPr>
          <w:rFonts w:ascii="Times New Roman" w:hAnsi="Times New Roman"/>
          <w:sz w:val="28"/>
          <w:szCs w:val="28"/>
        </w:rPr>
        <w:t xml:space="preserve">, </w:t>
      </w:r>
      <w:r w:rsidRPr="005735C5">
        <w:rPr>
          <w:rFonts w:ascii="Times New Roman" w:hAnsi="Times New Roman"/>
          <w:sz w:val="28"/>
          <w:szCs w:val="28"/>
          <w:lang w:val="en-US"/>
        </w:rPr>
        <w:t>fo</w:t>
      </w:r>
      <w:r w:rsidRPr="005735C5">
        <w:rPr>
          <w:rFonts w:ascii="Times New Roman" w:hAnsi="Times New Roman"/>
          <w:sz w:val="28"/>
          <w:szCs w:val="28"/>
        </w:rPr>
        <w:t>é</w:t>
      </w:r>
      <w:r w:rsidRPr="005735C5">
        <w:rPr>
          <w:rFonts w:ascii="Times New Roman" w:hAnsi="Times New Roman"/>
          <w:sz w:val="28"/>
          <w:szCs w:val="28"/>
          <w:lang w:val="en-US"/>
        </w:rPr>
        <w:t>tus</w:t>
      </w:r>
      <w:r w:rsidRPr="005735C5">
        <w:rPr>
          <w:rFonts w:ascii="Times New Roman" w:hAnsi="Times New Roman"/>
          <w:sz w:val="28"/>
          <w:szCs w:val="28"/>
        </w:rPr>
        <w:t xml:space="preserve">, </w:t>
      </w:r>
      <w:r w:rsidRPr="005735C5">
        <w:rPr>
          <w:rFonts w:ascii="Times New Roman" w:hAnsi="Times New Roman"/>
          <w:sz w:val="28"/>
          <w:szCs w:val="28"/>
          <w:lang w:val="en-US"/>
        </w:rPr>
        <w:t>v</w:t>
      </w:r>
      <w:r w:rsidRPr="005735C5">
        <w:rPr>
          <w:rFonts w:ascii="Times New Roman" w:hAnsi="Times New Roman"/>
          <w:sz w:val="28"/>
          <w:szCs w:val="28"/>
        </w:rPr>
        <w:t>é</w:t>
      </w:r>
      <w:r w:rsidRPr="005735C5">
        <w:rPr>
          <w:rFonts w:ascii="Times New Roman" w:hAnsi="Times New Roman"/>
          <w:sz w:val="28"/>
          <w:szCs w:val="28"/>
          <w:lang w:val="en-US"/>
        </w:rPr>
        <w:t>rtebrae</w:t>
      </w:r>
      <w:r w:rsidRPr="005735C5">
        <w:rPr>
          <w:rFonts w:ascii="Times New Roman" w:hAnsi="Times New Roman"/>
          <w:sz w:val="28"/>
          <w:szCs w:val="28"/>
        </w:rPr>
        <w:t xml:space="preserve">, </w:t>
      </w:r>
      <w:r w:rsidRPr="005735C5">
        <w:rPr>
          <w:rFonts w:ascii="Times New Roman" w:hAnsi="Times New Roman"/>
          <w:sz w:val="28"/>
          <w:szCs w:val="28"/>
          <w:lang w:val="en-US"/>
        </w:rPr>
        <w:t>qu</w:t>
      </w:r>
      <w:r w:rsidRPr="005735C5">
        <w:rPr>
          <w:rFonts w:ascii="Times New Roman" w:hAnsi="Times New Roman"/>
          <w:sz w:val="28"/>
          <w:szCs w:val="28"/>
        </w:rPr>
        <w:t>á</w:t>
      </w:r>
      <w:r w:rsidRPr="005735C5">
        <w:rPr>
          <w:rFonts w:ascii="Times New Roman" w:hAnsi="Times New Roman"/>
          <w:sz w:val="28"/>
          <w:szCs w:val="28"/>
          <w:lang w:val="en-US"/>
        </w:rPr>
        <w:t>ntum</w:t>
      </w:r>
      <w:r w:rsidRPr="005735C5">
        <w:rPr>
          <w:rFonts w:ascii="Times New Roman" w:hAnsi="Times New Roman"/>
          <w:sz w:val="28"/>
          <w:szCs w:val="28"/>
        </w:rPr>
        <w:t xml:space="preserve">, </w:t>
      </w:r>
      <w:r w:rsidRPr="005735C5">
        <w:rPr>
          <w:rFonts w:ascii="Times New Roman" w:hAnsi="Times New Roman"/>
          <w:sz w:val="28"/>
          <w:szCs w:val="28"/>
          <w:lang w:val="en-US"/>
        </w:rPr>
        <w:t>d</w:t>
      </w:r>
      <w:r w:rsidRPr="005735C5">
        <w:rPr>
          <w:rFonts w:ascii="Times New Roman" w:hAnsi="Times New Roman"/>
          <w:sz w:val="28"/>
          <w:szCs w:val="28"/>
        </w:rPr>
        <w:t>é</w:t>
      </w:r>
      <w:r w:rsidRPr="005735C5">
        <w:rPr>
          <w:rFonts w:ascii="Times New Roman" w:hAnsi="Times New Roman"/>
          <w:sz w:val="28"/>
          <w:szCs w:val="28"/>
          <w:lang w:val="en-US"/>
        </w:rPr>
        <w:t>xter</w:t>
      </w:r>
      <w:r w:rsidRPr="005735C5">
        <w:rPr>
          <w:rFonts w:ascii="Times New Roman" w:hAnsi="Times New Roman"/>
          <w:sz w:val="28"/>
          <w:szCs w:val="28"/>
        </w:rPr>
        <w:t xml:space="preserve">, </w:t>
      </w:r>
      <w:r w:rsidRPr="005735C5">
        <w:rPr>
          <w:rFonts w:ascii="Times New Roman" w:hAnsi="Times New Roman"/>
          <w:sz w:val="28"/>
          <w:szCs w:val="28"/>
          <w:lang w:val="en-US"/>
        </w:rPr>
        <w:t>ext</w:t>
      </w:r>
      <w:r w:rsidRPr="005735C5">
        <w:rPr>
          <w:rFonts w:ascii="Times New Roman" w:hAnsi="Times New Roman"/>
          <w:sz w:val="28"/>
          <w:szCs w:val="28"/>
        </w:rPr>
        <w:t>é</w:t>
      </w:r>
      <w:r w:rsidRPr="005735C5">
        <w:rPr>
          <w:rFonts w:ascii="Times New Roman" w:hAnsi="Times New Roman"/>
          <w:sz w:val="28"/>
          <w:szCs w:val="28"/>
          <w:lang w:val="en-US"/>
        </w:rPr>
        <w:t>rnus</w:t>
      </w:r>
      <w:r w:rsidRPr="005735C5">
        <w:rPr>
          <w:rFonts w:ascii="Times New Roman" w:hAnsi="Times New Roman"/>
          <w:sz w:val="28"/>
          <w:szCs w:val="28"/>
        </w:rPr>
        <w:t xml:space="preserve">, </w:t>
      </w:r>
      <w:r w:rsidRPr="005735C5">
        <w:rPr>
          <w:rFonts w:ascii="Times New Roman" w:hAnsi="Times New Roman"/>
          <w:sz w:val="28"/>
          <w:szCs w:val="28"/>
          <w:lang w:val="en-US"/>
        </w:rPr>
        <w:t>fract</w:t>
      </w:r>
      <w:r w:rsidRPr="005735C5">
        <w:rPr>
          <w:rFonts w:ascii="Times New Roman" w:hAnsi="Times New Roman"/>
          <w:sz w:val="28"/>
          <w:szCs w:val="28"/>
        </w:rPr>
        <w:t>ú</w:t>
      </w:r>
      <w:r w:rsidRPr="005735C5">
        <w:rPr>
          <w:rFonts w:ascii="Times New Roman" w:hAnsi="Times New Roman"/>
          <w:sz w:val="28"/>
          <w:szCs w:val="28"/>
          <w:lang w:val="en-US"/>
        </w:rPr>
        <w:t>rae</w:t>
      </w:r>
      <w:r w:rsidRPr="005735C5">
        <w:rPr>
          <w:rFonts w:ascii="Times New Roman" w:hAnsi="Times New Roman"/>
          <w:sz w:val="28"/>
          <w:szCs w:val="28"/>
        </w:rPr>
        <w:t>, á</w:t>
      </w:r>
      <w:r w:rsidRPr="005735C5">
        <w:rPr>
          <w:rFonts w:ascii="Times New Roman" w:hAnsi="Times New Roman"/>
          <w:sz w:val="28"/>
          <w:szCs w:val="28"/>
          <w:lang w:val="en-US"/>
        </w:rPr>
        <w:t>lae</w:t>
      </w:r>
      <w:r w:rsidRPr="005735C5">
        <w:rPr>
          <w:rFonts w:ascii="Times New Roman" w:hAnsi="Times New Roman"/>
          <w:sz w:val="28"/>
          <w:szCs w:val="28"/>
        </w:rPr>
        <w:t xml:space="preserve">, </w:t>
      </w:r>
      <w:r w:rsidRPr="005735C5">
        <w:rPr>
          <w:rFonts w:ascii="Times New Roman" w:hAnsi="Times New Roman"/>
          <w:sz w:val="28"/>
          <w:szCs w:val="28"/>
          <w:lang w:val="en-US"/>
        </w:rPr>
        <w:t>muc</w:t>
      </w:r>
      <w:r w:rsidRPr="005735C5">
        <w:rPr>
          <w:rFonts w:ascii="Times New Roman" w:hAnsi="Times New Roman"/>
          <w:sz w:val="28"/>
          <w:szCs w:val="28"/>
        </w:rPr>
        <w:t>ó</w:t>
      </w:r>
      <w:r w:rsidRPr="005735C5">
        <w:rPr>
          <w:rFonts w:ascii="Times New Roman" w:hAnsi="Times New Roman"/>
          <w:sz w:val="28"/>
          <w:szCs w:val="28"/>
          <w:lang w:val="en-US"/>
        </w:rPr>
        <w:t>sa</w:t>
      </w:r>
      <w:r w:rsidRPr="005735C5">
        <w:rPr>
          <w:rFonts w:ascii="Times New Roman" w:hAnsi="Times New Roman"/>
          <w:sz w:val="28"/>
          <w:szCs w:val="28"/>
        </w:rPr>
        <w:t xml:space="preserve">, </w:t>
      </w:r>
      <w:r w:rsidRPr="005735C5">
        <w:rPr>
          <w:rFonts w:ascii="Times New Roman" w:hAnsi="Times New Roman"/>
          <w:sz w:val="28"/>
          <w:szCs w:val="28"/>
          <w:lang w:val="en-US"/>
        </w:rPr>
        <w:t>zyg</w:t>
      </w:r>
      <w:r w:rsidRPr="005735C5">
        <w:rPr>
          <w:rFonts w:ascii="Times New Roman" w:hAnsi="Times New Roman"/>
          <w:sz w:val="28"/>
          <w:szCs w:val="28"/>
        </w:rPr>
        <w:t>ó</w:t>
      </w:r>
      <w:r w:rsidRPr="005735C5">
        <w:rPr>
          <w:rFonts w:ascii="Times New Roman" w:hAnsi="Times New Roman"/>
          <w:sz w:val="28"/>
          <w:szCs w:val="28"/>
          <w:lang w:val="en-US"/>
        </w:rPr>
        <w:t>ma</w:t>
      </w:r>
      <w:r w:rsidRPr="005735C5">
        <w:rPr>
          <w:rFonts w:ascii="Times New Roman" w:hAnsi="Times New Roman"/>
          <w:sz w:val="28"/>
          <w:szCs w:val="28"/>
        </w:rPr>
        <w:t xml:space="preserve">, </w:t>
      </w:r>
      <w:r w:rsidRPr="005735C5">
        <w:rPr>
          <w:rFonts w:ascii="Times New Roman" w:hAnsi="Times New Roman"/>
          <w:sz w:val="28"/>
          <w:szCs w:val="28"/>
          <w:lang w:val="en-US"/>
        </w:rPr>
        <w:t>z</w:t>
      </w:r>
      <w:r w:rsidRPr="005735C5">
        <w:rPr>
          <w:rFonts w:ascii="Times New Roman" w:hAnsi="Times New Roman"/>
          <w:sz w:val="28"/>
          <w:szCs w:val="28"/>
        </w:rPr>
        <w:t>ó</w:t>
      </w:r>
      <w:r w:rsidRPr="005735C5">
        <w:rPr>
          <w:rFonts w:ascii="Times New Roman" w:hAnsi="Times New Roman"/>
          <w:sz w:val="28"/>
          <w:szCs w:val="28"/>
          <w:lang w:val="en-US"/>
        </w:rPr>
        <w:t>na</w:t>
      </w:r>
      <w:r w:rsidRPr="005735C5">
        <w:rPr>
          <w:rFonts w:ascii="Times New Roman" w:hAnsi="Times New Roman"/>
          <w:sz w:val="28"/>
          <w:szCs w:val="28"/>
        </w:rPr>
        <w:t xml:space="preserve">, </w:t>
      </w:r>
      <w:r w:rsidRPr="005735C5">
        <w:rPr>
          <w:rFonts w:ascii="Times New Roman" w:hAnsi="Times New Roman"/>
          <w:sz w:val="28"/>
          <w:szCs w:val="28"/>
          <w:lang w:val="en-US"/>
        </w:rPr>
        <w:t>z</w:t>
      </w:r>
      <w:r w:rsidRPr="005735C5">
        <w:rPr>
          <w:rFonts w:ascii="Times New Roman" w:hAnsi="Times New Roman"/>
          <w:sz w:val="28"/>
          <w:szCs w:val="28"/>
        </w:rPr>
        <w:t>í</w:t>
      </w:r>
      <w:r w:rsidRPr="005735C5">
        <w:rPr>
          <w:rFonts w:ascii="Times New Roman" w:hAnsi="Times New Roman"/>
          <w:sz w:val="28"/>
          <w:szCs w:val="28"/>
          <w:lang w:val="en-US"/>
        </w:rPr>
        <w:t>ncum</w:t>
      </w:r>
      <w:r w:rsidRPr="005735C5">
        <w:rPr>
          <w:rFonts w:ascii="Times New Roman" w:hAnsi="Times New Roman"/>
          <w:sz w:val="28"/>
          <w:szCs w:val="28"/>
        </w:rPr>
        <w:t xml:space="preserve">, </w:t>
      </w:r>
      <w:r w:rsidRPr="005735C5">
        <w:rPr>
          <w:rFonts w:ascii="Times New Roman" w:hAnsi="Times New Roman"/>
          <w:sz w:val="28"/>
          <w:szCs w:val="28"/>
          <w:lang w:val="en-US"/>
        </w:rPr>
        <w:t>influ</w:t>
      </w:r>
      <w:r w:rsidRPr="005735C5">
        <w:rPr>
          <w:rFonts w:ascii="Times New Roman" w:hAnsi="Times New Roman"/>
          <w:sz w:val="28"/>
          <w:szCs w:val="28"/>
        </w:rPr>
        <w:t>é</w:t>
      </w:r>
      <w:r w:rsidRPr="005735C5">
        <w:rPr>
          <w:rFonts w:ascii="Times New Roman" w:hAnsi="Times New Roman"/>
          <w:sz w:val="28"/>
          <w:szCs w:val="28"/>
          <w:lang w:val="en-US"/>
        </w:rPr>
        <w:t>nza</w:t>
      </w:r>
      <w:r w:rsidRPr="005735C5">
        <w:rPr>
          <w:rFonts w:ascii="Times New Roman" w:hAnsi="Times New Roman"/>
          <w:sz w:val="28"/>
          <w:szCs w:val="28"/>
        </w:rPr>
        <w:t xml:space="preserve">, </w:t>
      </w:r>
      <w:r w:rsidRPr="005735C5">
        <w:rPr>
          <w:rFonts w:ascii="Times New Roman" w:hAnsi="Times New Roman"/>
          <w:sz w:val="28"/>
          <w:szCs w:val="28"/>
          <w:lang w:val="en-US"/>
        </w:rPr>
        <w:t>rhiz</w:t>
      </w:r>
      <w:r w:rsidRPr="005735C5">
        <w:rPr>
          <w:rFonts w:ascii="Times New Roman" w:hAnsi="Times New Roman"/>
          <w:sz w:val="28"/>
          <w:szCs w:val="28"/>
        </w:rPr>
        <w:t>ó</w:t>
      </w:r>
      <w:r w:rsidRPr="005735C5">
        <w:rPr>
          <w:rFonts w:ascii="Times New Roman" w:hAnsi="Times New Roman"/>
          <w:sz w:val="28"/>
          <w:szCs w:val="28"/>
          <w:lang w:val="en-US"/>
        </w:rPr>
        <w:t>ma</w:t>
      </w:r>
      <w:r w:rsidRPr="005735C5">
        <w:rPr>
          <w:rFonts w:ascii="Times New Roman" w:hAnsi="Times New Roman"/>
          <w:sz w:val="28"/>
          <w:szCs w:val="28"/>
        </w:rPr>
        <w:t xml:space="preserve">, </w:t>
      </w:r>
      <w:r w:rsidRPr="005735C5">
        <w:rPr>
          <w:rFonts w:ascii="Times New Roman" w:hAnsi="Times New Roman"/>
          <w:sz w:val="28"/>
          <w:szCs w:val="28"/>
          <w:lang w:val="en-US"/>
        </w:rPr>
        <w:t>squ</w:t>
      </w:r>
      <w:r w:rsidRPr="005735C5">
        <w:rPr>
          <w:rFonts w:ascii="Times New Roman" w:hAnsi="Times New Roman"/>
          <w:sz w:val="28"/>
          <w:szCs w:val="28"/>
        </w:rPr>
        <w:t>á</w:t>
      </w:r>
      <w:r w:rsidRPr="005735C5">
        <w:rPr>
          <w:rFonts w:ascii="Times New Roman" w:hAnsi="Times New Roman"/>
          <w:sz w:val="28"/>
          <w:szCs w:val="28"/>
          <w:lang w:val="en-US"/>
        </w:rPr>
        <w:t>ma</w:t>
      </w:r>
      <w:r w:rsidRPr="005735C5">
        <w:rPr>
          <w:rFonts w:ascii="Times New Roman" w:hAnsi="Times New Roman"/>
          <w:sz w:val="28"/>
          <w:szCs w:val="28"/>
        </w:rPr>
        <w:t xml:space="preserve">, </w:t>
      </w:r>
      <w:r w:rsidRPr="005735C5">
        <w:rPr>
          <w:rFonts w:ascii="Times New Roman" w:hAnsi="Times New Roman"/>
          <w:sz w:val="28"/>
          <w:szCs w:val="28"/>
          <w:lang w:val="en-US"/>
        </w:rPr>
        <w:t>l</w:t>
      </w:r>
      <w:r w:rsidRPr="005735C5">
        <w:rPr>
          <w:rFonts w:ascii="Times New Roman" w:hAnsi="Times New Roman"/>
          <w:sz w:val="28"/>
          <w:szCs w:val="28"/>
        </w:rPr>
        <w:t>í</w:t>
      </w:r>
      <w:r w:rsidRPr="005735C5">
        <w:rPr>
          <w:rFonts w:ascii="Times New Roman" w:hAnsi="Times New Roman"/>
          <w:sz w:val="28"/>
          <w:szCs w:val="28"/>
          <w:lang w:val="en-US"/>
        </w:rPr>
        <w:t>ngua</w:t>
      </w:r>
      <w:r w:rsidRPr="005735C5">
        <w:rPr>
          <w:rFonts w:ascii="Times New Roman" w:hAnsi="Times New Roman"/>
          <w:sz w:val="28"/>
          <w:szCs w:val="28"/>
        </w:rPr>
        <w:t xml:space="preserve">, </w:t>
      </w:r>
      <w:r w:rsidRPr="005735C5">
        <w:rPr>
          <w:rFonts w:ascii="Times New Roman" w:hAnsi="Times New Roman"/>
          <w:sz w:val="28"/>
          <w:szCs w:val="28"/>
          <w:lang w:val="en-US"/>
        </w:rPr>
        <w:t>f</w:t>
      </w:r>
      <w:r w:rsidRPr="005735C5">
        <w:rPr>
          <w:rFonts w:ascii="Times New Roman" w:hAnsi="Times New Roman"/>
          <w:sz w:val="28"/>
          <w:szCs w:val="28"/>
        </w:rPr>
        <w:t>ó</w:t>
      </w:r>
      <w:r w:rsidRPr="005735C5">
        <w:rPr>
          <w:rFonts w:ascii="Times New Roman" w:hAnsi="Times New Roman"/>
          <w:sz w:val="28"/>
          <w:szCs w:val="28"/>
          <w:lang w:val="en-US"/>
        </w:rPr>
        <w:t>ssae</w:t>
      </w:r>
      <w:r w:rsidRPr="005735C5">
        <w:rPr>
          <w:rFonts w:ascii="Times New Roman" w:hAnsi="Times New Roman"/>
          <w:sz w:val="28"/>
          <w:szCs w:val="28"/>
        </w:rPr>
        <w:t xml:space="preserve">, </w:t>
      </w:r>
      <w:r w:rsidRPr="005735C5">
        <w:rPr>
          <w:rFonts w:ascii="Times New Roman" w:hAnsi="Times New Roman"/>
          <w:sz w:val="28"/>
          <w:szCs w:val="28"/>
          <w:lang w:val="en-US"/>
        </w:rPr>
        <w:t>sp</w:t>
      </w:r>
      <w:r w:rsidRPr="005735C5">
        <w:rPr>
          <w:rFonts w:ascii="Times New Roman" w:hAnsi="Times New Roman"/>
          <w:sz w:val="28"/>
          <w:szCs w:val="28"/>
        </w:rPr>
        <w:t>í</w:t>
      </w:r>
      <w:r w:rsidRPr="005735C5">
        <w:rPr>
          <w:rFonts w:ascii="Times New Roman" w:hAnsi="Times New Roman"/>
          <w:sz w:val="28"/>
          <w:szCs w:val="28"/>
          <w:lang w:val="en-US"/>
        </w:rPr>
        <w:t>nae</w:t>
      </w:r>
      <w:r w:rsidRPr="005735C5">
        <w:rPr>
          <w:rFonts w:ascii="Times New Roman" w:hAnsi="Times New Roman"/>
          <w:sz w:val="28"/>
          <w:szCs w:val="28"/>
        </w:rPr>
        <w:t xml:space="preserve">, </w:t>
      </w:r>
      <w:r w:rsidRPr="005735C5">
        <w:rPr>
          <w:rFonts w:ascii="Times New Roman" w:hAnsi="Times New Roman"/>
          <w:sz w:val="28"/>
          <w:szCs w:val="28"/>
          <w:lang w:val="en-US"/>
        </w:rPr>
        <w:t>pn</w:t>
      </w:r>
      <w:r w:rsidRPr="005735C5">
        <w:rPr>
          <w:rFonts w:ascii="Times New Roman" w:hAnsi="Times New Roman"/>
          <w:sz w:val="28"/>
          <w:szCs w:val="28"/>
        </w:rPr>
        <w:t>óё, ú</w:t>
      </w:r>
      <w:r w:rsidRPr="005735C5">
        <w:rPr>
          <w:rFonts w:ascii="Times New Roman" w:hAnsi="Times New Roman"/>
          <w:sz w:val="28"/>
          <w:szCs w:val="28"/>
          <w:lang w:val="en-US"/>
        </w:rPr>
        <w:t>nguis</w:t>
      </w:r>
      <w:r w:rsidRPr="005735C5">
        <w:rPr>
          <w:rFonts w:ascii="Times New Roman" w:hAnsi="Times New Roman"/>
          <w:sz w:val="28"/>
          <w:szCs w:val="28"/>
        </w:rPr>
        <w:t xml:space="preserve">, </w:t>
      </w:r>
      <w:r w:rsidRPr="005735C5">
        <w:rPr>
          <w:rFonts w:ascii="Times New Roman" w:hAnsi="Times New Roman"/>
          <w:sz w:val="28"/>
          <w:szCs w:val="28"/>
          <w:lang w:val="en-US"/>
        </w:rPr>
        <w:t>pl</w:t>
      </w:r>
      <w:r w:rsidRPr="005735C5">
        <w:rPr>
          <w:rFonts w:ascii="Times New Roman" w:hAnsi="Times New Roman"/>
          <w:sz w:val="28"/>
          <w:szCs w:val="28"/>
        </w:rPr>
        <w:t>é</w:t>
      </w:r>
      <w:r w:rsidRPr="005735C5">
        <w:rPr>
          <w:rFonts w:ascii="Times New Roman" w:hAnsi="Times New Roman"/>
          <w:sz w:val="28"/>
          <w:szCs w:val="28"/>
          <w:lang w:val="en-US"/>
        </w:rPr>
        <w:t>xus</w:t>
      </w:r>
      <w:r w:rsidRPr="005735C5">
        <w:rPr>
          <w:rFonts w:ascii="Times New Roman" w:hAnsi="Times New Roman"/>
          <w:sz w:val="28"/>
          <w:szCs w:val="28"/>
        </w:rPr>
        <w:t xml:space="preserve">, </w:t>
      </w:r>
      <w:r w:rsidRPr="005735C5">
        <w:rPr>
          <w:rFonts w:ascii="Times New Roman" w:hAnsi="Times New Roman"/>
          <w:sz w:val="28"/>
          <w:szCs w:val="28"/>
          <w:lang w:val="en-US"/>
        </w:rPr>
        <w:t>s</w:t>
      </w:r>
      <w:r w:rsidRPr="005735C5">
        <w:rPr>
          <w:rFonts w:ascii="Times New Roman" w:hAnsi="Times New Roman"/>
          <w:sz w:val="28"/>
          <w:szCs w:val="28"/>
        </w:rPr>
        <w:t>á</w:t>
      </w:r>
      <w:r w:rsidRPr="005735C5">
        <w:rPr>
          <w:rFonts w:ascii="Times New Roman" w:hAnsi="Times New Roman"/>
          <w:sz w:val="28"/>
          <w:szCs w:val="28"/>
          <w:lang w:val="en-US"/>
        </w:rPr>
        <w:t>lpinx</w:t>
      </w:r>
      <w:r w:rsidRPr="005735C5">
        <w:rPr>
          <w:rFonts w:ascii="Times New Roman" w:hAnsi="Times New Roman"/>
          <w:sz w:val="28"/>
          <w:szCs w:val="28"/>
        </w:rPr>
        <w:t xml:space="preserve">, </w:t>
      </w:r>
      <w:r w:rsidRPr="005735C5">
        <w:rPr>
          <w:rFonts w:ascii="Times New Roman" w:hAnsi="Times New Roman"/>
          <w:sz w:val="28"/>
          <w:szCs w:val="28"/>
          <w:lang w:val="en-US"/>
        </w:rPr>
        <w:t>extr</w:t>
      </w:r>
      <w:r w:rsidRPr="005735C5">
        <w:rPr>
          <w:rFonts w:ascii="Times New Roman" w:hAnsi="Times New Roman"/>
          <w:sz w:val="28"/>
          <w:szCs w:val="28"/>
        </w:rPr>
        <w:t>é</w:t>
      </w:r>
      <w:r w:rsidRPr="005735C5">
        <w:rPr>
          <w:rFonts w:ascii="Times New Roman" w:hAnsi="Times New Roman"/>
          <w:sz w:val="28"/>
          <w:szCs w:val="28"/>
          <w:lang w:val="en-US"/>
        </w:rPr>
        <w:t>mitas</w:t>
      </w:r>
      <w:r w:rsidRPr="005735C5">
        <w:rPr>
          <w:rFonts w:ascii="Times New Roman" w:hAnsi="Times New Roman"/>
          <w:sz w:val="28"/>
          <w:szCs w:val="28"/>
        </w:rPr>
        <w:t xml:space="preserve">,  </w:t>
      </w:r>
      <w:r w:rsidRPr="005735C5">
        <w:rPr>
          <w:rFonts w:ascii="Times New Roman" w:hAnsi="Times New Roman"/>
          <w:sz w:val="28"/>
          <w:szCs w:val="28"/>
          <w:lang w:val="en-US"/>
        </w:rPr>
        <w:t>protoz</w:t>
      </w:r>
      <w:r w:rsidRPr="005735C5">
        <w:rPr>
          <w:rFonts w:ascii="Times New Roman" w:hAnsi="Times New Roman"/>
          <w:sz w:val="28"/>
          <w:szCs w:val="28"/>
        </w:rPr>
        <w:t>ó</w:t>
      </w:r>
      <w:r w:rsidRPr="005735C5">
        <w:rPr>
          <w:rFonts w:ascii="Times New Roman" w:hAnsi="Times New Roman"/>
          <w:sz w:val="28"/>
          <w:szCs w:val="28"/>
          <w:lang w:val="en-US"/>
        </w:rPr>
        <w:t>a</w:t>
      </w:r>
      <w:r w:rsidRPr="005735C5">
        <w:rPr>
          <w:rFonts w:ascii="Times New Roman" w:hAnsi="Times New Roman"/>
          <w:sz w:val="28"/>
          <w:szCs w:val="28"/>
        </w:rPr>
        <w:t xml:space="preserve">,  </w:t>
      </w:r>
      <w:r w:rsidRPr="005735C5">
        <w:rPr>
          <w:rFonts w:ascii="Times New Roman" w:hAnsi="Times New Roman"/>
          <w:sz w:val="28"/>
          <w:szCs w:val="28"/>
          <w:lang w:val="en-US"/>
        </w:rPr>
        <w:t>z</w:t>
      </w:r>
      <w:r w:rsidRPr="005735C5">
        <w:rPr>
          <w:rFonts w:ascii="Times New Roman" w:hAnsi="Times New Roman"/>
          <w:sz w:val="28"/>
          <w:szCs w:val="28"/>
        </w:rPr>
        <w:t>ó</w:t>
      </w:r>
      <w:r w:rsidRPr="005735C5">
        <w:rPr>
          <w:rFonts w:ascii="Times New Roman" w:hAnsi="Times New Roman"/>
          <w:sz w:val="28"/>
          <w:szCs w:val="28"/>
          <w:lang w:val="en-US"/>
        </w:rPr>
        <w:t>on</w:t>
      </w:r>
      <w:r w:rsidRPr="005735C5">
        <w:rPr>
          <w:rFonts w:ascii="Times New Roman" w:hAnsi="Times New Roman"/>
          <w:sz w:val="28"/>
          <w:szCs w:val="28"/>
        </w:rPr>
        <w:t>, ú</w:t>
      </w:r>
      <w:r w:rsidRPr="005735C5">
        <w:rPr>
          <w:rFonts w:ascii="Times New Roman" w:hAnsi="Times New Roman"/>
          <w:sz w:val="28"/>
          <w:szCs w:val="28"/>
          <w:lang w:val="en-US"/>
        </w:rPr>
        <w:t>sus</w:t>
      </w:r>
      <w:r w:rsidRPr="005735C5">
        <w:rPr>
          <w:rFonts w:ascii="Times New Roman" w:hAnsi="Times New Roman"/>
          <w:sz w:val="28"/>
          <w:szCs w:val="28"/>
        </w:rPr>
        <w:t xml:space="preserve">, </w:t>
      </w:r>
      <w:r w:rsidRPr="005735C5">
        <w:rPr>
          <w:rFonts w:ascii="Times New Roman" w:hAnsi="Times New Roman"/>
          <w:sz w:val="28"/>
          <w:szCs w:val="28"/>
          <w:lang w:val="en-US"/>
        </w:rPr>
        <w:t>ext</w:t>
      </w:r>
      <w:r w:rsidRPr="005735C5">
        <w:rPr>
          <w:rFonts w:ascii="Times New Roman" w:hAnsi="Times New Roman"/>
          <w:sz w:val="28"/>
          <w:szCs w:val="28"/>
        </w:rPr>
        <w:t>é</w:t>
      </w:r>
      <w:r w:rsidRPr="005735C5">
        <w:rPr>
          <w:rFonts w:ascii="Times New Roman" w:hAnsi="Times New Roman"/>
          <w:sz w:val="28"/>
          <w:szCs w:val="28"/>
          <w:lang w:val="en-US"/>
        </w:rPr>
        <w:t>nsor</w:t>
      </w:r>
      <w:r w:rsidRPr="005735C5">
        <w:rPr>
          <w:rFonts w:ascii="Times New Roman" w:hAnsi="Times New Roman"/>
          <w:sz w:val="28"/>
          <w:szCs w:val="28"/>
        </w:rPr>
        <w:t xml:space="preserve">, </w:t>
      </w:r>
      <w:r w:rsidRPr="005735C5">
        <w:rPr>
          <w:rFonts w:ascii="Times New Roman" w:hAnsi="Times New Roman"/>
          <w:sz w:val="28"/>
          <w:szCs w:val="28"/>
          <w:lang w:val="en-US"/>
        </w:rPr>
        <w:t>d</w:t>
      </w:r>
      <w:r w:rsidRPr="005735C5">
        <w:rPr>
          <w:rFonts w:ascii="Times New Roman" w:hAnsi="Times New Roman"/>
          <w:sz w:val="28"/>
          <w:szCs w:val="28"/>
        </w:rPr>
        <w:t>ý</w:t>
      </w:r>
      <w:r w:rsidRPr="005735C5">
        <w:rPr>
          <w:rFonts w:ascii="Times New Roman" w:hAnsi="Times New Roman"/>
          <w:sz w:val="28"/>
          <w:szCs w:val="28"/>
          <w:lang w:val="en-US"/>
        </w:rPr>
        <w:t>spno</w:t>
      </w:r>
      <w:r w:rsidRPr="005735C5">
        <w:rPr>
          <w:rFonts w:ascii="Times New Roman" w:hAnsi="Times New Roman"/>
          <w:sz w:val="28"/>
          <w:szCs w:val="28"/>
        </w:rPr>
        <w:t xml:space="preserve">ё, </w:t>
      </w:r>
      <w:r w:rsidRPr="005735C5">
        <w:rPr>
          <w:rFonts w:ascii="Times New Roman" w:hAnsi="Times New Roman"/>
          <w:sz w:val="28"/>
          <w:szCs w:val="28"/>
          <w:lang w:val="en-US"/>
        </w:rPr>
        <w:t>anaem</w:t>
      </w:r>
      <w:r w:rsidRPr="005735C5">
        <w:rPr>
          <w:rFonts w:ascii="Times New Roman" w:hAnsi="Times New Roman"/>
          <w:sz w:val="28"/>
          <w:szCs w:val="28"/>
        </w:rPr>
        <w:t>í</w:t>
      </w:r>
      <w:r w:rsidRPr="005735C5">
        <w:rPr>
          <w:rFonts w:ascii="Times New Roman" w:hAnsi="Times New Roman"/>
          <w:sz w:val="28"/>
          <w:szCs w:val="28"/>
          <w:lang w:val="en-US"/>
        </w:rPr>
        <w:t>a</w:t>
      </w:r>
      <w:r w:rsidRPr="005735C5">
        <w:rPr>
          <w:rFonts w:ascii="Times New Roman" w:hAnsi="Times New Roman"/>
          <w:sz w:val="28"/>
          <w:szCs w:val="28"/>
        </w:rPr>
        <w:t xml:space="preserve">, </w:t>
      </w:r>
      <w:r w:rsidRPr="005735C5">
        <w:rPr>
          <w:rFonts w:ascii="Times New Roman" w:hAnsi="Times New Roman"/>
          <w:sz w:val="28"/>
          <w:szCs w:val="28"/>
          <w:lang w:val="en-US"/>
        </w:rPr>
        <w:t>pyaem</w:t>
      </w:r>
      <w:r w:rsidRPr="005735C5">
        <w:rPr>
          <w:rFonts w:ascii="Times New Roman" w:hAnsi="Times New Roman"/>
          <w:sz w:val="28"/>
          <w:szCs w:val="28"/>
        </w:rPr>
        <w:t>í</w:t>
      </w:r>
      <w:r w:rsidRPr="005735C5">
        <w:rPr>
          <w:rFonts w:ascii="Times New Roman" w:hAnsi="Times New Roman"/>
          <w:sz w:val="28"/>
          <w:szCs w:val="28"/>
          <w:lang w:val="en-US"/>
        </w:rPr>
        <w:t>a</w:t>
      </w:r>
      <w:r w:rsidRPr="005735C5">
        <w:rPr>
          <w:rFonts w:ascii="Times New Roman" w:hAnsi="Times New Roman"/>
          <w:sz w:val="28"/>
          <w:szCs w:val="28"/>
        </w:rPr>
        <w:t xml:space="preserve">, </w:t>
      </w:r>
      <w:r w:rsidRPr="005735C5">
        <w:rPr>
          <w:rFonts w:ascii="Times New Roman" w:hAnsi="Times New Roman"/>
          <w:sz w:val="28"/>
          <w:szCs w:val="28"/>
          <w:lang w:val="en-US"/>
        </w:rPr>
        <w:t>zoon</w:t>
      </w:r>
      <w:r w:rsidRPr="005735C5">
        <w:rPr>
          <w:rFonts w:ascii="Times New Roman" w:hAnsi="Times New Roman"/>
          <w:sz w:val="28"/>
          <w:szCs w:val="28"/>
        </w:rPr>
        <w:t>ó</w:t>
      </w:r>
      <w:r w:rsidRPr="005735C5">
        <w:rPr>
          <w:rFonts w:ascii="Times New Roman" w:hAnsi="Times New Roman"/>
          <w:sz w:val="28"/>
          <w:szCs w:val="28"/>
          <w:lang w:val="en-US"/>
        </w:rPr>
        <w:t>sis</w:t>
      </w:r>
      <w:r w:rsidRPr="005735C5">
        <w:rPr>
          <w:rFonts w:ascii="Times New Roman" w:hAnsi="Times New Roman"/>
          <w:sz w:val="28"/>
          <w:szCs w:val="28"/>
        </w:rPr>
        <w:t xml:space="preserve">, </w:t>
      </w:r>
      <w:r w:rsidRPr="005735C5">
        <w:rPr>
          <w:rFonts w:ascii="Times New Roman" w:hAnsi="Times New Roman"/>
          <w:sz w:val="28"/>
          <w:szCs w:val="28"/>
          <w:lang w:val="en-US"/>
        </w:rPr>
        <w:t>physiol</w:t>
      </w:r>
      <w:r w:rsidRPr="005735C5">
        <w:rPr>
          <w:rFonts w:ascii="Times New Roman" w:hAnsi="Times New Roman"/>
          <w:sz w:val="28"/>
          <w:szCs w:val="28"/>
        </w:rPr>
        <w:t>ó</w:t>
      </w:r>
      <w:r w:rsidRPr="005735C5">
        <w:rPr>
          <w:rFonts w:ascii="Times New Roman" w:hAnsi="Times New Roman"/>
          <w:sz w:val="28"/>
          <w:szCs w:val="28"/>
          <w:lang w:val="en-US"/>
        </w:rPr>
        <w:t>gia</w:t>
      </w:r>
      <w:r w:rsidRPr="005735C5">
        <w:rPr>
          <w:rFonts w:ascii="Times New Roman" w:hAnsi="Times New Roman"/>
          <w:sz w:val="28"/>
          <w:szCs w:val="28"/>
        </w:rPr>
        <w:t xml:space="preserve">, </w:t>
      </w:r>
      <w:r w:rsidRPr="005735C5">
        <w:rPr>
          <w:rFonts w:ascii="Times New Roman" w:hAnsi="Times New Roman"/>
          <w:sz w:val="28"/>
          <w:szCs w:val="28"/>
          <w:lang w:val="en-US"/>
        </w:rPr>
        <w:t>th</w:t>
      </w:r>
      <w:r w:rsidRPr="005735C5">
        <w:rPr>
          <w:rFonts w:ascii="Times New Roman" w:hAnsi="Times New Roman"/>
          <w:sz w:val="28"/>
          <w:szCs w:val="28"/>
        </w:rPr>
        <w:t>ó</w:t>
      </w:r>
      <w:r w:rsidRPr="005735C5">
        <w:rPr>
          <w:rFonts w:ascii="Times New Roman" w:hAnsi="Times New Roman"/>
          <w:sz w:val="28"/>
          <w:szCs w:val="28"/>
          <w:lang w:val="en-US"/>
        </w:rPr>
        <w:t>rax</w:t>
      </w:r>
      <w:r w:rsidRPr="005735C5">
        <w:rPr>
          <w:rFonts w:ascii="Times New Roman" w:hAnsi="Times New Roman"/>
          <w:sz w:val="28"/>
          <w:szCs w:val="28"/>
        </w:rPr>
        <w:t xml:space="preserve">, </w:t>
      </w:r>
      <w:r w:rsidRPr="005735C5">
        <w:rPr>
          <w:rFonts w:ascii="Times New Roman" w:hAnsi="Times New Roman"/>
          <w:sz w:val="28"/>
          <w:szCs w:val="28"/>
          <w:lang w:val="en-US"/>
        </w:rPr>
        <w:t>ph</w:t>
      </w:r>
      <w:r w:rsidRPr="005735C5">
        <w:rPr>
          <w:rFonts w:ascii="Times New Roman" w:hAnsi="Times New Roman"/>
          <w:sz w:val="28"/>
          <w:szCs w:val="28"/>
        </w:rPr>
        <w:t>á</w:t>
      </w:r>
      <w:r w:rsidRPr="005735C5">
        <w:rPr>
          <w:rFonts w:ascii="Times New Roman" w:hAnsi="Times New Roman"/>
          <w:sz w:val="28"/>
          <w:szCs w:val="28"/>
          <w:lang w:val="en-US"/>
        </w:rPr>
        <w:t>rynx</w:t>
      </w:r>
      <w:r w:rsidRPr="005735C5">
        <w:rPr>
          <w:rFonts w:ascii="Times New Roman" w:hAnsi="Times New Roman"/>
          <w:sz w:val="28"/>
          <w:szCs w:val="28"/>
        </w:rPr>
        <w:t xml:space="preserve">, </w:t>
      </w:r>
      <w:r w:rsidRPr="005735C5">
        <w:rPr>
          <w:rFonts w:ascii="Times New Roman" w:hAnsi="Times New Roman"/>
          <w:sz w:val="28"/>
          <w:szCs w:val="28"/>
          <w:lang w:val="en-US"/>
        </w:rPr>
        <w:t>enc</w:t>
      </w:r>
      <w:r w:rsidRPr="005735C5">
        <w:rPr>
          <w:rFonts w:ascii="Times New Roman" w:hAnsi="Times New Roman"/>
          <w:sz w:val="28"/>
          <w:szCs w:val="28"/>
        </w:rPr>
        <w:t>é</w:t>
      </w:r>
      <w:r w:rsidRPr="005735C5">
        <w:rPr>
          <w:rFonts w:ascii="Times New Roman" w:hAnsi="Times New Roman"/>
          <w:sz w:val="28"/>
          <w:szCs w:val="28"/>
          <w:lang w:val="en-US"/>
        </w:rPr>
        <w:t>phalon</w:t>
      </w:r>
      <w:r w:rsidRPr="005735C5">
        <w:rPr>
          <w:rFonts w:ascii="Times New Roman" w:hAnsi="Times New Roman"/>
          <w:sz w:val="28"/>
          <w:szCs w:val="28"/>
        </w:rPr>
        <w:t>, í</w:t>
      </w:r>
      <w:r w:rsidRPr="005735C5">
        <w:rPr>
          <w:rFonts w:ascii="Times New Roman" w:hAnsi="Times New Roman"/>
          <w:sz w:val="28"/>
          <w:szCs w:val="28"/>
          <w:lang w:val="en-US"/>
        </w:rPr>
        <w:t>schium</w:t>
      </w:r>
      <w:r w:rsidRPr="005735C5">
        <w:rPr>
          <w:rFonts w:ascii="Times New Roman" w:hAnsi="Times New Roman"/>
          <w:sz w:val="28"/>
          <w:szCs w:val="28"/>
        </w:rPr>
        <w:t xml:space="preserve">, </w:t>
      </w:r>
      <w:r w:rsidRPr="005735C5">
        <w:rPr>
          <w:rFonts w:ascii="Times New Roman" w:hAnsi="Times New Roman"/>
          <w:sz w:val="28"/>
          <w:szCs w:val="28"/>
          <w:lang w:val="en-US"/>
        </w:rPr>
        <w:t>chr</w:t>
      </w:r>
      <w:r w:rsidRPr="005735C5">
        <w:rPr>
          <w:rFonts w:ascii="Times New Roman" w:hAnsi="Times New Roman"/>
          <w:sz w:val="28"/>
          <w:szCs w:val="28"/>
        </w:rPr>
        <w:t>ó</w:t>
      </w:r>
      <w:r w:rsidRPr="005735C5">
        <w:rPr>
          <w:rFonts w:ascii="Times New Roman" w:hAnsi="Times New Roman"/>
          <w:sz w:val="28"/>
          <w:szCs w:val="28"/>
          <w:lang w:val="en-US"/>
        </w:rPr>
        <w:t>nicus</w:t>
      </w:r>
      <w:r w:rsidRPr="005735C5">
        <w:rPr>
          <w:rFonts w:ascii="Times New Roman" w:hAnsi="Times New Roman"/>
          <w:sz w:val="28"/>
          <w:szCs w:val="28"/>
        </w:rPr>
        <w:t xml:space="preserve">, </w:t>
      </w:r>
      <w:r w:rsidRPr="005735C5">
        <w:rPr>
          <w:rFonts w:ascii="Times New Roman" w:hAnsi="Times New Roman"/>
          <w:sz w:val="28"/>
          <w:szCs w:val="28"/>
          <w:lang w:val="en-US"/>
        </w:rPr>
        <w:t>pneumon</w:t>
      </w:r>
      <w:r w:rsidRPr="005735C5">
        <w:rPr>
          <w:rFonts w:ascii="Times New Roman" w:hAnsi="Times New Roman"/>
          <w:sz w:val="28"/>
          <w:szCs w:val="28"/>
        </w:rPr>
        <w:t>í</w:t>
      </w:r>
      <w:r w:rsidRPr="005735C5">
        <w:rPr>
          <w:rFonts w:ascii="Times New Roman" w:hAnsi="Times New Roman"/>
          <w:sz w:val="28"/>
          <w:szCs w:val="28"/>
          <w:lang w:val="en-US"/>
        </w:rPr>
        <w:t>a</w:t>
      </w:r>
      <w:r w:rsidRPr="005735C5">
        <w:rPr>
          <w:rFonts w:ascii="Times New Roman" w:hAnsi="Times New Roman"/>
          <w:sz w:val="28"/>
          <w:szCs w:val="28"/>
        </w:rPr>
        <w:t xml:space="preserve">, </w:t>
      </w:r>
      <w:r w:rsidRPr="005735C5">
        <w:rPr>
          <w:rFonts w:ascii="Times New Roman" w:hAnsi="Times New Roman"/>
          <w:sz w:val="28"/>
          <w:szCs w:val="28"/>
          <w:lang w:val="en-US"/>
        </w:rPr>
        <w:t>foen</w:t>
      </w:r>
      <w:r w:rsidRPr="005735C5">
        <w:rPr>
          <w:rFonts w:ascii="Times New Roman" w:hAnsi="Times New Roman"/>
          <w:sz w:val="28"/>
          <w:szCs w:val="28"/>
        </w:rPr>
        <w:t>í</w:t>
      </w:r>
      <w:r w:rsidRPr="005735C5">
        <w:rPr>
          <w:rFonts w:ascii="Times New Roman" w:hAnsi="Times New Roman"/>
          <w:sz w:val="28"/>
          <w:szCs w:val="28"/>
          <w:lang w:val="en-US"/>
        </w:rPr>
        <w:t>culum</w:t>
      </w:r>
      <w:r w:rsidRPr="005735C5">
        <w:rPr>
          <w:rFonts w:ascii="Times New Roman" w:hAnsi="Times New Roman"/>
          <w:sz w:val="28"/>
          <w:szCs w:val="28"/>
        </w:rPr>
        <w:t xml:space="preserve">, </w:t>
      </w:r>
      <w:r w:rsidRPr="005735C5">
        <w:rPr>
          <w:rFonts w:ascii="Times New Roman" w:hAnsi="Times New Roman"/>
          <w:sz w:val="28"/>
          <w:szCs w:val="28"/>
          <w:lang w:val="en-US"/>
        </w:rPr>
        <w:t>ph</w:t>
      </w:r>
      <w:r w:rsidRPr="005735C5">
        <w:rPr>
          <w:rFonts w:ascii="Times New Roman" w:hAnsi="Times New Roman"/>
          <w:sz w:val="28"/>
          <w:szCs w:val="28"/>
        </w:rPr>
        <w:t>á</w:t>
      </w:r>
      <w:r w:rsidRPr="005735C5">
        <w:rPr>
          <w:rFonts w:ascii="Times New Roman" w:hAnsi="Times New Roman"/>
          <w:sz w:val="28"/>
          <w:szCs w:val="28"/>
          <w:lang w:val="en-US"/>
        </w:rPr>
        <w:t>lanx</w:t>
      </w:r>
      <w:r w:rsidRPr="005735C5">
        <w:rPr>
          <w:rFonts w:ascii="Times New Roman" w:hAnsi="Times New Roman"/>
          <w:sz w:val="28"/>
          <w:szCs w:val="28"/>
        </w:rPr>
        <w:t xml:space="preserve">, </w:t>
      </w:r>
      <w:r w:rsidRPr="005735C5">
        <w:rPr>
          <w:rFonts w:ascii="Times New Roman" w:hAnsi="Times New Roman"/>
          <w:sz w:val="28"/>
          <w:szCs w:val="28"/>
          <w:lang w:val="en-US"/>
        </w:rPr>
        <w:t>ph</w:t>
      </w:r>
      <w:r w:rsidRPr="005735C5">
        <w:rPr>
          <w:rFonts w:ascii="Times New Roman" w:hAnsi="Times New Roman"/>
          <w:sz w:val="28"/>
          <w:szCs w:val="28"/>
        </w:rPr>
        <w:t>á</w:t>
      </w:r>
      <w:r w:rsidRPr="005735C5">
        <w:rPr>
          <w:rFonts w:ascii="Times New Roman" w:hAnsi="Times New Roman"/>
          <w:sz w:val="28"/>
          <w:szCs w:val="28"/>
          <w:lang w:val="en-US"/>
        </w:rPr>
        <w:t>rmacon</w:t>
      </w:r>
      <w:r w:rsidRPr="005735C5">
        <w:rPr>
          <w:rFonts w:ascii="Times New Roman" w:hAnsi="Times New Roman"/>
          <w:sz w:val="28"/>
          <w:szCs w:val="28"/>
        </w:rPr>
        <w:t xml:space="preserve">, </w:t>
      </w:r>
      <w:r w:rsidRPr="005735C5">
        <w:rPr>
          <w:rFonts w:ascii="Times New Roman" w:hAnsi="Times New Roman"/>
          <w:sz w:val="28"/>
          <w:szCs w:val="28"/>
          <w:lang w:val="en-US"/>
        </w:rPr>
        <w:t>c</w:t>
      </w:r>
      <w:r w:rsidRPr="005735C5">
        <w:rPr>
          <w:rFonts w:ascii="Times New Roman" w:hAnsi="Times New Roman"/>
          <w:sz w:val="28"/>
          <w:szCs w:val="28"/>
        </w:rPr>
        <w:t>ó</w:t>
      </w:r>
      <w:r w:rsidRPr="005735C5">
        <w:rPr>
          <w:rFonts w:ascii="Times New Roman" w:hAnsi="Times New Roman"/>
          <w:sz w:val="28"/>
          <w:szCs w:val="28"/>
          <w:lang w:val="en-US"/>
        </w:rPr>
        <w:t>ncha</w:t>
      </w:r>
      <w:r w:rsidRPr="005735C5">
        <w:rPr>
          <w:rFonts w:ascii="Times New Roman" w:hAnsi="Times New Roman"/>
          <w:sz w:val="28"/>
          <w:szCs w:val="28"/>
        </w:rPr>
        <w:t xml:space="preserve">, </w:t>
      </w:r>
      <w:r w:rsidRPr="005735C5">
        <w:rPr>
          <w:rFonts w:ascii="Times New Roman" w:hAnsi="Times New Roman"/>
          <w:sz w:val="28"/>
          <w:szCs w:val="28"/>
          <w:lang w:val="en-US"/>
        </w:rPr>
        <w:t>synchondr</w:t>
      </w:r>
      <w:r w:rsidRPr="005735C5">
        <w:rPr>
          <w:rFonts w:ascii="Times New Roman" w:hAnsi="Times New Roman"/>
          <w:sz w:val="28"/>
          <w:szCs w:val="28"/>
        </w:rPr>
        <w:t>ó</w:t>
      </w:r>
      <w:r w:rsidRPr="005735C5">
        <w:rPr>
          <w:rFonts w:ascii="Times New Roman" w:hAnsi="Times New Roman"/>
          <w:sz w:val="28"/>
          <w:szCs w:val="28"/>
          <w:lang w:val="en-US"/>
        </w:rPr>
        <w:t>sis</w:t>
      </w:r>
      <w:r w:rsidRPr="005735C5">
        <w:rPr>
          <w:rFonts w:ascii="Times New Roman" w:hAnsi="Times New Roman"/>
          <w:sz w:val="28"/>
          <w:szCs w:val="28"/>
        </w:rPr>
        <w:t xml:space="preserve">, </w:t>
      </w:r>
      <w:r w:rsidRPr="005735C5">
        <w:rPr>
          <w:rFonts w:ascii="Times New Roman" w:hAnsi="Times New Roman"/>
          <w:sz w:val="28"/>
          <w:szCs w:val="28"/>
          <w:lang w:val="en-US"/>
        </w:rPr>
        <w:t>hyp</w:t>
      </w:r>
      <w:r w:rsidRPr="005735C5">
        <w:rPr>
          <w:rFonts w:ascii="Times New Roman" w:hAnsi="Times New Roman"/>
          <w:sz w:val="28"/>
          <w:szCs w:val="28"/>
        </w:rPr>
        <w:t>ó</w:t>
      </w:r>
      <w:r w:rsidRPr="005735C5">
        <w:rPr>
          <w:rFonts w:ascii="Times New Roman" w:hAnsi="Times New Roman"/>
          <w:sz w:val="28"/>
          <w:szCs w:val="28"/>
          <w:lang w:val="en-US"/>
        </w:rPr>
        <w:t>physis</w:t>
      </w:r>
      <w:r w:rsidRPr="005735C5">
        <w:rPr>
          <w:rFonts w:ascii="Times New Roman" w:hAnsi="Times New Roman"/>
          <w:sz w:val="28"/>
          <w:szCs w:val="28"/>
        </w:rPr>
        <w:t>, á</w:t>
      </w:r>
      <w:r w:rsidRPr="005735C5">
        <w:rPr>
          <w:rFonts w:ascii="Times New Roman" w:hAnsi="Times New Roman"/>
          <w:sz w:val="28"/>
          <w:szCs w:val="28"/>
          <w:lang w:val="en-US"/>
        </w:rPr>
        <w:t>rthron</w:t>
      </w:r>
      <w:r w:rsidRPr="005735C5">
        <w:rPr>
          <w:rFonts w:ascii="Times New Roman" w:hAnsi="Times New Roman"/>
          <w:sz w:val="28"/>
          <w:szCs w:val="28"/>
        </w:rPr>
        <w:t>,</w:t>
      </w:r>
      <w:r w:rsidRPr="005735C5">
        <w:rPr>
          <w:rFonts w:ascii="Times New Roman" w:hAnsi="Times New Roman"/>
          <w:sz w:val="28"/>
          <w:szCs w:val="28"/>
          <w:lang w:val="en-US"/>
        </w:rPr>
        <w:t>ep</w:t>
      </w:r>
      <w:r w:rsidRPr="005735C5">
        <w:rPr>
          <w:rFonts w:ascii="Times New Roman" w:hAnsi="Times New Roman"/>
          <w:sz w:val="28"/>
          <w:szCs w:val="28"/>
        </w:rPr>
        <w:t>í</w:t>
      </w:r>
      <w:r w:rsidRPr="005735C5">
        <w:rPr>
          <w:rFonts w:ascii="Times New Roman" w:hAnsi="Times New Roman"/>
          <w:sz w:val="28"/>
          <w:szCs w:val="28"/>
          <w:lang w:val="en-US"/>
        </w:rPr>
        <w:t>physis</w:t>
      </w:r>
      <w:r w:rsidRPr="005735C5">
        <w:rPr>
          <w:rFonts w:ascii="Times New Roman" w:hAnsi="Times New Roman"/>
          <w:sz w:val="28"/>
          <w:szCs w:val="28"/>
        </w:rPr>
        <w:t xml:space="preserve">, </w:t>
      </w:r>
      <w:r w:rsidRPr="005735C5">
        <w:rPr>
          <w:rFonts w:ascii="Times New Roman" w:hAnsi="Times New Roman"/>
          <w:sz w:val="28"/>
          <w:szCs w:val="28"/>
          <w:lang w:val="en-US"/>
        </w:rPr>
        <w:t>sut</w:t>
      </w:r>
      <w:r w:rsidRPr="005735C5">
        <w:rPr>
          <w:rFonts w:ascii="Times New Roman" w:hAnsi="Times New Roman"/>
          <w:sz w:val="28"/>
          <w:szCs w:val="28"/>
        </w:rPr>
        <w:t>ú</w:t>
      </w:r>
      <w:r w:rsidRPr="005735C5">
        <w:rPr>
          <w:rFonts w:ascii="Times New Roman" w:hAnsi="Times New Roman"/>
          <w:sz w:val="28"/>
          <w:szCs w:val="28"/>
          <w:lang w:val="en-US"/>
        </w:rPr>
        <w:t>rae</w:t>
      </w:r>
      <w:r w:rsidRPr="005735C5">
        <w:rPr>
          <w:rFonts w:ascii="Times New Roman" w:hAnsi="Times New Roman"/>
          <w:sz w:val="28"/>
          <w:szCs w:val="28"/>
        </w:rPr>
        <w:t xml:space="preserve">, </w:t>
      </w:r>
      <w:r w:rsidRPr="005735C5">
        <w:rPr>
          <w:rFonts w:ascii="Times New Roman" w:hAnsi="Times New Roman"/>
          <w:sz w:val="28"/>
          <w:szCs w:val="28"/>
          <w:lang w:val="en-US"/>
        </w:rPr>
        <w:t>aur</w:t>
      </w:r>
      <w:r w:rsidRPr="005735C5">
        <w:rPr>
          <w:rFonts w:ascii="Times New Roman" w:hAnsi="Times New Roman"/>
          <w:sz w:val="28"/>
          <w:szCs w:val="28"/>
        </w:rPr>
        <w:t>í</w:t>
      </w:r>
      <w:r w:rsidRPr="005735C5">
        <w:rPr>
          <w:rFonts w:ascii="Times New Roman" w:hAnsi="Times New Roman"/>
          <w:sz w:val="28"/>
          <w:szCs w:val="28"/>
          <w:lang w:val="en-US"/>
        </w:rPr>
        <w:t>cula</w:t>
      </w:r>
      <w:r w:rsidRPr="005735C5">
        <w:rPr>
          <w:rFonts w:ascii="Times New Roman" w:hAnsi="Times New Roman"/>
          <w:sz w:val="28"/>
          <w:szCs w:val="28"/>
        </w:rPr>
        <w:t>, áё</w:t>
      </w:r>
      <w:r w:rsidRPr="005735C5">
        <w:rPr>
          <w:rFonts w:ascii="Times New Roman" w:hAnsi="Times New Roman"/>
          <w:sz w:val="28"/>
          <w:szCs w:val="28"/>
          <w:lang w:val="en-US"/>
        </w:rPr>
        <w:t>r</w:t>
      </w:r>
      <w:r w:rsidRPr="005735C5">
        <w:rPr>
          <w:rFonts w:ascii="Times New Roman" w:hAnsi="Times New Roman"/>
          <w:sz w:val="28"/>
          <w:szCs w:val="28"/>
        </w:rPr>
        <w:t>, á</w:t>
      </w:r>
      <w:r w:rsidRPr="005735C5">
        <w:rPr>
          <w:rFonts w:ascii="Times New Roman" w:hAnsi="Times New Roman"/>
          <w:sz w:val="28"/>
          <w:szCs w:val="28"/>
          <w:lang w:val="en-US"/>
        </w:rPr>
        <w:t>lo</w:t>
      </w:r>
      <w:r w:rsidRPr="005735C5">
        <w:rPr>
          <w:rFonts w:ascii="Times New Roman" w:hAnsi="Times New Roman"/>
          <w:sz w:val="28"/>
          <w:szCs w:val="28"/>
        </w:rPr>
        <w:t xml:space="preserve">ё, </w:t>
      </w:r>
      <w:r w:rsidRPr="005735C5">
        <w:rPr>
          <w:rFonts w:ascii="Times New Roman" w:hAnsi="Times New Roman"/>
          <w:sz w:val="28"/>
          <w:szCs w:val="28"/>
          <w:lang w:val="en-US"/>
        </w:rPr>
        <w:t>rh</w:t>
      </w:r>
      <w:r w:rsidRPr="005735C5">
        <w:rPr>
          <w:rFonts w:ascii="Times New Roman" w:hAnsi="Times New Roman"/>
          <w:sz w:val="28"/>
          <w:szCs w:val="28"/>
        </w:rPr>
        <w:t>á</w:t>
      </w:r>
      <w:r w:rsidRPr="005735C5">
        <w:rPr>
          <w:rFonts w:ascii="Times New Roman" w:hAnsi="Times New Roman"/>
          <w:sz w:val="28"/>
          <w:szCs w:val="28"/>
          <w:lang w:val="en-US"/>
        </w:rPr>
        <w:t>phe</w:t>
      </w:r>
      <w:r w:rsidRPr="005735C5">
        <w:rPr>
          <w:rFonts w:ascii="Times New Roman" w:hAnsi="Times New Roman"/>
          <w:sz w:val="28"/>
          <w:szCs w:val="28"/>
        </w:rPr>
        <w:t xml:space="preserve">, </w:t>
      </w:r>
      <w:r w:rsidRPr="005735C5">
        <w:rPr>
          <w:rFonts w:ascii="Times New Roman" w:hAnsi="Times New Roman"/>
          <w:sz w:val="28"/>
          <w:szCs w:val="28"/>
          <w:lang w:val="en-US"/>
        </w:rPr>
        <w:t>ch</w:t>
      </w:r>
      <w:r w:rsidRPr="005735C5">
        <w:rPr>
          <w:rFonts w:ascii="Times New Roman" w:hAnsi="Times New Roman"/>
          <w:sz w:val="28"/>
          <w:szCs w:val="28"/>
        </w:rPr>
        <w:t>ó</w:t>
      </w:r>
      <w:r w:rsidRPr="005735C5">
        <w:rPr>
          <w:rFonts w:ascii="Times New Roman" w:hAnsi="Times New Roman"/>
          <w:sz w:val="28"/>
          <w:szCs w:val="28"/>
          <w:lang w:val="en-US"/>
        </w:rPr>
        <w:t>le</w:t>
      </w:r>
      <w:r w:rsidRPr="005735C5">
        <w:rPr>
          <w:rFonts w:ascii="Times New Roman" w:hAnsi="Times New Roman"/>
          <w:sz w:val="28"/>
          <w:szCs w:val="28"/>
        </w:rPr>
        <w:t>, á</w:t>
      </w:r>
      <w:r w:rsidRPr="005735C5">
        <w:rPr>
          <w:rFonts w:ascii="Times New Roman" w:hAnsi="Times New Roman"/>
          <w:sz w:val="28"/>
          <w:szCs w:val="28"/>
          <w:lang w:val="en-US"/>
        </w:rPr>
        <w:t>pno</w:t>
      </w:r>
      <w:r w:rsidRPr="005735C5">
        <w:rPr>
          <w:rFonts w:ascii="Times New Roman" w:hAnsi="Times New Roman"/>
          <w:sz w:val="28"/>
          <w:szCs w:val="28"/>
        </w:rPr>
        <w:t xml:space="preserve">ё, </w:t>
      </w:r>
      <w:r w:rsidRPr="005735C5">
        <w:rPr>
          <w:rFonts w:ascii="Times New Roman" w:hAnsi="Times New Roman"/>
          <w:sz w:val="28"/>
          <w:szCs w:val="28"/>
          <w:lang w:val="en-US"/>
        </w:rPr>
        <w:t>co</w:t>
      </w:r>
      <w:r w:rsidRPr="005735C5">
        <w:rPr>
          <w:rFonts w:ascii="Times New Roman" w:hAnsi="Times New Roman"/>
          <w:sz w:val="28"/>
          <w:szCs w:val="28"/>
        </w:rPr>
        <w:t>é</w:t>
      </w:r>
      <w:r w:rsidRPr="005735C5">
        <w:rPr>
          <w:rFonts w:ascii="Times New Roman" w:hAnsi="Times New Roman"/>
          <w:sz w:val="28"/>
          <w:szCs w:val="28"/>
          <w:lang w:val="en-US"/>
        </w:rPr>
        <w:t>lia</w:t>
      </w:r>
      <w:r w:rsidRPr="005735C5">
        <w:rPr>
          <w:rFonts w:ascii="Times New Roman" w:hAnsi="Times New Roman"/>
          <w:sz w:val="28"/>
          <w:szCs w:val="28"/>
        </w:rPr>
        <w:t xml:space="preserve">, </w:t>
      </w:r>
      <w:r w:rsidRPr="005735C5">
        <w:rPr>
          <w:rFonts w:ascii="Times New Roman" w:hAnsi="Times New Roman"/>
          <w:sz w:val="28"/>
          <w:szCs w:val="28"/>
          <w:lang w:val="en-US"/>
        </w:rPr>
        <w:t>c</w:t>
      </w:r>
      <w:r w:rsidRPr="005735C5">
        <w:rPr>
          <w:rFonts w:ascii="Times New Roman" w:hAnsi="Times New Roman"/>
          <w:sz w:val="28"/>
          <w:szCs w:val="28"/>
        </w:rPr>
        <w:t>ó</w:t>
      </w:r>
      <w:r w:rsidRPr="005735C5">
        <w:rPr>
          <w:rFonts w:ascii="Times New Roman" w:hAnsi="Times New Roman"/>
          <w:sz w:val="28"/>
          <w:szCs w:val="28"/>
          <w:lang w:val="en-US"/>
        </w:rPr>
        <w:t>stae</w:t>
      </w:r>
      <w:r w:rsidRPr="005735C5">
        <w:rPr>
          <w:rFonts w:ascii="Times New Roman" w:hAnsi="Times New Roman"/>
          <w:sz w:val="28"/>
          <w:szCs w:val="28"/>
        </w:rPr>
        <w:t xml:space="preserve">, </w:t>
      </w:r>
      <w:r w:rsidRPr="005735C5">
        <w:rPr>
          <w:rFonts w:ascii="Times New Roman" w:hAnsi="Times New Roman"/>
          <w:sz w:val="28"/>
          <w:szCs w:val="28"/>
          <w:lang w:val="en-US"/>
        </w:rPr>
        <w:t>c</w:t>
      </w:r>
      <w:r w:rsidRPr="005735C5">
        <w:rPr>
          <w:rFonts w:ascii="Times New Roman" w:hAnsi="Times New Roman"/>
          <w:sz w:val="28"/>
          <w:szCs w:val="28"/>
        </w:rPr>
        <w:t>ó</w:t>
      </w:r>
      <w:r w:rsidRPr="005735C5">
        <w:rPr>
          <w:rFonts w:ascii="Times New Roman" w:hAnsi="Times New Roman"/>
          <w:sz w:val="28"/>
          <w:szCs w:val="28"/>
          <w:lang w:val="en-US"/>
        </w:rPr>
        <w:t>rtex</w:t>
      </w:r>
      <w:r w:rsidRPr="005735C5">
        <w:rPr>
          <w:rFonts w:ascii="Times New Roman" w:hAnsi="Times New Roman"/>
          <w:sz w:val="28"/>
          <w:szCs w:val="28"/>
        </w:rPr>
        <w:t xml:space="preserve">, </w:t>
      </w:r>
      <w:r w:rsidRPr="005735C5">
        <w:rPr>
          <w:rFonts w:ascii="Times New Roman" w:hAnsi="Times New Roman"/>
          <w:sz w:val="28"/>
          <w:szCs w:val="28"/>
          <w:lang w:val="en-US"/>
        </w:rPr>
        <w:t>diaphysis</w:t>
      </w:r>
      <w:r w:rsidRPr="004147FC">
        <w:rPr>
          <w:rFonts w:ascii="Times New Roman" w:hAnsi="Times New Roman"/>
          <w:sz w:val="28"/>
          <w:szCs w:val="28"/>
        </w:rPr>
        <w:t>.</w:t>
      </w:r>
    </w:p>
    <w:p w:rsidR="007F0627" w:rsidRPr="005735C5" w:rsidRDefault="007F0627" w:rsidP="007528A4">
      <w:pPr>
        <w:spacing w:after="0" w:line="276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F0627" w:rsidRPr="00604165" w:rsidRDefault="007F0627" w:rsidP="007528A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DE221E">
        <w:rPr>
          <w:rFonts w:ascii="Times New Roman" w:hAnsi="Times New Roman"/>
          <w:b/>
          <w:color w:val="000000"/>
          <w:sz w:val="28"/>
          <w:szCs w:val="28"/>
        </w:rPr>
        <w:t>Тема 2</w:t>
      </w:r>
      <w:r w:rsidRPr="00DE221E">
        <w:rPr>
          <w:rFonts w:ascii="Times New Roman" w:hAnsi="Times New Roman"/>
          <w:sz w:val="28"/>
          <w:szCs w:val="28"/>
        </w:rPr>
        <w:t>.</w:t>
      </w:r>
      <w:r w:rsidRPr="005735C5">
        <w:rPr>
          <w:rFonts w:ascii="Times New Roman" w:hAnsi="Times New Roman"/>
          <w:sz w:val="28"/>
          <w:szCs w:val="28"/>
        </w:rPr>
        <w:t xml:space="preserve"> </w:t>
      </w:r>
      <w:r w:rsidRPr="00B66074">
        <w:rPr>
          <w:rFonts w:ascii="Times New Roman" w:hAnsi="Times New Roman"/>
          <w:sz w:val="28"/>
          <w:szCs w:val="28"/>
        </w:rPr>
        <w:t>Введение в анатомическую терминологию. Имя существительное. Основные грамматические категории. Обзор пяти склонений существительны</w:t>
      </w:r>
      <w:r>
        <w:rPr>
          <w:rFonts w:ascii="Times New Roman" w:hAnsi="Times New Roman"/>
          <w:sz w:val="28"/>
          <w:szCs w:val="28"/>
        </w:rPr>
        <w:t>х</w:t>
      </w:r>
      <w:r w:rsidRPr="00B66074">
        <w:rPr>
          <w:rFonts w:ascii="Times New Roman" w:hAnsi="Times New Roman"/>
          <w:sz w:val="28"/>
          <w:szCs w:val="28"/>
        </w:rPr>
        <w:t xml:space="preserve">. Несогласованное определение. </w:t>
      </w:r>
      <w:r>
        <w:rPr>
          <w:rFonts w:ascii="Times New Roman" w:hAnsi="Times New Roman"/>
          <w:sz w:val="28"/>
          <w:szCs w:val="28"/>
        </w:rPr>
        <w:t>Структура термина</w:t>
      </w:r>
      <w:r w:rsidRPr="00B66074">
        <w:rPr>
          <w:rFonts w:ascii="Times New Roman" w:hAnsi="Times New Roman"/>
          <w:sz w:val="28"/>
          <w:szCs w:val="28"/>
        </w:rPr>
        <w:t xml:space="preserve"> с несогласованным определением</w:t>
      </w:r>
      <w:r w:rsidRPr="00604165">
        <w:rPr>
          <w:rFonts w:ascii="Times New Roman" w:hAnsi="Times New Roman"/>
          <w:sz w:val="28"/>
          <w:szCs w:val="28"/>
        </w:rPr>
        <w:t>.</w:t>
      </w:r>
    </w:p>
    <w:p w:rsidR="007F0627" w:rsidRDefault="007F0627" w:rsidP="007528A4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F0627" w:rsidRPr="00AD170C" w:rsidRDefault="007F0627" w:rsidP="00715778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D170C">
        <w:rPr>
          <w:rFonts w:ascii="Times New Roman" w:hAnsi="Times New Roman"/>
          <w:b/>
          <w:sz w:val="28"/>
          <w:szCs w:val="28"/>
        </w:rPr>
        <w:t xml:space="preserve">Форма текущего контроля успеваемости: </w:t>
      </w:r>
      <w:r w:rsidRPr="00AD170C">
        <w:rPr>
          <w:rFonts w:ascii="Times New Roman" w:hAnsi="Times New Roman"/>
          <w:sz w:val="28"/>
          <w:szCs w:val="28"/>
        </w:rPr>
        <w:t>письменный опрос.</w:t>
      </w:r>
    </w:p>
    <w:p w:rsidR="007F0627" w:rsidRPr="000D3AD2" w:rsidRDefault="007F0627" w:rsidP="000D3AD2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Теоретический материал для самоконтроля</w:t>
      </w:r>
      <w:r w:rsidRPr="000D3AD2">
        <w:rPr>
          <w:rFonts w:ascii="Times New Roman" w:hAnsi="Times New Roman"/>
          <w:color w:val="000000"/>
          <w:sz w:val="28"/>
          <w:szCs w:val="28"/>
          <w:u w:val="single"/>
        </w:rPr>
        <w:t xml:space="preserve">: </w:t>
      </w:r>
    </w:p>
    <w:p w:rsidR="007F0627" w:rsidRPr="005735C5" w:rsidRDefault="007F0627" w:rsidP="002C2DDC">
      <w:pPr>
        <w:numPr>
          <w:ilvl w:val="0"/>
          <w:numId w:val="49"/>
        </w:numPr>
        <w:spacing w:after="0" w:line="276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735C5">
        <w:rPr>
          <w:rFonts w:ascii="Times New Roman" w:hAnsi="Times New Roman"/>
          <w:sz w:val="28"/>
          <w:szCs w:val="28"/>
        </w:rPr>
        <w:t>Сколько букв в латинском алфавите? Назовите их.</w:t>
      </w:r>
    </w:p>
    <w:p w:rsidR="007F0627" w:rsidRPr="005735C5" w:rsidRDefault="007F0627" w:rsidP="002C2DDC">
      <w:pPr>
        <w:numPr>
          <w:ilvl w:val="0"/>
          <w:numId w:val="49"/>
        </w:numPr>
        <w:spacing w:after="0" w:line="276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735C5">
        <w:rPr>
          <w:rFonts w:ascii="Times New Roman" w:hAnsi="Times New Roman"/>
          <w:sz w:val="28"/>
          <w:szCs w:val="28"/>
        </w:rPr>
        <w:t>Какие латинские буквы обозначают гласные звуки?</w:t>
      </w:r>
    </w:p>
    <w:p w:rsidR="007F0627" w:rsidRPr="005735C5" w:rsidRDefault="007F0627" w:rsidP="002C2DDC">
      <w:pPr>
        <w:numPr>
          <w:ilvl w:val="0"/>
          <w:numId w:val="49"/>
        </w:numPr>
        <w:tabs>
          <w:tab w:val="left" w:pos="709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735C5">
        <w:rPr>
          <w:rFonts w:ascii="Times New Roman" w:hAnsi="Times New Roman"/>
          <w:sz w:val="28"/>
          <w:szCs w:val="28"/>
        </w:rPr>
        <w:t>Сколько дифтонгов в латинском языке? Что это такое?</w:t>
      </w:r>
    </w:p>
    <w:p w:rsidR="007F0627" w:rsidRPr="005735C5" w:rsidRDefault="007F0627" w:rsidP="002C2DDC">
      <w:pPr>
        <w:numPr>
          <w:ilvl w:val="0"/>
          <w:numId w:val="49"/>
        </w:numPr>
        <w:tabs>
          <w:tab w:val="left" w:pos="709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735C5">
        <w:rPr>
          <w:rFonts w:ascii="Times New Roman" w:hAnsi="Times New Roman"/>
          <w:sz w:val="28"/>
          <w:szCs w:val="28"/>
        </w:rPr>
        <w:t>Как произносятся согласные буквы?</w:t>
      </w:r>
    </w:p>
    <w:p w:rsidR="007F0627" w:rsidRPr="005735C5" w:rsidRDefault="007F0627" w:rsidP="002C2DDC">
      <w:pPr>
        <w:numPr>
          <w:ilvl w:val="0"/>
          <w:numId w:val="49"/>
        </w:numPr>
        <w:tabs>
          <w:tab w:val="left" w:pos="709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735C5">
        <w:rPr>
          <w:rFonts w:ascii="Times New Roman" w:hAnsi="Times New Roman"/>
          <w:sz w:val="28"/>
          <w:szCs w:val="28"/>
        </w:rPr>
        <w:t xml:space="preserve">Как произносятся буквосочетания </w:t>
      </w:r>
      <w:r w:rsidRPr="005735C5">
        <w:rPr>
          <w:rFonts w:ascii="Times New Roman" w:hAnsi="Times New Roman"/>
          <w:sz w:val="28"/>
          <w:szCs w:val="28"/>
          <w:lang w:val="en-US"/>
        </w:rPr>
        <w:t>qu</w:t>
      </w:r>
      <w:r w:rsidRPr="005735C5">
        <w:rPr>
          <w:rFonts w:ascii="Times New Roman" w:hAnsi="Times New Roman"/>
          <w:sz w:val="28"/>
          <w:szCs w:val="28"/>
        </w:rPr>
        <w:t xml:space="preserve">, </w:t>
      </w:r>
      <w:r w:rsidRPr="005735C5">
        <w:rPr>
          <w:rFonts w:ascii="Times New Roman" w:hAnsi="Times New Roman"/>
          <w:sz w:val="28"/>
          <w:szCs w:val="28"/>
          <w:lang w:val="en-US"/>
        </w:rPr>
        <w:t>ngu</w:t>
      </w:r>
      <w:r w:rsidRPr="005735C5">
        <w:rPr>
          <w:rFonts w:ascii="Times New Roman" w:hAnsi="Times New Roman"/>
          <w:sz w:val="28"/>
          <w:szCs w:val="28"/>
        </w:rPr>
        <w:t xml:space="preserve">, </w:t>
      </w:r>
      <w:r w:rsidRPr="005735C5">
        <w:rPr>
          <w:rFonts w:ascii="Times New Roman" w:hAnsi="Times New Roman"/>
          <w:sz w:val="28"/>
          <w:szCs w:val="28"/>
          <w:lang w:val="en-US"/>
        </w:rPr>
        <w:t>ti</w:t>
      </w:r>
      <w:r w:rsidRPr="005735C5">
        <w:rPr>
          <w:rFonts w:ascii="Times New Roman" w:hAnsi="Times New Roman"/>
          <w:sz w:val="28"/>
          <w:szCs w:val="28"/>
        </w:rPr>
        <w:t>?</w:t>
      </w:r>
    </w:p>
    <w:p w:rsidR="007F0627" w:rsidRDefault="007F0627" w:rsidP="002C2DDC">
      <w:pPr>
        <w:numPr>
          <w:ilvl w:val="0"/>
          <w:numId w:val="49"/>
        </w:numPr>
        <w:tabs>
          <w:tab w:val="left" w:pos="709"/>
        </w:tabs>
        <w:spacing w:after="0" w:line="276" w:lineRule="auto"/>
        <w:ind w:right="-365"/>
        <w:jc w:val="both"/>
        <w:rPr>
          <w:rFonts w:ascii="Times New Roman" w:hAnsi="Times New Roman"/>
          <w:sz w:val="28"/>
          <w:szCs w:val="28"/>
        </w:rPr>
      </w:pPr>
      <w:r w:rsidRPr="005735C5">
        <w:rPr>
          <w:rFonts w:ascii="Times New Roman" w:hAnsi="Times New Roman"/>
          <w:sz w:val="28"/>
          <w:szCs w:val="28"/>
        </w:rPr>
        <w:t xml:space="preserve">Как произносятся диграфы </w:t>
      </w:r>
      <w:r w:rsidRPr="005735C5">
        <w:rPr>
          <w:rFonts w:ascii="Times New Roman" w:hAnsi="Times New Roman"/>
          <w:sz w:val="28"/>
          <w:szCs w:val="28"/>
          <w:lang w:val="en-US"/>
        </w:rPr>
        <w:t>ch</w:t>
      </w:r>
      <w:r w:rsidRPr="005735C5">
        <w:rPr>
          <w:rFonts w:ascii="Times New Roman" w:hAnsi="Times New Roman"/>
          <w:sz w:val="28"/>
          <w:szCs w:val="28"/>
        </w:rPr>
        <w:t xml:space="preserve">, </w:t>
      </w:r>
      <w:r w:rsidRPr="005735C5">
        <w:rPr>
          <w:rFonts w:ascii="Times New Roman" w:hAnsi="Times New Roman"/>
          <w:sz w:val="28"/>
          <w:szCs w:val="28"/>
          <w:lang w:val="en-US"/>
        </w:rPr>
        <w:t>ph</w:t>
      </w:r>
      <w:r w:rsidRPr="005735C5">
        <w:rPr>
          <w:rFonts w:ascii="Times New Roman" w:hAnsi="Times New Roman"/>
          <w:sz w:val="28"/>
          <w:szCs w:val="28"/>
        </w:rPr>
        <w:t xml:space="preserve">, </w:t>
      </w:r>
      <w:r w:rsidRPr="005735C5">
        <w:rPr>
          <w:rFonts w:ascii="Times New Roman" w:hAnsi="Times New Roman"/>
          <w:sz w:val="28"/>
          <w:szCs w:val="28"/>
          <w:lang w:val="en-US"/>
        </w:rPr>
        <w:t>th</w:t>
      </w:r>
      <w:r w:rsidRPr="005735C5">
        <w:rPr>
          <w:rFonts w:ascii="Times New Roman" w:hAnsi="Times New Roman"/>
          <w:sz w:val="28"/>
          <w:szCs w:val="28"/>
        </w:rPr>
        <w:t xml:space="preserve">, </w:t>
      </w:r>
      <w:r w:rsidRPr="005735C5">
        <w:rPr>
          <w:rFonts w:ascii="Times New Roman" w:hAnsi="Times New Roman"/>
          <w:sz w:val="28"/>
          <w:szCs w:val="28"/>
          <w:lang w:val="en-US"/>
        </w:rPr>
        <w:t>rh</w:t>
      </w:r>
      <w:r w:rsidRPr="005735C5">
        <w:rPr>
          <w:rFonts w:ascii="Times New Roman" w:hAnsi="Times New Roman"/>
          <w:sz w:val="28"/>
          <w:szCs w:val="28"/>
        </w:rPr>
        <w:t>?</w:t>
      </w:r>
    </w:p>
    <w:p w:rsidR="007F0627" w:rsidRPr="005735C5" w:rsidRDefault="007F0627" w:rsidP="000D3AD2">
      <w:pPr>
        <w:tabs>
          <w:tab w:val="left" w:pos="709"/>
        </w:tabs>
        <w:spacing w:after="0" w:line="276" w:lineRule="auto"/>
        <w:ind w:left="720" w:right="-365"/>
        <w:jc w:val="both"/>
        <w:rPr>
          <w:rFonts w:ascii="Times New Roman" w:hAnsi="Times New Roman"/>
          <w:sz w:val="28"/>
          <w:szCs w:val="28"/>
        </w:rPr>
      </w:pPr>
    </w:p>
    <w:p w:rsidR="007F0627" w:rsidRPr="00715778" w:rsidRDefault="007F0627" w:rsidP="00715778">
      <w:pPr>
        <w:spacing w:after="0"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715778">
        <w:rPr>
          <w:rFonts w:ascii="Times New Roman" w:hAnsi="Times New Roman"/>
          <w:b/>
          <w:sz w:val="28"/>
          <w:szCs w:val="28"/>
        </w:rPr>
        <w:t xml:space="preserve">Задание 1. </w:t>
      </w:r>
      <w:r w:rsidRPr="00715778">
        <w:rPr>
          <w:rFonts w:ascii="Times New Roman" w:hAnsi="Times New Roman"/>
          <w:i/>
          <w:sz w:val="28"/>
          <w:szCs w:val="28"/>
        </w:rPr>
        <w:t>Определите род существительных.</w:t>
      </w:r>
    </w:p>
    <w:p w:rsidR="007F0627" w:rsidRPr="00596C02" w:rsidRDefault="007F0627" w:rsidP="00715778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Cranium</w:t>
      </w:r>
      <w:r w:rsidRPr="00596C02">
        <w:rPr>
          <w:rFonts w:ascii="Times New Roman" w:hAnsi="Times New Roman"/>
          <w:sz w:val="28"/>
          <w:szCs w:val="28"/>
        </w:rPr>
        <w:t xml:space="preserve">, </w:t>
      </w:r>
      <w:r w:rsidRPr="00715778">
        <w:rPr>
          <w:rFonts w:ascii="Times New Roman" w:hAnsi="Times New Roman"/>
          <w:sz w:val="28"/>
          <w:szCs w:val="28"/>
          <w:lang w:val="en-US"/>
        </w:rPr>
        <w:t>musc</w:t>
      </w:r>
      <w:r w:rsidRPr="00596C02">
        <w:rPr>
          <w:rFonts w:ascii="Times New Roman" w:hAnsi="Times New Roman"/>
          <w:sz w:val="28"/>
          <w:szCs w:val="28"/>
        </w:rPr>
        <w:t>ǔ</w:t>
      </w:r>
      <w:r w:rsidRPr="00715778">
        <w:rPr>
          <w:rFonts w:ascii="Times New Roman" w:hAnsi="Times New Roman"/>
          <w:sz w:val="28"/>
          <w:szCs w:val="28"/>
          <w:lang w:val="en-US"/>
        </w:rPr>
        <w:t>lus</w:t>
      </w:r>
      <w:r w:rsidRPr="00596C02">
        <w:rPr>
          <w:rFonts w:ascii="Times New Roman" w:hAnsi="Times New Roman"/>
          <w:sz w:val="28"/>
          <w:szCs w:val="28"/>
        </w:rPr>
        <w:t>,</w:t>
      </w:r>
      <w:r w:rsidRPr="00596C02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715778">
        <w:rPr>
          <w:rFonts w:ascii="Times New Roman" w:hAnsi="Times New Roman"/>
          <w:sz w:val="28"/>
          <w:szCs w:val="28"/>
          <w:lang w:val="en-US"/>
        </w:rPr>
        <w:t>gland</w:t>
      </w:r>
      <w:r w:rsidRPr="00596C02">
        <w:rPr>
          <w:rFonts w:ascii="Times New Roman" w:hAnsi="Times New Roman"/>
          <w:sz w:val="28"/>
          <w:szCs w:val="28"/>
        </w:rPr>
        <w:t>ǔ</w:t>
      </w:r>
      <w:r w:rsidRPr="00715778">
        <w:rPr>
          <w:rFonts w:ascii="Times New Roman" w:hAnsi="Times New Roman"/>
          <w:sz w:val="28"/>
          <w:szCs w:val="28"/>
          <w:lang w:val="en-US"/>
        </w:rPr>
        <w:t>la</w:t>
      </w:r>
      <w:r w:rsidRPr="00596C02">
        <w:rPr>
          <w:rFonts w:ascii="Times New Roman" w:hAnsi="Times New Roman"/>
          <w:sz w:val="28"/>
          <w:szCs w:val="28"/>
        </w:rPr>
        <w:t>,</w:t>
      </w:r>
      <w:r w:rsidRPr="00596C02">
        <w:rPr>
          <w:rFonts w:ascii="Times New Roman" w:eastAsia="SimSun" w:hAnsi="Times New Roman"/>
          <w:iCs/>
          <w:sz w:val="24"/>
          <w:szCs w:val="24"/>
        </w:rPr>
        <w:t xml:space="preserve"> </w:t>
      </w:r>
      <w:r w:rsidRPr="00715778">
        <w:rPr>
          <w:rFonts w:ascii="Times New Roman" w:hAnsi="Times New Roman"/>
          <w:iCs/>
          <w:sz w:val="28"/>
          <w:szCs w:val="28"/>
          <w:lang w:val="en-US"/>
        </w:rPr>
        <w:t>ductus</w:t>
      </w:r>
      <w:r w:rsidRPr="00596C02">
        <w:rPr>
          <w:rFonts w:ascii="Times New Roman" w:hAnsi="Times New Roman"/>
          <w:iCs/>
          <w:sz w:val="28"/>
          <w:szCs w:val="28"/>
        </w:rPr>
        <w:t>,</w:t>
      </w:r>
      <w:r w:rsidRPr="00596C02">
        <w:rPr>
          <w:rFonts w:ascii="Times New Roman" w:eastAsia="SimSun" w:hAnsi="Times New Roman"/>
          <w:sz w:val="24"/>
          <w:szCs w:val="24"/>
          <w:shd w:val="clear" w:color="auto" w:fill="FFFFFF"/>
          <w:lang w:eastAsia="zh-CN"/>
        </w:rPr>
        <w:t xml:space="preserve"> </w:t>
      </w:r>
      <w:r w:rsidRPr="00715778">
        <w:rPr>
          <w:rFonts w:ascii="Times New Roman" w:hAnsi="Times New Roman"/>
          <w:sz w:val="28"/>
          <w:szCs w:val="28"/>
          <w:lang w:val="en-US"/>
        </w:rPr>
        <w:t>facies</w:t>
      </w:r>
      <w:r w:rsidRPr="00596C02">
        <w:rPr>
          <w:rFonts w:ascii="Times New Roman" w:hAnsi="Times New Roman"/>
          <w:sz w:val="28"/>
          <w:szCs w:val="28"/>
        </w:rPr>
        <w:t>,</w:t>
      </w:r>
      <w:r w:rsidRPr="00596C02">
        <w:rPr>
          <w:rFonts w:ascii="Times New Roman" w:hAnsi="Times New Roman"/>
          <w:sz w:val="24"/>
          <w:szCs w:val="24"/>
        </w:rPr>
        <w:t xml:space="preserve"> </w:t>
      </w:r>
      <w:r w:rsidRPr="00715778">
        <w:rPr>
          <w:rFonts w:ascii="Times New Roman" w:hAnsi="Times New Roman"/>
          <w:iCs/>
          <w:sz w:val="28"/>
          <w:szCs w:val="28"/>
          <w:lang w:val="en-US"/>
        </w:rPr>
        <w:t>cornu</w:t>
      </w:r>
      <w:r w:rsidRPr="00596C02">
        <w:rPr>
          <w:rFonts w:ascii="Times New Roman" w:hAnsi="Times New Roman"/>
          <w:iCs/>
          <w:sz w:val="28"/>
          <w:szCs w:val="28"/>
        </w:rPr>
        <w:t>,</w:t>
      </w:r>
      <w:r w:rsidRPr="00596C02">
        <w:rPr>
          <w:rFonts w:ascii="Times New Roman" w:hAnsi="Times New Roman"/>
          <w:sz w:val="28"/>
          <w:szCs w:val="28"/>
        </w:rPr>
        <w:t xml:space="preserve"> </w:t>
      </w:r>
      <w:r w:rsidRPr="00715778">
        <w:rPr>
          <w:rFonts w:ascii="Times New Roman" w:hAnsi="Times New Roman"/>
          <w:sz w:val="28"/>
          <w:szCs w:val="28"/>
          <w:lang w:val="en-US"/>
        </w:rPr>
        <w:t>palp</w:t>
      </w:r>
      <w:r w:rsidRPr="00596C02">
        <w:rPr>
          <w:rFonts w:ascii="Times New Roman" w:hAnsi="Times New Roman"/>
          <w:sz w:val="28"/>
          <w:szCs w:val="28"/>
        </w:rPr>
        <w:t>ĕ</w:t>
      </w:r>
      <w:r w:rsidRPr="00715778">
        <w:rPr>
          <w:rFonts w:ascii="Times New Roman" w:hAnsi="Times New Roman"/>
          <w:sz w:val="28"/>
          <w:szCs w:val="28"/>
          <w:lang w:val="en-US"/>
        </w:rPr>
        <w:t>bra</w:t>
      </w:r>
      <w:r w:rsidRPr="00596C02">
        <w:rPr>
          <w:rFonts w:ascii="Times New Roman" w:hAnsi="Times New Roman"/>
          <w:sz w:val="28"/>
          <w:szCs w:val="28"/>
        </w:rPr>
        <w:t>,</w:t>
      </w:r>
      <w:r w:rsidRPr="00596C02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ganglion</w:t>
      </w:r>
      <w:r w:rsidRPr="00596C02">
        <w:rPr>
          <w:rFonts w:ascii="Times New Roman" w:hAnsi="Times New Roman"/>
          <w:sz w:val="28"/>
          <w:szCs w:val="28"/>
        </w:rPr>
        <w:t>.</w:t>
      </w:r>
    </w:p>
    <w:p w:rsidR="007F0627" w:rsidRPr="00596C02" w:rsidRDefault="007F0627" w:rsidP="00715778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F0627" w:rsidRPr="00596C02" w:rsidRDefault="007F0627" w:rsidP="00715778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715778">
        <w:rPr>
          <w:rFonts w:ascii="Times New Roman" w:hAnsi="Times New Roman"/>
          <w:b/>
          <w:sz w:val="28"/>
          <w:szCs w:val="28"/>
        </w:rPr>
        <w:t>Задание</w:t>
      </w:r>
      <w:r w:rsidRPr="00596C02">
        <w:rPr>
          <w:rFonts w:ascii="Times New Roman" w:hAnsi="Times New Roman"/>
          <w:b/>
          <w:sz w:val="28"/>
          <w:szCs w:val="28"/>
        </w:rPr>
        <w:t xml:space="preserve"> 2. </w:t>
      </w:r>
      <w:r w:rsidRPr="00715778">
        <w:rPr>
          <w:rFonts w:ascii="Times New Roman" w:hAnsi="Times New Roman"/>
          <w:i/>
          <w:sz w:val="28"/>
          <w:szCs w:val="28"/>
        </w:rPr>
        <w:t>Определите</w:t>
      </w:r>
      <w:r w:rsidRPr="00596C02">
        <w:rPr>
          <w:rFonts w:ascii="Times New Roman" w:hAnsi="Times New Roman"/>
          <w:i/>
          <w:sz w:val="28"/>
          <w:szCs w:val="28"/>
        </w:rPr>
        <w:t xml:space="preserve"> </w:t>
      </w:r>
      <w:r w:rsidRPr="00715778">
        <w:rPr>
          <w:rFonts w:ascii="Times New Roman" w:hAnsi="Times New Roman"/>
          <w:i/>
          <w:sz w:val="28"/>
          <w:szCs w:val="28"/>
        </w:rPr>
        <w:t>склонение</w:t>
      </w:r>
      <w:r w:rsidRPr="00596C02">
        <w:rPr>
          <w:rFonts w:ascii="Times New Roman" w:hAnsi="Times New Roman"/>
          <w:i/>
          <w:sz w:val="28"/>
          <w:szCs w:val="28"/>
        </w:rPr>
        <w:t xml:space="preserve"> </w:t>
      </w:r>
      <w:r w:rsidRPr="00715778">
        <w:rPr>
          <w:rFonts w:ascii="Times New Roman" w:hAnsi="Times New Roman"/>
          <w:i/>
          <w:sz w:val="28"/>
          <w:szCs w:val="28"/>
        </w:rPr>
        <w:t>существительных</w:t>
      </w:r>
      <w:r w:rsidRPr="00596C02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M</w:t>
      </w:r>
      <w:r w:rsidRPr="00715778">
        <w:rPr>
          <w:rFonts w:ascii="Times New Roman" w:hAnsi="Times New Roman"/>
          <w:sz w:val="28"/>
          <w:szCs w:val="28"/>
          <w:lang w:val="en-US"/>
        </w:rPr>
        <w:t>andib</w:t>
      </w:r>
      <w:r w:rsidRPr="00596C02">
        <w:rPr>
          <w:rFonts w:ascii="Times New Roman" w:hAnsi="Times New Roman"/>
          <w:sz w:val="28"/>
          <w:szCs w:val="28"/>
        </w:rPr>
        <w:t>ǔ</w:t>
      </w:r>
      <w:r w:rsidRPr="00715778">
        <w:rPr>
          <w:rFonts w:ascii="Times New Roman" w:hAnsi="Times New Roman"/>
          <w:sz w:val="28"/>
          <w:szCs w:val="28"/>
          <w:lang w:val="en-US"/>
        </w:rPr>
        <w:t>la</w:t>
      </w:r>
      <w:r w:rsidRPr="00596C02">
        <w:rPr>
          <w:rFonts w:ascii="Times New Roman" w:hAnsi="Times New Roman"/>
          <w:sz w:val="28"/>
          <w:szCs w:val="28"/>
        </w:rPr>
        <w:t xml:space="preserve">, </w:t>
      </w:r>
      <w:r w:rsidRPr="00715778">
        <w:rPr>
          <w:rFonts w:ascii="Times New Roman" w:hAnsi="Times New Roman"/>
          <w:sz w:val="28"/>
          <w:szCs w:val="28"/>
        </w:rPr>
        <w:t>ае</w:t>
      </w:r>
      <w:r w:rsidRPr="00596C02">
        <w:rPr>
          <w:rFonts w:ascii="Times New Roman" w:hAnsi="Times New Roman"/>
          <w:sz w:val="28"/>
          <w:szCs w:val="28"/>
        </w:rPr>
        <w:t xml:space="preserve"> </w:t>
      </w:r>
      <w:r w:rsidRPr="00715778">
        <w:rPr>
          <w:rFonts w:ascii="Times New Roman" w:hAnsi="Times New Roman"/>
          <w:i/>
          <w:iCs/>
          <w:sz w:val="28"/>
          <w:szCs w:val="28"/>
          <w:lang w:val="en-US"/>
        </w:rPr>
        <w:t>f</w:t>
      </w:r>
      <w:r w:rsidRPr="00596C02">
        <w:rPr>
          <w:rFonts w:ascii="Times New Roman" w:hAnsi="Times New Roman"/>
          <w:sz w:val="28"/>
          <w:szCs w:val="28"/>
        </w:rPr>
        <w:t xml:space="preserve">, </w:t>
      </w:r>
      <w:r w:rsidRPr="00715778">
        <w:rPr>
          <w:rFonts w:ascii="Times New Roman" w:hAnsi="Times New Roman"/>
          <w:sz w:val="28"/>
          <w:szCs w:val="28"/>
          <w:lang w:val="en-US"/>
        </w:rPr>
        <w:t>facies</w:t>
      </w:r>
      <w:r w:rsidRPr="00596C02">
        <w:rPr>
          <w:rFonts w:ascii="Times New Roman" w:hAnsi="Times New Roman"/>
          <w:sz w:val="28"/>
          <w:szCs w:val="28"/>
        </w:rPr>
        <w:t>, ē</w:t>
      </w:r>
      <w:r w:rsidRPr="00715778">
        <w:rPr>
          <w:rFonts w:ascii="Times New Roman" w:hAnsi="Times New Roman"/>
          <w:sz w:val="28"/>
          <w:szCs w:val="28"/>
          <w:lang w:val="en-US"/>
        </w:rPr>
        <w:t>i</w:t>
      </w:r>
      <w:r w:rsidRPr="00596C02">
        <w:rPr>
          <w:rFonts w:ascii="Times New Roman" w:hAnsi="Times New Roman"/>
          <w:sz w:val="28"/>
          <w:szCs w:val="28"/>
        </w:rPr>
        <w:t xml:space="preserve"> </w:t>
      </w:r>
      <w:r w:rsidRPr="00715778">
        <w:rPr>
          <w:rFonts w:ascii="Times New Roman" w:hAnsi="Times New Roman"/>
          <w:sz w:val="28"/>
          <w:szCs w:val="28"/>
          <w:lang w:val="en-US"/>
        </w:rPr>
        <w:t>f</w:t>
      </w:r>
      <w:r w:rsidRPr="00596C02">
        <w:rPr>
          <w:rFonts w:ascii="Times New Roman" w:hAnsi="Times New Roman"/>
          <w:sz w:val="28"/>
          <w:szCs w:val="28"/>
        </w:rPr>
        <w:t xml:space="preserve">, </w:t>
      </w:r>
      <w:r w:rsidRPr="00715778">
        <w:rPr>
          <w:rFonts w:ascii="Times New Roman" w:hAnsi="Times New Roman"/>
          <w:sz w:val="28"/>
          <w:szCs w:val="28"/>
          <w:lang w:val="en-US"/>
        </w:rPr>
        <w:t>nervus</w:t>
      </w:r>
      <w:r w:rsidRPr="00596C02">
        <w:rPr>
          <w:rFonts w:ascii="Times New Roman" w:hAnsi="Times New Roman"/>
          <w:sz w:val="28"/>
          <w:szCs w:val="28"/>
        </w:rPr>
        <w:t xml:space="preserve">, </w:t>
      </w:r>
      <w:r w:rsidRPr="00715778">
        <w:rPr>
          <w:rFonts w:ascii="Times New Roman" w:hAnsi="Times New Roman"/>
          <w:sz w:val="28"/>
          <w:szCs w:val="28"/>
          <w:lang w:val="en-US"/>
        </w:rPr>
        <w:t>i</w:t>
      </w:r>
      <w:r w:rsidRPr="00596C02">
        <w:rPr>
          <w:rFonts w:ascii="Times New Roman" w:hAnsi="Times New Roman"/>
          <w:sz w:val="28"/>
          <w:szCs w:val="28"/>
        </w:rPr>
        <w:t xml:space="preserve"> </w:t>
      </w:r>
      <w:r w:rsidRPr="00715778">
        <w:rPr>
          <w:rFonts w:ascii="Times New Roman" w:hAnsi="Times New Roman"/>
          <w:sz w:val="28"/>
          <w:szCs w:val="28"/>
          <w:lang w:val="en-US"/>
        </w:rPr>
        <w:t>m</w:t>
      </w:r>
      <w:r w:rsidRPr="00596C02">
        <w:rPr>
          <w:rFonts w:ascii="Times New Roman" w:hAnsi="Times New Roman"/>
          <w:sz w:val="28"/>
          <w:szCs w:val="28"/>
        </w:rPr>
        <w:t xml:space="preserve">, </w:t>
      </w:r>
      <w:r w:rsidRPr="00715778">
        <w:rPr>
          <w:rFonts w:ascii="Times New Roman" w:hAnsi="Times New Roman"/>
          <w:iCs/>
          <w:sz w:val="28"/>
          <w:szCs w:val="28"/>
          <w:lang w:val="en-US"/>
        </w:rPr>
        <w:t>ductus</w:t>
      </w:r>
      <w:r w:rsidRPr="00596C02">
        <w:rPr>
          <w:rFonts w:ascii="Times New Roman" w:hAnsi="Times New Roman"/>
          <w:iCs/>
          <w:sz w:val="28"/>
          <w:szCs w:val="28"/>
        </w:rPr>
        <w:t xml:space="preserve">, </w:t>
      </w:r>
      <w:r w:rsidRPr="00715778">
        <w:rPr>
          <w:rFonts w:ascii="Times New Roman" w:hAnsi="Times New Roman"/>
          <w:iCs/>
          <w:sz w:val="28"/>
          <w:szCs w:val="28"/>
          <w:lang w:val="en-US"/>
        </w:rPr>
        <w:t>us</w:t>
      </w:r>
      <w:r w:rsidRPr="00596C02">
        <w:rPr>
          <w:rFonts w:ascii="Times New Roman" w:hAnsi="Times New Roman"/>
          <w:iCs/>
          <w:sz w:val="28"/>
          <w:szCs w:val="28"/>
        </w:rPr>
        <w:t xml:space="preserve"> </w:t>
      </w:r>
      <w:r w:rsidRPr="00715778">
        <w:rPr>
          <w:rFonts w:ascii="Times New Roman" w:hAnsi="Times New Roman"/>
          <w:i/>
          <w:iCs/>
          <w:sz w:val="28"/>
          <w:szCs w:val="28"/>
          <w:lang w:val="en-US"/>
        </w:rPr>
        <w:t>m</w:t>
      </w:r>
      <w:r w:rsidRPr="00596C02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715778">
        <w:rPr>
          <w:rFonts w:ascii="Times New Roman" w:hAnsi="Times New Roman"/>
          <w:iCs/>
          <w:sz w:val="28"/>
          <w:szCs w:val="28"/>
          <w:lang w:val="en-US"/>
        </w:rPr>
        <w:t>for</w:t>
      </w:r>
      <w:r w:rsidRPr="00596C02">
        <w:rPr>
          <w:rFonts w:ascii="Times New Roman" w:hAnsi="Times New Roman"/>
          <w:iCs/>
          <w:sz w:val="28"/>
          <w:szCs w:val="28"/>
        </w:rPr>
        <w:t>ā</w:t>
      </w:r>
      <w:r w:rsidRPr="00715778">
        <w:rPr>
          <w:rFonts w:ascii="Times New Roman" w:hAnsi="Times New Roman"/>
          <w:iCs/>
          <w:sz w:val="28"/>
          <w:szCs w:val="28"/>
          <w:lang w:val="en-US"/>
        </w:rPr>
        <w:t>men</w:t>
      </w:r>
      <w:r w:rsidRPr="00596C02">
        <w:rPr>
          <w:rFonts w:ascii="Times New Roman" w:hAnsi="Times New Roman"/>
          <w:iCs/>
          <w:sz w:val="28"/>
          <w:szCs w:val="28"/>
        </w:rPr>
        <w:t>, ĭ</w:t>
      </w:r>
      <w:r w:rsidRPr="00715778">
        <w:rPr>
          <w:rFonts w:ascii="Times New Roman" w:hAnsi="Times New Roman"/>
          <w:iCs/>
          <w:sz w:val="28"/>
          <w:szCs w:val="28"/>
          <w:lang w:val="en-US"/>
        </w:rPr>
        <w:t>nis</w:t>
      </w:r>
      <w:r w:rsidRPr="00596C02">
        <w:rPr>
          <w:rFonts w:ascii="Times New Roman" w:hAnsi="Times New Roman"/>
          <w:iCs/>
          <w:sz w:val="28"/>
          <w:szCs w:val="28"/>
        </w:rPr>
        <w:t xml:space="preserve"> </w:t>
      </w:r>
      <w:r w:rsidRPr="00715778">
        <w:rPr>
          <w:rFonts w:ascii="Times New Roman" w:hAnsi="Times New Roman"/>
          <w:iCs/>
          <w:sz w:val="28"/>
          <w:szCs w:val="28"/>
          <w:lang w:val="en-US"/>
        </w:rPr>
        <w:t>n</w:t>
      </w:r>
      <w:r w:rsidRPr="00596C02">
        <w:rPr>
          <w:rFonts w:ascii="Times New Roman" w:hAnsi="Times New Roman"/>
          <w:iCs/>
          <w:sz w:val="28"/>
          <w:szCs w:val="28"/>
        </w:rPr>
        <w:t xml:space="preserve">, </w:t>
      </w:r>
      <w:r w:rsidRPr="00715778">
        <w:rPr>
          <w:rFonts w:ascii="Times New Roman" w:hAnsi="Times New Roman"/>
          <w:iCs/>
          <w:sz w:val="28"/>
          <w:szCs w:val="28"/>
          <w:lang w:val="en-US"/>
        </w:rPr>
        <w:t>dig</w:t>
      </w:r>
      <w:r w:rsidRPr="00596C02">
        <w:rPr>
          <w:rFonts w:ascii="Times New Roman" w:hAnsi="Times New Roman"/>
          <w:iCs/>
          <w:sz w:val="28"/>
          <w:szCs w:val="28"/>
        </w:rPr>
        <w:t>ĭ</w:t>
      </w:r>
      <w:r w:rsidRPr="00715778">
        <w:rPr>
          <w:rFonts w:ascii="Times New Roman" w:hAnsi="Times New Roman"/>
          <w:iCs/>
          <w:sz w:val="28"/>
          <w:szCs w:val="28"/>
          <w:lang w:val="en-US"/>
        </w:rPr>
        <w:t>tus</w:t>
      </w:r>
      <w:r w:rsidRPr="00596C02">
        <w:rPr>
          <w:rFonts w:ascii="Times New Roman" w:hAnsi="Times New Roman"/>
          <w:sz w:val="28"/>
          <w:szCs w:val="28"/>
        </w:rPr>
        <w:t xml:space="preserve">, </w:t>
      </w:r>
      <w:r w:rsidRPr="00715778">
        <w:rPr>
          <w:rFonts w:ascii="Times New Roman" w:hAnsi="Times New Roman"/>
          <w:sz w:val="28"/>
          <w:szCs w:val="28"/>
          <w:lang w:val="en-US"/>
        </w:rPr>
        <w:t>i</w:t>
      </w:r>
      <w:r w:rsidRPr="00596C02">
        <w:rPr>
          <w:rFonts w:ascii="Times New Roman" w:hAnsi="Times New Roman"/>
          <w:sz w:val="28"/>
          <w:szCs w:val="28"/>
        </w:rPr>
        <w:t xml:space="preserve"> </w:t>
      </w:r>
      <w:r w:rsidRPr="00715778">
        <w:rPr>
          <w:rFonts w:ascii="Times New Roman" w:hAnsi="Times New Roman"/>
          <w:sz w:val="28"/>
          <w:szCs w:val="28"/>
          <w:lang w:val="en-US"/>
        </w:rPr>
        <w:t>m</w:t>
      </w:r>
      <w:r w:rsidRPr="00596C02">
        <w:rPr>
          <w:rFonts w:ascii="Times New Roman" w:hAnsi="Times New Roman"/>
          <w:i/>
          <w:sz w:val="28"/>
          <w:szCs w:val="28"/>
        </w:rPr>
        <w:t xml:space="preserve">, </w:t>
      </w:r>
      <w:r w:rsidRPr="00715778">
        <w:rPr>
          <w:rFonts w:ascii="Times New Roman" w:hAnsi="Times New Roman"/>
          <w:bCs/>
          <w:iCs/>
          <w:sz w:val="28"/>
          <w:szCs w:val="28"/>
          <w:lang w:val="en-US"/>
        </w:rPr>
        <w:t>os</w:t>
      </w:r>
      <w:r w:rsidRPr="00596C02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Pr="00715778">
        <w:rPr>
          <w:rFonts w:ascii="Times New Roman" w:hAnsi="Times New Roman"/>
          <w:bCs/>
          <w:iCs/>
          <w:sz w:val="28"/>
          <w:szCs w:val="28"/>
          <w:lang w:val="en-US"/>
        </w:rPr>
        <w:t>ossis</w:t>
      </w:r>
      <w:r w:rsidRPr="00596C02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715778">
        <w:rPr>
          <w:rFonts w:ascii="Times New Roman" w:hAnsi="Times New Roman"/>
          <w:bCs/>
          <w:i/>
          <w:iCs/>
          <w:sz w:val="28"/>
          <w:szCs w:val="28"/>
          <w:lang w:val="en-US"/>
        </w:rPr>
        <w:t>n</w:t>
      </w:r>
      <w:r w:rsidRPr="00596C02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Pr="00715778">
        <w:rPr>
          <w:rFonts w:ascii="Times New Roman" w:hAnsi="Times New Roman"/>
          <w:bCs/>
          <w:iCs/>
          <w:sz w:val="28"/>
          <w:szCs w:val="28"/>
          <w:lang w:val="en-US"/>
        </w:rPr>
        <w:t>fossa</w:t>
      </w:r>
      <w:r w:rsidRPr="00596C02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Pr="00715778">
        <w:rPr>
          <w:rFonts w:ascii="Times New Roman" w:hAnsi="Times New Roman"/>
          <w:bCs/>
          <w:iCs/>
          <w:sz w:val="28"/>
          <w:szCs w:val="28"/>
          <w:lang w:val="en-US"/>
        </w:rPr>
        <w:t>ae</w:t>
      </w:r>
      <w:r w:rsidRPr="00596C02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715778">
        <w:rPr>
          <w:rFonts w:ascii="Times New Roman" w:hAnsi="Times New Roman"/>
          <w:bCs/>
          <w:i/>
          <w:iCs/>
          <w:sz w:val="28"/>
          <w:szCs w:val="28"/>
          <w:lang w:val="en-US"/>
        </w:rPr>
        <w:t>f</w:t>
      </w:r>
      <w:r w:rsidRPr="00596C02">
        <w:rPr>
          <w:rFonts w:ascii="Times New Roman" w:hAnsi="Times New Roman"/>
          <w:bCs/>
          <w:i/>
          <w:iCs/>
          <w:sz w:val="28"/>
          <w:szCs w:val="28"/>
        </w:rPr>
        <w:t xml:space="preserve">, </w:t>
      </w:r>
      <w:r w:rsidRPr="00715778">
        <w:rPr>
          <w:rFonts w:ascii="Times New Roman" w:hAnsi="Times New Roman"/>
          <w:bCs/>
          <w:iCs/>
          <w:sz w:val="28"/>
          <w:szCs w:val="28"/>
          <w:lang w:val="en-US"/>
        </w:rPr>
        <w:t>plexus</w:t>
      </w:r>
      <w:r w:rsidRPr="00596C02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Pr="00715778">
        <w:rPr>
          <w:rFonts w:ascii="Times New Roman" w:hAnsi="Times New Roman"/>
          <w:bCs/>
          <w:iCs/>
          <w:sz w:val="28"/>
          <w:szCs w:val="28"/>
          <w:lang w:val="en-US"/>
        </w:rPr>
        <w:t>us</w:t>
      </w:r>
      <w:r w:rsidRPr="00596C02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715778">
        <w:rPr>
          <w:rFonts w:ascii="Times New Roman" w:hAnsi="Times New Roman"/>
          <w:bCs/>
          <w:i/>
          <w:iCs/>
          <w:sz w:val="28"/>
          <w:szCs w:val="28"/>
          <w:lang w:val="en-US"/>
        </w:rPr>
        <w:t>m</w:t>
      </w:r>
      <w:r w:rsidRPr="00596C02">
        <w:rPr>
          <w:rFonts w:ascii="Times New Roman" w:hAnsi="Times New Roman"/>
          <w:bCs/>
          <w:i/>
          <w:iCs/>
          <w:sz w:val="28"/>
          <w:szCs w:val="28"/>
        </w:rPr>
        <w:t>.</w:t>
      </w:r>
    </w:p>
    <w:p w:rsidR="007F0627" w:rsidRPr="00596C02" w:rsidRDefault="007F0627" w:rsidP="00715778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7F0627" w:rsidRDefault="007F0627" w:rsidP="007528A4">
      <w:pPr>
        <w:tabs>
          <w:tab w:val="left" w:pos="1215"/>
        </w:tabs>
        <w:spacing w:after="0" w:line="276" w:lineRule="auto"/>
        <w:ind w:right="-365"/>
        <w:rPr>
          <w:rFonts w:ascii="Times New Roman" w:hAnsi="Times New Roman"/>
          <w:i/>
          <w:sz w:val="28"/>
          <w:szCs w:val="28"/>
        </w:rPr>
      </w:pPr>
      <w:r w:rsidRPr="00715778">
        <w:rPr>
          <w:rFonts w:ascii="Times New Roman" w:hAnsi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/>
          <w:b/>
          <w:sz w:val="28"/>
          <w:szCs w:val="28"/>
        </w:rPr>
        <w:t>3</w:t>
      </w:r>
      <w:r w:rsidRPr="00715778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15778">
        <w:rPr>
          <w:rFonts w:ascii="Times New Roman" w:hAnsi="Times New Roman"/>
          <w:i/>
          <w:sz w:val="28"/>
          <w:szCs w:val="28"/>
        </w:rPr>
        <w:t>Закончите словарную форму существительных.</w:t>
      </w:r>
    </w:p>
    <w:p w:rsidR="007F0627" w:rsidRPr="00596C02" w:rsidRDefault="007F0627" w:rsidP="007528A4">
      <w:pPr>
        <w:tabs>
          <w:tab w:val="left" w:pos="1215"/>
        </w:tabs>
        <w:spacing w:after="0" w:line="276" w:lineRule="auto"/>
        <w:ind w:right="-3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C</w:t>
      </w:r>
      <w:r w:rsidRPr="00715778">
        <w:rPr>
          <w:rFonts w:ascii="Times New Roman" w:hAnsi="Times New Roman"/>
          <w:sz w:val="28"/>
          <w:szCs w:val="28"/>
          <w:lang w:val="en-US"/>
        </w:rPr>
        <w:t>avum</w:t>
      </w:r>
      <w:r w:rsidRPr="00596C02">
        <w:rPr>
          <w:rFonts w:ascii="Times New Roman" w:hAnsi="Times New Roman"/>
          <w:sz w:val="28"/>
          <w:szCs w:val="28"/>
        </w:rPr>
        <w:t xml:space="preserve">; </w:t>
      </w:r>
      <w:r w:rsidRPr="00715778">
        <w:rPr>
          <w:rFonts w:ascii="Times New Roman" w:hAnsi="Times New Roman"/>
          <w:sz w:val="28"/>
          <w:szCs w:val="28"/>
          <w:lang w:val="en-US"/>
        </w:rPr>
        <w:t>bursa</w:t>
      </w:r>
      <w:r w:rsidRPr="00596C02">
        <w:rPr>
          <w:rFonts w:ascii="Times New Roman" w:hAnsi="Times New Roman"/>
          <w:sz w:val="28"/>
          <w:szCs w:val="28"/>
        </w:rPr>
        <w:t xml:space="preserve">; </w:t>
      </w:r>
      <w:r w:rsidRPr="00715778">
        <w:rPr>
          <w:rFonts w:ascii="Times New Roman" w:hAnsi="Times New Roman"/>
          <w:sz w:val="28"/>
          <w:szCs w:val="28"/>
          <w:lang w:val="en-US"/>
        </w:rPr>
        <w:t>arcus</w:t>
      </w:r>
      <w:r w:rsidRPr="00596C02">
        <w:rPr>
          <w:rFonts w:ascii="Times New Roman" w:hAnsi="Times New Roman"/>
          <w:sz w:val="28"/>
          <w:szCs w:val="28"/>
        </w:rPr>
        <w:t xml:space="preserve">, </w:t>
      </w:r>
      <w:r w:rsidRPr="00715778">
        <w:rPr>
          <w:rFonts w:ascii="Times New Roman" w:hAnsi="Times New Roman"/>
          <w:sz w:val="28"/>
          <w:szCs w:val="28"/>
          <w:lang w:val="en-US"/>
        </w:rPr>
        <w:t>us</w:t>
      </w:r>
      <w:r w:rsidRPr="00596C02">
        <w:rPr>
          <w:rFonts w:ascii="Times New Roman" w:hAnsi="Times New Roman"/>
          <w:sz w:val="28"/>
          <w:szCs w:val="28"/>
        </w:rPr>
        <w:t xml:space="preserve">; </w:t>
      </w:r>
      <w:r w:rsidRPr="00715778">
        <w:rPr>
          <w:rFonts w:ascii="Times New Roman" w:hAnsi="Times New Roman"/>
          <w:sz w:val="28"/>
          <w:szCs w:val="28"/>
          <w:lang w:val="en-US"/>
        </w:rPr>
        <w:t>nodus</w:t>
      </w:r>
      <w:r w:rsidRPr="00596C0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596C02">
        <w:rPr>
          <w:rFonts w:ascii="Times New Roman" w:hAnsi="Times New Roman"/>
          <w:sz w:val="28"/>
          <w:szCs w:val="28"/>
        </w:rPr>
        <w:t xml:space="preserve">; </w:t>
      </w:r>
      <w:r w:rsidRPr="002C492C">
        <w:rPr>
          <w:rFonts w:ascii="Times New Roman" w:hAnsi="Times New Roman"/>
          <w:sz w:val="28"/>
          <w:szCs w:val="28"/>
          <w:lang w:val="en-US"/>
        </w:rPr>
        <w:t>ganglion</w:t>
      </w:r>
      <w:r w:rsidRPr="00596C02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  <w:lang w:val="en-US"/>
        </w:rPr>
        <w:t>genu</w:t>
      </w:r>
      <w:r w:rsidRPr="00596C02">
        <w:rPr>
          <w:rFonts w:ascii="Times New Roman" w:hAnsi="Times New Roman"/>
          <w:sz w:val="28"/>
          <w:szCs w:val="28"/>
        </w:rPr>
        <w:t xml:space="preserve">; </w:t>
      </w:r>
      <w:r w:rsidRPr="004147FC">
        <w:rPr>
          <w:rFonts w:ascii="Times New Roman" w:hAnsi="Times New Roman"/>
          <w:sz w:val="28"/>
          <w:szCs w:val="28"/>
          <w:lang w:val="en-US"/>
        </w:rPr>
        <w:t>nasus</w:t>
      </w:r>
      <w:r w:rsidRPr="00596C0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596C02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  <w:lang w:val="en-US"/>
        </w:rPr>
        <w:t>facies</w:t>
      </w:r>
      <w:r w:rsidRPr="00596C02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  <w:lang w:val="en-US"/>
        </w:rPr>
        <w:t>scapula</w:t>
      </w:r>
      <w:r w:rsidRPr="00596C02">
        <w:rPr>
          <w:rFonts w:ascii="Times New Roman" w:hAnsi="Times New Roman"/>
          <w:sz w:val="28"/>
          <w:szCs w:val="28"/>
        </w:rPr>
        <w:t xml:space="preserve">. </w:t>
      </w:r>
    </w:p>
    <w:p w:rsidR="007F0627" w:rsidRPr="00596C02" w:rsidRDefault="007F0627" w:rsidP="007528A4">
      <w:pPr>
        <w:tabs>
          <w:tab w:val="left" w:pos="1215"/>
        </w:tabs>
        <w:spacing w:after="0" w:line="276" w:lineRule="auto"/>
        <w:ind w:right="-365"/>
        <w:rPr>
          <w:rFonts w:ascii="Times New Roman" w:hAnsi="Times New Roman"/>
          <w:b/>
          <w:sz w:val="28"/>
          <w:szCs w:val="28"/>
        </w:rPr>
      </w:pPr>
    </w:p>
    <w:p w:rsidR="007F0627" w:rsidRPr="005735C5" w:rsidRDefault="007F0627" w:rsidP="00BC4C1B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DE221E">
        <w:rPr>
          <w:rFonts w:ascii="Times New Roman" w:hAnsi="Times New Roman"/>
          <w:b/>
          <w:color w:val="000000"/>
          <w:sz w:val="28"/>
          <w:szCs w:val="28"/>
        </w:rPr>
        <w:t>Тема 3</w:t>
      </w:r>
      <w:r w:rsidRPr="00DE221E">
        <w:rPr>
          <w:rFonts w:ascii="Times New Roman" w:hAnsi="Times New Roman"/>
          <w:sz w:val="28"/>
          <w:szCs w:val="28"/>
        </w:rPr>
        <w:t>.</w:t>
      </w:r>
      <w:r w:rsidRPr="005735C5">
        <w:rPr>
          <w:rFonts w:ascii="TimesNewRomanPSMT" w:hAnsi="TimesNewRomanPSMT" w:cs="TimesNewRomanPSMT"/>
          <w:sz w:val="28"/>
          <w:szCs w:val="28"/>
        </w:rPr>
        <w:t xml:space="preserve"> </w:t>
      </w:r>
      <w:r w:rsidRPr="00DE221E">
        <w:rPr>
          <w:rFonts w:ascii="Times New Roman" w:hAnsi="Times New Roman"/>
          <w:sz w:val="28"/>
          <w:szCs w:val="28"/>
        </w:rPr>
        <w:t>Введение в анатомическую терминологию. Имя прилагательное. Основные грамматические категории. Понятие о степенях сравнения. Согласованное определение. Структура термин</w:t>
      </w:r>
      <w:r>
        <w:rPr>
          <w:rFonts w:ascii="Times New Roman" w:hAnsi="Times New Roman"/>
          <w:sz w:val="28"/>
          <w:szCs w:val="28"/>
        </w:rPr>
        <w:t>а с согласованным определением</w:t>
      </w:r>
      <w:r w:rsidRPr="00DE221E">
        <w:rPr>
          <w:rFonts w:ascii="Times New Roman" w:hAnsi="Times New Roman"/>
          <w:sz w:val="28"/>
          <w:szCs w:val="28"/>
        </w:rPr>
        <w:t>.</w:t>
      </w:r>
    </w:p>
    <w:p w:rsidR="007F0627" w:rsidRPr="005735C5" w:rsidRDefault="007F0627" w:rsidP="007528A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7F0627" w:rsidRPr="00AD170C" w:rsidRDefault="007F0627" w:rsidP="00AD170C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D170C">
        <w:rPr>
          <w:rFonts w:ascii="Times New Roman" w:hAnsi="Times New Roman"/>
          <w:b/>
          <w:sz w:val="28"/>
          <w:szCs w:val="28"/>
        </w:rPr>
        <w:t xml:space="preserve">Форма текущего контроля успеваемости: </w:t>
      </w:r>
      <w:r w:rsidRPr="00AD170C">
        <w:rPr>
          <w:rFonts w:ascii="Times New Roman" w:hAnsi="Times New Roman"/>
          <w:sz w:val="28"/>
          <w:szCs w:val="28"/>
        </w:rPr>
        <w:t>письменный опрос.</w:t>
      </w:r>
    </w:p>
    <w:p w:rsidR="007F0627" w:rsidRPr="005735C5" w:rsidRDefault="007F0627" w:rsidP="007528A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7F0627" w:rsidRPr="000D3AD2" w:rsidRDefault="007F0627" w:rsidP="003C0CD6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Теоретический материал для самоконтроля</w:t>
      </w:r>
      <w:r w:rsidRPr="000D3AD2">
        <w:rPr>
          <w:rFonts w:ascii="Times New Roman" w:hAnsi="Times New Roman"/>
          <w:color w:val="000000"/>
          <w:sz w:val="28"/>
          <w:szCs w:val="28"/>
          <w:u w:val="single"/>
        </w:rPr>
        <w:t xml:space="preserve">: </w:t>
      </w:r>
    </w:p>
    <w:p w:rsidR="007F0627" w:rsidRPr="005735C5" w:rsidRDefault="007F0627" w:rsidP="002C2DDC">
      <w:pPr>
        <w:numPr>
          <w:ilvl w:val="0"/>
          <w:numId w:val="50"/>
        </w:numPr>
        <w:spacing w:after="0" w:line="276" w:lineRule="auto"/>
        <w:ind w:left="567"/>
        <w:rPr>
          <w:rFonts w:ascii="Times New Roman" w:hAnsi="Times New Roman"/>
          <w:sz w:val="28"/>
          <w:szCs w:val="28"/>
        </w:rPr>
      </w:pPr>
      <w:r w:rsidRPr="005735C5">
        <w:rPr>
          <w:rFonts w:ascii="Times New Roman" w:hAnsi="Times New Roman"/>
          <w:sz w:val="28"/>
          <w:szCs w:val="28"/>
        </w:rPr>
        <w:t>Какие грамматические категории имеет латинское существительное?</w:t>
      </w:r>
    </w:p>
    <w:p w:rsidR="007F0627" w:rsidRPr="005735C5" w:rsidRDefault="007F0627" w:rsidP="002C2DDC">
      <w:pPr>
        <w:numPr>
          <w:ilvl w:val="0"/>
          <w:numId w:val="50"/>
        </w:numPr>
        <w:spacing w:after="0" w:line="276" w:lineRule="auto"/>
        <w:ind w:left="567"/>
        <w:rPr>
          <w:rFonts w:ascii="Times New Roman" w:hAnsi="Times New Roman"/>
          <w:sz w:val="28"/>
          <w:szCs w:val="28"/>
        </w:rPr>
      </w:pPr>
      <w:r w:rsidRPr="005735C5">
        <w:rPr>
          <w:rFonts w:ascii="Times New Roman" w:hAnsi="Times New Roman"/>
          <w:sz w:val="28"/>
          <w:szCs w:val="28"/>
        </w:rPr>
        <w:t>Сколько родов в латинском языке? Какие?</w:t>
      </w:r>
    </w:p>
    <w:p w:rsidR="007F0627" w:rsidRPr="005735C5" w:rsidRDefault="007F0627" w:rsidP="002C2DDC">
      <w:pPr>
        <w:numPr>
          <w:ilvl w:val="0"/>
          <w:numId w:val="50"/>
        </w:numPr>
        <w:spacing w:after="0" w:line="276" w:lineRule="auto"/>
        <w:ind w:left="567"/>
        <w:rPr>
          <w:rFonts w:ascii="Times New Roman" w:hAnsi="Times New Roman"/>
          <w:sz w:val="28"/>
          <w:szCs w:val="28"/>
        </w:rPr>
      </w:pPr>
      <w:r w:rsidRPr="005735C5">
        <w:rPr>
          <w:rFonts w:ascii="Times New Roman" w:hAnsi="Times New Roman"/>
          <w:sz w:val="28"/>
          <w:szCs w:val="28"/>
        </w:rPr>
        <w:t>Сколько чисел имеет латинское существительное?</w:t>
      </w:r>
    </w:p>
    <w:p w:rsidR="007F0627" w:rsidRPr="005735C5" w:rsidRDefault="007F0627" w:rsidP="002C2DDC">
      <w:pPr>
        <w:numPr>
          <w:ilvl w:val="0"/>
          <w:numId w:val="50"/>
        </w:numPr>
        <w:spacing w:after="0" w:line="276" w:lineRule="auto"/>
        <w:ind w:left="567"/>
        <w:rPr>
          <w:rFonts w:ascii="Times New Roman" w:hAnsi="Times New Roman"/>
          <w:sz w:val="28"/>
          <w:szCs w:val="28"/>
        </w:rPr>
      </w:pPr>
      <w:r w:rsidRPr="005735C5">
        <w:rPr>
          <w:rFonts w:ascii="Times New Roman" w:hAnsi="Times New Roman"/>
          <w:sz w:val="28"/>
          <w:szCs w:val="28"/>
        </w:rPr>
        <w:t>Какие падежи имеет латинское существительное?</w:t>
      </w:r>
    </w:p>
    <w:p w:rsidR="007F0627" w:rsidRPr="005735C5" w:rsidRDefault="007F0627" w:rsidP="002C2DDC">
      <w:pPr>
        <w:numPr>
          <w:ilvl w:val="0"/>
          <w:numId w:val="50"/>
        </w:numPr>
        <w:spacing w:after="0" w:line="276" w:lineRule="auto"/>
        <w:ind w:left="567"/>
        <w:rPr>
          <w:rFonts w:ascii="Times New Roman" w:hAnsi="Times New Roman"/>
          <w:sz w:val="28"/>
          <w:szCs w:val="28"/>
        </w:rPr>
      </w:pPr>
      <w:r w:rsidRPr="005735C5">
        <w:rPr>
          <w:rFonts w:ascii="Times New Roman" w:hAnsi="Times New Roman"/>
          <w:sz w:val="28"/>
          <w:szCs w:val="28"/>
        </w:rPr>
        <w:t>Сколько склонений в латинском языке?</w:t>
      </w:r>
    </w:p>
    <w:p w:rsidR="007F0627" w:rsidRPr="005735C5" w:rsidRDefault="007F0627" w:rsidP="002C2DDC">
      <w:pPr>
        <w:numPr>
          <w:ilvl w:val="0"/>
          <w:numId w:val="50"/>
        </w:numPr>
        <w:spacing w:after="0" w:line="276" w:lineRule="auto"/>
        <w:ind w:left="567"/>
        <w:rPr>
          <w:rFonts w:ascii="Times New Roman" w:hAnsi="Times New Roman"/>
          <w:sz w:val="28"/>
          <w:szCs w:val="28"/>
        </w:rPr>
      </w:pPr>
      <w:r w:rsidRPr="005735C5">
        <w:rPr>
          <w:rFonts w:ascii="Times New Roman" w:hAnsi="Times New Roman"/>
          <w:sz w:val="28"/>
          <w:szCs w:val="28"/>
        </w:rPr>
        <w:t>Как определить склонение существительного?</w:t>
      </w:r>
    </w:p>
    <w:p w:rsidR="007F0627" w:rsidRPr="005735C5" w:rsidRDefault="007F0627" w:rsidP="002C2DDC">
      <w:pPr>
        <w:numPr>
          <w:ilvl w:val="0"/>
          <w:numId w:val="50"/>
        </w:numPr>
        <w:spacing w:after="0" w:line="276" w:lineRule="auto"/>
        <w:ind w:left="567"/>
        <w:rPr>
          <w:rFonts w:ascii="Times New Roman" w:hAnsi="Times New Roman"/>
          <w:sz w:val="28"/>
          <w:szCs w:val="28"/>
        </w:rPr>
      </w:pPr>
      <w:r w:rsidRPr="005735C5">
        <w:rPr>
          <w:rFonts w:ascii="Times New Roman" w:hAnsi="Times New Roman"/>
          <w:sz w:val="28"/>
          <w:szCs w:val="28"/>
        </w:rPr>
        <w:t>Как определить род существительного?</w:t>
      </w:r>
    </w:p>
    <w:p w:rsidR="007F0627" w:rsidRPr="005735C5" w:rsidRDefault="007F0627" w:rsidP="002C2DDC">
      <w:pPr>
        <w:numPr>
          <w:ilvl w:val="0"/>
          <w:numId w:val="50"/>
        </w:numPr>
        <w:spacing w:after="0" w:line="276" w:lineRule="auto"/>
        <w:ind w:left="567"/>
        <w:rPr>
          <w:rFonts w:ascii="Times New Roman" w:hAnsi="Times New Roman"/>
          <w:sz w:val="28"/>
          <w:szCs w:val="28"/>
        </w:rPr>
      </w:pPr>
      <w:r w:rsidRPr="005735C5">
        <w:rPr>
          <w:rFonts w:ascii="Times New Roman" w:hAnsi="Times New Roman"/>
          <w:sz w:val="28"/>
          <w:szCs w:val="28"/>
        </w:rPr>
        <w:t xml:space="preserve">Что входит в словарную форму латинских существительных? </w:t>
      </w:r>
    </w:p>
    <w:p w:rsidR="007F0627" w:rsidRPr="005735C5" w:rsidRDefault="007F0627" w:rsidP="002C2DDC">
      <w:pPr>
        <w:numPr>
          <w:ilvl w:val="0"/>
          <w:numId w:val="50"/>
        </w:numPr>
        <w:spacing w:after="0" w:line="276" w:lineRule="auto"/>
        <w:ind w:left="567"/>
        <w:rPr>
          <w:rFonts w:ascii="Times New Roman" w:hAnsi="Times New Roman"/>
          <w:sz w:val="28"/>
          <w:szCs w:val="28"/>
        </w:rPr>
      </w:pPr>
      <w:r w:rsidRPr="005735C5">
        <w:rPr>
          <w:rFonts w:ascii="Times New Roman" w:hAnsi="Times New Roman"/>
          <w:sz w:val="28"/>
          <w:szCs w:val="28"/>
        </w:rPr>
        <w:t>Как найти основу существительного?</w:t>
      </w:r>
    </w:p>
    <w:p w:rsidR="007F0627" w:rsidRPr="005735C5" w:rsidRDefault="007F0627" w:rsidP="002C2DDC">
      <w:pPr>
        <w:numPr>
          <w:ilvl w:val="0"/>
          <w:numId w:val="50"/>
        </w:numPr>
        <w:spacing w:after="0" w:line="276" w:lineRule="auto"/>
        <w:ind w:left="567"/>
        <w:rPr>
          <w:rFonts w:ascii="Times New Roman" w:hAnsi="Times New Roman"/>
          <w:sz w:val="28"/>
          <w:szCs w:val="28"/>
        </w:rPr>
      </w:pPr>
      <w:r w:rsidRPr="005735C5">
        <w:rPr>
          <w:rFonts w:ascii="Times New Roman" w:hAnsi="Times New Roman"/>
          <w:sz w:val="28"/>
          <w:szCs w:val="28"/>
        </w:rPr>
        <w:t xml:space="preserve">Какие окончания имеют существительные </w:t>
      </w:r>
      <w:r w:rsidRPr="005735C5">
        <w:rPr>
          <w:rFonts w:ascii="Times New Roman" w:hAnsi="Times New Roman"/>
          <w:sz w:val="28"/>
          <w:szCs w:val="28"/>
          <w:lang w:val="en-US"/>
        </w:rPr>
        <w:t>I</w:t>
      </w:r>
      <w:r w:rsidRPr="005735C5">
        <w:rPr>
          <w:rFonts w:ascii="Times New Roman" w:hAnsi="Times New Roman"/>
          <w:sz w:val="28"/>
          <w:szCs w:val="28"/>
        </w:rPr>
        <w:t xml:space="preserve">, </w:t>
      </w:r>
      <w:r w:rsidRPr="005735C5">
        <w:rPr>
          <w:rFonts w:ascii="Times New Roman" w:hAnsi="Times New Roman"/>
          <w:sz w:val="28"/>
          <w:szCs w:val="28"/>
          <w:lang w:val="en-US"/>
        </w:rPr>
        <w:t>II</w:t>
      </w:r>
      <w:r w:rsidRPr="005735C5">
        <w:rPr>
          <w:rFonts w:ascii="Times New Roman" w:hAnsi="Times New Roman"/>
          <w:sz w:val="28"/>
          <w:szCs w:val="28"/>
        </w:rPr>
        <w:t xml:space="preserve">, </w:t>
      </w:r>
      <w:r w:rsidRPr="005735C5">
        <w:rPr>
          <w:rFonts w:ascii="Times New Roman" w:hAnsi="Times New Roman"/>
          <w:sz w:val="28"/>
          <w:szCs w:val="28"/>
          <w:lang w:val="en-US"/>
        </w:rPr>
        <w:t>III</w:t>
      </w:r>
      <w:r w:rsidRPr="005735C5">
        <w:rPr>
          <w:rFonts w:ascii="Times New Roman" w:hAnsi="Times New Roman"/>
          <w:sz w:val="28"/>
          <w:szCs w:val="28"/>
        </w:rPr>
        <w:t xml:space="preserve">, </w:t>
      </w:r>
      <w:r w:rsidRPr="005735C5">
        <w:rPr>
          <w:rFonts w:ascii="Times New Roman" w:hAnsi="Times New Roman"/>
          <w:sz w:val="28"/>
          <w:szCs w:val="28"/>
          <w:lang w:val="en-US"/>
        </w:rPr>
        <w:t>IV</w:t>
      </w:r>
      <w:r w:rsidRPr="005735C5">
        <w:rPr>
          <w:rFonts w:ascii="Times New Roman" w:hAnsi="Times New Roman"/>
          <w:sz w:val="28"/>
          <w:szCs w:val="28"/>
        </w:rPr>
        <w:t xml:space="preserve">, </w:t>
      </w:r>
      <w:r w:rsidRPr="005735C5">
        <w:rPr>
          <w:rFonts w:ascii="Times New Roman" w:hAnsi="Times New Roman"/>
          <w:sz w:val="28"/>
          <w:szCs w:val="28"/>
          <w:lang w:val="en-US"/>
        </w:rPr>
        <w:t>V</w:t>
      </w:r>
      <w:r w:rsidRPr="005735C5">
        <w:rPr>
          <w:rFonts w:ascii="Times New Roman" w:hAnsi="Times New Roman"/>
          <w:sz w:val="28"/>
          <w:szCs w:val="28"/>
        </w:rPr>
        <w:t xml:space="preserve"> склонений в именительном и родительном падежах единственного и множественного числа?</w:t>
      </w:r>
    </w:p>
    <w:p w:rsidR="007F0627" w:rsidRPr="005735C5" w:rsidRDefault="007F0627" w:rsidP="002C2DDC">
      <w:pPr>
        <w:numPr>
          <w:ilvl w:val="0"/>
          <w:numId w:val="50"/>
        </w:numPr>
        <w:spacing w:after="0" w:line="276" w:lineRule="auto"/>
        <w:ind w:left="567"/>
        <w:rPr>
          <w:rFonts w:ascii="Times New Roman" w:hAnsi="Times New Roman"/>
          <w:sz w:val="28"/>
          <w:szCs w:val="28"/>
        </w:rPr>
      </w:pPr>
      <w:r w:rsidRPr="005735C5">
        <w:rPr>
          <w:rFonts w:ascii="Times New Roman" w:hAnsi="Times New Roman"/>
          <w:sz w:val="28"/>
          <w:szCs w:val="28"/>
        </w:rPr>
        <w:t>Что такое «определяемое слово»?</w:t>
      </w:r>
    </w:p>
    <w:p w:rsidR="007F0627" w:rsidRPr="005735C5" w:rsidRDefault="007F0627" w:rsidP="002C2DDC">
      <w:pPr>
        <w:numPr>
          <w:ilvl w:val="0"/>
          <w:numId w:val="50"/>
        </w:numPr>
        <w:spacing w:after="0" w:line="276" w:lineRule="auto"/>
        <w:ind w:left="567"/>
        <w:rPr>
          <w:rFonts w:ascii="Times New Roman" w:hAnsi="Times New Roman"/>
          <w:sz w:val="28"/>
          <w:szCs w:val="28"/>
        </w:rPr>
      </w:pPr>
      <w:r w:rsidRPr="005735C5">
        <w:rPr>
          <w:rFonts w:ascii="Times New Roman" w:hAnsi="Times New Roman"/>
          <w:sz w:val="28"/>
          <w:szCs w:val="28"/>
        </w:rPr>
        <w:t>Что такое «несогласованное определение»?</w:t>
      </w:r>
    </w:p>
    <w:p w:rsidR="007F0627" w:rsidRDefault="007F0627" w:rsidP="007528A4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7F0627" w:rsidRPr="005735C5" w:rsidRDefault="007F0627" w:rsidP="004D32F6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5735C5">
        <w:rPr>
          <w:rFonts w:ascii="Times New Roman" w:hAnsi="Times New Roman"/>
          <w:b/>
          <w:i/>
          <w:sz w:val="28"/>
          <w:szCs w:val="28"/>
        </w:rPr>
        <w:t xml:space="preserve">Задание 1. </w:t>
      </w:r>
      <w:r w:rsidRPr="004D32F6">
        <w:rPr>
          <w:rFonts w:ascii="Times New Roman" w:hAnsi="Times New Roman"/>
          <w:i/>
          <w:sz w:val="28"/>
          <w:szCs w:val="28"/>
        </w:rPr>
        <w:t xml:space="preserve">Постройте термины: </w:t>
      </w:r>
      <w:r w:rsidRPr="005735C5">
        <w:rPr>
          <w:rFonts w:ascii="Times New Roman" w:hAnsi="Times New Roman"/>
          <w:sz w:val="28"/>
          <w:szCs w:val="28"/>
        </w:rPr>
        <w:t>а) мышца шеи; б) шов спинки; в) отросток дуги позвонка</w:t>
      </w:r>
      <w:r>
        <w:rPr>
          <w:rFonts w:ascii="Times New Roman" w:hAnsi="Times New Roman"/>
          <w:sz w:val="28"/>
          <w:szCs w:val="28"/>
        </w:rPr>
        <w:t>.</w:t>
      </w:r>
    </w:p>
    <w:p w:rsidR="007F0627" w:rsidRPr="005735C5" w:rsidRDefault="007F0627" w:rsidP="007528A4">
      <w:pPr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7F0627" w:rsidRPr="005735C5" w:rsidRDefault="007F0627" w:rsidP="007528A4">
      <w:pPr>
        <w:spacing w:after="0" w:line="276" w:lineRule="auto"/>
        <w:rPr>
          <w:rFonts w:ascii="Times New Roman" w:hAnsi="Times New Roman"/>
          <w:i/>
          <w:sz w:val="28"/>
          <w:szCs w:val="28"/>
        </w:rPr>
      </w:pPr>
      <w:r w:rsidRPr="005735C5">
        <w:rPr>
          <w:rFonts w:ascii="Times New Roman" w:hAnsi="Times New Roman"/>
          <w:b/>
          <w:i/>
          <w:sz w:val="28"/>
          <w:szCs w:val="28"/>
        </w:rPr>
        <w:t>Задание 2.</w:t>
      </w:r>
      <w:r w:rsidRPr="005735C5">
        <w:rPr>
          <w:rFonts w:ascii="Times New Roman" w:hAnsi="Times New Roman"/>
          <w:i/>
          <w:sz w:val="28"/>
          <w:szCs w:val="28"/>
        </w:rPr>
        <w:t xml:space="preserve"> Напишите слова в словарной форме, укажите склонение:</w:t>
      </w:r>
    </w:p>
    <w:tbl>
      <w:tblPr>
        <w:tblW w:w="0" w:type="auto"/>
        <w:tblInd w:w="137" w:type="dxa"/>
        <w:tblLook w:val="00A0"/>
      </w:tblPr>
      <w:tblGrid>
        <w:gridCol w:w="3827"/>
        <w:gridCol w:w="4678"/>
      </w:tblGrid>
      <w:tr w:rsidR="007F0627" w:rsidRPr="0024611B" w:rsidTr="006001A7">
        <w:trPr>
          <w:trHeight w:val="425"/>
        </w:trPr>
        <w:tc>
          <w:tcPr>
            <w:tcW w:w="3827" w:type="dxa"/>
          </w:tcPr>
          <w:p w:rsidR="007F0627" w:rsidRPr="005735C5" w:rsidRDefault="007F0627" w:rsidP="002C2DDC">
            <w:pPr>
              <w:numPr>
                <w:ilvl w:val="0"/>
                <w:numId w:val="1"/>
              </w:numPr>
              <w:spacing w:after="0" w:line="276" w:lineRule="auto"/>
              <w:ind w:left="884" w:hanging="357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крыло</w:t>
            </w:r>
          </w:p>
          <w:p w:rsidR="007F0627" w:rsidRPr="005735C5" w:rsidRDefault="007F0627" w:rsidP="002C2DDC">
            <w:pPr>
              <w:numPr>
                <w:ilvl w:val="0"/>
                <w:numId w:val="1"/>
              </w:numPr>
              <w:spacing w:after="0" w:line="276" w:lineRule="auto"/>
              <w:ind w:left="884" w:hanging="357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большеберцовая кость</w:t>
            </w:r>
          </w:p>
          <w:p w:rsidR="007F0627" w:rsidRPr="005735C5" w:rsidRDefault="007F0627" w:rsidP="002C2DDC">
            <w:pPr>
              <w:numPr>
                <w:ilvl w:val="0"/>
                <w:numId w:val="1"/>
              </w:numPr>
              <w:spacing w:after="0" w:line="276" w:lineRule="auto"/>
              <w:ind w:left="884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позвонок</w:t>
            </w:r>
          </w:p>
          <w:p w:rsidR="007F0627" w:rsidRPr="005735C5" w:rsidRDefault="007F0627" w:rsidP="002C2DDC">
            <w:pPr>
              <w:numPr>
                <w:ilvl w:val="0"/>
                <w:numId w:val="1"/>
              </w:numPr>
              <w:spacing w:after="0" w:line="276" w:lineRule="auto"/>
              <w:ind w:left="884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 xml:space="preserve">связка </w:t>
            </w:r>
          </w:p>
          <w:p w:rsidR="007F0627" w:rsidRPr="005735C5" w:rsidRDefault="007F0627" w:rsidP="002C2DDC">
            <w:pPr>
              <w:numPr>
                <w:ilvl w:val="0"/>
                <w:numId w:val="1"/>
              </w:numPr>
              <w:spacing w:after="0" w:line="276" w:lineRule="auto"/>
              <w:ind w:left="884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перегородка</w:t>
            </w:r>
          </w:p>
        </w:tc>
        <w:tc>
          <w:tcPr>
            <w:tcW w:w="4678" w:type="dxa"/>
          </w:tcPr>
          <w:p w:rsidR="007F0627" w:rsidRPr="005735C5" w:rsidRDefault="007F0627" w:rsidP="002C2DDC">
            <w:pPr>
              <w:numPr>
                <w:ilvl w:val="0"/>
                <w:numId w:val="1"/>
              </w:numPr>
              <w:spacing w:after="0" w:line="276" w:lineRule="auto"/>
              <w:ind w:left="884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хрящ</w:t>
            </w:r>
          </w:p>
          <w:p w:rsidR="007F0627" w:rsidRPr="005735C5" w:rsidRDefault="007F0627" w:rsidP="002C2DDC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76" w:lineRule="auto"/>
              <w:ind w:left="884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 xml:space="preserve"> колено</w:t>
            </w:r>
          </w:p>
          <w:p w:rsidR="007F0627" w:rsidRPr="005735C5" w:rsidRDefault="007F0627" w:rsidP="002C2DDC">
            <w:pPr>
              <w:numPr>
                <w:ilvl w:val="0"/>
                <w:numId w:val="1"/>
              </w:numPr>
              <w:spacing w:after="0" w:line="276" w:lineRule="auto"/>
              <w:ind w:left="884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голова, головка</w:t>
            </w:r>
          </w:p>
          <w:p w:rsidR="007F0627" w:rsidRPr="005735C5" w:rsidRDefault="007F0627" w:rsidP="002C2DDC">
            <w:pPr>
              <w:numPr>
                <w:ilvl w:val="0"/>
                <w:numId w:val="1"/>
              </w:numPr>
              <w:spacing w:after="0" w:line="276" w:lineRule="auto"/>
              <w:ind w:left="884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большой головной мозг</w:t>
            </w:r>
          </w:p>
          <w:p w:rsidR="007F0627" w:rsidRPr="005735C5" w:rsidRDefault="007F0627" w:rsidP="002C2DDC">
            <w:pPr>
              <w:numPr>
                <w:ilvl w:val="0"/>
                <w:numId w:val="1"/>
              </w:numPr>
              <w:spacing w:after="0" w:line="276" w:lineRule="auto"/>
              <w:ind w:left="884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 xml:space="preserve"> дуга</w:t>
            </w:r>
          </w:p>
        </w:tc>
      </w:tr>
    </w:tbl>
    <w:p w:rsidR="007F0627" w:rsidRPr="005735C5" w:rsidRDefault="007F0627" w:rsidP="007528A4">
      <w:pPr>
        <w:tabs>
          <w:tab w:val="num" w:pos="709"/>
        </w:tabs>
        <w:spacing w:after="0" w:line="276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F0627" w:rsidRPr="005735C5" w:rsidRDefault="007F0627" w:rsidP="00BC4C1B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DE221E">
        <w:rPr>
          <w:rFonts w:ascii="Times New Roman" w:hAnsi="Times New Roman"/>
          <w:b/>
          <w:color w:val="000000"/>
          <w:sz w:val="28"/>
          <w:szCs w:val="28"/>
        </w:rPr>
        <w:t>Тема 4.</w:t>
      </w:r>
      <w:r w:rsidRPr="005735C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Структура многословных анатомических </w:t>
      </w:r>
      <w:r w:rsidRPr="005735C5">
        <w:rPr>
          <w:rFonts w:ascii="Times New Roman" w:hAnsi="Times New Roman"/>
          <w:sz w:val="28"/>
          <w:szCs w:val="28"/>
        </w:rPr>
        <w:t>терминов.</w:t>
      </w:r>
    </w:p>
    <w:p w:rsidR="007F0627" w:rsidRPr="005735C5" w:rsidRDefault="007F0627" w:rsidP="00BC4C1B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7F0627" w:rsidRPr="00AD170C" w:rsidRDefault="007F0627" w:rsidP="00AD170C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D170C">
        <w:rPr>
          <w:rFonts w:ascii="Times New Roman" w:hAnsi="Times New Roman"/>
          <w:b/>
          <w:sz w:val="28"/>
          <w:szCs w:val="28"/>
        </w:rPr>
        <w:t xml:space="preserve">Форма текущего контроля успеваемости: </w:t>
      </w:r>
      <w:r w:rsidRPr="00AD170C">
        <w:rPr>
          <w:rFonts w:ascii="Times New Roman" w:hAnsi="Times New Roman"/>
          <w:sz w:val="28"/>
          <w:szCs w:val="28"/>
        </w:rPr>
        <w:t>письменный опрос.</w:t>
      </w:r>
    </w:p>
    <w:p w:rsidR="007F0627" w:rsidRPr="005735C5" w:rsidRDefault="007F0627" w:rsidP="007528A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7F0627" w:rsidRPr="000D3AD2" w:rsidRDefault="007F0627" w:rsidP="003C0CD6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Теоретический материал для самоконтроля</w:t>
      </w:r>
      <w:r w:rsidRPr="000D3AD2">
        <w:rPr>
          <w:rFonts w:ascii="Times New Roman" w:hAnsi="Times New Roman"/>
          <w:color w:val="000000"/>
          <w:sz w:val="28"/>
          <w:szCs w:val="28"/>
          <w:u w:val="single"/>
        </w:rPr>
        <w:t xml:space="preserve">: </w:t>
      </w:r>
    </w:p>
    <w:p w:rsidR="007F0627" w:rsidRPr="005735C5" w:rsidRDefault="007F0627" w:rsidP="002C2DDC">
      <w:pPr>
        <w:numPr>
          <w:ilvl w:val="0"/>
          <w:numId w:val="48"/>
        </w:numPr>
        <w:spacing w:after="0" w:line="276" w:lineRule="auto"/>
        <w:ind w:left="851" w:hanging="491"/>
        <w:rPr>
          <w:rFonts w:ascii="Times New Roman" w:hAnsi="Times New Roman"/>
          <w:sz w:val="28"/>
          <w:szCs w:val="28"/>
        </w:rPr>
      </w:pPr>
      <w:r w:rsidRPr="005735C5">
        <w:rPr>
          <w:rFonts w:ascii="Times New Roman" w:hAnsi="Times New Roman"/>
          <w:sz w:val="28"/>
          <w:szCs w:val="28"/>
        </w:rPr>
        <w:t>Какие грамматические категории имеет латинское прилагательное?</w:t>
      </w:r>
    </w:p>
    <w:p w:rsidR="007F0627" w:rsidRPr="005735C5" w:rsidRDefault="007F0627" w:rsidP="002C2DDC">
      <w:pPr>
        <w:numPr>
          <w:ilvl w:val="0"/>
          <w:numId w:val="48"/>
        </w:numPr>
        <w:spacing w:after="0" w:line="276" w:lineRule="auto"/>
        <w:ind w:left="851" w:hanging="491"/>
        <w:rPr>
          <w:rFonts w:ascii="Times New Roman" w:hAnsi="Times New Roman"/>
          <w:sz w:val="28"/>
          <w:szCs w:val="28"/>
        </w:rPr>
      </w:pPr>
      <w:r w:rsidRPr="005735C5">
        <w:rPr>
          <w:rFonts w:ascii="Times New Roman" w:hAnsi="Times New Roman"/>
          <w:sz w:val="28"/>
          <w:szCs w:val="28"/>
        </w:rPr>
        <w:t>На какие группы делятся прилагательные в положительной степени?</w:t>
      </w:r>
    </w:p>
    <w:p w:rsidR="007F0627" w:rsidRPr="005735C5" w:rsidRDefault="007F0627" w:rsidP="002C2DDC">
      <w:pPr>
        <w:numPr>
          <w:ilvl w:val="0"/>
          <w:numId w:val="48"/>
        </w:numPr>
        <w:spacing w:after="0" w:line="276" w:lineRule="auto"/>
        <w:ind w:left="851" w:hanging="491"/>
        <w:rPr>
          <w:rFonts w:ascii="Times New Roman" w:hAnsi="Times New Roman"/>
          <w:sz w:val="28"/>
          <w:szCs w:val="28"/>
        </w:rPr>
      </w:pPr>
      <w:r w:rsidRPr="005735C5">
        <w:rPr>
          <w:rFonts w:ascii="Times New Roman" w:hAnsi="Times New Roman"/>
          <w:sz w:val="28"/>
          <w:szCs w:val="28"/>
        </w:rPr>
        <w:t>Какие прилагательные относятся к первой группе?</w:t>
      </w:r>
    </w:p>
    <w:p w:rsidR="007F0627" w:rsidRPr="005735C5" w:rsidRDefault="007F0627" w:rsidP="002C2DDC">
      <w:pPr>
        <w:numPr>
          <w:ilvl w:val="0"/>
          <w:numId w:val="48"/>
        </w:numPr>
        <w:spacing w:after="0" w:line="276" w:lineRule="auto"/>
        <w:ind w:left="851" w:hanging="491"/>
        <w:rPr>
          <w:rFonts w:ascii="Times New Roman" w:hAnsi="Times New Roman"/>
          <w:sz w:val="28"/>
          <w:szCs w:val="28"/>
        </w:rPr>
      </w:pPr>
      <w:r w:rsidRPr="005735C5">
        <w:rPr>
          <w:rFonts w:ascii="Times New Roman" w:hAnsi="Times New Roman"/>
          <w:sz w:val="28"/>
          <w:szCs w:val="28"/>
        </w:rPr>
        <w:t>Что входит в словарную форму прилагательных первой группы?</w:t>
      </w:r>
    </w:p>
    <w:p w:rsidR="007F0627" w:rsidRPr="005735C5" w:rsidRDefault="007F0627" w:rsidP="002C2DDC">
      <w:pPr>
        <w:numPr>
          <w:ilvl w:val="0"/>
          <w:numId w:val="48"/>
        </w:numPr>
        <w:spacing w:after="0" w:line="276" w:lineRule="auto"/>
        <w:ind w:left="851" w:hanging="491"/>
        <w:rPr>
          <w:rFonts w:ascii="Times New Roman" w:hAnsi="Times New Roman"/>
          <w:sz w:val="28"/>
          <w:szCs w:val="28"/>
        </w:rPr>
      </w:pPr>
      <w:r w:rsidRPr="005735C5">
        <w:rPr>
          <w:rFonts w:ascii="Times New Roman" w:hAnsi="Times New Roman"/>
          <w:sz w:val="28"/>
          <w:szCs w:val="28"/>
        </w:rPr>
        <w:t>Как склоняются прилагательные первой группы?</w:t>
      </w:r>
    </w:p>
    <w:p w:rsidR="007F0627" w:rsidRPr="005735C5" w:rsidRDefault="007F0627" w:rsidP="002C2DDC">
      <w:pPr>
        <w:numPr>
          <w:ilvl w:val="0"/>
          <w:numId w:val="48"/>
        </w:numPr>
        <w:spacing w:after="0" w:line="276" w:lineRule="auto"/>
        <w:ind w:left="851" w:hanging="491"/>
        <w:rPr>
          <w:rFonts w:ascii="Times New Roman" w:hAnsi="Times New Roman"/>
          <w:sz w:val="28"/>
          <w:szCs w:val="28"/>
        </w:rPr>
      </w:pPr>
      <w:r w:rsidRPr="005735C5">
        <w:rPr>
          <w:rFonts w:ascii="Times New Roman" w:hAnsi="Times New Roman"/>
          <w:sz w:val="28"/>
          <w:szCs w:val="28"/>
        </w:rPr>
        <w:t>Какие прилагательные относятся ко второй группе положительной степени?</w:t>
      </w:r>
    </w:p>
    <w:p w:rsidR="007F0627" w:rsidRPr="005735C5" w:rsidRDefault="007F0627" w:rsidP="002C2DDC">
      <w:pPr>
        <w:numPr>
          <w:ilvl w:val="0"/>
          <w:numId w:val="48"/>
        </w:numPr>
        <w:spacing w:after="0" w:line="276" w:lineRule="auto"/>
        <w:ind w:left="851" w:hanging="491"/>
        <w:rPr>
          <w:rFonts w:ascii="Times New Roman" w:hAnsi="Times New Roman"/>
          <w:sz w:val="28"/>
          <w:szCs w:val="28"/>
        </w:rPr>
      </w:pPr>
      <w:r w:rsidRPr="005735C5">
        <w:rPr>
          <w:rFonts w:ascii="Times New Roman" w:hAnsi="Times New Roman"/>
          <w:sz w:val="28"/>
          <w:szCs w:val="28"/>
        </w:rPr>
        <w:t>На какие подгруппы делится вторая группа и по какому признаку?</w:t>
      </w:r>
    </w:p>
    <w:p w:rsidR="007F0627" w:rsidRPr="005735C5" w:rsidRDefault="007F0627" w:rsidP="002C2DDC">
      <w:pPr>
        <w:numPr>
          <w:ilvl w:val="0"/>
          <w:numId w:val="48"/>
        </w:numPr>
        <w:spacing w:after="0" w:line="276" w:lineRule="auto"/>
        <w:ind w:left="851" w:hanging="491"/>
        <w:rPr>
          <w:rFonts w:ascii="Times New Roman" w:hAnsi="Times New Roman"/>
          <w:sz w:val="28"/>
          <w:szCs w:val="28"/>
        </w:rPr>
      </w:pPr>
      <w:r w:rsidRPr="005735C5">
        <w:rPr>
          <w:rFonts w:ascii="Times New Roman" w:hAnsi="Times New Roman"/>
          <w:sz w:val="28"/>
          <w:szCs w:val="28"/>
        </w:rPr>
        <w:t xml:space="preserve">Что входит в словарную форму прилагательных с тремя родовыми окончаниями? </w:t>
      </w:r>
    </w:p>
    <w:p w:rsidR="007F0627" w:rsidRPr="005735C5" w:rsidRDefault="007F0627" w:rsidP="002C2DDC">
      <w:pPr>
        <w:numPr>
          <w:ilvl w:val="0"/>
          <w:numId w:val="48"/>
        </w:numPr>
        <w:spacing w:after="0" w:line="276" w:lineRule="auto"/>
        <w:ind w:left="851" w:hanging="491"/>
        <w:rPr>
          <w:rFonts w:ascii="Times New Roman" w:hAnsi="Times New Roman"/>
          <w:sz w:val="28"/>
          <w:szCs w:val="28"/>
        </w:rPr>
      </w:pPr>
      <w:r w:rsidRPr="005735C5">
        <w:rPr>
          <w:rFonts w:ascii="Times New Roman" w:hAnsi="Times New Roman"/>
          <w:sz w:val="28"/>
          <w:szCs w:val="28"/>
        </w:rPr>
        <w:t>С двумя родовыми окончаниями? С одним родовым окончанием?</w:t>
      </w:r>
    </w:p>
    <w:p w:rsidR="007F0627" w:rsidRPr="005735C5" w:rsidRDefault="007F0627" w:rsidP="002C2DDC">
      <w:pPr>
        <w:numPr>
          <w:ilvl w:val="0"/>
          <w:numId w:val="48"/>
        </w:numPr>
        <w:spacing w:after="0" w:line="276" w:lineRule="auto"/>
        <w:ind w:left="851" w:hanging="491"/>
        <w:rPr>
          <w:rFonts w:ascii="Times New Roman" w:hAnsi="Times New Roman"/>
          <w:sz w:val="28"/>
          <w:szCs w:val="28"/>
        </w:rPr>
      </w:pPr>
      <w:r w:rsidRPr="005735C5">
        <w:rPr>
          <w:rFonts w:ascii="Times New Roman" w:hAnsi="Times New Roman"/>
          <w:sz w:val="28"/>
          <w:szCs w:val="28"/>
        </w:rPr>
        <w:t>В чем особенность словарной формы прилагательных с одним родовым окончанием?</w:t>
      </w:r>
    </w:p>
    <w:p w:rsidR="007F0627" w:rsidRPr="005735C5" w:rsidRDefault="007F0627" w:rsidP="002C2DDC">
      <w:pPr>
        <w:numPr>
          <w:ilvl w:val="0"/>
          <w:numId w:val="48"/>
        </w:numPr>
        <w:spacing w:after="0" w:line="276" w:lineRule="auto"/>
        <w:ind w:left="851" w:hanging="491"/>
        <w:rPr>
          <w:rFonts w:ascii="Times New Roman" w:hAnsi="Times New Roman"/>
          <w:sz w:val="28"/>
          <w:szCs w:val="28"/>
        </w:rPr>
      </w:pPr>
      <w:r w:rsidRPr="005735C5">
        <w:rPr>
          <w:rFonts w:ascii="Times New Roman" w:hAnsi="Times New Roman"/>
          <w:sz w:val="28"/>
          <w:szCs w:val="28"/>
        </w:rPr>
        <w:t xml:space="preserve">Как склоняются прилагательные второй группы? </w:t>
      </w:r>
    </w:p>
    <w:p w:rsidR="007F0627" w:rsidRPr="005735C5" w:rsidRDefault="007F0627" w:rsidP="002C2DDC">
      <w:pPr>
        <w:numPr>
          <w:ilvl w:val="0"/>
          <w:numId w:val="48"/>
        </w:numPr>
        <w:spacing w:after="0" w:line="276" w:lineRule="auto"/>
        <w:ind w:left="851" w:hanging="491"/>
        <w:rPr>
          <w:rFonts w:ascii="Times New Roman" w:hAnsi="Times New Roman"/>
          <w:sz w:val="28"/>
          <w:szCs w:val="28"/>
        </w:rPr>
      </w:pPr>
      <w:r w:rsidRPr="005735C5">
        <w:rPr>
          <w:rFonts w:ascii="Times New Roman" w:hAnsi="Times New Roman"/>
          <w:sz w:val="28"/>
          <w:szCs w:val="28"/>
        </w:rPr>
        <w:t>Как образуется сравнительная степень прилагательных?</w:t>
      </w:r>
    </w:p>
    <w:p w:rsidR="007F0627" w:rsidRPr="005735C5" w:rsidRDefault="007F0627" w:rsidP="002C2DDC">
      <w:pPr>
        <w:numPr>
          <w:ilvl w:val="0"/>
          <w:numId w:val="48"/>
        </w:numPr>
        <w:spacing w:after="0" w:line="276" w:lineRule="auto"/>
        <w:ind w:left="851" w:hanging="491"/>
        <w:rPr>
          <w:rFonts w:ascii="Times New Roman" w:hAnsi="Times New Roman"/>
          <w:sz w:val="28"/>
          <w:szCs w:val="28"/>
        </w:rPr>
      </w:pPr>
      <w:r w:rsidRPr="005735C5">
        <w:rPr>
          <w:rFonts w:ascii="Times New Roman" w:hAnsi="Times New Roman"/>
          <w:sz w:val="28"/>
          <w:szCs w:val="28"/>
        </w:rPr>
        <w:t xml:space="preserve">Что входит в словарную форму прилагательных в сравнительной степени? </w:t>
      </w:r>
    </w:p>
    <w:p w:rsidR="007F0627" w:rsidRPr="005735C5" w:rsidRDefault="007F0627" w:rsidP="002C2DDC">
      <w:pPr>
        <w:numPr>
          <w:ilvl w:val="0"/>
          <w:numId w:val="48"/>
        </w:numPr>
        <w:spacing w:after="0" w:line="276" w:lineRule="auto"/>
        <w:ind w:left="851" w:hanging="491"/>
        <w:rPr>
          <w:rFonts w:ascii="Times New Roman" w:hAnsi="Times New Roman"/>
          <w:sz w:val="28"/>
          <w:szCs w:val="28"/>
        </w:rPr>
      </w:pPr>
      <w:r w:rsidRPr="005735C5">
        <w:rPr>
          <w:rFonts w:ascii="Times New Roman" w:hAnsi="Times New Roman"/>
          <w:sz w:val="28"/>
          <w:szCs w:val="28"/>
        </w:rPr>
        <w:t>Как склоняются прилагательные в сравнительной степени?</w:t>
      </w:r>
    </w:p>
    <w:p w:rsidR="007F0627" w:rsidRPr="005735C5" w:rsidRDefault="007F0627" w:rsidP="002C2DDC">
      <w:pPr>
        <w:numPr>
          <w:ilvl w:val="0"/>
          <w:numId w:val="48"/>
        </w:numPr>
        <w:spacing w:after="0" w:line="276" w:lineRule="auto"/>
        <w:ind w:left="851" w:hanging="491"/>
        <w:rPr>
          <w:rFonts w:ascii="Times New Roman" w:hAnsi="Times New Roman"/>
          <w:sz w:val="28"/>
          <w:szCs w:val="28"/>
        </w:rPr>
      </w:pPr>
      <w:r w:rsidRPr="005735C5">
        <w:rPr>
          <w:rFonts w:ascii="Times New Roman" w:hAnsi="Times New Roman"/>
          <w:sz w:val="28"/>
          <w:szCs w:val="28"/>
        </w:rPr>
        <w:t>Как образуется превосходная степень прилагательных?</w:t>
      </w:r>
    </w:p>
    <w:p w:rsidR="007F0627" w:rsidRPr="005735C5" w:rsidRDefault="007F0627" w:rsidP="002C2DDC">
      <w:pPr>
        <w:numPr>
          <w:ilvl w:val="0"/>
          <w:numId w:val="48"/>
        </w:numPr>
        <w:spacing w:after="0" w:line="276" w:lineRule="auto"/>
        <w:ind w:left="851" w:hanging="491"/>
        <w:rPr>
          <w:rFonts w:ascii="Times New Roman" w:hAnsi="Times New Roman"/>
          <w:sz w:val="28"/>
          <w:szCs w:val="28"/>
        </w:rPr>
      </w:pPr>
      <w:r w:rsidRPr="005735C5">
        <w:rPr>
          <w:rFonts w:ascii="Times New Roman" w:hAnsi="Times New Roman"/>
          <w:sz w:val="28"/>
          <w:szCs w:val="28"/>
        </w:rPr>
        <w:t>Что входит в словарную форму прилагательных превосходной степени?</w:t>
      </w:r>
    </w:p>
    <w:p w:rsidR="007F0627" w:rsidRPr="005735C5" w:rsidRDefault="007F0627" w:rsidP="002C2DDC">
      <w:pPr>
        <w:numPr>
          <w:ilvl w:val="0"/>
          <w:numId w:val="48"/>
        </w:numPr>
        <w:spacing w:after="0" w:line="276" w:lineRule="auto"/>
        <w:ind w:left="851" w:hanging="491"/>
        <w:rPr>
          <w:rFonts w:ascii="Times New Roman" w:hAnsi="Times New Roman"/>
          <w:sz w:val="28"/>
          <w:szCs w:val="28"/>
        </w:rPr>
      </w:pPr>
      <w:r w:rsidRPr="005735C5">
        <w:rPr>
          <w:rFonts w:ascii="Times New Roman" w:hAnsi="Times New Roman"/>
          <w:sz w:val="28"/>
          <w:szCs w:val="28"/>
        </w:rPr>
        <w:t xml:space="preserve">Как склоняются прилагательные в превосходной степени?  </w:t>
      </w:r>
    </w:p>
    <w:p w:rsidR="007F0627" w:rsidRPr="005735C5" w:rsidRDefault="007F0627" w:rsidP="002C2DDC">
      <w:pPr>
        <w:numPr>
          <w:ilvl w:val="0"/>
          <w:numId w:val="48"/>
        </w:numPr>
        <w:spacing w:after="0" w:line="276" w:lineRule="auto"/>
        <w:ind w:left="851" w:hanging="491"/>
        <w:rPr>
          <w:rFonts w:ascii="Times New Roman" w:hAnsi="Times New Roman"/>
          <w:sz w:val="28"/>
          <w:szCs w:val="28"/>
        </w:rPr>
      </w:pPr>
      <w:r w:rsidRPr="005735C5">
        <w:rPr>
          <w:rFonts w:ascii="Times New Roman" w:hAnsi="Times New Roman"/>
          <w:sz w:val="28"/>
          <w:szCs w:val="28"/>
        </w:rPr>
        <w:t>Какую роль выполняют прилагательные в многословных анатомических терминах?</w:t>
      </w:r>
    </w:p>
    <w:p w:rsidR="007F0627" w:rsidRPr="005735C5" w:rsidRDefault="007F0627" w:rsidP="002C2DDC">
      <w:pPr>
        <w:numPr>
          <w:ilvl w:val="0"/>
          <w:numId w:val="48"/>
        </w:numPr>
        <w:spacing w:after="0" w:line="276" w:lineRule="auto"/>
        <w:ind w:left="851" w:hanging="491"/>
        <w:rPr>
          <w:rFonts w:ascii="Times New Roman" w:hAnsi="Times New Roman"/>
          <w:sz w:val="28"/>
          <w:szCs w:val="28"/>
        </w:rPr>
      </w:pPr>
      <w:r w:rsidRPr="005735C5">
        <w:rPr>
          <w:rFonts w:ascii="Times New Roman" w:hAnsi="Times New Roman"/>
          <w:sz w:val="28"/>
          <w:szCs w:val="28"/>
        </w:rPr>
        <w:t>Что такое «согласованное определение»?</w:t>
      </w:r>
    </w:p>
    <w:p w:rsidR="007F0627" w:rsidRPr="005735C5" w:rsidRDefault="007F0627" w:rsidP="007528A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7F0627" w:rsidRPr="005735C5" w:rsidRDefault="007F0627" w:rsidP="004D32F6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5735C5">
        <w:rPr>
          <w:rFonts w:ascii="Times New Roman" w:hAnsi="Times New Roman"/>
          <w:b/>
          <w:i/>
          <w:sz w:val="28"/>
          <w:szCs w:val="28"/>
        </w:rPr>
        <w:t>Задание 1.</w:t>
      </w:r>
      <w:r w:rsidRPr="005735C5">
        <w:rPr>
          <w:rFonts w:ascii="Times New Roman" w:hAnsi="Times New Roman"/>
          <w:i/>
          <w:sz w:val="28"/>
          <w:szCs w:val="28"/>
        </w:rPr>
        <w:t xml:space="preserve"> </w:t>
      </w:r>
      <w:r w:rsidRPr="004D32F6">
        <w:rPr>
          <w:rFonts w:ascii="Times New Roman" w:hAnsi="Times New Roman"/>
          <w:i/>
          <w:sz w:val="28"/>
          <w:szCs w:val="28"/>
        </w:rPr>
        <w:t>Постройте термины:</w:t>
      </w:r>
      <w:r w:rsidRPr="005735C5">
        <w:rPr>
          <w:rFonts w:ascii="Times New Roman" w:hAnsi="Times New Roman"/>
          <w:sz w:val="28"/>
          <w:szCs w:val="28"/>
        </w:rPr>
        <w:t xml:space="preserve"> а) слуховое отверстие</w:t>
      </w:r>
      <w:r>
        <w:rPr>
          <w:rFonts w:ascii="Times New Roman" w:hAnsi="Times New Roman"/>
          <w:sz w:val="28"/>
          <w:szCs w:val="28"/>
        </w:rPr>
        <w:t>,</w:t>
      </w:r>
      <w:r w:rsidRPr="005735C5">
        <w:rPr>
          <w:rFonts w:ascii="Times New Roman" w:hAnsi="Times New Roman"/>
          <w:sz w:val="28"/>
          <w:szCs w:val="28"/>
        </w:rPr>
        <w:t xml:space="preserve"> б) небный отросток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735C5">
        <w:rPr>
          <w:rFonts w:ascii="Times New Roman" w:hAnsi="Times New Roman"/>
          <w:sz w:val="28"/>
          <w:szCs w:val="28"/>
        </w:rPr>
        <w:t>в) зрительный нерв</w:t>
      </w:r>
      <w:r>
        <w:rPr>
          <w:rFonts w:ascii="Times New Roman" w:hAnsi="Times New Roman"/>
          <w:sz w:val="28"/>
          <w:szCs w:val="28"/>
        </w:rPr>
        <w:t>.</w:t>
      </w:r>
    </w:p>
    <w:p w:rsidR="007F0627" w:rsidRPr="005735C5" w:rsidRDefault="007F0627" w:rsidP="007528A4">
      <w:pPr>
        <w:spacing w:after="0" w:line="276" w:lineRule="auto"/>
        <w:rPr>
          <w:rFonts w:ascii="Times New Roman" w:hAnsi="Times New Roman"/>
          <w:i/>
          <w:sz w:val="28"/>
          <w:szCs w:val="28"/>
        </w:rPr>
      </w:pPr>
    </w:p>
    <w:p w:rsidR="007F0627" w:rsidRPr="005735C5" w:rsidRDefault="007F0627" w:rsidP="006001A7">
      <w:pPr>
        <w:spacing w:after="0" w:line="276" w:lineRule="auto"/>
        <w:rPr>
          <w:rFonts w:ascii="Times New Roman" w:hAnsi="Times New Roman"/>
          <w:i/>
          <w:sz w:val="28"/>
          <w:szCs w:val="28"/>
        </w:rPr>
      </w:pPr>
      <w:r w:rsidRPr="005735C5">
        <w:rPr>
          <w:rFonts w:ascii="Times New Roman" w:hAnsi="Times New Roman"/>
          <w:b/>
          <w:i/>
          <w:sz w:val="28"/>
          <w:szCs w:val="28"/>
        </w:rPr>
        <w:t>Задание 2.</w:t>
      </w:r>
      <w:r w:rsidRPr="005735C5">
        <w:rPr>
          <w:rFonts w:ascii="Times New Roman" w:hAnsi="Times New Roman"/>
          <w:i/>
          <w:sz w:val="28"/>
          <w:szCs w:val="28"/>
        </w:rPr>
        <w:t xml:space="preserve"> Напишите слова в словарной форме, укажите склонение:</w:t>
      </w:r>
    </w:p>
    <w:tbl>
      <w:tblPr>
        <w:tblW w:w="0" w:type="auto"/>
        <w:tblInd w:w="704" w:type="dxa"/>
        <w:tblLook w:val="00A0"/>
      </w:tblPr>
      <w:tblGrid>
        <w:gridCol w:w="2832"/>
        <w:gridCol w:w="4330"/>
      </w:tblGrid>
      <w:tr w:rsidR="007F0627" w:rsidRPr="0024611B" w:rsidTr="006001A7">
        <w:trPr>
          <w:trHeight w:val="1993"/>
        </w:trPr>
        <w:tc>
          <w:tcPr>
            <w:tcW w:w="2832" w:type="dxa"/>
          </w:tcPr>
          <w:p w:rsidR="007F0627" w:rsidRPr="005735C5" w:rsidRDefault="007F0627" w:rsidP="002C2DDC">
            <w:pPr>
              <w:pStyle w:val="ListParagraph"/>
              <w:numPr>
                <w:ilvl w:val="0"/>
                <w:numId w:val="55"/>
              </w:numPr>
              <w:spacing w:after="0" w:line="276" w:lineRule="auto"/>
              <w:ind w:left="459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 xml:space="preserve">сердечный </w:t>
            </w:r>
          </w:p>
          <w:p w:rsidR="007F0627" w:rsidRPr="005735C5" w:rsidRDefault="007F0627" w:rsidP="002C2DDC">
            <w:pPr>
              <w:pStyle w:val="ListParagraph"/>
              <w:numPr>
                <w:ilvl w:val="0"/>
                <w:numId w:val="55"/>
              </w:numPr>
              <w:spacing w:after="0" w:line="276" w:lineRule="auto"/>
              <w:ind w:left="459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наружный</w:t>
            </w:r>
          </w:p>
          <w:p w:rsidR="007F0627" w:rsidRPr="005735C5" w:rsidRDefault="007F0627" w:rsidP="002C2DDC">
            <w:pPr>
              <w:pStyle w:val="ListParagraph"/>
              <w:numPr>
                <w:ilvl w:val="0"/>
                <w:numId w:val="55"/>
              </w:numPr>
              <w:spacing w:after="0" w:line="276" w:lineRule="auto"/>
              <w:ind w:left="459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 xml:space="preserve">крыловидный </w:t>
            </w:r>
          </w:p>
          <w:p w:rsidR="007F0627" w:rsidRPr="005735C5" w:rsidRDefault="007F0627" w:rsidP="002C2DDC">
            <w:pPr>
              <w:pStyle w:val="ListParagraph"/>
              <w:numPr>
                <w:ilvl w:val="0"/>
                <w:numId w:val="55"/>
              </w:numPr>
              <w:spacing w:after="0" w:line="276" w:lineRule="auto"/>
              <w:ind w:left="459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суставной</w:t>
            </w:r>
          </w:p>
          <w:p w:rsidR="007F0627" w:rsidRPr="005735C5" w:rsidRDefault="007F0627" w:rsidP="002C2DDC">
            <w:pPr>
              <w:pStyle w:val="ListParagraph"/>
              <w:numPr>
                <w:ilvl w:val="0"/>
                <w:numId w:val="55"/>
              </w:numPr>
              <w:spacing w:after="0" w:line="276" w:lineRule="auto"/>
              <w:ind w:left="459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лобный</w:t>
            </w:r>
          </w:p>
        </w:tc>
        <w:tc>
          <w:tcPr>
            <w:tcW w:w="4330" w:type="dxa"/>
          </w:tcPr>
          <w:p w:rsidR="007F0627" w:rsidRPr="005735C5" w:rsidRDefault="007F0627" w:rsidP="002C2DDC">
            <w:pPr>
              <w:pStyle w:val="ListParagraph"/>
              <w:numPr>
                <w:ilvl w:val="0"/>
                <w:numId w:val="55"/>
              </w:numPr>
              <w:spacing w:after="0" w:line="276" w:lineRule="auto"/>
              <w:ind w:left="601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крестцовый</w:t>
            </w:r>
          </w:p>
          <w:p w:rsidR="007F0627" w:rsidRPr="005735C5" w:rsidRDefault="007F0627" w:rsidP="002C2DDC">
            <w:pPr>
              <w:pStyle w:val="ListParagraph"/>
              <w:numPr>
                <w:ilvl w:val="0"/>
                <w:numId w:val="55"/>
              </w:numPr>
              <w:spacing w:after="0" w:line="276" w:lineRule="auto"/>
              <w:ind w:left="601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круглый</w:t>
            </w:r>
          </w:p>
          <w:p w:rsidR="007F0627" w:rsidRPr="005735C5" w:rsidRDefault="007F0627" w:rsidP="002C2DDC">
            <w:pPr>
              <w:pStyle w:val="ListParagraph"/>
              <w:numPr>
                <w:ilvl w:val="0"/>
                <w:numId w:val="55"/>
              </w:numPr>
              <w:spacing w:after="0" w:line="276" w:lineRule="auto"/>
              <w:ind w:left="601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мочевой</w:t>
            </w:r>
          </w:p>
          <w:p w:rsidR="007F0627" w:rsidRPr="005735C5" w:rsidRDefault="007F0627" w:rsidP="002C2DDC">
            <w:pPr>
              <w:pStyle w:val="ListParagraph"/>
              <w:numPr>
                <w:ilvl w:val="0"/>
                <w:numId w:val="55"/>
              </w:numPr>
              <w:spacing w:after="0" w:line="276" w:lineRule="auto"/>
              <w:ind w:left="601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 xml:space="preserve">передний </w:t>
            </w:r>
          </w:p>
          <w:p w:rsidR="007F0627" w:rsidRPr="005735C5" w:rsidRDefault="007F0627" w:rsidP="002C2DDC">
            <w:pPr>
              <w:pStyle w:val="ListParagraph"/>
              <w:numPr>
                <w:ilvl w:val="0"/>
                <w:numId w:val="55"/>
              </w:numPr>
              <w:spacing w:after="0" w:line="276" w:lineRule="auto"/>
              <w:ind w:left="601"/>
              <w:rPr>
                <w:rFonts w:ascii="Times New Roman" w:hAnsi="Times New Roman"/>
                <w:iCs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большой (в 3-х степ. срав.)</w:t>
            </w:r>
          </w:p>
        </w:tc>
      </w:tr>
    </w:tbl>
    <w:p w:rsidR="007F0627" w:rsidRPr="005735C5" w:rsidRDefault="007F0627" w:rsidP="007528A4">
      <w:pPr>
        <w:spacing w:after="0" w:line="276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F0627" w:rsidRDefault="007F0627" w:rsidP="007528A4">
      <w:pPr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DE221E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DE22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5</w:t>
      </w:r>
      <w:r w:rsidRPr="00DE221E">
        <w:rPr>
          <w:rFonts w:ascii="Times New Roman" w:hAnsi="Times New Roman"/>
          <w:b/>
          <w:sz w:val="28"/>
          <w:szCs w:val="28"/>
        </w:rPr>
        <w:t>.</w:t>
      </w:r>
      <w:r w:rsidRPr="005735C5">
        <w:rPr>
          <w:rFonts w:ascii="Times New Roman" w:hAnsi="Times New Roman"/>
          <w:sz w:val="28"/>
          <w:szCs w:val="28"/>
        </w:rPr>
        <w:t xml:space="preserve"> </w:t>
      </w:r>
      <w:r w:rsidRPr="00DE221E">
        <w:rPr>
          <w:rFonts w:ascii="Times New Roman" w:hAnsi="Times New Roman"/>
          <w:bCs/>
          <w:sz w:val="28"/>
          <w:szCs w:val="28"/>
        </w:rPr>
        <w:t>Обзор существительных III склонения. Сводная таблица окончаний существительных и прилагательных III склонения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7F0627" w:rsidRPr="005735C5" w:rsidRDefault="007F0627" w:rsidP="007528A4">
      <w:pPr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F0627" w:rsidRPr="00AD170C" w:rsidRDefault="007F0627" w:rsidP="00AD170C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D170C">
        <w:rPr>
          <w:rFonts w:ascii="Times New Roman" w:hAnsi="Times New Roman"/>
          <w:b/>
          <w:sz w:val="28"/>
          <w:szCs w:val="28"/>
        </w:rPr>
        <w:t xml:space="preserve">Форма текущего контроля успеваемости: </w:t>
      </w:r>
      <w:r w:rsidRPr="00AD170C">
        <w:rPr>
          <w:rFonts w:ascii="Times New Roman" w:hAnsi="Times New Roman"/>
          <w:sz w:val="28"/>
          <w:szCs w:val="28"/>
        </w:rPr>
        <w:t>письменный опрос.</w:t>
      </w:r>
    </w:p>
    <w:p w:rsidR="007F0627" w:rsidRDefault="007F0627" w:rsidP="007528A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7F0627" w:rsidRPr="000D3AD2" w:rsidRDefault="007F0627" w:rsidP="003C0CD6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Теоретический материал для самоконтроля</w:t>
      </w:r>
      <w:r w:rsidRPr="000D3AD2">
        <w:rPr>
          <w:rFonts w:ascii="Times New Roman" w:hAnsi="Times New Roman"/>
          <w:color w:val="000000"/>
          <w:sz w:val="28"/>
          <w:szCs w:val="28"/>
          <w:u w:val="single"/>
        </w:rPr>
        <w:t xml:space="preserve">: </w:t>
      </w:r>
    </w:p>
    <w:p w:rsidR="007F0627" w:rsidRPr="007621C9" w:rsidRDefault="007F0627" w:rsidP="007621C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7621C9">
        <w:rPr>
          <w:rFonts w:ascii="Times New Roman" w:hAnsi="Times New Roman"/>
          <w:sz w:val="28"/>
          <w:szCs w:val="28"/>
        </w:rPr>
        <w:t>1.</w:t>
      </w:r>
      <w:r w:rsidRPr="007621C9">
        <w:rPr>
          <w:rFonts w:ascii="Times New Roman" w:hAnsi="Times New Roman"/>
          <w:sz w:val="28"/>
          <w:szCs w:val="28"/>
        </w:rPr>
        <w:tab/>
        <w:t>Какие существительные относятся к Ш склонению?</w:t>
      </w:r>
    </w:p>
    <w:p w:rsidR="007F0627" w:rsidRPr="007621C9" w:rsidRDefault="007F0627" w:rsidP="007621C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7621C9">
        <w:rPr>
          <w:rFonts w:ascii="Times New Roman" w:hAnsi="Times New Roman"/>
          <w:sz w:val="28"/>
          <w:szCs w:val="28"/>
        </w:rPr>
        <w:t>2.</w:t>
      </w:r>
      <w:r w:rsidRPr="007621C9">
        <w:rPr>
          <w:rFonts w:ascii="Times New Roman" w:hAnsi="Times New Roman"/>
          <w:sz w:val="28"/>
          <w:szCs w:val="28"/>
        </w:rPr>
        <w:tab/>
        <w:t xml:space="preserve"> Как найти основу существительного Ш склонения?</w:t>
      </w:r>
    </w:p>
    <w:p w:rsidR="007F0627" w:rsidRPr="007621C9" w:rsidRDefault="007F0627" w:rsidP="007621C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7621C9">
        <w:rPr>
          <w:rFonts w:ascii="Times New Roman" w:hAnsi="Times New Roman"/>
          <w:sz w:val="28"/>
          <w:szCs w:val="28"/>
        </w:rPr>
        <w:t>3.</w:t>
      </w:r>
      <w:r w:rsidRPr="007621C9">
        <w:rPr>
          <w:rFonts w:ascii="Times New Roman" w:hAnsi="Times New Roman"/>
          <w:sz w:val="28"/>
          <w:szCs w:val="28"/>
        </w:rPr>
        <w:tab/>
        <w:t>Что значит «равносложное» и «неравносложное» существительное?</w:t>
      </w:r>
    </w:p>
    <w:p w:rsidR="007F0627" w:rsidRPr="007621C9" w:rsidRDefault="007F0627" w:rsidP="007621C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7621C9">
        <w:rPr>
          <w:rFonts w:ascii="Times New Roman" w:hAnsi="Times New Roman"/>
          <w:sz w:val="28"/>
          <w:szCs w:val="28"/>
        </w:rPr>
        <w:t>4.</w:t>
      </w:r>
      <w:r w:rsidRPr="007621C9">
        <w:rPr>
          <w:rFonts w:ascii="Times New Roman" w:hAnsi="Times New Roman"/>
          <w:sz w:val="28"/>
          <w:szCs w:val="28"/>
        </w:rPr>
        <w:tab/>
        <w:t>Какие окончания имеют существительные мужского рода Ш склонения?</w:t>
      </w:r>
    </w:p>
    <w:p w:rsidR="007F0627" w:rsidRPr="007621C9" w:rsidRDefault="007F0627" w:rsidP="007621C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7621C9">
        <w:rPr>
          <w:rFonts w:ascii="Times New Roman" w:hAnsi="Times New Roman"/>
          <w:sz w:val="28"/>
          <w:szCs w:val="28"/>
        </w:rPr>
        <w:t>5.</w:t>
      </w:r>
      <w:r w:rsidRPr="007621C9">
        <w:rPr>
          <w:rFonts w:ascii="Times New Roman" w:hAnsi="Times New Roman"/>
          <w:sz w:val="28"/>
          <w:szCs w:val="28"/>
        </w:rPr>
        <w:tab/>
        <w:t>Какие окончания имеют существительные женского рода Ш склонения?</w:t>
      </w:r>
    </w:p>
    <w:p w:rsidR="007F0627" w:rsidRPr="007621C9" w:rsidRDefault="007F0627" w:rsidP="007621C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7621C9">
        <w:rPr>
          <w:rFonts w:ascii="Times New Roman" w:hAnsi="Times New Roman"/>
          <w:sz w:val="28"/>
          <w:szCs w:val="28"/>
        </w:rPr>
        <w:t>6.</w:t>
      </w:r>
      <w:r w:rsidRPr="007621C9">
        <w:rPr>
          <w:rFonts w:ascii="Times New Roman" w:hAnsi="Times New Roman"/>
          <w:sz w:val="28"/>
          <w:szCs w:val="28"/>
        </w:rPr>
        <w:tab/>
        <w:t>Какие окончания имеют существительные среднего рода Ш склонения?</w:t>
      </w:r>
    </w:p>
    <w:p w:rsidR="007F0627" w:rsidRPr="007621C9" w:rsidRDefault="007F0627" w:rsidP="007621C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7621C9">
        <w:rPr>
          <w:rFonts w:ascii="Times New Roman" w:hAnsi="Times New Roman"/>
          <w:sz w:val="28"/>
          <w:szCs w:val="28"/>
        </w:rPr>
        <w:t>7.</w:t>
      </w:r>
      <w:r w:rsidRPr="007621C9">
        <w:rPr>
          <w:rFonts w:ascii="Times New Roman" w:hAnsi="Times New Roman"/>
          <w:sz w:val="28"/>
          <w:szCs w:val="28"/>
        </w:rPr>
        <w:tab/>
        <w:t>Какие типы склонения имеют существительные Ш склонения?</w:t>
      </w:r>
    </w:p>
    <w:p w:rsidR="007F0627" w:rsidRPr="007621C9" w:rsidRDefault="007F0627" w:rsidP="007621C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7621C9">
        <w:rPr>
          <w:rFonts w:ascii="Times New Roman" w:hAnsi="Times New Roman"/>
          <w:sz w:val="28"/>
          <w:szCs w:val="28"/>
        </w:rPr>
        <w:t>8.</w:t>
      </w:r>
      <w:r w:rsidRPr="007621C9">
        <w:rPr>
          <w:rFonts w:ascii="Times New Roman" w:hAnsi="Times New Roman"/>
          <w:sz w:val="28"/>
          <w:szCs w:val="28"/>
        </w:rPr>
        <w:tab/>
        <w:t>Как определить тип склонения существительного?</w:t>
      </w:r>
    </w:p>
    <w:p w:rsidR="007F0627" w:rsidRPr="005735C5" w:rsidRDefault="007F0627" w:rsidP="007621C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7621C9">
        <w:rPr>
          <w:rFonts w:ascii="Times New Roman" w:hAnsi="Times New Roman"/>
          <w:sz w:val="28"/>
          <w:szCs w:val="28"/>
        </w:rPr>
        <w:t>9.</w:t>
      </w:r>
      <w:r w:rsidRPr="007621C9">
        <w:rPr>
          <w:rFonts w:ascii="Times New Roman" w:hAnsi="Times New Roman"/>
          <w:sz w:val="28"/>
          <w:szCs w:val="28"/>
        </w:rPr>
        <w:tab/>
        <w:t>В чем заключаются особенности склонения существительных разных типов?</w:t>
      </w:r>
    </w:p>
    <w:p w:rsidR="007F0627" w:rsidRDefault="007F0627" w:rsidP="007528A4">
      <w:pPr>
        <w:spacing w:after="0" w:line="276" w:lineRule="auto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7F0627" w:rsidRPr="005735C5" w:rsidRDefault="007F0627" w:rsidP="007528A4">
      <w:pPr>
        <w:spacing w:after="0" w:line="276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Задание 1</w:t>
      </w:r>
      <w:r w:rsidRPr="005735C5">
        <w:rPr>
          <w:rFonts w:ascii="Times New Roman" w:hAnsi="Times New Roman"/>
          <w:b/>
          <w:i/>
          <w:color w:val="000000"/>
          <w:sz w:val="28"/>
          <w:szCs w:val="28"/>
        </w:rPr>
        <w:t>.</w:t>
      </w:r>
      <w:r w:rsidRPr="005735C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735C5">
        <w:rPr>
          <w:rFonts w:ascii="Times New Roman" w:hAnsi="Times New Roman"/>
          <w:i/>
          <w:sz w:val="28"/>
          <w:szCs w:val="28"/>
        </w:rPr>
        <w:t>Напишите слова в словарной форме, укажите склонение и тип:</w:t>
      </w:r>
    </w:p>
    <w:tbl>
      <w:tblPr>
        <w:tblW w:w="0" w:type="auto"/>
        <w:tblInd w:w="704" w:type="dxa"/>
        <w:tblLook w:val="00A0"/>
      </w:tblPr>
      <w:tblGrid>
        <w:gridCol w:w="3260"/>
        <w:gridCol w:w="3969"/>
      </w:tblGrid>
      <w:tr w:rsidR="007F0627" w:rsidRPr="0024611B" w:rsidTr="00EF4CA6">
        <w:trPr>
          <w:trHeight w:val="1621"/>
        </w:trPr>
        <w:tc>
          <w:tcPr>
            <w:tcW w:w="3260" w:type="dxa"/>
          </w:tcPr>
          <w:p w:rsidR="007F0627" w:rsidRPr="005735C5" w:rsidRDefault="007F0627" w:rsidP="002C2DDC">
            <w:pPr>
              <w:numPr>
                <w:ilvl w:val="0"/>
                <w:numId w:val="2"/>
              </w:numPr>
              <w:spacing w:after="0" w:line="276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5735C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кора</w:t>
            </w:r>
          </w:p>
          <w:p w:rsidR="007F0627" w:rsidRPr="005735C5" w:rsidRDefault="007F0627" w:rsidP="002C2DDC">
            <w:pPr>
              <w:numPr>
                <w:ilvl w:val="0"/>
                <w:numId w:val="2"/>
              </w:numPr>
              <w:spacing w:after="0" w:line="276" w:lineRule="auto"/>
              <w:ind w:left="45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5735C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большой палец кисти</w:t>
            </w:r>
          </w:p>
          <w:p w:rsidR="007F0627" w:rsidRPr="005735C5" w:rsidRDefault="007F0627" w:rsidP="002C2DDC">
            <w:pPr>
              <w:numPr>
                <w:ilvl w:val="0"/>
                <w:numId w:val="2"/>
              </w:numPr>
              <w:spacing w:after="0" w:line="276" w:lineRule="auto"/>
              <w:ind w:left="45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5735C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сердце</w:t>
            </w:r>
          </w:p>
          <w:p w:rsidR="007F0627" w:rsidRPr="005735C5" w:rsidRDefault="007F0627" w:rsidP="002C2DDC">
            <w:pPr>
              <w:numPr>
                <w:ilvl w:val="0"/>
                <w:numId w:val="2"/>
              </w:numPr>
              <w:spacing w:after="0" w:line="276" w:lineRule="auto"/>
              <w:ind w:left="45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5735C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рот</w:t>
            </w:r>
          </w:p>
          <w:p w:rsidR="007F0627" w:rsidRPr="005735C5" w:rsidRDefault="007F0627" w:rsidP="002C2DDC">
            <w:pPr>
              <w:numPr>
                <w:ilvl w:val="0"/>
                <w:numId w:val="2"/>
              </w:numPr>
              <w:spacing w:after="0" w:line="276" w:lineRule="auto"/>
              <w:ind w:left="45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5735C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кожа</w:t>
            </w:r>
          </w:p>
        </w:tc>
        <w:tc>
          <w:tcPr>
            <w:tcW w:w="3969" w:type="dxa"/>
          </w:tcPr>
          <w:p w:rsidR="007F0627" w:rsidRPr="005735C5" w:rsidRDefault="007F0627" w:rsidP="002C2DDC">
            <w:pPr>
              <w:numPr>
                <w:ilvl w:val="0"/>
                <w:numId w:val="2"/>
              </w:numPr>
              <w:spacing w:after="0" w:line="276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5735C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таз</w:t>
            </w:r>
          </w:p>
          <w:p w:rsidR="007F0627" w:rsidRPr="005735C5" w:rsidRDefault="007F0627" w:rsidP="002C2DDC">
            <w:pPr>
              <w:numPr>
                <w:ilvl w:val="0"/>
                <w:numId w:val="2"/>
              </w:numPr>
              <w:spacing w:after="0" w:line="276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5735C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канал</w:t>
            </w:r>
          </w:p>
          <w:p w:rsidR="007F0627" w:rsidRPr="005735C5" w:rsidRDefault="007F0627" w:rsidP="002C2DDC">
            <w:pPr>
              <w:numPr>
                <w:ilvl w:val="0"/>
                <w:numId w:val="2"/>
              </w:numPr>
              <w:spacing w:after="0" w:line="276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5735C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поджелудочная железа</w:t>
            </w:r>
          </w:p>
          <w:p w:rsidR="007F0627" w:rsidRPr="005735C5" w:rsidRDefault="007F0627" w:rsidP="002C2DDC">
            <w:pPr>
              <w:numPr>
                <w:ilvl w:val="0"/>
                <w:numId w:val="2"/>
              </w:numPr>
              <w:spacing w:after="0" w:line="276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5735C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грудная клетка</w:t>
            </w:r>
          </w:p>
          <w:p w:rsidR="007F0627" w:rsidRPr="005735C5" w:rsidRDefault="007F0627" w:rsidP="002C2DDC">
            <w:pPr>
              <w:numPr>
                <w:ilvl w:val="0"/>
                <w:numId w:val="2"/>
              </w:numPr>
              <w:spacing w:after="0" w:line="276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5735C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крестцовый (кость)</w:t>
            </w:r>
          </w:p>
        </w:tc>
      </w:tr>
    </w:tbl>
    <w:p w:rsidR="007F0627" w:rsidRDefault="007F0627" w:rsidP="007528A4">
      <w:pPr>
        <w:spacing w:after="0" w:line="276" w:lineRule="auto"/>
        <w:rPr>
          <w:rFonts w:ascii="Times New Roman" w:hAnsi="Times New Roman"/>
          <w:b/>
          <w:i/>
          <w:sz w:val="28"/>
          <w:szCs w:val="28"/>
        </w:rPr>
      </w:pPr>
    </w:p>
    <w:p w:rsidR="007F0627" w:rsidRPr="005735C5" w:rsidRDefault="007F0627" w:rsidP="007528A4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5735C5">
        <w:rPr>
          <w:rFonts w:ascii="Times New Roman" w:hAnsi="Times New Roman"/>
          <w:b/>
          <w:i/>
          <w:sz w:val="28"/>
          <w:szCs w:val="28"/>
        </w:rPr>
        <w:t>Задание</w:t>
      </w:r>
      <w:r w:rsidRPr="005735C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iCs/>
          <w:sz w:val="28"/>
          <w:szCs w:val="28"/>
        </w:rPr>
        <w:t>2</w:t>
      </w:r>
      <w:r w:rsidRPr="005735C5">
        <w:rPr>
          <w:rFonts w:ascii="Times New Roman" w:hAnsi="Times New Roman"/>
          <w:i/>
          <w:iCs/>
          <w:sz w:val="28"/>
          <w:szCs w:val="28"/>
        </w:rPr>
        <w:t xml:space="preserve">. </w:t>
      </w:r>
      <w:r w:rsidRPr="005735C5">
        <w:rPr>
          <w:rFonts w:ascii="Times New Roman" w:hAnsi="Times New Roman"/>
          <w:sz w:val="28"/>
          <w:szCs w:val="28"/>
        </w:rPr>
        <w:t xml:space="preserve">Определите род и тип существительных </w:t>
      </w:r>
      <w:r w:rsidRPr="005735C5">
        <w:rPr>
          <w:rFonts w:ascii="Times New Roman" w:hAnsi="Times New Roman"/>
          <w:sz w:val="28"/>
          <w:szCs w:val="28"/>
          <w:lang w:val="en-US"/>
        </w:rPr>
        <w:t>III</w:t>
      </w:r>
      <w:r w:rsidRPr="005735C5">
        <w:rPr>
          <w:rFonts w:ascii="Times New Roman" w:hAnsi="Times New Roman"/>
          <w:sz w:val="28"/>
          <w:szCs w:val="28"/>
        </w:rPr>
        <w:t xml:space="preserve"> склонения:</w:t>
      </w:r>
    </w:p>
    <w:p w:rsidR="007F0627" w:rsidRPr="005735C5" w:rsidRDefault="007F0627" w:rsidP="002C2DDC">
      <w:pPr>
        <w:numPr>
          <w:ilvl w:val="0"/>
          <w:numId w:val="47"/>
        </w:numPr>
        <w:spacing w:after="0" w:line="276" w:lineRule="auto"/>
        <w:ind w:left="709" w:hanging="502"/>
        <w:contextualSpacing/>
        <w:rPr>
          <w:rFonts w:ascii="Times New Roman" w:hAnsi="Times New Roman"/>
          <w:sz w:val="28"/>
          <w:szCs w:val="28"/>
        </w:rPr>
      </w:pPr>
      <w:r w:rsidRPr="005735C5">
        <w:rPr>
          <w:rFonts w:ascii="Times New Roman" w:hAnsi="Times New Roman"/>
          <w:sz w:val="28"/>
          <w:szCs w:val="28"/>
          <w:lang w:val="en-US"/>
        </w:rPr>
        <w:t>lac</w:t>
      </w:r>
      <w:r w:rsidRPr="005735C5">
        <w:rPr>
          <w:rFonts w:ascii="Times New Roman" w:hAnsi="Times New Roman"/>
          <w:sz w:val="28"/>
          <w:szCs w:val="28"/>
        </w:rPr>
        <w:t xml:space="preserve">, </w:t>
      </w:r>
      <w:r w:rsidRPr="005735C5">
        <w:rPr>
          <w:rFonts w:ascii="Times New Roman" w:hAnsi="Times New Roman"/>
          <w:sz w:val="28"/>
          <w:szCs w:val="28"/>
          <w:lang w:val="en-US"/>
        </w:rPr>
        <w:t>lactis</w:t>
      </w:r>
    </w:p>
    <w:p w:rsidR="007F0627" w:rsidRPr="005735C5" w:rsidRDefault="007F0627" w:rsidP="002C2DDC">
      <w:pPr>
        <w:numPr>
          <w:ilvl w:val="0"/>
          <w:numId w:val="47"/>
        </w:numPr>
        <w:spacing w:after="0" w:line="276" w:lineRule="auto"/>
        <w:ind w:left="709" w:hanging="502"/>
        <w:contextualSpacing/>
        <w:rPr>
          <w:rFonts w:ascii="Times New Roman" w:hAnsi="Times New Roman"/>
          <w:sz w:val="28"/>
          <w:szCs w:val="28"/>
        </w:rPr>
      </w:pPr>
      <w:r w:rsidRPr="005735C5">
        <w:rPr>
          <w:rFonts w:ascii="Times New Roman" w:hAnsi="Times New Roman"/>
          <w:sz w:val="28"/>
          <w:szCs w:val="28"/>
          <w:lang w:val="en-US"/>
        </w:rPr>
        <w:t>mucilago</w:t>
      </w:r>
      <w:r w:rsidRPr="005735C5">
        <w:rPr>
          <w:rFonts w:ascii="Times New Roman" w:hAnsi="Times New Roman"/>
          <w:sz w:val="28"/>
          <w:szCs w:val="28"/>
        </w:rPr>
        <w:t xml:space="preserve">, </w:t>
      </w:r>
      <w:r w:rsidRPr="005735C5">
        <w:rPr>
          <w:rFonts w:ascii="Times New Roman" w:hAnsi="Times New Roman"/>
          <w:sz w:val="28"/>
          <w:szCs w:val="28"/>
          <w:lang w:val="en-US"/>
        </w:rPr>
        <w:t>ginis</w:t>
      </w:r>
    </w:p>
    <w:p w:rsidR="007F0627" w:rsidRPr="005735C5" w:rsidRDefault="007F0627" w:rsidP="002C2DDC">
      <w:pPr>
        <w:numPr>
          <w:ilvl w:val="0"/>
          <w:numId w:val="47"/>
        </w:numPr>
        <w:spacing w:after="0" w:line="276" w:lineRule="auto"/>
        <w:ind w:left="709" w:hanging="502"/>
        <w:contextualSpacing/>
        <w:rPr>
          <w:rFonts w:ascii="Times New Roman" w:hAnsi="Times New Roman"/>
          <w:sz w:val="28"/>
          <w:szCs w:val="28"/>
        </w:rPr>
      </w:pPr>
      <w:r w:rsidRPr="005735C5">
        <w:rPr>
          <w:rFonts w:ascii="Times New Roman" w:hAnsi="Times New Roman"/>
          <w:sz w:val="28"/>
          <w:szCs w:val="28"/>
          <w:lang w:val="en-US"/>
        </w:rPr>
        <w:t>rete, is</w:t>
      </w:r>
    </w:p>
    <w:p w:rsidR="007F0627" w:rsidRPr="005735C5" w:rsidRDefault="007F0627" w:rsidP="002C2DDC">
      <w:pPr>
        <w:numPr>
          <w:ilvl w:val="0"/>
          <w:numId w:val="47"/>
        </w:numPr>
        <w:spacing w:after="0" w:line="276" w:lineRule="auto"/>
        <w:ind w:left="709" w:hanging="502"/>
        <w:contextualSpacing/>
        <w:rPr>
          <w:rFonts w:ascii="Times New Roman" w:hAnsi="Times New Roman"/>
          <w:sz w:val="28"/>
          <w:szCs w:val="28"/>
        </w:rPr>
      </w:pPr>
      <w:r w:rsidRPr="005735C5">
        <w:rPr>
          <w:rFonts w:ascii="Times New Roman" w:hAnsi="Times New Roman"/>
          <w:sz w:val="28"/>
          <w:szCs w:val="28"/>
          <w:lang w:val="en-US"/>
        </w:rPr>
        <w:t>calor, oris</w:t>
      </w:r>
    </w:p>
    <w:p w:rsidR="007F0627" w:rsidRPr="005735C5" w:rsidRDefault="007F0627" w:rsidP="002C2DDC">
      <w:pPr>
        <w:numPr>
          <w:ilvl w:val="0"/>
          <w:numId w:val="47"/>
        </w:numPr>
        <w:spacing w:after="0" w:line="276" w:lineRule="auto"/>
        <w:ind w:left="709" w:hanging="502"/>
        <w:contextualSpacing/>
        <w:rPr>
          <w:rFonts w:ascii="Times New Roman" w:hAnsi="Times New Roman"/>
          <w:sz w:val="28"/>
          <w:szCs w:val="28"/>
        </w:rPr>
      </w:pPr>
      <w:r w:rsidRPr="005735C5">
        <w:rPr>
          <w:rFonts w:ascii="Times New Roman" w:hAnsi="Times New Roman"/>
          <w:sz w:val="28"/>
          <w:szCs w:val="28"/>
          <w:lang w:val="en-US"/>
        </w:rPr>
        <w:t>bilis, is</w:t>
      </w:r>
    </w:p>
    <w:p w:rsidR="007F0627" w:rsidRPr="005735C5" w:rsidRDefault="007F0627" w:rsidP="002C2DDC">
      <w:pPr>
        <w:numPr>
          <w:ilvl w:val="0"/>
          <w:numId w:val="47"/>
        </w:numPr>
        <w:spacing w:after="0" w:line="276" w:lineRule="auto"/>
        <w:ind w:left="709" w:hanging="502"/>
        <w:contextualSpacing/>
        <w:rPr>
          <w:rFonts w:ascii="Times New Roman" w:hAnsi="Times New Roman"/>
          <w:sz w:val="28"/>
          <w:szCs w:val="28"/>
        </w:rPr>
      </w:pPr>
      <w:r w:rsidRPr="005735C5">
        <w:rPr>
          <w:rFonts w:ascii="Times New Roman" w:hAnsi="Times New Roman"/>
          <w:sz w:val="28"/>
          <w:szCs w:val="28"/>
          <w:lang w:val="en-US"/>
        </w:rPr>
        <w:t>pix, picis</w:t>
      </w:r>
    </w:p>
    <w:p w:rsidR="007F0627" w:rsidRPr="005735C5" w:rsidRDefault="007F0627" w:rsidP="002C2DDC">
      <w:pPr>
        <w:numPr>
          <w:ilvl w:val="0"/>
          <w:numId w:val="47"/>
        </w:numPr>
        <w:spacing w:after="0" w:line="276" w:lineRule="auto"/>
        <w:ind w:left="709" w:hanging="502"/>
        <w:contextualSpacing/>
        <w:rPr>
          <w:rFonts w:ascii="Times New Roman" w:hAnsi="Times New Roman"/>
          <w:sz w:val="28"/>
          <w:szCs w:val="28"/>
        </w:rPr>
      </w:pPr>
      <w:r w:rsidRPr="005735C5">
        <w:rPr>
          <w:rFonts w:ascii="Times New Roman" w:hAnsi="Times New Roman"/>
          <w:sz w:val="28"/>
          <w:szCs w:val="28"/>
          <w:lang w:val="en-US"/>
        </w:rPr>
        <w:t>animal, alis</w:t>
      </w:r>
    </w:p>
    <w:p w:rsidR="007F0627" w:rsidRPr="005735C5" w:rsidRDefault="007F0627" w:rsidP="002C2DDC">
      <w:pPr>
        <w:numPr>
          <w:ilvl w:val="0"/>
          <w:numId w:val="47"/>
        </w:numPr>
        <w:spacing w:after="0" w:line="276" w:lineRule="auto"/>
        <w:ind w:left="709" w:hanging="502"/>
        <w:contextualSpacing/>
        <w:rPr>
          <w:rFonts w:ascii="Times New Roman" w:hAnsi="Times New Roman"/>
          <w:sz w:val="28"/>
          <w:szCs w:val="28"/>
        </w:rPr>
      </w:pPr>
      <w:r w:rsidRPr="005735C5">
        <w:rPr>
          <w:rFonts w:ascii="Times New Roman" w:hAnsi="Times New Roman"/>
          <w:sz w:val="28"/>
          <w:szCs w:val="28"/>
          <w:lang w:val="en-US"/>
        </w:rPr>
        <w:t>mens, mentis</w:t>
      </w:r>
    </w:p>
    <w:p w:rsidR="007F0627" w:rsidRPr="005735C5" w:rsidRDefault="007F0627" w:rsidP="002C2DDC">
      <w:pPr>
        <w:numPr>
          <w:ilvl w:val="0"/>
          <w:numId w:val="47"/>
        </w:numPr>
        <w:spacing w:after="0" w:line="276" w:lineRule="auto"/>
        <w:ind w:left="709" w:hanging="502"/>
        <w:contextualSpacing/>
        <w:rPr>
          <w:rFonts w:ascii="Times New Roman" w:hAnsi="Times New Roman"/>
          <w:sz w:val="28"/>
          <w:szCs w:val="28"/>
        </w:rPr>
      </w:pPr>
      <w:r w:rsidRPr="005735C5">
        <w:rPr>
          <w:rFonts w:ascii="Times New Roman" w:hAnsi="Times New Roman"/>
          <w:sz w:val="28"/>
          <w:szCs w:val="28"/>
          <w:lang w:val="en-US"/>
        </w:rPr>
        <w:t>senectus, utis</w:t>
      </w:r>
    </w:p>
    <w:p w:rsidR="007F0627" w:rsidRPr="005735C5" w:rsidRDefault="007F0627" w:rsidP="002C2DDC">
      <w:pPr>
        <w:numPr>
          <w:ilvl w:val="0"/>
          <w:numId w:val="47"/>
        </w:numPr>
        <w:tabs>
          <w:tab w:val="left" w:pos="709"/>
          <w:tab w:val="left" w:pos="1843"/>
        </w:tabs>
        <w:spacing w:after="0" w:line="276" w:lineRule="auto"/>
        <w:ind w:left="567"/>
        <w:contextualSpacing/>
        <w:rPr>
          <w:rFonts w:ascii="Times New Roman" w:hAnsi="Times New Roman"/>
          <w:sz w:val="28"/>
          <w:szCs w:val="28"/>
        </w:rPr>
      </w:pPr>
      <w:r w:rsidRPr="005735C5">
        <w:rPr>
          <w:rFonts w:ascii="Times New Roman" w:hAnsi="Times New Roman"/>
          <w:sz w:val="28"/>
          <w:szCs w:val="28"/>
          <w:lang w:val="en-US"/>
        </w:rPr>
        <w:t>viscus, eris</w:t>
      </w:r>
    </w:p>
    <w:p w:rsidR="007F0627" w:rsidRPr="005735C5" w:rsidRDefault="007F0627" w:rsidP="002C2DDC">
      <w:pPr>
        <w:numPr>
          <w:ilvl w:val="0"/>
          <w:numId w:val="47"/>
        </w:numPr>
        <w:tabs>
          <w:tab w:val="left" w:pos="709"/>
          <w:tab w:val="left" w:pos="1843"/>
        </w:tabs>
        <w:spacing w:after="0" w:line="276" w:lineRule="auto"/>
        <w:ind w:left="567"/>
        <w:contextualSpacing/>
        <w:rPr>
          <w:rFonts w:ascii="Times New Roman" w:hAnsi="Times New Roman"/>
          <w:sz w:val="28"/>
          <w:szCs w:val="28"/>
        </w:rPr>
      </w:pPr>
      <w:r w:rsidRPr="005735C5">
        <w:rPr>
          <w:rFonts w:ascii="Times New Roman" w:hAnsi="Times New Roman"/>
          <w:sz w:val="28"/>
          <w:szCs w:val="28"/>
          <w:lang w:val="en-US"/>
        </w:rPr>
        <w:t>herpes, etis</w:t>
      </w:r>
    </w:p>
    <w:p w:rsidR="007F0627" w:rsidRPr="005735C5" w:rsidRDefault="007F0627" w:rsidP="002C2DDC">
      <w:pPr>
        <w:numPr>
          <w:ilvl w:val="0"/>
          <w:numId w:val="47"/>
        </w:numPr>
        <w:tabs>
          <w:tab w:val="left" w:pos="709"/>
          <w:tab w:val="left" w:pos="1843"/>
        </w:tabs>
        <w:spacing w:after="0" w:line="276" w:lineRule="auto"/>
        <w:ind w:left="567"/>
        <w:contextualSpacing/>
        <w:rPr>
          <w:rFonts w:ascii="Times New Roman" w:hAnsi="Times New Roman"/>
          <w:sz w:val="28"/>
          <w:szCs w:val="28"/>
        </w:rPr>
      </w:pPr>
      <w:r w:rsidRPr="005735C5">
        <w:rPr>
          <w:rFonts w:ascii="Times New Roman" w:hAnsi="Times New Roman"/>
          <w:sz w:val="28"/>
          <w:szCs w:val="28"/>
          <w:lang w:val="en-US"/>
        </w:rPr>
        <w:t>sapo, onis</w:t>
      </w:r>
    </w:p>
    <w:p w:rsidR="007F0627" w:rsidRPr="005735C5" w:rsidRDefault="007F0627" w:rsidP="002C2DDC">
      <w:pPr>
        <w:numPr>
          <w:ilvl w:val="0"/>
          <w:numId w:val="47"/>
        </w:numPr>
        <w:tabs>
          <w:tab w:val="left" w:pos="709"/>
          <w:tab w:val="left" w:pos="1843"/>
        </w:tabs>
        <w:spacing w:after="0" w:line="276" w:lineRule="auto"/>
        <w:ind w:left="567"/>
        <w:contextualSpacing/>
        <w:rPr>
          <w:rFonts w:ascii="Times New Roman" w:hAnsi="Times New Roman"/>
          <w:sz w:val="28"/>
          <w:szCs w:val="28"/>
        </w:rPr>
      </w:pPr>
      <w:r w:rsidRPr="005735C5">
        <w:rPr>
          <w:rFonts w:ascii="Times New Roman" w:hAnsi="Times New Roman"/>
          <w:sz w:val="28"/>
          <w:szCs w:val="28"/>
          <w:lang w:val="en-US"/>
        </w:rPr>
        <w:t>tabes, is</w:t>
      </w:r>
    </w:p>
    <w:p w:rsidR="007F0627" w:rsidRPr="005735C5" w:rsidRDefault="007F0627" w:rsidP="002C2DDC">
      <w:pPr>
        <w:numPr>
          <w:ilvl w:val="0"/>
          <w:numId w:val="47"/>
        </w:numPr>
        <w:tabs>
          <w:tab w:val="left" w:pos="709"/>
          <w:tab w:val="left" w:pos="1843"/>
        </w:tabs>
        <w:spacing w:after="0" w:line="276" w:lineRule="auto"/>
        <w:ind w:left="567"/>
        <w:contextualSpacing/>
        <w:rPr>
          <w:rFonts w:ascii="Times New Roman" w:hAnsi="Times New Roman"/>
          <w:sz w:val="28"/>
          <w:szCs w:val="28"/>
        </w:rPr>
      </w:pPr>
      <w:r w:rsidRPr="005735C5">
        <w:rPr>
          <w:rFonts w:ascii="Times New Roman" w:hAnsi="Times New Roman"/>
          <w:sz w:val="28"/>
          <w:szCs w:val="28"/>
          <w:lang w:val="en-US"/>
        </w:rPr>
        <w:t>tussis, is</w:t>
      </w:r>
    </w:p>
    <w:p w:rsidR="007F0627" w:rsidRPr="005735C5" w:rsidRDefault="007F0627" w:rsidP="002C2DDC">
      <w:pPr>
        <w:numPr>
          <w:ilvl w:val="0"/>
          <w:numId w:val="47"/>
        </w:numPr>
        <w:tabs>
          <w:tab w:val="left" w:pos="709"/>
          <w:tab w:val="left" w:pos="1843"/>
        </w:tabs>
        <w:spacing w:after="0" w:line="276" w:lineRule="auto"/>
        <w:ind w:left="567"/>
        <w:contextualSpacing/>
        <w:rPr>
          <w:rFonts w:ascii="Times New Roman" w:hAnsi="Times New Roman"/>
          <w:sz w:val="28"/>
          <w:szCs w:val="28"/>
        </w:rPr>
      </w:pPr>
      <w:r w:rsidRPr="005735C5">
        <w:rPr>
          <w:rFonts w:ascii="Times New Roman" w:hAnsi="Times New Roman"/>
          <w:sz w:val="28"/>
          <w:szCs w:val="28"/>
          <w:lang w:val="en-US"/>
        </w:rPr>
        <w:t xml:space="preserve">pulvinar, aris  </w:t>
      </w:r>
    </w:p>
    <w:p w:rsidR="007F0627" w:rsidRPr="00B77F27" w:rsidRDefault="007F0627" w:rsidP="00B77F27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7F0627" w:rsidRPr="00B77F27" w:rsidRDefault="007F0627" w:rsidP="00B77F27">
      <w:pPr>
        <w:shd w:val="clear" w:color="auto" w:fill="FFFFFF"/>
        <w:spacing w:after="0" w:line="276" w:lineRule="auto"/>
        <w:ind w:right="220"/>
        <w:jc w:val="both"/>
        <w:rPr>
          <w:rFonts w:ascii="Times New Roman" w:hAnsi="Times New Roman"/>
          <w:bCs/>
          <w:sz w:val="28"/>
          <w:szCs w:val="28"/>
          <w:highlight w:val="yellow"/>
        </w:rPr>
      </w:pPr>
      <w:r>
        <w:rPr>
          <w:rFonts w:ascii="Times New Roman" w:hAnsi="Times New Roman"/>
          <w:b/>
          <w:sz w:val="28"/>
          <w:szCs w:val="28"/>
        </w:rPr>
        <w:t>Тема 6</w:t>
      </w:r>
      <w:r w:rsidRPr="003B3467">
        <w:rPr>
          <w:rFonts w:ascii="Times New Roman" w:hAnsi="Times New Roman"/>
          <w:b/>
          <w:sz w:val="28"/>
          <w:szCs w:val="28"/>
        </w:rPr>
        <w:t>.</w:t>
      </w:r>
      <w:r w:rsidRPr="003B34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Причастия РРА и РРР в анатомической терминологии.</w:t>
      </w:r>
    </w:p>
    <w:p w:rsidR="007F0627" w:rsidRDefault="007F0627" w:rsidP="00AD170C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F0627" w:rsidRPr="00AD170C" w:rsidRDefault="007F0627" w:rsidP="00AD170C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D170C">
        <w:rPr>
          <w:rFonts w:ascii="Times New Roman" w:hAnsi="Times New Roman"/>
          <w:b/>
          <w:sz w:val="28"/>
          <w:szCs w:val="28"/>
        </w:rPr>
        <w:t xml:space="preserve">Форма текущего контроля успеваемости: </w:t>
      </w:r>
      <w:r w:rsidRPr="00AD170C">
        <w:rPr>
          <w:rFonts w:ascii="Times New Roman" w:hAnsi="Times New Roman"/>
          <w:sz w:val="28"/>
          <w:szCs w:val="28"/>
        </w:rPr>
        <w:t>письменный опрос.</w:t>
      </w:r>
    </w:p>
    <w:p w:rsidR="007F0627" w:rsidRDefault="007F0627" w:rsidP="004852F5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7F0627" w:rsidRPr="000D3AD2" w:rsidRDefault="007F0627" w:rsidP="003C0CD6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Теоретический материал для самоконтроля</w:t>
      </w:r>
      <w:r w:rsidRPr="000D3AD2">
        <w:rPr>
          <w:rFonts w:ascii="Times New Roman" w:hAnsi="Times New Roman"/>
          <w:color w:val="000000"/>
          <w:sz w:val="28"/>
          <w:szCs w:val="28"/>
          <w:u w:val="single"/>
        </w:rPr>
        <w:t xml:space="preserve">: </w:t>
      </w:r>
    </w:p>
    <w:p w:rsidR="007F0627" w:rsidRPr="007C5552" w:rsidRDefault="007F0627" w:rsidP="007C5552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7C5552">
        <w:rPr>
          <w:rFonts w:ascii="Times New Roman" w:hAnsi="Times New Roman"/>
          <w:sz w:val="28"/>
          <w:szCs w:val="28"/>
        </w:rPr>
        <w:t>1. Какие существительные относятся к I греческому склонению?</w:t>
      </w:r>
    </w:p>
    <w:p w:rsidR="007F0627" w:rsidRPr="007C5552" w:rsidRDefault="007F0627" w:rsidP="007C5552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7C5552">
        <w:rPr>
          <w:rFonts w:ascii="Times New Roman" w:hAnsi="Times New Roman"/>
          <w:sz w:val="28"/>
          <w:szCs w:val="28"/>
        </w:rPr>
        <w:t>2. Какие существительные относятся к II греческому склонению?</w:t>
      </w:r>
    </w:p>
    <w:p w:rsidR="007F0627" w:rsidRDefault="007F0627" w:rsidP="007C5552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7C5552">
        <w:rPr>
          <w:rFonts w:ascii="Times New Roman" w:hAnsi="Times New Roman"/>
          <w:sz w:val="28"/>
          <w:szCs w:val="28"/>
        </w:rPr>
        <w:t>3. Какие существительные относятся к III греческому склонению?</w:t>
      </w:r>
    </w:p>
    <w:p w:rsidR="007F0627" w:rsidRDefault="007F0627" w:rsidP="007C5552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7F0627" w:rsidRPr="007C5552" w:rsidRDefault="007F0627" w:rsidP="007C5552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7C5552">
        <w:rPr>
          <w:rFonts w:ascii="Times New Roman" w:hAnsi="Times New Roman"/>
          <w:b/>
          <w:i/>
          <w:sz w:val="28"/>
          <w:szCs w:val="28"/>
        </w:rPr>
        <w:t>Задание 2.</w:t>
      </w:r>
      <w:r w:rsidRPr="007C5552">
        <w:rPr>
          <w:rFonts w:ascii="Times New Roman" w:hAnsi="Times New Roman"/>
          <w:sz w:val="28"/>
          <w:szCs w:val="28"/>
        </w:rPr>
        <w:t xml:space="preserve"> Согласуйте существительные с прилагательными в скобках:</w:t>
      </w:r>
    </w:p>
    <w:p w:rsidR="007F0627" w:rsidRPr="007C5552" w:rsidRDefault="007F0627" w:rsidP="007C5552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7C5552">
        <w:rPr>
          <w:rFonts w:ascii="Times New Roman" w:hAnsi="Times New Roman"/>
          <w:sz w:val="28"/>
          <w:szCs w:val="28"/>
        </w:rPr>
        <w:t>кариес (хронический, острый, поверхностный)</w:t>
      </w:r>
    </w:p>
    <w:p w:rsidR="007F0627" w:rsidRPr="007C5552" w:rsidRDefault="007F0627" w:rsidP="007C5552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7C5552">
        <w:rPr>
          <w:rFonts w:ascii="Times New Roman" w:hAnsi="Times New Roman"/>
          <w:sz w:val="28"/>
          <w:szCs w:val="28"/>
        </w:rPr>
        <w:t>гингивит (глубокий, простой, язвенный)</w:t>
      </w:r>
    </w:p>
    <w:p w:rsidR="007F0627" w:rsidRPr="007C5552" w:rsidRDefault="007F0627" w:rsidP="007C5552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7C5552">
        <w:rPr>
          <w:rFonts w:ascii="Times New Roman" w:hAnsi="Times New Roman"/>
          <w:sz w:val="28"/>
          <w:szCs w:val="28"/>
        </w:rPr>
        <w:t>одонтома (мягкая, сложная, простая)</w:t>
      </w:r>
    </w:p>
    <w:p w:rsidR="007F0627" w:rsidRPr="007C5552" w:rsidRDefault="007F0627" w:rsidP="007C5552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7C5552">
        <w:rPr>
          <w:rFonts w:ascii="Times New Roman" w:hAnsi="Times New Roman"/>
          <w:sz w:val="28"/>
          <w:szCs w:val="28"/>
        </w:rPr>
        <w:t>язва (трофическая, травматическая, закрытая)</w:t>
      </w:r>
    </w:p>
    <w:p w:rsidR="007F0627" w:rsidRPr="007C5552" w:rsidRDefault="007F0627" w:rsidP="007C5552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7F0627" w:rsidRPr="007C5552" w:rsidRDefault="007F0627" w:rsidP="007C5552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7C5552">
        <w:rPr>
          <w:rFonts w:ascii="Times New Roman" w:hAnsi="Times New Roman"/>
          <w:b/>
          <w:i/>
          <w:sz w:val="28"/>
          <w:szCs w:val="28"/>
        </w:rPr>
        <w:t>Задание 3.</w:t>
      </w:r>
      <w:r w:rsidRPr="007C5552">
        <w:rPr>
          <w:rFonts w:ascii="Times New Roman" w:hAnsi="Times New Roman"/>
          <w:sz w:val="28"/>
          <w:szCs w:val="28"/>
        </w:rPr>
        <w:t xml:space="preserve"> Напишите слова в словарной форме, укажите склонение:</w:t>
      </w:r>
    </w:p>
    <w:p w:rsidR="007F0627" w:rsidRPr="007C5552" w:rsidRDefault="007F0627" w:rsidP="007C5552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7C5552">
        <w:rPr>
          <w:rFonts w:ascii="Times New Roman" w:hAnsi="Times New Roman"/>
          <w:sz w:val="28"/>
          <w:szCs w:val="28"/>
        </w:rPr>
        <w:t>1)</w:t>
      </w:r>
      <w:r w:rsidRPr="007C5552">
        <w:rPr>
          <w:rFonts w:ascii="Times New Roman" w:hAnsi="Times New Roman"/>
          <w:sz w:val="28"/>
          <w:szCs w:val="28"/>
        </w:rPr>
        <w:tab/>
        <w:t>абсцесс</w:t>
      </w:r>
    </w:p>
    <w:p w:rsidR="007F0627" w:rsidRPr="007C5552" w:rsidRDefault="007F0627" w:rsidP="007C5552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7C5552">
        <w:rPr>
          <w:rFonts w:ascii="Times New Roman" w:hAnsi="Times New Roman"/>
          <w:sz w:val="28"/>
          <w:szCs w:val="28"/>
        </w:rPr>
        <w:t>2)</w:t>
      </w:r>
      <w:r w:rsidRPr="007C5552">
        <w:rPr>
          <w:rFonts w:ascii="Times New Roman" w:hAnsi="Times New Roman"/>
          <w:sz w:val="28"/>
          <w:szCs w:val="28"/>
        </w:rPr>
        <w:tab/>
        <w:t>кариес</w:t>
      </w:r>
    </w:p>
    <w:p w:rsidR="007F0627" w:rsidRPr="007C5552" w:rsidRDefault="007F0627" w:rsidP="007C5552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7C5552">
        <w:rPr>
          <w:rFonts w:ascii="Times New Roman" w:hAnsi="Times New Roman"/>
          <w:sz w:val="28"/>
          <w:szCs w:val="28"/>
        </w:rPr>
        <w:t>3)</w:t>
      </w:r>
      <w:r w:rsidRPr="007C5552">
        <w:rPr>
          <w:rFonts w:ascii="Times New Roman" w:hAnsi="Times New Roman"/>
          <w:sz w:val="28"/>
          <w:szCs w:val="28"/>
        </w:rPr>
        <w:tab/>
        <w:t>кома</w:t>
      </w:r>
    </w:p>
    <w:p w:rsidR="007F0627" w:rsidRPr="007C5552" w:rsidRDefault="007F0627" w:rsidP="007C5552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7C5552">
        <w:rPr>
          <w:rFonts w:ascii="Times New Roman" w:hAnsi="Times New Roman"/>
          <w:sz w:val="28"/>
          <w:szCs w:val="28"/>
        </w:rPr>
        <w:t>4)</w:t>
      </w:r>
      <w:r w:rsidRPr="007C5552">
        <w:rPr>
          <w:rFonts w:ascii="Times New Roman" w:hAnsi="Times New Roman"/>
          <w:sz w:val="28"/>
          <w:szCs w:val="28"/>
        </w:rPr>
        <w:tab/>
        <w:t>инфаркт</w:t>
      </w:r>
    </w:p>
    <w:p w:rsidR="007F0627" w:rsidRPr="007C5552" w:rsidRDefault="007F0627" w:rsidP="007C5552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7C5552">
        <w:rPr>
          <w:rFonts w:ascii="Times New Roman" w:hAnsi="Times New Roman"/>
          <w:sz w:val="28"/>
          <w:szCs w:val="28"/>
        </w:rPr>
        <w:t>5)</w:t>
      </w:r>
      <w:r w:rsidRPr="007C5552">
        <w:rPr>
          <w:rFonts w:ascii="Times New Roman" w:hAnsi="Times New Roman"/>
          <w:sz w:val="28"/>
          <w:szCs w:val="28"/>
        </w:rPr>
        <w:tab/>
        <w:t>отек</w:t>
      </w:r>
      <w:r w:rsidRPr="007C5552">
        <w:rPr>
          <w:rFonts w:ascii="Times New Roman" w:hAnsi="Times New Roman"/>
          <w:sz w:val="28"/>
          <w:szCs w:val="28"/>
        </w:rPr>
        <w:tab/>
        <w:t>6)</w:t>
      </w:r>
      <w:r w:rsidRPr="007C5552">
        <w:rPr>
          <w:rFonts w:ascii="Times New Roman" w:hAnsi="Times New Roman"/>
          <w:sz w:val="28"/>
          <w:szCs w:val="28"/>
        </w:rPr>
        <w:tab/>
        <w:t>доброкачественный</w:t>
      </w:r>
    </w:p>
    <w:p w:rsidR="007F0627" w:rsidRPr="007C5552" w:rsidRDefault="007F0627" w:rsidP="007C5552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7C5552">
        <w:rPr>
          <w:rFonts w:ascii="Times New Roman" w:hAnsi="Times New Roman"/>
          <w:sz w:val="28"/>
          <w:szCs w:val="28"/>
        </w:rPr>
        <w:t>7)</w:t>
      </w:r>
      <w:r w:rsidRPr="007C5552">
        <w:rPr>
          <w:rFonts w:ascii="Times New Roman" w:hAnsi="Times New Roman"/>
          <w:sz w:val="28"/>
          <w:szCs w:val="28"/>
        </w:rPr>
        <w:tab/>
        <w:t>острый</w:t>
      </w:r>
    </w:p>
    <w:p w:rsidR="007F0627" w:rsidRPr="007C5552" w:rsidRDefault="007F0627" w:rsidP="007C5552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7C5552">
        <w:rPr>
          <w:rFonts w:ascii="Times New Roman" w:hAnsi="Times New Roman"/>
          <w:sz w:val="28"/>
          <w:szCs w:val="28"/>
        </w:rPr>
        <w:t>8)</w:t>
      </w:r>
      <w:r w:rsidRPr="007C5552">
        <w:rPr>
          <w:rFonts w:ascii="Times New Roman" w:hAnsi="Times New Roman"/>
          <w:sz w:val="28"/>
          <w:szCs w:val="28"/>
        </w:rPr>
        <w:tab/>
        <w:t>вирусный</w:t>
      </w:r>
    </w:p>
    <w:p w:rsidR="007F0627" w:rsidRPr="007C5552" w:rsidRDefault="007F0627" w:rsidP="007C5552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7C5552">
        <w:rPr>
          <w:rFonts w:ascii="Times New Roman" w:hAnsi="Times New Roman"/>
          <w:sz w:val="28"/>
          <w:szCs w:val="28"/>
        </w:rPr>
        <w:t>9)</w:t>
      </w:r>
      <w:r w:rsidRPr="007C5552">
        <w:rPr>
          <w:rFonts w:ascii="Times New Roman" w:hAnsi="Times New Roman"/>
          <w:sz w:val="28"/>
          <w:szCs w:val="28"/>
        </w:rPr>
        <w:tab/>
        <w:t>детский</w:t>
      </w:r>
    </w:p>
    <w:p w:rsidR="007F0627" w:rsidRDefault="007F0627" w:rsidP="007C5552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7C5552">
        <w:rPr>
          <w:rFonts w:ascii="Times New Roman" w:hAnsi="Times New Roman"/>
          <w:sz w:val="28"/>
          <w:szCs w:val="28"/>
        </w:rPr>
        <w:t>10)</w:t>
      </w:r>
      <w:r w:rsidRPr="007C5552">
        <w:rPr>
          <w:rFonts w:ascii="Times New Roman" w:hAnsi="Times New Roman"/>
          <w:sz w:val="28"/>
          <w:szCs w:val="28"/>
        </w:rPr>
        <w:tab/>
        <w:t>спастический</w:t>
      </w:r>
    </w:p>
    <w:p w:rsidR="007F0627" w:rsidRPr="00B77F27" w:rsidRDefault="007F0627" w:rsidP="007C5552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7F0627" w:rsidRPr="005735C5" w:rsidRDefault="007F0627" w:rsidP="007528A4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7</w:t>
      </w:r>
      <w:r w:rsidRPr="00DE221E">
        <w:rPr>
          <w:rFonts w:ascii="Times New Roman" w:hAnsi="Times New Roman"/>
          <w:b/>
          <w:sz w:val="28"/>
          <w:szCs w:val="28"/>
        </w:rPr>
        <w:t>.</w:t>
      </w:r>
      <w:r w:rsidRPr="005735C5">
        <w:rPr>
          <w:rFonts w:ascii="Times New Roman" w:hAnsi="Times New Roman"/>
          <w:b/>
          <w:sz w:val="28"/>
          <w:szCs w:val="28"/>
        </w:rPr>
        <w:t xml:space="preserve"> </w:t>
      </w:r>
      <w:r w:rsidRPr="00DE221E">
        <w:rPr>
          <w:rFonts w:ascii="Times New Roman" w:hAnsi="Times New Roman"/>
          <w:color w:val="000000"/>
          <w:sz w:val="28"/>
          <w:szCs w:val="28"/>
        </w:rPr>
        <w:t>Обзор грамматического материала по анатомо-гистологической терминологии</w:t>
      </w:r>
      <w:r w:rsidRPr="005735C5">
        <w:rPr>
          <w:rFonts w:ascii="Times New Roman" w:hAnsi="Times New Roman"/>
          <w:color w:val="000000"/>
          <w:sz w:val="28"/>
          <w:szCs w:val="28"/>
        </w:rPr>
        <w:t>.</w:t>
      </w:r>
    </w:p>
    <w:p w:rsidR="007F0627" w:rsidRPr="00AD170C" w:rsidRDefault="007F0627" w:rsidP="00AD170C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D170C">
        <w:rPr>
          <w:rFonts w:ascii="Times New Roman" w:hAnsi="Times New Roman"/>
          <w:b/>
          <w:sz w:val="28"/>
          <w:szCs w:val="28"/>
        </w:rPr>
        <w:t xml:space="preserve">Форма текущего контроля успеваемости: </w:t>
      </w:r>
      <w:r w:rsidRPr="00AD170C">
        <w:rPr>
          <w:rFonts w:ascii="Times New Roman" w:hAnsi="Times New Roman"/>
          <w:sz w:val="28"/>
          <w:szCs w:val="28"/>
        </w:rPr>
        <w:t>письменный опрос.</w:t>
      </w:r>
    </w:p>
    <w:p w:rsidR="007F0627" w:rsidRDefault="007F0627" w:rsidP="007528A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7F0627" w:rsidRPr="000D3AD2" w:rsidRDefault="007F0627" w:rsidP="003C0CD6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Теоретический материал для самоконтроля</w:t>
      </w:r>
      <w:r w:rsidRPr="000D3AD2">
        <w:rPr>
          <w:rFonts w:ascii="Times New Roman" w:hAnsi="Times New Roman"/>
          <w:color w:val="000000"/>
          <w:sz w:val="28"/>
          <w:szCs w:val="28"/>
          <w:u w:val="single"/>
        </w:rPr>
        <w:t xml:space="preserve">: </w:t>
      </w:r>
    </w:p>
    <w:p w:rsidR="007F0627" w:rsidRPr="005735C5" w:rsidRDefault="007F0627" w:rsidP="002C2DDC">
      <w:pPr>
        <w:widowControl w:val="0"/>
        <w:numPr>
          <w:ilvl w:val="0"/>
          <w:numId w:val="21"/>
        </w:numPr>
        <w:suppressAutoHyphens/>
        <w:spacing w:after="0" w:line="276" w:lineRule="auto"/>
        <w:ind w:right="-545"/>
        <w:rPr>
          <w:rFonts w:ascii="Times New Roman" w:hAnsi="Times New Roman"/>
          <w:sz w:val="28"/>
          <w:szCs w:val="28"/>
        </w:rPr>
      </w:pPr>
      <w:r w:rsidRPr="005735C5">
        <w:rPr>
          <w:rFonts w:ascii="Times New Roman" w:hAnsi="Times New Roman"/>
          <w:sz w:val="28"/>
          <w:szCs w:val="28"/>
        </w:rPr>
        <w:t>Существительные каких родов относятся к Ш склонению?</w:t>
      </w:r>
    </w:p>
    <w:p w:rsidR="007F0627" w:rsidRPr="0070129C" w:rsidRDefault="007F0627" w:rsidP="002C2DDC">
      <w:pPr>
        <w:widowControl w:val="0"/>
        <w:numPr>
          <w:ilvl w:val="0"/>
          <w:numId w:val="21"/>
        </w:numPr>
        <w:suppressAutoHyphens/>
        <w:spacing w:after="0" w:line="276" w:lineRule="auto"/>
        <w:ind w:right="-545"/>
        <w:rPr>
          <w:rFonts w:ascii="Times New Roman" w:hAnsi="Times New Roman"/>
          <w:sz w:val="28"/>
          <w:szCs w:val="28"/>
        </w:rPr>
      </w:pPr>
      <w:r w:rsidRPr="005735C5">
        <w:rPr>
          <w:rFonts w:ascii="Times New Roman" w:hAnsi="Times New Roman"/>
          <w:sz w:val="28"/>
          <w:szCs w:val="28"/>
        </w:rPr>
        <w:t xml:space="preserve">Какие родовые окончания имеют существительные женского (мужского, среднего) </w:t>
      </w:r>
      <w:r w:rsidRPr="0070129C">
        <w:rPr>
          <w:rFonts w:ascii="Times New Roman" w:hAnsi="Times New Roman"/>
          <w:sz w:val="28"/>
          <w:szCs w:val="28"/>
        </w:rPr>
        <w:t>рода третьего склонения?</w:t>
      </w:r>
    </w:p>
    <w:p w:rsidR="007F0627" w:rsidRPr="005735C5" w:rsidRDefault="007F0627" w:rsidP="002C2DDC">
      <w:pPr>
        <w:widowControl w:val="0"/>
        <w:numPr>
          <w:ilvl w:val="0"/>
          <w:numId w:val="21"/>
        </w:numPr>
        <w:suppressAutoHyphens/>
        <w:spacing w:after="0" w:line="276" w:lineRule="auto"/>
        <w:ind w:right="-545"/>
        <w:rPr>
          <w:rFonts w:ascii="Times New Roman" w:hAnsi="Times New Roman"/>
          <w:sz w:val="28"/>
          <w:szCs w:val="28"/>
        </w:rPr>
      </w:pPr>
      <w:r w:rsidRPr="005735C5">
        <w:rPr>
          <w:rFonts w:ascii="Times New Roman" w:hAnsi="Times New Roman"/>
          <w:sz w:val="28"/>
          <w:szCs w:val="28"/>
        </w:rPr>
        <w:t>Какие существительные являются исключением по роду?</w:t>
      </w:r>
    </w:p>
    <w:p w:rsidR="007F0627" w:rsidRPr="005735C5" w:rsidRDefault="007F0627" w:rsidP="002C2DDC">
      <w:pPr>
        <w:widowControl w:val="0"/>
        <w:numPr>
          <w:ilvl w:val="0"/>
          <w:numId w:val="21"/>
        </w:numPr>
        <w:suppressAutoHyphens/>
        <w:spacing w:after="0" w:line="276" w:lineRule="auto"/>
        <w:ind w:right="-545"/>
        <w:rPr>
          <w:rFonts w:ascii="Times New Roman" w:hAnsi="Times New Roman"/>
          <w:sz w:val="28"/>
          <w:szCs w:val="28"/>
        </w:rPr>
      </w:pPr>
      <w:r w:rsidRPr="005735C5">
        <w:rPr>
          <w:rFonts w:ascii="Times New Roman" w:hAnsi="Times New Roman"/>
          <w:sz w:val="28"/>
          <w:szCs w:val="28"/>
        </w:rPr>
        <w:t>Какие типы третьего склонения вы знаете?</w:t>
      </w:r>
    </w:p>
    <w:p w:rsidR="007F0627" w:rsidRPr="005735C5" w:rsidRDefault="007F0627" w:rsidP="002C2DDC">
      <w:pPr>
        <w:widowControl w:val="0"/>
        <w:numPr>
          <w:ilvl w:val="0"/>
          <w:numId w:val="21"/>
        </w:numPr>
        <w:suppressAutoHyphens/>
        <w:spacing w:after="0" w:line="276" w:lineRule="auto"/>
        <w:ind w:right="-545"/>
        <w:rPr>
          <w:rFonts w:ascii="Times New Roman" w:hAnsi="Times New Roman"/>
          <w:sz w:val="28"/>
          <w:szCs w:val="28"/>
        </w:rPr>
      </w:pPr>
      <w:r w:rsidRPr="005735C5">
        <w:rPr>
          <w:rFonts w:ascii="Times New Roman" w:hAnsi="Times New Roman"/>
          <w:spacing w:val="-13"/>
          <w:sz w:val="28"/>
          <w:szCs w:val="28"/>
        </w:rPr>
        <w:t xml:space="preserve">Как склоняются греческие существительные </w:t>
      </w:r>
      <w:r w:rsidRPr="005735C5">
        <w:rPr>
          <w:rFonts w:ascii="Times New Roman" w:hAnsi="Times New Roman"/>
          <w:spacing w:val="-13"/>
          <w:sz w:val="28"/>
          <w:szCs w:val="28"/>
          <w:lang w:val="en-US"/>
        </w:rPr>
        <w:t>I</w:t>
      </w:r>
      <w:r w:rsidRPr="005735C5">
        <w:rPr>
          <w:rFonts w:ascii="Times New Roman" w:hAnsi="Times New Roman"/>
          <w:spacing w:val="-13"/>
          <w:sz w:val="28"/>
          <w:szCs w:val="28"/>
        </w:rPr>
        <w:t>-</w:t>
      </w:r>
      <w:r w:rsidRPr="005735C5">
        <w:rPr>
          <w:rFonts w:ascii="Times New Roman" w:hAnsi="Times New Roman"/>
          <w:spacing w:val="-13"/>
          <w:sz w:val="28"/>
          <w:szCs w:val="28"/>
          <w:lang w:val="en-US"/>
        </w:rPr>
        <w:t>III</w:t>
      </w:r>
      <w:r w:rsidRPr="005735C5">
        <w:rPr>
          <w:rFonts w:ascii="Times New Roman" w:hAnsi="Times New Roman"/>
          <w:spacing w:val="-13"/>
          <w:sz w:val="28"/>
          <w:szCs w:val="28"/>
        </w:rPr>
        <w:t xml:space="preserve"> склонения?</w:t>
      </w:r>
      <w:r w:rsidRPr="005735C5">
        <w:rPr>
          <w:rFonts w:ascii="Times New Roman" w:hAnsi="Times New Roman"/>
          <w:spacing w:val="-13"/>
          <w:sz w:val="28"/>
          <w:szCs w:val="28"/>
        </w:rPr>
        <w:tab/>
      </w:r>
    </w:p>
    <w:p w:rsidR="007F0627" w:rsidRPr="005735C5" w:rsidRDefault="007F0627" w:rsidP="002C2DDC">
      <w:pPr>
        <w:widowControl w:val="0"/>
        <w:numPr>
          <w:ilvl w:val="0"/>
          <w:numId w:val="21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/>
          <w:spacing w:val="-13"/>
          <w:sz w:val="28"/>
          <w:szCs w:val="28"/>
        </w:rPr>
      </w:pPr>
      <w:r w:rsidRPr="005735C5">
        <w:rPr>
          <w:rFonts w:ascii="Times New Roman" w:hAnsi="Times New Roman"/>
          <w:spacing w:val="5"/>
          <w:sz w:val="28"/>
          <w:szCs w:val="28"/>
        </w:rPr>
        <w:t>Что входит в словарную форму РРА?</w:t>
      </w:r>
    </w:p>
    <w:p w:rsidR="007F0627" w:rsidRPr="005735C5" w:rsidRDefault="007F0627" w:rsidP="002C2DDC">
      <w:pPr>
        <w:widowControl w:val="0"/>
        <w:numPr>
          <w:ilvl w:val="0"/>
          <w:numId w:val="21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/>
          <w:spacing w:val="-9"/>
          <w:sz w:val="28"/>
          <w:szCs w:val="28"/>
        </w:rPr>
      </w:pPr>
      <w:r w:rsidRPr="005735C5">
        <w:rPr>
          <w:rFonts w:ascii="Times New Roman" w:hAnsi="Times New Roman"/>
          <w:spacing w:val="6"/>
          <w:sz w:val="28"/>
          <w:szCs w:val="28"/>
        </w:rPr>
        <w:t>Как склоняются РРА?</w:t>
      </w:r>
    </w:p>
    <w:p w:rsidR="007F0627" w:rsidRPr="005735C5" w:rsidRDefault="007F0627" w:rsidP="002C2DDC">
      <w:pPr>
        <w:widowControl w:val="0"/>
        <w:numPr>
          <w:ilvl w:val="0"/>
          <w:numId w:val="21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/>
          <w:spacing w:val="-10"/>
          <w:sz w:val="28"/>
          <w:szCs w:val="28"/>
        </w:rPr>
      </w:pPr>
      <w:r w:rsidRPr="005735C5">
        <w:rPr>
          <w:rFonts w:ascii="Times New Roman" w:hAnsi="Times New Roman"/>
          <w:spacing w:val="5"/>
          <w:sz w:val="28"/>
          <w:szCs w:val="28"/>
        </w:rPr>
        <w:t>Какова роль РРА в многословных терминах?</w:t>
      </w:r>
    </w:p>
    <w:p w:rsidR="007F0627" w:rsidRPr="005735C5" w:rsidRDefault="007F0627" w:rsidP="002C2DDC">
      <w:pPr>
        <w:widowControl w:val="0"/>
        <w:numPr>
          <w:ilvl w:val="0"/>
          <w:numId w:val="21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/>
          <w:spacing w:val="-9"/>
          <w:sz w:val="28"/>
          <w:szCs w:val="28"/>
        </w:rPr>
      </w:pPr>
      <w:r w:rsidRPr="005735C5">
        <w:rPr>
          <w:rFonts w:ascii="Times New Roman" w:hAnsi="Times New Roman"/>
          <w:spacing w:val="4"/>
          <w:sz w:val="28"/>
          <w:szCs w:val="28"/>
        </w:rPr>
        <w:t>Что входит в словарную форму РРР?</w:t>
      </w:r>
    </w:p>
    <w:p w:rsidR="007F0627" w:rsidRPr="005735C5" w:rsidRDefault="007F0627" w:rsidP="002C2DDC">
      <w:pPr>
        <w:widowControl w:val="0"/>
        <w:numPr>
          <w:ilvl w:val="0"/>
          <w:numId w:val="21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/>
          <w:spacing w:val="-13"/>
          <w:sz w:val="28"/>
          <w:szCs w:val="28"/>
        </w:rPr>
      </w:pPr>
      <w:r w:rsidRPr="005735C5">
        <w:rPr>
          <w:rFonts w:ascii="Times New Roman" w:hAnsi="Times New Roman"/>
          <w:spacing w:val="4"/>
          <w:sz w:val="28"/>
          <w:szCs w:val="28"/>
        </w:rPr>
        <w:t>Как склоняются РРР?</w:t>
      </w:r>
    </w:p>
    <w:p w:rsidR="007F0627" w:rsidRPr="005735C5" w:rsidRDefault="007F0627" w:rsidP="002C2DDC">
      <w:pPr>
        <w:widowControl w:val="0"/>
        <w:numPr>
          <w:ilvl w:val="0"/>
          <w:numId w:val="21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/>
          <w:spacing w:val="-10"/>
          <w:sz w:val="28"/>
          <w:szCs w:val="28"/>
        </w:rPr>
      </w:pPr>
      <w:r w:rsidRPr="005735C5">
        <w:rPr>
          <w:rFonts w:ascii="Times New Roman" w:hAnsi="Times New Roman"/>
          <w:spacing w:val="4"/>
          <w:sz w:val="28"/>
          <w:szCs w:val="28"/>
        </w:rPr>
        <w:t>Какова роль РРР в многословных терминах?</w:t>
      </w:r>
    </w:p>
    <w:p w:rsidR="007F0627" w:rsidRPr="005735C5" w:rsidRDefault="007F0627" w:rsidP="007528A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7F0627" w:rsidRPr="005735C5" w:rsidRDefault="007F0627" w:rsidP="007528A4">
      <w:pPr>
        <w:spacing w:after="0" w:line="276" w:lineRule="auto"/>
        <w:rPr>
          <w:rFonts w:ascii="Times New Roman" w:hAnsi="Times New Roman"/>
          <w:i/>
          <w:sz w:val="28"/>
          <w:szCs w:val="28"/>
        </w:rPr>
      </w:pPr>
      <w:r w:rsidRPr="005735C5">
        <w:rPr>
          <w:rFonts w:ascii="Times New Roman" w:hAnsi="Times New Roman"/>
          <w:b/>
          <w:i/>
          <w:sz w:val="28"/>
          <w:szCs w:val="28"/>
        </w:rPr>
        <w:t>Задание 1.</w:t>
      </w:r>
      <w:r w:rsidRPr="005735C5">
        <w:rPr>
          <w:rFonts w:ascii="Times New Roman" w:hAnsi="Times New Roman"/>
          <w:i/>
          <w:sz w:val="28"/>
          <w:szCs w:val="28"/>
        </w:rPr>
        <w:t xml:space="preserve"> Лексический минимум ко </w:t>
      </w:r>
      <w:r w:rsidRPr="005735C5">
        <w:rPr>
          <w:rFonts w:ascii="Times New Roman" w:hAnsi="Times New Roman"/>
          <w:i/>
          <w:sz w:val="28"/>
          <w:szCs w:val="28"/>
          <w:lang w:val="en-US"/>
        </w:rPr>
        <w:t>II</w:t>
      </w:r>
      <w:r w:rsidRPr="005735C5">
        <w:rPr>
          <w:rFonts w:ascii="Times New Roman" w:hAnsi="Times New Roman"/>
          <w:i/>
          <w:sz w:val="28"/>
          <w:szCs w:val="28"/>
        </w:rPr>
        <w:t xml:space="preserve"> КР по анатомо-гистологической терминологии:</w:t>
      </w:r>
    </w:p>
    <w:tbl>
      <w:tblPr>
        <w:tblW w:w="0" w:type="auto"/>
        <w:tblInd w:w="421" w:type="dxa"/>
        <w:tblLook w:val="0000"/>
      </w:tblPr>
      <w:tblGrid>
        <w:gridCol w:w="2126"/>
        <w:gridCol w:w="3106"/>
        <w:gridCol w:w="2989"/>
      </w:tblGrid>
      <w:tr w:rsidR="007F0627" w:rsidRPr="0024611B" w:rsidTr="00693FDC">
        <w:tc>
          <w:tcPr>
            <w:tcW w:w="2126" w:type="dxa"/>
          </w:tcPr>
          <w:p w:rsidR="007F0627" w:rsidRPr="005735C5" w:rsidRDefault="007F0627" w:rsidP="002C2DDC">
            <w:pPr>
              <w:numPr>
                <w:ilvl w:val="0"/>
                <w:numId w:val="56"/>
              </w:numPr>
              <w:tabs>
                <w:tab w:val="num" w:pos="313"/>
              </w:tabs>
              <w:spacing w:after="0" w:line="276" w:lineRule="auto"/>
              <w:ind w:left="313" w:hanging="313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саркома</w:t>
            </w:r>
          </w:p>
          <w:p w:rsidR="007F0627" w:rsidRPr="005735C5" w:rsidRDefault="007F0627" w:rsidP="002C2DDC">
            <w:pPr>
              <w:numPr>
                <w:ilvl w:val="0"/>
                <w:numId w:val="56"/>
              </w:numPr>
              <w:tabs>
                <w:tab w:val="num" w:pos="313"/>
              </w:tabs>
              <w:spacing w:after="0" w:line="276" w:lineRule="auto"/>
              <w:ind w:left="313" w:hanging="313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канал</w:t>
            </w:r>
          </w:p>
          <w:p w:rsidR="007F0627" w:rsidRPr="005735C5" w:rsidRDefault="007F0627" w:rsidP="002C2DDC">
            <w:pPr>
              <w:numPr>
                <w:ilvl w:val="0"/>
                <w:numId w:val="56"/>
              </w:numPr>
              <w:tabs>
                <w:tab w:val="num" w:pos="313"/>
              </w:tabs>
              <w:spacing w:after="0" w:line="276" w:lineRule="auto"/>
              <w:ind w:left="313" w:hanging="313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голова</w:t>
            </w:r>
          </w:p>
          <w:p w:rsidR="007F0627" w:rsidRPr="005735C5" w:rsidRDefault="007F0627" w:rsidP="002C2DDC">
            <w:pPr>
              <w:numPr>
                <w:ilvl w:val="0"/>
                <w:numId w:val="56"/>
              </w:numPr>
              <w:tabs>
                <w:tab w:val="num" w:pos="313"/>
              </w:tabs>
              <w:spacing w:after="0" w:line="276" w:lineRule="auto"/>
              <w:ind w:left="313" w:hanging="313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кариес</w:t>
            </w:r>
          </w:p>
          <w:p w:rsidR="007F0627" w:rsidRPr="005735C5" w:rsidRDefault="007F0627" w:rsidP="002C2DDC">
            <w:pPr>
              <w:numPr>
                <w:ilvl w:val="0"/>
                <w:numId w:val="56"/>
              </w:numPr>
              <w:tabs>
                <w:tab w:val="num" w:pos="313"/>
              </w:tabs>
              <w:spacing w:after="0" w:line="276" w:lineRule="auto"/>
              <w:ind w:left="313" w:hanging="313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сухожилие</w:t>
            </w:r>
          </w:p>
          <w:p w:rsidR="007F0627" w:rsidRPr="005735C5" w:rsidRDefault="007F0627" w:rsidP="002C2DDC">
            <w:pPr>
              <w:numPr>
                <w:ilvl w:val="0"/>
                <w:numId w:val="56"/>
              </w:numPr>
              <w:tabs>
                <w:tab w:val="num" w:pos="313"/>
              </w:tabs>
              <w:spacing w:after="0" w:line="276" w:lineRule="auto"/>
              <w:ind w:left="313" w:hanging="313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бугор</w:t>
            </w:r>
          </w:p>
          <w:p w:rsidR="007F0627" w:rsidRPr="005735C5" w:rsidRDefault="007F0627" w:rsidP="002C2DDC">
            <w:pPr>
              <w:numPr>
                <w:ilvl w:val="0"/>
                <w:numId w:val="56"/>
              </w:numPr>
              <w:tabs>
                <w:tab w:val="num" w:pos="313"/>
              </w:tabs>
              <w:spacing w:after="0" w:line="276" w:lineRule="auto"/>
              <w:ind w:left="313" w:hanging="313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область</w:t>
            </w:r>
          </w:p>
          <w:p w:rsidR="007F0627" w:rsidRPr="005735C5" w:rsidRDefault="007F0627" w:rsidP="002C2DDC">
            <w:pPr>
              <w:numPr>
                <w:ilvl w:val="0"/>
                <w:numId w:val="56"/>
              </w:numPr>
              <w:tabs>
                <w:tab w:val="num" w:pos="313"/>
              </w:tabs>
              <w:spacing w:after="0" w:line="276" w:lineRule="auto"/>
              <w:ind w:left="313" w:hanging="313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туберкулез</w:t>
            </w:r>
          </w:p>
        </w:tc>
        <w:tc>
          <w:tcPr>
            <w:tcW w:w="3106" w:type="dxa"/>
          </w:tcPr>
          <w:p w:rsidR="007F0627" w:rsidRPr="005735C5" w:rsidRDefault="007F0627" w:rsidP="002C2DDC">
            <w:pPr>
              <w:numPr>
                <w:ilvl w:val="0"/>
                <w:numId w:val="56"/>
              </w:numPr>
              <w:tabs>
                <w:tab w:val="clear" w:pos="644"/>
                <w:tab w:val="num" w:pos="459"/>
                <w:tab w:val="left" w:pos="859"/>
              </w:tabs>
              <w:spacing w:after="0" w:line="276" w:lineRule="auto"/>
              <w:ind w:hanging="720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отит</w:t>
            </w:r>
          </w:p>
          <w:p w:rsidR="007F0627" w:rsidRPr="005735C5" w:rsidRDefault="007F0627" w:rsidP="002C2DDC">
            <w:pPr>
              <w:numPr>
                <w:ilvl w:val="0"/>
                <w:numId w:val="56"/>
              </w:numPr>
              <w:tabs>
                <w:tab w:val="clear" w:pos="644"/>
                <w:tab w:val="num" w:pos="459"/>
                <w:tab w:val="left" w:pos="859"/>
              </w:tabs>
              <w:spacing w:after="0" w:line="276" w:lineRule="auto"/>
              <w:ind w:hanging="720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небо</w:t>
            </w:r>
          </w:p>
          <w:p w:rsidR="007F0627" w:rsidRPr="005735C5" w:rsidRDefault="007F0627" w:rsidP="002C2DDC">
            <w:pPr>
              <w:numPr>
                <w:ilvl w:val="0"/>
                <w:numId w:val="56"/>
              </w:numPr>
              <w:tabs>
                <w:tab w:val="clear" w:pos="644"/>
                <w:tab w:val="num" w:pos="459"/>
                <w:tab w:val="left" w:pos="859"/>
              </w:tabs>
              <w:spacing w:after="0" w:line="276" w:lineRule="auto"/>
              <w:ind w:hanging="720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мышца вращающая</w:t>
            </w:r>
          </w:p>
          <w:p w:rsidR="007F0627" w:rsidRPr="005735C5" w:rsidRDefault="007F0627" w:rsidP="002C2DDC">
            <w:pPr>
              <w:numPr>
                <w:ilvl w:val="0"/>
                <w:numId w:val="56"/>
              </w:numPr>
              <w:tabs>
                <w:tab w:val="clear" w:pos="644"/>
                <w:tab w:val="num" w:pos="459"/>
                <w:tab w:val="left" w:pos="859"/>
              </w:tabs>
              <w:spacing w:after="0" w:line="276" w:lineRule="auto"/>
              <w:ind w:hanging="720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глазница</w:t>
            </w:r>
          </w:p>
          <w:p w:rsidR="007F0627" w:rsidRPr="005735C5" w:rsidRDefault="007F0627" w:rsidP="002C2DDC">
            <w:pPr>
              <w:numPr>
                <w:ilvl w:val="0"/>
                <w:numId w:val="56"/>
              </w:numPr>
              <w:tabs>
                <w:tab w:val="clear" w:pos="644"/>
                <w:tab w:val="num" w:pos="459"/>
                <w:tab w:val="left" w:pos="859"/>
              </w:tabs>
              <w:spacing w:after="0" w:line="276" w:lineRule="auto"/>
              <w:ind w:hanging="720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нос</w:t>
            </w:r>
          </w:p>
          <w:p w:rsidR="007F0627" w:rsidRPr="005735C5" w:rsidRDefault="007F0627" w:rsidP="002C2DDC">
            <w:pPr>
              <w:numPr>
                <w:ilvl w:val="0"/>
                <w:numId w:val="56"/>
              </w:numPr>
              <w:tabs>
                <w:tab w:val="clear" w:pos="644"/>
                <w:tab w:val="num" w:pos="459"/>
                <w:tab w:val="left" w:pos="859"/>
              </w:tabs>
              <w:spacing w:after="0" w:line="276" w:lineRule="auto"/>
              <w:ind w:hanging="720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бронхит</w:t>
            </w:r>
          </w:p>
          <w:p w:rsidR="007F0627" w:rsidRPr="005735C5" w:rsidRDefault="007F0627" w:rsidP="002C2DDC">
            <w:pPr>
              <w:numPr>
                <w:ilvl w:val="0"/>
                <w:numId w:val="56"/>
              </w:numPr>
              <w:tabs>
                <w:tab w:val="clear" w:pos="644"/>
                <w:tab w:val="num" w:pos="459"/>
                <w:tab w:val="left" w:pos="859"/>
              </w:tabs>
              <w:spacing w:after="0" w:line="276" w:lineRule="auto"/>
              <w:ind w:hanging="720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мягкий</w:t>
            </w:r>
          </w:p>
          <w:p w:rsidR="007F0627" w:rsidRPr="005735C5" w:rsidRDefault="007F0627" w:rsidP="002C2DDC">
            <w:pPr>
              <w:numPr>
                <w:ilvl w:val="0"/>
                <w:numId w:val="56"/>
              </w:numPr>
              <w:tabs>
                <w:tab w:val="clear" w:pos="644"/>
                <w:tab w:val="num" w:pos="459"/>
                <w:tab w:val="left" w:pos="859"/>
              </w:tabs>
              <w:spacing w:after="0" w:line="276" w:lineRule="auto"/>
              <w:ind w:hanging="720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полый</w:t>
            </w:r>
          </w:p>
        </w:tc>
        <w:tc>
          <w:tcPr>
            <w:tcW w:w="2989" w:type="dxa"/>
          </w:tcPr>
          <w:p w:rsidR="007F0627" w:rsidRPr="005735C5" w:rsidRDefault="007F0627" w:rsidP="002C2DDC">
            <w:pPr>
              <w:numPr>
                <w:ilvl w:val="0"/>
                <w:numId w:val="56"/>
              </w:numPr>
              <w:tabs>
                <w:tab w:val="num" w:pos="111"/>
                <w:tab w:val="left" w:pos="613"/>
              </w:tabs>
              <w:spacing w:after="0" w:line="276" w:lineRule="auto"/>
              <w:ind w:left="471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гортанный</w:t>
            </w:r>
          </w:p>
          <w:p w:rsidR="007F0627" w:rsidRPr="005735C5" w:rsidRDefault="007F0627" w:rsidP="002C2DDC">
            <w:pPr>
              <w:numPr>
                <w:ilvl w:val="0"/>
                <w:numId w:val="56"/>
              </w:numPr>
              <w:tabs>
                <w:tab w:val="num" w:pos="111"/>
                <w:tab w:val="left" w:pos="613"/>
                <w:tab w:val="num" w:pos="720"/>
              </w:tabs>
              <w:spacing w:after="0" w:line="276" w:lineRule="auto"/>
              <w:ind w:left="471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слизистый</w:t>
            </w:r>
          </w:p>
          <w:p w:rsidR="007F0627" w:rsidRPr="005735C5" w:rsidRDefault="007F0627" w:rsidP="002C2DDC">
            <w:pPr>
              <w:numPr>
                <w:ilvl w:val="0"/>
                <w:numId w:val="56"/>
              </w:numPr>
              <w:tabs>
                <w:tab w:val="num" w:pos="111"/>
                <w:tab w:val="num" w:pos="613"/>
                <w:tab w:val="left" w:pos="897"/>
              </w:tabs>
              <w:spacing w:after="0" w:line="276" w:lineRule="auto"/>
              <w:ind w:left="471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первичный</w:t>
            </w:r>
          </w:p>
          <w:p w:rsidR="007F0627" w:rsidRPr="005735C5" w:rsidRDefault="007F0627" w:rsidP="002C2DDC">
            <w:pPr>
              <w:numPr>
                <w:ilvl w:val="0"/>
                <w:numId w:val="56"/>
              </w:numPr>
              <w:tabs>
                <w:tab w:val="num" w:pos="111"/>
                <w:tab w:val="left" w:pos="613"/>
              </w:tabs>
              <w:spacing w:after="0" w:line="276" w:lineRule="auto"/>
              <w:ind w:left="471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подглазничный</w:t>
            </w:r>
          </w:p>
          <w:p w:rsidR="007F0627" w:rsidRPr="005735C5" w:rsidRDefault="007F0627" w:rsidP="002C2DDC">
            <w:pPr>
              <w:numPr>
                <w:ilvl w:val="0"/>
                <w:numId w:val="56"/>
              </w:numPr>
              <w:tabs>
                <w:tab w:val="num" w:pos="111"/>
                <w:tab w:val="left" w:pos="613"/>
                <w:tab w:val="num" w:pos="720"/>
              </w:tabs>
              <w:spacing w:after="0" w:line="276" w:lineRule="auto"/>
              <w:ind w:left="471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деформирующий</w:t>
            </w:r>
          </w:p>
          <w:p w:rsidR="007F0627" w:rsidRPr="005735C5" w:rsidRDefault="007F0627" w:rsidP="002C2DDC">
            <w:pPr>
              <w:numPr>
                <w:ilvl w:val="0"/>
                <w:numId w:val="56"/>
              </w:numPr>
              <w:tabs>
                <w:tab w:val="num" w:pos="111"/>
                <w:tab w:val="left" w:pos="613"/>
              </w:tabs>
              <w:spacing w:after="0" w:line="276" w:lineRule="auto"/>
              <w:ind w:left="471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восходящий</w:t>
            </w:r>
          </w:p>
          <w:p w:rsidR="007F0627" w:rsidRPr="005735C5" w:rsidRDefault="007F0627" w:rsidP="002C2DDC">
            <w:pPr>
              <w:numPr>
                <w:ilvl w:val="0"/>
                <w:numId w:val="56"/>
              </w:numPr>
              <w:tabs>
                <w:tab w:val="num" w:pos="111"/>
                <w:tab w:val="left" w:pos="613"/>
              </w:tabs>
              <w:spacing w:after="0" w:line="276" w:lineRule="auto"/>
              <w:ind w:left="471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отводящий</w:t>
            </w:r>
          </w:p>
          <w:p w:rsidR="007F0627" w:rsidRPr="005735C5" w:rsidRDefault="007F0627" w:rsidP="002C2DDC">
            <w:pPr>
              <w:numPr>
                <w:ilvl w:val="0"/>
                <w:numId w:val="56"/>
              </w:numPr>
              <w:tabs>
                <w:tab w:val="num" w:pos="111"/>
                <w:tab w:val="left" w:pos="613"/>
              </w:tabs>
              <w:spacing w:after="0" w:line="276" w:lineRule="auto"/>
              <w:ind w:left="471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приобретенный</w:t>
            </w:r>
          </w:p>
        </w:tc>
      </w:tr>
    </w:tbl>
    <w:p w:rsidR="007F0627" w:rsidRDefault="007F0627" w:rsidP="007528A4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</w:p>
    <w:p w:rsidR="007F0627" w:rsidRPr="005735C5" w:rsidRDefault="007F0627" w:rsidP="00370E08">
      <w:pPr>
        <w:spacing w:after="0" w:line="276" w:lineRule="auto"/>
        <w:rPr>
          <w:rFonts w:ascii="Times New Roman" w:hAnsi="Times New Roman"/>
          <w:bCs/>
          <w:i/>
          <w:iCs/>
          <w:sz w:val="28"/>
          <w:szCs w:val="28"/>
        </w:rPr>
      </w:pPr>
      <w:r w:rsidRPr="005735C5">
        <w:rPr>
          <w:rFonts w:ascii="Times New Roman" w:hAnsi="Times New Roman"/>
          <w:b/>
          <w:bCs/>
          <w:i/>
          <w:iCs/>
          <w:sz w:val="28"/>
          <w:szCs w:val="28"/>
        </w:rPr>
        <w:t xml:space="preserve">Задание 2. </w:t>
      </w:r>
      <w:r w:rsidRPr="005735C5">
        <w:rPr>
          <w:rFonts w:ascii="Times New Roman" w:hAnsi="Times New Roman"/>
          <w:bCs/>
          <w:i/>
          <w:iCs/>
          <w:sz w:val="28"/>
          <w:szCs w:val="28"/>
        </w:rPr>
        <w:t>Постройте термины по схеме в 2 числах и 2 падежах:</w:t>
      </w:r>
    </w:p>
    <w:p w:rsidR="007F0627" w:rsidRDefault="007F0627" w:rsidP="002C2DDC">
      <w:pPr>
        <w:pStyle w:val="ListParagraph"/>
        <w:numPr>
          <w:ilvl w:val="0"/>
          <w:numId w:val="57"/>
        </w:num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огибающая ветвь малоберцовой кости </w:t>
      </w:r>
    </w:p>
    <w:p w:rsidR="007F0627" w:rsidRDefault="007F0627" w:rsidP="002C2DDC">
      <w:pPr>
        <w:pStyle w:val="ListParagraph"/>
        <w:numPr>
          <w:ilvl w:val="0"/>
          <w:numId w:val="57"/>
        </w:num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открытый перелом голени</w:t>
      </w:r>
    </w:p>
    <w:p w:rsidR="007F0627" w:rsidRDefault="007F0627" w:rsidP="002C2DDC">
      <w:pPr>
        <w:pStyle w:val="ListParagraph"/>
        <w:numPr>
          <w:ilvl w:val="0"/>
          <w:numId w:val="57"/>
        </w:numPr>
        <w:spacing w:after="0" w:line="276" w:lineRule="auto"/>
        <w:rPr>
          <w:rFonts w:ascii="Times New Roman" w:hAnsi="Times New Roman"/>
          <w:sz w:val="28"/>
          <w:szCs w:val="28"/>
        </w:rPr>
      </w:pPr>
      <w:r w:rsidRPr="00370E08">
        <w:rPr>
          <w:rFonts w:ascii="Times New Roman" w:hAnsi="Times New Roman"/>
          <w:sz w:val="28"/>
          <w:szCs w:val="28"/>
        </w:rPr>
        <w:t>передняя теменная артерия</w:t>
      </w:r>
    </w:p>
    <w:p w:rsidR="007F0627" w:rsidRDefault="007F0627" w:rsidP="002C2DDC">
      <w:pPr>
        <w:pStyle w:val="ListParagraph"/>
        <w:numPr>
          <w:ilvl w:val="0"/>
          <w:numId w:val="57"/>
        </w:num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мышца, опускающая угол рта</w:t>
      </w:r>
    </w:p>
    <w:p w:rsidR="007F0627" w:rsidRDefault="007F0627" w:rsidP="002C2DDC">
      <w:pPr>
        <w:pStyle w:val="ListParagraph"/>
        <w:numPr>
          <w:ilvl w:val="0"/>
          <w:numId w:val="57"/>
        </w:num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врожденный порок сердца</w:t>
      </w:r>
    </w:p>
    <w:p w:rsidR="007F0627" w:rsidRDefault="007F0627" w:rsidP="002C2DDC">
      <w:pPr>
        <w:pStyle w:val="ListParagraph"/>
        <w:numPr>
          <w:ilvl w:val="0"/>
          <w:numId w:val="57"/>
        </w:num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новообразование почечной лоханки</w:t>
      </w:r>
    </w:p>
    <w:p w:rsidR="007F0627" w:rsidRDefault="007F0627" w:rsidP="00E90874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7F0627" w:rsidRPr="005735C5" w:rsidRDefault="007F0627" w:rsidP="007528A4">
      <w:pPr>
        <w:spacing w:after="0" w:line="276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5735C5">
        <w:rPr>
          <w:rFonts w:ascii="Times New Roman" w:hAnsi="Times New Roman"/>
          <w:b/>
          <w:bCs/>
          <w:i/>
          <w:iCs/>
          <w:sz w:val="28"/>
          <w:szCs w:val="28"/>
        </w:rPr>
        <w:t xml:space="preserve">Задание 3. </w:t>
      </w:r>
      <w:r w:rsidRPr="005735C5">
        <w:rPr>
          <w:rFonts w:ascii="Times New Roman" w:hAnsi="Times New Roman"/>
          <w:bCs/>
          <w:i/>
          <w:iCs/>
          <w:sz w:val="28"/>
          <w:szCs w:val="28"/>
        </w:rPr>
        <w:t>Проанализируйте и переведите термины:</w:t>
      </w:r>
    </w:p>
    <w:p w:rsidR="007F0627" w:rsidRPr="0070129C" w:rsidRDefault="007F0627" w:rsidP="002C2DDC">
      <w:pPr>
        <w:pStyle w:val="ListParagraph"/>
        <w:numPr>
          <w:ilvl w:val="0"/>
          <w:numId w:val="58"/>
        </w:numPr>
        <w:spacing w:after="0" w:line="276" w:lineRule="auto"/>
        <w:rPr>
          <w:rFonts w:ascii="Times New Roman" w:hAnsi="Times New Roman"/>
          <w:sz w:val="28"/>
          <w:szCs w:val="28"/>
          <w:lang w:val="en-US"/>
        </w:rPr>
      </w:pPr>
      <w:r w:rsidRPr="0070129C">
        <w:rPr>
          <w:rFonts w:ascii="Times New Roman" w:hAnsi="Times New Roman"/>
          <w:sz w:val="28"/>
          <w:szCs w:val="28"/>
          <w:lang w:val="en-US"/>
        </w:rPr>
        <w:t>arteria comitans nervi mediani</w:t>
      </w:r>
    </w:p>
    <w:p w:rsidR="007F0627" w:rsidRPr="0070129C" w:rsidRDefault="007F0627" w:rsidP="002C2DDC">
      <w:pPr>
        <w:pStyle w:val="ListParagraph"/>
        <w:numPr>
          <w:ilvl w:val="0"/>
          <w:numId w:val="58"/>
        </w:numPr>
        <w:spacing w:after="0" w:line="276" w:lineRule="auto"/>
        <w:rPr>
          <w:rFonts w:ascii="Times New Roman" w:hAnsi="Times New Roman"/>
          <w:sz w:val="28"/>
          <w:szCs w:val="28"/>
          <w:lang w:val="en-US"/>
        </w:rPr>
      </w:pPr>
      <w:r w:rsidRPr="0070129C">
        <w:rPr>
          <w:rFonts w:ascii="Times New Roman" w:hAnsi="Times New Roman"/>
          <w:sz w:val="28"/>
          <w:szCs w:val="28"/>
          <w:lang w:val="en-US"/>
        </w:rPr>
        <w:t>meatus nasi inferior</w:t>
      </w:r>
    </w:p>
    <w:p w:rsidR="007F0627" w:rsidRDefault="007F0627" w:rsidP="002C2DDC">
      <w:pPr>
        <w:pStyle w:val="ListParagraph"/>
        <w:numPr>
          <w:ilvl w:val="0"/>
          <w:numId w:val="58"/>
        </w:numPr>
        <w:spacing w:after="0" w:line="276" w:lineRule="auto"/>
        <w:rPr>
          <w:rFonts w:ascii="Times New Roman" w:hAnsi="Times New Roman"/>
          <w:sz w:val="28"/>
          <w:szCs w:val="28"/>
          <w:lang w:val="en-US"/>
        </w:rPr>
      </w:pPr>
      <w:r w:rsidRPr="0070129C">
        <w:rPr>
          <w:rFonts w:ascii="Times New Roman" w:hAnsi="Times New Roman"/>
          <w:sz w:val="28"/>
          <w:szCs w:val="28"/>
          <w:lang w:val="en-US"/>
        </w:rPr>
        <w:t>musculus levator scapulae</w:t>
      </w:r>
    </w:p>
    <w:p w:rsidR="007F0627" w:rsidRDefault="007F0627" w:rsidP="002C2DDC">
      <w:pPr>
        <w:pStyle w:val="ListParagraph"/>
        <w:numPr>
          <w:ilvl w:val="0"/>
          <w:numId w:val="58"/>
        </w:numPr>
        <w:spacing w:after="0" w:line="276" w:lineRule="auto"/>
        <w:rPr>
          <w:rFonts w:ascii="Times New Roman" w:hAnsi="Times New Roman"/>
          <w:sz w:val="28"/>
          <w:szCs w:val="28"/>
          <w:lang w:val="en-US"/>
        </w:rPr>
      </w:pPr>
      <w:r w:rsidRPr="0070129C">
        <w:rPr>
          <w:rFonts w:ascii="Times New Roman" w:hAnsi="Times New Roman"/>
          <w:sz w:val="28"/>
          <w:szCs w:val="28"/>
          <w:lang w:val="en-US"/>
        </w:rPr>
        <w:t>cornu maius et minus</w:t>
      </w:r>
    </w:p>
    <w:p w:rsidR="007F0627" w:rsidRDefault="007F0627" w:rsidP="002C2DDC">
      <w:pPr>
        <w:pStyle w:val="ListParagraph"/>
        <w:numPr>
          <w:ilvl w:val="0"/>
          <w:numId w:val="58"/>
        </w:numPr>
        <w:spacing w:after="0" w:line="276" w:lineRule="auto"/>
        <w:rPr>
          <w:rFonts w:ascii="Times New Roman" w:hAnsi="Times New Roman"/>
          <w:sz w:val="28"/>
          <w:szCs w:val="28"/>
          <w:lang w:val="en-US"/>
        </w:rPr>
      </w:pPr>
      <w:r w:rsidRPr="0070129C">
        <w:rPr>
          <w:rFonts w:ascii="Times New Roman" w:hAnsi="Times New Roman"/>
          <w:sz w:val="28"/>
          <w:szCs w:val="28"/>
          <w:lang w:val="en-US"/>
        </w:rPr>
        <w:t>periodus latens morbi</w:t>
      </w:r>
    </w:p>
    <w:p w:rsidR="007F0627" w:rsidRDefault="007F0627" w:rsidP="002C2DDC">
      <w:pPr>
        <w:pStyle w:val="ListParagraph"/>
        <w:numPr>
          <w:ilvl w:val="0"/>
          <w:numId w:val="58"/>
        </w:numPr>
        <w:spacing w:after="0" w:line="276" w:lineRule="auto"/>
        <w:rPr>
          <w:rFonts w:ascii="Times New Roman" w:hAnsi="Times New Roman"/>
          <w:sz w:val="28"/>
          <w:szCs w:val="28"/>
          <w:lang w:val="en-US"/>
        </w:rPr>
      </w:pPr>
      <w:r w:rsidRPr="0070129C">
        <w:rPr>
          <w:rFonts w:ascii="Times New Roman" w:hAnsi="Times New Roman"/>
          <w:sz w:val="28"/>
          <w:szCs w:val="28"/>
          <w:lang w:val="en-US"/>
        </w:rPr>
        <w:t>ala maior ossis sphenoidalis</w:t>
      </w:r>
    </w:p>
    <w:p w:rsidR="007F0627" w:rsidRPr="0070129C" w:rsidRDefault="007F0627" w:rsidP="00956245">
      <w:pPr>
        <w:pStyle w:val="ListParagraph"/>
        <w:spacing w:after="0" w:line="276" w:lineRule="auto"/>
        <w:rPr>
          <w:rFonts w:ascii="Times New Roman" w:hAnsi="Times New Roman"/>
          <w:sz w:val="28"/>
          <w:szCs w:val="28"/>
          <w:lang w:val="en-US"/>
        </w:rPr>
      </w:pPr>
    </w:p>
    <w:p w:rsidR="007F0627" w:rsidRPr="005735C5" w:rsidRDefault="007F0627" w:rsidP="007528A4">
      <w:pPr>
        <w:spacing w:after="0" w:line="240" w:lineRule="auto"/>
        <w:ind w:left="57"/>
        <w:jc w:val="center"/>
        <w:rPr>
          <w:rFonts w:ascii="Times New Roman" w:hAnsi="Times New Roman"/>
          <w:b/>
          <w:sz w:val="28"/>
          <w:szCs w:val="28"/>
        </w:rPr>
      </w:pPr>
      <w:r w:rsidRPr="005735C5">
        <w:rPr>
          <w:rFonts w:ascii="Times New Roman" w:hAnsi="Times New Roman"/>
          <w:b/>
          <w:sz w:val="28"/>
          <w:szCs w:val="28"/>
        </w:rPr>
        <w:t>ТЕСТЫ ДЛЯ САМОКОНТРОЛЯ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6"/>
        <w:gridCol w:w="5812"/>
        <w:gridCol w:w="2687"/>
      </w:tblGrid>
      <w:tr w:rsidR="007F0627" w:rsidRPr="0024611B" w:rsidTr="00C8553F">
        <w:tc>
          <w:tcPr>
            <w:tcW w:w="846" w:type="dxa"/>
          </w:tcPr>
          <w:p w:rsidR="007F0627" w:rsidRPr="005735C5" w:rsidRDefault="007F0627" w:rsidP="007528A4">
            <w:pPr>
              <w:snapToGri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35C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812" w:type="dxa"/>
          </w:tcPr>
          <w:p w:rsidR="007F0627" w:rsidRPr="005735C5" w:rsidRDefault="007F0627" w:rsidP="007528A4">
            <w:pPr>
              <w:snapToGri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35C5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687" w:type="dxa"/>
          </w:tcPr>
          <w:p w:rsidR="007F0627" w:rsidRPr="005735C5" w:rsidRDefault="007F0627" w:rsidP="007528A4">
            <w:pPr>
              <w:snapToGri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35C5">
              <w:rPr>
                <w:rFonts w:ascii="Times New Roman" w:hAnsi="Times New Roman"/>
                <w:b/>
                <w:sz w:val="28"/>
                <w:szCs w:val="28"/>
              </w:rPr>
              <w:t>Ключ</w:t>
            </w:r>
          </w:p>
        </w:tc>
      </w:tr>
      <w:tr w:rsidR="007F0627" w:rsidRPr="0024611B" w:rsidTr="00E87CB0">
        <w:tc>
          <w:tcPr>
            <w:tcW w:w="9345" w:type="dxa"/>
            <w:gridSpan w:val="3"/>
          </w:tcPr>
          <w:p w:rsidR="007F0627" w:rsidRPr="005735C5" w:rsidRDefault="007F0627" w:rsidP="007528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35C5">
              <w:rPr>
                <w:rFonts w:ascii="Times New Roman" w:hAnsi="Times New Roman"/>
                <w:b/>
                <w:sz w:val="28"/>
                <w:szCs w:val="28"/>
              </w:rPr>
              <w:t>МОДУЛЬ 1.</w:t>
            </w:r>
          </w:p>
          <w:p w:rsidR="007F0627" w:rsidRPr="005735C5" w:rsidRDefault="007F0627" w:rsidP="007528A4">
            <w:pPr>
              <w:snapToGri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ОСНОВЫ</w:t>
            </w:r>
            <w:r w:rsidRPr="005735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АНАТОМО</w:t>
            </w:r>
            <w:r w:rsidRPr="005735C5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ГИСТОЛОГИЧЕСКОЙ ТЕРМИНОЛОГИИ</w:t>
            </w:r>
          </w:p>
        </w:tc>
      </w:tr>
      <w:tr w:rsidR="007F0627" w:rsidRPr="0024611B" w:rsidTr="00E87CB0">
        <w:tc>
          <w:tcPr>
            <w:tcW w:w="9345" w:type="dxa"/>
            <w:gridSpan w:val="3"/>
          </w:tcPr>
          <w:p w:rsidR="007F0627" w:rsidRPr="005735C5" w:rsidRDefault="007F0627" w:rsidP="007528A4">
            <w:pPr>
              <w:snapToGri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ИМЯ СУЩЕСТВИТЕЛЬНОЕ</w:t>
            </w:r>
          </w:p>
        </w:tc>
      </w:tr>
      <w:tr w:rsidR="007F0627" w:rsidRPr="0024611B" w:rsidTr="00C8553F">
        <w:tc>
          <w:tcPr>
            <w:tcW w:w="846" w:type="dxa"/>
          </w:tcPr>
          <w:p w:rsidR="007F0627" w:rsidRPr="005735C5" w:rsidRDefault="007F0627" w:rsidP="007528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35C5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5812" w:type="dxa"/>
          </w:tcPr>
          <w:p w:rsidR="007F0627" w:rsidRPr="00596C02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 xml:space="preserve">ПЕРЕВЕДИТЕ НА РУССКИЙ ЯЗЫК 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fr-FR"/>
              </w:rPr>
              <w:t>Nominativus</w:t>
            </w:r>
            <w:r w:rsidRPr="00596C0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fr-FR"/>
              </w:rPr>
              <w:t>Singularis</w:t>
            </w:r>
            <w:r w:rsidRPr="00596C0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1. Именительный падеж - единственное число</w:t>
            </w:r>
          </w:p>
          <w:p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2. Родительный падеж - единственное число</w:t>
            </w:r>
          </w:p>
          <w:p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3. Дательный падеж - единственное число</w:t>
            </w:r>
          </w:p>
          <w:p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4. Винительный падеж - единственное число</w:t>
            </w:r>
          </w:p>
          <w:p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5.</w:t>
            </w:r>
            <w:r w:rsidRPr="005735C5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>Творительный падеж - единственное число</w:t>
            </w:r>
          </w:p>
        </w:tc>
        <w:tc>
          <w:tcPr>
            <w:tcW w:w="2687" w:type="dxa"/>
          </w:tcPr>
          <w:p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Именительный падеж единственное число</w:t>
            </w:r>
          </w:p>
        </w:tc>
      </w:tr>
      <w:tr w:rsidR="007F0627" w:rsidRPr="0024611B" w:rsidTr="00C8553F">
        <w:tc>
          <w:tcPr>
            <w:tcW w:w="846" w:type="dxa"/>
          </w:tcPr>
          <w:p w:rsidR="007F0627" w:rsidRPr="005735C5" w:rsidRDefault="007F0627" w:rsidP="007528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35C5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5812" w:type="dxa"/>
          </w:tcPr>
          <w:p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 xml:space="preserve">ПЕРЕВЕДИТЕ НА ЛАТИНСКИЙ ЯЗЫК 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>Родительный падеж - множественное число</w:t>
            </w:r>
          </w:p>
          <w:p w:rsidR="007F0627" w:rsidRPr="00596C02" w:rsidRDefault="007F0627" w:rsidP="007528A4">
            <w:pPr>
              <w:spacing w:after="0" w:line="240" w:lineRule="auto"/>
              <w:ind w:left="57" w:firstLine="708"/>
              <w:rPr>
                <w:rFonts w:ascii="Times New Roman" w:hAnsi="Times New Roman"/>
                <w:sz w:val="28"/>
                <w:szCs w:val="28"/>
              </w:rPr>
            </w:pPr>
            <w:r w:rsidRPr="00596C02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5735C5">
              <w:rPr>
                <w:rFonts w:ascii="Times New Roman" w:hAnsi="Times New Roman"/>
                <w:sz w:val="28"/>
                <w:szCs w:val="28"/>
                <w:lang w:val="fr-FR"/>
              </w:rPr>
              <w:t>Nominat</w:t>
            </w:r>
            <w:r w:rsidRPr="00596C02">
              <w:rPr>
                <w:rFonts w:ascii="Times New Roman" w:hAnsi="Times New Roman"/>
                <w:sz w:val="28"/>
                <w:szCs w:val="28"/>
              </w:rPr>
              <w:t>ī</w:t>
            </w:r>
            <w:r w:rsidRPr="005735C5">
              <w:rPr>
                <w:rFonts w:ascii="Times New Roman" w:hAnsi="Times New Roman"/>
                <w:sz w:val="28"/>
                <w:szCs w:val="28"/>
                <w:lang w:val="fr-FR"/>
              </w:rPr>
              <w:t>vus</w:t>
            </w:r>
            <w:r w:rsidRPr="00596C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hAnsi="Times New Roman"/>
                <w:sz w:val="28"/>
                <w:szCs w:val="28"/>
                <w:lang w:val="fr-FR"/>
              </w:rPr>
              <w:t>plur</w:t>
            </w:r>
            <w:r w:rsidRPr="00596C02">
              <w:rPr>
                <w:rFonts w:ascii="Times New Roman" w:hAnsi="Times New Roman"/>
                <w:sz w:val="28"/>
                <w:szCs w:val="28"/>
              </w:rPr>
              <w:t>ā</w:t>
            </w:r>
            <w:r w:rsidRPr="005735C5">
              <w:rPr>
                <w:rFonts w:ascii="Times New Roman" w:hAnsi="Times New Roman"/>
                <w:sz w:val="28"/>
                <w:szCs w:val="28"/>
                <w:lang w:val="fr-FR"/>
              </w:rPr>
              <w:t>lis</w:t>
            </w:r>
          </w:p>
          <w:p w:rsidR="007F0627" w:rsidRPr="00596C02" w:rsidRDefault="007F0627" w:rsidP="007528A4">
            <w:pPr>
              <w:spacing w:after="0" w:line="240" w:lineRule="auto"/>
              <w:ind w:left="57" w:firstLine="708"/>
              <w:rPr>
                <w:rFonts w:ascii="Times New Roman" w:hAnsi="Times New Roman"/>
                <w:sz w:val="28"/>
                <w:szCs w:val="28"/>
              </w:rPr>
            </w:pPr>
            <w:r w:rsidRPr="00596C02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5735C5">
              <w:rPr>
                <w:rFonts w:ascii="Times New Roman" w:hAnsi="Times New Roman"/>
                <w:sz w:val="28"/>
                <w:szCs w:val="28"/>
                <w:lang w:val="fr-FR"/>
              </w:rPr>
              <w:t>Genet</w:t>
            </w:r>
            <w:r w:rsidRPr="00596C02">
              <w:rPr>
                <w:rFonts w:ascii="Times New Roman" w:hAnsi="Times New Roman"/>
                <w:sz w:val="28"/>
                <w:szCs w:val="28"/>
              </w:rPr>
              <w:t>ī</w:t>
            </w:r>
            <w:r w:rsidRPr="005735C5">
              <w:rPr>
                <w:rFonts w:ascii="Times New Roman" w:hAnsi="Times New Roman"/>
                <w:sz w:val="28"/>
                <w:szCs w:val="28"/>
                <w:lang w:val="fr-FR"/>
              </w:rPr>
              <w:t>vus</w:t>
            </w:r>
            <w:r w:rsidRPr="00596C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hAnsi="Times New Roman"/>
                <w:sz w:val="28"/>
                <w:szCs w:val="28"/>
                <w:lang w:val="fr-FR"/>
              </w:rPr>
              <w:t>singul</w:t>
            </w:r>
            <w:r w:rsidRPr="00596C02">
              <w:rPr>
                <w:rFonts w:ascii="Times New Roman" w:hAnsi="Times New Roman"/>
                <w:sz w:val="28"/>
                <w:szCs w:val="28"/>
              </w:rPr>
              <w:t>ā</w:t>
            </w:r>
            <w:r w:rsidRPr="005735C5">
              <w:rPr>
                <w:rFonts w:ascii="Times New Roman" w:hAnsi="Times New Roman"/>
                <w:sz w:val="28"/>
                <w:szCs w:val="28"/>
                <w:lang w:val="fr-FR"/>
              </w:rPr>
              <w:t>ris</w:t>
            </w:r>
            <w:r w:rsidRPr="00596C0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F0627" w:rsidRPr="00596C02" w:rsidRDefault="007F0627" w:rsidP="007528A4">
            <w:pPr>
              <w:spacing w:after="0" w:line="240" w:lineRule="auto"/>
              <w:ind w:left="57" w:firstLine="708"/>
              <w:rPr>
                <w:rFonts w:ascii="Times New Roman" w:hAnsi="Times New Roman"/>
                <w:sz w:val="28"/>
                <w:szCs w:val="28"/>
              </w:rPr>
            </w:pPr>
            <w:r w:rsidRPr="00596C02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5735C5">
              <w:rPr>
                <w:rFonts w:ascii="Times New Roman" w:hAnsi="Times New Roman"/>
                <w:sz w:val="28"/>
                <w:szCs w:val="28"/>
                <w:lang w:val="fr-FR"/>
              </w:rPr>
              <w:t>Nominat</w:t>
            </w:r>
            <w:r w:rsidRPr="00596C02">
              <w:rPr>
                <w:rFonts w:ascii="Times New Roman" w:hAnsi="Times New Roman"/>
                <w:sz w:val="28"/>
                <w:szCs w:val="28"/>
              </w:rPr>
              <w:t>ī</w:t>
            </w:r>
            <w:r w:rsidRPr="005735C5">
              <w:rPr>
                <w:rFonts w:ascii="Times New Roman" w:hAnsi="Times New Roman"/>
                <w:sz w:val="28"/>
                <w:szCs w:val="28"/>
                <w:lang w:val="fr-FR"/>
              </w:rPr>
              <w:t>vus</w:t>
            </w:r>
            <w:r w:rsidRPr="00596C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hAnsi="Times New Roman"/>
                <w:sz w:val="28"/>
                <w:szCs w:val="28"/>
                <w:lang w:val="fr-FR"/>
              </w:rPr>
              <w:t>singul</w:t>
            </w:r>
            <w:r w:rsidRPr="00596C02">
              <w:rPr>
                <w:rFonts w:ascii="Times New Roman" w:hAnsi="Times New Roman"/>
                <w:sz w:val="28"/>
                <w:szCs w:val="28"/>
              </w:rPr>
              <w:t>ā</w:t>
            </w:r>
            <w:r w:rsidRPr="005735C5">
              <w:rPr>
                <w:rFonts w:ascii="Times New Roman" w:hAnsi="Times New Roman"/>
                <w:sz w:val="28"/>
                <w:szCs w:val="28"/>
                <w:lang w:val="fr-FR"/>
              </w:rPr>
              <w:t>ris</w:t>
            </w:r>
          </w:p>
          <w:p w:rsidR="007F0627" w:rsidRPr="005735C5" w:rsidRDefault="007F0627" w:rsidP="007528A4">
            <w:pPr>
              <w:spacing w:after="0" w:line="240" w:lineRule="auto"/>
              <w:ind w:left="57" w:firstLine="708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4. Genetīvus plurālis  </w:t>
            </w:r>
          </w:p>
          <w:p w:rsidR="007F0627" w:rsidRPr="005735C5" w:rsidRDefault="007F0627" w:rsidP="007528A4">
            <w:pPr>
              <w:spacing w:after="0" w:line="240" w:lineRule="auto"/>
              <w:ind w:left="57" w:firstLine="708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fr-FR"/>
              </w:rPr>
              <w:t>5. Datīvus singulāris</w:t>
            </w:r>
          </w:p>
        </w:tc>
        <w:tc>
          <w:tcPr>
            <w:tcW w:w="2687" w:type="dxa"/>
          </w:tcPr>
          <w:p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Genetīvus plurālis  </w:t>
            </w:r>
          </w:p>
          <w:p w:rsidR="007F0627" w:rsidRPr="005735C5" w:rsidRDefault="007F0627" w:rsidP="007528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F0627" w:rsidRPr="0024611B" w:rsidTr="00C8553F">
        <w:tc>
          <w:tcPr>
            <w:tcW w:w="846" w:type="dxa"/>
          </w:tcPr>
          <w:p w:rsidR="007F0627" w:rsidRPr="005735C5" w:rsidRDefault="007F0627" w:rsidP="007528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35C5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5812" w:type="dxa"/>
          </w:tcPr>
          <w:p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 xml:space="preserve">ПЕРЕВЕДИТЕ НА ЛАТИНСКИЙ ЯЗЫК НАЗВАНИЕ 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>женского рода</w:t>
            </w:r>
          </w:p>
          <w:p w:rsidR="007F0627" w:rsidRPr="00596C02" w:rsidRDefault="007F0627" w:rsidP="007528A4">
            <w:pPr>
              <w:spacing w:after="0" w:line="240" w:lineRule="auto"/>
              <w:ind w:left="57" w:firstLine="708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96C02">
              <w:rPr>
                <w:rFonts w:ascii="Times New Roman" w:hAnsi="Times New Roman"/>
                <w:sz w:val="28"/>
                <w:szCs w:val="28"/>
                <w:lang w:val="pt-BR"/>
              </w:rPr>
              <w:t>1. Masculīnum (m)</w:t>
            </w:r>
          </w:p>
          <w:p w:rsidR="007F0627" w:rsidRPr="00596C02" w:rsidRDefault="007F0627" w:rsidP="007528A4">
            <w:pPr>
              <w:spacing w:after="0" w:line="240" w:lineRule="auto"/>
              <w:ind w:left="57" w:firstLine="708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96C02">
              <w:rPr>
                <w:rFonts w:ascii="Times New Roman" w:hAnsi="Times New Roman"/>
                <w:sz w:val="28"/>
                <w:szCs w:val="28"/>
                <w:lang w:val="pt-BR"/>
              </w:rPr>
              <w:t>2. Feminīnum (f)</w:t>
            </w:r>
          </w:p>
          <w:p w:rsidR="007F0627" w:rsidRPr="00596C02" w:rsidRDefault="007F0627" w:rsidP="007528A4">
            <w:pPr>
              <w:spacing w:after="0" w:line="240" w:lineRule="auto"/>
              <w:ind w:left="57" w:firstLine="708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96C02">
              <w:rPr>
                <w:rFonts w:ascii="Times New Roman" w:hAnsi="Times New Roman"/>
                <w:sz w:val="28"/>
                <w:szCs w:val="28"/>
                <w:lang w:val="pt-BR"/>
              </w:rPr>
              <w:t>3. Neutrum (n)</w:t>
            </w:r>
          </w:p>
        </w:tc>
        <w:tc>
          <w:tcPr>
            <w:tcW w:w="2687" w:type="dxa"/>
          </w:tcPr>
          <w:p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de-DE"/>
              </w:rPr>
              <w:t>Feminīnum (f)</w:t>
            </w:r>
          </w:p>
          <w:p w:rsidR="007F0627" w:rsidRPr="005735C5" w:rsidRDefault="007F0627" w:rsidP="007528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7F0627" w:rsidRPr="0024611B" w:rsidTr="00C8553F">
        <w:tc>
          <w:tcPr>
            <w:tcW w:w="846" w:type="dxa"/>
          </w:tcPr>
          <w:p w:rsidR="007F0627" w:rsidRPr="005735C5" w:rsidRDefault="007F0627" w:rsidP="007528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35C5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5812" w:type="dxa"/>
          </w:tcPr>
          <w:p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 xml:space="preserve">ВЫБЕРИТЕ СУЩЕСТВИТЕЛЬНОЕ </w:t>
            </w:r>
            <w:r w:rsidRPr="005735C5">
              <w:rPr>
                <w:rFonts w:ascii="Times New Roman" w:hAnsi="Times New Roman"/>
                <w:b/>
                <w:sz w:val="28"/>
                <w:szCs w:val="28"/>
              </w:rPr>
              <w:t xml:space="preserve">1 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>СКЛ.</w:t>
            </w:r>
          </w:p>
          <w:p w:rsidR="007F0627" w:rsidRPr="005735C5" w:rsidRDefault="007F0627" w:rsidP="007528A4">
            <w:pPr>
              <w:spacing w:after="0" w:line="240" w:lineRule="auto"/>
              <w:ind w:left="57" w:firstLine="708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auris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is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F0627" w:rsidRPr="00596C02" w:rsidRDefault="007F0627" w:rsidP="007528A4">
            <w:pPr>
              <w:spacing w:after="0" w:line="240" w:lineRule="auto"/>
              <w:ind w:left="57" w:firstLine="708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96C02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2. ala, ae, f </w:t>
            </w:r>
          </w:p>
          <w:p w:rsidR="007F0627" w:rsidRPr="00596C02" w:rsidRDefault="007F0627" w:rsidP="007528A4">
            <w:pPr>
              <w:spacing w:after="0" w:line="240" w:lineRule="auto"/>
              <w:ind w:left="57" w:firstLine="708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96C02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3. sternum, i, n </w:t>
            </w:r>
          </w:p>
          <w:p w:rsidR="007F0627" w:rsidRPr="005735C5" w:rsidRDefault="007F0627" w:rsidP="007528A4">
            <w:pPr>
              <w:spacing w:after="0" w:line="240" w:lineRule="auto"/>
              <w:ind w:left="57" w:firstLine="708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4. ductus, us, m</w:t>
            </w:r>
          </w:p>
          <w:p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F361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5. caries, ei, f</w:t>
            </w:r>
          </w:p>
        </w:tc>
        <w:tc>
          <w:tcPr>
            <w:tcW w:w="2687" w:type="dxa"/>
          </w:tcPr>
          <w:p w:rsidR="007F0627" w:rsidRPr="005735C5" w:rsidRDefault="007F0627" w:rsidP="007528A4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ala, ae, f </w:t>
            </w:r>
          </w:p>
          <w:p w:rsidR="007F0627" w:rsidRPr="005735C5" w:rsidRDefault="007F0627" w:rsidP="007528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7F0627" w:rsidRPr="0024611B" w:rsidTr="00C8553F">
        <w:tc>
          <w:tcPr>
            <w:tcW w:w="846" w:type="dxa"/>
          </w:tcPr>
          <w:p w:rsidR="007F0627" w:rsidRPr="005735C5" w:rsidRDefault="007F0627" w:rsidP="007528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35C5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5812" w:type="dxa"/>
          </w:tcPr>
          <w:p w:rsidR="007F0627" w:rsidRPr="00596C02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ВЫБЕРИТЕ</w:t>
            </w:r>
            <w:r w:rsidRPr="00596C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>СУЩЕСТВИТЕЛЬНОЕ</w:t>
            </w:r>
            <w:r w:rsidRPr="00596C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6C0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596C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>СКЛ.</w:t>
            </w:r>
          </w:p>
          <w:p w:rsidR="007F0627" w:rsidRPr="00596C02" w:rsidRDefault="007F0627" w:rsidP="007528A4">
            <w:pPr>
              <w:spacing w:after="0" w:line="240" w:lineRule="auto"/>
              <w:ind w:left="57" w:firstLine="708"/>
              <w:rPr>
                <w:rFonts w:ascii="Times New Roman" w:hAnsi="Times New Roman"/>
                <w:sz w:val="28"/>
                <w:szCs w:val="28"/>
              </w:rPr>
            </w:pPr>
            <w:r w:rsidRPr="00596C02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5735C5">
              <w:rPr>
                <w:rFonts w:ascii="Times New Roman" w:hAnsi="Times New Roman"/>
                <w:sz w:val="28"/>
                <w:szCs w:val="28"/>
                <w:lang w:val="el-GR"/>
              </w:rPr>
              <w:t>vértebra, ae, f</w:t>
            </w:r>
          </w:p>
          <w:p w:rsidR="007F0627" w:rsidRPr="005735C5" w:rsidRDefault="007F0627" w:rsidP="007528A4">
            <w:pPr>
              <w:spacing w:after="0" w:line="240" w:lineRule="auto"/>
              <w:ind w:left="57" w:firstLine="708"/>
              <w:rPr>
                <w:rFonts w:ascii="Times New Roman" w:hAnsi="Times New Roman"/>
                <w:sz w:val="28"/>
                <w:szCs w:val="28"/>
                <w:lang w:val="el-GR"/>
              </w:rPr>
            </w:pPr>
            <w:r w:rsidRPr="00596C0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2. </w:t>
            </w:r>
            <w:r w:rsidRPr="005735C5">
              <w:rPr>
                <w:rFonts w:ascii="Times New Roman" w:hAnsi="Times New Roman"/>
                <w:sz w:val="28"/>
                <w:szCs w:val="28"/>
                <w:lang w:val="el-GR"/>
              </w:rPr>
              <w:t>dúctus, us, m</w:t>
            </w:r>
          </w:p>
          <w:p w:rsidR="007F0627" w:rsidRPr="005735C5" w:rsidRDefault="007F0627" w:rsidP="007528A4">
            <w:pPr>
              <w:spacing w:after="0" w:line="240" w:lineRule="auto"/>
              <w:ind w:left="57" w:firstLine="708"/>
              <w:rPr>
                <w:rFonts w:ascii="Times New Roman" w:hAnsi="Times New Roman"/>
                <w:sz w:val="28"/>
                <w:szCs w:val="28"/>
                <w:lang w:val="el-GR"/>
              </w:rPr>
            </w:pPr>
            <w:r w:rsidRPr="00596C0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3. </w:t>
            </w:r>
            <w:r w:rsidRPr="005735C5">
              <w:rPr>
                <w:rFonts w:ascii="Times New Roman" w:hAnsi="Times New Roman"/>
                <w:sz w:val="28"/>
                <w:szCs w:val="28"/>
                <w:lang w:val="el-GR"/>
              </w:rPr>
              <w:t>canális, is, m</w:t>
            </w:r>
          </w:p>
          <w:p w:rsidR="007F0627" w:rsidRPr="00596C02" w:rsidRDefault="007F0627" w:rsidP="007528A4">
            <w:pPr>
              <w:snapToGrid w:val="0"/>
              <w:spacing w:after="0" w:line="240" w:lineRule="auto"/>
              <w:ind w:left="57" w:firstLine="708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96C02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4. </w:t>
            </w:r>
            <w:r w:rsidRPr="005735C5">
              <w:rPr>
                <w:rFonts w:ascii="Times New Roman" w:hAnsi="Times New Roman"/>
                <w:sz w:val="28"/>
                <w:szCs w:val="28"/>
                <w:lang w:val="el-GR"/>
              </w:rPr>
              <w:t>túnĭca, ae, f</w:t>
            </w:r>
          </w:p>
          <w:p w:rsidR="007F0627" w:rsidRPr="00596C02" w:rsidRDefault="007F0627" w:rsidP="007528A4">
            <w:pPr>
              <w:snapToGrid w:val="0"/>
              <w:spacing w:after="0" w:line="240" w:lineRule="auto"/>
              <w:ind w:left="57" w:firstLine="708"/>
              <w:rPr>
                <w:rFonts w:ascii="Times New Roman" w:hAnsi="Times New Roman"/>
                <w:sz w:val="28"/>
                <w:szCs w:val="28"/>
                <w:u w:val="single"/>
                <w:lang w:val="pt-BR"/>
              </w:rPr>
            </w:pPr>
            <w:r w:rsidRPr="00596C02">
              <w:rPr>
                <w:rFonts w:ascii="Times New Roman" w:hAnsi="Times New Roman"/>
                <w:sz w:val="28"/>
                <w:szCs w:val="28"/>
                <w:lang w:val="pt-BR"/>
              </w:rPr>
              <w:t>5. septum, i, n</w:t>
            </w:r>
          </w:p>
        </w:tc>
        <w:tc>
          <w:tcPr>
            <w:tcW w:w="2687" w:type="dxa"/>
          </w:tcPr>
          <w:p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fr-FR"/>
              </w:rPr>
              <w:t>septum, i, n</w:t>
            </w:r>
          </w:p>
        </w:tc>
      </w:tr>
      <w:tr w:rsidR="007F0627" w:rsidRPr="0024611B" w:rsidTr="00C8553F">
        <w:tc>
          <w:tcPr>
            <w:tcW w:w="846" w:type="dxa"/>
          </w:tcPr>
          <w:p w:rsidR="007F0627" w:rsidRPr="005735C5" w:rsidRDefault="007F0627" w:rsidP="007528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35C5"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5812" w:type="dxa"/>
          </w:tcPr>
          <w:p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 xml:space="preserve">ВЫБЕРИТЕ СУЩЕСТВИТЕЛЬНОЕ </w:t>
            </w:r>
            <w:r w:rsidRPr="005735C5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 СКЛ.</w:t>
            </w:r>
          </w:p>
          <w:p w:rsidR="007F0627" w:rsidRPr="005735C5" w:rsidRDefault="007F0627" w:rsidP="002C2DDC">
            <w:pPr>
              <w:numPr>
                <w:ilvl w:val="0"/>
                <w:numId w:val="3"/>
              </w:num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tendo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>, ĭ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nis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</w:p>
          <w:p w:rsidR="007F0627" w:rsidRPr="005735C5" w:rsidRDefault="007F0627" w:rsidP="002C2DDC">
            <w:pPr>
              <w:numPr>
                <w:ilvl w:val="0"/>
                <w:numId w:val="3"/>
              </w:num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2. mandibula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ae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</w:p>
          <w:p w:rsidR="007F0627" w:rsidRPr="005735C5" w:rsidRDefault="007F0627" w:rsidP="002C2DDC">
            <w:pPr>
              <w:numPr>
                <w:ilvl w:val="0"/>
                <w:numId w:val="3"/>
              </w:num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org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>ă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non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</w:p>
          <w:p w:rsidR="007F0627" w:rsidRPr="005735C5" w:rsidRDefault="007F0627" w:rsidP="002C2DDC">
            <w:pPr>
              <w:numPr>
                <w:ilvl w:val="0"/>
                <w:numId w:val="3"/>
              </w:num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4. dig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>ĭ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tus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</w:p>
          <w:p w:rsidR="007F0627" w:rsidRPr="005735C5" w:rsidRDefault="007F0627" w:rsidP="002C2DDC">
            <w:pPr>
              <w:numPr>
                <w:ilvl w:val="0"/>
                <w:numId w:val="3"/>
              </w:num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flex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>ū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ra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ae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</w:p>
        </w:tc>
        <w:tc>
          <w:tcPr>
            <w:tcW w:w="2687" w:type="dxa"/>
          </w:tcPr>
          <w:p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tendo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>, ĭ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nis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</w:p>
          <w:p w:rsidR="007F0627" w:rsidRPr="005735C5" w:rsidRDefault="007F0627" w:rsidP="007528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F0627" w:rsidRPr="0024611B" w:rsidTr="00C8553F">
        <w:tc>
          <w:tcPr>
            <w:tcW w:w="846" w:type="dxa"/>
          </w:tcPr>
          <w:p w:rsidR="007F0627" w:rsidRPr="005735C5" w:rsidRDefault="007F0627" w:rsidP="007528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35C5"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5812" w:type="dxa"/>
          </w:tcPr>
          <w:p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 xml:space="preserve">ВЫБЕРИТЕ СУЩЕСТВИТЕЛЬНОЕ </w:t>
            </w:r>
            <w:r w:rsidRPr="005735C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 СКЛ.</w:t>
            </w:r>
          </w:p>
          <w:p w:rsidR="007F0627" w:rsidRPr="005735C5" w:rsidRDefault="007F0627" w:rsidP="002C2DDC">
            <w:pPr>
              <w:numPr>
                <w:ilvl w:val="0"/>
                <w:numId w:val="4"/>
              </w:num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1. angulus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</w:p>
          <w:p w:rsidR="007F0627" w:rsidRPr="005735C5" w:rsidRDefault="007F0627" w:rsidP="002C2DDC">
            <w:pPr>
              <w:numPr>
                <w:ilvl w:val="0"/>
                <w:numId w:val="4"/>
              </w:num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os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ossis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</w:p>
          <w:p w:rsidR="007F0627" w:rsidRPr="005735C5" w:rsidRDefault="007F0627" w:rsidP="002C2DDC">
            <w:pPr>
              <w:numPr>
                <w:ilvl w:val="0"/>
                <w:numId w:val="4"/>
              </w:num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3. cervix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>, ī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cis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</w:p>
          <w:p w:rsidR="007F0627" w:rsidRPr="005735C5" w:rsidRDefault="007F0627" w:rsidP="002C2DDC">
            <w:pPr>
              <w:numPr>
                <w:ilvl w:val="0"/>
                <w:numId w:val="4"/>
              </w:num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aorta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ae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</w:p>
          <w:p w:rsidR="007F0627" w:rsidRPr="005735C5" w:rsidRDefault="007F0627" w:rsidP="002C2DDC">
            <w:pPr>
              <w:numPr>
                <w:ilvl w:val="0"/>
                <w:numId w:val="4"/>
              </w:num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5. sinus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us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2687" w:type="dxa"/>
          </w:tcPr>
          <w:p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sinus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us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</w:p>
          <w:p w:rsidR="007F0627" w:rsidRPr="005735C5" w:rsidRDefault="007F0627" w:rsidP="007528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F0627" w:rsidRPr="0024611B" w:rsidTr="00C8553F">
        <w:tc>
          <w:tcPr>
            <w:tcW w:w="846" w:type="dxa"/>
          </w:tcPr>
          <w:p w:rsidR="007F0627" w:rsidRPr="005735C5" w:rsidRDefault="007F0627" w:rsidP="007528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35C5">
              <w:rPr>
                <w:rFonts w:ascii="Times New Roman" w:hAnsi="Times New Roman"/>
                <w:b/>
                <w:sz w:val="28"/>
                <w:szCs w:val="28"/>
              </w:rPr>
              <w:t>8.</w:t>
            </w:r>
          </w:p>
        </w:tc>
        <w:tc>
          <w:tcPr>
            <w:tcW w:w="5812" w:type="dxa"/>
          </w:tcPr>
          <w:p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 xml:space="preserve">ВЫБЕРИТЕ СУЩЕСТВИТЕЛЬНОЕ </w:t>
            </w:r>
            <w:r w:rsidRPr="005735C5">
              <w:rPr>
                <w:rFonts w:ascii="Times New Roman" w:hAnsi="Times New Roman"/>
                <w:b/>
                <w:sz w:val="28"/>
                <w:szCs w:val="28"/>
              </w:rPr>
              <w:t xml:space="preserve">5 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>СКЛ.</w:t>
            </w:r>
          </w:p>
          <w:p w:rsidR="007F0627" w:rsidRPr="005735C5" w:rsidRDefault="007F0627" w:rsidP="007528A4">
            <w:pPr>
              <w:spacing w:after="0" w:line="240" w:lineRule="auto"/>
              <w:ind w:left="57" w:firstLine="708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truncus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</w:p>
          <w:p w:rsidR="007F0627" w:rsidRPr="005735C5" w:rsidRDefault="007F0627" w:rsidP="007528A4">
            <w:pPr>
              <w:spacing w:after="0" w:line="240" w:lineRule="auto"/>
              <w:ind w:left="57" w:firstLine="708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2. meātus, us, m</w:t>
            </w:r>
          </w:p>
          <w:p w:rsidR="007F0627" w:rsidRPr="005735C5" w:rsidRDefault="007F0627" w:rsidP="007528A4">
            <w:pPr>
              <w:spacing w:after="0" w:line="240" w:lineRule="auto"/>
              <w:ind w:left="57" w:firstLine="708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3. caries, ēi, f </w:t>
            </w:r>
          </w:p>
          <w:p w:rsidR="007F0627" w:rsidRPr="005735C5" w:rsidRDefault="007F0627" w:rsidP="007528A4">
            <w:pPr>
              <w:spacing w:after="0" w:line="240" w:lineRule="auto"/>
              <w:ind w:left="57" w:firstLine="708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4. fovea, ae, f</w:t>
            </w:r>
          </w:p>
          <w:p w:rsidR="007F0627" w:rsidRPr="005735C5" w:rsidRDefault="007F0627" w:rsidP="007528A4">
            <w:pPr>
              <w:spacing w:after="0" w:line="240" w:lineRule="auto"/>
              <w:ind w:left="57" w:firstLine="708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5. dens, ntis, m</w:t>
            </w:r>
          </w:p>
        </w:tc>
        <w:tc>
          <w:tcPr>
            <w:tcW w:w="2687" w:type="dxa"/>
          </w:tcPr>
          <w:p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caries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>, ē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F0627" w:rsidRPr="005735C5" w:rsidRDefault="007F0627" w:rsidP="007528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F0627" w:rsidRPr="0024611B" w:rsidTr="00C8553F">
        <w:tc>
          <w:tcPr>
            <w:tcW w:w="846" w:type="dxa"/>
          </w:tcPr>
          <w:p w:rsidR="007F0627" w:rsidRPr="005735C5" w:rsidRDefault="007F0627" w:rsidP="007528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35C5">
              <w:rPr>
                <w:rFonts w:ascii="Times New Roman" w:hAnsi="Times New Roman"/>
                <w:b/>
                <w:sz w:val="28"/>
                <w:szCs w:val="28"/>
              </w:rPr>
              <w:t>9.</w:t>
            </w:r>
          </w:p>
        </w:tc>
        <w:tc>
          <w:tcPr>
            <w:tcW w:w="5812" w:type="dxa"/>
          </w:tcPr>
          <w:p w:rsidR="007F0627" w:rsidRPr="005735C5" w:rsidRDefault="007F0627" w:rsidP="007528A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 xml:space="preserve">ВЫБЕРИТЕ СУЩЕСТВИТЕЛЬНОЕ 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>ж. р.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ab/>
              <w:t xml:space="preserve">1.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musculus</w:t>
            </w:r>
          </w:p>
          <w:p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ab/>
              <w:t xml:space="preserve">2.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maxilla</w:t>
            </w:r>
            <w:r w:rsidRPr="005735C5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  <w:p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ab/>
              <w:t xml:space="preserve">3.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cerebrum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ab/>
              <w:t xml:space="preserve">4.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genu</w:t>
            </w:r>
          </w:p>
          <w:p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ab/>
              <w:t xml:space="preserve">5.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encephalon</w:t>
            </w:r>
          </w:p>
        </w:tc>
        <w:tc>
          <w:tcPr>
            <w:tcW w:w="2687" w:type="dxa"/>
          </w:tcPr>
          <w:p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maxilla</w:t>
            </w:r>
          </w:p>
        </w:tc>
      </w:tr>
      <w:tr w:rsidR="007F0627" w:rsidRPr="0024611B" w:rsidTr="00C8553F">
        <w:tc>
          <w:tcPr>
            <w:tcW w:w="846" w:type="dxa"/>
          </w:tcPr>
          <w:p w:rsidR="007F0627" w:rsidRPr="005735C5" w:rsidRDefault="007F0627" w:rsidP="007528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35C5">
              <w:rPr>
                <w:rFonts w:ascii="Times New Roman" w:hAnsi="Times New Roman"/>
                <w:b/>
                <w:sz w:val="28"/>
                <w:szCs w:val="28"/>
              </w:rPr>
              <w:t>10.</w:t>
            </w:r>
          </w:p>
        </w:tc>
        <w:tc>
          <w:tcPr>
            <w:tcW w:w="5812" w:type="dxa"/>
          </w:tcPr>
          <w:p w:rsidR="007F0627" w:rsidRPr="00596C02" w:rsidRDefault="007F0627" w:rsidP="007528A4">
            <w:pPr>
              <w:snapToGrid w:val="0"/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ОБРАЗУЙТЕ</w:t>
            </w:r>
            <w:r w:rsidRPr="00596C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>ФОРМУ</w:t>
            </w:r>
            <w:r w:rsidRPr="00596C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Gen</w:t>
            </w:r>
            <w:r w:rsidRPr="00596C0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. 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Sing</w:t>
            </w:r>
            <w:r w:rsidRPr="00596C02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ala</w:t>
            </w:r>
            <w:r w:rsidRPr="00596C0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, 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ae</w:t>
            </w:r>
            <w:r w:rsidRPr="00596C0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, 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f</w:t>
            </w:r>
          </w:p>
          <w:p w:rsidR="007F0627" w:rsidRPr="00596C02" w:rsidRDefault="007F0627" w:rsidP="007528A4">
            <w:pPr>
              <w:snapToGrid w:val="0"/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96C02">
              <w:rPr>
                <w:rFonts w:ascii="Times New Roman" w:hAnsi="Times New Roman"/>
                <w:sz w:val="28"/>
                <w:szCs w:val="28"/>
              </w:rPr>
              <w:tab/>
            </w:r>
            <w:r w:rsidRPr="00596C02">
              <w:rPr>
                <w:rFonts w:ascii="Times New Roman" w:hAnsi="Times New Roman"/>
                <w:sz w:val="28"/>
                <w:szCs w:val="28"/>
                <w:lang w:val="pt-BR"/>
              </w:rPr>
              <w:t>1. ala</w:t>
            </w:r>
          </w:p>
          <w:p w:rsidR="007F0627" w:rsidRPr="00596C02" w:rsidRDefault="007F0627" w:rsidP="007528A4">
            <w:pPr>
              <w:snapToGrid w:val="0"/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96C02">
              <w:rPr>
                <w:rFonts w:ascii="Times New Roman" w:hAnsi="Times New Roman"/>
                <w:sz w:val="28"/>
                <w:szCs w:val="28"/>
                <w:lang w:val="pt-BR"/>
              </w:rPr>
              <w:tab/>
              <w:t>2. alarum</w:t>
            </w:r>
          </w:p>
          <w:p w:rsidR="007F0627" w:rsidRPr="00596C02" w:rsidRDefault="007F0627" w:rsidP="007528A4">
            <w:pPr>
              <w:snapToGrid w:val="0"/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96C02">
              <w:rPr>
                <w:rFonts w:ascii="Times New Roman" w:hAnsi="Times New Roman"/>
                <w:sz w:val="28"/>
                <w:szCs w:val="28"/>
                <w:lang w:val="pt-BR"/>
              </w:rPr>
              <w:tab/>
              <w:t>3. alae</w:t>
            </w:r>
          </w:p>
          <w:p w:rsidR="007F0627" w:rsidRPr="00596C02" w:rsidRDefault="007F0627" w:rsidP="007528A4">
            <w:pPr>
              <w:snapToGrid w:val="0"/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96C02">
              <w:rPr>
                <w:rFonts w:ascii="Times New Roman" w:hAnsi="Times New Roman"/>
                <w:sz w:val="28"/>
                <w:szCs w:val="28"/>
                <w:lang w:val="pt-BR"/>
              </w:rPr>
              <w:tab/>
              <w:t>4. alam</w:t>
            </w:r>
          </w:p>
          <w:p w:rsidR="007F0627" w:rsidRPr="00596C02" w:rsidRDefault="007F0627" w:rsidP="007528A4">
            <w:pPr>
              <w:snapToGrid w:val="0"/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96C02">
              <w:rPr>
                <w:rFonts w:ascii="Times New Roman" w:hAnsi="Times New Roman"/>
                <w:sz w:val="28"/>
                <w:szCs w:val="28"/>
                <w:lang w:val="pt-BR"/>
              </w:rPr>
              <w:tab/>
              <w:t>5. alis</w:t>
            </w:r>
          </w:p>
        </w:tc>
        <w:tc>
          <w:tcPr>
            <w:tcW w:w="2687" w:type="dxa"/>
          </w:tcPr>
          <w:p w:rsidR="007F0627" w:rsidRPr="005735C5" w:rsidRDefault="007F0627" w:rsidP="007528A4">
            <w:pPr>
              <w:snapToGrid w:val="0"/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alae</w:t>
            </w:r>
          </w:p>
          <w:p w:rsidR="007F0627" w:rsidRPr="005735C5" w:rsidRDefault="007F0627" w:rsidP="007528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F0627" w:rsidRPr="0024611B" w:rsidTr="00C8553F">
        <w:tc>
          <w:tcPr>
            <w:tcW w:w="846" w:type="dxa"/>
          </w:tcPr>
          <w:p w:rsidR="007F0627" w:rsidRPr="005735C5" w:rsidRDefault="007F0627" w:rsidP="007528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35C5">
              <w:rPr>
                <w:rFonts w:ascii="Times New Roman" w:hAnsi="Times New Roman"/>
                <w:b/>
                <w:sz w:val="28"/>
                <w:szCs w:val="28"/>
              </w:rPr>
              <w:t>11.</w:t>
            </w:r>
          </w:p>
        </w:tc>
        <w:tc>
          <w:tcPr>
            <w:tcW w:w="5812" w:type="dxa"/>
          </w:tcPr>
          <w:p w:rsidR="007F0627" w:rsidRPr="005735C5" w:rsidRDefault="007F0627" w:rsidP="007528A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ДОБАВЬТЕ ОКОНЧАНИЕ</w:t>
            </w:r>
          </w:p>
          <w:p w:rsidR="007F0627" w:rsidRPr="005735C5" w:rsidRDefault="007F0627" w:rsidP="007528A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дуга аорты – arcus aort...                                                       </w:t>
            </w:r>
          </w:p>
          <w:p w:rsidR="007F0627" w:rsidRPr="005735C5" w:rsidRDefault="007F0627" w:rsidP="007528A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7" w:firstLine="708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1. –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us</w:t>
            </w:r>
          </w:p>
          <w:p w:rsidR="007F0627" w:rsidRPr="005735C5" w:rsidRDefault="007F0627" w:rsidP="007528A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7" w:firstLine="708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2. –ае</w:t>
            </w:r>
          </w:p>
          <w:p w:rsidR="007F0627" w:rsidRPr="005735C5" w:rsidRDefault="007F0627" w:rsidP="007528A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7" w:firstLine="708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3. –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um</w:t>
            </w:r>
          </w:p>
          <w:p w:rsidR="007F0627" w:rsidRPr="005735C5" w:rsidRDefault="007F0627" w:rsidP="007528A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7" w:firstLine="708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4. –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  <w:p w:rsidR="007F0627" w:rsidRPr="005735C5" w:rsidRDefault="007F0627" w:rsidP="007528A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7" w:firstLine="708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5. -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is</w:t>
            </w:r>
          </w:p>
        </w:tc>
        <w:tc>
          <w:tcPr>
            <w:tcW w:w="2687" w:type="dxa"/>
          </w:tcPr>
          <w:p w:rsidR="007F0627" w:rsidRPr="005735C5" w:rsidRDefault="007F0627" w:rsidP="007528A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–ае</w:t>
            </w:r>
          </w:p>
          <w:p w:rsidR="007F0627" w:rsidRPr="005735C5" w:rsidRDefault="007F0627" w:rsidP="007528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F0627" w:rsidRPr="0024611B" w:rsidTr="00C8553F">
        <w:tc>
          <w:tcPr>
            <w:tcW w:w="846" w:type="dxa"/>
          </w:tcPr>
          <w:p w:rsidR="007F0627" w:rsidRPr="005735C5" w:rsidRDefault="007F0627" w:rsidP="007528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35C5">
              <w:rPr>
                <w:rFonts w:ascii="Times New Roman" w:hAnsi="Times New Roman"/>
                <w:b/>
                <w:sz w:val="28"/>
                <w:szCs w:val="28"/>
              </w:rPr>
              <w:t>12.</w:t>
            </w:r>
          </w:p>
        </w:tc>
        <w:tc>
          <w:tcPr>
            <w:tcW w:w="5812" w:type="dxa"/>
          </w:tcPr>
          <w:p w:rsidR="007F0627" w:rsidRPr="005735C5" w:rsidRDefault="007F0627" w:rsidP="007528A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ДОБАВЬТЕ ОКОНЧАНИЕ</w:t>
            </w:r>
          </w:p>
          <w:p w:rsidR="007F0627" w:rsidRPr="005735C5" w:rsidRDefault="007F0627" w:rsidP="007528A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отверстие отростка - 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foramen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process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...                                     </w:t>
            </w:r>
          </w:p>
          <w:p w:rsidR="007F0627" w:rsidRPr="005735C5" w:rsidRDefault="007F0627" w:rsidP="007528A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7" w:firstLine="708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1. –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us</w:t>
            </w:r>
          </w:p>
          <w:p w:rsidR="007F0627" w:rsidRPr="005735C5" w:rsidRDefault="007F0627" w:rsidP="007528A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7" w:firstLine="708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2. –ае</w:t>
            </w:r>
          </w:p>
          <w:p w:rsidR="007F0627" w:rsidRPr="005735C5" w:rsidRDefault="007F0627" w:rsidP="007528A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7" w:firstLine="708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3. –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um</w:t>
            </w:r>
          </w:p>
          <w:p w:rsidR="007F0627" w:rsidRPr="005735C5" w:rsidRDefault="007F0627" w:rsidP="007528A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7" w:firstLine="708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4. –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  <w:p w:rsidR="007F0627" w:rsidRPr="005735C5" w:rsidRDefault="007F0627" w:rsidP="007528A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7" w:firstLine="708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5. -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is</w:t>
            </w:r>
          </w:p>
        </w:tc>
        <w:tc>
          <w:tcPr>
            <w:tcW w:w="2687" w:type="dxa"/>
          </w:tcPr>
          <w:p w:rsidR="007F0627" w:rsidRPr="005735C5" w:rsidRDefault="007F0627" w:rsidP="007528A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us</w:t>
            </w:r>
          </w:p>
          <w:p w:rsidR="007F0627" w:rsidRPr="005735C5" w:rsidRDefault="007F0627" w:rsidP="007528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F0627" w:rsidRPr="0024611B" w:rsidTr="00C8553F">
        <w:tc>
          <w:tcPr>
            <w:tcW w:w="846" w:type="dxa"/>
          </w:tcPr>
          <w:p w:rsidR="007F0627" w:rsidRPr="005735C5" w:rsidRDefault="007F0627" w:rsidP="007528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35C5">
              <w:rPr>
                <w:rFonts w:ascii="Times New Roman" w:hAnsi="Times New Roman"/>
                <w:b/>
                <w:sz w:val="28"/>
                <w:szCs w:val="28"/>
              </w:rPr>
              <w:t>13.</w:t>
            </w:r>
          </w:p>
        </w:tc>
        <w:tc>
          <w:tcPr>
            <w:tcW w:w="5812" w:type="dxa"/>
          </w:tcPr>
          <w:p w:rsidR="007F0627" w:rsidRPr="005735C5" w:rsidRDefault="007F0627" w:rsidP="007528A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ДОБАВЬТЕ ОКОНЧАНИЕ</w:t>
            </w:r>
          </w:p>
          <w:p w:rsidR="007F0627" w:rsidRPr="005735C5" w:rsidRDefault="007F0627" w:rsidP="007528A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гребень головки ребра – 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crista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capit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... 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costae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                        </w:t>
            </w:r>
          </w:p>
          <w:p w:rsidR="007F0627" w:rsidRPr="005735C5" w:rsidRDefault="007F0627" w:rsidP="007528A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7" w:firstLine="708"/>
              <w:outlineLvl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1. –us</w:t>
            </w:r>
          </w:p>
          <w:p w:rsidR="007F0627" w:rsidRPr="005735C5" w:rsidRDefault="007F0627" w:rsidP="007528A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7" w:firstLine="708"/>
              <w:outlineLvl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2. –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>ае</w:t>
            </w:r>
          </w:p>
          <w:p w:rsidR="007F0627" w:rsidRPr="005735C5" w:rsidRDefault="007F0627" w:rsidP="007528A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7" w:firstLine="708"/>
              <w:outlineLvl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3. –um</w:t>
            </w:r>
          </w:p>
          <w:p w:rsidR="007F0627" w:rsidRPr="005735C5" w:rsidRDefault="007F0627" w:rsidP="007528A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7" w:firstLine="708"/>
              <w:outlineLvl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4. –is</w:t>
            </w:r>
          </w:p>
          <w:p w:rsidR="007F0627" w:rsidRPr="005735C5" w:rsidRDefault="007F0627" w:rsidP="007528A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7" w:firstLine="708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5. –a</w:t>
            </w:r>
          </w:p>
        </w:tc>
        <w:tc>
          <w:tcPr>
            <w:tcW w:w="2687" w:type="dxa"/>
          </w:tcPr>
          <w:p w:rsidR="007F0627" w:rsidRPr="005735C5" w:rsidRDefault="007F0627" w:rsidP="007528A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outlineLvl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–is</w:t>
            </w:r>
          </w:p>
          <w:p w:rsidR="007F0627" w:rsidRPr="005735C5" w:rsidRDefault="007F0627" w:rsidP="007528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7F0627" w:rsidRPr="0024611B" w:rsidTr="00E87CB0">
        <w:tc>
          <w:tcPr>
            <w:tcW w:w="9345" w:type="dxa"/>
            <w:gridSpan w:val="3"/>
          </w:tcPr>
          <w:p w:rsidR="007F0627" w:rsidRPr="005735C5" w:rsidRDefault="007F0627" w:rsidP="007528A4">
            <w:pPr>
              <w:snapToGri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ИМЯ ПРИЛАГАТЕЛЬНОЕ</w:t>
            </w:r>
          </w:p>
        </w:tc>
      </w:tr>
      <w:tr w:rsidR="007F0627" w:rsidRPr="0024611B" w:rsidTr="00C8553F">
        <w:tc>
          <w:tcPr>
            <w:tcW w:w="846" w:type="dxa"/>
          </w:tcPr>
          <w:p w:rsidR="007F0627" w:rsidRPr="005735C5" w:rsidRDefault="007F0627" w:rsidP="007528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35C5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5812" w:type="dxa"/>
          </w:tcPr>
          <w:p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 xml:space="preserve">ОПРЕДЕЛИТЕ СКЛОНЕНИЕ ПРИЛАГАТЕЛЬНОГО ПО СЛОВАРНОЙ ФОРМЕ  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cavus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, 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a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, 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um</w:t>
            </w:r>
          </w:p>
          <w:p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ab/>
              <w:t xml:space="preserve">1.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>-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ab/>
              <w:t xml:space="preserve">2.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 согласный тип</w:t>
            </w:r>
          </w:p>
          <w:p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ab/>
              <w:t xml:space="preserve">3.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 гласный тип</w:t>
            </w:r>
          </w:p>
          <w:p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ab/>
              <w:t xml:space="preserve">4.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</w:p>
          <w:p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ab/>
              <w:t xml:space="preserve">5.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2687" w:type="dxa"/>
          </w:tcPr>
          <w:p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>-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7F0627" w:rsidRPr="0024611B" w:rsidTr="00C8553F">
        <w:tc>
          <w:tcPr>
            <w:tcW w:w="846" w:type="dxa"/>
          </w:tcPr>
          <w:p w:rsidR="007F0627" w:rsidRPr="005735C5" w:rsidRDefault="007F0627" w:rsidP="007528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35C5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5812" w:type="dxa"/>
          </w:tcPr>
          <w:p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 xml:space="preserve">ОПРЕДЕЛИТЕ СКЛОНЕНИЕ ПРИЛАГАТЕЛЬНОГО ПО СЛОВАРНОЙ ФОРМЕ  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vertebralis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, 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e</w:t>
            </w:r>
          </w:p>
          <w:p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ab/>
              <w:t xml:space="preserve">1.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>-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ab/>
              <w:t xml:space="preserve">2.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 согласный тип</w:t>
            </w:r>
          </w:p>
          <w:p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ab/>
              <w:t xml:space="preserve">3.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 гласный тип</w:t>
            </w:r>
          </w:p>
          <w:p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ab/>
              <w:t xml:space="preserve">4.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</w:p>
          <w:p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 xml:space="preserve">            5.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2687" w:type="dxa"/>
          </w:tcPr>
          <w:p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 гласный тип</w:t>
            </w:r>
          </w:p>
        </w:tc>
      </w:tr>
      <w:tr w:rsidR="007F0627" w:rsidRPr="0024611B" w:rsidTr="00C8553F">
        <w:tc>
          <w:tcPr>
            <w:tcW w:w="846" w:type="dxa"/>
          </w:tcPr>
          <w:p w:rsidR="007F0627" w:rsidRPr="005735C5" w:rsidRDefault="007F0627" w:rsidP="007528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35C5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5812" w:type="dxa"/>
          </w:tcPr>
          <w:p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 xml:space="preserve">ОПРЕДЕЛИТЕ СКЛОНЕНИЕ ПРИЛАГАТЕЛЬНОГО ПО СЛОВАРНОЙ ФОРМЕ 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posterior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, 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ius</w:t>
            </w:r>
          </w:p>
          <w:p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ab/>
              <w:t xml:space="preserve">1.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>-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ab/>
              <w:t xml:space="preserve">2.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 согласный тип</w:t>
            </w:r>
          </w:p>
          <w:p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ab/>
              <w:t xml:space="preserve">3.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 гласный тип</w:t>
            </w:r>
          </w:p>
          <w:p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ab/>
              <w:t xml:space="preserve">4.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</w:p>
          <w:p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ab/>
              <w:t xml:space="preserve">5.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2687" w:type="dxa"/>
          </w:tcPr>
          <w:p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 согласный тип</w:t>
            </w:r>
          </w:p>
          <w:p w:rsidR="007F0627" w:rsidRPr="005735C5" w:rsidRDefault="007F0627" w:rsidP="007528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7F0627" w:rsidRPr="0024611B" w:rsidTr="00C8553F">
        <w:tc>
          <w:tcPr>
            <w:tcW w:w="846" w:type="dxa"/>
          </w:tcPr>
          <w:p w:rsidR="007F0627" w:rsidRPr="005735C5" w:rsidRDefault="007F0627" w:rsidP="007528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35C5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5812" w:type="dxa"/>
          </w:tcPr>
          <w:p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 xml:space="preserve">ОПРЕДЕЛИТЕ СКЛОНЕНИЕ ПРИЛАГАТЕЛЬНОГО ПО СЛОВАРНОЙ ФОРМЕ  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niger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, 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gra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, 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grum</w:t>
            </w:r>
          </w:p>
          <w:p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ab/>
              <w:t xml:space="preserve">1.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>-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ab/>
              <w:t xml:space="preserve">2.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 согласный тип</w:t>
            </w:r>
          </w:p>
          <w:p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ab/>
              <w:t xml:space="preserve">3.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 гласный тип</w:t>
            </w:r>
          </w:p>
          <w:p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ab/>
              <w:t xml:space="preserve">4.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</w:p>
          <w:p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ab/>
              <w:t xml:space="preserve">5.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2687" w:type="dxa"/>
          </w:tcPr>
          <w:p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>-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7F0627" w:rsidRPr="005735C5" w:rsidRDefault="007F0627" w:rsidP="007528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7F0627" w:rsidRPr="0024611B" w:rsidTr="00C8553F">
        <w:tc>
          <w:tcPr>
            <w:tcW w:w="846" w:type="dxa"/>
          </w:tcPr>
          <w:p w:rsidR="007F0627" w:rsidRPr="005735C5" w:rsidRDefault="007F0627" w:rsidP="007528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35C5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5812" w:type="dxa"/>
          </w:tcPr>
          <w:p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ВЫБЕРИТЕ ПРИЛАГАТЕЛЬНОЕ 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eastAsia="ar-SA"/>
              </w:rPr>
              <w:t>м. р.</w:t>
            </w:r>
            <w:r w:rsidRPr="005735C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</w:p>
          <w:p w:rsidR="007F0627" w:rsidRPr="005735C5" w:rsidRDefault="007F0627" w:rsidP="002C2DDC">
            <w:pPr>
              <w:numPr>
                <w:ilvl w:val="0"/>
                <w:numId w:val="5"/>
              </w:num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eastAsia="ar-SA"/>
              </w:rPr>
              <w:t>1. albus</w:t>
            </w:r>
          </w:p>
          <w:p w:rsidR="007F0627" w:rsidRPr="005735C5" w:rsidRDefault="007F0627" w:rsidP="002C2DDC">
            <w:pPr>
              <w:numPr>
                <w:ilvl w:val="0"/>
                <w:numId w:val="5"/>
              </w:num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eastAsia="ar-SA"/>
              </w:rPr>
              <w:t>2. nigra</w:t>
            </w:r>
          </w:p>
          <w:p w:rsidR="007F0627" w:rsidRPr="005735C5" w:rsidRDefault="007F0627" w:rsidP="002C2DDC">
            <w:pPr>
              <w:numPr>
                <w:ilvl w:val="0"/>
                <w:numId w:val="5"/>
              </w:num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eastAsia="ar-SA"/>
              </w:rPr>
              <w:t>3. purum</w:t>
            </w:r>
          </w:p>
          <w:p w:rsidR="007F0627" w:rsidRPr="005735C5" w:rsidRDefault="007F0627" w:rsidP="002C2DDC">
            <w:pPr>
              <w:numPr>
                <w:ilvl w:val="0"/>
                <w:numId w:val="5"/>
              </w:num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eastAsia="ar-SA"/>
              </w:rPr>
              <w:t>4. dextra</w:t>
            </w:r>
          </w:p>
          <w:p w:rsidR="007F0627" w:rsidRPr="005735C5" w:rsidRDefault="007F0627" w:rsidP="002C2DDC">
            <w:pPr>
              <w:numPr>
                <w:ilvl w:val="0"/>
                <w:numId w:val="5"/>
              </w:num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eastAsia="ar-SA"/>
              </w:rPr>
              <w:t>5. sinistrum</w:t>
            </w:r>
          </w:p>
        </w:tc>
        <w:tc>
          <w:tcPr>
            <w:tcW w:w="2687" w:type="dxa"/>
          </w:tcPr>
          <w:p w:rsidR="007F0627" w:rsidRPr="005735C5" w:rsidRDefault="007F0627" w:rsidP="002C2DDC">
            <w:pPr>
              <w:numPr>
                <w:ilvl w:val="0"/>
                <w:numId w:val="5"/>
              </w:num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eastAsia="ar-SA"/>
              </w:rPr>
              <w:t>albus</w:t>
            </w:r>
          </w:p>
          <w:p w:rsidR="007F0627" w:rsidRPr="005735C5" w:rsidRDefault="007F0627" w:rsidP="007528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F0627" w:rsidRPr="0024611B" w:rsidTr="00C8553F">
        <w:tc>
          <w:tcPr>
            <w:tcW w:w="846" w:type="dxa"/>
          </w:tcPr>
          <w:p w:rsidR="007F0627" w:rsidRPr="005735C5" w:rsidRDefault="007F0627" w:rsidP="007528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35C5"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5812" w:type="dxa"/>
          </w:tcPr>
          <w:p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ВЫБЕРИТЕ ПРИЛАГАТЕЛЬНОЕ 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eastAsia="ar-SA"/>
              </w:rPr>
              <w:t>с. р.</w:t>
            </w:r>
          </w:p>
          <w:p w:rsidR="007F0627" w:rsidRPr="005735C5" w:rsidRDefault="007F0627" w:rsidP="007528A4">
            <w:pPr>
              <w:spacing w:after="0" w:line="240" w:lineRule="auto"/>
              <w:ind w:left="57" w:firstLine="708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1. vernalis </w:t>
            </w:r>
          </w:p>
          <w:p w:rsidR="007F0627" w:rsidRPr="005735C5" w:rsidRDefault="007F0627" w:rsidP="007528A4">
            <w:pPr>
              <w:spacing w:after="0" w:line="240" w:lineRule="auto"/>
              <w:ind w:left="57" w:firstLine="708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2. rectale </w:t>
            </w:r>
          </w:p>
          <w:p w:rsidR="007F0627" w:rsidRPr="005735C5" w:rsidRDefault="007F0627" w:rsidP="007528A4">
            <w:pPr>
              <w:spacing w:after="0" w:line="240" w:lineRule="auto"/>
              <w:ind w:left="57" w:firstLine="708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3. maior </w:t>
            </w:r>
          </w:p>
          <w:p w:rsidR="007F0627" w:rsidRPr="005735C5" w:rsidRDefault="007F0627" w:rsidP="007528A4">
            <w:pPr>
              <w:spacing w:after="0" w:line="240" w:lineRule="auto"/>
              <w:ind w:left="57" w:firstLine="708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eastAsia="ar-SA"/>
              </w:rPr>
              <w:t>4. palatinus</w:t>
            </w:r>
          </w:p>
          <w:p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 xml:space="preserve">            5. mollis</w:t>
            </w:r>
          </w:p>
        </w:tc>
        <w:tc>
          <w:tcPr>
            <w:tcW w:w="2687" w:type="dxa"/>
          </w:tcPr>
          <w:p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rectale </w:t>
            </w:r>
          </w:p>
          <w:p w:rsidR="007F0627" w:rsidRPr="005735C5" w:rsidRDefault="007F0627" w:rsidP="007528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7F0627" w:rsidRPr="0024611B" w:rsidTr="00C8553F">
        <w:tc>
          <w:tcPr>
            <w:tcW w:w="846" w:type="dxa"/>
          </w:tcPr>
          <w:p w:rsidR="007F0627" w:rsidRPr="005735C5" w:rsidRDefault="007F0627" w:rsidP="007528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35C5"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5812" w:type="dxa"/>
          </w:tcPr>
          <w:p w:rsidR="007F0627" w:rsidRPr="00596C02" w:rsidRDefault="007F0627" w:rsidP="007528A4">
            <w:pPr>
              <w:keepNext/>
              <w:spacing w:after="0" w:line="240" w:lineRule="auto"/>
              <w:ind w:left="57"/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596C02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ПОДБЕРИТЕ ПРАВИЛЬНОЕ ОКОНЧАНИЕ </w:t>
            </w:r>
          </w:p>
          <w:p w:rsidR="007F0627" w:rsidRPr="005735C5" w:rsidRDefault="007F0627" w:rsidP="007528A4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735C5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m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usculus lat…  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- 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широкая  мышца          </w:t>
            </w:r>
          </w:p>
          <w:p w:rsidR="007F0627" w:rsidRPr="005735C5" w:rsidRDefault="007F0627" w:rsidP="002C2DDC">
            <w:pPr>
              <w:numPr>
                <w:ilvl w:val="0"/>
                <w:numId w:val="6"/>
              </w:num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1.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-us;  </w:t>
            </w:r>
          </w:p>
          <w:p w:rsidR="007F0627" w:rsidRPr="005735C5" w:rsidRDefault="007F0627" w:rsidP="002C2DDC">
            <w:pPr>
              <w:numPr>
                <w:ilvl w:val="0"/>
                <w:numId w:val="6"/>
              </w:numPr>
              <w:spacing w:after="0" w:line="240" w:lineRule="auto"/>
              <w:ind w:left="5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2.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-ае;  </w:t>
            </w:r>
          </w:p>
          <w:p w:rsidR="007F0627" w:rsidRPr="005735C5" w:rsidRDefault="007F0627" w:rsidP="002C2DDC">
            <w:pPr>
              <w:numPr>
                <w:ilvl w:val="0"/>
                <w:numId w:val="6"/>
              </w:numPr>
              <w:spacing w:after="0" w:line="240" w:lineRule="auto"/>
              <w:ind w:left="5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3.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-um; </w:t>
            </w:r>
          </w:p>
          <w:p w:rsidR="007F0627" w:rsidRPr="005735C5" w:rsidRDefault="007F0627" w:rsidP="002C2DDC">
            <w:pPr>
              <w:numPr>
                <w:ilvl w:val="0"/>
                <w:numId w:val="6"/>
              </w:numPr>
              <w:spacing w:after="0" w:line="240" w:lineRule="auto"/>
              <w:ind w:left="5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4.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-i; </w:t>
            </w:r>
          </w:p>
          <w:p w:rsidR="007F0627" w:rsidRPr="005735C5" w:rsidRDefault="007F0627" w:rsidP="002C2DDC">
            <w:pPr>
              <w:numPr>
                <w:ilvl w:val="0"/>
                <w:numId w:val="6"/>
              </w:numPr>
              <w:spacing w:after="0" w:line="240" w:lineRule="auto"/>
              <w:ind w:left="5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5.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>-а</w:t>
            </w:r>
          </w:p>
        </w:tc>
        <w:tc>
          <w:tcPr>
            <w:tcW w:w="2687" w:type="dxa"/>
          </w:tcPr>
          <w:p w:rsidR="007F0627" w:rsidRPr="005735C5" w:rsidRDefault="007F0627" w:rsidP="007528A4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 xml:space="preserve">-us  </w:t>
            </w:r>
          </w:p>
          <w:p w:rsidR="007F0627" w:rsidRPr="005735C5" w:rsidRDefault="007F0627" w:rsidP="007528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F0627" w:rsidRPr="0024611B" w:rsidTr="00C8553F">
        <w:tc>
          <w:tcPr>
            <w:tcW w:w="846" w:type="dxa"/>
          </w:tcPr>
          <w:p w:rsidR="007F0627" w:rsidRPr="005735C5" w:rsidRDefault="007F0627" w:rsidP="007528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35C5">
              <w:rPr>
                <w:rFonts w:ascii="Times New Roman" w:hAnsi="Times New Roman"/>
                <w:b/>
                <w:sz w:val="28"/>
                <w:szCs w:val="28"/>
              </w:rPr>
              <w:t>8.</w:t>
            </w:r>
          </w:p>
        </w:tc>
        <w:tc>
          <w:tcPr>
            <w:tcW w:w="5812" w:type="dxa"/>
          </w:tcPr>
          <w:p w:rsidR="007F0627" w:rsidRPr="00596C02" w:rsidRDefault="007F0627" w:rsidP="007528A4">
            <w:pPr>
              <w:keepNext/>
              <w:spacing w:after="0" w:line="240" w:lineRule="auto"/>
              <w:ind w:left="57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596C02">
              <w:rPr>
                <w:rFonts w:ascii="Times New Roman" w:hAnsi="Times New Roman"/>
                <w:bCs/>
                <w:iCs/>
                <w:sz w:val="28"/>
                <w:szCs w:val="28"/>
              </w:rPr>
              <w:t>ПОДБЕРИТЕ ПРАВИЛЬНОЕ ОКОНЧАНИЕ</w:t>
            </w:r>
          </w:p>
          <w:p w:rsidR="007F0627" w:rsidRPr="005735C5" w:rsidRDefault="007F0627" w:rsidP="007528A4">
            <w:pPr>
              <w:keepNext/>
              <w:spacing w:after="0" w:line="240" w:lineRule="auto"/>
              <w:ind w:left="57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5735C5">
              <w:rPr>
                <w:rFonts w:ascii="Times New Roman" w:hAnsi="Times New Roman"/>
                <w:bCs/>
                <w:iCs/>
                <w:sz w:val="28"/>
                <w:szCs w:val="28"/>
              </w:rPr>
              <w:t>arteria dextr…  - правая артерия</w:t>
            </w:r>
          </w:p>
          <w:p w:rsidR="007F0627" w:rsidRPr="005735C5" w:rsidRDefault="007F0627" w:rsidP="002C2DDC">
            <w:pPr>
              <w:numPr>
                <w:ilvl w:val="0"/>
                <w:numId w:val="7"/>
              </w:num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1. 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-us;  </w:t>
            </w:r>
          </w:p>
          <w:p w:rsidR="007F0627" w:rsidRPr="005735C5" w:rsidRDefault="007F0627" w:rsidP="002C2DDC">
            <w:pPr>
              <w:numPr>
                <w:ilvl w:val="0"/>
                <w:numId w:val="7"/>
              </w:numPr>
              <w:spacing w:after="0" w:line="240" w:lineRule="auto"/>
              <w:ind w:left="57"/>
              <w:rPr>
                <w:rFonts w:ascii="Times New Roman" w:hAnsi="Times New Roman"/>
                <w:bCs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2.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-ае;  </w:t>
            </w:r>
          </w:p>
          <w:p w:rsidR="007F0627" w:rsidRPr="005735C5" w:rsidRDefault="007F0627" w:rsidP="002C2DDC">
            <w:pPr>
              <w:numPr>
                <w:ilvl w:val="0"/>
                <w:numId w:val="7"/>
              </w:numPr>
              <w:spacing w:after="0" w:line="240" w:lineRule="auto"/>
              <w:ind w:left="57"/>
              <w:rPr>
                <w:rFonts w:ascii="Times New Roman" w:hAnsi="Times New Roman"/>
                <w:bCs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3.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-um; </w:t>
            </w:r>
          </w:p>
          <w:p w:rsidR="007F0627" w:rsidRPr="005735C5" w:rsidRDefault="007F0627" w:rsidP="002C2DDC">
            <w:pPr>
              <w:numPr>
                <w:ilvl w:val="0"/>
                <w:numId w:val="7"/>
              </w:numPr>
              <w:spacing w:after="0" w:line="240" w:lineRule="auto"/>
              <w:ind w:left="57"/>
              <w:rPr>
                <w:rFonts w:ascii="Times New Roman" w:hAnsi="Times New Roman"/>
                <w:bCs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4.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-i; </w:t>
            </w:r>
          </w:p>
          <w:p w:rsidR="007F0627" w:rsidRPr="005735C5" w:rsidRDefault="007F0627" w:rsidP="002C2DDC">
            <w:pPr>
              <w:numPr>
                <w:ilvl w:val="0"/>
                <w:numId w:val="7"/>
              </w:numPr>
              <w:spacing w:after="0" w:line="240" w:lineRule="auto"/>
              <w:ind w:left="57"/>
              <w:rPr>
                <w:rFonts w:ascii="Times New Roman" w:hAnsi="Times New Roman"/>
                <w:bCs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5.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>–а</w:t>
            </w:r>
          </w:p>
        </w:tc>
        <w:tc>
          <w:tcPr>
            <w:tcW w:w="2687" w:type="dxa"/>
          </w:tcPr>
          <w:p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–а</w:t>
            </w:r>
          </w:p>
        </w:tc>
      </w:tr>
      <w:tr w:rsidR="007F0627" w:rsidRPr="0024611B" w:rsidTr="00C8553F">
        <w:tc>
          <w:tcPr>
            <w:tcW w:w="846" w:type="dxa"/>
          </w:tcPr>
          <w:p w:rsidR="007F0627" w:rsidRPr="005735C5" w:rsidRDefault="007F0627" w:rsidP="007528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35C5">
              <w:rPr>
                <w:rFonts w:ascii="Times New Roman" w:hAnsi="Times New Roman"/>
                <w:b/>
                <w:sz w:val="28"/>
                <w:szCs w:val="28"/>
              </w:rPr>
              <w:t>9.</w:t>
            </w:r>
          </w:p>
        </w:tc>
        <w:tc>
          <w:tcPr>
            <w:tcW w:w="5812" w:type="dxa"/>
          </w:tcPr>
          <w:p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 xml:space="preserve">ВЫБЕРИТЕ ПРАВИЛЬНЫЙ ПЕРЕВОД </w:t>
            </w:r>
          </w:p>
          <w:p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>глубокая вена лица</w:t>
            </w:r>
          </w:p>
          <w:p w:rsidR="007F0627" w:rsidRPr="0095624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ab/>
            </w:r>
            <w:r w:rsidRPr="0095624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1.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vena</w:t>
            </w:r>
            <w:r w:rsidRPr="0095624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profundus</w:t>
            </w:r>
            <w:r w:rsidRPr="0095624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facies</w:t>
            </w:r>
          </w:p>
          <w:p w:rsidR="007F0627" w:rsidRPr="0095624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6245">
              <w:rPr>
                <w:rFonts w:ascii="Times New Roman" w:hAnsi="Times New Roman"/>
                <w:sz w:val="28"/>
                <w:szCs w:val="28"/>
                <w:lang w:val="en-US"/>
              </w:rPr>
              <w:tab/>
              <w:t xml:space="preserve">2.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vena</w:t>
            </w:r>
            <w:r w:rsidRPr="0095624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facies</w:t>
            </w:r>
            <w:r w:rsidRPr="0095624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profundus</w:t>
            </w:r>
          </w:p>
          <w:p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6245">
              <w:rPr>
                <w:rFonts w:ascii="Times New Roman" w:hAnsi="Times New Roman"/>
                <w:sz w:val="28"/>
                <w:szCs w:val="28"/>
                <w:lang w:val="en-US"/>
              </w:rPr>
              <w:tab/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3. vena faciei profunda</w:t>
            </w:r>
          </w:p>
          <w:p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ab/>
              <w:t>4. profunda vena facies</w:t>
            </w:r>
          </w:p>
          <w:p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ab/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profunda facies vena</w:t>
            </w:r>
          </w:p>
        </w:tc>
        <w:tc>
          <w:tcPr>
            <w:tcW w:w="2687" w:type="dxa"/>
          </w:tcPr>
          <w:p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vena faciei profunda</w:t>
            </w:r>
          </w:p>
          <w:p w:rsidR="007F0627" w:rsidRPr="005735C5" w:rsidRDefault="007F0627" w:rsidP="007528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7F0627" w:rsidRPr="0024611B" w:rsidTr="00C8553F">
        <w:tc>
          <w:tcPr>
            <w:tcW w:w="846" w:type="dxa"/>
          </w:tcPr>
          <w:p w:rsidR="007F0627" w:rsidRPr="005735C5" w:rsidRDefault="007F0627" w:rsidP="007528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35C5">
              <w:rPr>
                <w:rFonts w:ascii="Times New Roman" w:hAnsi="Times New Roman"/>
                <w:b/>
                <w:sz w:val="28"/>
                <w:szCs w:val="28"/>
              </w:rPr>
              <w:t>10.</w:t>
            </w:r>
          </w:p>
        </w:tc>
        <w:tc>
          <w:tcPr>
            <w:tcW w:w="5812" w:type="dxa"/>
          </w:tcPr>
          <w:p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ВЫБЕРИТЕ ПРАВИЛЬНОЕ СОГЛАСОВАНИЕ "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nervus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, 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i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, 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m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>" С ПРИЛАГАТЕЛЬНЫМ "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lacrimalis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, 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e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>"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7F0627" w:rsidRPr="005735C5" w:rsidRDefault="007F0627" w:rsidP="007528A4">
            <w:pPr>
              <w:widowControl w:val="0"/>
              <w:shd w:val="clear" w:color="auto" w:fill="FFFFFF"/>
              <w:tabs>
                <w:tab w:val="left" w:pos="1382"/>
                <w:tab w:val="left" w:pos="5227"/>
              </w:tabs>
              <w:autoSpaceDE w:val="0"/>
              <w:autoSpaceDN w:val="0"/>
              <w:adjustRightInd w:val="0"/>
              <w:spacing w:after="0" w:line="240" w:lineRule="auto"/>
              <w:ind w:left="57" w:firstLine="612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1. nervus lacrimales</w:t>
            </w:r>
          </w:p>
          <w:p w:rsidR="007F0627" w:rsidRPr="005735C5" w:rsidRDefault="007F0627" w:rsidP="007528A4">
            <w:pPr>
              <w:widowControl w:val="0"/>
              <w:shd w:val="clear" w:color="auto" w:fill="FFFFFF"/>
              <w:tabs>
                <w:tab w:val="left" w:pos="1382"/>
                <w:tab w:val="left" w:pos="5227"/>
              </w:tabs>
              <w:autoSpaceDE w:val="0"/>
              <w:autoSpaceDN w:val="0"/>
              <w:adjustRightInd w:val="0"/>
              <w:spacing w:after="0" w:line="240" w:lineRule="auto"/>
              <w:ind w:left="57" w:firstLine="612"/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2. nervus lacrimalis</w:t>
            </w:r>
          </w:p>
          <w:p w:rsidR="007F0627" w:rsidRPr="005735C5" w:rsidRDefault="007F0627" w:rsidP="007528A4">
            <w:pPr>
              <w:widowControl w:val="0"/>
              <w:shd w:val="clear" w:color="auto" w:fill="FFFFFF"/>
              <w:tabs>
                <w:tab w:val="left" w:pos="1382"/>
                <w:tab w:val="left" w:pos="5227"/>
              </w:tabs>
              <w:autoSpaceDE w:val="0"/>
              <w:autoSpaceDN w:val="0"/>
              <w:adjustRightInd w:val="0"/>
              <w:spacing w:after="0" w:line="240" w:lineRule="auto"/>
              <w:ind w:left="57" w:firstLine="612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3. nervus lacrimale</w:t>
            </w:r>
          </w:p>
          <w:p w:rsidR="007F0627" w:rsidRPr="005735C5" w:rsidRDefault="007F0627" w:rsidP="007528A4">
            <w:pPr>
              <w:widowControl w:val="0"/>
              <w:shd w:val="clear" w:color="auto" w:fill="FFFFFF"/>
              <w:tabs>
                <w:tab w:val="left" w:pos="1382"/>
                <w:tab w:val="left" w:pos="5227"/>
              </w:tabs>
              <w:autoSpaceDE w:val="0"/>
              <w:autoSpaceDN w:val="0"/>
              <w:adjustRightInd w:val="0"/>
              <w:spacing w:after="0" w:line="240" w:lineRule="auto"/>
              <w:ind w:left="57" w:firstLine="612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4. nervus lacrimalia</w:t>
            </w:r>
          </w:p>
          <w:p w:rsidR="007F0627" w:rsidRPr="005735C5" w:rsidRDefault="007F0627" w:rsidP="007528A4">
            <w:pPr>
              <w:widowControl w:val="0"/>
              <w:shd w:val="clear" w:color="auto" w:fill="FFFFFF"/>
              <w:tabs>
                <w:tab w:val="left" w:pos="1382"/>
                <w:tab w:val="left" w:pos="5227"/>
              </w:tabs>
              <w:autoSpaceDE w:val="0"/>
              <w:autoSpaceDN w:val="0"/>
              <w:adjustRightInd w:val="0"/>
              <w:spacing w:after="0" w:line="240" w:lineRule="auto"/>
              <w:ind w:left="57" w:firstLine="612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5. nervus lacrimalium</w:t>
            </w:r>
          </w:p>
        </w:tc>
        <w:tc>
          <w:tcPr>
            <w:tcW w:w="2687" w:type="dxa"/>
          </w:tcPr>
          <w:p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nervus lacrimalis</w:t>
            </w:r>
          </w:p>
        </w:tc>
      </w:tr>
      <w:tr w:rsidR="007F0627" w:rsidRPr="0024611B" w:rsidTr="00C8553F">
        <w:tc>
          <w:tcPr>
            <w:tcW w:w="846" w:type="dxa"/>
          </w:tcPr>
          <w:p w:rsidR="007F0627" w:rsidRPr="005735C5" w:rsidRDefault="007F0627" w:rsidP="007528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35C5">
              <w:rPr>
                <w:rFonts w:ascii="Times New Roman" w:hAnsi="Times New Roman"/>
                <w:b/>
                <w:sz w:val="28"/>
                <w:szCs w:val="28"/>
              </w:rPr>
              <w:t>11.</w:t>
            </w:r>
          </w:p>
        </w:tc>
        <w:tc>
          <w:tcPr>
            <w:tcW w:w="5812" w:type="dxa"/>
          </w:tcPr>
          <w:p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 xml:space="preserve">ВЫБЕРИТЕ ПРАВИЛЬНОЕ СОГЛАСОВАНИЕ 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>"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ligamentum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, 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i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, 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n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>"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 С ПРИЛАГАТЕЛЬНЫМ "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transversus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, 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a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, 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um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>"</w:t>
            </w:r>
          </w:p>
          <w:p w:rsidR="007F0627" w:rsidRPr="00596C02" w:rsidRDefault="007F0627" w:rsidP="007528A4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ab/>
            </w:r>
            <w:r w:rsidRPr="00596C02">
              <w:rPr>
                <w:rFonts w:ascii="Times New Roman" w:hAnsi="Times New Roman"/>
                <w:sz w:val="28"/>
                <w:szCs w:val="28"/>
                <w:lang w:val="pt-BR"/>
              </w:rPr>
              <w:t>1. ligamentum transversus</w:t>
            </w:r>
          </w:p>
          <w:p w:rsidR="007F0627" w:rsidRPr="00596C02" w:rsidRDefault="007F0627" w:rsidP="007528A4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96C02">
              <w:rPr>
                <w:rFonts w:ascii="Times New Roman" w:hAnsi="Times New Roman"/>
                <w:sz w:val="28"/>
                <w:szCs w:val="28"/>
                <w:lang w:val="pt-BR"/>
              </w:rPr>
              <w:tab/>
              <w:t>2. ligamentum transversa</w:t>
            </w:r>
          </w:p>
          <w:p w:rsidR="007F0627" w:rsidRPr="00596C02" w:rsidRDefault="007F0627" w:rsidP="007528A4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96C02">
              <w:rPr>
                <w:rFonts w:ascii="Times New Roman" w:hAnsi="Times New Roman"/>
                <w:sz w:val="28"/>
                <w:szCs w:val="28"/>
                <w:lang w:val="pt-BR"/>
              </w:rPr>
              <w:tab/>
              <w:t>3. ligamentum transversi</w:t>
            </w:r>
          </w:p>
          <w:p w:rsidR="007F0627" w:rsidRPr="005735C5" w:rsidRDefault="007F0627" w:rsidP="007528A4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6C02">
              <w:rPr>
                <w:rFonts w:ascii="Times New Roman" w:hAnsi="Times New Roman"/>
                <w:sz w:val="28"/>
                <w:szCs w:val="28"/>
                <w:lang w:val="pt-BR"/>
              </w:rPr>
              <w:tab/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4. ligamentum transversum</w:t>
            </w:r>
          </w:p>
          <w:p w:rsidR="007F0627" w:rsidRPr="005735C5" w:rsidRDefault="007F0627" w:rsidP="007528A4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ab/>
              <w:t>5. ligamentum transversae</w:t>
            </w:r>
          </w:p>
        </w:tc>
        <w:tc>
          <w:tcPr>
            <w:tcW w:w="2687" w:type="dxa"/>
          </w:tcPr>
          <w:p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ligamentum transversum</w:t>
            </w:r>
          </w:p>
        </w:tc>
      </w:tr>
      <w:tr w:rsidR="007F0627" w:rsidRPr="0024611B" w:rsidTr="00C8553F">
        <w:tc>
          <w:tcPr>
            <w:tcW w:w="846" w:type="dxa"/>
          </w:tcPr>
          <w:p w:rsidR="007F0627" w:rsidRPr="005735C5" w:rsidRDefault="007F0627" w:rsidP="007528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35C5">
              <w:rPr>
                <w:rFonts w:ascii="Times New Roman" w:hAnsi="Times New Roman"/>
                <w:b/>
                <w:sz w:val="28"/>
                <w:szCs w:val="28"/>
              </w:rPr>
              <w:t>12.</w:t>
            </w:r>
          </w:p>
        </w:tc>
        <w:tc>
          <w:tcPr>
            <w:tcW w:w="5812" w:type="dxa"/>
          </w:tcPr>
          <w:p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ВЫБЕРИТЕ ПРАВИЛЬНОЕ СОГЛАСОВАНИЕ "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glandula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, 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ae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, 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f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>" С ПРИЛАГАТЕЛЬНЫМ "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maior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, 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ius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>"</w:t>
            </w:r>
          </w:p>
          <w:p w:rsidR="007F0627" w:rsidRPr="00596C02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ab/>
            </w:r>
            <w:r w:rsidRPr="00596C02">
              <w:rPr>
                <w:rFonts w:ascii="Times New Roman" w:hAnsi="Times New Roman"/>
                <w:sz w:val="28"/>
                <w:szCs w:val="28"/>
                <w:lang w:val="pt-BR"/>
              </w:rPr>
              <w:t>1. glandula maior</w:t>
            </w:r>
          </w:p>
          <w:p w:rsidR="007F0627" w:rsidRPr="00596C02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96C02">
              <w:rPr>
                <w:rFonts w:ascii="Times New Roman" w:hAnsi="Times New Roman"/>
                <w:sz w:val="28"/>
                <w:szCs w:val="28"/>
                <w:lang w:val="pt-BR"/>
              </w:rPr>
              <w:tab/>
              <w:t>2. glandula maioris</w:t>
            </w:r>
          </w:p>
          <w:p w:rsidR="007F0627" w:rsidRPr="00596C02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96C02">
              <w:rPr>
                <w:rFonts w:ascii="Times New Roman" w:hAnsi="Times New Roman"/>
                <w:sz w:val="28"/>
                <w:szCs w:val="28"/>
                <w:lang w:val="pt-BR"/>
              </w:rPr>
              <w:tab/>
              <w:t>3. glandula maiores</w:t>
            </w:r>
          </w:p>
          <w:p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6C02">
              <w:rPr>
                <w:rFonts w:ascii="Times New Roman" w:hAnsi="Times New Roman"/>
                <w:sz w:val="28"/>
                <w:szCs w:val="28"/>
                <w:lang w:val="pt-BR"/>
              </w:rPr>
              <w:tab/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4. glandula maius</w:t>
            </w:r>
          </w:p>
          <w:p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ab/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glandula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maiorum</w:t>
            </w:r>
          </w:p>
        </w:tc>
        <w:tc>
          <w:tcPr>
            <w:tcW w:w="2687" w:type="dxa"/>
          </w:tcPr>
          <w:p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glandula maior</w:t>
            </w:r>
          </w:p>
          <w:p w:rsidR="007F0627" w:rsidRPr="005735C5" w:rsidRDefault="007F0627" w:rsidP="007528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7F0627" w:rsidRPr="0024611B" w:rsidTr="00C8553F">
        <w:tc>
          <w:tcPr>
            <w:tcW w:w="846" w:type="dxa"/>
          </w:tcPr>
          <w:p w:rsidR="007F0627" w:rsidRPr="005735C5" w:rsidRDefault="007F0627" w:rsidP="007528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35C5">
              <w:rPr>
                <w:rFonts w:ascii="Times New Roman" w:hAnsi="Times New Roman"/>
                <w:b/>
                <w:sz w:val="28"/>
                <w:szCs w:val="28"/>
              </w:rPr>
              <w:t>13.</w:t>
            </w:r>
          </w:p>
        </w:tc>
        <w:tc>
          <w:tcPr>
            <w:tcW w:w="5812" w:type="dxa"/>
          </w:tcPr>
          <w:p w:rsidR="007F0627" w:rsidRPr="005735C5" w:rsidRDefault="007F0627" w:rsidP="007528A4">
            <w:pPr>
              <w:tabs>
                <w:tab w:val="left" w:pos="779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 xml:space="preserve">ПОДБЕРИТЕ ПРАВИЛЬНОЕ ОКОНЧАНИЕ </w:t>
            </w:r>
          </w:p>
          <w:p w:rsidR="007F0627" w:rsidRPr="005735C5" w:rsidRDefault="007F0627" w:rsidP="007528A4">
            <w:pPr>
              <w:tabs>
                <w:tab w:val="left" w:pos="415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sulcus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palatin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>…  - небная борозда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ab/>
              <w:t xml:space="preserve"> 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de-DE"/>
              </w:rPr>
              <w:t xml:space="preserve"> </w:t>
            </w:r>
          </w:p>
          <w:p w:rsidR="007F0627" w:rsidRPr="005735C5" w:rsidRDefault="007F0627" w:rsidP="002C2DDC">
            <w:pPr>
              <w:numPr>
                <w:ilvl w:val="0"/>
                <w:numId w:val="8"/>
              </w:numPr>
              <w:tabs>
                <w:tab w:val="left" w:pos="415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de-DE"/>
              </w:rPr>
              <w:t>1. -us</w:t>
            </w:r>
          </w:p>
          <w:p w:rsidR="007F0627" w:rsidRPr="005735C5" w:rsidRDefault="007F0627" w:rsidP="002C2DDC">
            <w:pPr>
              <w:numPr>
                <w:ilvl w:val="0"/>
                <w:numId w:val="8"/>
              </w:numPr>
              <w:tabs>
                <w:tab w:val="left" w:pos="415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de-DE"/>
              </w:rPr>
              <w:t>2. -er</w:t>
            </w:r>
          </w:p>
          <w:p w:rsidR="007F0627" w:rsidRPr="005735C5" w:rsidRDefault="007F0627" w:rsidP="002C2DDC">
            <w:pPr>
              <w:numPr>
                <w:ilvl w:val="0"/>
                <w:numId w:val="8"/>
              </w:numPr>
              <w:tabs>
                <w:tab w:val="left" w:pos="415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de-DE"/>
              </w:rPr>
              <w:t>3. –a</w:t>
            </w:r>
          </w:p>
          <w:p w:rsidR="007F0627" w:rsidRPr="005735C5" w:rsidRDefault="007F0627" w:rsidP="002C2DDC">
            <w:pPr>
              <w:numPr>
                <w:ilvl w:val="0"/>
                <w:numId w:val="8"/>
              </w:numPr>
              <w:tabs>
                <w:tab w:val="left" w:pos="415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de-DE"/>
              </w:rPr>
              <w:t>4. –um</w:t>
            </w:r>
          </w:p>
          <w:p w:rsidR="007F0627" w:rsidRPr="005735C5" w:rsidRDefault="007F0627" w:rsidP="002C2DDC">
            <w:pPr>
              <w:numPr>
                <w:ilvl w:val="0"/>
                <w:numId w:val="8"/>
              </w:numPr>
              <w:tabs>
                <w:tab w:val="left" w:pos="415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5.  -is        </w:t>
            </w:r>
          </w:p>
        </w:tc>
        <w:tc>
          <w:tcPr>
            <w:tcW w:w="2687" w:type="dxa"/>
          </w:tcPr>
          <w:p w:rsidR="007F0627" w:rsidRPr="005735C5" w:rsidRDefault="007F0627" w:rsidP="007528A4">
            <w:pPr>
              <w:tabs>
                <w:tab w:val="left" w:pos="415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de-DE"/>
              </w:rPr>
              <w:t>-us</w:t>
            </w:r>
          </w:p>
          <w:p w:rsidR="007F0627" w:rsidRPr="005735C5" w:rsidRDefault="007F0627" w:rsidP="007528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</w:p>
        </w:tc>
      </w:tr>
      <w:tr w:rsidR="007F0627" w:rsidRPr="0024611B" w:rsidTr="00C8553F">
        <w:tc>
          <w:tcPr>
            <w:tcW w:w="846" w:type="dxa"/>
          </w:tcPr>
          <w:p w:rsidR="007F0627" w:rsidRPr="005735C5" w:rsidRDefault="007F0627" w:rsidP="007528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 w:rsidRPr="005735C5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14.</w:t>
            </w:r>
          </w:p>
        </w:tc>
        <w:tc>
          <w:tcPr>
            <w:tcW w:w="5812" w:type="dxa"/>
          </w:tcPr>
          <w:p w:rsidR="007F0627" w:rsidRPr="005735C5" w:rsidRDefault="007F0627" w:rsidP="007528A4">
            <w:pPr>
              <w:tabs>
                <w:tab w:val="left" w:pos="415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ПОДБЕРИТЕ</w:t>
            </w:r>
            <w:r w:rsidRPr="005735C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>ПРАВИЛЬНОЕ</w:t>
            </w:r>
            <w:r w:rsidRPr="005735C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>ОКОНЧАНИЕ</w:t>
            </w:r>
            <w:r w:rsidRPr="005735C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</w:p>
          <w:p w:rsidR="007F0627" w:rsidRPr="005735C5" w:rsidRDefault="007F0627" w:rsidP="007528A4">
            <w:pPr>
              <w:tabs>
                <w:tab w:val="left" w:pos="457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b/>
                <w:i/>
                <w:sz w:val="28"/>
                <w:szCs w:val="28"/>
                <w:lang w:val="de-DE"/>
              </w:rPr>
            </w:pP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de-DE"/>
              </w:rPr>
              <w:t xml:space="preserve"> incisura infer... - 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>нижняя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de-DE"/>
              </w:rPr>
              <w:t xml:space="preserve"> 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>вырезка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de-DE"/>
              </w:rPr>
              <w:tab/>
              <w:t xml:space="preserve">                           </w:t>
            </w:r>
          </w:p>
          <w:p w:rsidR="007F0627" w:rsidRPr="005735C5" w:rsidRDefault="007F0627" w:rsidP="002C2DDC">
            <w:pPr>
              <w:numPr>
                <w:ilvl w:val="0"/>
                <w:numId w:val="9"/>
              </w:numPr>
              <w:tabs>
                <w:tab w:val="left" w:pos="457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de-DE"/>
              </w:rPr>
              <w:t>1. –ior</w:t>
            </w:r>
          </w:p>
          <w:p w:rsidR="007F0627" w:rsidRPr="005735C5" w:rsidRDefault="007F0627" w:rsidP="002C2DDC">
            <w:pPr>
              <w:numPr>
                <w:ilvl w:val="0"/>
                <w:numId w:val="9"/>
              </w:numPr>
              <w:tabs>
                <w:tab w:val="left" w:pos="457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de-DE"/>
              </w:rPr>
              <w:t>2. –ius</w:t>
            </w:r>
          </w:p>
          <w:p w:rsidR="007F0627" w:rsidRPr="005735C5" w:rsidRDefault="007F0627" w:rsidP="002C2DDC">
            <w:pPr>
              <w:numPr>
                <w:ilvl w:val="0"/>
                <w:numId w:val="9"/>
              </w:numPr>
              <w:tabs>
                <w:tab w:val="left" w:pos="457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de-DE"/>
              </w:rPr>
              <w:t>3. –us</w:t>
            </w:r>
          </w:p>
          <w:p w:rsidR="007F0627" w:rsidRPr="005735C5" w:rsidRDefault="007F0627" w:rsidP="002C2DDC">
            <w:pPr>
              <w:numPr>
                <w:ilvl w:val="0"/>
                <w:numId w:val="9"/>
              </w:numPr>
              <w:tabs>
                <w:tab w:val="left" w:pos="457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de-DE"/>
              </w:rPr>
              <w:t>4. –a</w:t>
            </w:r>
          </w:p>
          <w:p w:rsidR="007F0627" w:rsidRPr="005735C5" w:rsidRDefault="007F0627" w:rsidP="002C2DDC">
            <w:pPr>
              <w:numPr>
                <w:ilvl w:val="0"/>
                <w:numId w:val="9"/>
              </w:numPr>
              <w:tabs>
                <w:tab w:val="left" w:pos="457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de-DE"/>
              </w:rPr>
              <w:t>5. –um</w:t>
            </w:r>
          </w:p>
        </w:tc>
        <w:tc>
          <w:tcPr>
            <w:tcW w:w="2687" w:type="dxa"/>
          </w:tcPr>
          <w:p w:rsidR="007F0627" w:rsidRPr="005735C5" w:rsidRDefault="007F0627" w:rsidP="007528A4">
            <w:pPr>
              <w:tabs>
                <w:tab w:val="left" w:pos="457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de-DE"/>
              </w:rPr>
              <w:t>–ior</w:t>
            </w:r>
          </w:p>
          <w:p w:rsidR="007F0627" w:rsidRPr="005735C5" w:rsidRDefault="007F0627" w:rsidP="007528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</w:p>
        </w:tc>
      </w:tr>
      <w:tr w:rsidR="007F0627" w:rsidRPr="0024611B" w:rsidTr="00C8553F">
        <w:tc>
          <w:tcPr>
            <w:tcW w:w="846" w:type="dxa"/>
          </w:tcPr>
          <w:p w:rsidR="007F0627" w:rsidRPr="005735C5" w:rsidRDefault="007F0627" w:rsidP="007528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 w:rsidRPr="005735C5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15.</w:t>
            </w:r>
          </w:p>
        </w:tc>
        <w:tc>
          <w:tcPr>
            <w:tcW w:w="5812" w:type="dxa"/>
          </w:tcPr>
          <w:p w:rsidR="007F0627" w:rsidRPr="005735C5" w:rsidRDefault="007F0627" w:rsidP="007528A4">
            <w:pPr>
              <w:tabs>
                <w:tab w:val="left" w:pos="415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ПОДБЕРИТЕ</w:t>
            </w:r>
            <w:r w:rsidRPr="005735C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>ПРАВИЛЬНОЕ</w:t>
            </w:r>
            <w:r w:rsidRPr="005735C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>ОКОНЧАНИЕ</w:t>
            </w:r>
            <w:r w:rsidRPr="005735C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</w:p>
          <w:p w:rsidR="007F0627" w:rsidRPr="005735C5" w:rsidRDefault="007F0627" w:rsidP="007528A4">
            <w:pPr>
              <w:tabs>
                <w:tab w:val="left" w:pos="457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b/>
                <w:i/>
                <w:sz w:val="28"/>
                <w:szCs w:val="28"/>
                <w:lang w:val="de-DE"/>
              </w:rPr>
            </w:pP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de-DE"/>
              </w:rPr>
              <w:t xml:space="preserve">epithelium dental... - 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>зубной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de-DE"/>
              </w:rPr>
              <w:t xml:space="preserve"> 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>эпителий</w:t>
            </w:r>
          </w:p>
          <w:p w:rsidR="007F0627" w:rsidRPr="005735C5" w:rsidRDefault="007F0627" w:rsidP="002C2DDC">
            <w:pPr>
              <w:numPr>
                <w:ilvl w:val="0"/>
                <w:numId w:val="10"/>
              </w:numPr>
              <w:tabs>
                <w:tab w:val="left" w:pos="415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de-DE"/>
              </w:rPr>
              <w:t>1. –us</w:t>
            </w:r>
          </w:p>
          <w:p w:rsidR="007F0627" w:rsidRPr="005735C5" w:rsidRDefault="007F0627" w:rsidP="002C2DDC">
            <w:pPr>
              <w:numPr>
                <w:ilvl w:val="0"/>
                <w:numId w:val="10"/>
              </w:numPr>
              <w:tabs>
                <w:tab w:val="left" w:pos="415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de-DE"/>
              </w:rPr>
              <w:t>2. –e</w:t>
            </w:r>
          </w:p>
          <w:p w:rsidR="007F0627" w:rsidRPr="005735C5" w:rsidRDefault="007F0627" w:rsidP="002C2DDC">
            <w:pPr>
              <w:numPr>
                <w:ilvl w:val="0"/>
                <w:numId w:val="10"/>
              </w:numPr>
              <w:tabs>
                <w:tab w:val="left" w:pos="415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de-DE"/>
              </w:rPr>
              <w:t>3. –a</w:t>
            </w:r>
          </w:p>
          <w:p w:rsidR="007F0627" w:rsidRPr="005735C5" w:rsidRDefault="007F0627" w:rsidP="002C2DDC">
            <w:pPr>
              <w:numPr>
                <w:ilvl w:val="0"/>
                <w:numId w:val="10"/>
              </w:numPr>
              <w:tabs>
                <w:tab w:val="left" w:pos="415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de-DE"/>
              </w:rPr>
              <w:t>4. –um</w:t>
            </w:r>
          </w:p>
          <w:p w:rsidR="007F0627" w:rsidRPr="005735C5" w:rsidRDefault="007F0627" w:rsidP="002C2DDC">
            <w:pPr>
              <w:numPr>
                <w:ilvl w:val="0"/>
                <w:numId w:val="10"/>
              </w:numPr>
              <w:tabs>
                <w:tab w:val="left" w:pos="415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de-DE"/>
              </w:rPr>
              <w:t>5. –is</w:t>
            </w:r>
          </w:p>
        </w:tc>
        <w:tc>
          <w:tcPr>
            <w:tcW w:w="2687" w:type="dxa"/>
          </w:tcPr>
          <w:p w:rsidR="007F0627" w:rsidRPr="005735C5" w:rsidRDefault="007F0627" w:rsidP="007528A4">
            <w:pPr>
              <w:tabs>
                <w:tab w:val="left" w:pos="415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de-DE"/>
              </w:rPr>
              <w:t>–e</w:t>
            </w:r>
          </w:p>
          <w:p w:rsidR="007F0627" w:rsidRPr="005735C5" w:rsidRDefault="007F0627" w:rsidP="007528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</w:p>
        </w:tc>
      </w:tr>
      <w:tr w:rsidR="007F0627" w:rsidRPr="0024611B" w:rsidTr="00E87CB0">
        <w:tc>
          <w:tcPr>
            <w:tcW w:w="9345" w:type="dxa"/>
            <w:gridSpan w:val="3"/>
          </w:tcPr>
          <w:p w:rsidR="007F0627" w:rsidRPr="005735C5" w:rsidRDefault="007F0627" w:rsidP="007528A4">
            <w:pPr>
              <w:snapToGri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СТРУКТУРА</w:t>
            </w:r>
            <w:r w:rsidRPr="005735C5">
              <w:rPr>
                <w:rFonts w:ascii="Times New Roman" w:hAnsi="Times New Roman"/>
                <w:b/>
                <w:color w:val="000000"/>
                <w:sz w:val="28"/>
                <w:szCs w:val="28"/>
                <w:lang w:val="de-DE"/>
              </w:rPr>
              <w:t xml:space="preserve"> </w:t>
            </w:r>
            <w:r w:rsidRPr="005735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МНОГОСЛОВНОГО АНАТОМИЧЕСКОГО ТЕРМИНА</w:t>
            </w:r>
          </w:p>
        </w:tc>
      </w:tr>
      <w:tr w:rsidR="007F0627" w:rsidRPr="0024611B" w:rsidTr="00C8553F">
        <w:tc>
          <w:tcPr>
            <w:tcW w:w="846" w:type="dxa"/>
          </w:tcPr>
          <w:p w:rsidR="007F0627" w:rsidRPr="005735C5" w:rsidRDefault="007F0627" w:rsidP="007528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35C5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5812" w:type="dxa"/>
          </w:tcPr>
          <w:p w:rsidR="007F0627" w:rsidRPr="005735C5" w:rsidRDefault="007F0627" w:rsidP="007528A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УКАЖИТЕ ТЕРМИН С НЕСОГЛ. ОПР.</w:t>
            </w:r>
          </w:p>
          <w:p w:rsidR="007F0627" w:rsidRPr="00596C02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596C02">
              <w:rPr>
                <w:rFonts w:ascii="Times New Roman" w:hAnsi="Times New Roman"/>
                <w:sz w:val="28"/>
                <w:szCs w:val="28"/>
                <w:lang w:val="fr-FR"/>
              </w:rPr>
              <w:t>1. sinus maxillaris</w:t>
            </w:r>
          </w:p>
          <w:p w:rsidR="007F0627" w:rsidRPr="00596C02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596C02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     2. processus transversus</w:t>
            </w:r>
          </w:p>
          <w:p w:rsidR="007F0627" w:rsidRPr="00596C02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596C02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     3. tuberculum pharyngeum</w:t>
            </w:r>
          </w:p>
          <w:p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596C02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     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septum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nasi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F0627" w:rsidRPr="005735C5" w:rsidRDefault="007F0627" w:rsidP="007528A4">
            <w:pPr>
              <w:tabs>
                <w:tab w:val="left" w:pos="3261"/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 xml:space="preserve">      5.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sutura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palatina</w:t>
            </w:r>
          </w:p>
        </w:tc>
        <w:tc>
          <w:tcPr>
            <w:tcW w:w="2687" w:type="dxa"/>
          </w:tcPr>
          <w:p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septum nasi </w:t>
            </w:r>
          </w:p>
          <w:p w:rsidR="007F0627" w:rsidRPr="005735C5" w:rsidRDefault="007F0627" w:rsidP="007528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7F0627" w:rsidRPr="0024611B" w:rsidTr="00C8553F">
        <w:tc>
          <w:tcPr>
            <w:tcW w:w="846" w:type="dxa"/>
          </w:tcPr>
          <w:p w:rsidR="007F0627" w:rsidRPr="005735C5" w:rsidRDefault="007F0627" w:rsidP="007528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35C5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5812" w:type="dxa"/>
          </w:tcPr>
          <w:p w:rsidR="007F0627" w:rsidRPr="005735C5" w:rsidRDefault="007F0627" w:rsidP="007528A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 xml:space="preserve">УКАЖИТЕ ТЕРМИН С СОГЛ. ОПР. </w:t>
            </w:r>
          </w:p>
          <w:p w:rsidR="007F0627" w:rsidRPr="005735C5" w:rsidRDefault="007F0627" w:rsidP="002C2DDC">
            <w:pPr>
              <w:numPr>
                <w:ilvl w:val="0"/>
                <w:numId w:val="11"/>
              </w:numPr>
              <w:tabs>
                <w:tab w:val="left" w:pos="3261"/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1. crista tuberculi</w:t>
            </w:r>
          </w:p>
          <w:p w:rsidR="007F0627" w:rsidRPr="005735C5" w:rsidRDefault="007F0627" w:rsidP="002C2DDC">
            <w:pPr>
              <w:numPr>
                <w:ilvl w:val="0"/>
                <w:numId w:val="11"/>
              </w:numPr>
              <w:tabs>
                <w:tab w:val="left" w:pos="3261"/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2. ligamentum transversum</w:t>
            </w:r>
          </w:p>
          <w:p w:rsidR="007F0627" w:rsidRPr="005735C5" w:rsidRDefault="007F0627" w:rsidP="002C2DDC">
            <w:pPr>
              <w:numPr>
                <w:ilvl w:val="0"/>
                <w:numId w:val="11"/>
              </w:numPr>
              <w:tabs>
                <w:tab w:val="left" w:pos="3261"/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3. facies linguae</w:t>
            </w:r>
          </w:p>
          <w:p w:rsidR="007F0627" w:rsidRPr="005735C5" w:rsidRDefault="007F0627" w:rsidP="002C2DDC">
            <w:pPr>
              <w:numPr>
                <w:ilvl w:val="0"/>
                <w:numId w:val="11"/>
              </w:numPr>
              <w:tabs>
                <w:tab w:val="left" w:pos="3261"/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4. angulus mandibulae</w:t>
            </w:r>
          </w:p>
          <w:p w:rsidR="007F0627" w:rsidRPr="005735C5" w:rsidRDefault="007F0627" w:rsidP="002C2DDC">
            <w:pPr>
              <w:numPr>
                <w:ilvl w:val="0"/>
                <w:numId w:val="11"/>
              </w:numPr>
              <w:tabs>
                <w:tab w:val="left" w:pos="3261"/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5. sulcus sinus</w:t>
            </w:r>
          </w:p>
        </w:tc>
        <w:tc>
          <w:tcPr>
            <w:tcW w:w="2687" w:type="dxa"/>
          </w:tcPr>
          <w:p w:rsidR="007F0627" w:rsidRPr="005735C5" w:rsidRDefault="007F0627" w:rsidP="007528A4">
            <w:pPr>
              <w:tabs>
                <w:tab w:val="left" w:pos="3261"/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ligamentum transversum</w:t>
            </w:r>
          </w:p>
          <w:p w:rsidR="007F0627" w:rsidRPr="005735C5" w:rsidRDefault="007F0627" w:rsidP="007528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7F0627" w:rsidRPr="0024611B" w:rsidTr="00C8553F">
        <w:tc>
          <w:tcPr>
            <w:tcW w:w="846" w:type="dxa"/>
          </w:tcPr>
          <w:p w:rsidR="007F0627" w:rsidRPr="005735C5" w:rsidRDefault="007F0627" w:rsidP="007528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35C5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5812" w:type="dxa"/>
          </w:tcPr>
          <w:p w:rsidR="007F0627" w:rsidRPr="005735C5" w:rsidRDefault="007F0627" w:rsidP="007528A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УКАЖИТЕ ТЕРМИН С 2 СОГЛ. ОПР.</w:t>
            </w:r>
          </w:p>
          <w:p w:rsidR="007F0627" w:rsidRPr="00596C02" w:rsidRDefault="007F0627" w:rsidP="007528A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ab/>
            </w:r>
            <w:r w:rsidRPr="00596C02">
              <w:rPr>
                <w:rFonts w:ascii="Times New Roman" w:hAnsi="Times New Roman"/>
                <w:sz w:val="28"/>
                <w:szCs w:val="28"/>
                <w:lang w:val="pt-BR"/>
              </w:rPr>
              <w:t>1. canalis radicis dentis</w:t>
            </w:r>
          </w:p>
          <w:p w:rsidR="007F0627" w:rsidRPr="00596C02" w:rsidRDefault="007F0627" w:rsidP="007528A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96C02">
              <w:rPr>
                <w:rFonts w:ascii="Times New Roman" w:hAnsi="Times New Roman"/>
                <w:sz w:val="28"/>
                <w:szCs w:val="28"/>
                <w:lang w:val="pt-BR"/>
              </w:rPr>
              <w:tab/>
              <w:t>2. crista lacrimalis posterior</w:t>
            </w:r>
          </w:p>
          <w:p w:rsidR="007F0627" w:rsidRPr="00596C02" w:rsidRDefault="007F0627" w:rsidP="007528A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96C02">
              <w:rPr>
                <w:rFonts w:ascii="Times New Roman" w:hAnsi="Times New Roman"/>
                <w:sz w:val="28"/>
                <w:szCs w:val="28"/>
                <w:lang w:val="pt-BR"/>
              </w:rPr>
              <w:tab/>
              <w:t>3. septum nasi osseum</w:t>
            </w:r>
          </w:p>
          <w:p w:rsidR="007F0627" w:rsidRPr="005735C5" w:rsidRDefault="007F0627" w:rsidP="007528A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6C02">
              <w:rPr>
                <w:rFonts w:ascii="Times New Roman" w:hAnsi="Times New Roman"/>
                <w:sz w:val="28"/>
                <w:szCs w:val="28"/>
                <w:lang w:val="pt-BR"/>
              </w:rPr>
              <w:tab/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4. foramen caecum linguae</w:t>
            </w:r>
          </w:p>
          <w:p w:rsidR="007F0627" w:rsidRPr="005735C5" w:rsidRDefault="007F0627" w:rsidP="007528A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ab/>
              <w:t>5. linea nuchae superior</w:t>
            </w:r>
          </w:p>
        </w:tc>
        <w:tc>
          <w:tcPr>
            <w:tcW w:w="2687" w:type="dxa"/>
          </w:tcPr>
          <w:p w:rsidR="007F0627" w:rsidRPr="005735C5" w:rsidRDefault="007F0627" w:rsidP="007528A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crista lacrimalis posterior</w:t>
            </w:r>
          </w:p>
          <w:p w:rsidR="007F0627" w:rsidRPr="005735C5" w:rsidRDefault="007F0627" w:rsidP="007528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7F0627" w:rsidRPr="0024611B" w:rsidTr="00C8553F">
        <w:tc>
          <w:tcPr>
            <w:tcW w:w="846" w:type="dxa"/>
          </w:tcPr>
          <w:p w:rsidR="007F0627" w:rsidRPr="005735C5" w:rsidRDefault="007F0627" w:rsidP="007528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35C5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5812" w:type="dxa"/>
          </w:tcPr>
          <w:p w:rsidR="007F0627" w:rsidRPr="005735C5" w:rsidRDefault="007F0627" w:rsidP="007528A4">
            <w:pPr>
              <w:tabs>
                <w:tab w:val="left" w:pos="415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ПОДБЕРИТЕ</w:t>
            </w:r>
            <w:r w:rsidRPr="00596C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>ПРАВИЛЬНОЕ</w:t>
            </w:r>
            <w:r w:rsidRPr="00596C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>ОКОНЧАНИЕ</w:t>
            </w:r>
            <w:r w:rsidRPr="00596C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костная перегородка носа – 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septum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nasi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osse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>…</w:t>
            </w:r>
          </w:p>
          <w:p w:rsidR="007F0627" w:rsidRPr="005735C5" w:rsidRDefault="007F0627" w:rsidP="002C2DDC">
            <w:pPr>
              <w:numPr>
                <w:ilvl w:val="0"/>
                <w:numId w:val="12"/>
              </w:num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1.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-us;  </w:t>
            </w:r>
          </w:p>
          <w:p w:rsidR="007F0627" w:rsidRPr="005735C5" w:rsidRDefault="007F0627" w:rsidP="002C2DDC">
            <w:pPr>
              <w:numPr>
                <w:ilvl w:val="0"/>
                <w:numId w:val="12"/>
              </w:numPr>
              <w:spacing w:after="0" w:line="240" w:lineRule="auto"/>
              <w:ind w:left="57"/>
              <w:rPr>
                <w:rFonts w:ascii="Times New Roman" w:hAnsi="Times New Roman"/>
                <w:bCs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2.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-ае;  </w:t>
            </w:r>
          </w:p>
          <w:p w:rsidR="007F0627" w:rsidRPr="005735C5" w:rsidRDefault="007F0627" w:rsidP="002C2DDC">
            <w:pPr>
              <w:numPr>
                <w:ilvl w:val="0"/>
                <w:numId w:val="12"/>
              </w:numPr>
              <w:spacing w:after="0" w:line="240" w:lineRule="auto"/>
              <w:ind w:left="57"/>
              <w:rPr>
                <w:rFonts w:ascii="Times New Roman" w:hAnsi="Times New Roman"/>
                <w:bCs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3.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-um; </w:t>
            </w:r>
          </w:p>
          <w:p w:rsidR="007F0627" w:rsidRPr="005735C5" w:rsidRDefault="007F0627" w:rsidP="002C2DDC">
            <w:pPr>
              <w:numPr>
                <w:ilvl w:val="0"/>
                <w:numId w:val="12"/>
              </w:numPr>
              <w:spacing w:after="0" w:line="240" w:lineRule="auto"/>
              <w:ind w:left="57"/>
              <w:rPr>
                <w:rFonts w:ascii="Times New Roman" w:hAnsi="Times New Roman"/>
                <w:bCs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4.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-i; </w:t>
            </w:r>
          </w:p>
          <w:p w:rsidR="007F0627" w:rsidRPr="005735C5" w:rsidRDefault="007F0627" w:rsidP="002C2DDC">
            <w:pPr>
              <w:numPr>
                <w:ilvl w:val="0"/>
                <w:numId w:val="12"/>
              </w:numPr>
              <w:spacing w:after="0" w:line="240" w:lineRule="auto"/>
              <w:ind w:left="57"/>
              <w:rPr>
                <w:rFonts w:ascii="Times New Roman" w:hAnsi="Times New Roman"/>
                <w:bCs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5.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>-а</w:t>
            </w:r>
          </w:p>
        </w:tc>
        <w:tc>
          <w:tcPr>
            <w:tcW w:w="2687" w:type="dxa"/>
          </w:tcPr>
          <w:p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bCs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-um</w:t>
            </w:r>
          </w:p>
          <w:p w:rsidR="007F0627" w:rsidRPr="005735C5" w:rsidRDefault="007F0627" w:rsidP="007528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F0627" w:rsidRPr="0024611B" w:rsidTr="00C8553F">
        <w:tc>
          <w:tcPr>
            <w:tcW w:w="846" w:type="dxa"/>
          </w:tcPr>
          <w:p w:rsidR="007F0627" w:rsidRPr="005735C5" w:rsidRDefault="007F0627" w:rsidP="007528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35C5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5812" w:type="dxa"/>
          </w:tcPr>
          <w:p w:rsidR="007F0627" w:rsidRPr="005735C5" w:rsidRDefault="007F0627" w:rsidP="007528A4">
            <w:pPr>
              <w:tabs>
                <w:tab w:val="left" w:pos="415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ПОДБЕРИТЕ</w:t>
            </w:r>
            <w:r w:rsidRPr="005735C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>ПРАВИЛЬНОЕ</w:t>
            </w:r>
            <w:r w:rsidRPr="005735C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>ОКОНЧАНИЕ</w:t>
            </w:r>
            <w:r w:rsidRPr="005735C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</w:p>
          <w:p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пещеристое сплетение раковин - </w:t>
            </w:r>
          </w:p>
          <w:p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plexus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cavernosus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conch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>…</w:t>
            </w:r>
          </w:p>
          <w:p w:rsidR="007F0627" w:rsidRPr="005735C5" w:rsidRDefault="007F0627" w:rsidP="002C2DDC">
            <w:pPr>
              <w:numPr>
                <w:ilvl w:val="0"/>
                <w:numId w:val="13"/>
              </w:num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1. 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>–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orum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7F0627" w:rsidRPr="005735C5" w:rsidRDefault="007F0627" w:rsidP="002C2DDC">
            <w:pPr>
              <w:numPr>
                <w:ilvl w:val="0"/>
                <w:numId w:val="13"/>
              </w:num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2.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>–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um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7F0627" w:rsidRPr="005735C5" w:rsidRDefault="007F0627" w:rsidP="002C2DDC">
            <w:pPr>
              <w:numPr>
                <w:ilvl w:val="0"/>
                <w:numId w:val="13"/>
              </w:num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3.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>–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ae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7F0627" w:rsidRPr="005735C5" w:rsidRDefault="007F0627" w:rsidP="002C2DDC">
            <w:pPr>
              <w:numPr>
                <w:ilvl w:val="0"/>
                <w:numId w:val="13"/>
              </w:num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4.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>–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arum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F0627" w:rsidRPr="005735C5" w:rsidRDefault="007F0627" w:rsidP="002C2DDC">
            <w:pPr>
              <w:numPr>
                <w:ilvl w:val="0"/>
                <w:numId w:val="13"/>
              </w:num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5.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>–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2687" w:type="dxa"/>
          </w:tcPr>
          <w:p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-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arum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F0627" w:rsidRPr="005735C5" w:rsidRDefault="007F0627" w:rsidP="007528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F0627" w:rsidRPr="0024611B" w:rsidTr="00C8553F">
        <w:tc>
          <w:tcPr>
            <w:tcW w:w="846" w:type="dxa"/>
          </w:tcPr>
          <w:p w:rsidR="007F0627" w:rsidRPr="005735C5" w:rsidRDefault="007F0627" w:rsidP="007528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35C5"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5812" w:type="dxa"/>
          </w:tcPr>
          <w:p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УКАЖИТЕ ПОРЯДОК СЛОВ В ЛАТИНСКОМ ТЕРМИНЕ</w:t>
            </w:r>
          </w:p>
          <w:p w:rsidR="007F0627" w:rsidRPr="005735C5" w:rsidRDefault="007F0627" w:rsidP="007528A4">
            <w:pPr>
              <w:spacing w:after="0" w:line="240" w:lineRule="auto"/>
              <w:ind w:left="57" w:firstLine="972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 xml:space="preserve">1. сопутствующая  </w:t>
            </w:r>
          </w:p>
          <w:p w:rsidR="007F0627" w:rsidRPr="005735C5" w:rsidRDefault="007F0627" w:rsidP="007528A4">
            <w:pPr>
              <w:spacing w:after="0" w:line="240" w:lineRule="auto"/>
              <w:ind w:left="57" w:firstLine="972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 xml:space="preserve">2. вена   </w:t>
            </w:r>
          </w:p>
          <w:p w:rsidR="007F0627" w:rsidRPr="005735C5" w:rsidRDefault="007F0627" w:rsidP="007528A4">
            <w:pPr>
              <w:spacing w:after="0" w:line="240" w:lineRule="auto"/>
              <w:ind w:left="57" w:firstLine="972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 xml:space="preserve">3. подъязычного   </w:t>
            </w:r>
          </w:p>
          <w:p w:rsidR="007F0627" w:rsidRPr="005735C5" w:rsidRDefault="007F0627" w:rsidP="007528A4">
            <w:pPr>
              <w:spacing w:after="0" w:line="240" w:lineRule="auto"/>
              <w:ind w:left="57" w:firstLine="972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4. нерва</w:t>
            </w:r>
          </w:p>
        </w:tc>
        <w:tc>
          <w:tcPr>
            <w:tcW w:w="2687" w:type="dxa"/>
          </w:tcPr>
          <w:p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1, 2, 4, 3</w:t>
            </w:r>
          </w:p>
        </w:tc>
      </w:tr>
      <w:tr w:rsidR="007F0627" w:rsidRPr="0024611B" w:rsidTr="00C8553F">
        <w:tc>
          <w:tcPr>
            <w:tcW w:w="846" w:type="dxa"/>
          </w:tcPr>
          <w:p w:rsidR="007F0627" w:rsidRPr="005735C5" w:rsidRDefault="007F0627" w:rsidP="007528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35C5"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5812" w:type="dxa"/>
          </w:tcPr>
          <w:p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 xml:space="preserve">НАЙДИТЕ ТЕРМИН С ОШИБКОЙ </w:t>
            </w:r>
          </w:p>
          <w:p w:rsidR="007F0627" w:rsidRPr="005735C5" w:rsidRDefault="007F0627" w:rsidP="007528A4">
            <w:pPr>
              <w:spacing w:after="0" w:line="240" w:lineRule="auto"/>
              <w:ind w:left="57" w:firstLine="432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 xml:space="preserve">         1.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frenulum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labii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superioris</w:t>
            </w:r>
          </w:p>
          <w:p w:rsidR="007F0627" w:rsidRPr="005735C5" w:rsidRDefault="007F0627" w:rsidP="007528A4">
            <w:pPr>
              <w:spacing w:after="0" w:line="240" w:lineRule="auto"/>
              <w:ind w:left="57" w:firstLine="432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2. pars orbitale ossis </w:t>
            </w:r>
          </w:p>
          <w:p w:rsidR="007F0627" w:rsidRPr="005735C5" w:rsidRDefault="007F0627" w:rsidP="007528A4">
            <w:pPr>
              <w:spacing w:after="0" w:line="240" w:lineRule="auto"/>
              <w:ind w:left="57" w:firstLine="432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3. musculus rotator colli</w:t>
            </w:r>
          </w:p>
        </w:tc>
        <w:tc>
          <w:tcPr>
            <w:tcW w:w="2687" w:type="dxa"/>
          </w:tcPr>
          <w:p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pars orbitale ossis</w:t>
            </w:r>
          </w:p>
        </w:tc>
      </w:tr>
      <w:tr w:rsidR="007F0627" w:rsidRPr="0024611B" w:rsidTr="00E87CB0">
        <w:tc>
          <w:tcPr>
            <w:tcW w:w="9345" w:type="dxa"/>
            <w:gridSpan w:val="3"/>
          </w:tcPr>
          <w:p w:rsidR="007F0627" w:rsidRPr="005735C5" w:rsidRDefault="007F0627" w:rsidP="007528A4">
            <w:pPr>
              <w:snapToGri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РАЗДЕЛ 1</w:t>
            </w:r>
          </w:p>
          <w:p w:rsidR="007F0627" w:rsidRPr="005735C5" w:rsidRDefault="007F0627" w:rsidP="007528A4">
            <w:pPr>
              <w:snapToGri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СУЩЕСТВИТЕЛЬНЫЕ </w:t>
            </w:r>
            <w:r w:rsidRPr="005735C5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III</w:t>
            </w:r>
            <w:r w:rsidRPr="005735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СКЛОНЕНИЯ</w:t>
            </w:r>
          </w:p>
        </w:tc>
      </w:tr>
      <w:tr w:rsidR="007F0627" w:rsidRPr="0024611B" w:rsidTr="00C8553F">
        <w:tc>
          <w:tcPr>
            <w:tcW w:w="846" w:type="dxa"/>
          </w:tcPr>
          <w:p w:rsidR="007F0627" w:rsidRPr="005735C5" w:rsidRDefault="007F0627" w:rsidP="007528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35C5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5812" w:type="dxa"/>
          </w:tcPr>
          <w:p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ВЫБЕРИТЕ</w:t>
            </w:r>
            <w:r w:rsidRPr="005735C5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>СУЩЕСТВИТЕЛЬНОЕ</w:t>
            </w:r>
            <w:r w:rsidRPr="005735C5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>III СКЛ.</w:t>
            </w:r>
            <w:r w:rsidRPr="005735C5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</w:t>
            </w:r>
          </w:p>
          <w:p w:rsidR="007F0627" w:rsidRPr="005735C5" w:rsidRDefault="007F0627" w:rsidP="002C2DDC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770"/>
              </w:tabs>
              <w:autoSpaceDE w:val="0"/>
              <w:autoSpaceDN w:val="0"/>
              <w:adjustRightInd w:val="0"/>
              <w:spacing w:after="0" w:line="240" w:lineRule="auto"/>
              <w:ind w:left="1065" w:hanging="360"/>
              <w:rPr>
                <w:rFonts w:ascii="Times New Roman" w:hAnsi="Times New Roman"/>
                <w:spacing w:val="-22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foramen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inis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</w:p>
          <w:p w:rsidR="007F0627" w:rsidRPr="005735C5" w:rsidRDefault="007F0627" w:rsidP="002C2DDC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770"/>
              </w:tabs>
              <w:autoSpaceDE w:val="0"/>
              <w:autoSpaceDN w:val="0"/>
              <w:adjustRightInd w:val="0"/>
              <w:spacing w:after="0" w:line="240" w:lineRule="auto"/>
              <w:ind w:left="1065" w:hanging="360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meatus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us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</w:p>
          <w:p w:rsidR="007F0627" w:rsidRPr="005735C5" w:rsidRDefault="007F0627" w:rsidP="002C2DDC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770"/>
              </w:tabs>
              <w:autoSpaceDE w:val="0"/>
              <w:autoSpaceDN w:val="0"/>
              <w:adjustRightInd w:val="0"/>
              <w:spacing w:after="0" w:line="240" w:lineRule="auto"/>
              <w:ind w:left="1065" w:hanging="360"/>
              <w:rPr>
                <w:rFonts w:ascii="Times New Roman" w:hAnsi="Times New Roman"/>
                <w:spacing w:val="-14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incisura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ae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</w:p>
          <w:p w:rsidR="007F0627" w:rsidRPr="005735C5" w:rsidRDefault="007F0627" w:rsidP="002C2DDC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770"/>
              </w:tabs>
              <w:autoSpaceDE w:val="0"/>
              <w:autoSpaceDN w:val="0"/>
              <w:adjustRightInd w:val="0"/>
              <w:spacing w:after="0" w:line="240" w:lineRule="auto"/>
              <w:ind w:left="1065" w:hanging="360"/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facies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ei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</w:p>
          <w:p w:rsidR="007F0627" w:rsidRPr="005735C5" w:rsidRDefault="007F0627" w:rsidP="002C2DDC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770"/>
              </w:tabs>
              <w:autoSpaceDE w:val="0"/>
              <w:autoSpaceDN w:val="0"/>
              <w:adjustRightInd w:val="0"/>
              <w:spacing w:after="0" w:line="240" w:lineRule="auto"/>
              <w:ind w:left="1065" w:hanging="360"/>
              <w:rPr>
                <w:rFonts w:ascii="Times New Roman" w:hAnsi="Times New Roman"/>
                <w:spacing w:val="-11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nasus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2687" w:type="dxa"/>
          </w:tcPr>
          <w:p w:rsidR="007F0627" w:rsidRPr="005735C5" w:rsidRDefault="007F0627" w:rsidP="007528A4">
            <w:pPr>
              <w:widowControl w:val="0"/>
              <w:shd w:val="clear" w:color="auto" w:fill="FFFFFF"/>
              <w:tabs>
                <w:tab w:val="left" w:pos="770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pacing w:val="-22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foramen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inis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</w:p>
          <w:p w:rsidR="007F0627" w:rsidRPr="005735C5" w:rsidRDefault="007F0627" w:rsidP="007528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F0627" w:rsidRPr="0024611B" w:rsidTr="00C8553F">
        <w:tc>
          <w:tcPr>
            <w:tcW w:w="846" w:type="dxa"/>
          </w:tcPr>
          <w:p w:rsidR="007F0627" w:rsidRPr="005735C5" w:rsidRDefault="007F0627" w:rsidP="007528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35C5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5812" w:type="dxa"/>
          </w:tcPr>
          <w:p w:rsidR="007F0627" w:rsidRPr="005735C5" w:rsidRDefault="007F0627" w:rsidP="007528A4">
            <w:pPr>
              <w:widowControl w:val="0"/>
              <w:shd w:val="clear" w:color="auto" w:fill="FFFFFF"/>
              <w:tabs>
                <w:tab w:val="left" w:pos="770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ВЫБЕРИТЕ</w:t>
            </w:r>
            <w:r w:rsidRPr="005735C5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>РАВНОСЛОЖНОЕ СУЩЕСТВИТЕЛЬНОЕ III СКЛОНЕНИЯ</w:t>
            </w:r>
          </w:p>
          <w:p w:rsidR="007F0627" w:rsidRPr="005735C5" w:rsidRDefault="007F0627" w:rsidP="007528A4">
            <w:pPr>
              <w:widowControl w:val="0"/>
              <w:shd w:val="clear" w:color="auto" w:fill="FFFFFF"/>
              <w:tabs>
                <w:tab w:val="left" w:pos="770"/>
              </w:tabs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ab/>
              <w:t xml:space="preserve">1.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articulatio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onis</w:t>
            </w:r>
          </w:p>
          <w:p w:rsidR="007F0627" w:rsidRPr="005735C5" w:rsidRDefault="007F0627" w:rsidP="007528A4">
            <w:pPr>
              <w:widowControl w:val="0"/>
              <w:shd w:val="clear" w:color="auto" w:fill="FFFFFF"/>
              <w:tabs>
                <w:tab w:val="left" w:pos="770"/>
              </w:tabs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ab/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2. levator, oris</w:t>
            </w:r>
          </w:p>
          <w:p w:rsidR="007F0627" w:rsidRPr="005735C5" w:rsidRDefault="007F0627" w:rsidP="007528A4">
            <w:pPr>
              <w:widowControl w:val="0"/>
              <w:shd w:val="clear" w:color="auto" w:fill="FFFFFF"/>
              <w:tabs>
                <w:tab w:val="left" w:pos="770"/>
              </w:tabs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ab/>
              <w:t>3. radix, icis</w:t>
            </w:r>
          </w:p>
          <w:p w:rsidR="007F0627" w:rsidRPr="005735C5" w:rsidRDefault="007F0627" w:rsidP="007528A4">
            <w:pPr>
              <w:widowControl w:val="0"/>
              <w:shd w:val="clear" w:color="auto" w:fill="FFFFFF"/>
              <w:tabs>
                <w:tab w:val="left" w:pos="770"/>
              </w:tabs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ab/>
              <w:t>4. basis, is</w:t>
            </w:r>
          </w:p>
          <w:p w:rsidR="007F0627" w:rsidRPr="005735C5" w:rsidRDefault="007F0627" w:rsidP="007528A4">
            <w:pPr>
              <w:widowControl w:val="0"/>
              <w:shd w:val="clear" w:color="auto" w:fill="FFFFFF"/>
              <w:tabs>
                <w:tab w:val="left" w:pos="770"/>
              </w:tabs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ab/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systema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atis</w:t>
            </w:r>
          </w:p>
        </w:tc>
        <w:tc>
          <w:tcPr>
            <w:tcW w:w="2687" w:type="dxa"/>
          </w:tcPr>
          <w:p w:rsidR="007F0627" w:rsidRPr="005735C5" w:rsidRDefault="007F0627" w:rsidP="007528A4">
            <w:pPr>
              <w:widowControl w:val="0"/>
              <w:shd w:val="clear" w:color="auto" w:fill="FFFFFF"/>
              <w:tabs>
                <w:tab w:val="left" w:pos="770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basis, is</w:t>
            </w:r>
          </w:p>
          <w:p w:rsidR="007F0627" w:rsidRPr="005735C5" w:rsidRDefault="007F0627" w:rsidP="007528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7F0627" w:rsidRPr="0024611B" w:rsidTr="00C8553F">
        <w:tc>
          <w:tcPr>
            <w:tcW w:w="846" w:type="dxa"/>
          </w:tcPr>
          <w:p w:rsidR="007F0627" w:rsidRPr="005735C5" w:rsidRDefault="007F0627" w:rsidP="007528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35C5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5812" w:type="dxa"/>
          </w:tcPr>
          <w:p w:rsidR="007F0627" w:rsidRPr="005735C5" w:rsidRDefault="007F0627" w:rsidP="007528A4">
            <w:pPr>
              <w:spacing w:after="0" w:line="240" w:lineRule="auto"/>
              <w:ind w:left="57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УКАЖИТЕ СУЩЕСТВИТЕЛЬНОЕ ЖЕНСКОГО РОДА III СКЛОНЕНИЯ</w:t>
            </w:r>
          </w:p>
          <w:p w:rsidR="007F0627" w:rsidRPr="005735C5" w:rsidRDefault="007F0627" w:rsidP="002C2DDC">
            <w:pPr>
              <w:numPr>
                <w:ilvl w:val="0"/>
                <w:numId w:val="15"/>
              </w:num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1. caput</w:t>
            </w:r>
          </w:p>
          <w:p w:rsidR="007F0627" w:rsidRPr="005735C5" w:rsidRDefault="007F0627" w:rsidP="002C2DDC">
            <w:pPr>
              <w:numPr>
                <w:ilvl w:val="0"/>
                <w:numId w:val="15"/>
              </w:num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2. pulmo</w:t>
            </w:r>
          </w:p>
          <w:p w:rsidR="007F0627" w:rsidRPr="005735C5" w:rsidRDefault="007F0627" w:rsidP="002C2DDC">
            <w:pPr>
              <w:numPr>
                <w:ilvl w:val="0"/>
                <w:numId w:val="15"/>
              </w:num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3. articulatio</w:t>
            </w:r>
          </w:p>
          <w:p w:rsidR="007F0627" w:rsidRPr="005735C5" w:rsidRDefault="007F0627" w:rsidP="002C2DDC">
            <w:pPr>
              <w:numPr>
                <w:ilvl w:val="0"/>
                <w:numId w:val="15"/>
              </w:num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4. foramen</w:t>
            </w:r>
          </w:p>
          <w:p w:rsidR="007F0627" w:rsidRPr="005735C5" w:rsidRDefault="007F0627" w:rsidP="002C2DDC">
            <w:pPr>
              <w:numPr>
                <w:ilvl w:val="0"/>
                <w:numId w:val="15"/>
              </w:num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5. cortex</w:t>
            </w:r>
          </w:p>
        </w:tc>
        <w:tc>
          <w:tcPr>
            <w:tcW w:w="2687" w:type="dxa"/>
          </w:tcPr>
          <w:p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articulatio</w:t>
            </w:r>
          </w:p>
          <w:p w:rsidR="007F0627" w:rsidRPr="005735C5" w:rsidRDefault="007F0627" w:rsidP="007528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7F0627" w:rsidRPr="0024611B" w:rsidTr="00C8553F">
        <w:tc>
          <w:tcPr>
            <w:tcW w:w="846" w:type="dxa"/>
          </w:tcPr>
          <w:p w:rsidR="007F0627" w:rsidRPr="005735C5" w:rsidRDefault="007F0627" w:rsidP="007528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35C5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5812" w:type="dxa"/>
          </w:tcPr>
          <w:p w:rsidR="007F0627" w:rsidRPr="005735C5" w:rsidRDefault="007F0627" w:rsidP="007528A4">
            <w:pPr>
              <w:spacing w:after="0" w:line="240" w:lineRule="auto"/>
              <w:ind w:left="57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УКАЖИТЕ СУЩЕСТВИТЕЛЬНОЕ СРЕДНОГО РОДА III СКЛОНЕНИЯ</w:t>
            </w:r>
          </w:p>
          <w:p w:rsidR="007F0627" w:rsidRPr="005735C5" w:rsidRDefault="007F0627" w:rsidP="002C2DDC">
            <w:pPr>
              <w:numPr>
                <w:ilvl w:val="0"/>
                <w:numId w:val="16"/>
              </w:numPr>
              <w:tabs>
                <w:tab w:val="left" w:pos="5621"/>
              </w:tabs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1. levator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7F0627" w:rsidRPr="005735C5" w:rsidRDefault="007F0627" w:rsidP="002C2DDC">
            <w:pPr>
              <w:numPr>
                <w:ilvl w:val="0"/>
                <w:numId w:val="16"/>
              </w:numPr>
              <w:tabs>
                <w:tab w:val="left" w:pos="5621"/>
              </w:tabs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2. basis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F0627" w:rsidRPr="005735C5" w:rsidRDefault="007F0627" w:rsidP="002C2DDC">
            <w:pPr>
              <w:numPr>
                <w:ilvl w:val="0"/>
                <w:numId w:val="16"/>
              </w:numPr>
              <w:tabs>
                <w:tab w:val="left" w:pos="5621"/>
              </w:tabs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3. constrictio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F0627" w:rsidRPr="005735C5" w:rsidRDefault="007F0627" w:rsidP="002C2DDC">
            <w:pPr>
              <w:numPr>
                <w:ilvl w:val="0"/>
                <w:numId w:val="16"/>
              </w:numPr>
              <w:tabs>
                <w:tab w:val="left" w:pos="5621"/>
              </w:tabs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4. trauma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F0627" w:rsidRPr="005735C5" w:rsidRDefault="007F0627" w:rsidP="002C2DDC">
            <w:pPr>
              <w:numPr>
                <w:ilvl w:val="0"/>
                <w:numId w:val="16"/>
              </w:num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mycosis</w:t>
            </w:r>
          </w:p>
        </w:tc>
        <w:tc>
          <w:tcPr>
            <w:tcW w:w="2687" w:type="dxa"/>
          </w:tcPr>
          <w:p w:rsidR="007F0627" w:rsidRPr="005735C5" w:rsidRDefault="007F0627" w:rsidP="007528A4">
            <w:pPr>
              <w:tabs>
                <w:tab w:val="left" w:pos="5621"/>
              </w:tabs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trauma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F0627" w:rsidRPr="005735C5" w:rsidRDefault="007F0627" w:rsidP="007528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F0627" w:rsidRPr="0024611B" w:rsidTr="00C8553F">
        <w:tc>
          <w:tcPr>
            <w:tcW w:w="846" w:type="dxa"/>
          </w:tcPr>
          <w:p w:rsidR="007F0627" w:rsidRPr="005735C5" w:rsidRDefault="007F0627" w:rsidP="007528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35C5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5812" w:type="dxa"/>
          </w:tcPr>
          <w:p w:rsidR="007F0627" w:rsidRPr="005735C5" w:rsidRDefault="007F0627" w:rsidP="007528A4">
            <w:pPr>
              <w:spacing w:after="0" w:line="240" w:lineRule="auto"/>
              <w:ind w:left="57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УКАЖИТЕ ПРАВИЛЬНЫЙ ПЕРЕВОД</w:t>
            </w:r>
          </w:p>
          <w:p w:rsidR="007F0627" w:rsidRPr="005735C5" w:rsidRDefault="007F0627" w:rsidP="007528A4">
            <w:pPr>
              <w:spacing w:after="0" w:line="240" w:lineRule="auto"/>
              <w:ind w:left="57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поднимающая мышца </w:t>
            </w:r>
          </w:p>
          <w:p w:rsidR="007F0627" w:rsidRPr="005735C5" w:rsidRDefault="007F0627" w:rsidP="007528A4">
            <w:pPr>
              <w:spacing w:after="0" w:line="240" w:lineRule="auto"/>
              <w:ind w:left="57" w:firstLine="708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. m"/>
              </w:smartTagPr>
              <w:r w:rsidRPr="005735C5">
                <w:rPr>
                  <w:rFonts w:ascii="Times New Roman" w:hAnsi="Times New Roman"/>
                  <w:sz w:val="28"/>
                  <w:szCs w:val="28"/>
                </w:rPr>
                <w:t xml:space="preserve">1. </w:t>
              </w:r>
              <w:r w:rsidRPr="005735C5">
                <w:rPr>
                  <w:rFonts w:ascii="Times New Roman" w:hAnsi="Times New Roman"/>
                  <w:sz w:val="28"/>
                  <w:szCs w:val="28"/>
                  <w:lang w:val="en-US"/>
                </w:rPr>
                <w:t>m</w:t>
              </w:r>
            </w:smartTag>
            <w:r w:rsidRPr="005735C5">
              <w:rPr>
                <w:rFonts w:ascii="Times New Roman" w:hAnsi="Times New Roman"/>
                <w:sz w:val="28"/>
                <w:szCs w:val="28"/>
              </w:rPr>
              <w:t>.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depressor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ab/>
            </w:r>
            <w:smartTag w:uri="urn:schemas-microsoft-com:office:smarttags" w:element="metricconverter">
              <w:smartTagPr>
                <w:attr w:name="ProductID" w:val="2. m"/>
              </w:smartTagPr>
              <w:r w:rsidRPr="005735C5">
                <w:rPr>
                  <w:rFonts w:ascii="Times New Roman" w:hAnsi="Times New Roman"/>
                  <w:sz w:val="28"/>
                  <w:szCs w:val="28"/>
                </w:rPr>
                <w:t xml:space="preserve">2. </w:t>
              </w:r>
              <w:r w:rsidRPr="005735C5">
                <w:rPr>
                  <w:rFonts w:ascii="Times New Roman" w:hAnsi="Times New Roman"/>
                  <w:sz w:val="28"/>
                  <w:szCs w:val="28"/>
                  <w:lang w:val="en-US"/>
                </w:rPr>
                <w:t>m</w:t>
              </w:r>
            </w:smartTag>
            <w:r w:rsidRPr="005735C5">
              <w:rPr>
                <w:rFonts w:ascii="Times New Roman" w:hAnsi="Times New Roman"/>
                <w:sz w:val="28"/>
                <w:szCs w:val="28"/>
              </w:rPr>
              <w:t>.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levator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ab/>
            </w:r>
            <w:smartTag w:uri="urn:schemas-microsoft-com:office:smarttags" w:element="metricconverter">
              <w:smartTagPr>
                <w:attr w:name="ProductID" w:val="3. m"/>
              </w:smartTagPr>
              <w:r w:rsidRPr="005735C5">
                <w:rPr>
                  <w:rFonts w:ascii="Times New Roman" w:hAnsi="Times New Roman"/>
                  <w:sz w:val="28"/>
                  <w:szCs w:val="28"/>
                </w:rPr>
                <w:t xml:space="preserve">3. </w:t>
              </w:r>
              <w:r w:rsidRPr="005735C5">
                <w:rPr>
                  <w:rFonts w:ascii="Times New Roman" w:hAnsi="Times New Roman"/>
                  <w:sz w:val="28"/>
                  <w:szCs w:val="28"/>
                  <w:lang w:val="en-US"/>
                </w:rPr>
                <w:t>m</w:t>
              </w:r>
            </w:smartTag>
            <w:r w:rsidRPr="005735C5">
              <w:rPr>
                <w:rFonts w:ascii="Times New Roman" w:hAnsi="Times New Roman"/>
                <w:sz w:val="28"/>
                <w:szCs w:val="28"/>
              </w:rPr>
              <w:t>.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abductor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ab/>
            </w:r>
            <w:smartTag w:uri="urn:schemas-microsoft-com:office:smarttags" w:element="metricconverter">
              <w:smartTagPr>
                <w:attr w:name="ProductID" w:val="4. m"/>
              </w:smartTagPr>
              <w:r w:rsidRPr="005735C5">
                <w:rPr>
                  <w:rFonts w:ascii="Times New Roman" w:hAnsi="Times New Roman"/>
                  <w:sz w:val="28"/>
                  <w:szCs w:val="28"/>
                </w:rPr>
                <w:t xml:space="preserve">4. </w:t>
              </w:r>
              <w:r w:rsidRPr="005735C5">
                <w:rPr>
                  <w:rFonts w:ascii="Times New Roman" w:hAnsi="Times New Roman"/>
                  <w:sz w:val="28"/>
                  <w:szCs w:val="28"/>
                  <w:lang w:val="en-US"/>
                </w:rPr>
                <w:t>m</w:t>
              </w:r>
            </w:smartTag>
            <w:r w:rsidRPr="005735C5">
              <w:rPr>
                <w:rFonts w:ascii="Times New Roman" w:hAnsi="Times New Roman"/>
                <w:sz w:val="28"/>
                <w:szCs w:val="28"/>
              </w:rPr>
              <w:t>.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extensor </w:t>
            </w:r>
          </w:p>
          <w:p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ab/>
            </w:r>
            <w:smartTag w:uri="urn:schemas-microsoft-com:office:smarttags" w:element="metricconverter">
              <w:smartTagPr>
                <w:attr w:name="ProductID" w:val="5. m"/>
              </w:smartTagPr>
              <w:r w:rsidRPr="005735C5">
                <w:rPr>
                  <w:rFonts w:ascii="Times New Roman" w:hAnsi="Times New Roman"/>
                  <w:sz w:val="28"/>
                  <w:szCs w:val="28"/>
                  <w:lang w:val="en-US"/>
                </w:rPr>
                <w:t>5. m</w:t>
              </w:r>
            </w:smartTag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.corrugator</w:t>
            </w:r>
          </w:p>
        </w:tc>
        <w:tc>
          <w:tcPr>
            <w:tcW w:w="2687" w:type="dxa"/>
          </w:tcPr>
          <w:p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m.levator</w:t>
            </w:r>
          </w:p>
        </w:tc>
      </w:tr>
      <w:tr w:rsidR="007F0627" w:rsidRPr="0024611B" w:rsidTr="00C8553F">
        <w:tc>
          <w:tcPr>
            <w:tcW w:w="846" w:type="dxa"/>
          </w:tcPr>
          <w:p w:rsidR="007F0627" w:rsidRPr="005735C5" w:rsidRDefault="007F0627" w:rsidP="007528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35C5"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5812" w:type="dxa"/>
          </w:tcPr>
          <w:p w:rsidR="007F0627" w:rsidRPr="005735C5" w:rsidRDefault="007F0627" w:rsidP="007528A4">
            <w:pPr>
              <w:spacing w:after="0" w:line="240" w:lineRule="auto"/>
              <w:ind w:left="57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УКАЖИТЕ ПРАВИЛЬНЫЙ ПЕРЕВОД</w:t>
            </w:r>
          </w:p>
          <w:p w:rsidR="007F0627" w:rsidRPr="005735C5" w:rsidRDefault="007F0627" w:rsidP="007528A4">
            <w:pPr>
              <w:spacing w:after="0" w:line="240" w:lineRule="auto"/>
              <w:ind w:left="57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жевательная мышца  </w:t>
            </w:r>
          </w:p>
          <w:p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ab/>
            </w:r>
            <w:smartTag w:uri="urn:schemas-microsoft-com:office:smarttags" w:element="metricconverter">
              <w:smartTagPr>
                <w:attr w:name="ProductID" w:val="1. m"/>
              </w:smartTagPr>
              <w:r w:rsidRPr="005735C5">
                <w:rPr>
                  <w:rFonts w:ascii="Times New Roman" w:hAnsi="Times New Roman"/>
                  <w:sz w:val="28"/>
                  <w:szCs w:val="28"/>
                </w:rPr>
                <w:t xml:space="preserve">1. </w:t>
              </w:r>
              <w:r w:rsidRPr="005735C5">
                <w:rPr>
                  <w:rFonts w:ascii="Times New Roman" w:hAnsi="Times New Roman"/>
                  <w:sz w:val="28"/>
                  <w:szCs w:val="28"/>
                  <w:lang w:val="en-US"/>
                </w:rPr>
                <w:t>m</w:t>
              </w:r>
            </w:smartTag>
            <w:r w:rsidRPr="005735C5">
              <w:rPr>
                <w:rFonts w:ascii="Times New Roman" w:hAnsi="Times New Roman"/>
                <w:sz w:val="28"/>
                <w:szCs w:val="28"/>
              </w:rPr>
              <w:t>.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corrugator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ab/>
            </w:r>
            <w:smartTag w:uri="urn:schemas-microsoft-com:office:smarttags" w:element="metricconverter">
              <w:smartTagPr>
                <w:attr w:name="ProductID" w:val="2. m"/>
              </w:smartTagPr>
              <w:r w:rsidRPr="005735C5">
                <w:rPr>
                  <w:rFonts w:ascii="Times New Roman" w:hAnsi="Times New Roman"/>
                  <w:sz w:val="28"/>
                  <w:szCs w:val="28"/>
                  <w:lang w:val="en-US"/>
                </w:rPr>
                <w:t>2. m</w:t>
              </w:r>
            </w:smartTag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.extensor </w:t>
            </w:r>
          </w:p>
          <w:p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ab/>
            </w:r>
            <w:smartTag w:uri="urn:schemas-microsoft-com:office:smarttags" w:element="metricconverter">
              <w:smartTagPr>
                <w:attr w:name="ProductID" w:val="3. m"/>
              </w:smartTagPr>
              <w:r w:rsidRPr="005735C5">
                <w:rPr>
                  <w:rFonts w:ascii="Times New Roman" w:hAnsi="Times New Roman"/>
                  <w:sz w:val="28"/>
                  <w:szCs w:val="28"/>
                  <w:lang w:val="en-US"/>
                </w:rPr>
                <w:t>3. m</w:t>
              </w:r>
            </w:smartTag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.buccinator </w:t>
            </w:r>
          </w:p>
          <w:p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ab/>
            </w:r>
            <w:smartTag w:uri="urn:schemas-microsoft-com:office:smarttags" w:element="metricconverter">
              <w:smartTagPr>
                <w:attr w:name="ProductID" w:val="4. m"/>
              </w:smartTagPr>
              <w:r w:rsidRPr="005735C5">
                <w:rPr>
                  <w:rFonts w:ascii="Times New Roman" w:hAnsi="Times New Roman"/>
                  <w:sz w:val="28"/>
                  <w:szCs w:val="28"/>
                  <w:lang w:val="en-US"/>
                </w:rPr>
                <w:t>4. m</w:t>
              </w:r>
            </w:smartTag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.masseter</w:t>
            </w:r>
          </w:p>
          <w:p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ab/>
            </w:r>
            <w:smartTag w:uri="urn:schemas-microsoft-com:office:smarttags" w:element="metricconverter">
              <w:smartTagPr>
                <w:attr w:name="ProductID" w:val="5. m"/>
              </w:smartTagPr>
              <w:r w:rsidRPr="005735C5">
                <w:rPr>
                  <w:rFonts w:ascii="Times New Roman" w:hAnsi="Times New Roman"/>
                  <w:sz w:val="28"/>
                  <w:szCs w:val="28"/>
                </w:rPr>
                <w:t xml:space="preserve">5. </w:t>
              </w:r>
              <w:r w:rsidRPr="005735C5">
                <w:rPr>
                  <w:rFonts w:ascii="Times New Roman" w:hAnsi="Times New Roman"/>
                  <w:sz w:val="28"/>
                  <w:szCs w:val="28"/>
                  <w:lang w:val="en-US"/>
                </w:rPr>
                <w:t>m</w:t>
              </w:r>
            </w:smartTag>
            <w:r w:rsidRPr="005735C5">
              <w:rPr>
                <w:rFonts w:ascii="Times New Roman" w:hAnsi="Times New Roman"/>
                <w:sz w:val="28"/>
                <w:szCs w:val="28"/>
              </w:rPr>
              <w:t>.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constrictor</w:t>
            </w:r>
          </w:p>
        </w:tc>
        <w:tc>
          <w:tcPr>
            <w:tcW w:w="2687" w:type="dxa"/>
          </w:tcPr>
          <w:p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m.masseter</w:t>
            </w:r>
          </w:p>
          <w:p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7F0627" w:rsidRPr="0024611B" w:rsidTr="00C8553F">
        <w:tc>
          <w:tcPr>
            <w:tcW w:w="846" w:type="dxa"/>
          </w:tcPr>
          <w:p w:rsidR="007F0627" w:rsidRPr="005735C5" w:rsidRDefault="007F0627" w:rsidP="007528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35C5"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5812" w:type="dxa"/>
          </w:tcPr>
          <w:p w:rsidR="007F0627" w:rsidRPr="005735C5" w:rsidRDefault="007F0627" w:rsidP="007528A4">
            <w:pPr>
              <w:spacing w:after="0" w:line="240" w:lineRule="auto"/>
              <w:ind w:left="57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УКАЖИТЕ ПРАВИЛЬНЫЙ ПЕРЕВОД</w:t>
            </w:r>
          </w:p>
          <w:p w:rsidR="007F0627" w:rsidRPr="005735C5" w:rsidRDefault="007F0627" w:rsidP="007528A4">
            <w:pPr>
              <w:spacing w:after="0" w:line="240" w:lineRule="auto"/>
              <w:ind w:left="57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мышца-опускатель  </w:t>
            </w:r>
          </w:p>
          <w:p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ab/>
            </w:r>
            <w:smartTag w:uri="urn:schemas-microsoft-com:office:smarttags" w:element="metricconverter">
              <w:smartTagPr>
                <w:attr w:name="ProductID" w:val="1. m"/>
              </w:smartTagPr>
              <w:r w:rsidRPr="005735C5">
                <w:rPr>
                  <w:rFonts w:ascii="Times New Roman" w:hAnsi="Times New Roman"/>
                  <w:sz w:val="28"/>
                  <w:szCs w:val="28"/>
                </w:rPr>
                <w:t xml:space="preserve">1. </w:t>
              </w:r>
              <w:r w:rsidRPr="005735C5">
                <w:rPr>
                  <w:rFonts w:ascii="Times New Roman" w:hAnsi="Times New Roman"/>
                  <w:sz w:val="28"/>
                  <w:szCs w:val="28"/>
                  <w:lang w:val="en-US"/>
                </w:rPr>
                <w:t>m</w:t>
              </w:r>
            </w:smartTag>
            <w:r w:rsidRPr="005735C5">
              <w:rPr>
                <w:rFonts w:ascii="Times New Roman" w:hAnsi="Times New Roman"/>
                <w:sz w:val="28"/>
                <w:szCs w:val="28"/>
              </w:rPr>
              <w:t>.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levator</w:t>
            </w:r>
          </w:p>
          <w:p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ab/>
            </w:r>
            <w:smartTag w:uri="urn:schemas-microsoft-com:office:smarttags" w:element="metricconverter">
              <w:smartTagPr>
                <w:attr w:name="ProductID" w:val="2. m"/>
              </w:smartTagPr>
              <w:r w:rsidRPr="005735C5">
                <w:rPr>
                  <w:rFonts w:ascii="Times New Roman" w:hAnsi="Times New Roman"/>
                  <w:sz w:val="28"/>
                  <w:szCs w:val="28"/>
                  <w:lang w:val="en-US"/>
                </w:rPr>
                <w:t>2. m</w:t>
              </w:r>
            </w:smartTag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.abductor</w:t>
            </w:r>
          </w:p>
          <w:p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ab/>
            </w:r>
            <w:smartTag w:uri="urn:schemas-microsoft-com:office:smarttags" w:element="metricconverter">
              <w:smartTagPr>
                <w:attr w:name="ProductID" w:val="3. m"/>
              </w:smartTagPr>
              <w:r w:rsidRPr="005735C5">
                <w:rPr>
                  <w:rFonts w:ascii="Times New Roman" w:hAnsi="Times New Roman"/>
                  <w:sz w:val="28"/>
                  <w:szCs w:val="28"/>
                  <w:lang w:val="de-DE"/>
                </w:rPr>
                <w:t>3. m</w:t>
              </w:r>
            </w:smartTag>
            <w:r w:rsidRPr="005735C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.masseter </w:t>
            </w:r>
          </w:p>
          <w:p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   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ab/>
            </w:r>
            <w:smartTag w:uri="urn:schemas-microsoft-com:office:smarttags" w:element="metricconverter">
              <w:smartTagPr>
                <w:attr w:name="ProductID" w:val="4. m"/>
              </w:smartTagPr>
              <w:r w:rsidRPr="005735C5">
                <w:rPr>
                  <w:rFonts w:ascii="Times New Roman" w:hAnsi="Times New Roman"/>
                  <w:sz w:val="28"/>
                  <w:szCs w:val="28"/>
                  <w:lang w:val="de-DE"/>
                </w:rPr>
                <w:t>4. m</w:t>
              </w:r>
            </w:smartTag>
            <w:r w:rsidRPr="005735C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.dilatator </w:t>
            </w:r>
          </w:p>
          <w:p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  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ab/>
            </w:r>
            <w:smartTag w:uri="urn:schemas-microsoft-com:office:smarttags" w:element="metricconverter">
              <w:smartTagPr>
                <w:attr w:name="ProductID" w:val="5. m"/>
              </w:smartTagPr>
              <w:r w:rsidRPr="005735C5">
                <w:rPr>
                  <w:rFonts w:ascii="Times New Roman" w:hAnsi="Times New Roman"/>
                  <w:sz w:val="28"/>
                  <w:szCs w:val="28"/>
                  <w:lang w:val="de-DE"/>
                </w:rPr>
                <w:t>5. m</w:t>
              </w:r>
            </w:smartTag>
            <w:r w:rsidRPr="005735C5">
              <w:rPr>
                <w:rFonts w:ascii="Times New Roman" w:hAnsi="Times New Roman"/>
                <w:sz w:val="28"/>
                <w:szCs w:val="28"/>
                <w:lang w:val="de-DE"/>
              </w:rPr>
              <w:t>.depressor</w:t>
            </w:r>
          </w:p>
        </w:tc>
        <w:tc>
          <w:tcPr>
            <w:tcW w:w="2687" w:type="dxa"/>
          </w:tcPr>
          <w:p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de-DE"/>
              </w:rPr>
              <w:t>m.depressor</w:t>
            </w:r>
          </w:p>
        </w:tc>
      </w:tr>
      <w:tr w:rsidR="007F0627" w:rsidRPr="0024611B" w:rsidTr="00E87CB0">
        <w:tc>
          <w:tcPr>
            <w:tcW w:w="9345" w:type="dxa"/>
            <w:gridSpan w:val="3"/>
          </w:tcPr>
          <w:p w:rsidR="007F0627" w:rsidRPr="005735C5" w:rsidRDefault="007F0627" w:rsidP="007528A4">
            <w:pPr>
              <w:snapToGri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ПРИЛАГАТЕЛЬНЫЕ </w:t>
            </w:r>
            <w:r w:rsidRPr="005735C5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III</w:t>
            </w:r>
            <w:r w:rsidRPr="005735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СКЛОНЕНИЯ</w:t>
            </w:r>
          </w:p>
        </w:tc>
      </w:tr>
      <w:tr w:rsidR="007F0627" w:rsidRPr="0024611B" w:rsidTr="00C8553F">
        <w:tc>
          <w:tcPr>
            <w:tcW w:w="846" w:type="dxa"/>
          </w:tcPr>
          <w:p w:rsidR="007F0627" w:rsidRPr="005735C5" w:rsidRDefault="007F0627" w:rsidP="007528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1. </w:t>
            </w:r>
          </w:p>
        </w:tc>
        <w:tc>
          <w:tcPr>
            <w:tcW w:w="5812" w:type="dxa"/>
          </w:tcPr>
          <w:p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 xml:space="preserve">УКАЖИТЕ ПРАВИЛЬНОЕ ОКОНЧАНИЕ ПРИЛАГАТЕЛЬНОГО 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foramen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frontal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>...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ab/>
              <w:t xml:space="preserve">            </w:t>
            </w:r>
          </w:p>
          <w:p w:rsidR="007F0627" w:rsidRPr="005735C5" w:rsidRDefault="007F0627" w:rsidP="007528A4">
            <w:pPr>
              <w:spacing w:after="0" w:line="240" w:lineRule="auto"/>
              <w:ind w:left="57" w:firstLine="708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1. –us</w:t>
            </w:r>
          </w:p>
          <w:p w:rsidR="007F0627" w:rsidRPr="005735C5" w:rsidRDefault="007F0627" w:rsidP="007528A4">
            <w:pPr>
              <w:spacing w:after="0" w:line="240" w:lineRule="auto"/>
              <w:ind w:left="57" w:firstLine="708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2. –a</w:t>
            </w:r>
          </w:p>
          <w:p w:rsidR="007F0627" w:rsidRPr="005735C5" w:rsidRDefault="007F0627" w:rsidP="007528A4">
            <w:pPr>
              <w:spacing w:after="0" w:line="240" w:lineRule="auto"/>
              <w:ind w:left="57" w:firstLine="708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3. –um</w:t>
            </w:r>
          </w:p>
          <w:p w:rsidR="007F0627" w:rsidRPr="005735C5" w:rsidRDefault="007F0627" w:rsidP="007528A4">
            <w:pPr>
              <w:spacing w:after="0" w:line="240" w:lineRule="auto"/>
              <w:ind w:left="57" w:firstLine="708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4. –is</w:t>
            </w:r>
          </w:p>
          <w:p w:rsidR="007F0627" w:rsidRPr="005735C5" w:rsidRDefault="007F0627" w:rsidP="007528A4">
            <w:pPr>
              <w:spacing w:after="0" w:line="240" w:lineRule="auto"/>
              <w:ind w:left="57" w:firstLine="708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5. –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2687" w:type="dxa"/>
          </w:tcPr>
          <w:p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–e</w:t>
            </w:r>
          </w:p>
          <w:p w:rsidR="007F0627" w:rsidRPr="005735C5" w:rsidRDefault="007F0627" w:rsidP="007528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7F0627" w:rsidRPr="0024611B" w:rsidTr="00C8553F">
        <w:tc>
          <w:tcPr>
            <w:tcW w:w="846" w:type="dxa"/>
          </w:tcPr>
          <w:p w:rsidR="007F0627" w:rsidRPr="005735C5" w:rsidRDefault="007F0627" w:rsidP="007528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35C5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5812" w:type="dxa"/>
          </w:tcPr>
          <w:p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 xml:space="preserve">УКАЖИТЕ ПРАВИЛЬНОЕ ОКОНЧАНИЕ ПРИЛАГАТЕЛЬНОГО 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dens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premolar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>...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ab/>
            </w:r>
          </w:p>
          <w:p w:rsidR="007F0627" w:rsidRPr="005735C5" w:rsidRDefault="007F0627" w:rsidP="007528A4">
            <w:pPr>
              <w:spacing w:after="0" w:line="240" w:lineRule="auto"/>
              <w:ind w:left="57" w:firstLine="708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1. –us</w:t>
            </w:r>
          </w:p>
          <w:p w:rsidR="007F0627" w:rsidRPr="005735C5" w:rsidRDefault="007F0627" w:rsidP="007528A4">
            <w:pPr>
              <w:spacing w:after="0" w:line="240" w:lineRule="auto"/>
              <w:ind w:left="57" w:firstLine="708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2. –a</w:t>
            </w:r>
          </w:p>
          <w:p w:rsidR="007F0627" w:rsidRPr="005735C5" w:rsidRDefault="007F0627" w:rsidP="007528A4">
            <w:pPr>
              <w:spacing w:after="0" w:line="240" w:lineRule="auto"/>
              <w:ind w:left="57" w:firstLine="708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3. –um</w:t>
            </w:r>
          </w:p>
          <w:p w:rsidR="007F0627" w:rsidRPr="005735C5" w:rsidRDefault="007F0627" w:rsidP="007528A4">
            <w:pPr>
              <w:spacing w:after="0" w:line="240" w:lineRule="auto"/>
              <w:ind w:left="57" w:firstLine="708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4. –is</w:t>
            </w:r>
          </w:p>
          <w:p w:rsidR="007F0627" w:rsidRPr="005735C5" w:rsidRDefault="007F0627" w:rsidP="007528A4">
            <w:pPr>
              <w:spacing w:after="0" w:line="240" w:lineRule="auto"/>
              <w:ind w:left="57" w:firstLine="708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5. –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2687" w:type="dxa"/>
          </w:tcPr>
          <w:p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–is</w:t>
            </w:r>
          </w:p>
          <w:p w:rsidR="007F0627" w:rsidRPr="005735C5" w:rsidRDefault="007F0627" w:rsidP="007528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7F0627" w:rsidRPr="0024611B" w:rsidTr="00C8553F">
        <w:tc>
          <w:tcPr>
            <w:tcW w:w="846" w:type="dxa"/>
          </w:tcPr>
          <w:p w:rsidR="007F0627" w:rsidRPr="005735C5" w:rsidRDefault="007F0627" w:rsidP="007528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3.</w:t>
            </w:r>
          </w:p>
        </w:tc>
        <w:tc>
          <w:tcPr>
            <w:tcW w:w="5812" w:type="dxa"/>
          </w:tcPr>
          <w:p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 xml:space="preserve">УКАЖИТЕ ПРАВИЛЬНОЕ ОКОНЧАНИЕ ПРИЛАГАТЕЛЬНОГО   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pars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poster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>…</w:t>
            </w:r>
          </w:p>
          <w:p w:rsidR="007F0627" w:rsidRPr="00596C02" w:rsidRDefault="007F0627" w:rsidP="007528A4">
            <w:pPr>
              <w:spacing w:after="0" w:line="240" w:lineRule="auto"/>
              <w:ind w:left="57" w:firstLine="708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96C02">
              <w:rPr>
                <w:rFonts w:ascii="Times New Roman" w:hAnsi="Times New Roman"/>
                <w:sz w:val="28"/>
                <w:szCs w:val="28"/>
                <w:lang w:val="pt-BR"/>
              </w:rPr>
              <w:t>1. –us</w:t>
            </w:r>
          </w:p>
          <w:p w:rsidR="007F0627" w:rsidRPr="00596C02" w:rsidRDefault="007F0627" w:rsidP="007528A4">
            <w:pPr>
              <w:spacing w:after="0" w:line="240" w:lineRule="auto"/>
              <w:ind w:left="57" w:firstLine="708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96C02">
              <w:rPr>
                <w:rFonts w:ascii="Times New Roman" w:hAnsi="Times New Roman"/>
                <w:sz w:val="28"/>
                <w:szCs w:val="28"/>
                <w:lang w:val="pt-BR"/>
              </w:rPr>
              <w:t>2. –a</w:t>
            </w:r>
          </w:p>
          <w:p w:rsidR="007F0627" w:rsidRPr="00596C02" w:rsidRDefault="007F0627" w:rsidP="007528A4">
            <w:pPr>
              <w:spacing w:after="0" w:line="240" w:lineRule="auto"/>
              <w:ind w:left="57" w:firstLine="708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96C02">
              <w:rPr>
                <w:rFonts w:ascii="Times New Roman" w:hAnsi="Times New Roman"/>
                <w:sz w:val="28"/>
                <w:szCs w:val="28"/>
                <w:lang w:val="pt-BR"/>
              </w:rPr>
              <w:t>3. –um</w:t>
            </w:r>
          </w:p>
          <w:p w:rsidR="007F0627" w:rsidRPr="00596C02" w:rsidRDefault="007F0627" w:rsidP="007528A4">
            <w:pPr>
              <w:spacing w:after="0" w:line="240" w:lineRule="auto"/>
              <w:ind w:left="57" w:firstLine="708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96C02">
              <w:rPr>
                <w:rFonts w:ascii="Times New Roman" w:hAnsi="Times New Roman"/>
                <w:sz w:val="28"/>
                <w:szCs w:val="28"/>
                <w:lang w:val="pt-BR"/>
              </w:rPr>
              <w:t>4. –ior</w:t>
            </w:r>
          </w:p>
          <w:p w:rsidR="007F0627" w:rsidRPr="00596C02" w:rsidRDefault="007F0627" w:rsidP="007528A4">
            <w:pPr>
              <w:spacing w:after="0" w:line="240" w:lineRule="auto"/>
              <w:ind w:left="57" w:firstLine="708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96C02">
              <w:rPr>
                <w:rFonts w:ascii="Times New Roman" w:hAnsi="Times New Roman"/>
                <w:sz w:val="28"/>
                <w:szCs w:val="28"/>
                <w:lang w:val="pt-BR"/>
              </w:rPr>
              <w:t>5. –ius</w:t>
            </w:r>
          </w:p>
        </w:tc>
        <w:tc>
          <w:tcPr>
            <w:tcW w:w="2687" w:type="dxa"/>
          </w:tcPr>
          <w:p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–ior</w:t>
            </w:r>
          </w:p>
          <w:p w:rsidR="007F0627" w:rsidRPr="005735C5" w:rsidRDefault="007F0627" w:rsidP="007528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7F0627" w:rsidRPr="0024611B" w:rsidTr="00C8553F">
        <w:tc>
          <w:tcPr>
            <w:tcW w:w="846" w:type="dxa"/>
          </w:tcPr>
          <w:p w:rsidR="007F0627" w:rsidRPr="005735C5" w:rsidRDefault="007F0627" w:rsidP="007528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4.</w:t>
            </w:r>
          </w:p>
        </w:tc>
        <w:tc>
          <w:tcPr>
            <w:tcW w:w="5812" w:type="dxa"/>
          </w:tcPr>
          <w:p w:rsidR="007F0627" w:rsidRPr="005735C5" w:rsidRDefault="007F0627" w:rsidP="007528A4">
            <w:pPr>
              <w:shd w:val="clear" w:color="auto" w:fill="FFFFFF"/>
              <w:tabs>
                <w:tab w:val="left" w:pos="252"/>
              </w:tabs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УКАЖИТЕ ПРАВИЛЬНО СОГЛАСОВАННЫЙ ТЕРМИН</w:t>
            </w:r>
          </w:p>
          <w:p w:rsidR="007F0627" w:rsidRPr="005735C5" w:rsidRDefault="007F0627" w:rsidP="007528A4">
            <w:pPr>
              <w:widowControl w:val="0"/>
              <w:shd w:val="clear" w:color="auto" w:fill="FFFFFF"/>
              <w:tabs>
                <w:tab w:val="left" w:pos="785"/>
              </w:tabs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protuberantia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internus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 - внутренний выступ</w:t>
            </w:r>
          </w:p>
          <w:p w:rsidR="007F0627" w:rsidRPr="005735C5" w:rsidRDefault="007F0627" w:rsidP="007528A4">
            <w:pPr>
              <w:widowControl w:val="0"/>
              <w:shd w:val="clear" w:color="auto" w:fill="FFFFFF"/>
              <w:tabs>
                <w:tab w:val="left" w:pos="785"/>
              </w:tabs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Times New Roman" w:hAnsi="Times New Roman"/>
                <w:spacing w:val="-22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ductus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medianae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 - срединный проход</w:t>
            </w:r>
          </w:p>
          <w:p w:rsidR="007F0627" w:rsidRPr="005735C5" w:rsidRDefault="007F0627" w:rsidP="007528A4">
            <w:pPr>
              <w:widowControl w:val="0"/>
              <w:shd w:val="clear" w:color="auto" w:fill="FFFFFF"/>
              <w:tabs>
                <w:tab w:val="left" w:pos="785"/>
              </w:tabs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Times New Roman" w:hAnsi="Times New Roman"/>
                <w:spacing w:val="-11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systema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nervosum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 - нервная система</w:t>
            </w:r>
          </w:p>
          <w:p w:rsidR="007F0627" w:rsidRPr="005735C5" w:rsidRDefault="007F0627" w:rsidP="007528A4">
            <w:pPr>
              <w:widowControl w:val="0"/>
              <w:shd w:val="clear" w:color="auto" w:fill="FFFFFF"/>
              <w:tabs>
                <w:tab w:val="left" w:pos="785"/>
              </w:tabs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4. </w:t>
            </w:r>
            <w:r w:rsidRPr="005735C5">
              <w:rPr>
                <w:rFonts w:ascii="Times New Roman" w:hAnsi="Times New Roman"/>
                <w:spacing w:val="-12"/>
                <w:sz w:val="28"/>
                <w:szCs w:val="28"/>
                <w:lang w:val="en-US"/>
              </w:rPr>
              <w:t>vas</w:t>
            </w:r>
            <w:r w:rsidRPr="005735C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hAnsi="Times New Roman"/>
                <w:spacing w:val="-12"/>
                <w:sz w:val="28"/>
                <w:szCs w:val="28"/>
                <w:lang w:val="en-US"/>
              </w:rPr>
              <w:t>lymphaticus</w:t>
            </w:r>
            <w:r w:rsidRPr="005735C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– лимфатический сосуд</w:t>
            </w:r>
          </w:p>
          <w:p w:rsidR="007F0627" w:rsidRPr="005735C5" w:rsidRDefault="007F0627" w:rsidP="007528A4">
            <w:pPr>
              <w:widowControl w:val="0"/>
              <w:shd w:val="clear" w:color="auto" w:fill="FFFFFF"/>
              <w:tabs>
                <w:tab w:val="left" w:pos="785"/>
              </w:tabs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5. </w:t>
            </w:r>
            <w:r w:rsidRPr="005735C5">
              <w:rPr>
                <w:rFonts w:ascii="Times New Roman" w:hAnsi="Times New Roman"/>
                <w:spacing w:val="-12"/>
                <w:sz w:val="28"/>
                <w:szCs w:val="28"/>
                <w:lang w:val="en-US"/>
              </w:rPr>
              <w:t>pars</w:t>
            </w:r>
            <w:r w:rsidRPr="005735C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hAnsi="Times New Roman"/>
                <w:spacing w:val="-12"/>
                <w:sz w:val="28"/>
                <w:szCs w:val="28"/>
                <w:lang w:val="en-US"/>
              </w:rPr>
              <w:t>orbitale</w:t>
            </w:r>
            <w:r w:rsidRPr="005735C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– глазничная часть</w:t>
            </w:r>
          </w:p>
        </w:tc>
        <w:tc>
          <w:tcPr>
            <w:tcW w:w="2687" w:type="dxa"/>
          </w:tcPr>
          <w:p w:rsidR="007F0627" w:rsidRPr="005735C5" w:rsidRDefault="007F0627" w:rsidP="007528A4">
            <w:pPr>
              <w:widowControl w:val="0"/>
              <w:shd w:val="clear" w:color="auto" w:fill="FFFFFF"/>
              <w:tabs>
                <w:tab w:val="left" w:pos="785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systema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nervosum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</w:p>
          <w:p w:rsidR="007F0627" w:rsidRPr="005735C5" w:rsidRDefault="007F0627" w:rsidP="007528A4">
            <w:pPr>
              <w:widowControl w:val="0"/>
              <w:shd w:val="clear" w:color="auto" w:fill="FFFFFF"/>
              <w:tabs>
                <w:tab w:val="left" w:pos="785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pacing w:val="-11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нервная система</w:t>
            </w:r>
          </w:p>
          <w:p w:rsidR="007F0627" w:rsidRPr="005735C5" w:rsidRDefault="007F0627" w:rsidP="007528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F0627" w:rsidRPr="0024611B" w:rsidTr="00C8553F">
        <w:tc>
          <w:tcPr>
            <w:tcW w:w="846" w:type="dxa"/>
          </w:tcPr>
          <w:p w:rsidR="007F0627" w:rsidRPr="005735C5" w:rsidRDefault="007F0627" w:rsidP="007528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35C5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5812" w:type="dxa"/>
          </w:tcPr>
          <w:p w:rsidR="007F0627" w:rsidRPr="005735C5" w:rsidRDefault="007F0627" w:rsidP="007528A4">
            <w:pPr>
              <w:shd w:val="clear" w:color="auto" w:fill="FFFFFF"/>
              <w:tabs>
                <w:tab w:val="left" w:pos="252"/>
              </w:tabs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УКАЖИТЕ НЕПРАВИЛЬНО СОГЛАСОВАННЫЙ ТЕРМИН</w:t>
            </w:r>
          </w:p>
          <w:p w:rsidR="007F0627" w:rsidRPr="005735C5" w:rsidRDefault="007F0627" w:rsidP="007528A4">
            <w:pPr>
              <w:shd w:val="clear" w:color="auto" w:fill="FFFFFF"/>
              <w:spacing w:after="0" w:line="240" w:lineRule="auto"/>
              <w:ind w:left="372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arteria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temporalium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mediarum</w:t>
            </w:r>
          </w:p>
          <w:p w:rsidR="007F0627" w:rsidRPr="005735C5" w:rsidRDefault="007F0627" w:rsidP="007528A4">
            <w:pPr>
              <w:shd w:val="clear" w:color="auto" w:fill="FFFFFF"/>
              <w:spacing w:after="0" w:line="240" w:lineRule="auto"/>
              <w:ind w:left="372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2. sinus maxillaris</w:t>
            </w:r>
          </w:p>
          <w:p w:rsidR="007F0627" w:rsidRPr="005735C5" w:rsidRDefault="007F0627" w:rsidP="007528A4">
            <w:pPr>
              <w:widowControl w:val="0"/>
              <w:shd w:val="clear" w:color="auto" w:fill="FFFFFF"/>
              <w:tabs>
                <w:tab w:val="left" w:pos="778"/>
              </w:tabs>
              <w:autoSpaceDE w:val="0"/>
              <w:autoSpaceDN w:val="0"/>
              <w:adjustRightInd w:val="0"/>
              <w:spacing w:after="0" w:line="240" w:lineRule="auto"/>
              <w:ind w:left="372"/>
              <w:rPr>
                <w:rFonts w:ascii="Times New Roman" w:hAnsi="Times New Roman"/>
                <w:spacing w:val="-12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pacing w:val="-1"/>
                <w:sz w:val="28"/>
                <w:szCs w:val="28"/>
                <w:lang w:val="en-US"/>
              </w:rPr>
              <w:t xml:space="preserve"> 3. fissura transversa cerebri</w:t>
            </w:r>
          </w:p>
          <w:p w:rsidR="007F0627" w:rsidRPr="005735C5" w:rsidRDefault="007F0627" w:rsidP="007528A4">
            <w:pPr>
              <w:widowControl w:val="0"/>
              <w:shd w:val="clear" w:color="auto" w:fill="FFFFFF"/>
              <w:tabs>
                <w:tab w:val="left" w:pos="778"/>
              </w:tabs>
              <w:autoSpaceDE w:val="0"/>
              <w:autoSpaceDN w:val="0"/>
              <w:adjustRightInd w:val="0"/>
              <w:spacing w:after="0" w:line="240" w:lineRule="auto"/>
              <w:ind w:left="372"/>
              <w:rPr>
                <w:rFonts w:ascii="Times New Roman" w:hAnsi="Times New Roman"/>
                <w:spacing w:val="-12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pacing w:val="-1"/>
                <w:sz w:val="28"/>
                <w:szCs w:val="28"/>
                <w:lang w:val="en-US"/>
              </w:rPr>
              <w:t xml:space="preserve"> 4. septum nasi osseum</w:t>
            </w:r>
          </w:p>
          <w:p w:rsidR="007F0627" w:rsidRPr="005735C5" w:rsidRDefault="007F0627" w:rsidP="007528A4">
            <w:pPr>
              <w:widowControl w:val="0"/>
              <w:shd w:val="clear" w:color="auto" w:fill="FFFFFF"/>
              <w:tabs>
                <w:tab w:val="left" w:pos="778"/>
              </w:tabs>
              <w:autoSpaceDE w:val="0"/>
              <w:autoSpaceDN w:val="0"/>
              <w:adjustRightInd w:val="0"/>
              <w:spacing w:after="0" w:line="240" w:lineRule="auto"/>
              <w:ind w:left="372"/>
              <w:rPr>
                <w:rFonts w:ascii="Times New Roman" w:hAnsi="Times New Roman"/>
                <w:spacing w:val="-12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pacing w:val="-12"/>
                <w:sz w:val="28"/>
                <w:szCs w:val="28"/>
                <w:lang w:val="en-US"/>
              </w:rPr>
              <w:t xml:space="preserve"> 5. </w:t>
            </w:r>
            <w:r w:rsidRPr="005735C5">
              <w:rPr>
                <w:rFonts w:ascii="Times New Roman" w:hAnsi="Times New Roman"/>
                <w:spacing w:val="-1"/>
                <w:sz w:val="28"/>
                <w:szCs w:val="28"/>
                <w:lang w:val="en-US"/>
              </w:rPr>
              <w:t>radix nervi hypoglossi</w:t>
            </w:r>
          </w:p>
        </w:tc>
        <w:tc>
          <w:tcPr>
            <w:tcW w:w="2687" w:type="dxa"/>
          </w:tcPr>
          <w:p w:rsidR="007F0627" w:rsidRPr="005735C5" w:rsidRDefault="007F0627" w:rsidP="007528A4">
            <w:pPr>
              <w:shd w:val="clear" w:color="auto" w:fill="FFFFFF"/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arteria temporalium mediarum</w:t>
            </w:r>
          </w:p>
          <w:p w:rsidR="007F0627" w:rsidRPr="005735C5" w:rsidRDefault="007F0627" w:rsidP="007528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7F0627" w:rsidRPr="0024611B" w:rsidTr="00C8553F">
        <w:tc>
          <w:tcPr>
            <w:tcW w:w="846" w:type="dxa"/>
          </w:tcPr>
          <w:p w:rsidR="007F0627" w:rsidRPr="005735C5" w:rsidRDefault="007F0627" w:rsidP="007528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6.</w:t>
            </w:r>
          </w:p>
        </w:tc>
        <w:tc>
          <w:tcPr>
            <w:tcW w:w="5812" w:type="dxa"/>
          </w:tcPr>
          <w:p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СОСТАВЬТЕ ТЕРМИН</w:t>
            </w:r>
          </w:p>
          <w:p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>мышца, поднимающая верхнюю губу</w:t>
            </w:r>
          </w:p>
          <w:p w:rsidR="007F0627" w:rsidRPr="005735C5" w:rsidRDefault="007F0627" w:rsidP="002C2DDC">
            <w:pPr>
              <w:numPr>
                <w:ilvl w:val="0"/>
                <w:numId w:val="17"/>
              </w:numPr>
              <w:tabs>
                <w:tab w:val="num" w:pos="72"/>
              </w:tabs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1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. musculus depressor labii superioris</w:t>
            </w:r>
          </w:p>
          <w:p w:rsidR="007F0627" w:rsidRPr="005735C5" w:rsidRDefault="007F0627" w:rsidP="002C2DDC">
            <w:pPr>
              <w:numPr>
                <w:ilvl w:val="0"/>
                <w:numId w:val="17"/>
              </w:numPr>
              <w:tabs>
                <w:tab w:val="num" w:pos="72"/>
              </w:tabs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2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. musculus levator  labii superioris</w:t>
            </w:r>
          </w:p>
          <w:p w:rsidR="007F0627" w:rsidRPr="005735C5" w:rsidRDefault="007F0627" w:rsidP="002C2DDC">
            <w:pPr>
              <w:numPr>
                <w:ilvl w:val="0"/>
                <w:numId w:val="17"/>
              </w:numPr>
              <w:tabs>
                <w:tab w:val="num" w:pos="72"/>
              </w:tabs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3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. musculus flexor labii superioris</w:t>
            </w:r>
          </w:p>
        </w:tc>
        <w:tc>
          <w:tcPr>
            <w:tcW w:w="2687" w:type="dxa"/>
          </w:tcPr>
          <w:p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musculus levator  labii superioris</w:t>
            </w:r>
          </w:p>
          <w:p w:rsidR="007F0627" w:rsidRPr="005735C5" w:rsidRDefault="007F0627" w:rsidP="007528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7F0627" w:rsidRPr="0024611B" w:rsidTr="00E87CB0">
        <w:tc>
          <w:tcPr>
            <w:tcW w:w="9345" w:type="dxa"/>
            <w:gridSpan w:val="3"/>
          </w:tcPr>
          <w:p w:rsidR="007F0627" w:rsidRPr="005735C5" w:rsidRDefault="007F0627" w:rsidP="007528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b/>
                <w:sz w:val="28"/>
                <w:szCs w:val="28"/>
              </w:rPr>
              <w:t>ГРЕЧЕСКИЕ</w:t>
            </w:r>
            <w:r w:rsidRPr="005735C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5735C5">
              <w:rPr>
                <w:rFonts w:ascii="Times New Roman" w:hAnsi="Times New Roman"/>
                <w:b/>
                <w:sz w:val="28"/>
                <w:szCs w:val="28"/>
              </w:rPr>
              <w:t>СУЩЕСТВИТЕЛЬНЫЕ</w:t>
            </w:r>
          </w:p>
        </w:tc>
      </w:tr>
      <w:tr w:rsidR="007F0627" w:rsidRPr="0024611B" w:rsidTr="00C8553F">
        <w:tc>
          <w:tcPr>
            <w:tcW w:w="846" w:type="dxa"/>
          </w:tcPr>
          <w:p w:rsidR="007F0627" w:rsidRPr="005735C5" w:rsidRDefault="007F0627" w:rsidP="007528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1.</w:t>
            </w:r>
          </w:p>
        </w:tc>
        <w:tc>
          <w:tcPr>
            <w:tcW w:w="5812" w:type="dxa"/>
          </w:tcPr>
          <w:p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УКАЖИТЕ ПРАВИЛЬНОЕ ОКОНЧАНИЕ</w:t>
            </w:r>
          </w:p>
          <w:p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острый бронхит – 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bronchitis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acut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>…</w:t>
            </w:r>
          </w:p>
          <w:p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ab/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1.  – us</w:t>
            </w:r>
          </w:p>
          <w:p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ab/>
              <w:t>2.  – a</w:t>
            </w:r>
          </w:p>
          <w:p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ab/>
              <w:t>3.  – um</w:t>
            </w:r>
          </w:p>
          <w:p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ab/>
              <w:t>4.  – is</w:t>
            </w:r>
          </w:p>
          <w:p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ab/>
              <w:t>5.  – e</w:t>
            </w:r>
          </w:p>
        </w:tc>
        <w:tc>
          <w:tcPr>
            <w:tcW w:w="2687" w:type="dxa"/>
          </w:tcPr>
          <w:p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– a</w:t>
            </w:r>
          </w:p>
          <w:p w:rsidR="007F0627" w:rsidRPr="005735C5" w:rsidRDefault="007F0627" w:rsidP="007528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7F0627" w:rsidRPr="0024611B" w:rsidTr="00C8553F">
        <w:tc>
          <w:tcPr>
            <w:tcW w:w="846" w:type="dxa"/>
          </w:tcPr>
          <w:p w:rsidR="007F0627" w:rsidRPr="005735C5" w:rsidRDefault="007F0627" w:rsidP="007528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35C5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5812" w:type="dxa"/>
          </w:tcPr>
          <w:p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УКАЖИТЕ ПРАВИЛЬНОЕ ОКОНЧАНИЕ</w:t>
            </w:r>
          </w:p>
          <w:p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альвеолярная саркома – 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sarcoma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alveolar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>…</w:t>
            </w:r>
          </w:p>
          <w:p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pacing w:val="-12"/>
                <w:sz w:val="28"/>
                <w:szCs w:val="28"/>
                <w:lang w:val="de-DE"/>
              </w:rPr>
              <w:tab/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1.  – us</w:t>
            </w:r>
          </w:p>
          <w:p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ab/>
              <w:t>2.  – a</w:t>
            </w:r>
          </w:p>
          <w:p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ab/>
              <w:t>3.  – um</w:t>
            </w:r>
          </w:p>
          <w:p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ab/>
              <w:t>4.  – is</w:t>
            </w:r>
          </w:p>
          <w:p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ab/>
              <w:t>5.  – e</w:t>
            </w:r>
          </w:p>
        </w:tc>
        <w:tc>
          <w:tcPr>
            <w:tcW w:w="2687" w:type="dxa"/>
          </w:tcPr>
          <w:p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– e</w:t>
            </w:r>
          </w:p>
        </w:tc>
      </w:tr>
      <w:tr w:rsidR="007F0627" w:rsidRPr="0024611B" w:rsidTr="00E87CB0">
        <w:tc>
          <w:tcPr>
            <w:tcW w:w="9345" w:type="dxa"/>
            <w:gridSpan w:val="3"/>
          </w:tcPr>
          <w:p w:rsidR="007F0627" w:rsidRPr="005735C5" w:rsidRDefault="007F0627" w:rsidP="007528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35C5">
              <w:rPr>
                <w:rFonts w:ascii="Times New Roman" w:hAnsi="Times New Roman"/>
                <w:b/>
                <w:sz w:val="28"/>
                <w:szCs w:val="28"/>
              </w:rPr>
              <w:t>ПРИЧАСТИЯ</w:t>
            </w:r>
          </w:p>
        </w:tc>
      </w:tr>
      <w:tr w:rsidR="007F0627" w:rsidRPr="0024611B" w:rsidTr="00C8553F">
        <w:tc>
          <w:tcPr>
            <w:tcW w:w="846" w:type="dxa"/>
          </w:tcPr>
          <w:p w:rsidR="007F0627" w:rsidRPr="005735C5" w:rsidRDefault="007F0627" w:rsidP="007528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35C5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5812" w:type="dxa"/>
          </w:tcPr>
          <w:p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УКАЖИТЕ ПРОПУЩЕННОЕ ОКОНЧАНИЕ</w:t>
            </w:r>
          </w:p>
          <w:p w:rsidR="007F0627" w:rsidRPr="005735C5" w:rsidRDefault="007F0627" w:rsidP="007528A4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n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el-GR"/>
              </w:rPr>
              <w:t>ervus recurre…</w:t>
            </w:r>
          </w:p>
          <w:p w:rsidR="007F0627" w:rsidRPr="005735C5" w:rsidRDefault="007F0627" w:rsidP="007528A4">
            <w:pPr>
              <w:spacing w:after="0" w:line="240" w:lineRule="auto"/>
              <w:ind w:left="57" w:firstLine="708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1. -ntium</w:t>
            </w:r>
          </w:p>
          <w:p w:rsidR="007F0627" w:rsidRPr="005735C5" w:rsidRDefault="007F0627" w:rsidP="007528A4">
            <w:pPr>
              <w:spacing w:after="0" w:line="240" w:lineRule="auto"/>
              <w:ind w:left="57" w:firstLine="708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2. -ntes</w:t>
            </w:r>
          </w:p>
          <w:p w:rsidR="007F0627" w:rsidRPr="005735C5" w:rsidRDefault="007F0627" w:rsidP="007528A4">
            <w:pPr>
              <w:spacing w:after="0" w:line="240" w:lineRule="auto"/>
              <w:ind w:left="57" w:firstLine="708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3. -ntia</w:t>
            </w:r>
          </w:p>
          <w:p w:rsidR="007F0627" w:rsidRPr="005735C5" w:rsidRDefault="007F0627" w:rsidP="007528A4">
            <w:pPr>
              <w:spacing w:after="0" w:line="240" w:lineRule="auto"/>
              <w:ind w:left="57" w:firstLine="708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4. -ntis</w:t>
            </w:r>
          </w:p>
          <w:p w:rsidR="007F0627" w:rsidRPr="005735C5" w:rsidRDefault="007F0627" w:rsidP="007528A4">
            <w:pPr>
              <w:spacing w:after="0" w:line="240" w:lineRule="auto"/>
              <w:ind w:left="57" w:firstLine="708"/>
              <w:jc w:val="both"/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5. –ns</w:t>
            </w:r>
          </w:p>
        </w:tc>
        <w:tc>
          <w:tcPr>
            <w:tcW w:w="2687" w:type="dxa"/>
          </w:tcPr>
          <w:p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–ns</w:t>
            </w:r>
          </w:p>
        </w:tc>
      </w:tr>
      <w:tr w:rsidR="007F0627" w:rsidRPr="0024611B" w:rsidTr="00C8553F">
        <w:tc>
          <w:tcPr>
            <w:tcW w:w="846" w:type="dxa"/>
          </w:tcPr>
          <w:p w:rsidR="007F0627" w:rsidRPr="005735C5" w:rsidRDefault="007F0627" w:rsidP="007528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35C5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5812" w:type="dxa"/>
          </w:tcPr>
          <w:p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УКАЖИТЕ ПРОПУЩЕННОЕ ОКОНЧАНИЕ</w:t>
            </w:r>
          </w:p>
          <w:p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trauma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clau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>…</w:t>
            </w:r>
          </w:p>
          <w:p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ab/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1. -us</w:t>
            </w:r>
          </w:p>
          <w:p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ab/>
              <w:t>2. -a</w:t>
            </w:r>
          </w:p>
          <w:p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ab/>
              <w:t>3. -um</w:t>
            </w:r>
          </w:p>
          <w:p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ab/>
              <w:t>4. -is</w:t>
            </w:r>
          </w:p>
          <w:p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ab/>
              <w:t>5. -e</w:t>
            </w:r>
          </w:p>
        </w:tc>
        <w:tc>
          <w:tcPr>
            <w:tcW w:w="2687" w:type="dxa"/>
          </w:tcPr>
          <w:p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-um</w:t>
            </w:r>
          </w:p>
          <w:p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7F0627" w:rsidRPr="0024611B" w:rsidTr="00C8553F">
        <w:tc>
          <w:tcPr>
            <w:tcW w:w="846" w:type="dxa"/>
          </w:tcPr>
          <w:p w:rsidR="007F0627" w:rsidRPr="005735C5" w:rsidRDefault="007F0627" w:rsidP="007528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35C5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5812" w:type="dxa"/>
          </w:tcPr>
          <w:p w:rsidR="007F0627" w:rsidRPr="00596C02" w:rsidRDefault="007F0627" w:rsidP="007528A4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ПОСТАВЬТЕ</w:t>
            </w:r>
            <w:r w:rsidRPr="00596C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>ТЕРМИН</w:t>
            </w:r>
            <w:r w:rsidRPr="00596C0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F0627" w:rsidRPr="00596C02" w:rsidRDefault="007F0627" w:rsidP="007528A4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ductus</w:t>
            </w:r>
            <w:r w:rsidRPr="00596C0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deferens</w:t>
            </w:r>
            <w:r w:rsidRPr="00596C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>в</w:t>
            </w:r>
            <w:r w:rsidRPr="00596C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el-GR"/>
              </w:rPr>
              <w:t>G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enetivus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el-GR"/>
              </w:rPr>
              <w:t xml:space="preserve"> S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ingularis</w:t>
            </w:r>
          </w:p>
          <w:p w:rsidR="007F0627" w:rsidRPr="005735C5" w:rsidRDefault="007F0627" w:rsidP="007528A4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6C02">
              <w:rPr>
                <w:rFonts w:ascii="Times New Roman" w:hAnsi="Times New Roman"/>
                <w:sz w:val="28"/>
                <w:szCs w:val="28"/>
              </w:rPr>
              <w:tab/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1.</w:t>
            </w:r>
            <w:r w:rsidRPr="005735C5">
              <w:rPr>
                <w:rFonts w:ascii="Times New Roman" w:hAnsi="Times New Roman"/>
                <w:sz w:val="28"/>
                <w:szCs w:val="28"/>
                <w:lang w:val="el-GR"/>
              </w:rPr>
              <w:t xml:space="preserve"> ductus defferen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tis</w:t>
            </w:r>
          </w:p>
          <w:p w:rsidR="007F0627" w:rsidRPr="005735C5" w:rsidRDefault="007F0627" w:rsidP="007528A4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ab/>
              <w:t>2.</w:t>
            </w:r>
            <w:r w:rsidRPr="005735C5">
              <w:rPr>
                <w:rFonts w:ascii="Times New Roman" w:hAnsi="Times New Roman"/>
                <w:sz w:val="28"/>
                <w:szCs w:val="28"/>
                <w:lang w:val="el-GR"/>
              </w:rPr>
              <w:t xml:space="preserve"> ductu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um</w:t>
            </w:r>
            <w:r w:rsidRPr="005735C5">
              <w:rPr>
                <w:rFonts w:ascii="Times New Roman" w:hAnsi="Times New Roman"/>
                <w:sz w:val="28"/>
                <w:szCs w:val="28"/>
                <w:lang w:val="el-GR"/>
              </w:rPr>
              <w:t xml:space="preserve"> defferen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tis</w:t>
            </w:r>
          </w:p>
          <w:p w:rsidR="007F0627" w:rsidRPr="005735C5" w:rsidRDefault="007F0627" w:rsidP="007528A4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ab/>
              <w:t>3.</w:t>
            </w:r>
            <w:r w:rsidRPr="005735C5">
              <w:rPr>
                <w:rFonts w:ascii="Times New Roman" w:hAnsi="Times New Roman"/>
                <w:sz w:val="28"/>
                <w:szCs w:val="28"/>
                <w:lang w:val="el-GR"/>
              </w:rPr>
              <w:t xml:space="preserve"> ductus defferens</w:t>
            </w:r>
          </w:p>
          <w:p w:rsidR="007F0627" w:rsidRPr="005735C5" w:rsidRDefault="007F0627" w:rsidP="007528A4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ab/>
              <w:t>4.</w:t>
            </w:r>
            <w:r w:rsidRPr="005735C5">
              <w:rPr>
                <w:rFonts w:ascii="Times New Roman" w:hAnsi="Times New Roman"/>
                <w:sz w:val="28"/>
                <w:szCs w:val="28"/>
                <w:lang w:val="el-GR"/>
              </w:rPr>
              <w:t xml:space="preserve"> ductu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um</w:t>
            </w:r>
            <w:r w:rsidRPr="005735C5">
              <w:rPr>
                <w:rFonts w:ascii="Times New Roman" w:hAnsi="Times New Roman"/>
                <w:sz w:val="28"/>
                <w:szCs w:val="28"/>
                <w:lang w:val="el-GR"/>
              </w:rPr>
              <w:t xml:space="preserve"> defferens</w:t>
            </w:r>
          </w:p>
          <w:p w:rsidR="007F0627" w:rsidRPr="005735C5" w:rsidRDefault="007F0627" w:rsidP="007528A4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ab/>
              <w:t>5.</w:t>
            </w:r>
            <w:r w:rsidRPr="005735C5">
              <w:rPr>
                <w:rFonts w:ascii="Times New Roman" w:hAnsi="Times New Roman"/>
                <w:sz w:val="28"/>
                <w:szCs w:val="28"/>
                <w:lang w:val="el-GR"/>
              </w:rPr>
              <w:t xml:space="preserve"> ductus defferen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tes</w:t>
            </w:r>
          </w:p>
        </w:tc>
        <w:tc>
          <w:tcPr>
            <w:tcW w:w="2687" w:type="dxa"/>
          </w:tcPr>
          <w:p w:rsidR="007F0627" w:rsidRPr="005735C5" w:rsidRDefault="007F0627" w:rsidP="007528A4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l-GR"/>
              </w:rPr>
              <w:t>ductus defferen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tis</w:t>
            </w:r>
          </w:p>
          <w:p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7F0627" w:rsidRPr="0024611B" w:rsidTr="00C8553F">
        <w:tc>
          <w:tcPr>
            <w:tcW w:w="846" w:type="dxa"/>
          </w:tcPr>
          <w:p w:rsidR="007F0627" w:rsidRPr="005735C5" w:rsidRDefault="007F0627" w:rsidP="007528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35C5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5812" w:type="dxa"/>
          </w:tcPr>
          <w:p w:rsidR="007F0627" w:rsidRPr="005735C5" w:rsidRDefault="007F0627" w:rsidP="007528A4">
            <w:pPr>
              <w:shd w:val="clear" w:color="auto" w:fill="FFFFFF"/>
              <w:tabs>
                <w:tab w:val="left" w:pos="259"/>
              </w:tabs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УКАЖИТЕ ПРАВИЛЬНЫЙ ПЕРЕВОД</w:t>
            </w:r>
          </w:p>
          <w:p w:rsidR="007F0627" w:rsidRPr="005735C5" w:rsidRDefault="007F0627" w:rsidP="007528A4">
            <w:pPr>
              <w:shd w:val="clear" w:color="auto" w:fill="FFFFFF"/>
              <w:spacing w:after="0" w:line="240" w:lineRule="auto"/>
              <w:ind w:left="57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caries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incipiens</w:t>
            </w:r>
          </w:p>
          <w:p w:rsidR="007F0627" w:rsidRPr="005735C5" w:rsidRDefault="007F0627" w:rsidP="002C2DDC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/>
                <w:spacing w:val="-22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возвратный кариес</w:t>
            </w:r>
          </w:p>
          <w:p w:rsidR="007F0627" w:rsidRPr="005735C5" w:rsidRDefault="007F0627" w:rsidP="002C2DDC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осложненный кариес</w:t>
            </w:r>
          </w:p>
          <w:p w:rsidR="007F0627" w:rsidRPr="005735C5" w:rsidRDefault="007F0627" w:rsidP="002C2DDC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начинающийся кариес</w:t>
            </w:r>
          </w:p>
          <w:p w:rsidR="007F0627" w:rsidRPr="005735C5" w:rsidRDefault="007F0627" w:rsidP="002C2DDC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pacing w:val="-8"/>
                <w:sz w:val="28"/>
                <w:szCs w:val="28"/>
              </w:rPr>
              <w:t>скрытый кариес</w:t>
            </w:r>
          </w:p>
          <w:p w:rsidR="007F0627" w:rsidRPr="005735C5" w:rsidRDefault="007F0627" w:rsidP="002C2DDC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pacing w:val="-8"/>
                <w:sz w:val="28"/>
                <w:szCs w:val="28"/>
              </w:rPr>
              <w:t>угрожающий кариес</w:t>
            </w:r>
          </w:p>
        </w:tc>
        <w:tc>
          <w:tcPr>
            <w:tcW w:w="2687" w:type="dxa"/>
          </w:tcPr>
          <w:p w:rsidR="007F0627" w:rsidRPr="005735C5" w:rsidRDefault="007F0627" w:rsidP="007528A4">
            <w:pPr>
              <w:widowControl w:val="0"/>
              <w:shd w:val="clear" w:color="auto" w:fill="FFFFFF"/>
              <w:tabs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начинающийся кариес</w:t>
            </w:r>
          </w:p>
          <w:p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7F0627" w:rsidRPr="0024611B" w:rsidTr="00C8553F">
        <w:tc>
          <w:tcPr>
            <w:tcW w:w="846" w:type="dxa"/>
          </w:tcPr>
          <w:p w:rsidR="007F0627" w:rsidRPr="005735C5" w:rsidRDefault="007F0627" w:rsidP="007528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35C5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5812" w:type="dxa"/>
          </w:tcPr>
          <w:p w:rsidR="007F0627" w:rsidRPr="005735C5" w:rsidRDefault="007F0627" w:rsidP="007528A4">
            <w:pPr>
              <w:shd w:val="clear" w:color="auto" w:fill="FFFFFF"/>
              <w:tabs>
                <w:tab w:val="left" w:pos="259"/>
              </w:tabs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УКАЖИТЕ ПРАВИЛЬНЫЙ ПЕРЕВОД</w:t>
            </w:r>
          </w:p>
          <w:p w:rsidR="007F0627" w:rsidRPr="005735C5" w:rsidRDefault="007F0627" w:rsidP="007528A4">
            <w:pPr>
              <w:shd w:val="clear" w:color="auto" w:fill="FFFFFF"/>
              <w:spacing w:after="0" w:line="240" w:lineRule="auto"/>
              <w:ind w:left="57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nervus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laryngeus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recurrens</w:t>
            </w:r>
          </w:p>
          <w:p w:rsidR="007F0627" w:rsidRPr="005735C5" w:rsidRDefault="007F0627" w:rsidP="002C2DDC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799"/>
              </w:tabs>
              <w:autoSpaceDE w:val="0"/>
              <w:autoSpaceDN w:val="0"/>
              <w:adjustRightInd w:val="0"/>
              <w:spacing w:after="0" w:line="240" w:lineRule="auto"/>
              <w:ind w:left="1068" w:hanging="360"/>
              <w:rPr>
                <w:rFonts w:ascii="Times New Roman" w:hAnsi="Times New Roman"/>
                <w:spacing w:val="-22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блуждающий гортанный нерв</w:t>
            </w:r>
          </w:p>
          <w:p w:rsidR="007F0627" w:rsidRPr="005735C5" w:rsidRDefault="007F0627" w:rsidP="002C2DDC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799"/>
              </w:tabs>
              <w:autoSpaceDE w:val="0"/>
              <w:autoSpaceDN w:val="0"/>
              <w:adjustRightInd w:val="0"/>
              <w:spacing w:after="0" w:line="240" w:lineRule="auto"/>
              <w:ind w:left="1068" w:hanging="360"/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возвратный гортанный нерв</w:t>
            </w:r>
          </w:p>
          <w:p w:rsidR="007F0627" w:rsidRPr="005735C5" w:rsidRDefault="007F0627" w:rsidP="002C2DDC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799"/>
              </w:tabs>
              <w:autoSpaceDE w:val="0"/>
              <w:autoSpaceDN w:val="0"/>
              <w:adjustRightInd w:val="0"/>
              <w:spacing w:after="0" w:line="240" w:lineRule="auto"/>
              <w:ind w:left="1068" w:hanging="360"/>
              <w:rPr>
                <w:rFonts w:ascii="Times New Roman" w:hAnsi="Times New Roman"/>
                <w:spacing w:val="-11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сопутствующий гортанный нерв</w:t>
            </w:r>
          </w:p>
          <w:p w:rsidR="007F0627" w:rsidRPr="005735C5" w:rsidRDefault="007F0627" w:rsidP="002C2DDC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799"/>
              </w:tabs>
              <w:autoSpaceDE w:val="0"/>
              <w:autoSpaceDN w:val="0"/>
              <w:adjustRightInd w:val="0"/>
              <w:spacing w:after="0" w:line="240" w:lineRule="auto"/>
              <w:ind w:left="1068" w:hanging="360"/>
              <w:rPr>
                <w:rFonts w:ascii="Times New Roman" w:hAnsi="Times New Roman"/>
                <w:spacing w:val="-11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восходящий гортанный нерв</w:t>
            </w:r>
          </w:p>
          <w:p w:rsidR="007F0627" w:rsidRPr="005735C5" w:rsidRDefault="007F0627" w:rsidP="007528A4">
            <w:pPr>
              <w:widowControl w:val="0"/>
              <w:shd w:val="clear" w:color="auto" w:fill="FFFFFF"/>
              <w:tabs>
                <w:tab w:val="left" w:pos="799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pacing w:val="-11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5.нисходящий гортанный нерв</w:t>
            </w:r>
          </w:p>
        </w:tc>
        <w:tc>
          <w:tcPr>
            <w:tcW w:w="2687" w:type="dxa"/>
          </w:tcPr>
          <w:p w:rsidR="007F0627" w:rsidRPr="005735C5" w:rsidRDefault="007F0627" w:rsidP="007528A4">
            <w:pPr>
              <w:widowControl w:val="0"/>
              <w:shd w:val="clear" w:color="auto" w:fill="FFFFFF"/>
              <w:tabs>
                <w:tab w:val="left" w:pos="799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возвратный гортанный нерв</w:t>
            </w:r>
          </w:p>
          <w:p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7F0627" w:rsidRPr="0024611B" w:rsidTr="00C8553F">
        <w:tc>
          <w:tcPr>
            <w:tcW w:w="846" w:type="dxa"/>
          </w:tcPr>
          <w:p w:rsidR="007F0627" w:rsidRPr="005735C5" w:rsidRDefault="007F0627" w:rsidP="007528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35C5"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5812" w:type="dxa"/>
          </w:tcPr>
          <w:p w:rsidR="007F0627" w:rsidRPr="005735C5" w:rsidRDefault="007F0627" w:rsidP="007528A4">
            <w:pPr>
              <w:shd w:val="clear" w:color="auto" w:fill="FFFFFF"/>
              <w:tabs>
                <w:tab w:val="left" w:pos="252"/>
              </w:tabs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НАЙДИТЕ ПРАВИЛЬНЫЙ ПЕРЕВОД</w:t>
            </w:r>
          </w:p>
          <w:p w:rsidR="007F0627" w:rsidRPr="005735C5" w:rsidRDefault="007F0627" w:rsidP="007528A4">
            <w:pPr>
              <w:shd w:val="clear" w:color="auto" w:fill="FFFFFF"/>
              <w:spacing w:after="0" w:line="240" w:lineRule="auto"/>
              <w:ind w:left="57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oedema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encephali</w:t>
            </w:r>
          </w:p>
          <w:p w:rsidR="007F0627" w:rsidRPr="005735C5" w:rsidRDefault="007F0627" w:rsidP="002C2DDC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778"/>
              </w:tabs>
              <w:autoSpaceDE w:val="0"/>
              <w:autoSpaceDN w:val="0"/>
              <w:adjustRightInd w:val="0"/>
              <w:spacing w:after="0" w:line="240" w:lineRule="auto"/>
              <w:ind w:left="1068" w:hanging="360"/>
              <w:rPr>
                <w:rFonts w:ascii="Times New Roman" w:hAnsi="Times New Roman"/>
                <w:spacing w:val="-22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1. отек гортани</w:t>
            </w:r>
          </w:p>
          <w:p w:rsidR="007F0627" w:rsidRPr="005735C5" w:rsidRDefault="007F0627" w:rsidP="002C2DDC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778"/>
              </w:tabs>
              <w:autoSpaceDE w:val="0"/>
              <w:autoSpaceDN w:val="0"/>
              <w:adjustRightInd w:val="0"/>
              <w:spacing w:after="0" w:line="240" w:lineRule="auto"/>
              <w:ind w:left="1068" w:hanging="360"/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2. 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>отек головного мозга</w:t>
            </w:r>
          </w:p>
          <w:p w:rsidR="007F0627" w:rsidRPr="005735C5" w:rsidRDefault="007F0627" w:rsidP="002C2DDC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778"/>
              </w:tabs>
              <w:autoSpaceDE w:val="0"/>
              <w:autoSpaceDN w:val="0"/>
              <w:adjustRightInd w:val="0"/>
              <w:spacing w:after="0" w:line="240" w:lineRule="auto"/>
              <w:ind w:left="1068" w:hanging="360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3. травма головного мозга</w:t>
            </w:r>
          </w:p>
          <w:p w:rsidR="007F0627" w:rsidRPr="005735C5" w:rsidRDefault="007F0627" w:rsidP="002C2DDC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778"/>
              </w:tabs>
              <w:autoSpaceDE w:val="0"/>
              <w:autoSpaceDN w:val="0"/>
              <w:adjustRightInd w:val="0"/>
              <w:spacing w:after="0" w:line="240" w:lineRule="auto"/>
              <w:ind w:left="1068" w:hanging="360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4. 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>отек спинного мозга</w:t>
            </w:r>
          </w:p>
          <w:p w:rsidR="007F0627" w:rsidRPr="005735C5" w:rsidRDefault="007F0627" w:rsidP="002C2DDC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778"/>
              </w:tabs>
              <w:autoSpaceDE w:val="0"/>
              <w:autoSpaceDN w:val="0"/>
              <w:adjustRightInd w:val="0"/>
              <w:spacing w:after="0" w:line="240" w:lineRule="auto"/>
              <w:ind w:left="1068" w:hanging="360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5. </w:t>
            </w:r>
            <w:r w:rsidRPr="005735C5">
              <w:rPr>
                <w:rFonts w:ascii="Times New Roman" w:hAnsi="Times New Roman"/>
                <w:spacing w:val="-12"/>
                <w:sz w:val="28"/>
                <w:szCs w:val="28"/>
                <w:lang w:val="en-US"/>
              </w:rPr>
              <w:t xml:space="preserve"> </w:t>
            </w:r>
            <w:r w:rsidRPr="005735C5">
              <w:rPr>
                <w:rFonts w:ascii="Times New Roman" w:hAnsi="Times New Roman"/>
                <w:spacing w:val="-12"/>
                <w:sz w:val="28"/>
                <w:szCs w:val="28"/>
              </w:rPr>
              <w:t>отек Квинке</w:t>
            </w:r>
          </w:p>
        </w:tc>
        <w:tc>
          <w:tcPr>
            <w:tcW w:w="2687" w:type="dxa"/>
          </w:tcPr>
          <w:p w:rsidR="007F0627" w:rsidRPr="005735C5" w:rsidRDefault="007F0627" w:rsidP="007528A4">
            <w:pPr>
              <w:widowControl w:val="0"/>
              <w:shd w:val="clear" w:color="auto" w:fill="FFFFFF"/>
              <w:tabs>
                <w:tab w:val="left" w:pos="77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отек головного мозга</w:t>
            </w:r>
          </w:p>
          <w:p w:rsidR="007F0627" w:rsidRPr="005735C5" w:rsidRDefault="007F0627" w:rsidP="007528A4">
            <w:pPr>
              <w:widowControl w:val="0"/>
              <w:shd w:val="clear" w:color="auto" w:fill="FFFFFF"/>
              <w:tabs>
                <w:tab w:val="left" w:pos="799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0627" w:rsidRPr="0024611B" w:rsidTr="00C8553F">
        <w:tc>
          <w:tcPr>
            <w:tcW w:w="846" w:type="dxa"/>
          </w:tcPr>
          <w:p w:rsidR="007F0627" w:rsidRPr="005735C5" w:rsidRDefault="007F0627" w:rsidP="007528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35C5"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5812" w:type="dxa"/>
          </w:tcPr>
          <w:p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СОСТАВЬТЕ ТЕРМИН</w:t>
            </w:r>
          </w:p>
          <w:p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>хронический язвенный пульпит</w:t>
            </w:r>
          </w:p>
          <w:p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ab/>
              <w:t xml:space="preserve">1.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pulpitis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ulcerosa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chronica</w:t>
            </w:r>
          </w:p>
          <w:p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ab/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2. pulpitis ulcerosa chronica</w:t>
            </w:r>
          </w:p>
          <w:p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ab/>
              <w:t>3. pulpitidis chronicus ulcerosus</w:t>
            </w:r>
          </w:p>
          <w:p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ab/>
              <w:t>4. pulpitis chronicum ulcerosum</w:t>
            </w:r>
          </w:p>
          <w:p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ab/>
              <w:t>5. pulpitidis ulcerosae chronicae</w:t>
            </w:r>
          </w:p>
        </w:tc>
        <w:tc>
          <w:tcPr>
            <w:tcW w:w="2687" w:type="dxa"/>
          </w:tcPr>
          <w:p w:rsidR="007F0627" w:rsidRPr="005735C5" w:rsidRDefault="007F0627" w:rsidP="007528A4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pulpitis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ulcerosa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chronica</w:t>
            </w:r>
          </w:p>
          <w:p w:rsidR="007F0627" w:rsidRPr="005735C5" w:rsidRDefault="007F0627" w:rsidP="007528A4">
            <w:pPr>
              <w:widowControl w:val="0"/>
              <w:shd w:val="clear" w:color="auto" w:fill="FFFFFF"/>
              <w:tabs>
                <w:tab w:val="left" w:pos="778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7F0627" w:rsidRPr="005735C5" w:rsidRDefault="007F0627" w:rsidP="007528A4">
      <w:pPr>
        <w:tabs>
          <w:tab w:val="left" w:pos="945"/>
        </w:tabs>
        <w:spacing w:after="200" w:line="276" w:lineRule="auto"/>
        <w:jc w:val="center"/>
        <w:rPr>
          <w:b/>
          <w:sz w:val="28"/>
          <w:szCs w:val="28"/>
          <w:lang w:val="en-US"/>
        </w:rPr>
      </w:pPr>
    </w:p>
    <w:p w:rsidR="007F0627" w:rsidRPr="00596C02" w:rsidRDefault="007F0627" w:rsidP="00596C02">
      <w:pPr>
        <w:spacing w:after="0" w:line="276" w:lineRule="auto"/>
        <w:jc w:val="both"/>
        <w:rPr>
          <w:rFonts w:ascii="Times New Roman" w:hAnsi="Times New Roman"/>
          <w:b/>
          <w:caps/>
          <w:sz w:val="28"/>
          <w:szCs w:val="28"/>
        </w:rPr>
      </w:pPr>
      <w:r w:rsidRPr="005735C5">
        <w:rPr>
          <w:rFonts w:ascii="Times New Roman" w:hAnsi="Times New Roman"/>
          <w:b/>
          <w:sz w:val="28"/>
          <w:szCs w:val="28"/>
        </w:rPr>
        <w:br w:type="page"/>
        <w:t>Тема</w:t>
      </w:r>
      <w:r>
        <w:rPr>
          <w:rFonts w:ascii="Times New Roman" w:hAnsi="Times New Roman"/>
          <w:b/>
          <w:sz w:val="28"/>
          <w:szCs w:val="28"/>
        </w:rPr>
        <w:t xml:space="preserve"> 8.</w:t>
      </w:r>
      <w:r w:rsidRPr="005735C5">
        <w:rPr>
          <w:rFonts w:ascii="Times New Roman" w:hAnsi="Times New Roman"/>
          <w:b/>
          <w:sz w:val="28"/>
          <w:szCs w:val="28"/>
        </w:rPr>
        <w:t xml:space="preserve"> </w:t>
      </w:r>
      <w:r w:rsidRPr="00196B43">
        <w:rPr>
          <w:rFonts w:ascii="Times New Roman" w:hAnsi="Times New Roman"/>
          <w:color w:val="000000"/>
          <w:sz w:val="28"/>
          <w:szCs w:val="28"/>
        </w:rPr>
        <w:t>Введение в клиническую тер</w:t>
      </w:r>
      <w:r>
        <w:rPr>
          <w:rFonts w:ascii="Times New Roman" w:hAnsi="Times New Roman"/>
          <w:color w:val="000000"/>
          <w:sz w:val="28"/>
          <w:szCs w:val="28"/>
        </w:rPr>
        <w:t>минологию. Структура клинического термина</w:t>
      </w:r>
      <w:r w:rsidRPr="00196B43">
        <w:rPr>
          <w:rFonts w:ascii="Times New Roman" w:hAnsi="Times New Roman"/>
          <w:color w:val="000000"/>
          <w:sz w:val="28"/>
          <w:szCs w:val="28"/>
        </w:rPr>
        <w:t xml:space="preserve">. Префиксация и суффиксация. </w:t>
      </w:r>
    </w:p>
    <w:p w:rsidR="007F0627" w:rsidRDefault="007F0627" w:rsidP="00AD170C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F0627" w:rsidRPr="00AD170C" w:rsidRDefault="007F0627" w:rsidP="00AD170C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D170C">
        <w:rPr>
          <w:rFonts w:ascii="Times New Roman" w:hAnsi="Times New Roman"/>
          <w:b/>
          <w:sz w:val="28"/>
          <w:szCs w:val="28"/>
        </w:rPr>
        <w:t xml:space="preserve">Форма текущего контроля успеваемости: </w:t>
      </w:r>
      <w:r w:rsidRPr="00AD170C">
        <w:rPr>
          <w:rFonts w:ascii="Times New Roman" w:hAnsi="Times New Roman"/>
          <w:sz w:val="28"/>
          <w:szCs w:val="28"/>
        </w:rPr>
        <w:t>письменный опрос.</w:t>
      </w:r>
    </w:p>
    <w:p w:rsidR="007F0627" w:rsidRPr="005735C5" w:rsidRDefault="007F0627" w:rsidP="00070B9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7F0627" w:rsidRDefault="007F0627" w:rsidP="003C0CD6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Теоретический материал для самоконтроля</w:t>
      </w:r>
      <w:r w:rsidRPr="000D3AD2">
        <w:rPr>
          <w:rFonts w:ascii="Times New Roman" w:hAnsi="Times New Roman"/>
          <w:color w:val="000000"/>
          <w:sz w:val="28"/>
          <w:szCs w:val="28"/>
          <w:u w:val="single"/>
        </w:rPr>
        <w:t xml:space="preserve">: </w:t>
      </w:r>
    </w:p>
    <w:p w:rsidR="007F0627" w:rsidRPr="009A7D45" w:rsidRDefault="007F0627" w:rsidP="00070B9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6B43">
        <w:rPr>
          <w:rFonts w:ascii="Times New Roman" w:hAnsi="Times New Roman"/>
          <w:sz w:val="28"/>
          <w:szCs w:val="28"/>
          <w:lang w:eastAsia="ru-RU"/>
        </w:rPr>
        <w:t>1.</w:t>
      </w:r>
      <w:r w:rsidRPr="00196B43">
        <w:rPr>
          <w:rFonts w:ascii="Times New Roman" w:hAnsi="Times New Roman"/>
          <w:sz w:val="28"/>
          <w:szCs w:val="28"/>
          <w:lang w:eastAsia="ru-RU"/>
        </w:rPr>
        <w:tab/>
      </w:r>
      <w:r w:rsidRPr="009A7D45">
        <w:rPr>
          <w:rFonts w:ascii="Times New Roman" w:hAnsi="Times New Roman"/>
          <w:sz w:val="28"/>
          <w:szCs w:val="28"/>
          <w:lang w:eastAsia="ru-RU"/>
        </w:rPr>
        <w:t>Что такое термин и терминология?</w:t>
      </w:r>
    </w:p>
    <w:p w:rsidR="007F0627" w:rsidRPr="009A7D45" w:rsidRDefault="007F0627" w:rsidP="00070B9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7D45">
        <w:rPr>
          <w:rFonts w:ascii="Times New Roman" w:hAnsi="Times New Roman"/>
          <w:sz w:val="28"/>
          <w:szCs w:val="28"/>
          <w:lang w:eastAsia="ru-RU"/>
        </w:rPr>
        <w:t>2.</w:t>
      </w:r>
      <w:r w:rsidRPr="009A7D45">
        <w:rPr>
          <w:rFonts w:ascii="Times New Roman" w:hAnsi="Times New Roman"/>
          <w:sz w:val="28"/>
          <w:szCs w:val="28"/>
          <w:lang w:eastAsia="ru-RU"/>
        </w:rPr>
        <w:tab/>
        <w:t>Основные источники медицинской терминологии?</w:t>
      </w:r>
    </w:p>
    <w:p w:rsidR="007F0627" w:rsidRPr="009A7D45" w:rsidRDefault="007F0627" w:rsidP="00070B9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7D45">
        <w:rPr>
          <w:rFonts w:ascii="Times New Roman" w:hAnsi="Times New Roman"/>
          <w:sz w:val="28"/>
          <w:szCs w:val="28"/>
          <w:lang w:eastAsia="ru-RU"/>
        </w:rPr>
        <w:t>3.</w:t>
      </w:r>
      <w:r w:rsidRPr="009A7D45">
        <w:rPr>
          <w:rFonts w:ascii="Times New Roman" w:hAnsi="Times New Roman"/>
          <w:sz w:val="28"/>
          <w:szCs w:val="28"/>
          <w:lang w:eastAsia="ru-RU"/>
        </w:rPr>
        <w:tab/>
        <w:t>Основные номенклатурные группы медицинской терминологии?</w:t>
      </w:r>
    </w:p>
    <w:p w:rsidR="007F0627" w:rsidRPr="009A7D45" w:rsidRDefault="007F0627" w:rsidP="00070B9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7D45">
        <w:rPr>
          <w:rFonts w:ascii="Times New Roman" w:hAnsi="Times New Roman"/>
          <w:sz w:val="28"/>
          <w:szCs w:val="28"/>
          <w:lang w:eastAsia="ru-RU"/>
        </w:rPr>
        <w:t>4.</w:t>
      </w:r>
      <w:r w:rsidRPr="009A7D45">
        <w:rPr>
          <w:rFonts w:ascii="Times New Roman" w:hAnsi="Times New Roman"/>
          <w:sz w:val="28"/>
          <w:szCs w:val="28"/>
          <w:lang w:eastAsia="ru-RU"/>
        </w:rPr>
        <w:tab/>
        <w:t>Структура однословного клинического термина?</w:t>
      </w:r>
    </w:p>
    <w:p w:rsidR="007F0627" w:rsidRPr="009A7D45" w:rsidRDefault="007F0627" w:rsidP="00070B9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7D45">
        <w:rPr>
          <w:rFonts w:ascii="Times New Roman" w:hAnsi="Times New Roman"/>
          <w:sz w:val="28"/>
          <w:szCs w:val="28"/>
          <w:lang w:eastAsia="ru-RU"/>
        </w:rPr>
        <w:t>5.</w:t>
      </w:r>
      <w:r w:rsidRPr="009A7D45">
        <w:rPr>
          <w:rFonts w:ascii="Times New Roman" w:hAnsi="Times New Roman"/>
          <w:sz w:val="28"/>
          <w:szCs w:val="28"/>
          <w:lang w:eastAsia="ru-RU"/>
        </w:rPr>
        <w:tab/>
        <w:t>Что такое аффиксальный способ словообразования?</w:t>
      </w:r>
    </w:p>
    <w:p w:rsidR="007F0627" w:rsidRPr="009A7D45" w:rsidRDefault="007F0627" w:rsidP="00070B9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7D45">
        <w:rPr>
          <w:rFonts w:ascii="Times New Roman" w:hAnsi="Times New Roman"/>
          <w:sz w:val="28"/>
          <w:szCs w:val="28"/>
          <w:lang w:eastAsia="ru-RU"/>
        </w:rPr>
        <w:t>6.</w:t>
      </w:r>
      <w:r w:rsidRPr="009A7D45">
        <w:rPr>
          <w:rFonts w:ascii="Times New Roman" w:hAnsi="Times New Roman"/>
          <w:sz w:val="28"/>
          <w:szCs w:val="28"/>
          <w:lang w:eastAsia="ru-RU"/>
        </w:rPr>
        <w:tab/>
        <w:t>Что такое безаффиксный способ словообразования?</w:t>
      </w:r>
    </w:p>
    <w:p w:rsidR="007F0627" w:rsidRPr="009A7D45" w:rsidRDefault="007F0627" w:rsidP="00070B9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7D45">
        <w:rPr>
          <w:rFonts w:ascii="Times New Roman" w:hAnsi="Times New Roman"/>
          <w:sz w:val="28"/>
          <w:szCs w:val="28"/>
          <w:lang w:eastAsia="ru-RU"/>
        </w:rPr>
        <w:t>7.</w:t>
      </w:r>
      <w:r w:rsidRPr="009A7D45">
        <w:rPr>
          <w:rFonts w:ascii="Times New Roman" w:hAnsi="Times New Roman"/>
          <w:sz w:val="28"/>
          <w:szCs w:val="28"/>
          <w:lang w:eastAsia="ru-RU"/>
        </w:rPr>
        <w:tab/>
        <w:t>Структура производного и сложного клинического термина?</w:t>
      </w:r>
    </w:p>
    <w:p w:rsidR="007F0627" w:rsidRDefault="007F0627" w:rsidP="00070B9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7D45">
        <w:rPr>
          <w:rFonts w:ascii="Times New Roman" w:hAnsi="Times New Roman"/>
          <w:sz w:val="28"/>
          <w:szCs w:val="28"/>
          <w:lang w:eastAsia="ru-RU"/>
        </w:rPr>
        <w:t>8.</w:t>
      </w:r>
      <w:r w:rsidRPr="009A7D45">
        <w:rPr>
          <w:rFonts w:ascii="Times New Roman" w:hAnsi="Times New Roman"/>
          <w:sz w:val="28"/>
          <w:szCs w:val="28"/>
          <w:lang w:eastAsia="ru-RU"/>
        </w:rPr>
        <w:tab/>
        <w:t>Способы перевода производных и сложных клинических терминов на русский язык?</w:t>
      </w:r>
    </w:p>
    <w:p w:rsidR="007F0627" w:rsidRDefault="007F0627" w:rsidP="00196B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0627" w:rsidRPr="005735C5" w:rsidRDefault="007F0627" w:rsidP="00D13B48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735C5">
        <w:rPr>
          <w:rFonts w:ascii="Times New Roman" w:hAnsi="Times New Roman"/>
          <w:b/>
          <w:i/>
          <w:sz w:val="28"/>
          <w:szCs w:val="28"/>
        </w:rPr>
        <w:t>Задание 1.</w:t>
      </w: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7F0627" w:rsidRPr="0024611B" w:rsidTr="000D3AD2">
        <w:tc>
          <w:tcPr>
            <w:tcW w:w="4785" w:type="dxa"/>
          </w:tcPr>
          <w:p w:rsidR="007F0627" w:rsidRPr="005735C5" w:rsidRDefault="007F0627" w:rsidP="000D3AD2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735C5">
              <w:rPr>
                <w:rFonts w:ascii="Times New Roman" w:hAnsi="Times New Roman"/>
                <w:b/>
                <w:sz w:val="28"/>
                <w:szCs w:val="28"/>
              </w:rPr>
              <w:t>Выделите приставки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 суффиксы,</w:t>
            </w:r>
          </w:p>
          <w:p w:rsidR="007F0627" w:rsidRPr="00C8553F" w:rsidRDefault="007F0627" w:rsidP="000D3A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определите их значение</w:t>
            </w:r>
          </w:p>
          <w:p w:rsidR="007F0627" w:rsidRPr="005735C5" w:rsidRDefault="007F0627" w:rsidP="002C2DDC">
            <w:pPr>
              <w:keepNext/>
              <w:numPr>
                <w:ilvl w:val="2"/>
                <w:numId w:val="39"/>
              </w:numPr>
              <w:tabs>
                <w:tab w:val="left" w:pos="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</w:p>
          <w:p w:rsidR="007F0627" w:rsidRPr="005735C5" w:rsidRDefault="007F0627" w:rsidP="002C2DDC">
            <w:pPr>
              <w:numPr>
                <w:ilvl w:val="0"/>
                <w:numId w:val="41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sulfidum, i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C8553F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n</w:t>
            </w:r>
          </w:p>
          <w:p w:rsidR="007F0627" w:rsidRPr="00C8553F" w:rsidRDefault="007F0627" w:rsidP="002C2DDC">
            <w:pPr>
              <w:numPr>
                <w:ilvl w:val="0"/>
                <w:numId w:val="41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bronchitis, itidis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C8553F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f</w:t>
            </w:r>
          </w:p>
          <w:p w:rsidR="007F0627" w:rsidRPr="005735C5" w:rsidRDefault="007F0627" w:rsidP="002C2DDC">
            <w:pPr>
              <w:numPr>
                <w:ilvl w:val="0"/>
                <w:numId w:val="41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receptor, oris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C8553F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m</w:t>
            </w:r>
          </w:p>
          <w:p w:rsidR="007F0627" w:rsidRPr="005735C5" w:rsidRDefault="007F0627" w:rsidP="002C2DDC">
            <w:pPr>
              <w:numPr>
                <w:ilvl w:val="0"/>
                <w:numId w:val="41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sarcoma, atis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C8553F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n</w:t>
            </w:r>
          </w:p>
          <w:p w:rsidR="007F0627" w:rsidRPr="005735C5" w:rsidRDefault="007F0627" w:rsidP="002C2DDC">
            <w:pPr>
              <w:numPr>
                <w:ilvl w:val="0"/>
                <w:numId w:val="41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scalpellum, i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C8553F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n</w:t>
            </w:r>
          </w:p>
          <w:p w:rsidR="007F0627" w:rsidRPr="005735C5" w:rsidRDefault="007F0627" w:rsidP="002C2DDC">
            <w:pPr>
              <w:numPr>
                <w:ilvl w:val="0"/>
                <w:numId w:val="41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terminatio, onis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C8553F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f</w:t>
            </w:r>
          </w:p>
          <w:p w:rsidR="007F0627" w:rsidRPr="005735C5" w:rsidRDefault="007F0627" w:rsidP="002C2DDC">
            <w:pPr>
              <w:numPr>
                <w:ilvl w:val="0"/>
                <w:numId w:val="41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recessus, us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C8553F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m</w:t>
            </w:r>
          </w:p>
          <w:p w:rsidR="007F0627" w:rsidRPr="005735C5" w:rsidRDefault="007F0627" w:rsidP="002C2DDC">
            <w:pPr>
              <w:numPr>
                <w:ilvl w:val="0"/>
                <w:numId w:val="41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parasternalis, e</w:t>
            </w:r>
          </w:p>
          <w:p w:rsidR="007F0627" w:rsidRPr="00C8553F" w:rsidRDefault="007F0627" w:rsidP="002C2DDC">
            <w:pPr>
              <w:numPr>
                <w:ilvl w:val="0"/>
                <w:numId w:val="41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dystrophia, ae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C8553F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f</w:t>
            </w:r>
          </w:p>
          <w:p w:rsidR="007F0627" w:rsidRPr="00C8553F" w:rsidRDefault="007F0627" w:rsidP="002C2DDC">
            <w:pPr>
              <w:numPr>
                <w:ilvl w:val="0"/>
                <w:numId w:val="41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amnesia, ae,</w:t>
            </w:r>
            <w:r w:rsidRPr="00C8553F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f</w:t>
            </w:r>
          </w:p>
          <w:p w:rsidR="007F0627" w:rsidRPr="00C8553F" w:rsidRDefault="007F0627" w:rsidP="002C2DDC">
            <w:pPr>
              <w:numPr>
                <w:ilvl w:val="0"/>
                <w:numId w:val="41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hyperplasia, ae </w:t>
            </w:r>
            <w:r w:rsidRPr="00C8553F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f</w:t>
            </w:r>
          </w:p>
          <w:p w:rsidR="007F0627" w:rsidRPr="005735C5" w:rsidRDefault="007F0627" w:rsidP="002C2DDC">
            <w:pPr>
              <w:numPr>
                <w:ilvl w:val="0"/>
                <w:numId w:val="41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reactio, onis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C8553F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f</w:t>
            </w:r>
          </w:p>
          <w:p w:rsidR="007F0627" w:rsidRPr="00C8553F" w:rsidRDefault="007F0627" w:rsidP="002C2DDC">
            <w:pPr>
              <w:numPr>
                <w:ilvl w:val="0"/>
                <w:numId w:val="41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percussio, onis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C8553F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f</w:t>
            </w:r>
          </w:p>
          <w:p w:rsidR="007F0627" w:rsidRPr="005735C5" w:rsidRDefault="007F0627" w:rsidP="002C2DDC">
            <w:pPr>
              <w:numPr>
                <w:ilvl w:val="0"/>
                <w:numId w:val="41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metastasis, is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C8553F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f</w:t>
            </w:r>
          </w:p>
          <w:p w:rsidR="007F0627" w:rsidRPr="00ED5CC1" w:rsidRDefault="007F0627" w:rsidP="000D3AD2">
            <w:pPr>
              <w:numPr>
                <w:ilvl w:val="0"/>
                <w:numId w:val="41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hypogastrium, i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C8553F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n</w:t>
            </w:r>
          </w:p>
        </w:tc>
        <w:tc>
          <w:tcPr>
            <w:tcW w:w="4786" w:type="dxa"/>
          </w:tcPr>
          <w:p w:rsidR="007F0627" w:rsidRPr="00C8553F" w:rsidRDefault="007F0627" w:rsidP="000D3AD2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735C5">
              <w:rPr>
                <w:rFonts w:ascii="Times New Roman" w:hAnsi="Times New Roman"/>
                <w:b/>
                <w:sz w:val="28"/>
                <w:szCs w:val="28"/>
              </w:rPr>
              <w:t>Выделите при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ставки и суффиксы, определите их значение</w:t>
            </w:r>
          </w:p>
          <w:p w:rsidR="007F0627" w:rsidRPr="005735C5" w:rsidRDefault="007F0627" w:rsidP="002C2DDC">
            <w:pPr>
              <w:keepNext/>
              <w:numPr>
                <w:ilvl w:val="2"/>
                <w:numId w:val="39"/>
              </w:numPr>
              <w:tabs>
                <w:tab w:val="left" w:pos="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II</w:t>
            </w:r>
          </w:p>
          <w:p w:rsidR="007F0627" w:rsidRPr="00C8553F" w:rsidRDefault="007F0627" w:rsidP="002C2DDC">
            <w:pPr>
              <w:numPr>
                <w:ilvl w:val="0"/>
                <w:numId w:val="40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reanimatio, onis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C8553F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f</w:t>
            </w:r>
          </w:p>
          <w:p w:rsidR="007F0627" w:rsidRPr="00C8553F" w:rsidRDefault="007F0627" w:rsidP="002C2DDC">
            <w:pPr>
              <w:numPr>
                <w:ilvl w:val="0"/>
                <w:numId w:val="40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hyperfunctio, onis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C8553F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f</w:t>
            </w:r>
          </w:p>
          <w:p w:rsidR="007F0627" w:rsidRPr="005735C5" w:rsidRDefault="007F0627" w:rsidP="002C2DDC">
            <w:pPr>
              <w:numPr>
                <w:ilvl w:val="0"/>
                <w:numId w:val="40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intravitalis, e</w:t>
            </w:r>
          </w:p>
          <w:p w:rsidR="007F0627" w:rsidRPr="005735C5" w:rsidRDefault="007F0627" w:rsidP="002C2DDC">
            <w:pPr>
              <w:numPr>
                <w:ilvl w:val="0"/>
                <w:numId w:val="40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semilunaris, e</w:t>
            </w:r>
          </w:p>
          <w:p w:rsidR="007F0627" w:rsidRPr="005735C5" w:rsidRDefault="007F0627" w:rsidP="002C2DDC">
            <w:pPr>
              <w:numPr>
                <w:ilvl w:val="0"/>
                <w:numId w:val="40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vaseli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num, i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C8553F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n</w:t>
            </w:r>
          </w:p>
          <w:p w:rsidR="007F0627" w:rsidRPr="005735C5" w:rsidRDefault="007F0627" w:rsidP="002C2DDC">
            <w:pPr>
              <w:numPr>
                <w:ilvl w:val="0"/>
                <w:numId w:val="40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pericardium, i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C8553F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n</w:t>
            </w:r>
          </w:p>
          <w:p w:rsidR="007F0627" w:rsidRPr="005735C5" w:rsidRDefault="007F0627" w:rsidP="002C2DDC">
            <w:pPr>
              <w:numPr>
                <w:ilvl w:val="0"/>
                <w:numId w:val="40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subarachoidalis, e</w:t>
            </w:r>
          </w:p>
          <w:p w:rsidR="007F0627" w:rsidRPr="005735C5" w:rsidRDefault="007F0627" w:rsidP="002C2DDC">
            <w:pPr>
              <w:numPr>
                <w:ilvl w:val="0"/>
                <w:numId w:val="40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parametrium, i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C8553F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n</w:t>
            </w:r>
          </w:p>
          <w:p w:rsidR="007F0627" w:rsidRPr="005735C5" w:rsidRDefault="007F0627" w:rsidP="002C2DDC">
            <w:pPr>
              <w:numPr>
                <w:ilvl w:val="0"/>
                <w:numId w:val="40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bromidum, i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C8553F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n</w:t>
            </w:r>
          </w:p>
          <w:p w:rsidR="007F0627" w:rsidRPr="00C8553F" w:rsidRDefault="007F0627" w:rsidP="002C2DDC">
            <w:pPr>
              <w:numPr>
                <w:ilvl w:val="0"/>
                <w:numId w:val="40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percussio, onis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C8553F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f</w:t>
            </w:r>
          </w:p>
          <w:p w:rsidR="007F0627" w:rsidRPr="005735C5" w:rsidRDefault="007F0627" w:rsidP="002C2DDC">
            <w:pPr>
              <w:numPr>
                <w:ilvl w:val="0"/>
                <w:numId w:val="40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osteoma, atis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C8553F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n</w:t>
            </w:r>
          </w:p>
          <w:p w:rsidR="007F0627" w:rsidRPr="005735C5" w:rsidRDefault="007F0627" w:rsidP="002C2DDC">
            <w:pPr>
              <w:numPr>
                <w:ilvl w:val="0"/>
                <w:numId w:val="40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palatinus, a, um</w:t>
            </w:r>
          </w:p>
          <w:p w:rsidR="007F0627" w:rsidRPr="005735C5" w:rsidRDefault="007F0627" w:rsidP="002C2DDC">
            <w:pPr>
              <w:numPr>
                <w:ilvl w:val="0"/>
                <w:numId w:val="40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cruciformis, e</w:t>
            </w:r>
          </w:p>
          <w:p w:rsidR="007F0627" w:rsidRPr="00C8553F" w:rsidRDefault="007F0627" w:rsidP="002C2DDC">
            <w:pPr>
              <w:numPr>
                <w:ilvl w:val="0"/>
                <w:numId w:val="40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myelitis, itidis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C8553F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f</w:t>
            </w:r>
          </w:p>
          <w:p w:rsidR="007F0627" w:rsidRPr="005735C5" w:rsidRDefault="007F0627" w:rsidP="002C2DDC">
            <w:pPr>
              <w:numPr>
                <w:ilvl w:val="0"/>
                <w:numId w:val="40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fibrosis, is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C8553F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f</w:t>
            </w:r>
          </w:p>
        </w:tc>
      </w:tr>
    </w:tbl>
    <w:p w:rsidR="007F0627" w:rsidRDefault="007F0627" w:rsidP="000265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0627" w:rsidRPr="005735C5" w:rsidRDefault="007F0627" w:rsidP="00D13B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35C5">
        <w:rPr>
          <w:rFonts w:ascii="Times New Roman" w:hAnsi="Times New Roman"/>
          <w:b/>
          <w:sz w:val="28"/>
          <w:szCs w:val="28"/>
        </w:rPr>
        <w:t>Тема</w:t>
      </w:r>
      <w:r>
        <w:rPr>
          <w:rFonts w:ascii="Times New Roman" w:hAnsi="Times New Roman"/>
          <w:b/>
          <w:sz w:val="28"/>
          <w:szCs w:val="28"/>
        </w:rPr>
        <w:t xml:space="preserve"> 9.</w:t>
      </w:r>
      <w:r w:rsidRPr="005735C5">
        <w:rPr>
          <w:rFonts w:ascii="Times New Roman" w:hAnsi="Times New Roman"/>
          <w:b/>
          <w:sz w:val="28"/>
          <w:szCs w:val="28"/>
        </w:rPr>
        <w:t xml:space="preserve"> </w:t>
      </w:r>
      <w:r w:rsidRPr="00D13B48">
        <w:rPr>
          <w:rFonts w:ascii="Times New Roman" w:hAnsi="Times New Roman"/>
          <w:sz w:val="28"/>
          <w:szCs w:val="28"/>
        </w:rPr>
        <w:t>Словообразование в клинической терминологии. Греко-латинские дублетные обозначения органов, тканей, сред</w:t>
      </w:r>
      <w:r w:rsidRPr="00C8553F">
        <w:rPr>
          <w:rFonts w:ascii="Times New Roman" w:hAnsi="Times New Roman"/>
          <w:sz w:val="28"/>
          <w:szCs w:val="28"/>
        </w:rPr>
        <w:t>.</w:t>
      </w:r>
    </w:p>
    <w:p w:rsidR="007F0627" w:rsidRDefault="007F0627" w:rsidP="007528A4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F0627" w:rsidRPr="00AD170C" w:rsidRDefault="007F0627" w:rsidP="00AD170C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D170C">
        <w:rPr>
          <w:rFonts w:ascii="Times New Roman" w:hAnsi="Times New Roman"/>
          <w:b/>
          <w:sz w:val="28"/>
          <w:szCs w:val="28"/>
        </w:rPr>
        <w:t xml:space="preserve">Форма текущего контроля успеваемости: </w:t>
      </w:r>
      <w:r w:rsidRPr="00AD170C">
        <w:rPr>
          <w:rFonts w:ascii="Times New Roman" w:hAnsi="Times New Roman"/>
          <w:sz w:val="28"/>
          <w:szCs w:val="28"/>
        </w:rPr>
        <w:t>письменный опрос.</w:t>
      </w:r>
    </w:p>
    <w:p w:rsidR="007F0627" w:rsidRDefault="007F0627" w:rsidP="007528A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7F0627" w:rsidRPr="000D3AD2" w:rsidRDefault="007F0627" w:rsidP="003C0CD6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Теоретический материал для самоконтроля</w:t>
      </w:r>
      <w:r w:rsidRPr="000D3AD2">
        <w:rPr>
          <w:rFonts w:ascii="Times New Roman" w:hAnsi="Times New Roman"/>
          <w:color w:val="000000"/>
          <w:sz w:val="28"/>
          <w:szCs w:val="28"/>
          <w:u w:val="single"/>
        </w:rPr>
        <w:t xml:space="preserve">: </w:t>
      </w:r>
    </w:p>
    <w:p w:rsidR="007F0627" w:rsidRPr="005735C5" w:rsidRDefault="007F0627" w:rsidP="002C2DDC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735C5">
        <w:rPr>
          <w:rFonts w:ascii="Times New Roman" w:hAnsi="Times New Roman"/>
          <w:sz w:val="28"/>
          <w:szCs w:val="28"/>
        </w:rPr>
        <w:t>Что такое аффиксальный способ словообразования?</w:t>
      </w:r>
    </w:p>
    <w:p w:rsidR="007F0627" w:rsidRPr="005735C5" w:rsidRDefault="007F0627" w:rsidP="002C2DDC">
      <w:pPr>
        <w:numPr>
          <w:ilvl w:val="0"/>
          <w:numId w:val="42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  <w:sz w:val="28"/>
          <w:szCs w:val="28"/>
        </w:rPr>
      </w:pPr>
      <w:r w:rsidRPr="005735C5">
        <w:rPr>
          <w:rFonts w:ascii="Times New Roman" w:hAnsi="Times New Roman"/>
          <w:sz w:val="28"/>
          <w:szCs w:val="28"/>
        </w:rPr>
        <w:t>Какие термины образуются аффиксальным способом?</w:t>
      </w:r>
    </w:p>
    <w:p w:rsidR="007F0627" w:rsidRPr="005735C5" w:rsidRDefault="007F0627" w:rsidP="002C2DDC">
      <w:pPr>
        <w:numPr>
          <w:ilvl w:val="0"/>
          <w:numId w:val="42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  <w:sz w:val="28"/>
          <w:szCs w:val="28"/>
        </w:rPr>
      </w:pPr>
      <w:r w:rsidRPr="005735C5">
        <w:rPr>
          <w:rFonts w:ascii="Times New Roman" w:hAnsi="Times New Roman"/>
          <w:sz w:val="28"/>
          <w:szCs w:val="28"/>
        </w:rPr>
        <w:t>Структура производного клинического термина?</w:t>
      </w:r>
    </w:p>
    <w:p w:rsidR="007F0627" w:rsidRPr="005735C5" w:rsidRDefault="007F0627" w:rsidP="002C2DDC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735C5">
        <w:rPr>
          <w:rFonts w:ascii="Times New Roman" w:hAnsi="Times New Roman"/>
          <w:sz w:val="28"/>
          <w:szCs w:val="28"/>
        </w:rPr>
        <w:t>Способы перевода производных клинических терминов на русский язык?</w:t>
      </w:r>
    </w:p>
    <w:p w:rsidR="007F0627" w:rsidRPr="005735C5" w:rsidRDefault="007F0627" w:rsidP="00070B9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7F0627" w:rsidRPr="00CE4805" w:rsidRDefault="007F0627" w:rsidP="00CE4805">
      <w:pPr>
        <w:shd w:val="clear" w:color="auto" w:fill="FFFFFF"/>
        <w:tabs>
          <w:tab w:val="left" w:pos="2213"/>
        </w:tabs>
        <w:spacing w:after="0" w:line="360" w:lineRule="auto"/>
        <w:contextualSpacing/>
        <w:rPr>
          <w:rFonts w:ascii="Times New Roman" w:hAnsi="Times New Roman"/>
          <w:b/>
          <w:i/>
          <w:color w:val="000000"/>
          <w:spacing w:val="-3"/>
          <w:sz w:val="28"/>
          <w:szCs w:val="28"/>
          <w:lang w:eastAsia="ru-RU"/>
        </w:rPr>
      </w:pPr>
      <w:r w:rsidRPr="00CE4805">
        <w:rPr>
          <w:rFonts w:ascii="Times New Roman" w:hAnsi="Times New Roman"/>
          <w:b/>
          <w:color w:val="000000"/>
          <w:spacing w:val="-3"/>
          <w:sz w:val="28"/>
          <w:szCs w:val="28"/>
          <w:lang w:eastAsia="ru-RU"/>
        </w:rPr>
        <w:t>Задание 1.</w:t>
      </w:r>
      <w:r w:rsidRPr="00CE4805">
        <w:rPr>
          <w:rFonts w:ascii="Times New Roman" w:hAnsi="Times New Roman"/>
          <w:b/>
          <w:i/>
          <w:color w:val="000000"/>
          <w:spacing w:val="-3"/>
          <w:sz w:val="28"/>
          <w:szCs w:val="28"/>
          <w:lang w:eastAsia="ru-RU"/>
        </w:rPr>
        <w:t xml:space="preserve"> Проанализируйте и переведите следующие термины: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54"/>
        <w:gridCol w:w="6960"/>
      </w:tblGrid>
      <w:tr w:rsidR="007F0627" w:rsidRPr="0024611B" w:rsidTr="00CE4805">
        <w:tc>
          <w:tcPr>
            <w:tcW w:w="2254" w:type="dxa"/>
          </w:tcPr>
          <w:p w:rsidR="007F0627" w:rsidRPr="00CE4805" w:rsidRDefault="007F0627" w:rsidP="00CE4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E4805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Значение</w:t>
            </w:r>
          </w:p>
        </w:tc>
        <w:tc>
          <w:tcPr>
            <w:tcW w:w="6960" w:type="dxa"/>
          </w:tcPr>
          <w:p w:rsidR="007F0627" w:rsidRPr="00CE4805" w:rsidRDefault="007F0627" w:rsidP="00CE4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E480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Перевод</w:t>
            </w:r>
          </w:p>
        </w:tc>
      </w:tr>
      <w:tr w:rsidR="007F0627" w:rsidRPr="0024611B" w:rsidTr="00CE4805">
        <w:tc>
          <w:tcPr>
            <w:tcW w:w="2254" w:type="dxa"/>
          </w:tcPr>
          <w:p w:rsidR="007F0627" w:rsidRPr="00CE4805" w:rsidRDefault="007F0627" w:rsidP="00CE4805">
            <w:pPr>
              <w:widowControl w:val="0"/>
              <w:shd w:val="clear" w:color="auto" w:fill="FFFFFF"/>
              <w:tabs>
                <w:tab w:val="left" w:pos="37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CE4805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en-US" w:eastAsia="ru-RU"/>
              </w:rPr>
              <w:t>encephalogramma</w:t>
            </w:r>
          </w:p>
        </w:tc>
        <w:tc>
          <w:tcPr>
            <w:tcW w:w="6960" w:type="dxa"/>
          </w:tcPr>
          <w:p w:rsidR="007F0627" w:rsidRPr="00CE4805" w:rsidRDefault="007F0627" w:rsidP="00CE4805">
            <w:pPr>
              <w:widowControl w:val="0"/>
              <w:tabs>
                <w:tab w:val="left" w:pos="22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pacing w:val="-3"/>
                <w:sz w:val="28"/>
                <w:szCs w:val="28"/>
                <w:lang w:val="en-US" w:eastAsia="ru-RU"/>
              </w:rPr>
            </w:pPr>
          </w:p>
        </w:tc>
      </w:tr>
      <w:tr w:rsidR="007F0627" w:rsidRPr="0024611B" w:rsidTr="00CE4805">
        <w:tc>
          <w:tcPr>
            <w:tcW w:w="2254" w:type="dxa"/>
          </w:tcPr>
          <w:p w:rsidR="007F0627" w:rsidRPr="00CE4805" w:rsidRDefault="007F0627" w:rsidP="00CE4805">
            <w:pPr>
              <w:widowControl w:val="0"/>
              <w:shd w:val="clear" w:color="auto" w:fill="FFFFFF"/>
              <w:tabs>
                <w:tab w:val="left" w:pos="37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en-US" w:eastAsia="ru-RU"/>
              </w:rPr>
            </w:pPr>
            <w:r w:rsidRPr="00CE4805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en-US" w:eastAsia="ru-RU"/>
              </w:rPr>
              <w:t>podalgia</w:t>
            </w:r>
          </w:p>
        </w:tc>
        <w:tc>
          <w:tcPr>
            <w:tcW w:w="6960" w:type="dxa"/>
          </w:tcPr>
          <w:p w:rsidR="007F0627" w:rsidRPr="00CE4805" w:rsidRDefault="007F0627" w:rsidP="00CE4805">
            <w:pPr>
              <w:widowControl w:val="0"/>
              <w:tabs>
                <w:tab w:val="left" w:pos="22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pacing w:val="-3"/>
                <w:sz w:val="28"/>
                <w:szCs w:val="28"/>
                <w:lang w:val="en-US" w:eastAsia="ru-RU"/>
              </w:rPr>
            </w:pPr>
          </w:p>
        </w:tc>
      </w:tr>
      <w:tr w:rsidR="007F0627" w:rsidRPr="0024611B" w:rsidTr="00CE4805">
        <w:tc>
          <w:tcPr>
            <w:tcW w:w="2254" w:type="dxa"/>
          </w:tcPr>
          <w:p w:rsidR="007F0627" w:rsidRPr="00CE4805" w:rsidRDefault="007F0627" w:rsidP="00CE4805">
            <w:pPr>
              <w:widowControl w:val="0"/>
              <w:shd w:val="clear" w:color="auto" w:fill="FFFFFF"/>
              <w:tabs>
                <w:tab w:val="left" w:pos="37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val="en-US" w:eastAsia="ru-RU"/>
              </w:rPr>
            </w:pPr>
            <w:r w:rsidRPr="00CE4805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en-US" w:eastAsia="ru-RU"/>
              </w:rPr>
              <w:t>hydrotherapia</w:t>
            </w:r>
          </w:p>
        </w:tc>
        <w:tc>
          <w:tcPr>
            <w:tcW w:w="6960" w:type="dxa"/>
          </w:tcPr>
          <w:p w:rsidR="007F0627" w:rsidRPr="00CE4805" w:rsidRDefault="007F0627" w:rsidP="00CE4805">
            <w:pPr>
              <w:widowControl w:val="0"/>
              <w:tabs>
                <w:tab w:val="left" w:pos="22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pacing w:val="-3"/>
                <w:sz w:val="28"/>
                <w:szCs w:val="28"/>
                <w:lang w:val="en-US" w:eastAsia="ru-RU"/>
              </w:rPr>
            </w:pPr>
          </w:p>
        </w:tc>
      </w:tr>
      <w:tr w:rsidR="007F0627" w:rsidRPr="0024611B" w:rsidTr="00CE4805">
        <w:tc>
          <w:tcPr>
            <w:tcW w:w="2254" w:type="dxa"/>
          </w:tcPr>
          <w:p w:rsidR="007F0627" w:rsidRPr="00CE4805" w:rsidRDefault="007F0627" w:rsidP="00CE4805">
            <w:pPr>
              <w:widowControl w:val="0"/>
              <w:shd w:val="clear" w:color="auto" w:fill="FFFFFF"/>
              <w:tabs>
                <w:tab w:val="left" w:pos="37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8"/>
                <w:szCs w:val="28"/>
                <w:highlight w:val="yellow"/>
                <w:lang w:val="en-US" w:eastAsia="ru-RU"/>
              </w:rPr>
            </w:pPr>
            <w:r w:rsidRPr="00CE4805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en-US" w:eastAsia="ru-RU"/>
              </w:rPr>
              <w:t>stethoscopia</w:t>
            </w:r>
          </w:p>
        </w:tc>
        <w:tc>
          <w:tcPr>
            <w:tcW w:w="6960" w:type="dxa"/>
          </w:tcPr>
          <w:p w:rsidR="007F0627" w:rsidRPr="00CE4805" w:rsidRDefault="007F0627" w:rsidP="00CE4805">
            <w:pPr>
              <w:widowControl w:val="0"/>
              <w:tabs>
                <w:tab w:val="left" w:pos="22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pacing w:val="-3"/>
                <w:sz w:val="28"/>
                <w:szCs w:val="28"/>
                <w:lang w:val="en-US" w:eastAsia="ru-RU"/>
              </w:rPr>
            </w:pPr>
          </w:p>
        </w:tc>
      </w:tr>
      <w:tr w:rsidR="007F0627" w:rsidRPr="0024611B" w:rsidTr="00CE4805">
        <w:tc>
          <w:tcPr>
            <w:tcW w:w="2254" w:type="dxa"/>
          </w:tcPr>
          <w:p w:rsidR="007F0627" w:rsidRPr="00CE4805" w:rsidRDefault="007F0627" w:rsidP="00CE4805">
            <w:pPr>
              <w:widowControl w:val="0"/>
              <w:shd w:val="clear" w:color="auto" w:fill="FFFFFF"/>
              <w:tabs>
                <w:tab w:val="left" w:pos="37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en-US" w:eastAsia="ru-RU"/>
              </w:rPr>
            </w:pPr>
            <w:r w:rsidRPr="00CE4805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en-US" w:eastAsia="ru-RU"/>
              </w:rPr>
              <w:t>cardiopathia</w:t>
            </w:r>
          </w:p>
        </w:tc>
        <w:tc>
          <w:tcPr>
            <w:tcW w:w="6960" w:type="dxa"/>
          </w:tcPr>
          <w:p w:rsidR="007F0627" w:rsidRPr="00CE4805" w:rsidRDefault="007F0627" w:rsidP="00CE4805">
            <w:pPr>
              <w:widowControl w:val="0"/>
              <w:tabs>
                <w:tab w:val="left" w:pos="22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pacing w:val="-3"/>
                <w:sz w:val="28"/>
                <w:szCs w:val="28"/>
                <w:lang w:val="en-US" w:eastAsia="ru-RU"/>
              </w:rPr>
            </w:pPr>
          </w:p>
        </w:tc>
      </w:tr>
      <w:tr w:rsidR="007F0627" w:rsidRPr="0024611B" w:rsidTr="00CE4805">
        <w:tc>
          <w:tcPr>
            <w:tcW w:w="2254" w:type="dxa"/>
          </w:tcPr>
          <w:p w:rsidR="007F0627" w:rsidRPr="00CE4805" w:rsidRDefault="007F0627" w:rsidP="00CE4805">
            <w:pPr>
              <w:widowControl w:val="0"/>
              <w:shd w:val="clear" w:color="auto" w:fill="FFFFFF"/>
              <w:tabs>
                <w:tab w:val="left" w:pos="37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en-US" w:eastAsia="ru-RU"/>
              </w:rPr>
            </w:pPr>
            <w:r w:rsidRPr="00CE4805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en-US" w:eastAsia="ru-RU"/>
              </w:rPr>
              <w:t>spondylopathia</w:t>
            </w:r>
          </w:p>
        </w:tc>
        <w:tc>
          <w:tcPr>
            <w:tcW w:w="6960" w:type="dxa"/>
          </w:tcPr>
          <w:p w:rsidR="007F0627" w:rsidRPr="00CE4805" w:rsidRDefault="007F0627" w:rsidP="00CE4805">
            <w:pPr>
              <w:widowControl w:val="0"/>
              <w:tabs>
                <w:tab w:val="left" w:pos="22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pacing w:val="-3"/>
                <w:sz w:val="28"/>
                <w:szCs w:val="28"/>
                <w:lang w:val="en-US" w:eastAsia="ru-RU"/>
              </w:rPr>
            </w:pPr>
          </w:p>
        </w:tc>
      </w:tr>
      <w:tr w:rsidR="007F0627" w:rsidRPr="0024611B" w:rsidTr="00CE4805">
        <w:tc>
          <w:tcPr>
            <w:tcW w:w="2254" w:type="dxa"/>
          </w:tcPr>
          <w:p w:rsidR="007F0627" w:rsidRPr="00CE4805" w:rsidRDefault="007F0627" w:rsidP="00CE4805">
            <w:pPr>
              <w:widowControl w:val="0"/>
              <w:shd w:val="clear" w:color="auto" w:fill="FFFFFF"/>
              <w:tabs>
                <w:tab w:val="left" w:pos="20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CE4805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odontalgia</w:t>
            </w:r>
          </w:p>
        </w:tc>
        <w:tc>
          <w:tcPr>
            <w:tcW w:w="6960" w:type="dxa"/>
          </w:tcPr>
          <w:p w:rsidR="007F0627" w:rsidRPr="00CE4805" w:rsidRDefault="007F0627" w:rsidP="00CE4805">
            <w:pPr>
              <w:widowControl w:val="0"/>
              <w:tabs>
                <w:tab w:val="left" w:pos="22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pacing w:val="-3"/>
                <w:sz w:val="28"/>
                <w:szCs w:val="28"/>
                <w:lang w:val="en-US" w:eastAsia="ru-RU"/>
              </w:rPr>
            </w:pPr>
          </w:p>
        </w:tc>
      </w:tr>
      <w:tr w:rsidR="007F0627" w:rsidRPr="0024611B" w:rsidTr="00CE4805">
        <w:tc>
          <w:tcPr>
            <w:tcW w:w="2254" w:type="dxa"/>
          </w:tcPr>
          <w:p w:rsidR="007F0627" w:rsidRPr="00CE4805" w:rsidRDefault="007F0627" w:rsidP="00CE4805">
            <w:pPr>
              <w:widowControl w:val="0"/>
              <w:shd w:val="clear" w:color="auto" w:fill="FFFFFF"/>
              <w:tabs>
                <w:tab w:val="left" w:pos="20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CE4805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en-US" w:eastAsia="ru-RU"/>
              </w:rPr>
              <w:t>stomatologia</w:t>
            </w:r>
          </w:p>
        </w:tc>
        <w:tc>
          <w:tcPr>
            <w:tcW w:w="6960" w:type="dxa"/>
          </w:tcPr>
          <w:p w:rsidR="007F0627" w:rsidRPr="00CE4805" w:rsidRDefault="007F0627" w:rsidP="00CE4805">
            <w:pPr>
              <w:widowControl w:val="0"/>
              <w:tabs>
                <w:tab w:val="left" w:pos="22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pacing w:val="-3"/>
                <w:sz w:val="28"/>
                <w:szCs w:val="28"/>
                <w:lang w:val="en-US" w:eastAsia="ru-RU"/>
              </w:rPr>
            </w:pPr>
          </w:p>
        </w:tc>
      </w:tr>
      <w:tr w:rsidR="007F0627" w:rsidRPr="0024611B" w:rsidTr="00CE4805">
        <w:tc>
          <w:tcPr>
            <w:tcW w:w="2254" w:type="dxa"/>
          </w:tcPr>
          <w:p w:rsidR="007F0627" w:rsidRPr="00CE4805" w:rsidRDefault="007F0627" w:rsidP="00CE4805">
            <w:pPr>
              <w:widowControl w:val="0"/>
              <w:shd w:val="clear" w:color="auto" w:fill="FFFFFF"/>
              <w:tabs>
                <w:tab w:val="left" w:pos="37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en-US" w:eastAsia="ru-RU"/>
              </w:rPr>
            </w:pPr>
            <w:r w:rsidRPr="00CE4805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en-US" w:eastAsia="ru-RU"/>
              </w:rPr>
              <w:t>glossalgia</w:t>
            </w:r>
          </w:p>
        </w:tc>
        <w:tc>
          <w:tcPr>
            <w:tcW w:w="6960" w:type="dxa"/>
          </w:tcPr>
          <w:p w:rsidR="007F0627" w:rsidRPr="00CE4805" w:rsidRDefault="007F0627" w:rsidP="00CE4805">
            <w:pPr>
              <w:widowControl w:val="0"/>
              <w:tabs>
                <w:tab w:val="left" w:pos="22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pacing w:val="-3"/>
                <w:sz w:val="28"/>
                <w:szCs w:val="28"/>
                <w:lang w:val="en-US" w:eastAsia="ru-RU"/>
              </w:rPr>
            </w:pPr>
          </w:p>
        </w:tc>
      </w:tr>
      <w:tr w:rsidR="007F0627" w:rsidRPr="0024611B" w:rsidTr="00CE4805">
        <w:tc>
          <w:tcPr>
            <w:tcW w:w="2254" w:type="dxa"/>
          </w:tcPr>
          <w:p w:rsidR="007F0627" w:rsidRPr="00CE4805" w:rsidRDefault="007F0627" w:rsidP="00CE4805">
            <w:pPr>
              <w:widowControl w:val="0"/>
              <w:shd w:val="clear" w:color="auto" w:fill="FFFFFF"/>
              <w:tabs>
                <w:tab w:val="left" w:pos="37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CE4805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en-US" w:eastAsia="ru-RU"/>
              </w:rPr>
              <w:t>stethometria</w:t>
            </w:r>
          </w:p>
        </w:tc>
        <w:tc>
          <w:tcPr>
            <w:tcW w:w="6960" w:type="dxa"/>
          </w:tcPr>
          <w:p w:rsidR="007F0627" w:rsidRPr="00CE4805" w:rsidRDefault="007F0627" w:rsidP="00CE4805">
            <w:pPr>
              <w:widowControl w:val="0"/>
              <w:tabs>
                <w:tab w:val="left" w:pos="22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pacing w:val="-3"/>
                <w:sz w:val="28"/>
                <w:szCs w:val="28"/>
                <w:lang w:val="en-US" w:eastAsia="ru-RU"/>
              </w:rPr>
            </w:pPr>
          </w:p>
        </w:tc>
      </w:tr>
      <w:tr w:rsidR="007F0627" w:rsidRPr="0024611B" w:rsidTr="00CE4805">
        <w:tc>
          <w:tcPr>
            <w:tcW w:w="2254" w:type="dxa"/>
          </w:tcPr>
          <w:p w:rsidR="007F0627" w:rsidRPr="00CE4805" w:rsidRDefault="007F0627" w:rsidP="00CE4805">
            <w:pPr>
              <w:widowControl w:val="0"/>
              <w:shd w:val="clear" w:color="auto" w:fill="FFFFFF"/>
              <w:tabs>
                <w:tab w:val="left" w:pos="37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en-US" w:eastAsia="ru-RU"/>
              </w:rPr>
            </w:pPr>
            <w:r w:rsidRPr="00CE4805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en-US" w:eastAsia="ru-RU"/>
              </w:rPr>
              <w:t>nosologia</w:t>
            </w:r>
          </w:p>
        </w:tc>
        <w:tc>
          <w:tcPr>
            <w:tcW w:w="6960" w:type="dxa"/>
          </w:tcPr>
          <w:p w:rsidR="007F0627" w:rsidRPr="00CE4805" w:rsidRDefault="007F0627" w:rsidP="00CE4805">
            <w:pPr>
              <w:widowControl w:val="0"/>
              <w:tabs>
                <w:tab w:val="left" w:pos="22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pacing w:val="-3"/>
                <w:sz w:val="28"/>
                <w:szCs w:val="28"/>
                <w:lang w:val="en-US" w:eastAsia="ru-RU"/>
              </w:rPr>
            </w:pPr>
          </w:p>
        </w:tc>
      </w:tr>
      <w:tr w:rsidR="007F0627" w:rsidRPr="0024611B" w:rsidTr="00CE4805">
        <w:tc>
          <w:tcPr>
            <w:tcW w:w="2254" w:type="dxa"/>
          </w:tcPr>
          <w:p w:rsidR="007F0627" w:rsidRPr="00CE4805" w:rsidRDefault="007F0627" w:rsidP="00CE4805">
            <w:pPr>
              <w:widowControl w:val="0"/>
              <w:shd w:val="clear" w:color="auto" w:fill="FFFFFF"/>
              <w:tabs>
                <w:tab w:val="left" w:pos="20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CE4805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en-US" w:eastAsia="ru-RU"/>
              </w:rPr>
              <w:t>gonalgia</w:t>
            </w:r>
          </w:p>
        </w:tc>
        <w:tc>
          <w:tcPr>
            <w:tcW w:w="6960" w:type="dxa"/>
          </w:tcPr>
          <w:p w:rsidR="007F0627" w:rsidRPr="00CE4805" w:rsidRDefault="007F0627" w:rsidP="00CE4805">
            <w:pPr>
              <w:widowControl w:val="0"/>
              <w:tabs>
                <w:tab w:val="left" w:pos="22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pacing w:val="-3"/>
                <w:sz w:val="28"/>
                <w:szCs w:val="28"/>
                <w:lang w:val="en-US" w:eastAsia="ru-RU"/>
              </w:rPr>
            </w:pPr>
          </w:p>
        </w:tc>
      </w:tr>
      <w:tr w:rsidR="007F0627" w:rsidRPr="0024611B" w:rsidTr="00CE4805">
        <w:tc>
          <w:tcPr>
            <w:tcW w:w="2254" w:type="dxa"/>
          </w:tcPr>
          <w:p w:rsidR="007F0627" w:rsidRPr="00CE4805" w:rsidRDefault="007F0627" w:rsidP="00CE4805">
            <w:pPr>
              <w:widowControl w:val="0"/>
              <w:shd w:val="clear" w:color="auto" w:fill="FFFFFF"/>
              <w:tabs>
                <w:tab w:val="left" w:pos="20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8"/>
                <w:szCs w:val="28"/>
                <w:highlight w:val="yellow"/>
                <w:lang w:val="en-US" w:eastAsia="ru-RU"/>
              </w:rPr>
            </w:pPr>
            <w:r w:rsidRPr="00CE4805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en-US" w:eastAsia="ru-RU"/>
              </w:rPr>
              <w:t>craniometria</w:t>
            </w:r>
          </w:p>
        </w:tc>
        <w:tc>
          <w:tcPr>
            <w:tcW w:w="6960" w:type="dxa"/>
          </w:tcPr>
          <w:p w:rsidR="007F0627" w:rsidRPr="00CE4805" w:rsidRDefault="007F0627" w:rsidP="00CE4805">
            <w:pPr>
              <w:widowControl w:val="0"/>
              <w:tabs>
                <w:tab w:val="left" w:pos="22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pacing w:val="-3"/>
                <w:sz w:val="28"/>
                <w:szCs w:val="28"/>
                <w:lang w:val="en-US" w:eastAsia="ru-RU"/>
              </w:rPr>
            </w:pPr>
          </w:p>
        </w:tc>
      </w:tr>
    </w:tbl>
    <w:p w:rsidR="007F0627" w:rsidRDefault="007F0627" w:rsidP="007528A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F0627" w:rsidRPr="005735C5" w:rsidRDefault="007F0627" w:rsidP="007528A4">
      <w:pPr>
        <w:spacing w:after="0" w:line="276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F0627" w:rsidRDefault="007F0627" w:rsidP="00C8553F">
      <w:pPr>
        <w:widowControl w:val="0"/>
        <w:suppressLineNumbers/>
        <w:suppressAutoHyphens/>
        <w:snapToGri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F0245F">
        <w:rPr>
          <w:rFonts w:ascii="Times New Roman" w:hAnsi="Times New Roman"/>
          <w:b/>
          <w:sz w:val="28"/>
          <w:szCs w:val="28"/>
        </w:rPr>
        <w:t>Тема</w:t>
      </w:r>
      <w:r>
        <w:rPr>
          <w:rFonts w:ascii="Times New Roman" w:hAnsi="Times New Roman"/>
          <w:b/>
          <w:sz w:val="28"/>
          <w:szCs w:val="28"/>
        </w:rPr>
        <w:t xml:space="preserve"> 10</w:t>
      </w:r>
      <w:r w:rsidRPr="00F0245F">
        <w:rPr>
          <w:rFonts w:ascii="Times New Roman" w:hAnsi="Times New Roman"/>
          <w:b/>
          <w:sz w:val="28"/>
          <w:szCs w:val="28"/>
        </w:rPr>
        <w:t>.</w:t>
      </w:r>
      <w:r w:rsidRPr="005735C5">
        <w:rPr>
          <w:rFonts w:ascii="Times New Roman" w:hAnsi="Times New Roman"/>
          <w:b/>
          <w:sz w:val="28"/>
          <w:szCs w:val="28"/>
        </w:rPr>
        <w:t xml:space="preserve"> </w:t>
      </w:r>
      <w:r w:rsidRPr="00F0245F">
        <w:rPr>
          <w:rFonts w:ascii="Times New Roman" w:hAnsi="Times New Roman"/>
          <w:sz w:val="28"/>
          <w:szCs w:val="28"/>
        </w:rPr>
        <w:t>Словообразование в клинической терминологии. Греческие (конечные) терминоэлементы, обозначающие действие, состояние, процесс</w:t>
      </w:r>
      <w:r w:rsidRPr="00C8553F">
        <w:rPr>
          <w:rFonts w:ascii="Times New Roman" w:hAnsi="Times New Roman"/>
          <w:sz w:val="28"/>
          <w:szCs w:val="28"/>
        </w:rPr>
        <w:t>.</w:t>
      </w:r>
    </w:p>
    <w:p w:rsidR="007F0627" w:rsidRPr="005735C5" w:rsidRDefault="007F0627" w:rsidP="00C8553F">
      <w:pPr>
        <w:widowControl w:val="0"/>
        <w:suppressLineNumbers/>
        <w:suppressAutoHyphens/>
        <w:snapToGri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7F0627" w:rsidRPr="00AD170C" w:rsidRDefault="007F0627" w:rsidP="00AD170C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D170C">
        <w:rPr>
          <w:rFonts w:ascii="Times New Roman" w:hAnsi="Times New Roman"/>
          <w:b/>
          <w:sz w:val="28"/>
          <w:szCs w:val="28"/>
        </w:rPr>
        <w:t xml:space="preserve">Форма текущего контроля успеваемости: </w:t>
      </w:r>
      <w:r w:rsidRPr="00AD170C">
        <w:rPr>
          <w:rFonts w:ascii="Times New Roman" w:hAnsi="Times New Roman"/>
          <w:sz w:val="28"/>
          <w:szCs w:val="28"/>
        </w:rPr>
        <w:t>письменный опрос.</w:t>
      </w:r>
    </w:p>
    <w:p w:rsidR="007F0627" w:rsidRDefault="007F0627" w:rsidP="004E79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7F0627" w:rsidRPr="000D3AD2" w:rsidRDefault="007F0627" w:rsidP="003C0CD6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Теоретический материал для самоконтроля</w:t>
      </w:r>
      <w:r w:rsidRPr="000D3AD2">
        <w:rPr>
          <w:rFonts w:ascii="Times New Roman" w:hAnsi="Times New Roman"/>
          <w:color w:val="000000"/>
          <w:sz w:val="28"/>
          <w:szCs w:val="28"/>
          <w:u w:val="single"/>
        </w:rPr>
        <w:t xml:space="preserve">: </w:t>
      </w:r>
    </w:p>
    <w:p w:rsidR="007F0627" w:rsidRPr="005735C5" w:rsidRDefault="007F0627" w:rsidP="002C2DDC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735C5">
        <w:rPr>
          <w:rFonts w:ascii="Times New Roman" w:hAnsi="Times New Roman"/>
          <w:sz w:val="28"/>
          <w:szCs w:val="28"/>
        </w:rPr>
        <w:t>Что такое безаффиксальный способ словообразования?</w:t>
      </w:r>
    </w:p>
    <w:p w:rsidR="007F0627" w:rsidRPr="005735C5" w:rsidRDefault="007F0627" w:rsidP="002C2DDC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735C5">
        <w:rPr>
          <w:rFonts w:ascii="Times New Roman" w:hAnsi="Times New Roman"/>
          <w:sz w:val="28"/>
          <w:szCs w:val="28"/>
        </w:rPr>
        <w:t>Какие термины образуются безаффиксальным способом?</w:t>
      </w:r>
    </w:p>
    <w:p w:rsidR="007F0627" w:rsidRPr="005735C5" w:rsidRDefault="007F0627" w:rsidP="002C2DDC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735C5">
        <w:rPr>
          <w:rFonts w:ascii="Times New Roman" w:hAnsi="Times New Roman"/>
          <w:sz w:val="28"/>
          <w:szCs w:val="28"/>
        </w:rPr>
        <w:t>Структура сложного клинического термина?</w:t>
      </w:r>
    </w:p>
    <w:p w:rsidR="007F0627" w:rsidRPr="005735C5" w:rsidRDefault="007F0627" w:rsidP="002C2DDC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735C5">
        <w:rPr>
          <w:rFonts w:ascii="Times New Roman" w:hAnsi="Times New Roman"/>
          <w:sz w:val="28"/>
          <w:szCs w:val="28"/>
        </w:rPr>
        <w:t>Способы перевода сложных клинических терминов на русский язык?</w:t>
      </w:r>
    </w:p>
    <w:p w:rsidR="007F0627" w:rsidRPr="005735C5" w:rsidRDefault="007F0627" w:rsidP="007528A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7F0627" w:rsidRPr="005735C5" w:rsidRDefault="007F0627" w:rsidP="007528A4">
      <w:pPr>
        <w:shd w:val="clear" w:color="auto" w:fill="FFFFFF"/>
        <w:tabs>
          <w:tab w:val="left" w:pos="2213"/>
        </w:tabs>
        <w:spacing w:after="0" w:line="360" w:lineRule="auto"/>
        <w:contextualSpacing/>
        <w:rPr>
          <w:rFonts w:ascii="Times New Roman" w:hAnsi="Times New Roman"/>
          <w:i/>
          <w:color w:val="000000"/>
          <w:spacing w:val="-3"/>
          <w:sz w:val="28"/>
          <w:szCs w:val="28"/>
          <w:lang w:eastAsia="ru-RU"/>
        </w:rPr>
      </w:pPr>
      <w:r w:rsidRPr="005735C5">
        <w:rPr>
          <w:rFonts w:ascii="Times New Roman" w:hAnsi="Times New Roman"/>
          <w:b/>
          <w:i/>
          <w:sz w:val="28"/>
          <w:szCs w:val="28"/>
        </w:rPr>
        <w:t>Задание 1.</w:t>
      </w:r>
      <w:r w:rsidRPr="005735C5">
        <w:rPr>
          <w:rFonts w:ascii="Times New Roman" w:hAnsi="Times New Roman"/>
          <w:b/>
          <w:i/>
          <w:color w:val="000000"/>
          <w:spacing w:val="-3"/>
          <w:sz w:val="28"/>
          <w:szCs w:val="28"/>
          <w:lang w:eastAsia="ru-RU"/>
        </w:rPr>
        <w:t xml:space="preserve"> </w:t>
      </w:r>
      <w:r w:rsidRPr="005735C5">
        <w:rPr>
          <w:rFonts w:ascii="Times New Roman" w:hAnsi="Times New Roman"/>
          <w:i/>
          <w:color w:val="000000"/>
          <w:spacing w:val="-3"/>
          <w:sz w:val="28"/>
          <w:szCs w:val="28"/>
          <w:lang w:eastAsia="ru-RU"/>
        </w:rPr>
        <w:t>Проанализируйте и переведите следующие термины:</w:t>
      </w:r>
    </w:p>
    <w:tbl>
      <w:tblPr>
        <w:tblW w:w="9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6"/>
        <w:gridCol w:w="1985"/>
        <w:gridCol w:w="6769"/>
      </w:tblGrid>
      <w:tr w:rsidR="007F0627" w:rsidRPr="0024611B" w:rsidTr="00030F0F">
        <w:trPr>
          <w:trHeight w:val="337"/>
        </w:trPr>
        <w:tc>
          <w:tcPr>
            <w:tcW w:w="596" w:type="dxa"/>
          </w:tcPr>
          <w:p w:rsidR="007F0627" w:rsidRPr="005735C5" w:rsidRDefault="007F0627" w:rsidP="007528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35C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85" w:type="dxa"/>
          </w:tcPr>
          <w:p w:rsidR="007F0627" w:rsidRPr="005735C5" w:rsidRDefault="007F0627" w:rsidP="007528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Значение</w:t>
            </w:r>
          </w:p>
        </w:tc>
        <w:tc>
          <w:tcPr>
            <w:tcW w:w="6769" w:type="dxa"/>
          </w:tcPr>
          <w:p w:rsidR="007F0627" w:rsidRPr="005735C5" w:rsidRDefault="007F0627" w:rsidP="007528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35C5">
              <w:rPr>
                <w:rFonts w:ascii="Times New Roman" w:hAnsi="Times New Roman"/>
                <w:b/>
                <w:sz w:val="28"/>
                <w:szCs w:val="28"/>
              </w:rPr>
              <w:t>Перевод</w:t>
            </w:r>
          </w:p>
        </w:tc>
      </w:tr>
      <w:tr w:rsidR="007F0627" w:rsidRPr="0024611B" w:rsidTr="00030F0F">
        <w:tc>
          <w:tcPr>
            <w:tcW w:w="596" w:type="dxa"/>
          </w:tcPr>
          <w:p w:rsidR="007F0627" w:rsidRPr="005735C5" w:rsidRDefault="007F0627" w:rsidP="002C2DDC">
            <w:pPr>
              <w:widowControl w:val="0"/>
              <w:numPr>
                <w:ilvl w:val="0"/>
                <w:numId w:val="44"/>
              </w:numPr>
              <w:tabs>
                <w:tab w:val="left" w:pos="349"/>
                <w:tab w:val="left" w:pos="58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7F0627" w:rsidRPr="005735C5" w:rsidRDefault="007F0627" w:rsidP="007528A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en-US"/>
              </w:rPr>
              <w:t>urolithiasis</w:t>
            </w:r>
          </w:p>
        </w:tc>
        <w:tc>
          <w:tcPr>
            <w:tcW w:w="6769" w:type="dxa"/>
          </w:tcPr>
          <w:p w:rsidR="007F0627" w:rsidRPr="005735C5" w:rsidRDefault="007F0627" w:rsidP="007528A4">
            <w:pPr>
              <w:tabs>
                <w:tab w:val="left" w:pos="581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pacing w:val="2"/>
                <w:sz w:val="28"/>
                <w:szCs w:val="28"/>
              </w:rPr>
            </w:pPr>
          </w:p>
        </w:tc>
      </w:tr>
      <w:tr w:rsidR="007F0627" w:rsidRPr="0024611B" w:rsidTr="00030F0F">
        <w:tc>
          <w:tcPr>
            <w:tcW w:w="596" w:type="dxa"/>
          </w:tcPr>
          <w:p w:rsidR="007F0627" w:rsidRPr="005735C5" w:rsidRDefault="007F0627" w:rsidP="002C2DDC">
            <w:pPr>
              <w:numPr>
                <w:ilvl w:val="0"/>
                <w:numId w:val="44"/>
              </w:numPr>
              <w:tabs>
                <w:tab w:val="left" w:pos="349"/>
                <w:tab w:val="left" w:pos="58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985" w:type="dxa"/>
          </w:tcPr>
          <w:p w:rsidR="007F0627" w:rsidRPr="005735C5" w:rsidRDefault="007F0627" w:rsidP="00752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en-US"/>
              </w:rPr>
              <w:t>aphonia</w:t>
            </w:r>
          </w:p>
        </w:tc>
        <w:tc>
          <w:tcPr>
            <w:tcW w:w="6769" w:type="dxa"/>
          </w:tcPr>
          <w:p w:rsidR="007F0627" w:rsidRPr="005735C5" w:rsidRDefault="007F0627" w:rsidP="007528A4">
            <w:pPr>
              <w:tabs>
                <w:tab w:val="left" w:pos="581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pacing w:val="2"/>
                <w:sz w:val="28"/>
                <w:szCs w:val="28"/>
              </w:rPr>
            </w:pPr>
          </w:p>
        </w:tc>
      </w:tr>
      <w:tr w:rsidR="007F0627" w:rsidRPr="0024611B" w:rsidTr="00030F0F">
        <w:tc>
          <w:tcPr>
            <w:tcW w:w="596" w:type="dxa"/>
          </w:tcPr>
          <w:p w:rsidR="007F0627" w:rsidRPr="005735C5" w:rsidRDefault="007F0627" w:rsidP="002C2DDC">
            <w:pPr>
              <w:numPr>
                <w:ilvl w:val="0"/>
                <w:numId w:val="44"/>
              </w:numPr>
              <w:tabs>
                <w:tab w:val="left" w:pos="349"/>
                <w:tab w:val="left" w:pos="58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985" w:type="dxa"/>
          </w:tcPr>
          <w:p w:rsidR="007F0627" w:rsidRPr="005735C5" w:rsidRDefault="007F0627" w:rsidP="007528A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en-US"/>
              </w:rPr>
              <w:t>haematologia</w:t>
            </w:r>
          </w:p>
        </w:tc>
        <w:tc>
          <w:tcPr>
            <w:tcW w:w="6769" w:type="dxa"/>
          </w:tcPr>
          <w:p w:rsidR="007F0627" w:rsidRPr="005735C5" w:rsidRDefault="007F0627" w:rsidP="007528A4">
            <w:pPr>
              <w:tabs>
                <w:tab w:val="left" w:pos="581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pacing w:val="2"/>
                <w:sz w:val="28"/>
                <w:szCs w:val="28"/>
              </w:rPr>
            </w:pPr>
          </w:p>
        </w:tc>
      </w:tr>
      <w:tr w:rsidR="007F0627" w:rsidRPr="0024611B" w:rsidTr="00030F0F">
        <w:tc>
          <w:tcPr>
            <w:tcW w:w="596" w:type="dxa"/>
          </w:tcPr>
          <w:p w:rsidR="007F0627" w:rsidRPr="005735C5" w:rsidRDefault="007F0627" w:rsidP="002C2DDC">
            <w:pPr>
              <w:numPr>
                <w:ilvl w:val="0"/>
                <w:numId w:val="44"/>
              </w:numPr>
              <w:tabs>
                <w:tab w:val="left" w:pos="349"/>
                <w:tab w:val="left" w:pos="58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985" w:type="dxa"/>
          </w:tcPr>
          <w:p w:rsidR="007F0627" w:rsidRPr="005735C5" w:rsidRDefault="007F0627" w:rsidP="00752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pyodermia</w:t>
            </w:r>
          </w:p>
        </w:tc>
        <w:tc>
          <w:tcPr>
            <w:tcW w:w="6769" w:type="dxa"/>
          </w:tcPr>
          <w:p w:rsidR="007F0627" w:rsidRPr="005735C5" w:rsidRDefault="007F0627" w:rsidP="007528A4">
            <w:pPr>
              <w:tabs>
                <w:tab w:val="left" w:pos="581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pacing w:val="2"/>
                <w:sz w:val="28"/>
                <w:szCs w:val="28"/>
              </w:rPr>
            </w:pPr>
          </w:p>
        </w:tc>
      </w:tr>
      <w:tr w:rsidR="007F0627" w:rsidRPr="0024611B" w:rsidTr="00030F0F">
        <w:tc>
          <w:tcPr>
            <w:tcW w:w="596" w:type="dxa"/>
          </w:tcPr>
          <w:p w:rsidR="007F0627" w:rsidRPr="005735C5" w:rsidRDefault="007F0627" w:rsidP="002C2DDC">
            <w:pPr>
              <w:numPr>
                <w:ilvl w:val="0"/>
                <w:numId w:val="44"/>
              </w:numPr>
              <w:tabs>
                <w:tab w:val="left" w:pos="349"/>
                <w:tab w:val="left" w:pos="58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985" w:type="dxa"/>
          </w:tcPr>
          <w:p w:rsidR="007F0627" w:rsidRPr="005735C5" w:rsidRDefault="007F0627" w:rsidP="007528A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en-US"/>
              </w:rPr>
              <w:t>histographia</w:t>
            </w:r>
          </w:p>
        </w:tc>
        <w:tc>
          <w:tcPr>
            <w:tcW w:w="6769" w:type="dxa"/>
          </w:tcPr>
          <w:p w:rsidR="007F0627" w:rsidRPr="005735C5" w:rsidRDefault="007F0627" w:rsidP="007528A4">
            <w:pPr>
              <w:tabs>
                <w:tab w:val="left" w:pos="581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pacing w:val="2"/>
                <w:sz w:val="28"/>
                <w:szCs w:val="28"/>
              </w:rPr>
            </w:pPr>
          </w:p>
        </w:tc>
      </w:tr>
    </w:tbl>
    <w:p w:rsidR="007F0627" w:rsidRPr="005735C5" w:rsidRDefault="007F0627" w:rsidP="007528A4">
      <w:pPr>
        <w:shd w:val="clear" w:color="auto" w:fill="FFFFFF"/>
        <w:tabs>
          <w:tab w:val="left" w:pos="2213"/>
        </w:tabs>
        <w:spacing w:after="0" w:line="360" w:lineRule="auto"/>
        <w:contextualSpacing/>
        <w:rPr>
          <w:rFonts w:ascii="Times New Roman" w:hAnsi="Times New Roman"/>
          <w:b/>
          <w:i/>
          <w:color w:val="000000"/>
          <w:spacing w:val="-3"/>
          <w:sz w:val="28"/>
          <w:szCs w:val="28"/>
          <w:lang w:eastAsia="ru-RU"/>
        </w:rPr>
      </w:pPr>
    </w:p>
    <w:p w:rsidR="007F0627" w:rsidRPr="005735C5" w:rsidRDefault="007F0627" w:rsidP="007528A4">
      <w:pPr>
        <w:widowControl w:val="0"/>
        <w:shd w:val="clear" w:color="auto" w:fill="FFFFFF"/>
        <w:tabs>
          <w:tab w:val="left" w:pos="37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5735C5">
        <w:rPr>
          <w:rFonts w:ascii="Times New Roman" w:hAnsi="Times New Roman"/>
          <w:b/>
          <w:sz w:val="28"/>
          <w:szCs w:val="28"/>
          <w:lang w:eastAsia="ru-RU"/>
        </w:rPr>
        <w:t>Задание 2.</w:t>
      </w:r>
      <w:r w:rsidRPr="005735C5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5735C5">
        <w:rPr>
          <w:rFonts w:ascii="Times New Roman" w:hAnsi="Times New Roman"/>
          <w:i/>
          <w:sz w:val="28"/>
          <w:szCs w:val="28"/>
          <w:lang w:eastAsia="ru-RU"/>
        </w:rPr>
        <w:t>Образуйте термины с заданным значением:</w:t>
      </w:r>
    </w:p>
    <w:tbl>
      <w:tblPr>
        <w:tblW w:w="95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4"/>
        <w:gridCol w:w="4821"/>
        <w:gridCol w:w="2551"/>
        <w:gridCol w:w="1723"/>
      </w:tblGrid>
      <w:tr w:rsidR="007F0627" w:rsidRPr="0024611B" w:rsidTr="00030F0F">
        <w:tc>
          <w:tcPr>
            <w:tcW w:w="454" w:type="dxa"/>
          </w:tcPr>
          <w:p w:rsidR="007F0627" w:rsidRPr="005735C5" w:rsidRDefault="007F0627" w:rsidP="002C2DDC">
            <w:pPr>
              <w:widowControl w:val="0"/>
              <w:numPr>
                <w:ilvl w:val="0"/>
                <w:numId w:val="45"/>
              </w:numPr>
              <w:shd w:val="clear" w:color="auto" w:fill="FFFFFF"/>
              <w:tabs>
                <w:tab w:val="left" w:pos="435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4821" w:type="dxa"/>
          </w:tcPr>
          <w:p w:rsidR="007F0627" w:rsidRPr="005735C5" w:rsidRDefault="007F0627" w:rsidP="007528A4">
            <w:pPr>
              <w:shd w:val="clear" w:color="auto" w:fill="FFFFFF"/>
              <w:tabs>
                <w:tab w:val="left" w:pos="4354"/>
              </w:tabs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 xml:space="preserve">метод лечения с использованием крови </w:t>
            </w:r>
          </w:p>
        </w:tc>
        <w:tc>
          <w:tcPr>
            <w:tcW w:w="2551" w:type="dxa"/>
          </w:tcPr>
          <w:p w:rsidR="007F0627" w:rsidRPr="005735C5" w:rsidRDefault="007F0627" w:rsidP="00752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7F0627" w:rsidRPr="005735C5" w:rsidRDefault="007F0627" w:rsidP="007528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en-US"/>
              </w:rPr>
              <w:t>therapia</w:t>
            </w:r>
          </w:p>
        </w:tc>
      </w:tr>
      <w:tr w:rsidR="007F0627" w:rsidRPr="0024611B" w:rsidTr="00030F0F">
        <w:tc>
          <w:tcPr>
            <w:tcW w:w="454" w:type="dxa"/>
          </w:tcPr>
          <w:p w:rsidR="007F0627" w:rsidRPr="005735C5" w:rsidRDefault="007F0627" w:rsidP="002C2DDC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4821" w:type="dxa"/>
          </w:tcPr>
          <w:p w:rsidR="007F0627" w:rsidRPr="005735C5" w:rsidRDefault="007F0627" w:rsidP="00752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сердечная мышца</w:t>
            </w:r>
          </w:p>
        </w:tc>
        <w:tc>
          <w:tcPr>
            <w:tcW w:w="2551" w:type="dxa"/>
          </w:tcPr>
          <w:p w:rsidR="007F0627" w:rsidRPr="005735C5" w:rsidRDefault="007F0627" w:rsidP="00752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7F0627" w:rsidRPr="005735C5" w:rsidRDefault="007F0627" w:rsidP="00752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en-US"/>
              </w:rPr>
              <w:t>cardium</w:t>
            </w:r>
          </w:p>
        </w:tc>
      </w:tr>
      <w:tr w:rsidR="007F0627" w:rsidRPr="0024611B" w:rsidTr="00030F0F">
        <w:tc>
          <w:tcPr>
            <w:tcW w:w="454" w:type="dxa"/>
          </w:tcPr>
          <w:p w:rsidR="007F0627" w:rsidRPr="005735C5" w:rsidRDefault="007F0627" w:rsidP="002C2DDC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4821" w:type="dxa"/>
          </w:tcPr>
          <w:p w:rsidR="007F0627" w:rsidRPr="005735C5" w:rsidRDefault="007F0627" w:rsidP="007528A4">
            <w:pPr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заболевание нервной системы</w:t>
            </w:r>
          </w:p>
        </w:tc>
        <w:tc>
          <w:tcPr>
            <w:tcW w:w="2551" w:type="dxa"/>
          </w:tcPr>
          <w:p w:rsidR="007F0627" w:rsidRPr="005735C5" w:rsidRDefault="007F0627" w:rsidP="00752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7F0627" w:rsidRPr="005735C5" w:rsidRDefault="007F0627" w:rsidP="00752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en-US"/>
              </w:rPr>
              <w:t>pathia</w:t>
            </w:r>
          </w:p>
        </w:tc>
      </w:tr>
      <w:tr w:rsidR="007F0627" w:rsidRPr="0024611B" w:rsidTr="00030F0F">
        <w:tc>
          <w:tcPr>
            <w:tcW w:w="454" w:type="dxa"/>
          </w:tcPr>
          <w:p w:rsidR="007F0627" w:rsidRPr="005735C5" w:rsidRDefault="007F0627" w:rsidP="002C2DDC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4821" w:type="dxa"/>
          </w:tcPr>
          <w:p w:rsidR="007F0627" w:rsidRPr="005735C5" w:rsidRDefault="007F0627" w:rsidP="007528A4">
            <w:pPr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расширение вен</w:t>
            </w:r>
          </w:p>
        </w:tc>
        <w:tc>
          <w:tcPr>
            <w:tcW w:w="2551" w:type="dxa"/>
          </w:tcPr>
          <w:p w:rsidR="007F0627" w:rsidRPr="005735C5" w:rsidRDefault="007F0627" w:rsidP="00752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7F0627" w:rsidRPr="005735C5" w:rsidRDefault="007F0627" w:rsidP="00752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en-US"/>
              </w:rPr>
              <w:t>ectasia</w:t>
            </w:r>
          </w:p>
        </w:tc>
      </w:tr>
      <w:tr w:rsidR="007F0627" w:rsidRPr="0024611B" w:rsidTr="00030F0F">
        <w:tc>
          <w:tcPr>
            <w:tcW w:w="454" w:type="dxa"/>
          </w:tcPr>
          <w:p w:rsidR="007F0627" w:rsidRPr="005735C5" w:rsidRDefault="007F0627" w:rsidP="002C2DDC">
            <w:pPr>
              <w:widowControl w:val="0"/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4821" w:type="dxa"/>
          </w:tcPr>
          <w:p w:rsidR="007F0627" w:rsidRPr="005735C5" w:rsidRDefault="007F0627" w:rsidP="007528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 xml:space="preserve">опухоль из жировой ткани </w:t>
            </w:r>
          </w:p>
        </w:tc>
        <w:tc>
          <w:tcPr>
            <w:tcW w:w="2551" w:type="dxa"/>
          </w:tcPr>
          <w:p w:rsidR="007F0627" w:rsidRPr="005735C5" w:rsidRDefault="007F0627" w:rsidP="00752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7F0627" w:rsidRPr="005735C5" w:rsidRDefault="007F0627" w:rsidP="00752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en-US"/>
              </w:rPr>
              <w:t>oma</w:t>
            </w:r>
          </w:p>
        </w:tc>
      </w:tr>
    </w:tbl>
    <w:p w:rsidR="007F0627" w:rsidRPr="005735C5" w:rsidRDefault="007F0627" w:rsidP="007528A4">
      <w:pPr>
        <w:widowControl w:val="0"/>
        <w:suppressLineNumbers/>
        <w:suppressAutoHyphens/>
        <w:snapToGri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7F0627" w:rsidRPr="00942F0D" w:rsidRDefault="007F0627" w:rsidP="00C8553F">
      <w:pPr>
        <w:widowControl w:val="0"/>
        <w:suppressLineNumbers/>
        <w:suppressAutoHyphens/>
        <w:snapToGrid w:val="0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11</w:t>
      </w:r>
      <w:r w:rsidRPr="00942F0D">
        <w:rPr>
          <w:rFonts w:ascii="Times New Roman" w:hAnsi="Times New Roman"/>
          <w:b/>
          <w:sz w:val="28"/>
          <w:szCs w:val="28"/>
        </w:rPr>
        <w:t>.</w:t>
      </w:r>
      <w:r w:rsidRPr="005735C5">
        <w:rPr>
          <w:rFonts w:ascii="Times New Roman" w:hAnsi="Times New Roman"/>
          <w:b/>
          <w:sz w:val="28"/>
          <w:szCs w:val="28"/>
        </w:rPr>
        <w:t xml:space="preserve"> </w:t>
      </w:r>
      <w:r w:rsidRPr="00942F0D">
        <w:rPr>
          <w:rFonts w:ascii="Times New Roman" w:hAnsi="Times New Roman"/>
          <w:sz w:val="28"/>
          <w:szCs w:val="28"/>
        </w:rPr>
        <w:t xml:space="preserve">Обзор клинической терминологии. </w:t>
      </w:r>
    </w:p>
    <w:p w:rsidR="007F0627" w:rsidRPr="005735C5" w:rsidRDefault="007F0627" w:rsidP="007528A4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F0627" w:rsidRPr="00AD170C" w:rsidRDefault="007F0627" w:rsidP="00AD170C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D170C">
        <w:rPr>
          <w:rFonts w:ascii="Times New Roman" w:hAnsi="Times New Roman"/>
          <w:b/>
          <w:sz w:val="28"/>
          <w:szCs w:val="28"/>
        </w:rPr>
        <w:t xml:space="preserve">Форма текущего контроля успеваемости: </w:t>
      </w:r>
      <w:r w:rsidRPr="00AD170C">
        <w:rPr>
          <w:rFonts w:ascii="Times New Roman" w:hAnsi="Times New Roman"/>
          <w:sz w:val="28"/>
          <w:szCs w:val="28"/>
        </w:rPr>
        <w:t>письменный опрос.</w:t>
      </w:r>
    </w:p>
    <w:p w:rsidR="007F0627" w:rsidRDefault="007F0627" w:rsidP="004E79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7F0627" w:rsidRPr="000D3AD2" w:rsidRDefault="007F0627" w:rsidP="003C0CD6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Теоретический материал для самоконтроля</w:t>
      </w:r>
      <w:r w:rsidRPr="000D3AD2">
        <w:rPr>
          <w:rFonts w:ascii="Times New Roman" w:hAnsi="Times New Roman"/>
          <w:color w:val="000000"/>
          <w:sz w:val="28"/>
          <w:szCs w:val="28"/>
          <w:u w:val="single"/>
        </w:rPr>
        <w:t xml:space="preserve">: </w:t>
      </w:r>
    </w:p>
    <w:p w:rsidR="007F0627" w:rsidRPr="005735C5" w:rsidRDefault="007F0627" w:rsidP="004E793D">
      <w:pPr>
        <w:shd w:val="clear" w:color="auto" w:fill="FFFFFF"/>
        <w:tabs>
          <w:tab w:val="left" w:pos="307"/>
        </w:tabs>
        <w:spacing w:after="0" w:line="240" w:lineRule="auto"/>
        <w:ind w:left="284"/>
        <w:contextualSpacing/>
        <w:rPr>
          <w:rFonts w:ascii="Times New Roman" w:hAnsi="Times New Roman"/>
          <w:color w:val="000000"/>
          <w:spacing w:val="-20"/>
          <w:sz w:val="28"/>
          <w:szCs w:val="28"/>
        </w:rPr>
      </w:pPr>
      <w:r w:rsidRPr="005735C5">
        <w:rPr>
          <w:rFonts w:ascii="Times New Roman" w:hAnsi="Times New Roman"/>
          <w:color w:val="000000"/>
          <w:spacing w:val="4"/>
          <w:sz w:val="28"/>
          <w:szCs w:val="28"/>
        </w:rPr>
        <w:t>1.Что входит в понятие "клиническая терминология"?</w:t>
      </w:r>
    </w:p>
    <w:p w:rsidR="007F0627" w:rsidRDefault="007F0627" w:rsidP="004E793D">
      <w:pPr>
        <w:shd w:val="clear" w:color="auto" w:fill="FFFFFF"/>
        <w:tabs>
          <w:tab w:val="left" w:pos="307"/>
        </w:tabs>
        <w:spacing w:after="0" w:line="240" w:lineRule="auto"/>
        <w:ind w:left="284"/>
        <w:contextualSpacing/>
        <w:rPr>
          <w:rFonts w:ascii="Times New Roman" w:hAnsi="Times New Roman"/>
          <w:color w:val="000000"/>
          <w:spacing w:val="4"/>
          <w:sz w:val="28"/>
          <w:szCs w:val="28"/>
        </w:rPr>
      </w:pPr>
      <w:r w:rsidRPr="005735C5">
        <w:rPr>
          <w:rFonts w:ascii="Times New Roman" w:hAnsi="Times New Roman"/>
          <w:color w:val="000000"/>
          <w:spacing w:val="5"/>
          <w:sz w:val="28"/>
          <w:szCs w:val="28"/>
        </w:rPr>
        <w:t>2.Какие способы словообр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азования применяются в клиничес</w:t>
      </w:r>
      <w:r w:rsidRPr="005735C5">
        <w:rPr>
          <w:rFonts w:ascii="Times New Roman" w:hAnsi="Times New Roman"/>
          <w:color w:val="000000"/>
          <w:spacing w:val="4"/>
          <w:sz w:val="28"/>
          <w:szCs w:val="28"/>
        </w:rPr>
        <w:t>кой терминологии?</w:t>
      </w:r>
    </w:p>
    <w:p w:rsidR="007F0627" w:rsidRPr="005735C5" w:rsidRDefault="007F0627" w:rsidP="004E793D">
      <w:pPr>
        <w:shd w:val="clear" w:color="auto" w:fill="FFFFFF"/>
        <w:tabs>
          <w:tab w:val="left" w:pos="307"/>
        </w:tabs>
        <w:spacing w:after="0" w:line="240" w:lineRule="auto"/>
        <w:ind w:left="284"/>
        <w:contextualSpacing/>
        <w:rPr>
          <w:rFonts w:ascii="Times New Roman" w:hAnsi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/>
          <w:color w:val="000000"/>
          <w:spacing w:val="6"/>
          <w:sz w:val="28"/>
          <w:szCs w:val="28"/>
        </w:rPr>
        <w:t>4.Какие термины называются «сложными», какие «производными»</w:t>
      </w:r>
      <w:r w:rsidRPr="005735C5">
        <w:rPr>
          <w:rFonts w:ascii="Times New Roman" w:hAnsi="Times New Roman"/>
          <w:color w:val="000000"/>
          <w:spacing w:val="6"/>
          <w:sz w:val="28"/>
          <w:szCs w:val="28"/>
        </w:rPr>
        <w:t>?</w:t>
      </w:r>
    </w:p>
    <w:p w:rsidR="007F0627" w:rsidRPr="005735C5" w:rsidRDefault="007F0627" w:rsidP="004E793D">
      <w:pPr>
        <w:shd w:val="clear" w:color="auto" w:fill="FFFFFF"/>
        <w:tabs>
          <w:tab w:val="left" w:pos="307"/>
        </w:tabs>
        <w:spacing w:after="0" w:line="240" w:lineRule="auto"/>
        <w:ind w:left="284"/>
        <w:contextualSpacing/>
        <w:rPr>
          <w:rFonts w:ascii="Times New Roman" w:hAnsi="Times New Roman"/>
          <w:color w:val="000000"/>
          <w:spacing w:val="-8"/>
          <w:sz w:val="28"/>
          <w:szCs w:val="28"/>
        </w:rPr>
      </w:pPr>
      <w:r w:rsidRPr="005735C5">
        <w:rPr>
          <w:rFonts w:ascii="Times New Roman" w:hAnsi="Times New Roman"/>
          <w:color w:val="000000"/>
          <w:spacing w:val="6"/>
          <w:sz w:val="28"/>
          <w:szCs w:val="28"/>
        </w:rPr>
        <w:t>5.Что такое начальные терминоэлементы?</w:t>
      </w:r>
    </w:p>
    <w:p w:rsidR="007F0627" w:rsidRPr="005735C5" w:rsidRDefault="007F0627" w:rsidP="004E793D">
      <w:pPr>
        <w:shd w:val="clear" w:color="auto" w:fill="FFFFFF"/>
        <w:tabs>
          <w:tab w:val="left" w:pos="307"/>
        </w:tabs>
        <w:spacing w:after="0" w:line="240" w:lineRule="auto"/>
        <w:ind w:left="284"/>
        <w:contextualSpacing/>
        <w:rPr>
          <w:rFonts w:ascii="Times New Roman" w:hAnsi="Times New Roman"/>
          <w:color w:val="000000"/>
          <w:spacing w:val="-8"/>
          <w:sz w:val="28"/>
          <w:szCs w:val="28"/>
        </w:rPr>
      </w:pPr>
      <w:r w:rsidRPr="005735C5">
        <w:rPr>
          <w:rFonts w:ascii="Times New Roman" w:hAnsi="Times New Roman"/>
          <w:color w:val="000000"/>
          <w:spacing w:val="6"/>
          <w:sz w:val="28"/>
          <w:szCs w:val="28"/>
        </w:rPr>
        <w:t>6.Что такое конечные терминоэлементы?</w:t>
      </w:r>
    </w:p>
    <w:p w:rsidR="007F0627" w:rsidRPr="005735C5" w:rsidRDefault="007F0627" w:rsidP="004E793D">
      <w:pPr>
        <w:shd w:val="clear" w:color="auto" w:fill="FFFFFF"/>
        <w:tabs>
          <w:tab w:val="left" w:pos="307"/>
        </w:tabs>
        <w:spacing w:after="0" w:line="240" w:lineRule="auto"/>
        <w:ind w:left="284"/>
        <w:contextualSpacing/>
        <w:rPr>
          <w:rFonts w:ascii="Times New Roman" w:hAnsi="Times New Roman"/>
          <w:color w:val="000000"/>
          <w:spacing w:val="-10"/>
          <w:sz w:val="28"/>
          <w:szCs w:val="28"/>
        </w:rPr>
      </w:pPr>
      <w:r w:rsidRPr="005735C5">
        <w:rPr>
          <w:rFonts w:ascii="Times New Roman" w:hAnsi="Times New Roman"/>
          <w:color w:val="000000"/>
          <w:spacing w:val="5"/>
          <w:sz w:val="28"/>
          <w:szCs w:val="28"/>
        </w:rPr>
        <w:t>7.Что такое свободные и связанные терминоэлементы?</w:t>
      </w:r>
    </w:p>
    <w:p w:rsidR="007F0627" w:rsidRPr="005735C5" w:rsidRDefault="007F0627" w:rsidP="004E793D">
      <w:pPr>
        <w:shd w:val="clear" w:color="auto" w:fill="FFFFFF"/>
        <w:tabs>
          <w:tab w:val="left" w:pos="307"/>
        </w:tabs>
        <w:spacing w:after="0" w:line="240" w:lineRule="auto"/>
        <w:ind w:left="284"/>
        <w:contextualSpacing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8. Схема</w:t>
      </w:r>
      <w:r w:rsidRPr="005735C5">
        <w:rPr>
          <w:rFonts w:ascii="Times New Roman" w:hAnsi="Times New Roman"/>
          <w:color w:val="000000"/>
          <w:spacing w:val="3"/>
          <w:sz w:val="28"/>
          <w:szCs w:val="28"/>
        </w:rPr>
        <w:t xml:space="preserve"> перевода клинических терминов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?</w:t>
      </w:r>
    </w:p>
    <w:p w:rsidR="007F0627" w:rsidRPr="005735C5" w:rsidRDefault="007F0627" w:rsidP="007528A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7F0627" w:rsidRPr="005735C5" w:rsidRDefault="007F0627" w:rsidP="007528A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color w:val="000000"/>
          <w:spacing w:val="2"/>
          <w:sz w:val="28"/>
          <w:szCs w:val="28"/>
          <w:lang w:eastAsia="ru-RU"/>
        </w:rPr>
      </w:pPr>
      <w:r w:rsidRPr="005735C5">
        <w:rPr>
          <w:rFonts w:ascii="Times New Roman" w:hAnsi="Times New Roman"/>
          <w:b/>
          <w:i/>
          <w:color w:val="000000"/>
          <w:spacing w:val="2"/>
          <w:sz w:val="28"/>
          <w:szCs w:val="28"/>
          <w:lang w:eastAsia="ru-RU"/>
        </w:rPr>
        <w:t>Задание 1.</w:t>
      </w:r>
      <w:r w:rsidRPr="005735C5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 </w:t>
      </w:r>
      <w:r w:rsidRPr="005735C5">
        <w:rPr>
          <w:rFonts w:ascii="Times New Roman" w:hAnsi="Times New Roman"/>
          <w:i/>
          <w:color w:val="000000"/>
          <w:spacing w:val="2"/>
          <w:sz w:val="28"/>
          <w:szCs w:val="28"/>
          <w:lang w:eastAsia="ru-RU"/>
        </w:rPr>
        <w:t>Образуйте термины, вставив пропущенные части слов: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5387"/>
        <w:gridCol w:w="1701"/>
        <w:gridCol w:w="1701"/>
      </w:tblGrid>
      <w:tr w:rsidR="007F0627" w:rsidRPr="0024611B" w:rsidTr="00EF4CA6">
        <w:tc>
          <w:tcPr>
            <w:tcW w:w="567" w:type="dxa"/>
          </w:tcPr>
          <w:p w:rsidR="007F0627" w:rsidRPr="005735C5" w:rsidRDefault="007F0627" w:rsidP="007528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35C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387" w:type="dxa"/>
          </w:tcPr>
          <w:p w:rsidR="007F0627" w:rsidRPr="005735C5" w:rsidRDefault="007F0627" w:rsidP="007528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b/>
                <w:color w:val="000000"/>
                <w:spacing w:val="7"/>
                <w:sz w:val="28"/>
                <w:szCs w:val="28"/>
              </w:rPr>
              <w:t>Значение</w:t>
            </w:r>
          </w:p>
        </w:tc>
        <w:tc>
          <w:tcPr>
            <w:tcW w:w="3402" w:type="dxa"/>
            <w:gridSpan w:val="2"/>
          </w:tcPr>
          <w:p w:rsidR="007F0627" w:rsidRPr="005735C5" w:rsidRDefault="007F0627" w:rsidP="007528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b/>
                <w:color w:val="000000"/>
                <w:spacing w:val="7"/>
                <w:sz w:val="28"/>
                <w:szCs w:val="28"/>
              </w:rPr>
              <w:t>Перевод</w:t>
            </w:r>
          </w:p>
        </w:tc>
      </w:tr>
      <w:tr w:rsidR="007F0627" w:rsidRPr="0024611B" w:rsidTr="00EF4CA6">
        <w:tc>
          <w:tcPr>
            <w:tcW w:w="567" w:type="dxa"/>
          </w:tcPr>
          <w:p w:rsidR="007F0627" w:rsidRPr="005735C5" w:rsidRDefault="007F0627" w:rsidP="002C2DDC">
            <w:pPr>
              <w:numPr>
                <w:ilvl w:val="0"/>
                <w:numId w:val="4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7F0627" w:rsidRPr="005735C5" w:rsidRDefault="007F0627" w:rsidP="00752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color w:val="000000"/>
                <w:spacing w:val="7"/>
                <w:sz w:val="28"/>
                <w:szCs w:val="28"/>
              </w:rPr>
              <w:t>железистая опухоль</w:t>
            </w:r>
          </w:p>
        </w:tc>
        <w:tc>
          <w:tcPr>
            <w:tcW w:w="1701" w:type="dxa"/>
          </w:tcPr>
          <w:p w:rsidR="007F0627" w:rsidRPr="005735C5" w:rsidRDefault="007F0627" w:rsidP="00752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F0627" w:rsidRPr="005735C5" w:rsidRDefault="007F0627" w:rsidP="00752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color w:val="000000"/>
                <w:spacing w:val="7"/>
                <w:sz w:val="28"/>
                <w:szCs w:val="28"/>
                <w:lang w:val="en-US"/>
              </w:rPr>
              <w:t>-</w:t>
            </w:r>
            <w:r w:rsidRPr="005735C5">
              <w:rPr>
                <w:rFonts w:ascii="Times New Roman" w:hAnsi="Times New Roman"/>
                <w:color w:val="000000"/>
                <w:spacing w:val="7"/>
                <w:sz w:val="28"/>
                <w:szCs w:val="28"/>
              </w:rPr>
              <w:t>о</w:t>
            </w:r>
            <w:r w:rsidRPr="005735C5">
              <w:rPr>
                <w:rFonts w:ascii="Times New Roman" w:hAnsi="Times New Roman"/>
                <w:color w:val="000000"/>
                <w:spacing w:val="7"/>
                <w:sz w:val="28"/>
                <w:szCs w:val="28"/>
                <w:lang w:val="en-US"/>
              </w:rPr>
              <w:t>ma</w:t>
            </w:r>
          </w:p>
        </w:tc>
      </w:tr>
      <w:tr w:rsidR="007F0627" w:rsidRPr="0024611B" w:rsidTr="00EF4CA6">
        <w:tc>
          <w:tcPr>
            <w:tcW w:w="567" w:type="dxa"/>
          </w:tcPr>
          <w:p w:rsidR="007F0627" w:rsidRPr="005735C5" w:rsidRDefault="007F0627" w:rsidP="002C2DDC">
            <w:pPr>
              <w:numPr>
                <w:ilvl w:val="0"/>
                <w:numId w:val="4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7F0627" w:rsidRPr="005735C5" w:rsidRDefault="007F0627" w:rsidP="007528A4">
            <w:pPr>
              <w:spacing w:after="0" w:line="240" w:lineRule="auto"/>
              <w:rPr>
                <w:rFonts w:ascii="Times New Roman" w:hAnsi="Times New Roman"/>
                <w:color w:val="000000"/>
                <w:spacing w:val="7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действующий на причину</w:t>
            </w:r>
          </w:p>
        </w:tc>
        <w:tc>
          <w:tcPr>
            <w:tcW w:w="1701" w:type="dxa"/>
          </w:tcPr>
          <w:p w:rsidR="007F0627" w:rsidRPr="005735C5" w:rsidRDefault="007F0627" w:rsidP="00752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F0627" w:rsidRPr="005735C5" w:rsidRDefault="007F0627" w:rsidP="007528A4">
            <w:pPr>
              <w:spacing w:after="0" w:line="240" w:lineRule="auto"/>
              <w:rPr>
                <w:rFonts w:ascii="Times New Roman" w:hAnsi="Times New Roman"/>
                <w:color w:val="000000"/>
                <w:spacing w:val="7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val="en-US"/>
              </w:rPr>
              <w:t>-tropus</w:t>
            </w:r>
          </w:p>
        </w:tc>
      </w:tr>
      <w:tr w:rsidR="007F0627" w:rsidRPr="0024611B" w:rsidTr="00EF4CA6">
        <w:tc>
          <w:tcPr>
            <w:tcW w:w="567" w:type="dxa"/>
          </w:tcPr>
          <w:p w:rsidR="007F0627" w:rsidRPr="005735C5" w:rsidRDefault="007F0627" w:rsidP="002C2DDC">
            <w:pPr>
              <w:numPr>
                <w:ilvl w:val="0"/>
                <w:numId w:val="4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7F0627" w:rsidRPr="005735C5" w:rsidRDefault="007F0627" w:rsidP="007528A4">
            <w:pPr>
              <w:spacing w:after="0" w:line="240" w:lineRule="auto"/>
              <w:rPr>
                <w:rFonts w:ascii="Times New Roman" w:hAnsi="Times New Roman"/>
                <w:color w:val="000000"/>
                <w:spacing w:val="7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устранение дефектов речи</w:t>
            </w:r>
          </w:p>
        </w:tc>
        <w:tc>
          <w:tcPr>
            <w:tcW w:w="1701" w:type="dxa"/>
          </w:tcPr>
          <w:p w:rsidR="007F0627" w:rsidRPr="005735C5" w:rsidRDefault="007F0627" w:rsidP="00752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F0627" w:rsidRPr="005735C5" w:rsidRDefault="007F0627" w:rsidP="007528A4">
            <w:pPr>
              <w:spacing w:after="0" w:line="240" w:lineRule="auto"/>
              <w:rPr>
                <w:rFonts w:ascii="Times New Roman" w:hAnsi="Times New Roman"/>
                <w:color w:val="000000"/>
                <w:spacing w:val="7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color w:val="000000"/>
                <w:spacing w:val="5"/>
                <w:sz w:val="28"/>
                <w:szCs w:val="28"/>
                <w:lang w:val="en-US"/>
              </w:rPr>
              <w:t>-paedia</w:t>
            </w:r>
          </w:p>
        </w:tc>
      </w:tr>
      <w:tr w:rsidR="007F0627" w:rsidRPr="0024611B" w:rsidTr="00EF4CA6">
        <w:tc>
          <w:tcPr>
            <w:tcW w:w="567" w:type="dxa"/>
          </w:tcPr>
          <w:p w:rsidR="007F0627" w:rsidRPr="005735C5" w:rsidRDefault="007F0627" w:rsidP="002C2DDC">
            <w:pPr>
              <w:numPr>
                <w:ilvl w:val="0"/>
                <w:numId w:val="4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7F0627" w:rsidRPr="005735C5" w:rsidRDefault="007F0627" w:rsidP="007528A4">
            <w:pPr>
              <w:spacing w:after="0" w:line="240" w:lineRule="auto"/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наука о железах внутренней секреции</w:t>
            </w:r>
          </w:p>
        </w:tc>
        <w:tc>
          <w:tcPr>
            <w:tcW w:w="1701" w:type="dxa"/>
          </w:tcPr>
          <w:p w:rsidR="007F0627" w:rsidRPr="005735C5" w:rsidRDefault="007F0627" w:rsidP="00752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color w:val="000000"/>
                <w:spacing w:val="5"/>
                <w:sz w:val="28"/>
                <w:szCs w:val="28"/>
                <w:lang w:val="en-US"/>
              </w:rPr>
              <w:t>endocrino-</w:t>
            </w:r>
          </w:p>
        </w:tc>
        <w:tc>
          <w:tcPr>
            <w:tcW w:w="1701" w:type="dxa"/>
          </w:tcPr>
          <w:p w:rsidR="007F0627" w:rsidRPr="005735C5" w:rsidRDefault="007F0627" w:rsidP="007528A4">
            <w:pPr>
              <w:spacing w:after="0" w:line="240" w:lineRule="auto"/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</w:pPr>
          </w:p>
        </w:tc>
      </w:tr>
      <w:tr w:rsidR="007F0627" w:rsidRPr="0024611B" w:rsidTr="00EF4CA6">
        <w:tc>
          <w:tcPr>
            <w:tcW w:w="567" w:type="dxa"/>
          </w:tcPr>
          <w:p w:rsidR="007F0627" w:rsidRPr="005735C5" w:rsidRDefault="007F0627" w:rsidP="002C2DDC">
            <w:pPr>
              <w:numPr>
                <w:ilvl w:val="0"/>
                <w:numId w:val="4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7F0627" w:rsidRPr="005735C5" w:rsidRDefault="007F0627" w:rsidP="007528A4">
            <w:pPr>
              <w:spacing w:after="0" w:line="240" w:lineRule="auto"/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специалист по обезболиванию</w:t>
            </w:r>
          </w:p>
        </w:tc>
        <w:tc>
          <w:tcPr>
            <w:tcW w:w="1701" w:type="dxa"/>
          </w:tcPr>
          <w:p w:rsidR="007F0627" w:rsidRPr="005735C5" w:rsidRDefault="007F0627" w:rsidP="00752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val="en-US"/>
              </w:rPr>
              <w:t>anaesthesio-</w:t>
            </w:r>
          </w:p>
        </w:tc>
        <w:tc>
          <w:tcPr>
            <w:tcW w:w="1701" w:type="dxa"/>
          </w:tcPr>
          <w:p w:rsidR="007F0627" w:rsidRPr="005735C5" w:rsidRDefault="007F0627" w:rsidP="007528A4">
            <w:pPr>
              <w:spacing w:after="0" w:line="240" w:lineRule="auto"/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</w:pPr>
          </w:p>
        </w:tc>
      </w:tr>
    </w:tbl>
    <w:p w:rsidR="007F0627" w:rsidRPr="005735C5" w:rsidRDefault="007F0627" w:rsidP="007528A4">
      <w:pPr>
        <w:widowControl w:val="0"/>
        <w:suppressLineNumbers/>
        <w:suppressAutoHyphens/>
        <w:snapToGrid w:val="0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0627" w:rsidRPr="005735C5" w:rsidRDefault="007F0627" w:rsidP="007528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5735C5">
        <w:rPr>
          <w:rFonts w:ascii="Times New Roman" w:hAnsi="Times New Roman"/>
          <w:b/>
          <w:i/>
          <w:sz w:val="28"/>
          <w:szCs w:val="28"/>
        </w:rPr>
        <w:t>Задание 2.</w:t>
      </w:r>
      <w:r w:rsidRPr="005735C5">
        <w:rPr>
          <w:rFonts w:ascii="Times New Roman" w:hAnsi="Times New Roman"/>
          <w:b/>
          <w:sz w:val="28"/>
          <w:szCs w:val="28"/>
        </w:rPr>
        <w:t xml:space="preserve"> </w:t>
      </w:r>
      <w:r w:rsidRPr="005735C5">
        <w:rPr>
          <w:rFonts w:ascii="Times New Roman" w:hAnsi="Times New Roman"/>
          <w:i/>
          <w:sz w:val="28"/>
          <w:szCs w:val="28"/>
        </w:rPr>
        <w:t>Переведите термины: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0"/>
        <w:gridCol w:w="2273"/>
        <w:gridCol w:w="6344"/>
      </w:tblGrid>
      <w:tr w:rsidR="007F0627" w:rsidRPr="0024611B" w:rsidTr="00EF4CA6">
        <w:tc>
          <w:tcPr>
            <w:tcW w:w="670" w:type="dxa"/>
          </w:tcPr>
          <w:p w:rsidR="007F0627" w:rsidRPr="005735C5" w:rsidRDefault="007F0627" w:rsidP="007528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35C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73" w:type="dxa"/>
          </w:tcPr>
          <w:p w:rsidR="007F0627" w:rsidRPr="005735C5" w:rsidRDefault="007F0627" w:rsidP="007528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35C5">
              <w:rPr>
                <w:rFonts w:ascii="Times New Roman" w:hAnsi="Times New Roman"/>
                <w:b/>
                <w:sz w:val="28"/>
                <w:szCs w:val="28"/>
              </w:rPr>
              <w:t>Значение</w:t>
            </w:r>
          </w:p>
        </w:tc>
        <w:tc>
          <w:tcPr>
            <w:tcW w:w="6344" w:type="dxa"/>
          </w:tcPr>
          <w:p w:rsidR="007F0627" w:rsidRPr="005735C5" w:rsidRDefault="007F0627" w:rsidP="007528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35C5">
              <w:rPr>
                <w:rFonts w:ascii="Times New Roman" w:hAnsi="Times New Roman"/>
                <w:b/>
                <w:sz w:val="28"/>
                <w:szCs w:val="28"/>
              </w:rPr>
              <w:t>Перевод</w:t>
            </w:r>
          </w:p>
        </w:tc>
      </w:tr>
      <w:tr w:rsidR="007F0627" w:rsidRPr="0024611B" w:rsidTr="00EF4CA6">
        <w:tc>
          <w:tcPr>
            <w:tcW w:w="670" w:type="dxa"/>
          </w:tcPr>
          <w:p w:rsidR="007F0627" w:rsidRPr="005735C5" w:rsidRDefault="007F0627" w:rsidP="00752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273" w:type="dxa"/>
          </w:tcPr>
          <w:p w:rsidR="007F0627" w:rsidRPr="005735C5" w:rsidRDefault="007F0627" w:rsidP="007528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osteoarthritis</w:t>
            </w:r>
          </w:p>
        </w:tc>
        <w:tc>
          <w:tcPr>
            <w:tcW w:w="6344" w:type="dxa"/>
          </w:tcPr>
          <w:p w:rsidR="007F0627" w:rsidRPr="005735C5" w:rsidRDefault="007F0627" w:rsidP="00752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0627" w:rsidRPr="0024611B" w:rsidTr="00EF4CA6">
        <w:tc>
          <w:tcPr>
            <w:tcW w:w="670" w:type="dxa"/>
          </w:tcPr>
          <w:p w:rsidR="007F0627" w:rsidRPr="005735C5" w:rsidRDefault="007F0627" w:rsidP="00752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273" w:type="dxa"/>
          </w:tcPr>
          <w:p w:rsidR="007F0627" w:rsidRPr="005735C5" w:rsidRDefault="007F0627" w:rsidP="007528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en-US"/>
              </w:rPr>
              <w:t>osteochondrosis</w:t>
            </w:r>
          </w:p>
        </w:tc>
        <w:tc>
          <w:tcPr>
            <w:tcW w:w="6344" w:type="dxa"/>
          </w:tcPr>
          <w:p w:rsidR="007F0627" w:rsidRPr="005735C5" w:rsidRDefault="007F0627" w:rsidP="00752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0627" w:rsidRPr="0024611B" w:rsidTr="00EF4CA6">
        <w:tc>
          <w:tcPr>
            <w:tcW w:w="670" w:type="dxa"/>
          </w:tcPr>
          <w:p w:rsidR="007F0627" w:rsidRPr="005735C5" w:rsidRDefault="007F0627" w:rsidP="00752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273" w:type="dxa"/>
          </w:tcPr>
          <w:p w:rsidR="007F0627" w:rsidRPr="005735C5" w:rsidRDefault="007F0627" w:rsidP="007528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en-US"/>
              </w:rPr>
              <w:t>cholecystopathia</w:t>
            </w:r>
          </w:p>
        </w:tc>
        <w:tc>
          <w:tcPr>
            <w:tcW w:w="6344" w:type="dxa"/>
          </w:tcPr>
          <w:p w:rsidR="007F0627" w:rsidRPr="005735C5" w:rsidRDefault="007F0627" w:rsidP="00752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0627" w:rsidRPr="0024611B" w:rsidTr="00EF4CA6">
        <w:tc>
          <w:tcPr>
            <w:tcW w:w="670" w:type="dxa"/>
          </w:tcPr>
          <w:p w:rsidR="007F0627" w:rsidRPr="005735C5" w:rsidRDefault="007F0627" w:rsidP="00752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273" w:type="dxa"/>
          </w:tcPr>
          <w:p w:rsidR="007F0627" w:rsidRPr="005735C5" w:rsidRDefault="007F0627" w:rsidP="007528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en-US"/>
              </w:rPr>
              <w:t>syndesmologia</w:t>
            </w:r>
          </w:p>
        </w:tc>
        <w:tc>
          <w:tcPr>
            <w:tcW w:w="6344" w:type="dxa"/>
          </w:tcPr>
          <w:p w:rsidR="007F0627" w:rsidRPr="005735C5" w:rsidRDefault="007F0627" w:rsidP="00752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0627" w:rsidRPr="0024611B" w:rsidTr="00EF4CA6">
        <w:tc>
          <w:tcPr>
            <w:tcW w:w="670" w:type="dxa"/>
          </w:tcPr>
          <w:p w:rsidR="007F0627" w:rsidRPr="005735C5" w:rsidRDefault="007F0627" w:rsidP="00752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273" w:type="dxa"/>
          </w:tcPr>
          <w:p w:rsidR="007F0627" w:rsidRPr="005735C5" w:rsidRDefault="007F0627" w:rsidP="007528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en-US"/>
              </w:rPr>
              <w:t>cystoma</w:t>
            </w:r>
          </w:p>
        </w:tc>
        <w:tc>
          <w:tcPr>
            <w:tcW w:w="6344" w:type="dxa"/>
          </w:tcPr>
          <w:p w:rsidR="007F0627" w:rsidRPr="005735C5" w:rsidRDefault="007F0627" w:rsidP="00752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F0627" w:rsidRPr="005735C5" w:rsidRDefault="007F0627" w:rsidP="007528A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F0627" w:rsidRDefault="007F062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7F0627" w:rsidRPr="005735C5" w:rsidRDefault="007F0627" w:rsidP="007528A4">
      <w:pPr>
        <w:spacing w:after="0" w:line="276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5735C5">
        <w:rPr>
          <w:rFonts w:ascii="Times New Roman" w:hAnsi="Times New Roman"/>
          <w:b/>
          <w:sz w:val="28"/>
          <w:szCs w:val="28"/>
        </w:rPr>
        <w:t>ТЕСТЫ ДЛЯ САМОКОНТРОЛЯ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8"/>
        <w:gridCol w:w="5547"/>
        <w:gridCol w:w="3216"/>
      </w:tblGrid>
      <w:tr w:rsidR="007F0627" w:rsidRPr="0024611B" w:rsidTr="00EF4CA6">
        <w:tc>
          <w:tcPr>
            <w:tcW w:w="9853" w:type="dxa"/>
            <w:gridSpan w:val="3"/>
          </w:tcPr>
          <w:p w:rsidR="007F0627" w:rsidRPr="005735C5" w:rsidRDefault="007F0627" w:rsidP="007528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ОСНОВЫ КЛИНИЧЕСКОЙ ТЕРМИНОЛОГИИ</w:t>
            </w:r>
            <w:r w:rsidRPr="005735C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7F0627" w:rsidRPr="0024611B" w:rsidTr="00EF4CA6">
        <w:tc>
          <w:tcPr>
            <w:tcW w:w="9853" w:type="dxa"/>
            <w:gridSpan w:val="3"/>
          </w:tcPr>
          <w:p w:rsidR="007F0627" w:rsidRPr="005735C5" w:rsidRDefault="007F0627" w:rsidP="007528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35C5">
              <w:rPr>
                <w:rFonts w:ascii="Times New Roman" w:hAnsi="Times New Roman"/>
                <w:b/>
                <w:sz w:val="28"/>
                <w:szCs w:val="28"/>
              </w:rPr>
              <w:t>СУФФИКСАЦИЯ</w:t>
            </w:r>
          </w:p>
        </w:tc>
      </w:tr>
      <w:tr w:rsidR="007F0627" w:rsidRPr="0024611B" w:rsidTr="00EF4CA6">
        <w:tc>
          <w:tcPr>
            <w:tcW w:w="828" w:type="dxa"/>
          </w:tcPr>
          <w:p w:rsidR="007F0627" w:rsidRPr="005735C5" w:rsidRDefault="007F0627" w:rsidP="007528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740" w:type="dxa"/>
          </w:tcPr>
          <w:p w:rsidR="007F0627" w:rsidRPr="005735C5" w:rsidRDefault="007F0627" w:rsidP="007528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КАКОЕ КЛИНИ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ЧЕСКОЕ ЗНАЧЕНИЕ ИМЕЕТ СУФФИКС 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>–osis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7F0627" w:rsidRPr="005735C5" w:rsidRDefault="007F0627" w:rsidP="007528A4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1. воспалительный процесс</w:t>
            </w:r>
          </w:p>
          <w:p w:rsidR="007F0627" w:rsidRPr="005735C5" w:rsidRDefault="007F0627" w:rsidP="007528A4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2. опухолевый процесс</w:t>
            </w:r>
          </w:p>
          <w:p w:rsidR="007F0627" w:rsidRPr="005735C5" w:rsidRDefault="007F0627" w:rsidP="007528A4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3. болезненное пристрастие</w:t>
            </w:r>
          </w:p>
          <w:p w:rsidR="007F0627" w:rsidRPr="005735C5" w:rsidRDefault="007F0627" w:rsidP="007528A4">
            <w:pPr>
              <w:snapToGrid w:val="0"/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4. невоспалительное заболевание</w:t>
            </w:r>
          </w:p>
        </w:tc>
        <w:tc>
          <w:tcPr>
            <w:tcW w:w="3285" w:type="dxa"/>
          </w:tcPr>
          <w:p w:rsidR="007F0627" w:rsidRPr="005735C5" w:rsidRDefault="007F0627" w:rsidP="007528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невоспалительное заболевание</w:t>
            </w:r>
          </w:p>
        </w:tc>
      </w:tr>
      <w:tr w:rsidR="007F0627" w:rsidRPr="0024611B" w:rsidTr="00EF4CA6">
        <w:tc>
          <w:tcPr>
            <w:tcW w:w="828" w:type="dxa"/>
          </w:tcPr>
          <w:p w:rsidR="007F0627" w:rsidRPr="005735C5" w:rsidRDefault="007F0627" w:rsidP="007528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740" w:type="dxa"/>
          </w:tcPr>
          <w:p w:rsidR="007F0627" w:rsidRPr="005735C5" w:rsidRDefault="007F0627" w:rsidP="007528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КАКОЕ КЛИНИ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ЧЕСКОЕ ЗНАЧЕНИЕ ИМЕЕТ СУФФИКС 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>–itis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7F0627" w:rsidRPr="005735C5" w:rsidRDefault="007F0627" w:rsidP="007528A4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1. воспалительный процесс</w:t>
            </w:r>
          </w:p>
          <w:p w:rsidR="007F0627" w:rsidRPr="005735C5" w:rsidRDefault="007F0627" w:rsidP="007528A4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2. опухолевый процесс</w:t>
            </w:r>
          </w:p>
          <w:p w:rsidR="007F0627" w:rsidRPr="005735C5" w:rsidRDefault="007F0627" w:rsidP="007528A4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3. невоспалительное заболевание</w:t>
            </w:r>
          </w:p>
          <w:p w:rsidR="007F0627" w:rsidRPr="005735C5" w:rsidRDefault="007F0627" w:rsidP="007528A4">
            <w:pPr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4. отклонение от нормы</w:t>
            </w:r>
          </w:p>
        </w:tc>
        <w:tc>
          <w:tcPr>
            <w:tcW w:w="3285" w:type="dxa"/>
          </w:tcPr>
          <w:p w:rsidR="007F0627" w:rsidRPr="005735C5" w:rsidRDefault="007F0627" w:rsidP="007528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воспалительный процесс</w:t>
            </w:r>
          </w:p>
          <w:p w:rsidR="007F0627" w:rsidRPr="005735C5" w:rsidRDefault="007F0627" w:rsidP="007528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de-DE"/>
              </w:rPr>
            </w:pPr>
          </w:p>
        </w:tc>
      </w:tr>
      <w:tr w:rsidR="007F0627" w:rsidRPr="0024611B" w:rsidTr="00EF4CA6">
        <w:tc>
          <w:tcPr>
            <w:tcW w:w="828" w:type="dxa"/>
          </w:tcPr>
          <w:p w:rsidR="007F0627" w:rsidRPr="005735C5" w:rsidRDefault="007F0627" w:rsidP="007528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740" w:type="dxa"/>
          </w:tcPr>
          <w:p w:rsidR="007F0627" w:rsidRPr="005735C5" w:rsidRDefault="007F0627" w:rsidP="007528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КАКОЕ КЛИНИ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ЧЕСКОЕ ЗНАЧЕНИЕ ИМЕЕТ СУФФИКС 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>–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oma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7F0627" w:rsidRPr="005735C5" w:rsidRDefault="007F0627" w:rsidP="007528A4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1. болезненное пристрастие</w:t>
            </w:r>
          </w:p>
          <w:p w:rsidR="007F0627" w:rsidRPr="005735C5" w:rsidRDefault="007F0627" w:rsidP="007528A4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2. воспалительный процесс</w:t>
            </w:r>
          </w:p>
          <w:p w:rsidR="007F0627" w:rsidRPr="005735C5" w:rsidRDefault="007F0627" w:rsidP="007528A4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3. опухолевый процесс</w:t>
            </w:r>
          </w:p>
          <w:p w:rsidR="007F0627" w:rsidRPr="005735C5" w:rsidRDefault="007F0627" w:rsidP="007528A4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4. невоспалительное заболевание</w:t>
            </w:r>
          </w:p>
          <w:p w:rsidR="007F0627" w:rsidRPr="005735C5" w:rsidRDefault="007F0627" w:rsidP="007528A4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5. отклонение от нормы</w:t>
            </w:r>
          </w:p>
        </w:tc>
        <w:tc>
          <w:tcPr>
            <w:tcW w:w="3285" w:type="dxa"/>
          </w:tcPr>
          <w:p w:rsidR="007F0627" w:rsidRPr="00ED5CC1" w:rsidRDefault="007F0627" w:rsidP="00ED5C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опухолевый процесс</w:t>
            </w:r>
          </w:p>
        </w:tc>
      </w:tr>
      <w:tr w:rsidR="007F0627" w:rsidRPr="0024611B" w:rsidTr="00EF4CA6">
        <w:tc>
          <w:tcPr>
            <w:tcW w:w="828" w:type="dxa"/>
          </w:tcPr>
          <w:p w:rsidR="007F0627" w:rsidRPr="005735C5" w:rsidRDefault="007F0627" w:rsidP="007528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740" w:type="dxa"/>
          </w:tcPr>
          <w:p w:rsidR="007F0627" w:rsidRPr="005735C5" w:rsidRDefault="007F0627" w:rsidP="00752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 xml:space="preserve">ВЫБЕРИТЕ ТЕРМИН, ОБОЗНАЧАЮЩИЙ 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>«воспалительный процесс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F0627" w:rsidRPr="005735C5" w:rsidRDefault="007F0627" w:rsidP="00752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1. lipoma</w:t>
            </w:r>
          </w:p>
          <w:p w:rsidR="007F0627" w:rsidRPr="005735C5" w:rsidRDefault="007F0627" w:rsidP="00752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2. arthritis</w:t>
            </w:r>
          </w:p>
          <w:p w:rsidR="007F0627" w:rsidRPr="005735C5" w:rsidRDefault="007F0627" w:rsidP="00752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3. sialolithiasis</w:t>
            </w:r>
          </w:p>
          <w:p w:rsidR="007F0627" w:rsidRPr="005735C5" w:rsidRDefault="007F0627" w:rsidP="00752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4. paranasalis</w:t>
            </w:r>
          </w:p>
          <w:p w:rsidR="007F0627" w:rsidRPr="005735C5" w:rsidRDefault="007F0627" w:rsidP="00752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5. osteoma</w:t>
            </w:r>
          </w:p>
        </w:tc>
        <w:tc>
          <w:tcPr>
            <w:tcW w:w="3285" w:type="dxa"/>
          </w:tcPr>
          <w:p w:rsidR="007F0627" w:rsidRPr="00ED5CC1" w:rsidRDefault="007F0627" w:rsidP="00ED5C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arthritis</w:t>
            </w:r>
          </w:p>
        </w:tc>
      </w:tr>
      <w:tr w:rsidR="007F0627" w:rsidRPr="0024611B" w:rsidTr="00EF4CA6">
        <w:tc>
          <w:tcPr>
            <w:tcW w:w="828" w:type="dxa"/>
          </w:tcPr>
          <w:p w:rsidR="007F0627" w:rsidRPr="005735C5" w:rsidRDefault="007F0627" w:rsidP="007528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740" w:type="dxa"/>
          </w:tcPr>
          <w:p w:rsidR="007F0627" w:rsidRPr="005735C5" w:rsidRDefault="007F0627" w:rsidP="00752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 xml:space="preserve">ВЫБЕРИТЕ ТЕРМИН, ОБОЗНАЧАЮЩИЙ 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>«опухолевое заболевание»</w:t>
            </w:r>
          </w:p>
          <w:p w:rsidR="007F0627" w:rsidRPr="005735C5" w:rsidRDefault="007F0627" w:rsidP="00752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1. nephrosis</w:t>
            </w:r>
          </w:p>
          <w:p w:rsidR="007F0627" w:rsidRPr="005735C5" w:rsidRDefault="007F0627" w:rsidP="00752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2. adenitis</w:t>
            </w:r>
          </w:p>
          <w:p w:rsidR="007F0627" w:rsidRPr="005735C5" w:rsidRDefault="007F0627" w:rsidP="00752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3. myoma</w:t>
            </w:r>
          </w:p>
          <w:p w:rsidR="007F0627" w:rsidRPr="005735C5" w:rsidRDefault="007F0627" w:rsidP="00752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4. tonsillitis</w:t>
            </w:r>
          </w:p>
          <w:p w:rsidR="007F0627" w:rsidRPr="005735C5" w:rsidRDefault="007F0627" w:rsidP="00752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5. osteosclerosis</w:t>
            </w:r>
          </w:p>
        </w:tc>
        <w:tc>
          <w:tcPr>
            <w:tcW w:w="3285" w:type="dxa"/>
          </w:tcPr>
          <w:p w:rsidR="007F0627" w:rsidRPr="00ED5CC1" w:rsidRDefault="007F0627" w:rsidP="00ED5C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myoma</w:t>
            </w:r>
          </w:p>
        </w:tc>
      </w:tr>
      <w:tr w:rsidR="007F0627" w:rsidRPr="0024611B" w:rsidTr="00EF4CA6">
        <w:tc>
          <w:tcPr>
            <w:tcW w:w="828" w:type="dxa"/>
          </w:tcPr>
          <w:p w:rsidR="007F0627" w:rsidRPr="005735C5" w:rsidRDefault="007F0627" w:rsidP="007528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740" w:type="dxa"/>
          </w:tcPr>
          <w:p w:rsidR="007F0627" w:rsidRPr="005735C5" w:rsidRDefault="007F0627" w:rsidP="00752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 xml:space="preserve">ВЫБЕРИТЕ ТЕРМИН, ОБОЗНАЧАЮЩИЙ 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>«невоспалительный процесс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F0627" w:rsidRPr="005735C5" w:rsidRDefault="007F0627" w:rsidP="007528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ab/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1. dermatitis</w:t>
            </w:r>
          </w:p>
          <w:p w:rsidR="007F0627" w:rsidRPr="005735C5" w:rsidRDefault="007F0627" w:rsidP="007528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ab/>
              <w:t>2. spondylosis</w:t>
            </w:r>
          </w:p>
          <w:p w:rsidR="007F0627" w:rsidRPr="005735C5" w:rsidRDefault="007F0627" w:rsidP="007528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ab/>
              <w:t>3. amoebiasis</w:t>
            </w:r>
          </w:p>
          <w:p w:rsidR="007F0627" w:rsidRPr="005735C5" w:rsidRDefault="007F0627" w:rsidP="007528A4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4. iodismus</w:t>
            </w:r>
          </w:p>
          <w:p w:rsidR="007F0627" w:rsidRPr="005735C5" w:rsidRDefault="007F0627" w:rsidP="007528A4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5. angioma</w:t>
            </w:r>
          </w:p>
        </w:tc>
        <w:tc>
          <w:tcPr>
            <w:tcW w:w="3285" w:type="dxa"/>
          </w:tcPr>
          <w:p w:rsidR="007F0627" w:rsidRPr="00ED5CC1" w:rsidRDefault="007F0627" w:rsidP="007528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spondylosis</w:t>
            </w:r>
          </w:p>
        </w:tc>
      </w:tr>
      <w:tr w:rsidR="007F0627" w:rsidRPr="0024611B" w:rsidTr="00EF4CA6">
        <w:tc>
          <w:tcPr>
            <w:tcW w:w="828" w:type="dxa"/>
          </w:tcPr>
          <w:p w:rsidR="007F0627" w:rsidRPr="005735C5" w:rsidRDefault="007F0627" w:rsidP="007528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740" w:type="dxa"/>
          </w:tcPr>
          <w:p w:rsidR="007F0627" w:rsidRPr="005735C5" w:rsidRDefault="007F0627" w:rsidP="007528A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 xml:space="preserve">УКАЖИТЕ ТЕРМИН, ОБОЗНАЧАЮЩИЙ 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>«результат действия»</w:t>
            </w:r>
          </w:p>
          <w:p w:rsidR="007F0627" w:rsidRPr="00596C02" w:rsidRDefault="007F0627" w:rsidP="007528A4">
            <w:pPr>
              <w:tabs>
                <w:tab w:val="num" w:pos="960"/>
              </w:tabs>
              <w:spacing w:after="0" w:line="240" w:lineRule="auto"/>
              <w:ind w:left="960" w:hanging="36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96C02">
              <w:rPr>
                <w:rFonts w:ascii="Times New Roman" w:hAnsi="Times New Roman"/>
                <w:sz w:val="28"/>
                <w:szCs w:val="28"/>
                <w:lang w:val="pt-BR"/>
              </w:rPr>
              <w:t>1. extractor</w:t>
            </w:r>
          </w:p>
          <w:p w:rsidR="007F0627" w:rsidRPr="00596C02" w:rsidRDefault="007F0627" w:rsidP="007528A4">
            <w:pPr>
              <w:tabs>
                <w:tab w:val="num" w:pos="960"/>
              </w:tabs>
              <w:spacing w:after="0" w:line="240" w:lineRule="auto"/>
              <w:ind w:left="960" w:hanging="36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96C02">
              <w:rPr>
                <w:rFonts w:ascii="Times New Roman" w:hAnsi="Times New Roman"/>
                <w:sz w:val="28"/>
                <w:szCs w:val="28"/>
                <w:lang w:val="pt-BR"/>
              </w:rPr>
              <w:t>2. incisura</w:t>
            </w:r>
          </w:p>
          <w:p w:rsidR="007F0627" w:rsidRPr="00596C02" w:rsidRDefault="007F0627" w:rsidP="007528A4">
            <w:pPr>
              <w:tabs>
                <w:tab w:val="num" w:pos="960"/>
              </w:tabs>
              <w:spacing w:after="0" w:line="240" w:lineRule="auto"/>
              <w:ind w:left="960" w:hanging="36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96C02">
              <w:rPr>
                <w:rFonts w:ascii="Times New Roman" w:hAnsi="Times New Roman"/>
                <w:sz w:val="28"/>
                <w:szCs w:val="28"/>
                <w:lang w:val="pt-BR"/>
              </w:rPr>
              <w:t>3. tuberculum</w:t>
            </w:r>
          </w:p>
          <w:p w:rsidR="007F0627" w:rsidRPr="00596C02" w:rsidRDefault="007F0627" w:rsidP="007528A4">
            <w:pPr>
              <w:tabs>
                <w:tab w:val="num" w:pos="960"/>
              </w:tabs>
              <w:spacing w:after="0" w:line="240" w:lineRule="auto"/>
              <w:ind w:left="960" w:hanging="36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96C02">
              <w:rPr>
                <w:rFonts w:ascii="Times New Roman" w:hAnsi="Times New Roman"/>
                <w:sz w:val="28"/>
                <w:szCs w:val="28"/>
                <w:lang w:val="pt-BR"/>
              </w:rPr>
              <w:t>4. articulatio</w:t>
            </w:r>
          </w:p>
          <w:p w:rsidR="007F0627" w:rsidRPr="00596C02" w:rsidRDefault="007F0627" w:rsidP="007528A4">
            <w:pPr>
              <w:tabs>
                <w:tab w:val="num" w:pos="960"/>
              </w:tabs>
              <w:spacing w:after="0" w:line="240" w:lineRule="auto"/>
              <w:ind w:left="960" w:hanging="36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96C02">
              <w:rPr>
                <w:rFonts w:ascii="Times New Roman" w:hAnsi="Times New Roman"/>
                <w:sz w:val="28"/>
                <w:szCs w:val="28"/>
                <w:lang w:val="pt-BR"/>
              </w:rPr>
              <w:t>5. lamella</w:t>
            </w:r>
          </w:p>
        </w:tc>
        <w:tc>
          <w:tcPr>
            <w:tcW w:w="3285" w:type="dxa"/>
          </w:tcPr>
          <w:p w:rsidR="007F0627" w:rsidRPr="00ED5CC1" w:rsidRDefault="007F0627" w:rsidP="00ED5CC1">
            <w:pPr>
              <w:tabs>
                <w:tab w:val="num" w:pos="9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incisura</w:t>
            </w:r>
          </w:p>
        </w:tc>
      </w:tr>
      <w:tr w:rsidR="007F0627" w:rsidRPr="0024611B" w:rsidTr="00EF4CA6">
        <w:tc>
          <w:tcPr>
            <w:tcW w:w="828" w:type="dxa"/>
          </w:tcPr>
          <w:p w:rsidR="007F0627" w:rsidRPr="005735C5" w:rsidRDefault="007F0627" w:rsidP="007528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740" w:type="dxa"/>
          </w:tcPr>
          <w:p w:rsidR="007F0627" w:rsidRPr="005735C5" w:rsidRDefault="007F0627" w:rsidP="00752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ДОБАВЬТЕ СУФФИКС</w:t>
            </w:r>
          </w:p>
          <w:p w:rsidR="007F0627" w:rsidRPr="005735C5" w:rsidRDefault="007F0627" w:rsidP="00752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опухоль из костной ткани – 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oste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>…</w:t>
            </w:r>
          </w:p>
          <w:p w:rsidR="007F0627" w:rsidRPr="005735C5" w:rsidRDefault="007F0627" w:rsidP="00752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ab/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1. -itis</w:t>
            </w:r>
          </w:p>
          <w:p w:rsidR="007F0627" w:rsidRPr="005735C5" w:rsidRDefault="007F0627" w:rsidP="00752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ab/>
              <w:t>2. -oma</w:t>
            </w:r>
          </w:p>
          <w:p w:rsidR="007F0627" w:rsidRPr="005735C5" w:rsidRDefault="007F0627" w:rsidP="00752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ab/>
              <w:t>3.  -iasis</w:t>
            </w:r>
          </w:p>
          <w:p w:rsidR="007F0627" w:rsidRPr="005735C5" w:rsidRDefault="007F0627" w:rsidP="00752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ab/>
              <w:t>4. -osis</w:t>
            </w:r>
          </w:p>
          <w:p w:rsidR="007F0627" w:rsidRPr="005735C5" w:rsidRDefault="007F0627" w:rsidP="00752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ab/>
              <w:t xml:space="preserve">5. -ism </w:t>
            </w:r>
          </w:p>
        </w:tc>
        <w:tc>
          <w:tcPr>
            <w:tcW w:w="3285" w:type="dxa"/>
          </w:tcPr>
          <w:p w:rsidR="007F0627" w:rsidRPr="00ED5CC1" w:rsidRDefault="007F0627" w:rsidP="00ED5C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-oma</w:t>
            </w:r>
          </w:p>
        </w:tc>
      </w:tr>
      <w:tr w:rsidR="007F0627" w:rsidRPr="0024611B" w:rsidTr="00EF4CA6">
        <w:tc>
          <w:tcPr>
            <w:tcW w:w="828" w:type="dxa"/>
          </w:tcPr>
          <w:p w:rsidR="007F0627" w:rsidRPr="005735C5" w:rsidRDefault="007F0627" w:rsidP="007528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740" w:type="dxa"/>
          </w:tcPr>
          <w:p w:rsidR="007F0627" w:rsidRPr="005735C5" w:rsidRDefault="007F0627" w:rsidP="00752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ДОБАВЬТЕ СУФФИКС</w:t>
            </w:r>
          </w:p>
          <w:p w:rsidR="007F0627" w:rsidRPr="005735C5" w:rsidRDefault="007F0627" w:rsidP="00752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воспаление печени – 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hepat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>…</w:t>
            </w:r>
          </w:p>
          <w:p w:rsidR="007F0627" w:rsidRPr="005735C5" w:rsidRDefault="007F0627" w:rsidP="00752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ab/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1. -itis</w:t>
            </w:r>
          </w:p>
          <w:p w:rsidR="007F0627" w:rsidRPr="005735C5" w:rsidRDefault="007F0627" w:rsidP="00752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ab/>
              <w:t>2. -oma</w:t>
            </w:r>
          </w:p>
          <w:p w:rsidR="007F0627" w:rsidRPr="005735C5" w:rsidRDefault="007F0627" w:rsidP="00752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ab/>
              <w:t>3.  -iasis</w:t>
            </w:r>
          </w:p>
          <w:p w:rsidR="007F0627" w:rsidRPr="005735C5" w:rsidRDefault="007F0627" w:rsidP="00752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ab/>
              <w:t>4. -osis</w:t>
            </w:r>
          </w:p>
          <w:p w:rsidR="007F0627" w:rsidRPr="005735C5" w:rsidRDefault="007F0627" w:rsidP="00752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ab/>
              <w:t xml:space="preserve">5. -ism </w:t>
            </w:r>
          </w:p>
        </w:tc>
        <w:tc>
          <w:tcPr>
            <w:tcW w:w="3285" w:type="dxa"/>
          </w:tcPr>
          <w:p w:rsidR="007F0627" w:rsidRPr="00ED5CC1" w:rsidRDefault="007F0627" w:rsidP="00ED5C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-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itis</w:t>
            </w:r>
          </w:p>
        </w:tc>
      </w:tr>
      <w:tr w:rsidR="007F0627" w:rsidRPr="0024611B" w:rsidTr="00EF4CA6">
        <w:tc>
          <w:tcPr>
            <w:tcW w:w="9853" w:type="dxa"/>
            <w:gridSpan w:val="3"/>
          </w:tcPr>
          <w:p w:rsidR="007F0627" w:rsidRPr="005735C5" w:rsidRDefault="007F0627" w:rsidP="007528A4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35C5">
              <w:rPr>
                <w:rFonts w:ascii="Times New Roman" w:hAnsi="Times New Roman"/>
                <w:b/>
                <w:sz w:val="28"/>
                <w:szCs w:val="28"/>
              </w:rPr>
              <w:t>ПРЕФИКСАЦИЯ</w:t>
            </w:r>
          </w:p>
        </w:tc>
      </w:tr>
      <w:tr w:rsidR="007F0627" w:rsidRPr="0024611B" w:rsidTr="00EF4CA6">
        <w:tc>
          <w:tcPr>
            <w:tcW w:w="828" w:type="dxa"/>
          </w:tcPr>
          <w:p w:rsidR="007F0627" w:rsidRPr="005735C5" w:rsidRDefault="007F0627" w:rsidP="007528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740" w:type="dxa"/>
          </w:tcPr>
          <w:p w:rsidR="007F0627" w:rsidRPr="005735C5" w:rsidRDefault="007F0627" w:rsidP="00752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УКАЖИТЕ ТЕРМИН СО ЗНАЧЕНИЕМ «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>превышение нормы, нахождение выше ч.-л.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F0627" w:rsidRPr="005735C5" w:rsidRDefault="007F0627" w:rsidP="00752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1. prognosis</w:t>
            </w:r>
          </w:p>
          <w:p w:rsidR="007F0627" w:rsidRPr="005735C5" w:rsidRDefault="007F0627" w:rsidP="00752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2. asthenia</w:t>
            </w:r>
          </w:p>
          <w:p w:rsidR="007F0627" w:rsidRPr="005735C5" w:rsidRDefault="007F0627" w:rsidP="00752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3. hypertrophia</w:t>
            </w:r>
          </w:p>
          <w:p w:rsidR="007F0627" w:rsidRPr="005735C5" w:rsidRDefault="007F0627" w:rsidP="00752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4. periodontitis</w:t>
            </w:r>
          </w:p>
          <w:p w:rsidR="007F0627" w:rsidRPr="005735C5" w:rsidRDefault="007F0627" w:rsidP="00752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5. hypoglycaemia</w:t>
            </w:r>
          </w:p>
        </w:tc>
        <w:tc>
          <w:tcPr>
            <w:tcW w:w="3285" w:type="dxa"/>
          </w:tcPr>
          <w:p w:rsidR="007F0627" w:rsidRPr="00ED5CC1" w:rsidRDefault="007F0627" w:rsidP="00ED5C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hypertrophia</w:t>
            </w:r>
          </w:p>
        </w:tc>
      </w:tr>
      <w:tr w:rsidR="007F0627" w:rsidRPr="0024611B" w:rsidTr="00EF4CA6">
        <w:tc>
          <w:tcPr>
            <w:tcW w:w="828" w:type="dxa"/>
          </w:tcPr>
          <w:p w:rsidR="007F0627" w:rsidRPr="005735C5" w:rsidRDefault="007F0627" w:rsidP="007528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740" w:type="dxa"/>
          </w:tcPr>
          <w:p w:rsidR="007F0627" w:rsidRPr="005735C5" w:rsidRDefault="007F0627" w:rsidP="00752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УКАЖИТЕ ТЕРМИН СО ЗНАЧЕНИЕМ «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>понижение, ниже нормы, под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F0627" w:rsidRPr="00596C02" w:rsidRDefault="007F0627" w:rsidP="00752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596C02">
              <w:rPr>
                <w:rFonts w:ascii="Times New Roman" w:hAnsi="Times New Roman"/>
                <w:sz w:val="28"/>
                <w:szCs w:val="28"/>
                <w:lang w:val="pt-BR"/>
              </w:rPr>
              <w:t>1. dyspnoe</w:t>
            </w:r>
          </w:p>
          <w:p w:rsidR="007F0627" w:rsidRPr="00596C02" w:rsidRDefault="007F0627" w:rsidP="00752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96C02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        2. hypertonia         </w:t>
            </w:r>
          </w:p>
          <w:p w:rsidR="007F0627" w:rsidRPr="00596C02" w:rsidRDefault="007F0627" w:rsidP="00752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96C02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        3. pericarditis</w:t>
            </w:r>
          </w:p>
          <w:p w:rsidR="007F0627" w:rsidRPr="00596C02" w:rsidRDefault="007F0627" w:rsidP="00752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96C02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        4. apathia</w:t>
            </w:r>
          </w:p>
          <w:p w:rsidR="007F0627" w:rsidRPr="00596C02" w:rsidRDefault="007F0627" w:rsidP="00752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val="pt-BR"/>
              </w:rPr>
            </w:pPr>
            <w:r w:rsidRPr="00596C02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        5. hypoglossus</w:t>
            </w:r>
          </w:p>
        </w:tc>
        <w:tc>
          <w:tcPr>
            <w:tcW w:w="3285" w:type="dxa"/>
          </w:tcPr>
          <w:p w:rsidR="007F0627" w:rsidRPr="005735C5" w:rsidRDefault="007F0627" w:rsidP="007528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hypoglossus</w:t>
            </w:r>
          </w:p>
        </w:tc>
      </w:tr>
      <w:tr w:rsidR="007F0627" w:rsidRPr="0024611B" w:rsidTr="00EF4CA6">
        <w:tc>
          <w:tcPr>
            <w:tcW w:w="828" w:type="dxa"/>
          </w:tcPr>
          <w:p w:rsidR="007F0627" w:rsidRPr="005735C5" w:rsidRDefault="007F0627" w:rsidP="007528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740" w:type="dxa"/>
          </w:tcPr>
          <w:p w:rsidR="007F0627" w:rsidRPr="005735C5" w:rsidRDefault="007F0627" w:rsidP="00752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 xml:space="preserve">УКАЖИТЕ ТЕРМИН СО ЗНАЧЕНИЕМ </w:t>
            </w:r>
          </w:p>
          <w:p w:rsidR="007F0627" w:rsidRPr="005735C5" w:rsidRDefault="007F0627" w:rsidP="00752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«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>нарушение функции, расстройство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F0627" w:rsidRPr="005735C5" w:rsidRDefault="007F0627" w:rsidP="00752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1. dysphagia</w:t>
            </w:r>
          </w:p>
          <w:p w:rsidR="007F0627" w:rsidRPr="005735C5" w:rsidRDefault="007F0627" w:rsidP="00752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2. parasternalis</w:t>
            </w:r>
          </w:p>
          <w:p w:rsidR="007F0627" w:rsidRPr="005735C5" w:rsidRDefault="007F0627" w:rsidP="00752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3. intermuscularis</w:t>
            </w:r>
          </w:p>
          <w:p w:rsidR="007F0627" w:rsidRPr="005735C5" w:rsidRDefault="007F0627" w:rsidP="00752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4. hypoplasia</w:t>
            </w:r>
          </w:p>
          <w:p w:rsidR="007F0627" w:rsidRPr="005735C5" w:rsidRDefault="007F0627" w:rsidP="00752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5. anaemia</w:t>
            </w:r>
          </w:p>
        </w:tc>
        <w:tc>
          <w:tcPr>
            <w:tcW w:w="3285" w:type="dxa"/>
          </w:tcPr>
          <w:p w:rsidR="007F0627" w:rsidRPr="00ED5CC1" w:rsidRDefault="007F0627" w:rsidP="00ED5C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dysphagia</w:t>
            </w:r>
          </w:p>
        </w:tc>
      </w:tr>
      <w:tr w:rsidR="007F0627" w:rsidRPr="0024611B" w:rsidTr="00EF4CA6">
        <w:tc>
          <w:tcPr>
            <w:tcW w:w="828" w:type="dxa"/>
          </w:tcPr>
          <w:p w:rsidR="007F0627" w:rsidRPr="005735C5" w:rsidRDefault="007F0627" w:rsidP="007528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740" w:type="dxa"/>
          </w:tcPr>
          <w:p w:rsidR="007F0627" w:rsidRPr="005735C5" w:rsidRDefault="007F0627" w:rsidP="00752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УКАЖИТЕ ТЕРМИН СО ЗНАЧЕНИЕМ «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>отсутствие, отрицание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F0627" w:rsidRPr="005735C5" w:rsidRDefault="007F0627" w:rsidP="00752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1. symbiosis</w:t>
            </w:r>
          </w:p>
          <w:p w:rsidR="007F0627" w:rsidRPr="005735C5" w:rsidRDefault="007F0627" w:rsidP="00752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2. diagnosis</w:t>
            </w:r>
          </w:p>
          <w:p w:rsidR="007F0627" w:rsidRPr="005735C5" w:rsidRDefault="007F0627" w:rsidP="00752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3. anaesthesia</w:t>
            </w:r>
          </w:p>
          <w:p w:rsidR="007F0627" w:rsidRPr="005735C5" w:rsidRDefault="007F0627" w:rsidP="00752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4. hypertonia</w:t>
            </w:r>
          </w:p>
          <w:p w:rsidR="007F0627" w:rsidRPr="005735C5" w:rsidRDefault="007F0627" w:rsidP="00752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5. endocardium</w:t>
            </w:r>
          </w:p>
        </w:tc>
        <w:tc>
          <w:tcPr>
            <w:tcW w:w="3285" w:type="dxa"/>
          </w:tcPr>
          <w:p w:rsidR="007F0627" w:rsidRPr="005735C5" w:rsidRDefault="007F0627" w:rsidP="007528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anaesthesia</w:t>
            </w:r>
          </w:p>
        </w:tc>
      </w:tr>
      <w:tr w:rsidR="007F0627" w:rsidRPr="0024611B" w:rsidTr="00EF4CA6">
        <w:tc>
          <w:tcPr>
            <w:tcW w:w="828" w:type="dxa"/>
          </w:tcPr>
          <w:p w:rsidR="007F0627" w:rsidRPr="005735C5" w:rsidRDefault="007F0627" w:rsidP="007528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740" w:type="dxa"/>
          </w:tcPr>
          <w:p w:rsidR="007F0627" w:rsidRPr="005735C5" w:rsidRDefault="007F0627" w:rsidP="007528A4">
            <w:pPr>
              <w:shd w:val="clear" w:color="auto" w:fill="FFFFFF"/>
              <w:tabs>
                <w:tab w:val="left" w:pos="37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 xml:space="preserve">УКАЖИТЕ ТЕРМИН СО ЗНАЧЕНИЕМ </w:t>
            </w:r>
            <w:r w:rsidRPr="005735C5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Pr="005735C5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противоположный, против</w:t>
            </w:r>
            <w:r w:rsidRPr="005735C5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  <w:p w:rsidR="007F0627" w:rsidRPr="005735C5" w:rsidRDefault="007F0627" w:rsidP="007528A4">
            <w:pPr>
              <w:shd w:val="clear" w:color="auto" w:fill="FFFFFF"/>
              <w:tabs>
                <w:tab w:val="left" w:pos="778"/>
              </w:tabs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/>
                <w:spacing w:val="-22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1. contralateralis</w:t>
            </w:r>
          </w:p>
          <w:p w:rsidR="007F0627" w:rsidRPr="005735C5" w:rsidRDefault="007F0627" w:rsidP="007528A4">
            <w:pPr>
              <w:shd w:val="clear" w:color="auto" w:fill="FFFFFF"/>
              <w:tabs>
                <w:tab w:val="left" w:pos="778"/>
              </w:tabs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/>
                <w:spacing w:val="-11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2. hypotrophia</w:t>
            </w:r>
          </w:p>
          <w:p w:rsidR="007F0627" w:rsidRPr="005735C5" w:rsidRDefault="007F0627" w:rsidP="007528A4">
            <w:pPr>
              <w:shd w:val="clear" w:color="auto" w:fill="FFFFFF"/>
              <w:tabs>
                <w:tab w:val="left" w:pos="778"/>
              </w:tabs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/>
                <w:spacing w:val="-11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3. symbiosis</w:t>
            </w:r>
          </w:p>
          <w:p w:rsidR="007F0627" w:rsidRPr="005735C5" w:rsidRDefault="007F0627" w:rsidP="007528A4">
            <w:pPr>
              <w:shd w:val="clear" w:color="auto" w:fill="FFFFFF"/>
              <w:tabs>
                <w:tab w:val="left" w:pos="778"/>
              </w:tabs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/>
                <w:spacing w:val="-8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4. processus</w:t>
            </w:r>
          </w:p>
          <w:p w:rsidR="007F0627" w:rsidRPr="005735C5" w:rsidRDefault="007F0627" w:rsidP="007528A4">
            <w:pPr>
              <w:shd w:val="clear" w:color="auto" w:fill="FFFFFF"/>
              <w:tabs>
                <w:tab w:val="left" w:pos="778"/>
              </w:tabs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/>
                <w:spacing w:val="-11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5. hypotrophia</w:t>
            </w:r>
          </w:p>
        </w:tc>
        <w:tc>
          <w:tcPr>
            <w:tcW w:w="3285" w:type="dxa"/>
          </w:tcPr>
          <w:p w:rsidR="007F0627" w:rsidRPr="00ED5CC1" w:rsidRDefault="007F0627" w:rsidP="00ED5CC1">
            <w:pPr>
              <w:shd w:val="clear" w:color="auto" w:fill="FFFFFF"/>
              <w:tabs>
                <w:tab w:val="left" w:pos="7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2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contralateralis</w:t>
            </w:r>
          </w:p>
        </w:tc>
      </w:tr>
      <w:tr w:rsidR="007F0627" w:rsidRPr="0024611B" w:rsidTr="00EF4CA6">
        <w:tc>
          <w:tcPr>
            <w:tcW w:w="828" w:type="dxa"/>
          </w:tcPr>
          <w:p w:rsidR="007F0627" w:rsidRPr="005735C5" w:rsidRDefault="007F0627" w:rsidP="007528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5740" w:type="dxa"/>
          </w:tcPr>
          <w:p w:rsidR="007F0627" w:rsidRPr="005735C5" w:rsidRDefault="007F0627" w:rsidP="007528A4">
            <w:pPr>
              <w:shd w:val="clear" w:color="auto" w:fill="FFFFFF"/>
              <w:tabs>
                <w:tab w:val="left" w:pos="37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 xml:space="preserve">УКАЖИТЕ ТЕРМИН СО ЗНАЧЕНИЕМ </w:t>
            </w:r>
          </w:p>
          <w:p w:rsidR="007F0627" w:rsidRPr="005735C5" w:rsidRDefault="007F0627" w:rsidP="007528A4">
            <w:pPr>
              <w:shd w:val="clear" w:color="auto" w:fill="FFFFFF"/>
              <w:tabs>
                <w:tab w:val="left" w:pos="37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5735C5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вокруг, около</w:t>
            </w:r>
            <w:r w:rsidRPr="005735C5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  <w:p w:rsidR="007F0627" w:rsidRPr="00596C02" w:rsidRDefault="007F0627" w:rsidP="007528A4">
            <w:pPr>
              <w:shd w:val="clear" w:color="auto" w:fill="FFFFFF"/>
              <w:tabs>
                <w:tab w:val="left" w:pos="785"/>
              </w:tabs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/>
                <w:spacing w:val="-22"/>
                <w:sz w:val="28"/>
                <w:szCs w:val="28"/>
                <w:lang w:val="pt-BR"/>
              </w:rPr>
            </w:pPr>
            <w:r w:rsidRPr="00596C02">
              <w:rPr>
                <w:rFonts w:ascii="Times New Roman" w:hAnsi="Times New Roman"/>
                <w:sz w:val="28"/>
                <w:szCs w:val="28"/>
                <w:lang w:val="pt-BR"/>
              </w:rPr>
              <w:t>1. intracellularis</w:t>
            </w:r>
          </w:p>
          <w:p w:rsidR="007F0627" w:rsidRPr="00596C02" w:rsidRDefault="007F0627" w:rsidP="007528A4">
            <w:pPr>
              <w:shd w:val="clear" w:color="auto" w:fill="FFFFFF"/>
              <w:tabs>
                <w:tab w:val="left" w:pos="785"/>
              </w:tabs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/>
                <w:spacing w:val="-8"/>
                <w:sz w:val="28"/>
                <w:szCs w:val="28"/>
                <w:lang w:val="pt-BR"/>
              </w:rPr>
            </w:pPr>
            <w:r w:rsidRPr="00596C02">
              <w:rPr>
                <w:rFonts w:ascii="Times New Roman" w:hAnsi="Times New Roman"/>
                <w:sz w:val="28"/>
                <w:szCs w:val="28"/>
                <w:lang w:val="pt-BR"/>
              </w:rPr>
              <w:t>2. transversus</w:t>
            </w:r>
          </w:p>
          <w:p w:rsidR="007F0627" w:rsidRPr="00596C02" w:rsidRDefault="007F0627" w:rsidP="007528A4">
            <w:pPr>
              <w:shd w:val="clear" w:color="auto" w:fill="FFFFFF"/>
              <w:tabs>
                <w:tab w:val="left" w:pos="785"/>
              </w:tabs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/>
                <w:spacing w:val="-8"/>
                <w:sz w:val="28"/>
                <w:szCs w:val="28"/>
                <w:lang w:val="pt-BR"/>
              </w:rPr>
            </w:pPr>
            <w:r w:rsidRPr="00596C02">
              <w:rPr>
                <w:rFonts w:ascii="Times New Roman" w:hAnsi="Times New Roman"/>
                <w:sz w:val="28"/>
                <w:szCs w:val="28"/>
                <w:lang w:val="pt-BR"/>
              </w:rPr>
              <w:t>3. endometrium</w:t>
            </w:r>
          </w:p>
          <w:p w:rsidR="007F0627" w:rsidRPr="00596C02" w:rsidRDefault="007F0627" w:rsidP="007528A4">
            <w:pPr>
              <w:shd w:val="clear" w:color="auto" w:fill="FFFFFF"/>
              <w:tabs>
                <w:tab w:val="left" w:pos="785"/>
              </w:tabs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/>
                <w:spacing w:val="-8"/>
                <w:sz w:val="28"/>
                <w:szCs w:val="28"/>
                <w:lang w:val="pt-BR"/>
              </w:rPr>
            </w:pPr>
            <w:r w:rsidRPr="00596C02">
              <w:rPr>
                <w:rFonts w:ascii="Times New Roman" w:hAnsi="Times New Roman"/>
                <w:sz w:val="28"/>
                <w:szCs w:val="28"/>
                <w:lang w:val="pt-BR"/>
              </w:rPr>
              <w:t>4. pericardium</w:t>
            </w:r>
          </w:p>
          <w:p w:rsidR="007F0627" w:rsidRPr="00596C02" w:rsidRDefault="007F0627" w:rsidP="007528A4">
            <w:pPr>
              <w:shd w:val="clear" w:color="auto" w:fill="FFFFFF"/>
              <w:tabs>
                <w:tab w:val="left" w:pos="785"/>
              </w:tabs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/>
                <w:spacing w:val="-7"/>
                <w:sz w:val="28"/>
                <w:szCs w:val="28"/>
                <w:lang w:val="pt-BR"/>
              </w:rPr>
            </w:pPr>
            <w:r w:rsidRPr="00596C02">
              <w:rPr>
                <w:rFonts w:ascii="Times New Roman" w:hAnsi="Times New Roman"/>
                <w:sz w:val="28"/>
                <w:szCs w:val="28"/>
                <w:lang w:val="pt-BR"/>
              </w:rPr>
              <w:t>5. biplegia</w:t>
            </w:r>
          </w:p>
        </w:tc>
        <w:tc>
          <w:tcPr>
            <w:tcW w:w="3285" w:type="dxa"/>
          </w:tcPr>
          <w:p w:rsidR="007F0627" w:rsidRPr="00ED5CC1" w:rsidRDefault="007F0627" w:rsidP="00ED5CC1">
            <w:pPr>
              <w:shd w:val="clear" w:color="auto" w:fill="FFFFFF"/>
              <w:tabs>
                <w:tab w:val="left" w:pos="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8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pericardium</w:t>
            </w:r>
          </w:p>
        </w:tc>
      </w:tr>
      <w:tr w:rsidR="007F0627" w:rsidRPr="0024611B" w:rsidTr="00EF4CA6">
        <w:tc>
          <w:tcPr>
            <w:tcW w:w="828" w:type="dxa"/>
          </w:tcPr>
          <w:p w:rsidR="007F0627" w:rsidRPr="005735C5" w:rsidRDefault="007F0627" w:rsidP="007528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5740" w:type="dxa"/>
          </w:tcPr>
          <w:p w:rsidR="007F0627" w:rsidRPr="005735C5" w:rsidRDefault="007F0627" w:rsidP="00752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ДОБАВЬТЕ ПРЕФИКС</w:t>
            </w:r>
          </w:p>
          <w:p w:rsidR="007F0627" w:rsidRPr="005735C5" w:rsidRDefault="007F0627" w:rsidP="00752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b/>
                <w:i/>
                <w:caps/>
                <w:sz w:val="28"/>
                <w:szCs w:val="28"/>
              </w:rPr>
              <w:t>р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>асстройство функции питания  - …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trophia</w:t>
            </w:r>
          </w:p>
          <w:p w:rsidR="007F0627" w:rsidRPr="00596C02" w:rsidRDefault="007F0627" w:rsidP="00752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ab/>
            </w:r>
            <w:r w:rsidRPr="00596C02">
              <w:rPr>
                <w:rFonts w:ascii="Times New Roman" w:hAnsi="Times New Roman"/>
                <w:sz w:val="28"/>
                <w:szCs w:val="28"/>
                <w:lang w:val="de-DE"/>
              </w:rPr>
              <w:t>1. an-</w:t>
            </w:r>
          </w:p>
          <w:p w:rsidR="007F0627" w:rsidRPr="00596C02" w:rsidRDefault="007F0627" w:rsidP="00752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596C02">
              <w:rPr>
                <w:rFonts w:ascii="Times New Roman" w:hAnsi="Times New Roman"/>
                <w:sz w:val="28"/>
                <w:szCs w:val="28"/>
                <w:lang w:val="de-DE"/>
              </w:rPr>
              <w:tab/>
              <w:t>2. hyper-</w:t>
            </w:r>
          </w:p>
          <w:p w:rsidR="007F0627" w:rsidRPr="00596C02" w:rsidRDefault="007F0627" w:rsidP="00752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596C02">
              <w:rPr>
                <w:rFonts w:ascii="Times New Roman" w:hAnsi="Times New Roman"/>
                <w:sz w:val="28"/>
                <w:szCs w:val="28"/>
                <w:lang w:val="de-DE"/>
              </w:rPr>
              <w:tab/>
              <w:t>3. dys-</w:t>
            </w:r>
          </w:p>
          <w:p w:rsidR="007F0627" w:rsidRPr="00596C02" w:rsidRDefault="007F0627" w:rsidP="00752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596C02">
              <w:rPr>
                <w:rFonts w:ascii="Times New Roman" w:hAnsi="Times New Roman"/>
                <w:sz w:val="28"/>
                <w:szCs w:val="28"/>
                <w:lang w:val="de-DE"/>
              </w:rPr>
              <w:tab/>
              <w:t>4. peri-</w:t>
            </w:r>
          </w:p>
          <w:p w:rsidR="007F0627" w:rsidRPr="005735C5" w:rsidRDefault="007F0627" w:rsidP="007528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596C02">
              <w:rPr>
                <w:rFonts w:ascii="Times New Roman" w:hAnsi="Times New Roman"/>
                <w:sz w:val="28"/>
                <w:szCs w:val="28"/>
                <w:lang w:val="de-DE"/>
              </w:rPr>
              <w:tab/>
              <w:t>5. sym-</w:t>
            </w:r>
          </w:p>
        </w:tc>
        <w:tc>
          <w:tcPr>
            <w:tcW w:w="3285" w:type="dxa"/>
          </w:tcPr>
          <w:p w:rsidR="007F0627" w:rsidRPr="00ED5CC1" w:rsidRDefault="007F0627" w:rsidP="00ED5C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dys-</w:t>
            </w:r>
          </w:p>
        </w:tc>
      </w:tr>
      <w:tr w:rsidR="007F0627" w:rsidRPr="0024611B" w:rsidTr="00EF4CA6">
        <w:tc>
          <w:tcPr>
            <w:tcW w:w="828" w:type="dxa"/>
          </w:tcPr>
          <w:p w:rsidR="007F0627" w:rsidRPr="005735C5" w:rsidRDefault="007F0627" w:rsidP="007528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740" w:type="dxa"/>
          </w:tcPr>
          <w:p w:rsidR="007F0627" w:rsidRPr="005735C5" w:rsidRDefault="007F0627" w:rsidP="00752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ДОБАВЬТЕ ПРЕФИКС</w:t>
            </w:r>
          </w:p>
          <w:p w:rsidR="007F0627" w:rsidRPr="005735C5" w:rsidRDefault="007F0627" w:rsidP="00752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>остановка (отсутствие) дыхания -…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pnoe</w:t>
            </w:r>
          </w:p>
          <w:p w:rsidR="007F0627" w:rsidRPr="00596C02" w:rsidRDefault="007F0627" w:rsidP="00752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ab/>
            </w:r>
            <w:r w:rsidRPr="00596C02">
              <w:rPr>
                <w:rFonts w:ascii="Times New Roman" w:hAnsi="Times New Roman"/>
                <w:sz w:val="28"/>
                <w:szCs w:val="28"/>
                <w:lang w:val="pt-BR"/>
              </w:rPr>
              <w:t>1. para-</w:t>
            </w:r>
          </w:p>
          <w:p w:rsidR="007F0627" w:rsidRPr="00596C02" w:rsidRDefault="007F0627" w:rsidP="00752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96C02">
              <w:rPr>
                <w:rFonts w:ascii="Times New Roman" w:hAnsi="Times New Roman"/>
                <w:sz w:val="28"/>
                <w:szCs w:val="28"/>
                <w:lang w:val="pt-BR"/>
              </w:rPr>
              <w:tab/>
              <w:t>2. anti-</w:t>
            </w:r>
          </w:p>
          <w:p w:rsidR="007F0627" w:rsidRPr="00596C02" w:rsidRDefault="007F0627" w:rsidP="00752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96C02">
              <w:rPr>
                <w:rFonts w:ascii="Times New Roman" w:hAnsi="Times New Roman"/>
                <w:sz w:val="28"/>
                <w:szCs w:val="28"/>
                <w:lang w:val="pt-BR"/>
              </w:rPr>
              <w:tab/>
              <w:t>3. hypo-</w:t>
            </w:r>
          </w:p>
          <w:p w:rsidR="007F0627" w:rsidRPr="00596C02" w:rsidRDefault="007F0627" w:rsidP="00752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96C02">
              <w:rPr>
                <w:rFonts w:ascii="Times New Roman" w:hAnsi="Times New Roman"/>
                <w:sz w:val="28"/>
                <w:szCs w:val="28"/>
                <w:lang w:val="pt-BR"/>
              </w:rPr>
              <w:tab/>
              <w:t>4. a-</w:t>
            </w:r>
          </w:p>
          <w:p w:rsidR="007F0627" w:rsidRPr="00596C02" w:rsidRDefault="007F0627" w:rsidP="00752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96C02">
              <w:rPr>
                <w:rFonts w:ascii="Times New Roman" w:hAnsi="Times New Roman"/>
                <w:sz w:val="28"/>
                <w:szCs w:val="28"/>
                <w:lang w:val="pt-BR"/>
              </w:rPr>
              <w:tab/>
              <w:t>5. dia-</w:t>
            </w:r>
          </w:p>
        </w:tc>
        <w:tc>
          <w:tcPr>
            <w:tcW w:w="3285" w:type="dxa"/>
          </w:tcPr>
          <w:p w:rsidR="007F0627" w:rsidRPr="00ED5CC1" w:rsidRDefault="007F0627" w:rsidP="00ED5C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a-</w:t>
            </w:r>
          </w:p>
        </w:tc>
      </w:tr>
      <w:tr w:rsidR="007F0627" w:rsidRPr="0024611B" w:rsidTr="00EF4CA6">
        <w:tc>
          <w:tcPr>
            <w:tcW w:w="9853" w:type="dxa"/>
            <w:gridSpan w:val="3"/>
          </w:tcPr>
          <w:p w:rsidR="007F0627" w:rsidRPr="005735C5" w:rsidRDefault="007F0627" w:rsidP="007528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35C5">
              <w:rPr>
                <w:rFonts w:ascii="Times New Roman" w:hAnsi="Times New Roman"/>
                <w:b/>
                <w:sz w:val="28"/>
                <w:szCs w:val="28"/>
              </w:rPr>
              <w:t>НАЧАЛЬНЫЕ И КОНЕЧНЫЕ ТЕРМИНОЭЛЕМЕНТЫ</w:t>
            </w:r>
          </w:p>
        </w:tc>
      </w:tr>
      <w:tr w:rsidR="007F0627" w:rsidRPr="0024611B" w:rsidTr="00EF4CA6">
        <w:tc>
          <w:tcPr>
            <w:tcW w:w="828" w:type="dxa"/>
          </w:tcPr>
          <w:p w:rsidR="007F0627" w:rsidRPr="005735C5" w:rsidRDefault="007F0627" w:rsidP="007528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740" w:type="dxa"/>
          </w:tcPr>
          <w:p w:rsidR="007F0627" w:rsidRPr="005735C5" w:rsidRDefault="007F0627" w:rsidP="00752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УКАЖИТЕ ТЕРМИНОЭЛЕМЕНТ СО ЗНАЧЕНИЕМ «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>болезнь, заболевание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»         </w:t>
            </w:r>
          </w:p>
          <w:p w:rsidR="007F0627" w:rsidRPr="00596C02" w:rsidRDefault="007F0627" w:rsidP="007528A4">
            <w:pPr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96C02">
              <w:rPr>
                <w:rFonts w:ascii="Times New Roman" w:hAnsi="Times New Roman"/>
                <w:sz w:val="28"/>
                <w:szCs w:val="28"/>
                <w:lang w:val="pt-BR"/>
              </w:rPr>
              <w:t>1. -gramma</w:t>
            </w:r>
          </w:p>
          <w:p w:rsidR="007F0627" w:rsidRPr="00596C02" w:rsidRDefault="007F0627" w:rsidP="00752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96C02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    </w:t>
            </w:r>
            <w:r w:rsidRPr="00596C02">
              <w:rPr>
                <w:rFonts w:ascii="Times New Roman" w:hAnsi="Times New Roman"/>
                <w:sz w:val="28"/>
                <w:szCs w:val="28"/>
                <w:lang w:val="pt-BR"/>
              </w:rPr>
              <w:tab/>
              <w:t>2. -pathia</w:t>
            </w:r>
          </w:p>
          <w:p w:rsidR="007F0627" w:rsidRPr="00596C02" w:rsidRDefault="007F0627" w:rsidP="00752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96C02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       </w:t>
            </w:r>
            <w:r w:rsidRPr="00596C02">
              <w:rPr>
                <w:rFonts w:ascii="Times New Roman" w:hAnsi="Times New Roman"/>
                <w:sz w:val="28"/>
                <w:szCs w:val="28"/>
                <w:lang w:val="pt-BR"/>
              </w:rPr>
              <w:tab/>
              <w:t>3. -algia</w:t>
            </w:r>
          </w:p>
          <w:p w:rsidR="007F0627" w:rsidRPr="00596C02" w:rsidRDefault="007F0627" w:rsidP="00752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96C02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       </w:t>
            </w:r>
            <w:r w:rsidRPr="00596C02">
              <w:rPr>
                <w:rFonts w:ascii="Times New Roman" w:hAnsi="Times New Roman"/>
                <w:sz w:val="28"/>
                <w:szCs w:val="28"/>
                <w:lang w:val="pt-BR"/>
              </w:rPr>
              <w:tab/>
              <w:t>4. -metria</w:t>
            </w:r>
          </w:p>
          <w:p w:rsidR="007F0627" w:rsidRPr="00596C02" w:rsidRDefault="007F0627" w:rsidP="00752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96C02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       </w:t>
            </w:r>
            <w:r w:rsidRPr="00596C02">
              <w:rPr>
                <w:rFonts w:ascii="Times New Roman" w:hAnsi="Times New Roman"/>
                <w:sz w:val="28"/>
                <w:szCs w:val="28"/>
                <w:lang w:val="pt-BR"/>
              </w:rPr>
              <w:tab/>
              <w:t xml:space="preserve">5. -therapia </w:t>
            </w:r>
          </w:p>
        </w:tc>
        <w:tc>
          <w:tcPr>
            <w:tcW w:w="3285" w:type="dxa"/>
          </w:tcPr>
          <w:p w:rsidR="007F0627" w:rsidRPr="00ED5CC1" w:rsidRDefault="007F0627" w:rsidP="00ED5C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-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pathia</w:t>
            </w:r>
          </w:p>
        </w:tc>
      </w:tr>
      <w:tr w:rsidR="007F0627" w:rsidRPr="0024611B" w:rsidTr="00EF4CA6">
        <w:tc>
          <w:tcPr>
            <w:tcW w:w="828" w:type="dxa"/>
          </w:tcPr>
          <w:p w:rsidR="007F0627" w:rsidRPr="005735C5" w:rsidRDefault="007F0627" w:rsidP="007528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740" w:type="dxa"/>
          </w:tcPr>
          <w:p w:rsidR="007F0627" w:rsidRPr="005735C5" w:rsidRDefault="007F0627" w:rsidP="00752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УКАЖИТЕ ТЕРМИНОЭЛЕМЕНТ СО ЗНАЧЕНИЕМ «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>боль, болезненная чувствительность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»  </w:t>
            </w:r>
          </w:p>
          <w:p w:rsidR="007F0627" w:rsidRPr="005735C5" w:rsidRDefault="007F0627" w:rsidP="007528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ab/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1. -tomia</w:t>
            </w:r>
          </w:p>
          <w:p w:rsidR="007F0627" w:rsidRPr="005735C5" w:rsidRDefault="007F0627" w:rsidP="007528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ab/>
              <w:t>2. -algia</w:t>
            </w:r>
          </w:p>
          <w:p w:rsidR="007F0627" w:rsidRPr="005735C5" w:rsidRDefault="007F0627" w:rsidP="007528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ab/>
              <w:t>3. -ectasia</w:t>
            </w:r>
          </w:p>
          <w:p w:rsidR="007F0627" w:rsidRPr="005735C5" w:rsidRDefault="007F0627" w:rsidP="007528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ab/>
              <w:t>4. -penia</w:t>
            </w:r>
          </w:p>
          <w:p w:rsidR="007F0627" w:rsidRPr="005735C5" w:rsidRDefault="007F0627" w:rsidP="007528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ab/>
              <w:t>5. -rrhagia</w:t>
            </w:r>
          </w:p>
        </w:tc>
        <w:tc>
          <w:tcPr>
            <w:tcW w:w="3285" w:type="dxa"/>
          </w:tcPr>
          <w:p w:rsidR="007F0627" w:rsidRPr="00ED5CC1" w:rsidRDefault="007F0627" w:rsidP="007528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-algia</w:t>
            </w:r>
          </w:p>
        </w:tc>
      </w:tr>
      <w:tr w:rsidR="007F0627" w:rsidRPr="0024611B" w:rsidTr="00EF4CA6">
        <w:tc>
          <w:tcPr>
            <w:tcW w:w="828" w:type="dxa"/>
          </w:tcPr>
          <w:p w:rsidR="007F0627" w:rsidRPr="005735C5" w:rsidRDefault="007F0627" w:rsidP="007528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740" w:type="dxa"/>
          </w:tcPr>
          <w:p w:rsidR="007F0627" w:rsidRPr="005735C5" w:rsidRDefault="007F0627" w:rsidP="00752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УКАЖИТЕ ТЕРМИНОЭЛЕМЕНТ СО ЗНАЧЕНИЕМ «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>лечение, способ лечения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»  </w:t>
            </w:r>
          </w:p>
          <w:p w:rsidR="007F0627" w:rsidRPr="005735C5" w:rsidRDefault="007F0627" w:rsidP="007528A4">
            <w:pPr>
              <w:spacing w:after="0" w:line="240" w:lineRule="auto"/>
              <w:ind w:firstLine="554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1. -metria</w:t>
            </w:r>
          </w:p>
          <w:p w:rsidR="007F0627" w:rsidRPr="005735C5" w:rsidRDefault="007F0627" w:rsidP="007528A4">
            <w:pPr>
              <w:spacing w:after="0" w:line="240" w:lineRule="auto"/>
              <w:ind w:left="554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2. </w:t>
            </w:r>
            <w:r w:rsidRPr="005735C5">
              <w:rPr>
                <w:rFonts w:ascii="Times New Roman" w:hAnsi="Times New Roman"/>
                <w:spacing w:val="-1"/>
                <w:sz w:val="28"/>
                <w:szCs w:val="28"/>
                <w:lang w:val="en-US"/>
              </w:rPr>
              <w:t>–pathia</w:t>
            </w:r>
          </w:p>
          <w:p w:rsidR="007F0627" w:rsidRPr="005735C5" w:rsidRDefault="007F0627" w:rsidP="007528A4">
            <w:pPr>
              <w:spacing w:after="0" w:line="240" w:lineRule="auto"/>
              <w:ind w:firstLine="554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3. –scopia</w:t>
            </w:r>
          </w:p>
          <w:p w:rsidR="007F0627" w:rsidRPr="005735C5" w:rsidRDefault="007F0627" w:rsidP="007528A4">
            <w:pPr>
              <w:shd w:val="clear" w:color="auto" w:fill="FFFFFF"/>
              <w:tabs>
                <w:tab w:val="left" w:pos="799"/>
              </w:tabs>
              <w:autoSpaceDE w:val="0"/>
              <w:autoSpaceDN w:val="0"/>
              <w:adjustRightInd w:val="0"/>
              <w:spacing w:after="0" w:line="240" w:lineRule="auto"/>
              <w:ind w:left="554"/>
              <w:rPr>
                <w:rFonts w:ascii="Times New Roman" w:hAnsi="Times New Roman"/>
                <w:spacing w:val="-5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4. –therapia</w:t>
            </w:r>
          </w:p>
          <w:p w:rsidR="007F0627" w:rsidRPr="005735C5" w:rsidRDefault="007F0627" w:rsidP="007528A4">
            <w:pPr>
              <w:shd w:val="clear" w:color="auto" w:fill="FFFFFF"/>
              <w:tabs>
                <w:tab w:val="left" w:pos="799"/>
              </w:tabs>
              <w:autoSpaceDE w:val="0"/>
              <w:autoSpaceDN w:val="0"/>
              <w:adjustRightInd w:val="0"/>
              <w:spacing w:after="0" w:line="240" w:lineRule="auto"/>
              <w:ind w:left="554"/>
              <w:rPr>
                <w:rFonts w:ascii="Times New Roman" w:hAnsi="Times New Roman"/>
                <w:spacing w:val="-5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pacing w:val="-5"/>
                <w:sz w:val="28"/>
                <w:szCs w:val="28"/>
                <w:lang w:val="en-US"/>
              </w:rPr>
              <w:t xml:space="preserve">5. </w:t>
            </w:r>
            <w:r w:rsidRPr="005735C5">
              <w:rPr>
                <w:rFonts w:ascii="Times New Roman" w:hAnsi="Times New Roman"/>
                <w:spacing w:val="-1"/>
                <w:sz w:val="28"/>
                <w:szCs w:val="28"/>
                <w:lang w:val="en-US"/>
              </w:rPr>
              <w:t>- logia</w:t>
            </w:r>
          </w:p>
        </w:tc>
        <w:tc>
          <w:tcPr>
            <w:tcW w:w="3285" w:type="dxa"/>
          </w:tcPr>
          <w:p w:rsidR="007F0627" w:rsidRPr="00ED5CC1" w:rsidRDefault="007F0627" w:rsidP="00ED5CC1">
            <w:pPr>
              <w:shd w:val="clear" w:color="auto" w:fill="FFFFFF"/>
              <w:tabs>
                <w:tab w:val="left" w:pos="7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5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therapia</w:t>
            </w:r>
          </w:p>
        </w:tc>
      </w:tr>
      <w:tr w:rsidR="007F0627" w:rsidRPr="0024611B" w:rsidTr="00EF4CA6">
        <w:tc>
          <w:tcPr>
            <w:tcW w:w="828" w:type="dxa"/>
          </w:tcPr>
          <w:p w:rsidR="007F0627" w:rsidRPr="005735C5" w:rsidRDefault="007F0627" w:rsidP="007528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740" w:type="dxa"/>
          </w:tcPr>
          <w:p w:rsidR="007F0627" w:rsidRPr="005735C5" w:rsidRDefault="007F0627" w:rsidP="00752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 xml:space="preserve">ВЫБЕРИТЕ ПРАВИЛЬНЫЙ ПЕРЕВОД ТЕРМИНОЭЛЕМЕНТА 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>«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haemo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>-»</w:t>
            </w:r>
          </w:p>
          <w:p w:rsidR="007F0627" w:rsidRPr="005735C5" w:rsidRDefault="007F0627" w:rsidP="002C2DDC">
            <w:pPr>
              <w:widowControl w:val="0"/>
              <w:numPr>
                <w:ilvl w:val="0"/>
                <w:numId w:val="38"/>
              </w:numPr>
              <w:shd w:val="clear" w:color="auto" w:fill="FFFFFF"/>
              <w:tabs>
                <w:tab w:val="left" w:pos="785"/>
              </w:tabs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hAnsi="Times New Roman"/>
                <w:spacing w:val="-18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vas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vasis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 - сосуд</w:t>
            </w:r>
          </w:p>
          <w:p w:rsidR="007F0627" w:rsidRPr="005735C5" w:rsidRDefault="007F0627" w:rsidP="002C2DDC">
            <w:pPr>
              <w:widowControl w:val="0"/>
              <w:numPr>
                <w:ilvl w:val="0"/>
                <w:numId w:val="38"/>
              </w:numPr>
              <w:shd w:val="clear" w:color="auto" w:fill="FFFFFF"/>
              <w:tabs>
                <w:tab w:val="left" w:pos="785"/>
              </w:tabs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hAnsi="Times New Roman"/>
                <w:spacing w:val="-18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pacing w:val="-1"/>
                <w:sz w:val="28"/>
                <w:szCs w:val="28"/>
                <w:lang w:val="en-US"/>
              </w:rPr>
              <w:t>sanguis</w:t>
            </w:r>
            <w:r w:rsidRPr="005735C5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, </w:t>
            </w:r>
            <w:r w:rsidRPr="005735C5">
              <w:rPr>
                <w:rFonts w:ascii="Times New Roman" w:hAnsi="Times New Roman"/>
                <w:spacing w:val="-1"/>
                <w:sz w:val="28"/>
                <w:szCs w:val="28"/>
                <w:lang w:val="en-US"/>
              </w:rPr>
              <w:t>inis</w:t>
            </w:r>
            <w:r w:rsidRPr="005735C5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, </w:t>
            </w:r>
            <w:r w:rsidRPr="005735C5">
              <w:rPr>
                <w:rFonts w:ascii="Times New Roman" w:hAnsi="Times New Roman"/>
                <w:spacing w:val="-1"/>
                <w:sz w:val="28"/>
                <w:szCs w:val="28"/>
                <w:lang w:val="en-US"/>
              </w:rPr>
              <w:t>m</w:t>
            </w:r>
            <w:r w:rsidRPr="005735C5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- кровь</w:t>
            </w:r>
          </w:p>
          <w:p w:rsidR="007F0627" w:rsidRPr="005735C5" w:rsidRDefault="007F0627" w:rsidP="002C2DDC">
            <w:pPr>
              <w:widowControl w:val="0"/>
              <w:numPr>
                <w:ilvl w:val="0"/>
                <w:numId w:val="38"/>
              </w:numPr>
              <w:shd w:val="clear" w:color="auto" w:fill="FFFFFF"/>
              <w:tabs>
                <w:tab w:val="left" w:pos="785"/>
              </w:tabs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hAnsi="Times New Roman"/>
                <w:spacing w:val="-11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auris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is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 - ухо</w:t>
            </w:r>
          </w:p>
          <w:p w:rsidR="007F0627" w:rsidRPr="005735C5" w:rsidRDefault="007F0627" w:rsidP="002C2DDC">
            <w:pPr>
              <w:widowControl w:val="0"/>
              <w:numPr>
                <w:ilvl w:val="0"/>
                <w:numId w:val="38"/>
              </w:numPr>
              <w:shd w:val="clear" w:color="auto" w:fill="FFFFFF"/>
              <w:tabs>
                <w:tab w:val="left" w:pos="785"/>
              </w:tabs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palatum, i, n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 - небо</w:t>
            </w:r>
          </w:p>
          <w:p w:rsidR="007F0627" w:rsidRPr="005735C5" w:rsidRDefault="007F0627" w:rsidP="007528A4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saliva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ae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 – слюна</w:t>
            </w:r>
          </w:p>
        </w:tc>
        <w:tc>
          <w:tcPr>
            <w:tcW w:w="3285" w:type="dxa"/>
          </w:tcPr>
          <w:p w:rsidR="007F0627" w:rsidRPr="00ED5CC1" w:rsidRDefault="007F0627" w:rsidP="00ED5CC1">
            <w:pPr>
              <w:shd w:val="clear" w:color="auto" w:fill="FFFFFF"/>
              <w:tabs>
                <w:tab w:val="left" w:pos="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8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pacing w:val="-1"/>
                <w:sz w:val="28"/>
                <w:szCs w:val="28"/>
                <w:lang w:val="en-US"/>
              </w:rPr>
              <w:t>sanguis</w:t>
            </w:r>
            <w:r w:rsidRPr="005735C5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, </w:t>
            </w:r>
            <w:r w:rsidRPr="005735C5">
              <w:rPr>
                <w:rFonts w:ascii="Times New Roman" w:hAnsi="Times New Roman"/>
                <w:spacing w:val="-1"/>
                <w:sz w:val="28"/>
                <w:szCs w:val="28"/>
                <w:lang w:val="en-US"/>
              </w:rPr>
              <w:t>inis</w:t>
            </w:r>
            <w:r w:rsidRPr="005735C5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, </w:t>
            </w:r>
            <w:r w:rsidRPr="005735C5">
              <w:rPr>
                <w:rFonts w:ascii="Times New Roman" w:hAnsi="Times New Roman"/>
                <w:spacing w:val="-1"/>
                <w:sz w:val="28"/>
                <w:szCs w:val="28"/>
                <w:lang w:val="en-US"/>
              </w:rPr>
              <w:t>m</w:t>
            </w:r>
            <w:r w:rsidRPr="005735C5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- кровь</w:t>
            </w:r>
          </w:p>
        </w:tc>
      </w:tr>
      <w:tr w:rsidR="007F0627" w:rsidRPr="0024611B" w:rsidTr="00EF4CA6">
        <w:tc>
          <w:tcPr>
            <w:tcW w:w="828" w:type="dxa"/>
          </w:tcPr>
          <w:p w:rsidR="007F0627" w:rsidRPr="005735C5" w:rsidRDefault="007F0627" w:rsidP="007528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740" w:type="dxa"/>
          </w:tcPr>
          <w:p w:rsidR="007F0627" w:rsidRPr="005735C5" w:rsidRDefault="007F0627" w:rsidP="00752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 xml:space="preserve">УКАЖИТЕ </w:t>
            </w:r>
            <w:r w:rsidRPr="005735C5">
              <w:rPr>
                <w:rFonts w:ascii="Times New Roman" w:hAnsi="Times New Roman"/>
                <w:caps/>
                <w:sz w:val="28"/>
                <w:szCs w:val="28"/>
              </w:rPr>
              <w:t>ТЕРМИНОЭЛЕМЕНТ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, СООТВЕТСТВУЮЩИЙ ТЕРМИНУ </w:t>
            </w:r>
          </w:p>
          <w:p w:rsidR="007F0627" w:rsidRPr="005735C5" w:rsidRDefault="007F0627" w:rsidP="00752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«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cerebrum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, 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i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, 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n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F0627" w:rsidRPr="005735C5" w:rsidRDefault="007F0627" w:rsidP="007528A4">
            <w:pPr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  <w:lang w:val="it-IT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1. </w:t>
            </w:r>
            <w:r w:rsidRPr="005735C5">
              <w:rPr>
                <w:rFonts w:ascii="Times New Roman" w:hAnsi="Times New Roman"/>
                <w:sz w:val="28"/>
                <w:szCs w:val="28"/>
                <w:lang w:val="it-IT"/>
              </w:rPr>
              <w:t>adeno –</w:t>
            </w:r>
          </w:p>
          <w:p w:rsidR="007F0627" w:rsidRPr="005735C5" w:rsidRDefault="007F0627" w:rsidP="007528A4">
            <w:pPr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  <w:lang w:val="it-IT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it-IT"/>
              </w:rPr>
              <w:t>2. stomato –</w:t>
            </w:r>
          </w:p>
          <w:p w:rsidR="007F0627" w:rsidRPr="005735C5" w:rsidRDefault="007F0627" w:rsidP="007528A4">
            <w:pPr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  <w:lang w:val="it-IT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3. </w:t>
            </w:r>
            <w:r w:rsidRPr="005735C5">
              <w:rPr>
                <w:rFonts w:ascii="Times New Roman" w:hAnsi="Times New Roman"/>
                <w:sz w:val="28"/>
                <w:szCs w:val="28"/>
                <w:lang w:val="it-IT"/>
              </w:rPr>
              <w:t>myo –</w:t>
            </w:r>
          </w:p>
          <w:p w:rsidR="007F0627" w:rsidRPr="005735C5" w:rsidRDefault="007F0627" w:rsidP="007528A4">
            <w:pPr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  <w:lang w:val="it-IT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4. </w:t>
            </w:r>
            <w:r w:rsidRPr="005735C5">
              <w:rPr>
                <w:rFonts w:ascii="Times New Roman" w:hAnsi="Times New Roman"/>
                <w:sz w:val="28"/>
                <w:szCs w:val="28"/>
                <w:lang w:val="it-IT"/>
              </w:rPr>
              <w:t xml:space="preserve">encephalo – </w:t>
            </w:r>
          </w:p>
          <w:p w:rsidR="007F0627" w:rsidRPr="005735C5" w:rsidRDefault="007F0627" w:rsidP="007528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5. </w:t>
            </w:r>
            <w:r w:rsidRPr="005735C5">
              <w:rPr>
                <w:rFonts w:ascii="Times New Roman" w:hAnsi="Times New Roman"/>
                <w:sz w:val="28"/>
                <w:szCs w:val="28"/>
                <w:lang w:val="it-IT"/>
              </w:rPr>
              <w:t>hydro</w:t>
            </w:r>
          </w:p>
        </w:tc>
        <w:tc>
          <w:tcPr>
            <w:tcW w:w="3285" w:type="dxa"/>
          </w:tcPr>
          <w:p w:rsidR="007F0627" w:rsidRPr="00ED5CC1" w:rsidRDefault="007F0627" w:rsidP="00ED5C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sz w:val="28"/>
                <w:szCs w:val="28"/>
                <w:lang w:val="it-IT"/>
              </w:rPr>
              <w:t>encephalo –</w:t>
            </w:r>
          </w:p>
        </w:tc>
      </w:tr>
      <w:tr w:rsidR="007F0627" w:rsidRPr="0024611B" w:rsidTr="00EF4CA6">
        <w:tc>
          <w:tcPr>
            <w:tcW w:w="828" w:type="dxa"/>
          </w:tcPr>
          <w:p w:rsidR="007F0627" w:rsidRPr="005735C5" w:rsidRDefault="007F0627" w:rsidP="007528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740" w:type="dxa"/>
          </w:tcPr>
          <w:p w:rsidR="007F0627" w:rsidRPr="005735C5" w:rsidRDefault="007F0627" w:rsidP="007528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 xml:space="preserve">УКАЖИТЕ </w:t>
            </w:r>
            <w:r w:rsidRPr="005735C5">
              <w:rPr>
                <w:rFonts w:ascii="Times New Roman" w:hAnsi="Times New Roman"/>
                <w:caps/>
                <w:sz w:val="28"/>
                <w:szCs w:val="28"/>
              </w:rPr>
              <w:t>ТЕРМИНОЭЛЕМЕНТ</w:t>
            </w:r>
          </w:p>
          <w:p w:rsidR="007F0627" w:rsidRPr="005735C5" w:rsidRDefault="007F0627" w:rsidP="007528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b/>
                <w:i/>
                <w:caps/>
                <w:sz w:val="28"/>
                <w:szCs w:val="28"/>
              </w:rPr>
              <w:t>х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>ирургическая операция рассечения, вскрытия какого-либо органа</w:t>
            </w:r>
          </w:p>
          <w:p w:rsidR="007F0627" w:rsidRPr="005735C5" w:rsidRDefault="007F0627" w:rsidP="00752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ab/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1. -plastica</w:t>
            </w:r>
          </w:p>
          <w:p w:rsidR="007F0627" w:rsidRPr="005735C5" w:rsidRDefault="007F0627" w:rsidP="007528A4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ab/>
              <w:t>2. -tomia</w:t>
            </w:r>
          </w:p>
          <w:p w:rsidR="007F0627" w:rsidRPr="005735C5" w:rsidRDefault="007F0627" w:rsidP="00752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ab/>
              <w:t>3. -malacia</w:t>
            </w:r>
          </w:p>
          <w:p w:rsidR="007F0627" w:rsidRPr="005735C5" w:rsidRDefault="007F0627" w:rsidP="00752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ab/>
              <w:t>4. -ectomia</w:t>
            </w:r>
          </w:p>
          <w:p w:rsidR="007F0627" w:rsidRPr="005735C5" w:rsidRDefault="007F0627" w:rsidP="00752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ab/>
              <w:t>5. -plasia</w:t>
            </w:r>
          </w:p>
        </w:tc>
        <w:tc>
          <w:tcPr>
            <w:tcW w:w="3285" w:type="dxa"/>
          </w:tcPr>
          <w:p w:rsidR="007F0627" w:rsidRPr="00ED5CC1" w:rsidRDefault="007F0627" w:rsidP="00ED5C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-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tomia</w:t>
            </w:r>
          </w:p>
        </w:tc>
      </w:tr>
      <w:tr w:rsidR="007F0627" w:rsidRPr="0024611B" w:rsidTr="00EF4CA6">
        <w:tc>
          <w:tcPr>
            <w:tcW w:w="828" w:type="dxa"/>
          </w:tcPr>
          <w:p w:rsidR="007F0627" w:rsidRPr="005735C5" w:rsidRDefault="007F0627" w:rsidP="007528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740" w:type="dxa"/>
          </w:tcPr>
          <w:p w:rsidR="007F0627" w:rsidRPr="005735C5" w:rsidRDefault="007F0627" w:rsidP="00752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УКАЖИТЕ ПРАВИЛЬНОЕ ОКОНЧАНИЕ</w:t>
            </w:r>
          </w:p>
          <w:p w:rsidR="007F0627" w:rsidRPr="005735C5" w:rsidRDefault="007F0627" w:rsidP="00752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острый бронхит – 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bronchitis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acut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>…</w:t>
            </w:r>
          </w:p>
          <w:p w:rsidR="007F0627" w:rsidRPr="005735C5" w:rsidRDefault="007F0627" w:rsidP="00752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ab/>
              <w:t xml:space="preserve">1.  –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us</w:t>
            </w:r>
          </w:p>
          <w:p w:rsidR="007F0627" w:rsidRPr="005735C5" w:rsidRDefault="007F0627" w:rsidP="00752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ab/>
              <w:t xml:space="preserve">2.  –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  <w:p w:rsidR="007F0627" w:rsidRPr="005735C5" w:rsidRDefault="007F0627" w:rsidP="00752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ab/>
              <w:t xml:space="preserve">3.  –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um</w:t>
            </w:r>
          </w:p>
          <w:p w:rsidR="007F0627" w:rsidRPr="005735C5" w:rsidRDefault="007F0627" w:rsidP="00752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ab/>
              <w:t xml:space="preserve">4.  –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is</w:t>
            </w:r>
          </w:p>
          <w:p w:rsidR="007F0627" w:rsidRPr="005735C5" w:rsidRDefault="007F0627" w:rsidP="00752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ab/>
              <w:t xml:space="preserve">5.  –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3285" w:type="dxa"/>
          </w:tcPr>
          <w:p w:rsidR="007F0627" w:rsidRPr="00ED5CC1" w:rsidRDefault="007F0627" w:rsidP="00ED5C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</w:tr>
      <w:tr w:rsidR="007F0627" w:rsidRPr="0024611B" w:rsidTr="00EF4CA6">
        <w:tc>
          <w:tcPr>
            <w:tcW w:w="828" w:type="dxa"/>
          </w:tcPr>
          <w:p w:rsidR="007F0627" w:rsidRPr="005735C5" w:rsidRDefault="007F0627" w:rsidP="007528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740" w:type="dxa"/>
          </w:tcPr>
          <w:p w:rsidR="007F0627" w:rsidRPr="005735C5" w:rsidRDefault="007F0627" w:rsidP="00752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УКАЖИТЕ ПРАВИЛЬНОЕ ОКОНЧАНИЕ</w:t>
            </w:r>
          </w:p>
          <w:p w:rsidR="007F0627" w:rsidRPr="005735C5" w:rsidRDefault="007F0627" w:rsidP="007528A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диабетическая кома – 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coma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diabetic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>…</w:t>
            </w:r>
          </w:p>
          <w:p w:rsidR="007F0627" w:rsidRPr="005735C5" w:rsidRDefault="007F0627" w:rsidP="00752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6C02">
              <w:rPr>
                <w:rFonts w:ascii="Times New Roman" w:hAnsi="Times New Roman"/>
                <w:spacing w:val="-12"/>
                <w:sz w:val="28"/>
                <w:szCs w:val="28"/>
              </w:rPr>
              <w:tab/>
            </w:r>
            <w:r w:rsidRPr="00D05918">
              <w:rPr>
                <w:rFonts w:ascii="Times New Roman" w:hAnsi="Times New Roman"/>
                <w:sz w:val="28"/>
                <w:szCs w:val="28"/>
              </w:rPr>
              <w:t xml:space="preserve">1. 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– us</w:t>
            </w:r>
          </w:p>
          <w:p w:rsidR="007F0627" w:rsidRPr="005735C5" w:rsidRDefault="007F0627" w:rsidP="00752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ab/>
              <w:t>2.  – a</w:t>
            </w:r>
          </w:p>
          <w:p w:rsidR="007F0627" w:rsidRPr="005735C5" w:rsidRDefault="007F0627" w:rsidP="00752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ab/>
              <w:t>3.  – um</w:t>
            </w:r>
          </w:p>
          <w:p w:rsidR="007F0627" w:rsidRPr="005735C5" w:rsidRDefault="007F0627" w:rsidP="00752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ab/>
              <w:t>4.  – is</w:t>
            </w:r>
          </w:p>
          <w:p w:rsidR="007F0627" w:rsidRPr="005735C5" w:rsidRDefault="007F0627" w:rsidP="00752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ab/>
              <w:t>5.  – e</w:t>
            </w:r>
          </w:p>
        </w:tc>
        <w:tc>
          <w:tcPr>
            <w:tcW w:w="3285" w:type="dxa"/>
          </w:tcPr>
          <w:p w:rsidR="007F0627" w:rsidRPr="00ED5CC1" w:rsidRDefault="007F0627" w:rsidP="00ED5C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–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um</w:t>
            </w:r>
          </w:p>
        </w:tc>
      </w:tr>
      <w:tr w:rsidR="007F0627" w:rsidRPr="0024611B" w:rsidTr="00EF4CA6">
        <w:tc>
          <w:tcPr>
            <w:tcW w:w="828" w:type="dxa"/>
          </w:tcPr>
          <w:p w:rsidR="007F0627" w:rsidRPr="005735C5" w:rsidRDefault="007F0627" w:rsidP="007528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740" w:type="dxa"/>
          </w:tcPr>
          <w:p w:rsidR="007F0627" w:rsidRPr="005735C5" w:rsidRDefault="007F0627" w:rsidP="00752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it-IT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ВЫБЕРИТЕ</w:t>
            </w:r>
            <w:r w:rsidRPr="005735C5">
              <w:rPr>
                <w:rFonts w:ascii="Times New Roman" w:hAnsi="Times New Roman"/>
                <w:sz w:val="28"/>
                <w:szCs w:val="28"/>
                <w:lang w:val="it-IT"/>
              </w:rPr>
              <w:t xml:space="preserve"> 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>ПРАВИЛЬНЫЙ</w:t>
            </w:r>
            <w:r w:rsidRPr="005735C5">
              <w:rPr>
                <w:rFonts w:ascii="Times New Roman" w:hAnsi="Times New Roman"/>
                <w:sz w:val="28"/>
                <w:szCs w:val="28"/>
                <w:lang w:val="it-IT"/>
              </w:rPr>
              <w:t xml:space="preserve"> 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>ПЕРЕВОД</w:t>
            </w:r>
            <w:r w:rsidRPr="005735C5">
              <w:rPr>
                <w:rFonts w:ascii="Times New Roman" w:hAnsi="Times New Roman"/>
                <w:sz w:val="28"/>
                <w:szCs w:val="28"/>
                <w:lang w:val="it-IT"/>
              </w:rPr>
              <w:t xml:space="preserve"> 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>ТЕРМИНА</w:t>
            </w:r>
            <w:r w:rsidRPr="005735C5">
              <w:rPr>
                <w:rFonts w:ascii="Times New Roman" w:hAnsi="Times New Roman"/>
                <w:sz w:val="28"/>
                <w:szCs w:val="28"/>
                <w:lang w:val="it-IT"/>
              </w:rPr>
              <w:t xml:space="preserve"> «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bronchitis</w:t>
            </w:r>
            <w:r w:rsidRPr="005735C5">
              <w:rPr>
                <w:rFonts w:ascii="Times New Roman" w:hAnsi="Times New Roman"/>
                <w:sz w:val="28"/>
                <w:szCs w:val="28"/>
                <w:lang w:val="it-IT"/>
              </w:rPr>
              <w:t xml:space="preserve">» </w:t>
            </w:r>
          </w:p>
          <w:p w:rsidR="007F0627" w:rsidRPr="005735C5" w:rsidRDefault="007F0627" w:rsidP="007528A4">
            <w:pPr>
              <w:shd w:val="clear" w:color="auto" w:fill="FFFFFF"/>
              <w:tabs>
                <w:tab w:val="left" w:pos="23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it-IT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it-IT"/>
              </w:rPr>
              <w:tab/>
            </w:r>
            <w:r w:rsidRPr="005735C5">
              <w:rPr>
                <w:rFonts w:ascii="Times New Roman" w:hAnsi="Times New Roman"/>
                <w:sz w:val="28"/>
                <w:szCs w:val="28"/>
                <w:lang w:val="it-IT"/>
              </w:rPr>
              <w:tab/>
              <w:t xml:space="preserve">1. 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>воспаление</w:t>
            </w:r>
            <w:r w:rsidRPr="005735C5">
              <w:rPr>
                <w:rFonts w:ascii="Times New Roman" w:hAnsi="Times New Roman"/>
                <w:sz w:val="28"/>
                <w:szCs w:val="28"/>
                <w:lang w:val="it-IT"/>
              </w:rPr>
              <w:t xml:space="preserve"> 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>бронхов</w:t>
            </w:r>
          </w:p>
          <w:p w:rsidR="007F0627" w:rsidRPr="005735C5" w:rsidRDefault="007F0627" w:rsidP="007528A4">
            <w:pPr>
              <w:shd w:val="clear" w:color="auto" w:fill="FFFFFF"/>
              <w:tabs>
                <w:tab w:val="left" w:pos="23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pacing w:val="-4"/>
                <w:sz w:val="28"/>
                <w:szCs w:val="28"/>
                <w:lang w:val="it-IT"/>
              </w:rPr>
              <w:tab/>
            </w:r>
            <w:r w:rsidRPr="005735C5">
              <w:rPr>
                <w:rFonts w:ascii="Times New Roman" w:hAnsi="Times New Roman"/>
                <w:spacing w:val="-4"/>
                <w:sz w:val="28"/>
                <w:szCs w:val="28"/>
                <w:lang w:val="it-IT"/>
              </w:rPr>
              <w:tab/>
              <w:t xml:space="preserve">2. 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>сужение просвета бронхов</w:t>
            </w:r>
          </w:p>
          <w:p w:rsidR="007F0627" w:rsidRPr="005735C5" w:rsidRDefault="007F0627" w:rsidP="007528A4">
            <w:pPr>
              <w:shd w:val="clear" w:color="auto" w:fill="FFFFFF"/>
              <w:tabs>
                <w:tab w:val="left" w:pos="23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pacing w:val="-7"/>
                <w:sz w:val="28"/>
                <w:szCs w:val="28"/>
              </w:rPr>
              <w:tab/>
            </w:r>
            <w:r w:rsidRPr="005735C5">
              <w:rPr>
                <w:rFonts w:ascii="Times New Roman" w:hAnsi="Times New Roman"/>
                <w:spacing w:val="-7"/>
                <w:sz w:val="28"/>
                <w:szCs w:val="28"/>
              </w:rPr>
              <w:tab/>
              <w:t xml:space="preserve">3. 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>воспаление мелких бронхов</w:t>
            </w:r>
          </w:p>
          <w:p w:rsidR="007F0627" w:rsidRPr="005735C5" w:rsidRDefault="007F0627" w:rsidP="007528A4">
            <w:pPr>
              <w:shd w:val="clear" w:color="auto" w:fill="FFFFFF"/>
              <w:tabs>
                <w:tab w:val="left" w:pos="23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pacing w:val="-7"/>
                <w:sz w:val="28"/>
                <w:szCs w:val="28"/>
              </w:rPr>
              <w:tab/>
            </w:r>
            <w:r w:rsidRPr="005735C5">
              <w:rPr>
                <w:rFonts w:ascii="Times New Roman" w:hAnsi="Times New Roman"/>
                <w:spacing w:val="-7"/>
                <w:sz w:val="28"/>
                <w:szCs w:val="28"/>
              </w:rPr>
              <w:tab/>
              <w:t xml:space="preserve">4. 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>конкремент в просвете бронха</w:t>
            </w:r>
          </w:p>
          <w:p w:rsidR="007F0627" w:rsidRPr="005735C5" w:rsidRDefault="007F0627" w:rsidP="007528A4">
            <w:pPr>
              <w:shd w:val="clear" w:color="auto" w:fill="FFFFFF"/>
              <w:tabs>
                <w:tab w:val="left" w:pos="2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pacing w:val="-4"/>
                <w:sz w:val="28"/>
                <w:szCs w:val="28"/>
              </w:rPr>
              <w:tab/>
            </w:r>
            <w:r w:rsidRPr="005735C5">
              <w:rPr>
                <w:rFonts w:ascii="Times New Roman" w:hAnsi="Times New Roman"/>
                <w:spacing w:val="-4"/>
                <w:sz w:val="28"/>
                <w:szCs w:val="28"/>
              </w:rPr>
              <w:tab/>
              <w:t xml:space="preserve">5. </w:t>
            </w:r>
            <w:r w:rsidRPr="005735C5">
              <w:rPr>
                <w:rFonts w:ascii="Times New Roman" w:hAnsi="Times New Roman"/>
                <w:spacing w:val="-1"/>
                <w:sz w:val="28"/>
                <w:szCs w:val="28"/>
              </w:rPr>
              <w:t>болезнь бронхов и легких, обусловленная</w:t>
            </w:r>
          </w:p>
          <w:p w:rsidR="007F0627" w:rsidRPr="005735C5" w:rsidRDefault="007F0627" w:rsidP="007528A4">
            <w:pPr>
              <w:shd w:val="clear" w:color="auto" w:fill="FFFFFF"/>
              <w:tabs>
                <w:tab w:val="left" w:pos="2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               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>наличием конкрементов в бронхах</w:t>
            </w:r>
          </w:p>
        </w:tc>
        <w:tc>
          <w:tcPr>
            <w:tcW w:w="3285" w:type="dxa"/>
          </w:tcPr>
          <w:p w:rsidR="007F0627" w:rsidRPr="00ED5CC1" w:rsidRDefault="007F0627" w:rsidP="00ED5CC1">
            <w:pPr>
              <w:shd w:val="clear" w:color="auto" w:fill="FFFFFF"/>
              <w:tabs>
                <w:tab w:val="left" w:pos="23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it-IT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воспаление</w:t>
            </w:r>
            <w:r w:rsidRPr="005735C5">
              <w:rPr>
                <w:rFonts w:ascii="Times New Roman" w:hAnsi="Times New Roman"/>
                <w:sz w:val="28"/>
                <w:szCs w:val="28"/>
                <w:lang w:val="it-IT"/>
              </w:rPr>
              <w:t xml:space="preserve"> 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>бронхов</w:t>
            </w:r>
          </w:p>
        </w:tc>
      </w:tr>
      <w:tr w:rsidR="007F0627" w:rsidRPr="0024611B" w:rsidTr="00EF4CA6">
        <w:tc>
          <w:tcPr>
            <w:tcW w:w="828" w:type="dxa"/>
          </w:tcPr>
          <w:p w:rsidR="007F0627" w:rsidRPr="005735C5" w:rsidRDefault="007F0627" w:rsidP="007528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740" w:type="dxa"/>
          </w:tcPr>
          <w:p w:rsidR="007F0627" w:rsidRPr="005735C5" w:rsidRDefault="007F0627" w:rsidP="00752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ВЫБЕРИТЕ ПРАВИЛЬНЫЙ ПЕРЕВОД ТЕРМИНА «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osteotomia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F0627" w:rsidRPr="005735C5" w:rsidRDefault="007F0627" w:rsidP="00752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ab/>
              <w:t>1. воспаление кости</w:t>
            </w:r>
          </w:p>
          <w:p w:rsidR="007F0627" w:rsidRPr="005735C5" w:rsidRDefault="007F0627" w:rsidP="00752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ab/>
              <w:t>2. оперативное рассечение кости</w:t>
            </w:r>
          </w:p>
          <w:p w:rsidR="007F0627" w:rsidRPr="005735C5" w:rsidRDefault="007F0627" w:rsidP="00752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ab/>
              <w:t>3. размягчение кости</w:t>
            </w:r>
          </w:p>
          <w:p w:rsidR="007F0627" w:rsidRPr="005735C5" w:rsidRDefault="007F0627" w:rsidP="00752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ab/>
              <w:t>4. опухоль из костной ткани</w:t>
            </w:r>
          </w:p>
          <w:p w:rsidR="007F0627" w:rsidRPr="005735C5" w:rsidRDefault="007F0627" w:rsidP="00752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ab/>
              <w:t>5. уплотнение кости</w:t>
            </w:r>
          </w:p>
        </w:tc>
        <w:tc>
          <w:tcPr>
            <w:tcW w:w="3285" w:type="dxa"/>
          </w:tcPr>
          <w:p w:rsidR="007F0627" w:rsidRPr="00ED5CC1" w:rsidRDefault="007F0627" w:rsidP="00ED5C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оперативное рассечение кости</w:t>
            </w:r>
          </w:p>
        </w:tc>
      </w:tr>
      <w:tr w:rsidR="007F0627" w:rsidRPr="0024611B" w:rsidTr="00EF4CA6">
        <w:tc>
          <w:tcPr>
            <w:tcW w:w="828" w:type="dxa"/>
          </w:tcPr>
          <w:p w:rsidR="007F0627" w:rsidRPr="005735C5" w:rsidRDefault="007F0627" w:rsidP="007528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740" w:type="dxa"/>
          </w:tcPr>
          <w:p w:rsidR="007F0627" w:rsidRPr="005735C5" w:rsidRDefault="007F0627" w:rsidP="00752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ВЫБЕРИТЕ ПРАВИЛЬНЫЙ ПЕРЕВОД ТЕРМИНА «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laparotomia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F0627" w:rsidRPr="005735C5" w:rsidRDefault="007F0627" w:rsidP="00752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ab/>
              <w:t>1. воспаление брюшной полости</w:t>
            </w:r>
          </w:p>
          <w:p w:rsidR="007F0627" w:rsidRPr="005735C5" w:rsidRDefault="007F0627" w:rsidP="00752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ab/>
              <w:t>2. оперативное рассечение брюшной полости</w:t>
            </w:r>
          </w:p>
          <w:p w:rsidR="007F0627" w:rsidRPr="005735C5" w:rsidRDefault="007F0627" w:rsidP="00752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ab/>
              <w:t>3. расширение брюшной полости</w:t>
            </w:r>
          </w:p>
          <w:p w:rsidR="007F0627" w:rsidRPr="005735C5" w:rsidRDefault="007F0627" w:rsidP="00752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ab/>
              <w:t>4. наложение шва на брюшную полость</w:t>
            </w:r>
          </w:p>
          <w:p w:rsidR="007F0627" w:rsidRPr="005735C5" w:rsidRDefault="007F0627" w:rsidP="00752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ab/>
              <w:t>5. уплотнение брюшной полости</w:t>
            </w:r>
          </w:p>
        </w:tc>
        <w:tc>
          <w:tcPr>
            <w:tcW w:w="3285" w:type="dxa"/>
          </w:tcPr>
          <w:p w:rsidR="007F0627" w:rsidRPr="005735C5" w:rsidRDefault="007F0627" w:rsidP="007528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оперативное рассечение брюшной полости</w:t>
            </w:r>
          </w:p>
        </w:tc>
      </w:tr>
      <w:tr w:rsidR="007F0627" w:rsidRPr="0024611B" w:rsidTr="00EF4CA6">
        <w:tc>
          <w:tcPr>
            <w:tcW w:w="828" w:type="dxa"/>
          </w:tcPr>
          <w:p w:rsidR="007F0627" w:rsidRPr="005735C5" w:rsidRDefault="007F0627" w:rsidP="007528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5740" w:type="dxa"/>
          </w:tcPr>
          <w:p w:rsidR="007F0627" w:rsidRPr="005735C5" w:rsidRDefault="007F0627" w:rsidP="00752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ВЫБЕРИТЕ ПРАВИЛЬНЫЙ ПЕРЕВОД ТЕРМИНА «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monophobia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F0627" w:rsidRPr="005735C5" w:rsidRDefault="007F0627" w:rsidP="007528A4">
            <w:pPr>
              <w:spacing w:after="0" w:line="240" w:lineRule="auto"/>
              <w:ind w:left="1069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1. боязнь высоких мест</w:t>
            </w:r>
          </w:p>
          <w:p w:rsidR="007F0627" w:rsidRPr="005735C5" w:rsidRDefault="007F0627" w:rsidP="007528A4">
            <w:pPr>
              <w:spacing w:after="0" w:line="240" w:lineRule="auto"/>
              <w:ind w:left="1069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2. боязнь одиночества</w:t>
            </w:r>
          </w:p>
          <w:p w:rsidR="007F0627" w:rsidRPr="005735C5" w:rsidRDefault="007F0627" w:rsidP="007528A4">
            <w:pPr>
              <w:spacing w:after="0" w:line="240" w:lineRule="auto"/>
              <w:ind w:left="1069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3. боязнь рака</w:t>
            </w:r>
          </w:p>
          <w:p w:rsidR="007F0627" w:rsidRPr="005735C5" w:rsidRDefault="007F0627" w:rsidP="007528A4">
            <w:pPr>
              <w:spacing w:after="0" w:line="240" w:lineRule="auto"/>
              <w:ind w:left="1069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4. боязнь воды</w:t>
            </w:r>
          </w:p>
          <w:p w:rsidR="007F0627" w:rsidRPr="005735C5" w:rsidRDefault="007F0627" w:rsidP="007528A4">
            <w:pPr>
              <w:spacing w:after="0" w:line="240" w:lineRule="auto"/>
              <w:ind w:left="1069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5. боязнь темноты</w:t>
            </w:r>
          </w:p>
        </w:tc>
        <w:tc>
          <w:tcPr>
            <w:tcW w:w="3285" w:type="dxa"/>
          </w:tcPr>
          <w:p w:rsidR="007F0627" w:rsidRPr="00ED5CC1" w:rsidRDefault="007F0627" w:rsidP="007528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боязнь одиночества</w:t>
            </w:r>
          </w:p>
        </w:tc>
      </w:tr>
      <w:tr w:rsidR="007F0627" w:rsidRPr="0024611B" w:rsidTr="00EF4CA6">
        <w:tc>
          <w:tcPr>
            <w:tcW w:w="828" w:type="dxa"/>
          </w:tcPr>
          <w:p w:rsidR="007F0627" w:rsidRPr="005735C5" w:rsidRDefault="007F0627" w:rsidP="007528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5740" w:type="dxa"/>
          </w:tcPr>
          <w:p w:rsidR="007F0627" w:rsidRPr="005735C5" w:rsidRDefault="007F0627" w:rsidP="00752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ВЫБЕРИТЕ ПРАВИЛЬНЫЙ ПЕРЕВОД ТЕРМИНА «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tachycardia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F0627" w:rsidRPr="005735C5" w:rsidRDefault="007F0627" w:rsidP="007528A4">
            <w:pPr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1. замедление сердечных сокращений</w:t>
            </w:r>
          </w:p>
          <w:p w:rsidR="007F0627" w:rsidRPr="005735C5" w:rsidRDefault="007F0627" w:rsidP="007528A4">
            <w:pPr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2. замедленное глотание</w:t>
            </w:r>
          </w:p>
          <w:p w:rsidR="007F0627" w:rsidRPr="005735C5" w:rsidRDefault="007F0627" w:rsidP="007528A4">
            <w:pPr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3. быстрое заглатывание пищи</w:t>
            </w:r>
          </w:p>
          <w:p w:rsidR="007F0627" w:rsidRPr="005735C5" w:rsidRDefault="007F0627" w:rsidP="007528A4">
            <w:pPr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4. учащение сердечных сокращений</w:t>
            </w:r>
          </w:p>
          <w:p w:rsidR="007F0627" w:rsidRPr="00596C02" w:rsidRDefault="007F0627" w:rsidP="007528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 xml:space="preserve">      5. учащение дыхания</w:t>
            </w:r>
          </w:p>
        </w:tc>
        <w:tc>
          <w:tcPr>
            <w:tcW w:w="3285" w:type="dxa"/>
          </w:tcPr>
          <w:p w:rsidR="007F0627" w:rsidRPr="00ED5CC1" w:rsidRDefault="007F0627" w:rsidP="00ED5C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учащение сердечных сокращений</w:t>
            </w:r>
          </w:p>
        </w:tc>
      </w:tr>
      <w:tr w:rsidR="007F0627" w:rsidRPr="0024611B" w:rsidTr="00EF4CA6">
        <w:tc>
          <w:tcPr>
            <w:tcW w:w="828" w:type="dxa"/>
          </w:tcPr>
          <w:p w:rsidR="007F0627" w:rsidRPr="005735C5" w:rsidRDefault="007F0627" w:rsidP="007528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5740" w:type="dxa"/>
          </w:tcPr>
          <w:p w:rsidR="007F0627" w:rsidRPr="005735C5" w:rsidRDefault="007F0627" w:rsidP="00752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ВЫБЕРИТЕ ПРАВИЛЬНЫЙ ПЕРЕВОД ТЕРМИНА «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logopaedia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F0627" w:rsidRPr="005735C5" w:rsidRDefault="007F0627" w:rsidP="007528A4">
            <w:pPr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1. расстройство речи</w:t>
            </w:r>
          </w:p>
          <w:p w:rsidR="007F0627" w:rsidRPr="005735C5" w:rsidRDefault="007F0627" w:rsidP="007528A4">
            <w:pPr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2. исправление прикуса</w:t>
            </w:r>
          </w:p>
          <w:p w:rsidR="007F0627" w:rsidRPr="005735C5" w:rsidRDefault="007F0627" w:rsidP="007528A4">
            <w:pPr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3. исправление дефектов речи</w:t>
            </w:r>
          </w:p>
          <w:p w:rsidR="007F0627" w:rsidRPr="005735C5" w:rsidRDefault="007F0627" w:rsidP="007528A4">
            <w:pPr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4. исправление нарушений опорно-двигательного аппарата</w:t>
            </w:r>
          </w:p>
          <w:p w:rsidR="007F0627" w:rsidRPr="00596C02" w:rsidRDefault="007F0627" w:rsidP="007528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 xml:space="preserve">      5. расстройство голоса</w:t>
            </w:r>
          </w:p>
        </w:tc>
        <w:tc>
          <w:tcPr>
            <w:tcW w:w="3285" w:type="dxa"/>
          </w:tcPr>
          <w:p w:rsidR="007F0627" w:rsidRPr="00ED5CC1" w:rsidRDefault="007F0627" w:rsidP="00ED5C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исправление дефектов речи</w:t>
            </w:r>
          </w:p>
        </w:tc>
      </w:tr>
      <w:tr w:rsidR="007F0627" w:rsidRPr="0024611B" w:rsidTr="00EF4CA6">
        <w:tc>
          <w:tcPr>
            <w:tcW w:w="828" w:type="dxa"/>
          </w:tcPr>
          <w:p w:rsidR="007F0627" w:rsidRPr="005735C5" w:rsidRDefault="007F0627" w:rsidP="007528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5740" w:type="dxa"/>
          </w:tcPr>
          <w:p w:rsidR="007F0627" w:rsidRPr="005735C5" w:rsidRDefault="007F0627" w:rsidP="00752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УКАЖИТЕ ПРАВИЛЬНЫЙ ОТВЕТ</w:t>
            </w:r>
          </w:p>
          <w:p w:rsidR="007F0627" w:rsidRPr="005735C5" w:rsidRDefault="007F0627" w:rsidP="007528A4">
            <w:pPr>
              <w:spacing w:after="0" w:line="240" w:lineRule="auto"/>
              <w:rPr>
                <w:rFonts w:ascii="Times New Roman" w:hAnsi="Times New Roman"/>
                <w:b/>
                <w:i/>
                <w:caps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боль в одном или нескольких суставах </w:t>
            </w:r>
          </w:p>
          <w:p w:rsidR="007F0627" w:rsidRPr="005735C5" w:rsidRDefault="007F0627" w:rsidP="007528A4">
            <w:pPr>
              <w:tabs>
                <w:tab w:val="num" w:pos="1068"/>
              </w:tabs>
              <w:spacing w:after="0" w:line="240" w:lineRule="auto"/>
              <w:ind w:left="1068" w:hanging="36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1. osteopathia</w:t>
            </w:r>
          </w:p>
          <w:p w:rsidR="007F0627" w:rsidRPr="005735C5" w:rsidRDefault="007F0627" w:rsidP="007528A4">
            <w:pPr>
              <w:tabs>
                <w:tab w:val="num" w:pos="1068"/>
              </w:tabs>
              <w:spacing w:after="0" w:line="240" w:lineRule="auto"/>
              <w:ind w:left="1068" w:hanging="36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2. acropathia</w:t>
            </w:r>
          </w:p>
          <w:p w:rsidR="007F0627" w:rsidRPr="005735C5" w:rsidRDefault="007F0627" w:rsidP="007528A4">
            <w:pPr>
              <w:tabs>
                <w:tab w:val="num" w:pos="1068"/>
              </w:tabs>
              <w:spacing w:after="0" w:line="240" w:lineRule="auto"/>
              <w:ind w:left="1068" w:hanging="36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3. arthropathia</w:t>
            </w:r>
          </w:p>
          <w:p w:rsidR="007F0627" w:rsidRPr="005735C5" w:rsidRDefault="007F0627" w:rsidP="007528A4">
            <w:pPr>
              <w:tabs>
                <w:tab w:val="num" w:pos="1068"/>
              </w:tabs>
              <w:spacing w:after="0" w:line="240" w:lineRule="auto"/>
              <w:ind w:left="1068" w:hanging="36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4. arthralgia</w:t>
            </w:r>
          </w:p>
          <w:p w:rsidR="007F0627" w:rsidRPr="005735C5" w:rsidRDefault="007F0627" w:rsidP="007528A4">
            <w:pPr>
              <w:tabs>
                <w:tab w:val="num" w:pos="1068"/>
              </w:tabs>
              <w:spacing w:after="0" w:line="240" w:lineRule="auto"/>
              <w:ind w:left="1068" w:hanging="36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5. spondylosis</w:t>
            </w:r>
          </w:p>
        </w:tc>
        <w:tc>
          <w:tcPr>
            <w:tcW w:w="3285" w:type="dxa"/>
          </w:tcPr>
          <w:p w:rsidR="007F0627" w:rsidRPr="00ED5CC1" w:rsidRDefault="007F0627" w:rsidP="00ED5CC1">
            <w:pPr>
              <w:tabs>
                <w:tab w:val="num" w:pos="10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arthralgia</w:t>
            </w:r>
          </w:p>
        </w:tc>
      </w:tr>
      <w:tr w:rsidR="007F0627" w:rsidRPr="0024611B" w:rsidTr="00EF4CA6">
        <w:tc>
          <w:tcPr>
            <w:tcW w:w="828" w:type="dxa"/>
          </w:tcPr>
          <w:p w:rsidR="007F0627" w:rsidRPr="005735C5" w:rsidRDefault="007F0627" w:rsidP="007528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 xml:space="preserve">16. </w:t>
            </w:r>
          </w:p>
        </w:tc>
        <w:tc>
          <w:tcPr>
            <w:tcW w:w="5740" w:type="dxa"/>
          </w:tcPr>
          <w:p w:rsidR="007F0627" w:rsidRPr="005735C5" w:rsidRDefault="007F0627" w:rsidP="00752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УКАЖИТЕ ПРАВИЛЬНЫЙ ОТВЕТ</w:t>
            </w:r>
          </w:p>
          <w:p w:rsidR="007F0627" w:rsidRPr="005735C5" w:rsidRDefault="007F0627" w:rsidP="00752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терминоэлемент, обозначающий хрящ </w:t>
            </w:r>
          </w:p>
          <w:p w:rsidR="007F0627" w:rsidRPr="00596C02" w:rsidRDefault="007F0627" w:rsidP="007528A4">
            <w:pPr>
              <w:tabs>
                <w:tab w:val="num" w:pos="1068"/>
              </w:tabs>
              <w:spacing w:after="0" w:line="240" w:lineRule="auto"/>
              <w:ind w:left="1068" w:hanging="36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96C02">
              <w:rPr>
                <w:rFonts w:ascii="Times New Roman" w:hAnsi="Times New Roman"/>
                <w:sz w:val="28"/>
                <w:szCs w:val="28"/>
                <w:lang w:val="pt-BR"/>
              </w:rPr>
              <w:t>1. arthr-</w:t>
            </w:r>
          </w:p>
          <w:p w:rsidR="007F0627" w:rsidRPr="00596C02" w:rsidRDefault="007F0627" w:rsidP="007528A4">
            <w:pPr>
              <w:tabs>
                <w:tab w:val="num" w:pos="1068"/>
              </w:tabs>
              <w:spacing w:after="0" w:line="240" w:lineRule="auto"/>
              <w:ind w:left="1068" w:hanging="36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96C02">
              <w:rPr>
                <w:rFonts w:ascii="Times New Roman" w:hAnsi="Times New Roman"/>
                <w:sz w:val="28"/>
                <w:szCs w:val="28"/>
                <w:lang w:val="pt-BR"/>
              </w:rPr>
              <w:t>2. chondro-</w:t>
            </w:r>
          </w:p>
          <w:p w:rsidR="007F0627" w:rsidRPr="00596C02" w:rsidRDefault="007F0627" w:rsidP="007528A4">
            <w:pPr>
              <w:tabs>
                <w:tab w:val="num" w:pos="1068"/>
              </w:tabs>
              <w:spacing w:after="0" w:line="240" w:lineRule="auto"/>
              <w:ind w:left="1068" w:hanging="36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96C02">
              <w:rPr>
                <w:rFonts w:ascii="Times New Roman" w:hAnsi="Times New Roman"/>
                <w:sz w:val="28"/>
                <w:szCs w:val="28"/>
                <w:lang w:val="pt-BR"/>
              </w:rPr>
              <w:t>3. histo-</w:t>
            </w:r>
          </w:p>
          <w:p w:rsidR="007F0627" w:rsidRPr="00596C02" w:rsidRDefault="007F0627" w:rsidP="007528A4">
            <w:pPr>
              <w:tabs>
                <w:tab w:val="num" w:pos="1068"/>
              </w:tabs>
              <w:spacing w:after="0" w:line="240" w:lineRule="auto"/>
              <w:ind w:left="1068" w:hanging="36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96C02">
              <w:rPr>
                <w:rFonts w:ascii="Times New Roman" w:hAnsi="Times New Roman"/>
                <w:sz w:val="28"/>
                <w:szCs w:val="28"/>
                <w:lang w:val="pt-BR"/>
              </w:rPr>
              <w:t>4. chylo-</w:t>
            </w:r>
          </w:p>
          <w:p w:rsidR="007F0627" w:rsidRPr="00596C02" w:rsidRDefault="007F0627" w:rsidP="007528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96C02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           5. teno</w:t>
            </w:r>
          </w:p>
        </w:tc>
        <w:tc>
          <w:tcPr>
            <w:tcW w:w="3285" w:type="dxa"/>
          </w:tcPr>
          <w:p w:rsidR="007F0627" w:rsidRPr="00ED5CC1" w:rsidRDefault="007F0627" w:rsidP="00ED5CC1">
            <w:pPr>
              <w:tabs>
                <w:tab w:val="num" w:pos="10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chondro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F0627" w:rsidRPr="0024611B" w:rsidTr="00EF4CA6">
        <w:tc>
          <w:tcPr>
            <w:tcW w:w="828" w:type="dxa"/>
          </w:tcPr>
          <w:p w:rsidR="007F0627" w:rsidRPr="005735C5" w:rsidRDefault="007F0627" w:rsidP="007528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5740" w:type="dxa"/>
          </w:tcPr>
          <w:p w:rsidR="007F0627" w:rsidRPr="005735C5" w:rsidRDefault="007F0627" w:rsidP="00752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УКАЖИТЕ ПРАВИЛЬНЫЙ ОТВЕТ</w:t>
            </w:r>
          </w:p>
          <w:p w:rsidR="007F0627" w:rsidRPr="005735C5" w:rsidRDefault="007F0627" w:rsidP="00752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значение терминоэлемента 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leuco</w:t>
            </w:r>
          </w:p>
          <w:p w:rsidR="007F0627" w:rsidRPr="005735C5" w:rsidRDefault="007F0627" w:rsidP="007528A4">
            <w:pPr>
              <w:tabs>
                <w:tab w:val="num" w:pos="1005"/>
              </w:tabs>
              <w:spacing w:after="0" w:line="240" w:lineRule="auto"/>
              <w:ind w:left="1005" w:hanging="360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1. красный</w:t>
            </w:r>
          </w:p>
          <w:p w:rsidR="007F0627" w:rsidRPr="005735C5" w:rsidRDefault="007F0627" w:rsidP="007528A4">
            <w:pPr>
              <w:tabs>
                <w:tab w:val="num" w:pos="1005"/>
              </w:tabs>
              <w:spacing w:after="0" w:line="240" w:lineRule="auto"/>
              <w:ind w:left="1005" w:hanging="360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2. белый</w:t>
            </w:r>
          </w:p>
          <w:p w:rsidR="007F0627" w:rsidRPr="005735C5" w:rsidRDefault="007F0627" w:rsidP="007528A4">
            <w:pPr>
              <w:tabs>
                <w:tab w:val="num" w:pos="1005"/>
              </w:tabs>
              <w:spacing w:after="0" w:line="240" w:lineRule="auto"/>
              <w:ind w:left="1005" w:hanging="360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3. сухой</w:t>
            </w:r>
          </w:p>
          <w:p w:rsidR="007F0627" w:rsidRPr="005735C5" w:rsidRDefault="007F0627" w:rsidP="007528A4">
            <w:pPr>
              <w:tabs>
                <w:tab w:val="num" w:pos="1005"/>
              </w:tabs>
              <w:spacing w:after="0" w:line="240" w:lineRule="auto"/>
              <w:ind w:left="1005" w:hanging="360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4. желтый</w:t>
            </w:r>
          </w:p>
          <w:p w:rsidR="007F0627" w:rsidRPr="00596C02" w:rsidRDefault="007F0627" w:rsidP="007528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 xml:space="preserve">           5.зеленый</w:t>
            </w:r>
          </w:p>
        </w:tc>
        <w:tc>
          <w:tcPr>
            <w:tcW w:w="3285" w:type="dxa"/>
          </w:tcPr>
          <w:p w:rsidR="007F0627" w:rsidRPr="00ED5CC1" w:rsidRDefault="007F0627" w:rsidP="00ED5CC1">
            <w:pPr>
              <w:tabs>
                <w:tab w:val="num" w:pos="10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белый</w:t>
            </w:r>
          </w:p>
        </w:tc>
      </w:tr>
    </w:tbl>
    <w:p w:rsidR="007F0627" w:rsidRPr="005735C5" w:rsidRDefault="007F0627" w:rsidP="007528A4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0627" w:rsidRPr="005735C5" w:rsidRDefault="007F0627" w:rsidP="007528A4">
      <w:pPr>
        <w:spacing w:after="0" w:line="276" w:lineRule="auto"/>
        <w:jc w:val="center"/>
        <w:rPr>
          <w:rFonts w:ascii="Times New Roman" w:hAnsi="Times New Roman"/>
          <w:b/>
          <w:bCs/>
          <w:iCs/>
          <w:caps/>
          <w:color w:val="000000"/>
          <w:sz w:val="28"/>
          <w:szCs w:val="28"/>
        </w:rPr>
      </w:pPr>
      <w:r w:rsidRPr="005735C5"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t>МОДУЛЬ 3</w:t>
      </w:r>
      <w:r w:rsidRPr="005735C5">
        <w:rPr>
          <w:rFonts w:ascii="Times New Roman" w:hAnsi="Times New Roman"/>
          <w:b/>
          <w:sz w:val="28"/>
          <w:szCs w:val="28"/>
        </w:rPr>
        <w:t xml:space="preserve">. </w:t>
      </w:r>
      <w:r w:rsidRPr="005735C5">
        <w:rPr>
          <w:rFonts w:ascii="Times New Roman" w:hAnsi="Times New Roman"/>
          <w:b/>
          <w:bCs/>
          <w:iCs/>
          <w:caps/>
          <w:color w:val="000000"/>
          <w:sz w:val="28"/>
          <w:szCs w:val="28"/>
        </w:rPr>
        <w:t>Основы фармацевтической терминологии и общей рецептуры.</w:t>
      </w:r>
    </w:p>
    <w:p w:rsidR="007F0627" w:rsidRPr="005735C5" w:rsidRDefault="007F0627" w:rsidP="00927E9E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F0627" w:rsidRPr="009F361E" w:rsidRDefault="007F0627" w:rsidP="007528A4">
      <w:pPr>
        <w:widowControl w:val="0"/>
        <w:suppressLineNumbers/>
        <w:suppressAutoHyphens/>
        <w:snapToGrid w:val="0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67C0F">
        <w:rPr>
          <w:rFonts w:ascii="Times New Roman" w:hAnsi="Times New Roman"/>
          <w:b/>
          <w:sz w:val="28"/>
          <w:szCs w:val="28"/>
        </w:rPr>
        <w:t>Тема 1</w:t>
      </w:r>
      <w:r>
        <w:rPr>
          <w:rFonts w:ascii="Times New Roman" w:hAnsi="Times New Roman"/>
          <w:b/>
          <w:sz w:val="28"/>
          <w:szCs w:val="28"/>
        </w:rPr>
        <w:t>2</w:t>
      </w:r>
      <w:r w:rsidRPr="00F67C0F">
        <w:rPr>
          <w:rFonts w:ascii="Times New Roman" w:hAnsi="Times New Roman"/>
          <w:sz w:val="28"/>
          <w:szCs w:val="28"/>
        </w:rPr>
        <w:t>.</w:t>
      </w:r>
      <w:r w:rsidRPr="005735C5">
        <w:rPr>
          <w:rFonts w:ascii="Times New Roman" w:hAnsi="Times New Roman"/>
          <w:sz w:val="28"/>
          <w:szCs w:val="28"/>
        </w:rPr>
        <w:t xml:space="preserve"> </w:t>
      </w:r>
      <w:r w:rsidRPr="00F67C0F">
        <w:rPr>
          <w:rFonts w:ascii="Times New Roman" w:hAnsi="Times New Roman"/>
          <w:sz w:val="28"/>
          <w:szCs w:val="28"/>
        </w:rPr>
        <w:t>Введение в фармацевтическую терминологию и общую рецептуру. Рецепт. Грамматический строй рецепта. Части Designatio materiarum сложного рецепта. Лекарственные формы</w:t>
      </w:r>
      <w:r w:rsidRPr="002730D2">
        <w:rPr>
          <w:rFonts w:ascii="Times New Roman" w:hAnsi="Times New Roman"/>
          <w:color w:val="000000"/>
          <w:sz w:val="28"/>
          <w:szCs w:val="28"/>
        </w:rPr>
        <w:t>.</w:t>
      </w:r>
    </w:p>
    <w:p w:rsidR="007F0627" w:rsidRPr="005735C5" w:rsidRDefault="007F0627" w:rsidP="007528A4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F0627" w:rsidRPr="00AD170C" w:rsidRDefault="007F0627" w:rsidP="00AD170C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D170C">
        <w:rPr>
          <w:rFonts w:ascii="Times New Roman" w:hAnsi="Times New Roman"/>
          <w:b/>
          <w:sz w:val="28"/>
          <w:szCs w:val="28"/>
        </w:rPr>
        <w:t xml:space="preserve">Форма текущего контроля успеваемости: </w:t>
      </w:r>
      <w:r w:rsidRPr="00AD170C">
        <w:rPr>
          <w:rFonts w:ascii="Times New Roman" w:hAnsi="Times New Roman"/>
          <w:sz w:val="28"/>
          <w:szCs w:val="28"/>
        </w:rPr>
        <w:t>письменный опрос.</w:t>
      </w:r>
    </w:p>
    <w:p w:rsidR="007F0627" w:rsidRDefault="007F0627" w:rsidP="00D1072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0627" w:rsidRPr="000D3AD2" w:rsidRDefault="007F0627" w:rsidP="003C0CD6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Теоретический материал для самоконтроля</w:t>
      </w:r>
      <w:r w:rsidRPr="000D3AD2">
        <w:rPr>
          <w:rFonts w:ascii="Times New Roman" w:hAnsi="Times New Roman"/>
          <w:color w:val="000000"/>
          <w:sz w:val="28"/>
          <w:szCs w:val="28"/>
          <w:u w:val="single"/>
        </w:rPr>
        <w:t xml:space="preserve">: </w:t>
      </w:r>
    </w:p>
    <w:p w:rsidR="007F0627" w:rsidRPr="00F67C0F" w:rsidRDefault="007F0627" w:rsidP="002C2DDC">
      <w:pPr>
        <w:pStyle w:val="ListParagraph"/>
        <w:numPr>
          <w:ilvl w:val="0"/>
          <w:numId w:val="63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F67C0F">
        <w:rPr>
          <w:rFonts w:ascii="Times New Roman" w:hAnsi="Times New Roman"/>
          <w:sz w:val="28"/>
          <w:szCs w:val="28"/>
        </w:rPr>
        <w:t xml:space="preserve">Что такое рецепт? </w:t>
      </w:r>
    </w:p>
    <w:p w:rsidR="007F0627" w:rsidRPr="00F67C0F" w:rsidRDefault="007F0627" w:rsidP="002C2DDC">
      <w:pPr>
        <w:pStyle w:val="ListParagraph"/>
        <w:numPr>
          <w:ilvl w:val="0"/>
          <w:numId w:val="63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F67C0F">
        <w:rPr>
          <w:rFonts w:ascii="Times New Roman" w:hAnsi="Times New Roman"/>
          <w:sz w:val="28"/>
          <w:szCs w:val="28"/>
        </w:rPr>
        <w:t>Какова грамматическая зависимость в строке рецепта?</w:t>
      </w:r>
    </w:p>
    <w:p w:rsidR="007F0627" w:rsidRPr="00F67C0F" w:rsidRDefault="007F0627" w:rsidP="002C2DDC">
      <w:pPr>
        <w:pStyle w:val="ListParagraph"/>
        <w:numPr>
          <w:ilvl w:val="0"/>
          <w:numId w:val="63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F67C0F">
        <w:rPr>
          <w:rFonts w:ascii="Times New Roman" w:hAnsi="Times New Roman"/>
          <w:sz w:val="28"/>
          <w:szCs w:val="28"/>
        </w:rPr>
        <w:t>Что пишется в рецепте с большой буквы?</w:t>
      </w:r>
    </w:p>
    <w:p w:rsidR="007F0627" w:rsidRPr="00F67C0F" w:rsidRDefault="007F0627" w:rsidP="002C2DDC">
      <w:pPr>
        <w:pStyle w:val="ListParagraph"/>
        <w:numPr>
          <w:ilvl w:val="0"/>
          <w:numId w:val="63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F67C0F">
        <w:rPr>
          <w:rFonts w:ascii="Times New Roman" w:hAnsi="Times New Roman"/>
          <w:sz w:val="28"/>
          <w:szCs w:val="28"/>
        </w:rPr>
        <w:t>В каком падеже указывается в рецепте доза?</w:t>
      </w:r>
    </w:p>
    <w:p w:rsidR="007F0627" w:rsidRPr="00F67C0F" w:rsidRDefault="007F0627" w:rsidP="002C2DDC">
      <w:pPr>
        <w:pStyle w:val="ListParagraph"/>
        <w:numPr>
          <w:ilvl w:val="0"/>
          <w:numId w:val="63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F67C0F">
        <w:rPr>
          <w:rFonts w:ascii="Times New Roman" w:hAnsi="Times New Roman"/>
          <w:sz w:val="28"/>
          <w:szCs w:val="28"/>
        </w:rPr>
        <w:t>В каких падежах употребляются названия лекарственных и химических веществ?</w:t>
      </w:r>
    </w:p>
    <w:p w:rsidR="007F0627" w:rsidRPr="00F67C0F" w:rsidRDefault="007F0627" w:rsidP="002C2DDC">
      <w:pPr>
        <w:pStyle w:val="ListParagraph"/>
        <w:numPr>
          <w:ilvl w:val="0"/>
          <w:numId w:val="63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F67C0F">
        <w:rPr>
          <w:rFonts w:ascii="Times New Roman" w:hAnsi="Times New Roman"/>
          <w:sz w:val="28"/>
          <w:szCs w:val="28"/>
        </w:rPr>
        <w:t>Как указываются в рецепте: а) доза твердых веществ, б) доза жидких веществ, в) сложная доза, г) неопределенная доза?</w:t>
      </w:r>
    </w:p>
    <w:p w:rsidR="007F0627" w:rsidRDefault="007F0627" w:rsidP="007528A4">
      <w:pPr>
        <w:spacing w:after="0" w:line="276" w:lineRule="auto"/>
        <w:rPr>
          <w:rFonts w:ascii="Times New Roman" w:hAnsi="Times New Roman"/>
          <w:b/>
          <w:i/>
          <w:sz w:val="28"/>
          <w:szCs w:val="28"/>
        </w:rPr>
      </w:pPr>
    </w:p>
    <w:p w:rsidR="007F0627" w:rsidRPr="005735C5" w:rsidRDefault="007F0627" w:rsidP="00F67C0F">
      <w:pPr>
        <w:widowControl w:val="0"/>
        <w:suppressLineNumbers/>
        <w:suppressAutoHyphens/>
        <w:snapToGri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F67C0F">
        <w:rPr>
          <w:rFonts w:ascii="Times New Roman" w:hAnsi="Times New Roman"/>
          <w:b/>
          <w:sz w:val="28"/>
          <w:szCs w:val="28"/>
        </w:rPr>
        <w:t>Тема</w:t>
      </w:r>
      <w:r w:rsidRPr="00F67C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13</w:t>
      </w:r>
      <w:r w:rsidRPr="00F67C0F">
        <w:rPr>
          <w:rFonts w:ascii="Times New Roman" w:hAnsi="Times New Roman"/>
          <w:b/>
          <w:sz w:val="28"/>
          <w:szCs w:val="28"/>
        </w:rPr>
        <w:t>.</w:t>
      </w:r>
      <w:r w:rsidRPr="005735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Структура фармацевтического термина</w:t>
      </w:r>
      <w:r w:rsidRPr="00F67C0F">
        <w:rPr>
          <w:rFonts w:ascii="Times New Roman" w:hAnsi="Times New Roman"/>
          <w:sz w:val="28"/>
          <w:szCs w:val="28"/>
        </w:rPr>
        <w:t>. Номенклатура наименований лекарственных средств</w:t>
      </w:r>
      <w:r w:rsidRPr="002730D2">
        <w:rPr>
          <w:rFonts w:ascii="Times New Roman" w:hAnsi="Times New Roman"/>
          <w:sz w:val="28"/>
          <w:szCs w:val="28"/>
        </w:rPr>
        <w:t>.</w:t>
      </w:r>
    </w:p>
    <w:p w:rsidR="007F0627" w:rsidRPr="005735C5" w:rsidRDefault="007F0627" w:rsidP="007528A4">
      <w:pPr>
        <w:spacing w:after="0" w:line="276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F0627" w:rsidRPr="00AD170C" w:rsidRDefault="007F0627" w:rsidP="00AD170C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D170C">
        <w:rPr>
          <w:rFonts w:ascii="Times New Roman" w:hAnsi="Times New Roman"/>
          <w:b/>
          <w:sz w:val="28"/>
          <w:szCs w:val="28"/>
        </w:rPr>
        <w:t xml:space="preserve">Форма текущего контроля успеваемости: </w:t>
      </w:r>
      <w:r w:rsidRPr="00AD170C">
        <w:rPr>
          <w:rFonts w:ascii="Times New Roman" w:hAnsi="Times New Roman"/>
          <w:sz w:val="28"/>
          <w:szCs w:val="28"/>
        </w:rPr>
        <w:t>письменный опрос.</w:t>
      </w:r>
    </w:p>
    <w:p w:rsidR="007F0627" w:rsidRDefault="007F0627" w:rsidP="00B77F27">
      <w:pPr>
        <w:spacing w:after="0" w:line="276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F0627" w:rsidRPr="000D3AD2" w:rsidRDefault="007F0627" w:rsidP="003C0CD6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Теоретический материал для самоконтроля</w:t>
      </w:r>
      <w:r w:rsidRPr="000D3AD2">
        <w:rPr>
          <w:rFonts w:ascii="Times New Roman" w:hAnsi="Times New Roman"/>
          <w:color w:val="000000"/>
          <w:sz w:val="28"/>
          <w:szCs w:val="28"/>
          <w:u w:val="single"/>
        </w:rPr>
        <w:t xml:space="preserve">: </w:t>
      </w:r>
    </w:p>
    <w:p w:rsidR="007F0627" w:rsidRPr="00B77F27" w:rsidRDefault="007F0627" w:rsidP="002C2DDC">
      <w:pPr>
        <w:numPr>
          <w:ilvl w:val="0"/>
          <w:numId w:val="34"/>
        </w:num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77F27">
        <w:rPr>
          <w:rFonts w:ascii="Times New Roman" w:hAnsi="Times New Roman"/>
          <w:sz w:val="28"/>
          <w:szCs w:val="28"/>
        </w:rPr>
        <w:t>Какие лекарственные формы относятся к твердым?</w:t>
      </w:r>
    </w:p>
    <w:p w:rsidR="007F0627" w:rsidRPr="00B77F27" w:rsidRDefault="007F0627" w:rsidP="002C2DDC">
      <w:pPr>
        <w:numPr>
          <w:ilvl w:val="0"/>
          <w:numId w:val="34"/>
        </w:num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77F27">
        <w:rPr>
          <w:rFonts w:ascii="Times New Roman" w:hAnsi="Times New Roman"/>
          <w:sz w:val="28"/>
          <w:szCs w:val="28"/>
        </w:rPr>
        <w:t>Какие лекарственные формы относятся к мягким?</w:t>
      </w:r>
    </w:p>
    <w:p w:rsidR="007F0627" w:rsidRDefault="007F0627" w:rsidP="002C2DDC">
      <w:pPr>
        <w:numPr>
          <w:ilvl w:val="0"/>
          <w:numId w:val="34"/>
        </w:num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77F27">
        <w:rPr>
          <w:rFonts w:ascii="Times New Roman" w:hAnsi="Times New Roman"/>
          <w:sz w:val="28"/>
          <w:szCs w:val="28"/>
        </w:rPr>
        <w:t>Какие лекарственные формы относятся к жидким?</w:t>
      </w:r>
    </w:p>
    <w:p w:rsidR="007F0627" w:rsidRDefault="007F0627" w:rsidP="00D10727">
      <w:pPr>
        <w:spacing w:after="0" w:line="276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7F0627" w:rsidRPr="00B77F27" w:rsidRDefault="007F0627" w:rsidP="00D10727">
      <w:pPr>
        <w:widowControl w:val="0"/>
        <w:suppressLineNumbers/>
        <w:suppressAutoHyphens/>
        <w:spacing w:after="0" w:line="276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B77F27">
        <w:rPr>
          <w:rFonts w:ascii="Times New Roman" w:hAnsi="Times New Roman"/>
          <w:b/>
          <w:bCs/>
          <w:i/>
          <w:sz w:val="28"/>
          <w:szCs w:val="28"/>
        </w:rPr>
        <w:t xml:space="preserve">Задание </w:t>
      </w:r>
      <w:r>
        <w:rPr>
          <w:rFonts w:ascii="Times New Roman" w:hAnsi="Times New Roman"/>
          <w:b/>
          <w:bCs/>
          <w:i/>
          <w:sz w:val="28"/>
          <w:szCs w:val="28"/>
        </w:rPr>
        <w:t>1</w:t>
      </w:r>
      <w:r w:rsidRPr="00B77F27">
        <w:rPr>
          <w:rFonts w:ascii="Times New Roman" w:hAnsi="Times New Roman"/>
          <w:b/>
          <w:bCs/>
          <w:i/>
          <w:sz w:val="28"/>
          <w:szCs w:val="28"/>
        </w:rPr>
        <w:t>.</w:t>
      </w:r>
      <w:r w:rsidRPr="00B77F2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77F27">
        <w:rPr>
          <w:rFonts w:ascii="Times New Roman" w:hAnsi="Times New Roman"/>
          <w:i/>
          <w:iCs/>
          <w:sz w:val="28"/>
          <w:szCs w:val="28"/>
        </w:rPr>
        <w:t>Напишите слова в словарной форме:</w:t>
      </w:r>
    </w:p>
    <w:tbl>
      <w:tblPr>
        <w:tblW w:w="0" w:type="auto"/>
        <w:tblInd w:w="421" w:type="dxa"/>
        <w:tblLook w:val="00A0"/>
      </w:tblPr>
      <w:tblGrid>
        <w:gridCol w:w="1984"/>
        <w:gridCol w:w="1843"/>
        <w:gridCol w:w="3118"/>
      </w:tblGrid>
      <w:tr w:rsidR="007F0627" w:rsidRPr="0024611B" w:rsidTr="00372304">
        <w:tc>
          <w:tcPr>
            <w:tcW w:w="1984" w:type="dxa"/>
          </w:tcPr>
          <w:p w:rsidR="007F0627" w:rsidRPr="00B77F27" w:rsidRDefault="007F0627" w:rsidP="002C2DDC">
            <w:pPr>
              <w:widowControl w:val="0"/>
              <w:numPr>
                <w:ilvl w:val="0"/>
                <w:numId w:val="59"/>
              </w:numPr>
              <w:suppressLineNumbers/>
              <w:suppressAutoHyphens/>
              <w:spacing w:after="0" w:line="276" w:lineRule="auto"/>
              <w:ind w:left="31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77F27">
              <w:rPr>
                <w:rFonts w:ascii="Times New Roman" w:hAnsi="Times New Roman"/>
                <w:sz w:val="28"/>
                <w:szCs w:val="28"/>
              </w:rPr>
              <w:t>настой</w:t>
            </w:r>
          </w:p>
          <w:p w:rsidR="007F0627" w:rsidRPr="00B77F27" w:rsidRDefault="007F0627" w:rsidP="002C2DDC">
            <w:pPr>
              <w:widowControl w:val="0"/>
              <w:numPr>
                <w:ilvl w:val="0"/>
                <w:numId w:val="59"/>
              </w:numPr>
              <w:suppressLineNumbers/>
              <w:suppressAutoHyphens/>
              <w:spacing w:after="0" w:line="276" w:lineRule="auto"/>
              <w:ind w:left="31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77F27">
              <w:rPr>
                <w:rFonts w:ascii="Times New Roman" w:hAnsi="Times New Roman"/>
                <w:sz w:val="28"/>
                <w:szCs w:val="28"/>
              </w:rPr>
              <w:t>экстракт</w:t>
            </w:r>
          </w:p>
          <w:p w:rsidR="007F0627" w:rsidRPr="00B77F27" w:rsidRDefault="007F0627" w:rsidP="002C2DDC">
            <w:pPr>
              <w:widowControl w:val="0"/>
              <w:numPr>
                <w:ilvl w:val="0"/>
                <w:numId w:val="59"/>
              </w:numPr>
              <w:suppressLineNumbers/>
              <w:suppressAutoHyphens/>
              <w:spacing w:after="0" w:line="276" w:lineRule="auto"/>
              <w:ind w:left="31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77F27">
              <w:rPr>
                <w:rFonts w:ascii="Times New Roman" w:hAnsi="Times New Roman"/>
                <w:sz w:val="28"/>
                <w:szCs w:val="28"/>
              </w:rPr>
              <w:t>таблетка</w:t>
            </w:r>
          </w:p>
          <w:p w:rsidR="007F0627" w:rsidRPr="00B77F27" w:rsidRDefault="007F0627" w:rsidP="002C2DDC">
            <w:pPr>
              <w:widowControl w:val="0"/>
              <w:numPr>
                <w:ilvl w:val="0"/>
                <w:numId w:val="59"/>
              </w:numPr>
              <w:suppressLineNumbers/>
              <w:suppressAutoHyphens/>
              <w:spacing w:after="0" w:line="276" w:lineRule="auto"/>
              <w:ind w:left="31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77F27">
              <w:rPr>
                <w:rFonts w:ascii="Times New Roman" w:hAnsi="Times New Roman"/>
                <w:sz w:val="28"/>
                <w:szCs w:val="28"/>
              </w:rPr>
              <w:t>порошок</w:t>
            </w:r>
          </w:p>
        </w:tc>
        <w:tc>
          <w:tcPr>
            <w:tcW w:w="1843" w:type="dxa"/>
          </w:tcPr>
          <w:p w:rsidR="007F0627" w:rsidRPr="00B77F27" w:rsidRDefault="007F0627" w:rsidP="002C2DDC">
            <w:pPr>
              <w:widowControl w:val="0"/>
              <w:numPr>
                <w:ilvl w:val="0"/>
                <w:numId w:val="59"/>
              </w:numPr>
              <w:suppressLineNumbers/>
              <w:suppressAutoHyphens/>
              <w:spacing w:after="0" w:line="276" w:lineRule="auto"/>
              <w:ind w:left="31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77F27">
              <w:rPr>
                <w:rFonts w:ascii="Times New Roman" w:hAnsi="Times New Roman"/>
                <w:sz w:val="28"/>
                <w:szCs w:val="28"/>
              </w:rPr>
              <w:t>мазь</w:t>
            </w:r>
          </w:p>
          <w:p w:rsidR="007F0627" w:rsidRPr="00B77F27" w:rsidRDefault="007F0627" w:rsidP="002C2DDC">
            <w:pPr>
              <w:widowControl w:val="0"/>
              <w:numPr>
                <w:ilvl w:val="0"/>
                <w:numId w:val="59"/>
              </w:numPr>
              <w:suppressLineNumbers/>
              <w:suppressAutoHyphens/>
              <w:spacing w:after="0" w:line="276" w:lineRule="auto"/>
              <w:ind w:left="31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77F27">
              <w:rPr>
                <w:rFonts w:ascii="Times New Roman" w:hAnsi="Times New Roman"/>
                <w:sz w:val="28"/>
                <w:szCs w:val="28"/>
              </w:rPr>
              <w:t>пластырь</w:t>
            </w:r>
          </w:p>
          <w:p w:rsidR="007F0627" w:rsidRPr="00B77F27" w:rsidRDefault="007F0627" w:rsidP="002C2DDC">
            <w:pPr>
              <w:widowControl w:val="0"/>
              <w:numPr>
                <w:ilvl w:val="0"/>
                <w:numId w:val="59"/>
              </w:numPr>
              <w:suppressLineNumbers/>
              <w:suppressAutoHyphens/>
              <w:spacing w:after="0" w:line="276" w:lineRule="auto"/>
              <w:ind w:left="31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77F27">
              <w:rPr>
                <w:rFonts w:ascii="Times New Roman" w:hAnsi="Times New Roman"/>
                <w:sz w:val="28"/>
                <w:szCs w:val="28"/>
              </w:rPr>
              <w:t>раствор</w:t>
            </w:r>
          </w:p>
          <w:p w:rsidR="007F0627" w:rsidRPr="00B77F27" w:rsidRDefault="007F0627" w:rsidP="002C2DDC">
            <w:pPr>
              <w:widowControl w:val="0"/>
              <w:numPr>
                <w:ilvl w:val="0"/>
                <w:numId w:val="59"/>
              </w:numPr>
              <w:suppressLineNumbers/>
              <w:suppressAutoHyphens/>
              <w:spacing w:after="0" w:line="276" w:lineRule="auto"/>
              <w:ind w:left="31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77F27">
              <w:rPr>
                <w:rFonts w:ascii="Times New Roman" w:hAnsi="Times New Roman"/>
                <w:sz w:val="28"/>
                <w:szCs w:val="28"/>
              </w:rPr>
              <w:t>настойка</w:t>
            </w:r>
          </w:p>
        </w:tc>
        <w:tc>
          <w:tcPr>
            <w:tcW w:w="3118" w:type="dxa"/>
          </w:tcPr>
          <w:p w:rsidR="007F0627" w:rsidRPr="00B77F27" w:rsidRDefault="007F0627" w:rsidP="002C2DDC">
            <w:pPr>
              <w:widowControl w:val="0"/>
              <w:numPr>
                <w:ilvl w:val="0"/>
                <w:numId w:val="59"/>
              </w:numPr>
              <w:suppressLineNumbers/>
              <w:suppressAutoHyphens/>
              <w:spacing w:after="0" w:line="276" w:lineRule="auto"/>
              <w:ind w:left="31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77F27">
              <w:rPr>
                <w:rFonts w:ascii="Times New Roman" w:hAnsi="Times New Roman"/>
                <w:sz w:val="28"/>
                <w:szCs w:val="28"/>
              </w:rPr>
              <w:t>масляный</w:t>
            </w:r>
          </w:p>
          <w:p w:rsidR="007F0627" w:rsidRPr="00B77F27" w:rsidRDefault="007F0627" w:rsidP="002C2DDC">
            <w:pPr>
              <w:widowControl w:val="0"/>
              <w:numPr>
                <w:ilvl w:val="0"/>
                <w:numId w:val="59"/>
              </w:numPr>
              <w:suppressLineNumbers/>
              <w:tabs>
                <w:tab w:val="left" w:pos="459"/>
              </w:tabs>
              <w:suppressAutoHyphens/>
              <w:spacing w:after="0" w:line="276" w:lineRule="auto"/>
              <w:ind w:left="31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77F27">
              <w:rPr>
                <w:rFonts w:ascii="Times New Roman" w:hAnsi="Times New Roman"/>
                <w:sz w:val="28"/>
                <w:szCs w:val="28"/>
              </w:rPr>
              <w:t>этиловый</w:t>
            </w:r>
          </w:p>
          <w:p w:rsidR="007F0627" w:rsidRPr="00B77F27" w:rsidRDefault="007F0627" w:rsidP="002C2DDC">
            <w:pPr>
              <w:widowControl w:val="0"/>
              <w:numPr>
                <w:ilvl w:val="0"/>
                <w:numId w:val="59"/>
              </w:numPr>
              <w:suppressLineNumbers/>
              <w:tabs>
                <w:tab w:val="left" w:pos="459"/>
              </w:tabs>
              <w:suppressAutoHyphens/>
              <w:spacing w:after="0" w:line="276" w:lineRule="auto"/>
              <w:ind w:left="31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77F27">
              <w:rPr>
                <w:rFonts w:ascii="Times New Roman" w:hAnsi="Times New Roman"/>
                <w:sz w:val="28"/>
                <w:szCs w:val="28"/>
              </w:rPr>
              <w:t>дистиллированный</w:t>
            </w:r>
          </w:p>
          <w:p w:rsidR="007F0627" w:rsidRPr="00B77F27" w:rsidRDefault="007F0627" w:rsidP="002C2DDC">
            <w:pPr>
              <w:widowControl w:val="0"/>
              <w:numPr>
                <w:ilvl w:val="0"/>
                <w:numId w:val="59"/>
              </w:numPr>
              <w:suppressLineNumbers/>
              <w:tabs>
                <w:tab w:val="left" w:pos="459"/>
              </w:tabs>
              <w:suppressAutoHyphens/>
              <w:spacing w:after="0" w:line="276" w:lineRule="auto"/>
              <w:ind w:left="31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77F27">
              <w:rPr>
                <w:rFonts w:ascii="Times New Roman" w:hAnsi="Times New Roman"/>
                <w:sz w:val="28"/>
                <w:szCs w:val="28"/>
              </w:rPr>
              <w:t>очищенный</w:t>
            </w:r>
          </w:p>
        </w:tc>
      </w:tr>
    </w:tbl>
    <w:p w:rsidR="007F0627" w:rsidRPr="00B77F27" w:rsidRDefault="007F0627" w:rsidP="00D10727">
      <w:pPr>
        <w:spacing w:after="0" w:line="276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7F0627" w:rsidRPr="00D10727" w:rsidRDefault="007F0627" w:rsidP="00D10727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Задание 2</w:t>
      </w:r>
      <w:r w:rsidRPr="00D10727">
        <w:rPr>
          <w:rFonts w:ascii="Times New Roman" w:hAnsi="Times New Roman"/>
          <w:b/>
          <w:i/>
          <w:sz w:val="28"/>
          <w:szCs w:val="28"/>
        </w:rPr>
        <w:t>.</w:t>
      </w:r>
      <w:r w:rsidRPr="00D10727">
        <w:rPr>
          <w:rFonts w:ascii="Times New Roman" w:hAnsi="Times New Roman"/>
          <w:i/>
          <w:sz w:val="28"/>
          <w:szCs w:val="28"/>
        </w:rPr>
        <w:t xml:space="preserve"> Постройте фармацевтические термины по схеме в </w:t>
      </w:r>
      <w:r w:rsidRPr="00D10727">
        <w:rPr>
          <w:rFonts w:ascii="Times New Roman" w:hAnsi="Times New Roman"/>
          <w:i/>
          <w:sz w:val="28"/>
          <w:szCs w:val="28"/>
          <w:lang w:val="en-US"/>
        </w:rPr>
        <w:t>Nom</w:t>
      </w:r>
      <w:r w:rsidRPr="00D10727">
        <w:rPr>
          <w:rFonts w:ascii="Times New Roman" w:hAnsi="Times New Roman"/>
          <w:i/>
          <w:sz w:val="28"/>
          <w:szCs w:val="28"/>
        </w:rPr>
        <w:t xml:space="preserve">. </w:t>
      </w:r>
      <w:r w:rsidRPr="00D10727">
        <w:rPr>
          <w:rFonts w:ascii="Times New Roman" w:hAnsi="Times New Roman"/>
          <w:i/>
          <w:sz w:val="28"/>
          <w:szCs w:val="28"/>
          <w:lang w:val="en-US"/>
        </w:rPr>
        <w:t>et</w:t>
      </w:r>
      <w:r w:rsidRPr="00D10727">
        <w:rPr>
          <w:rFonts w:ascii="Times New Roman" w:hAnsi="Times New Roman"/>
          <w:i/>
          <w:sz w:val="28"/>
          <w:szCs w:val="28"/>
        </w:rPr>
        <w:t xml:space="preserve"> </w:t>
      </w:r>
      <w:r w:rsidRPr="00D10727">
        <w:rPr>
          <w:rFonts w:ascii="Times New Roman" w:hAnsi="Times New Roman"/>
          <w:i/>
          <w:sz w:val="28"/>
          <w:szCs w:val="28"/>
          <w:lang w:val="en-US"/>
        </w:rPr>
        <w:t>Gen</w:t>
      </w:r>
      <w:r w:rsidRPr="00D10727">
        <w:rPr>
          <w:rFonts w:ascii="Times New Roman" w:hAnsi="Times New Roman"/>
          <w:i/>
          <w:sz w:val="28"/>
          <w:szCs w:val="28"/>
        </w:rPr>
        <w:t>.:</w:t>
      </w:r>
    </w:p>
    <w:p w:rsidR="007F0627" w:rsidRPr="00D10727" w:rsidRDefault="007F0627" w:rsidP="00D10727">
      <w:pPr>
        <w:spacing w:after="0"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D10727">
        <w:rPr>
          <w:rFonts w:ascii="Times New Roman" w:hAnsi="Times New Roman"/>
          <w:sz w:val="28"/>
          <w:szCs w:val="28"/>
        </w:rPr>
        <w:t>трава зверобоя, настойка мяты перечной, мазь ихтиола, настой листьев мяты</w:t>
      </w:r>
    </w:p>
    <w:p w:rsidR="007F0627" w:rsidRPr="00D10727" w:rsidRDefault="007F0627" w:rsidP="00D10727">
      <w:pPr>
        <w:pStyle w:val="ListParagraph"/>
        <w:spacing w:after="0" w:line="276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F0627" w:rsidRPr="00D10727" w:rsidRDefault="007F0627" w:rsidP="00D1072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Задание 3</w:t>
      </w:r>
      <w:r w:rsidRPr="00D10727">
        <w:rPr>
          <w:rFonts w:ascii="Times New Roman" w:hAnsi="Times New Roman"/>
          <w:b/>
          <w:sz w:val="28"/>
          <w:szCs w:val="28"/>
        </w:rPr>
        <w:t>.</w:t>
      </w:r>
      <w:r w:rsidRPr="00D10727">
        <w:rPr>
          <w:rFonts w:ascii="Times New Roman" w:hAnsi="Times New Roman"/>
          <w:sz w:val="28"/>
          <w:szCs w:val="28"/>
        </w:rPr>
        <w:t xml:space="preserve"> </w:t>
      </w:r>
      <w:r w:rsidRPr="00D10727">
        <w:rPr>
          <w:rFonts w:ascii="Times New Roman" w:hAnsi="Times New Roman"/>
          <w:i/>
          <w:sz w:val="28"/>
          <w:szCs w:val="28"/>
        </w:rPr>
        <w:t>Проанализируйте и переведите следующие термины: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D10727">
        <w:rPr>
          <w:rFonts w:ascii="Times New Roman" w:hAnsi="Times New Roman"/>
          <w:sz w:val="28"/>
          <w:szCs w:val="28"/>
          <w:lang w:val="en-US"/>
        </w:rPr>
        <w:t>tinctura</w:t>
      </w:r>
      <w:r w:rsidRPr="00D10727">
        <w:rPr>
          <w:rFonts w:ascii="Times New Roman" w:hAnsi="Times New Roman"/>
          <w:sz w:val="28"/>
          <w:szCs w:val="28"/>
        </w:rPr>
        <w:t xml:space="preserve"> </w:t>
      </w:r>
      <w:r w:rsidRPr="00D10727">
        <w:rPr>
          <w:rFonts w:ascii="Times New Roman" w:hAnsi="Times New Roman"/>
          <w:sz w:val="28"/>
          <w:szCs w:val="28"/>
          <w:lang w:val="en-US"/>
        </w:rPr>
        <w:t>Belladonnae</w:t>
      </w:r>
      <w:r w:rsidRPr="00D10727">
        <w:rPr>
          <w:rFonts w:ascii="Times New Roman" w:hAnsi="Times New Roman"/>
          <w:sz w:val="28"/>
          <w:szCs w:val="28"/>
        </w:rPr>
        <w:t xml:space="preserve">, </w:t>
      </w:r>
      <w:r w:rsidRPr="00D10727">
        <w:rPr>
          <w:rFonts w:ascii="Times New Roman" w:hAnsi="Times New Roman"/>
          <w:sz w:val="28"/>
          <w:szCs w:val="28"/>
          <w:lang w:val="en-US"/>
        </w:rPr>
        <w:t>oleum</w:t>
      </w:r>
      <w:r w:rsidRPr="00D10727">
        <w:rPr>
          <w:rFonts w:ascii="Times New Roman" w:hAnsi="Times New Roman"/>
          <w:sz w:val="28"/>
          <w:szCs w:val="28"/>
        </w:rPr>
        <w:t xml:space="preserve"> </w:t>
      </w:r>
      <w:r w:rsidRPr="00D10727">
        <w:rPr>
          <w:rFonts w:ascii="Times New Roman" w:hAnsi="Times New Roman"/>
          <w:sz w:val="28"/>
          <w:szCs w:val="28"/>
          <w:lang w:val="en-US"/>
        </w:rPr>
        <w:t>Vaselini</w:t>
      </w:r>
      <w:r w:rsidRPr="00D10727">
        <w:rPr>
          <w:rFonts w:ascii="Times New Roman" w:hAnsi="Times New Roman"/>
          <w:sz w:val="28"/>
          <w:szCs w:val="28"/>
        </w:rPr>
        <w:t xml:space="preserve">, </w:t>
      </w:r>
      <w:r w:rsidRPr="00D10727">
        <w:rPr>
          <w:rFonts w:ascii="Times New Roman" w:hAnsi="Times New Roman"/>
          <w:sz w:val="28"/>
          <w:szCs w:val="28"/>
          <w:lang w:val="en-US"/>
        </w:rPr>
        <w:t>sirupus</w:t>
      </w:r>
      <w:r w:rsidRPr="00D10727">
        <w:rPr>
          <w:rFonts w:ascii="Times New Roman" w:hAnsi="Times New Roman"/>
          <w:sz w:val="28"/>
          <w:szCs w:val="28"/>
        </w:rPr>
        <w:t xml:space="preserve"> </w:t>
      </w:r>
      <w:r w:rsidRPr="00D10727">
        <w:rPr>
          <w:rFonts w:ascii="Times New Roman" w:hAnsi="Times New Roman"/>
          <w:sz w:val="28"/>
          <w:szCs w:val="28"/>
          <w:lang w:val="en-US"/>
        </w:rPr>
        <w:t>Rhei</w:t>
      </w:r>
      <w:r w:rsidRPr="00D10727">
        <w:rPr>
          <w:rFonts w:ascii="Times New Roman" w:hAnsi="Times New Roman"/>
          <w:sz w:val="28"/>
          <w:szCs w:val="28"/>
        </w:rPr>
        <w:t xml:space="preserve">, </w:t>
      </w:r>
      <w:r w:rsidRPr="00D10727">
        <w:rPr>
          <w:rFonts w:ascii="Times New Roman" w:hAnsi="Times New Roman"/>
          <w:sz w:val="28"/>
          <w:szCs w:val="28"/>
          <w:lang w:val="en-US"/>
        </w:rPr>
        <w:t>folium</w:t>
      </w:r>
      <w:r w:rsidRPr="00D10727">
        <w:rPr>
          <w:rFonts w:ascii="Times New Roman" w:hAnsi="Times New Roman"/>
          <w:sz w:val="28"/>
          <w:szCs w:val="28"/>
        </w:rPr>
        <w:t xml:space="preserve"> </w:t>
      </w:r>
      <w:r w:rsidRPr="00D10727">
        <w:rPr>
          <w:rFonts w:ascii="Times New Roman" w:hAnsi="Times New Roman"/>
          <w:sz w:val="28"/>
          <w:szCs w:val="28"/>
          <w:lang w:val="en-US"/>
        </w:rPr>
        <w:t>Kalanchoes</w:t>
      </w:r>
      <w:r w:rsidRPr="00D10727">
        <w:rPr>
          <w:rFonts w:ascii="Times New Roman" w:hAnsi="Times New Roman"/>
          <w:sz w:val="28"/>
          <w:szCs w:val="28"/>
        </w:rPr>
        <w:t xml:space="preserve">, </w:t>
      </w:r>
      <w:r w:rsidRPr="00D10727">
        <w:rPr>
          <w:rFonts w:ascii="Times New Roman" w:hAnsi="Times New Roman"/>
          <w:sz w:val="28"/>
          <w:szCs w:val="28"/>
          <w:lang w:val="en-US"/>
        </w:rPr>
        <w:t>tabuletta</w:t>
      </w:r>
      <w:r w:rsidRPr="00D10727">
        <w:rPr>
          <w:rFonts w:ascii="Times New Roman" w:hAnsi="Times New Roman"/>
          <w:sz w:val="28"/>
          <w:szCs w:val="28"/>
        </w:rPr>
        <w:t xml:space="preserve"> </w:t>
      </w:r>
      <w:r w:rsidRPr="00D10727">
        <w:rPr>
          <w:rFonts w:ascii="Times New Roman" w:hAnsi="Times New Roman"/>
          <w:sz w:val="28"/>
          <w:szCs w:val="28"/>
          <w:lang w:val="en-US"/>
        </w:rPr>
        <w:t>Tetracyclini</w:t>
      </w:r>
    </w:p>
    <w:p w:rsidR="007F0627" w:rsidRPr="00D10727" w:rsidRDefault="007F0627" w:rsidP="00D10727">
      <w:pPr>
        <w:pStyle w:val="ListParagraph"/>
        <w:shd w:val="clear" w:color="auto" w:fill="FFFFFF"/>
        <w:tabs>
          <w:tab w:val="left" w:pos="0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7F0627" w:rsidRPr="00D10727" w:rsidRDefault="007F0627" w:rsidP="00D10727">
      <w:pPr>
        <w:shd w:val="clear" w:color="auto" w:fill="FFFFFF"/>
        <w:tabs>
          <w:tab w:val="left" w:pos="0"/>
        </w:tabs>
        <w:spacing w:after="0" w:line="276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Задание 4</w:t>
      </w:r>
      <w:r w:rsidRPr="00D10727">
        <w:rPr>
          <w:rFonts w:ascii="Times New Roman" w:hAnsi="Times New Roman"/>
          <w:b/>
          <w:i/>
          <w:sz w:val="28"/>
          <w:szCs w:val="28"/>
        </w:rPr>
        <w:t>.</w:t>
      </w:r>
      <w:r w:rsidRPr="00D10727">
        <w:rPr>
          <w:rFonts w:ascii="Times New Roman" w:hAnsi="Times New Roman"/>
          <w:sz w:val="28"/>
          <w:szCs w:val="28"/>
        </w:rPr>
        <w:t xml:space="preserve"> </w:t>
      </w:r>
      <w:r w:rsidRPr="00D10727">
        <w:rPr>
          <w:rFonts w:ascii="Times New Roman" w:hAnsi="Times New Roman"/>
          <w:i/>
          <w:sz w:val="28"/>
          <w:szCs w:val="28"/>
        </w:rPr>
        <w:t>Переведите рецепты, выпишите их по полной форме:</w:t>
      </w:r>
    </w:p>
    <w:tbl>
      <w:tblPr>
        <w:tblW w:w="9569" w:type="dxa"/>
        <w:tblLayout w:type="fixed"/>
        <w:tblLook w:val="0000"/>
      </w:tblPr>
      <w:tblGrid>
        <w:gridCol w:w="1728"/>
        <w:gridCol w:w="81"/>
        <w:gridCol w:w="7623"/>
        <w:gridCol w:w="137"/>
      </w:tblGrid>
      <w:tr w:rsidR="007F0627" w:rsidRPr="0024611B" w:rsidTr="00372304">
        <w:trPr>
          <w:gridAfter w:val="1"/>
          <w:wAfter w:w="137" w:type="dxa"/>
        </w:trPr>
        <w:tc>
          <w:tcPr>
            <w:tcW w:w="1809" w:type="dxa"/>
            <w:gridSpan w:val="2"/>
          </w:tcPr>
          <w:p w:rsidR="007F0627" w:rsidRPr="002730D2" w:rsidRDefault="007F0627" w:rsidP="0037230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2730D2">
              <w:rPr>
                <w:rFonts w:ascii="Times New Roman" w:hAnsi="Times New Roman"/>
                <w:sz w:val="28"/>
                <w:szCs w:val="28"/>
              </w:rPr>
              <w:t>Возьми:</w:t>
            </w:r>
          </w:p>
        </w:tc>
        <w:tc>
          <w:tcPr>
            <w:tcW w:w="7623" w:type="dxa"/>
          </w:tcPr>
          <w:p w:rsidR="007F0627" w:rsidRPr="002730D2" w:rsidRDefault="007F0627" w:rsidP="00372304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730D2">
              <w:rPr>
                <w:rFonts w:ascii="Times New Roman" w:hAnsi="Times New Roman"/>
                <w:sz w:val="28"/>
                <w:szCs w:val="28"/>
              </w:rPr>
              <w:t>Сиропа ревеня 300 мл</w:t>
            </w:r>
          </w:p>
          <w:p w:rsidR="007F0627" w:rsidRPr="002730D2" w:rsidRDefault="007F0627" w:rsidP="00372304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730D2">
              <w:rPr>
                <w:rFonts w:ascii="Times New Roman" w:hAnsi="Times New Roman"/>
                <w:sz w:val="28"/>
                <w:szCs w:val="28"/>
              </w:rPr>
              <w:t xml:space="preserve">Выдать. </w:t>
            </w:r>
          </w:p>
          <w:p w:rsidR="007F0627" w:rsidRPr="002730D2" w:rsidRDefault="007F0627" w:rsidP="0037230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2730D2">
              <w:rPr>
                <w:rFonts w:ascii="Times New Roman" w:hAnsi="Times New Roman"/>
                <w:sz w:val="28"/>
                <w:szCs w:val="28"/>
              </w:rPr>
              <w:t xml:space="preserve">Обозначить. </w:t>
            </w:r>
          </w:p>
        </w:tc>
      </w:tr>
      <w:tr w:rsidR="007F0627" w:rsidRPr="0024611B" w:rsidTr="00372304">
        <w:trPr>
          <w:gridAfter w:val="1"/>
          <w:wAfter w:w="137" w:type="dxa"/>
        </w:trPr>
        <w:tc>
          <w:tcPr>
            <w:tcW w:w="1809" w:type="dxa"/>
            <w:gridSpan w:val="2"/>
          </w:tcPr>
          <w:p w:rsidR="007F0627" w:rsidRPr="002730D2" w:rsidRDefault="007F0627" w:rsidP="00372304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730D2">
              <w:rPr>
                <w:rFonts w:ascii="Times New Roman" w:hAnsi="Times New Roman"/>
                <w:sz w:val="28"/>
                <w:szCs w:val="28"/>
              </w:rPr>
              <w:t>Возьми:</w:t>
            </w:r>
          </w:p>
        </w:tc>
        <w:tc>
          <w:tcPr>
            <w:tcW w:w="7623" w:type="dxa"/>
          </w:tcPr>
          <w:p w:rsidR="007F0627" w:rsidRPr="002730D2" w:rsidRDefault="007F0627" w:rsidP="00372304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730D2">
              <w:rPr>
                <w:rFonts w:ascii="Times New Roman" w:hAnsi="Times New Roman"/>
                <w:sz w:val="28"/>
                <w:szCs w:val="28"/>
              </w:rPr>
              <w:t>Настоя листьев шалфея 10,0 – 200 мл</w:t>
            </w:r>
          </w:p>
          <w:p w:rsidR="007F0627" w:rsidRPr="002730D2" w:rsidRDefault="007F0627" w:rsidP="00372304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730D2">
              <w:rPr>
                <w:rFonts w:ascii="Times New Roman" w:hAnsi="Times New Roman"/>
                <w:sz w:val="28"/>
                <w:szCs w:val="28"/>
              </w:rPr>
              <w:t>Выдать.</w:t>
            </w:r>
          </w:p>
          <w:p w:rsidR="007F0627" w:rsidRDefault="007F0627" w:rsidP="00372304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730D2">
              <w:rPr>
                <w:rFonts w:ascii="Times New Roman" w:hAnsi="Times New Roman"/>
                <w:sz w:val="28"/>
                <w:szCs w:val="28"/>
              </w:rPr>
              <w:t>Обозначить</w:t>
            </w:r>
          </w:p>
          <w:p w:rsidR="007F0627" w:rsidRPr="002730D2" w:rsidRDefault="007F0627" w:rsidP="00372304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0627" w:rsidRPr="0024611B" w:rsidTr="00372304">
        <w:trPr>
          <w:gridAfter w:val="1"/>
          <w:wAfter w:w="137" w:type="dxa"/>
        </w:trPr>
        <w:tc>
          <w:tcPr>
            <w:tcW w:w="1809" w:type="dxa"/>
            <w:gridSpan w:val="2"/>
          </w:tcPr>
          <w:p w:rsidR="007F0627" w:rsidRPr="002730D2" w:rsidRDefault="007F0627" w:rsidP="00372304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730D2">
              <w:rPr>
                <w:rFonts w:ascii="Times New Roman" w:hAnsi="Times New Roman"/>
                <w:sz w:val="28"/>
                <w:szCs w:val="28"/>
              </w:rPr>
              <w:t xml:space="preserve">Возьми: </w:t>
            </w:r>
          </w:p>
          <w:p w:rsidR="007F0627" w:rsidRPr="002730D2" w:rsidRDefault="007F0627" w:rsidP="00372304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3" w:type="dxa"/>
          </w:tcPr>
          <w:p w:rsidR="007F0627" w:rsidRPr="002730D2" w:rsidRDefault="007F0627" w:rsidP="00372304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730D2">
              <w:rPr>
                <w:rFonts w:ascii="Times New Roman" w:hAnsi="Times New Roman"/>
                <w:sz w:val="28"/>
                <w:szCs w:val="28"/>
              </w:rPr>
              <w:t>Экстракта боярышника жидкого 25 мл</w:t>
            </w:r>
          </w:p>
          <w:p w:rsidR="007F0627" w:rsidRPr="002730D2" w:rsidRDefault="007F0627" w:rsidP="00372304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730D2">
              <w:rPr>
                <w:rFonts w:ascii="Times New Roman" w:hAnsi="Times New Roman"/>
                <w:sz w:val="28"/>
                <w:szCs w:val="28"/>
              </w:rPr>
              <w:t>Пусть будет выдано.</w:t>
            </w:r>
          </w:p>
          <w:p w:rsidR="007F0627" w:rsidRDefault="007F0627" w:rsidP="00372304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730D2">
              <w:rPr>
                <w:rFonts w:ascii="Times New Roman" w:hAnsi="Times New Roman"/>
                <w:sz w:val="28"/>
                <w:szCs w:val="28"/>
              </w:rPr>
              <w:t>Пусть будет обозначено.</w:t>
            </w:r>
          </w:p>
          <w:p w:rsidR="007F0627" w:rsidRPr="002730D2" w:rsidRDefault="007F0627" w:rsidP="00372304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0627" w:rsidRPr="0024611B" w:rsidTr="00596C02">
        <w:tc>
          <w:tcPr>
            <w:tcW w:w="1728" w:type="dxa"/>
          </w:tcPr>
          <w:p w:rsidR="007F0627" w:rsidRPr="005735C5" w:rsidRDefault="007F0627" w:rsidP="00372304">
            <w:pPr>
              <w:snapToGrid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Возьми:</w:t>
            </w:r>
          </w:p>
        </w:tc>
        <w:tc>
          <w:tcPr>
            <w:tcW w:w="7841" w:type="dxa"/>
            <w:gridSpan w:val="3"/>
          </w:tcPr>
          <w:p w:rsidR="007F0627" w:rsidRPr="005735C5" w:rsidRDefault="007F0627" w:rsidP="00372304">
            <w:pPr>
              <w:snapToGrid w:val="0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Настойки красавки 10 мл</w:t>
            </w:r>
          </w:p>
          <w:p w:rsidR="007F0627" w:rsidRPr="005735C5" w:rsidRDefault="007F0627" w:rsidP="00372304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Выдай.</w:t>
            </w:r>
          </w:p>
          <w:p w:rsidR="007F0627" w:rsidRDefault="007F0627" w:rsidP="00372304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Обозначь. По 5-8 капель 2-3 раза в день.</w:t>
            </w:r>
          </w:p>
          <w:p w:rsidR="007F0627" w:rsidRPr="005735C5" w:rsidRDefault="007F0627" w:rsidP="00372304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F0627" w:rsidRPr="00B77F27" w:rsidRDefault="007F0627" w:rsidP="00B77F27">
      <w:pPr>
        <w:widowControl w:val="0"/>
        <w:suppressLineNumbers/>
        <w:suppressAutoHyphens/>
        <w:spacing w:after="0" w:line="276" w:lineRule="auto"/>
        <w:rPr>
          <w:rFonts w:ascii="Times New Roman" w:hAnsi="Times New Roman"/>
          <w:sz w:val="28"/>
          <w:szCs w:val="28"/>
        </w:rPr>
      </w:pPr>
    </w:p>
    <w:p w:rsidR="007F0627" w:rsidRPr="005735C5" w:rsidRDefault="007F0627" w:rsidP="007528A4">
      <w:pPr>
        <w:widowControl w:val="0"/>
        <w:suppressLineNumbers/>
        <w:suppressAutoHyphens/>
        <w:snapToGrid w:val="0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14</w:t>
      </w:r>
      <w:r w:rsidRPr="0077745E">
        <w:rPr>
          <w:rFonts w:ascii="Times New Roman" w:hAnsi="Times New Roman"/>
          <w:b/>
          <w:sz w:val="28"/>
          <w:szCs w:val="28"/>
        </w:rPr>
        <w:t>.</w:t>
      </w:r>
      <w:r w:rsidRPr="005735C5">
        <w:rPr>
          <w:rFonts w:ascii="Times New Roman" w:hAnsi="Times New Roman"/>
          <w:sz w:val="28"/>
          <w:szCs w:val="28"/>
        </w:rPr>
        <w:t xml:space="preserve"> </w:t>
      </w:r>
      <w:r w:rsidRPr="0077745E">
        <w:rPr>
          <w:rFonts w:ascii="Times New Roman" w:hAnsi="Times New Roman"/>
          <w:color w:val="000000"/>
          <w:sz w:val="28"/>
          <w:szCs w:val="28"/>
        </w:rPr>
        <w:t>Химическая номенклатура в рецепте. Структура наименований кислот, оксидов, солей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F0627" w:rsidRPr="005735C5" w:rsidRDefault="007F0627" w:rsidP="007528A4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F0627" w:rsidRPr="00AD170C" w:rsidRDefault="007F0627" w:rsidP="00AD170C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D170C">
        <w:rPr>
          <w:rFonts w:ascii="Times New Roman" w:hAnsi="Times New Roman"/>
          <w:b/>
          <w:sz w:val="28"/>
          <w:szCs w:val="28"/>
        </w:rPr>
        <w:t xml:space="preserve">Форма текущего контроля успеваемости: </w:t>
      </w:r>
      <w:r w:rsidRPr="00AD170C">
        <w:rPr>
          <w:rFonts w:ascii="Times New Roman" w:hAnsi="Times New Roman"/>
          <w:sz w:val="28"/>
          <w:szCs w:val="28"/>
        </w:rPr>
        <w:t>письменный опрос.</w:t>
      </w:r>
    </w:p>
    <w:p w:rsidR="007F0627" w:rsidRDefault="007F0627" w:rsidP="00D10727">
      <w:pPr>
        <w:spacing w:after="0" w:line="276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F0627" w:rsidRPr="000D3AD2" w:rsidRDefault="007F0627" w:rsidP="003C0CD6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Теоретический материал для самоконтроля</w:t>
      </w:r>
      <w:r w:rsidRPr="000D3AD2">
        <w:rPr>
          <w:rFonts w:ascii="Times New Roman" w:hAnsi="Times New Roman"/>
          <w:color w:val="000000"/>
          <w:sz w:val="28"/>
          <w:szCs w:val="28"/>
          <w:u w:val="single"/>
        </w:rPr>
        <w:t xml:space="preserve">: </w:t>
      </w:r>
    </w:p>
    <w:p w:rsidR="007F0627" w:rsidRPr="004B50F7" w:rsidRDefault="007F0627" w:rsidP="009629E6">
      <w:pPr>
        <w:spacing w:after="0" w:line="276" w:lineRule="auto"/>
        <w:ind w:left="357"/>
        <w:contextualSpacing/>
        <w:jc w:val="both"/>
        <w:rPr>
          <w:rFonts w:ascii="Times New Roman" w:hAnsi="Times New Roman"/>
          <w:sz w:val="28"/>
          <w:szCs w:val="28"/>
        </w:rPr>
      </w:pPr>
      <w:r w:rsidRPr="004B50F7">
        <w:rPr>
          <w:rFonts w:ascii="Times New Roman" w:hAnsi="Times New Roman"/>
          <w:sz w:val="28"/>
          <w:szCs w:val="28"/>
        </w:rPr>
        <w:t>1. Что такое частотный отрезок?</w:t>
      </w:r>
    </w:p>
    <w:p w:rsidR="007F0627" w:rsidRDefault="007F0627" w:rsidP="009629E6">
      <w:pPr>
        <w:spacing w:after="0" w:line="276" w:lineRule="auto"/>
        <w:ind w:left="357"/>
        <w:contextualSpacing/>
        <w:jc w:val="both"/>
        <w:rPr>
          <w:rFonts w:ascii="Times New Roman" w:hAnsi="Times New Roman"/>
          <w:sz w:val="28"/>
          <w:szCs w:val="28"/>
        </w:rPr>
      </w:pPr>
      <w:r w:rsidRPr="004B50F7">
        <w:rPr>
          <w:rFonts w:ascii="Times New Roman" w:hAnsi="Times New Roman"/>
          <w:sz w:val="28"/>
          <w:szCs w:val="28"/>
        </w:rPr>
        <w:t>2. Какова структура двухсловных фармацевтических терминов?</w:t>
      </w:r>
    </w:p>
    <w:p w:rsidR="007F0627" w:rsidRPr="004B50F7" w:rsidRDefault="007F0627" w:rsidP="009629E6">
      <w:pPr>
        <w:spacing w:after="0" w:line="276" w:lineRule="auto"/>
        <w:ind w:left="357"/>
        <w:contextualSpacing/>
        <w:jc w:val="both"/>
        <w:rPr>
          <w:rFonts w:ascii="Times New Roman" w:hAnsi="Times New Roman"/>
          <w:sz w:val="28"/>
          <w:szCs w:val="28"/>
        </w:rPr>
      </w:pPr>
      <w:r w:rsidRPr="004B50F7">
        <w:rPr>
          <w:rFonts w:ascii="Times New Roman" w:hAnsi="Times New Roman"/>
          <w:sz w:val="28"/>
          <w:szCs w:val="28"/>
        </w:rPr>
        <w:t>3. В чем заключается особенность некоторых фармацевтических терминов?</w:t>
      </w:r>
    </w:p>
    <w:p w:rsidR="007F0627" w:rsidRDefault="007F0627" w:rsidP="009629E6">
      <w:pPr>
        <w:spacing w:after="0" w:line="276" w:lineRule="auto"/>
        <w:ind w:left="357"/>
        <w:contextualSpacing/>
        <w:jc w:val="both"/>
        <w:rPr>
          <w:rFonts w:ascii="Times New Roman" w:hAnsi="Times New Roman"/>
          <w:sz w:val="28"/>
          <w:szCs w:val="28"/>
        </w:rPr>
      </w:pPr>
      <w:r w:rsidRPr="004B50F7">
        <w:rPr>
          <w:rFonts w:ascii="Times New Roman" w:hAnsi="Times New Roman"/>
          <w:sz w:val="28"/>
          <w:szCs w:val="28"/>
        </w:rPr>
        <w:t>4. Какова структура трехсловных фармацевтических терминов?</w:t>
      </w:r>
    </w:p>
    <w:p w:rsidR="007F0627" w:rsidRPr="004B50F7" w:rsidRDefault="007F0627" w:rsidP="004B2B12">
      <w:pPr>
        <w:spacing w:after="0" w:line="276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</w:p>
    <w:p w:rsidR="007F0627" w:rsidRPr="004B50F7" w:rsidRDefault="007F0627" w:rsidP="004B2B12">
      <w:pPr>
        <w:widowControl w:val="0"/>
        <w:suppressLineNumbers/>
        <w:suppressAutoHyphens/>
        <w:spacing w:after="0" w:line="276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Задание1</w:t>
      </w:r>
      <w:r w:rsidRPr="004B50F7">
        <w:rPr>
          <w:rFonts w:ascii="Times New Roman" w:hAnsi="Times New Roman"/>
          <w:b/>
          <w:bCs/>
          <w:i/>
          <w:sz w:val="28"/>
          <w:szCs w:val="28"/>
        </w:rPr>
        <w:t>.</w:t>
      </w:r>
      <w:r w:rsidRPr="004B50F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B50F7">
        <w:rPr>
          <w:rFonts w:ascii="Times New Roman" w:hAnsi="Times New Roman"/>
          <w:i/>
          <w:iCs/>
          <w:sz w:val="28"/>
          <w:szCs w:val="28"/>
        </w:rPr>
        <w:t>Напишите слова в словарной форме:</w:t>
      </w:r>
    </w:p>
    <w:tbl>
      <w:tblPr>
        <w:tblW w:w="0" w:type="auto"/>
        <w:tblInd w:w="392" w:type="dxa"/>
        <w:tblLayout w:type="fixed"/>
        <w:tblLook w:val="00A0"/>
      </w:tblPr>
      <w:tblGrid>
        <w:gridCol w:w="4423"/>
        <w:gridCol w:w="2126"/>
      </w:tblGrid>
      <w:tr w:rsidR="007F0627" w:rsidRPr="0024611B" w:rsidTr="00372304">
        <w:tc>
          <w:tcPr>
            <w:tcW w:w="4423" w:type="dxa"/>
          </w:tcPr>
          <w:p w:rsidR="007F0627" w:rsidRPr="004B50F7" w:rsidRDefault="007F0627" w:rsidP="002C2DDC">
            <w:pPr>
              <w:widowControl w:val="0"/>
              <w:numPr>
                <w:ilvl w:val="1"/>
                <w:numId w:val="60"/>
              </w:numPr>
              <w:suppressLineNumbers/>
              <w:suppressAutoHyphens/>
              <w:spacing w:after="0" w:line="276" w:lineRule="auto"/>
              <w:ind w:left="346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B50F7">
              <w:rPr>
                <w:rFonts w:ascii="Times New Roman" w:hAnsi="Times New Roman"/>
                <w:sz w:val="28"/>
                <w:szCs w:val="28"/>
              </w:rPr>
              <w:t>горицвет весенний</w:t>
            </w:r>
          </w:p>
          <w:p w:rsidR="007F0627" w:rsidRPr="004B50F7" w:rsidRDefault="007F0627" w:rsidP="002C2DDC">
            <w:pPr>
              <w:widowControl w:val="0"/>
              <w:numPr>
                <w:ilvl w:val="1"/>
                <w:numId w:val="60"/>
              </w:numPr>
              <w:suppressLineNumbers/>
              <w:suppressAutoHyphens/>
              <w:spacing w:after="0" w:line="276" w:lineRule="auto"/>
              <w:ind w:left="317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B50F7">
              <w:rPr>
                <w:rFonts w:ascii="Times New Roman" w:hAnsi="Times New Roman"/>
                <w:sz w:val="28"/>
                <w:szCs w:val="28"/>
              </w:rPr>
              <w:t>нашатырно-анисовые капли</w:t>
            </w:r>
          </w:p>
          <w:p w:rsidR="007F0627" w:rsidRPr="004B50F7" w:rsidRDefault="007F0627" w:rsidP="002C2DDC">
            <w:pPr>
              <w:widowControl w:val="0"/>
              <w:numPr>
                <w:ilvl w:val="1"/>
                <w:numId w:val="60"/>
              </w:numPr>
              <w:suppressLineNumbers/>
              <w:suppressAutoHyphens/>
              <w:spacing w:after="0" w:line="276" w:lineRule="auto"/>
              <w:ind w:left="346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B50F7">
              <w:rPr>
                <w:rFonts w:ascii="Times New Roman" w:hAnsi="Times New Roman"/>
                <w:sz w:val="28"/>
                <w:szCs w:val="28"/>
              </w:rPr>
              <w:t>тысячелистник</w:t>
            </w:r>
          </w:p>
          <w:p w:rsidR="007F0627" w:rsidRPr="004B50F7" w:rsidRDefault="007F0627" w:rsidP="002C2DDC">
            <w:pPr>
              <w:widowControl w:val="0"/>
              <w:numPr>
                <w:ilvl w:val="1"/>
                <w:numId w:val="60"/>
              </w:numPr>
              <w:suppressLineNumbers/>
              <w:suppressAutoHyphens/>
              <w:spacing w:after="0" w:line="276" w:lineRule="auto"/>
              <w:ind w:left="346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B50F7">
              <w:rPr>
                <w:rFonts w:ascii="Times New Roman" w:hAnsi="Times New Roman"/>
                <w:sz w:val="28"/>
                <w:szCs w:val="28"/>
              </w:rPr>
              <w:t>эвкалипт</w:t>
            </w:r>
          </w:p>
          <w:p w:rsidR="007F0627" w:rsidRPr="004B50F7" w:rsidRDefault="007F0627" w:rsidP="002C2DDC">
            <w:pPr>
              <w:widowControl w:val="0"/>
              <w:numPr>
                <w:ilvl w:val="1"/>
                <w:numId w:val="60"/>
              </w:numPr>
              <w:suppressLineNumbers/>
              <w:suppressAutoHyphens/>
              <w:spacing w:after="0" w:line="276" w:lineRule="auto"/>
              <w:ind w:left="346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B50F7">
              <w:rPr>
                <w:rFonts w:ascii="Times New Roman" w:hAnsi="Times New Roman"/>
                <w:sz w:val="28"/>
                <w:szCs w:val="28"/>
              </w:rPr>
              <w:t>адонизид</w:t>
            </w:r>
          </w:p>
        </w:tc>
        <w:tc>
          <w:tcPr>
            <w:tcW w:w="2126" w:type="dxa"/>
          </w:tcPr>
          <w:p w:rsidR="007F0627" w:rsidRPr="004B50F7" w:rsidRDefault="007F0627" w:rsidP="002C2DDC">
            <w:pPr>
              <w:widowControl w:val="0"/>
              <w:numPr>
                <w:ilvl w:val="1"/>
                <w:numId w:val="60"/>
              </w:numPr>
              <w:suppressLineNumbers/>
              <w:suppressAutoHyphens/>
              <w:spacing w:after="0" w:line="276" w:lineRule="auto"/>
              <w:ind w:left="317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B50F7">
              <w:rPr>
                <w:rFonts w:ascii="Times New Roman" w:hAnsi="Times New Roman"/>
                <w:sz w:val="28"/>
                <w:szCs w:val="28"/>
              </w:rPr>
              <w:t>хинин</w:t>
            </w:r>
          </w:p>
          <w:p w:rsidR="007F0627" w:rsidRPr="004B50F7" w:rsidRDefault="007F0627" w:rsidP="002C2DDC">
            <w:pPr>
              <w:widowControl w:val="0"/>
              <w:numPr>
                <w:ilvl w:val="1"/>
                <w:numId w:val="60"/>
              </w:numPr>
              <w:suppressLineNumbers/>
              <w:suppressAutoHyphens/>
              <w:spacing w:after="0" w:line="276" w:lineRule="auto"/>
              <w:ind w:left="317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B50F7">
              <w:rPr>
                <w:rFonts w:ascii="Times New Roman" w:hAnsi="Times New Roman"/>
                <w:sz w:val="28"/>
                <w:szCs w:val="28"/>
              </w:rPr>
              <w:t>эуфиллин</w:t>
            </w:r>
          </w:p>
          <w:p w:rsidR="007F0627" w:rsidRPr="004B50F7" w:rsidRDefault="007F0627" w:rsidP="002C2DDC">
            <w:pPr>
              <w:widowControl w:val="0"/>
              <w:numPr>
                <w:ilvl w:val="1"/>
                <w:numId w:val="60"/>
              </w:numPr>
              <w:suppressLineNumbers/>
              <w:suppressAutoHyphens/>
              <w:spacing w:after="0" w:line="276" w:lineRule="auto"/>
              <w:ind w:left="317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B50F7">
              <w:rPr>
                <w:rFonts w:ascii="Times New Roman" w:hAnsi="Times New Roman"/>
                <w:sz w:val="28"/>
                <w:szCs w:val="28"/>
              </w:rPr>
              <w:t>глицерин</w:t>
            </w:r>
          </w:p>
          <w:p w:rsidR="007F0627" w:rsidRPr="004B50F7" w:rsidRDefault="007F0627" w:rsidP="002C2DDC">
            <w:pPr>
              <w:widowControl w:val="0"/>
              <w:numPr>
                <w:ilvl w:val="1"/>
                <w:numId w:val="60"/>
              </w:numPr>
              <w:suppressLineNumbers/>
              <w:suppressAutoHyphens/>
              <w:spacing w:after="0" w:line="276" w:lineRule="auto"/>
              <w:ind w:left="317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B50F7">
              <w:rPr>
                <w:rFonts w:ascii="Times New Roman" w:hAnsi="Times New Roman"/>
                <w:sz w:val="28"/>
                <w:szCs w:val="28"/>
              </w:rPr>
              <w:t>сахар</w:t>
            </w:r>
          </w:p>
          <w:p w:rsidR="007F0627" w:rsidRPr="004B50F7" w:rsidRDefault="007F0627" w:rsidP="002C2DDC">
            <w:pPr>
              <w:widowControl w:val="0"/>
              <w:numPr>
                <w:ilvl w:val="1"/>
                <w:numId w:val="60"/>
              </w:numPr>
              <w:suppressLineNumbers/>
              <w:tabs>
                <w:tab w:val="left" w:pos="175"/>
                <w:tab w:val="left" w:pos="459"/>
              </w:tabs>
              <w:suppressAutoHyphens/>
              <w:spacing w:after="0" w:line="276" w:lineRule="auto"/>
              <w:ind w:left="317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B50F7">
              <w:rPr>
                <w:rFonts w:ascii="Times New Roman" w:hAnsi="Times New Roman"/>
                <w:sz w:val="28"/>
                <w:szCs w:val="28"/>
              </w:rPr>
              <w:t>вазелин</w:t>
            </w:r>
          </w:p>
        </w:tc>
      </w:tr>
    </w:tbl>
    <w:p w:rsidR="007F0627" w:rsidRPr="004B50F7" w:rsidRDefault="007F0627" w:rsidP="004B50F7">
      <w:pPr>
        <w:spacing w:after="0" w:line="276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F0627" w:rsidRPr="004B50F7" w:rsidRDefault="007F0627" w:rsidP="004B50F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B50F7">
        <w:rPr>
          <w:rFonts w:ascii="Times New Roman" w:hAnsi="Times New Roman"/>
          <w:b/>
          <w:i/>
          <w:sz w:val="28"/>
          <w:szCs w:val="28"/>
        </w:rPr>
        <w:t>Задание 2.</w:t>
      </w:r>
      <w:r w:rsidRPr="004B50F7">
        <w:rPr>
          <w:rFonts w:ascii="Times New Roman" w:hAnsi="Times New Roman"/>
          <w:sz w:val="28"/>
          <w:szCs w:val="28"/>
        </w:rPr>
        <w:t xml:space="preserve"> Напишите названия лекарственных веществ:</w:t>
      </w:r>
    </w:p>
    <w:p w:rsidR="007F0627" w:rsidRPr="004B50F7" w:rsidRDefault="007F0627" w:rsidP="004B50F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B50F7">
        <w:rPr>
          <w:rFonts w:ascii="Times New Roman" w:hAnsi="Times New Roman"/>
          <w:sz w:val="28"/>
          <w:szCs w:val="28"/>
        </w:rPr>
        <w:t xml:space="preserve">1) с отрезком - </w:t>
      </w:r>
      <w:r w:rsidRPr="004B50F7">
        <w:rPr>
          <w:rFonts w:ascii="Times New Roman" w:hAnsi="Times New Roman"/>
          <w:i/>
          <w:sz w:val="28"/>
          <w:szCs w:val="28"/>
        </w:rPr>
        <w:t>oestr:</w:t>
      </w:r>
      <w:r w:rsidRPr="004B50F7">
        <w:rPr>
          <w:rFonts w:ascii="Times New Roman" w:hAnsi="Times New Roman"/>
          <w:sz w:val="28"/>
          <w:szCs w:val="28"/>
        </w:rPr>
        <w:t xml:space="preserve"> синэстрол, метилэстрадиол;</w:t>
      </w:r>
    </w:p>
    <w:p w:rsidR="007F0627" w:rsidRPr="004B50F7" w:rsidRDefault="007F0627" w:rsidP="004B50F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B50F7">
        <w:rPr>
          <w:rFonts w:ascii="Times New Roman" w:hAnsi="Times New Roman"/>
          <w:sz w:val="28"/>
          <w:szCs w:val="28"/>
        </w:rPr>
        <w:t xml:space="preserve">2) с отрезком - </w:t>
      </w:r>
      <w:r w:rsidRPr="004B50F7">
        <w:rPr>
          <w:rFonts w:ascii="Times New Roman" w:hAnsi="Times New Roman"/>
          <w:i/>
          <w:sz w:val="28"/>
          <w:szCs w:val="28"/>
        </w:rPr>
        <w:t>mycin</w:t>
      </w:r>
      <w:r w:rsidRPr="004B50F7">
        <w:rPr>
          <w:rFonts w:ascii="Times New Roman" w:hAnsi="Times New Roman"/>
          <w:sz w:val="28"/>
          <w:szCs w:val="28"/>
        </w:rPr>
        <w:t>: эритромицин, олеандомицин;</w:t>
      </w:r>
    </w:p>
    <w:p w:rsidR="007F0627" w:rsidRPr="004B50F7" w:rsidRDefault="007F0627" w:rsidP="004B50F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B50F7">
        <w:rPr>
          <w:rFonts w:ascii="Times New Roman" w:hAnsi="Times New Roman"/>
          <w:sz w:val="28"/>
          <w:szCs w:val="28"/>
        </w:rPr>
        <w:t xml:space="preserve">3) с отрезком - </w:t>
      </w:r>
      <w:r w:rsidRPr="004B50F7">
        <w:rPr>
          <w:rFonts w:ascii="Times New Roman" w:hAnsi="Times New Roman"/>
          <w:i/>
          <w:sz w:val="28"/>
          <w:szCs w:val="28"/>
        </w:rPr>
        <w:t>cillin</w:t>
      </w:r>
      <w:r w:rsidRPr="004B50F7">
        <w:rPr>
          <w:rFonts w:ascii="Times New Roman" w:hAnsi="Times New Roman"/>
          <w:sz w:val="28"/>
          <w:szCs w:val="28"/>
        </w:rPr>
        <w:t>: ампициллин, бициллин.</w:t>
      </w:r>
    </w:p>
    <w:p w:rsidR="007F0627" w:rsidRPr="004B50F7" w:rsidRDefault="007F0627" w:rsidP="004B50F7">
      <w:pPr>
        <w:spacing w:after="0" w:line="276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F0627" w:rsidRPr="004B50F7" w:rsidRDefault="007F0627" w:rsidP="004B50F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B50F7">
        <w:rPr>
          <w:rFonts w:ascii="Times New Roman" w:hAnsi="Times New Roman"/>
          <w:b/>
          <w:i/>
          <w:sz w:val="28"/>
          <w:szCs w:val="28"/>
        </w:rPr>
        <w:t>Задание 3.</w:t>
      </w:r>
      <w:r w:rsidRPr="004B50F7">
        <w:rPr>
          <w:rFonts w:ascii="Times New Roman" w:hAnsi="Times New Roman"/>
          <w:sz w:val="28"/>
          <w:szCs w:val="28"/>
        </w:rPr>
        <w:t xml:space="preserve"> Переведите следующие рецепты: </w:t>
      </w:r>
    </w:p>
    <w:tbl>
      <w:tblPr>
        <w:tblW w:w="0" w:type="auto"/>
        <w:tblLayout w:type="fixed"/>
        <w:tblLook w:val="0000"/>
      </w:tblPr>
      <w:tblGrid>
        <w:gridCol w:w="1668"/>
        <w:gridCol w:w="7901"/>
      </w:tblGrid>
      <w:tr w:rsidR="007F0627" w:rsidRPr="0024611B" w:rsidTr="000D3AD2">
        <w:tc>
          <w:tcPr>
            <w:tcW w:w="1668" w:type="dxa"/>
          </w:tcPr>
          <w:p w:rsidR="007F0627" w:rsidRPr="004B50F7" w:rsidRDefault="007F0627" w:rsidP="004B50F7">
            <w:pPr>
              <w:snapToGrid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50F7">
              <w:rPr>
                <w:rFonts w:ascii="Times New Roman" w:hAnsi="Times New Roman"/>
                <w:sz w:val="28"/>
                <w:szCs w:val="28"/>
              </w:rPr>
              <w:t>1. Возьми:</w:t>
            </w:r>
          </w:p>
        </w:tc>
        <w:tc>
          <w:tcPr>
            <w:tcW w:w="7901" w:type="dxa"/>
          </w:tcPr>
          <w:p w:rsidR="007F0627" w:rsidRPr="004B50F7" w:rsidRDefault="007F0627" w:rsidP="004B50F7">
            <w:pPr>
              <w:snapToGrid w:val="0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B50F7">
              <w:rPr>
                <w:rFonts w:ascii="Times New Roman" w:hAnsi="Times New Roman"/>
                <w:sz w:val="28"/>
                <w:szCs w:val="28"/>
              </w:rPr>
              <w:t>Масла персикового 10,0</w:t>
            </w:r>
          </w:p>
          <w:p w:rsidR="007F0627" w:rsidRPr="004B50F7" w:rsidRDefault="007F0627" w:rsidP="004B50F7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B50F7">
              <w:rPr>
                <w:rFonts w:ascii="Times New Roman" w:hAnsi="Times New Roman"/>
                <w:sz w:val="28"/>
                <w:szCs w:val="28"/>
              </w:rPr>
              <w:t>Ментола 0,1.</w:t>
            </w:r>
          </w:p>
          <w:p w:rsidR="007F0627" w:rsidRPr="004B50F7" w:rsidRDefault="007F0627" w:rsidP="004B50F7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B50F7">
              <w:rPr>
                <w:rFonts w:ascii="Times New Roman" w:hAnsi="Times New Roman"/>
                <w:sz w:val="28"/>
                <w:szCs w:val="28"/>
              </w:rPr>
              <w:t>Смешай. Выдай.</w:t>
            </w:r>
          </w:p>
          <w:p w:rsidR="007F0627" w:rsidRPr="004B50F7" w:rsidRDefault="007F0627" w:rsidP="004B50F7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B50F7">
              <w:rPr>
                <w:rFonts w:ascii="Times New Roman" w:hAnsi="Times New Roman"/>
                <w:sz w:val="28"/>
                <w:szCs w:val="28"/>
              </w:rPr>
              <w:t>Обозначь: Для ингаляций.</w:t>
            </w:r>
          </w:p>
        </w:tc>
      </w:tr>
      <w:tr w:rsidR="007F0627" w:rsidRPr="0024611B" w:rsidTr="000D3AD2">
        <w:tc>
          <w:tcPr>
            <w:tcW w:w="1668" w:type="dxa"/>
          </w:tcPr>
          <w:p w:rsidR="007F0627" w:rsidRPr="004B50F7" w:rsidRDefault="007F0627" w:rsidP="004B50F7">
            <w:pPr>
              <w:snapToGrid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50F7">
              <w:rPr>
                <w:rFonts w:ascii="Times New Roman" w:hAnsi="Times New Roman"/>
                <w:sz w:val="28"/>
                <w:szCs w:val="28"/>
              </w:rPr>
              <w:t>2. Возьми:</w:t>
            </w:r>
          </w:p>
        </w:tc>
        <w:tc>
          <w:tcPr>
            <w:tcW w:w="7901" w:type="dxa"/>
          </w:tcPr>
          <w:p w:rsidR="007F0627" w:rsidRPr="004B50F7" w:rsidRDefault="007F0627" w:rsidP="004B50F7">
            <w:pPr>
              <w:snapToGrid w:val="0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B50F7">
              <w:rPr>
                <w:rFonts w:ascii="Times New Roman" w:hAnsi="Times New Roman"/>
                <w:sz w:val="28"/>
                <w:szCs w:val="28"/>
              </w:rPr>
              <w:t>Масла эвкалиптового 10,0</w:t>
            </w:r>
          </w:p>
          <w:p w:rsidR="007F0627" w:rsidRPr="004B50F7" w:rsidRDefault="007F0627" w:rsidP="004B50F7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B50F7">
              <w:rPr>
                <w:rFonts w:ascii="Times New Roman" w:hAnsi="Times New Roman"/>
                <w:sz w:val="28"/>
                <w:szCs w:val="28"/>
              </w:rPr>
              <w:t>Ментола 1,0</w:t>
            </w:r>
          </w:p>
          <w:p w:rsidR="007F0627" w:rsidRPr="004B50F7" w:rsidRDefault="007F0627" w:rsidP="004B50F7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B50F7">
              <w:rPr>
                <w:rFonts w:ascii="Times New Roman" w:hAnsi="Times New Roman"/>
                <w:sz w:val="28"/>
                <w:szCs w:val="28"/>
              </w:rPr>
              <w:t>Смешай. Выдай.</w:t>
            </w:r>
          </w:p>
          <w:p w:rsidR="007F0627" w:rsidRDefault="007F0627" w:rsidP="004B50F7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B50F7">
              <w:rPr>
                <w:rFonts w:ascii="Times New Roman" w:hAnsi="Times New Roman"/>
                <w:sz w:val="28"/>
                <w:szCs w:val="28"/>
              </w:rPr>
              <w:t>Обозначь. Для ингаляций.</w:t>
            </w:r>
          </w:p>
          <w:p w:rsidR="007F0627" w:rsidRPr="004B50F7" w:rsidRDefault="007F0627" w:rsidP="004B50F7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F0627" w:rsidRPr="004B50F7" w:rsidRDefault="007F0627" w:rsidP="004B50F7">
      <w:pPr>
        <w:widowControl w:val="0"/>
        <w:suppressLineNumbers/>
        <w:suppressAutoHyphens/>
        <w:spacing w:after="0" w:line="276" w:lineRule="auto"/>
        <w:rPr>
          <w:rFonts w:ascii="Times New Roman" w:hAnsi="Times New Roman"/>
          <w:i/>
          <w:iCs/>
          <w:sz w:val="28"/>
          <w:szCs w:val="28"/>
        </w:rPr>
      </w:pPr>
      <w:r w:rsidRPr="004B50F7">
        <w:rPr>
          <w:rFonts w:ascii="Times New Roman" w:hAnsi="Times New Roman"/>
          <w:b/>
          <w:i/>
          <w:iCs/>
          <w:sz w:val="28"/>
          <w:szCs w:val="28"/>
        </w:rPr>
        <w:t xml:space="preserve">Задание </w:t>
      </w:r>
      <w:r>
        <w:rPr>
          <w:rFonts w:ascii="Times New Roman" w:hAnsi="Times New Roman"/>
          <w:b/>
          <w:i/>
          <w:iCs/>
          <w:sz w:val="28"/>
          <w:szCs w:val="28"/>
        </w:rPr>
        <w:t>4</w:t>
      </w:r>
      <w:r w:rsidRPr="004B50F7">
        <w:rPr>
          <w:rFonts w:ascii="Times New Roman" w:hAnsi="Times New Roman"/>
          <w:b/>
          <w:i/>
          <w:iCs/>
          <w:sz w:val="28"/>
          <w:szCs w:val="28"/>
        </w:rPr>
        <w:t>.</w:t>
      </w:r>
      <w:r w:rsidRPr="004B50F7">
        <w:rPr>
          <w:rFonts w:ascii="Times New Roman" w:hAnsi="Times New Roman"/>
          <w:i/>
          <w:iCs/>
          <w:sz w:val="28"/>
          <w:szCs w:val="28"/>
        </w:rPr>
        <w:t xml:space="preserve"> Переведите рецептурные выражения:</w:t>
      </w:r>
    </w:p>
    <w:p w:rsidR="007F0627" w:rsidRPr="004B50F7" w:rsidRDefault="007F0627" w:rsidP="004B50F7">
      <w:pPr>
        <w:widowControl w:val="0"/>
        <w:suppressLineNumbers/>
        <w:suppressAutoHyphens/>
        <w:spacing w:after="0" w:line="276" w:lineRule="auto"/>
        <w:rPr>
          <w:rFonts w:ascii="Times New Roman" w:hAnsi="Times New Roman"/>
          <w:sz w:val="28"/>
          <w:szCs w:val="28"/>
        </w:rPr>
      </w:pPr>
      <w:r w:rsidRPr="004B50F7">
        <w:rPr>
          <w:rFonts w:ascii="Times New Roman" w:hAnsi="Times New Roman"/>
          <w:sz w:val="28"/>
          <w:szCs w:val="28"/>
        </w:rPr>
        <w:t>Смешай, пусть получится мазь.</w:t>
      </w:r>
    </w:p>
    <w:p w:rsidR="007F0627" w:rsidRPr="004B50F7" w:rsidRDefault="007F0627" w:rsidP="004B50F7">
      <w:pPr>
        <w:widowControl w:val="0"/>
        <w:suppressLineNumbers/>
        <w:suppressAutoHyphens/>
        <w:spacing w:after="0" w:line="276" w:lineRule="auto"/>
        <w:rPr>
          <w:rFonts w:ascii="Times New Roman" w:hAnsi="Times New Roman"/>
          <w:sz w:val="28"/>
          <w:szCs w:val="28"/>
        </w:rPr>
      </w:pPr>
      <w:r w:rsidRPr="004B50F7">
        <w:rPr>
          <w:rFonts w:ascii="Times New Roman" w:hAnsi="Times New Roman"/>
          <w:sz w:val="28"/>
          <w:szCs w:val="28"/>
        </w:rPr>
        <w:t>Выдай такие дозы числом 10 в ампулах.</w:t>
      </w:r>
    </w:p>
    <w:p w:rsidR="007F0627" w:rsidRPr="004B50F7" w:rsidRDefault="007F0627" w:rsidP="004B50F7">
      <w:pPr>
        <w:spacing w:after="0" w:line="276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F0627" w:rsidRDefault="007F0627" w:rsidP="003F0953">
      <w:pPr>
        <w:widowControl w:val="0"/>
        <w:suppressLineNumbers/>
        <w:suppressAutoHyphens/>
        <w:snapToGrid w:val="0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7745E">
        <w:rPr>
          <w:rFonts w:ascii="Times New Roman" w:hAnsi="Times New Roman"/>
          <w:b/>
          <w:sz w:val="28"/>
          <w:szCs w:val="28"/>
        </w:rPr>
        <w:t xml:space="preserve">Тема </w:t>
      </w:r>
      <w:r>
        <w:rPr>
          <w:rFonts w:ascii="Times New Roman" w:hAnsi="Times New Roman"/>
          <w:b/>
          <w:sz w:val="28"/>
          <w:szCs w:val="28"/>
        </w:rPr>
        <w:t>15.</w:t>
      </w:r>
      <w:r w:rsidRPr="005735C5">
        <w:rPr>
          <w:rFonts w:ascii="Times New Roman" w:hAnsi="Times New Roman"/>
          <w:sz w:val="28"/>
          <w:szCs w:val="28"/>
        </w:rPr>
        <w:t xml:space="preserve"> </w:t>
      </w:r>
      <w:r w:rsidRPr="0077745E">
        <w:rPr>
          <w:rFonts w:ascii="Times New Roman" w:hAnsi="Times New Roman"/>
          <w:color w:val="000000"/>
          <w:sz w:val="28"/>
          <w:szCs w:val="28"/>
        </w:rPr>
        <w:t>Стандартные рецептурные формулировки с глаголами. Предлоги в рецепте</w:t>
      </w:r>
      <w:r w:rsidRPr="005735C5">
        <w:rPr>
          <w:rFonts w:ascii="Times New Roman" w:hAnsi="Times New Roman"/>
          <w:color w:val="000000"/>
          <w:sz w:val="28"/>
          <w:szCs w:val="28"/>
        </w:rPr>
        <w:t>.</w:t>
      </w:r>
    </w:p>
    <w:p w:rsidR="007F0627" w:rsidRPr="005735C5" w:rsidRDefault="007F0627" w:rsidP="003F0953">
      <w:pPr>
        <w:widowControl w:val="0"/>
        <w:suppressLineNumbers/>
        <w:suppressAutoHyphens/>
        <w:snapToGrid w:val="0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0627" w:rsidRPr="00AD170C" w:rsidRDefault="007F0627" w:rsidP="00AD170C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D170C">
        <w:rPr>
          <w:rFonts w:ascii="Times New Roman" w:hAnsi="Times New Roman"/>
          <w:b/>
          <w:sz w:val="28"/>
          <w:szCs w:val="28"/>
        </w:rPr>
        <w:t xml:space="preserve">Форма текущего контроля успеваемости: </w:t>
      </w:r>
      <w:r w:rsidRPr="00AD170C">
        <w:rPr>
          <w:rFonts w:ascii="Times New Roman" w:hAnsi="Times New Roman"/>
          <w:sz w:val="28"/>
          <w:szCs w:val="28"/>
        </w:rPr>
        <w:t>письменный опрос.</w:t>
      </w:r>
    </w:p>
    <w:p w:rsidR="007F0627" w:rsidRDefault="007F0627" w:rsidP="004B2B12">
      <w:pPr>
        <w:spacing w:after="0" w:line="276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F0627" w:rsidRPr="000D3AD2" w:rsidRDefault="007F0627" w:rsidP="003C0CD6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Теоретический материал для самоконтроля</w:t>
      </w:r>
      <w:r w:rsidRPr="000D3AD2">
        <w:rPr>
          <w:rFonts w:ascii="Times New Roman" w:hAnsi="Times New Roman"/>
          <w:color w:val="000000"/>
          <w:sz w:val="28"/>
          <w:szCs w:val="28"/>
          <w:u w:val="single"/>
        </w:rPr>
        <w:t xml:space="preserve">: </w:t>
      </w:r>
    </w:p>
    <w:p w:rsidR="007F0627" w:rsidRPr="004B50F7" w:rsidRDefault="007F0627" w:rsidP="009629E6">
      <w:pPr>
        <w:spacing w:after="0" w:line="276" w:lineRule="auto"/>
        <w:ind w:left="357"/>
        <w:contextualSpacing/>
        <w:jc w:val="both"/>
        <w:rPr>
          <w:rFonts w:ascii="Times New Roman" w:hAnsi="Times New Roman"/>
          <w:sz w:val="28"/>
          <w:szCs w:val="28"/>
        </w:rPr>
      </w:pPr>
      <w:r w:rsidRPr="004B50F7">
        <w:rPr>
          <w:rFonts w:ascii="Times New Roman" w:hAnsi="Times New Roman"/>
          <w:sz w:val="28"/>
          <w:szCs w:val="28"/>
        </w:rPr>
        <w:t>1. Каковы принципы образования латинских названий кислот?</w:t>
      </w:r>
    </w:p>
    <w:p w:rsidR="007F0627" w:rsidRPr="004B50F7" w:rsidRDefault="007F0627" w:rsidP="009629E6">
      <w:pPr>
        <w:spacing w:after="0" w:line="276" w:lineRule="auto"/>
        <w:ind w:left="357"/>
        <w:contextualSpacing/>
        <w:jc w:val="both"/>
        <w:rPr>
          <w:rFonts w:ascii="Times New Roman" w:hAnsi="Times New Roman"/>
          <w:sz w:val="28"/>
          <w:szCs w:val="28"/>
        </w:rPr>
      </w:pPr>
      <w:r w:rsidRPr="004B50F7">
        <w:rPr>
          <w:rFonts w:ascii="Times New Roman" w:hAnsi="Times New Roman"/>
          <w:sz w:val="28"/>
          <w:szCs w:val="28"/>
        </w:rPr>
        <w:t>2. Каковы принципы образования латинских названий оксидов? закисей?</w:t>
      </w:r>
    </w:p>
    <w:p w:rsidR="007F0627" w:rsidRDefault="007F0627" w:rsidP="009629E6">
      <w:pPr>
        <w:spacing w:after="0" w:line="276" w:lineRule="auto"/>
        <w:ind w:left="357"/>
        <w:contextualSpacing/>
        <w:jc w:val="both"/>
        <w:rPr>
          <w:rFonts w:ascii="Times New Roman" w:hAnsi="Times New Roman"/>
          <w:sz w:val="28"/>
          <w:szCs w:val="28"/>
        </w:rPr>
      </w:pPr>
      <w:r w:rsidRPr="004B50F7">
        <w:rPr>
          <w:rFonts w:ascii="Times New Roman" w:hAnsi="Times New Roman"/>
          <w:sz w:val="28"/>
          <w:szCs w:val="28"/>
        </w:rPr>
        <w:t>3. Каковы принципы образования латинских названий солей?</w:t>
      </w:r>
    </w:p>
    <w:p w:rsidR="007F0627" w:rsidRPr="004B50F7" w:rsidRDefault="007F0627" w:rsidP="004B2B12">
      <w:pPr>
        <w:spacing w:after="0" w:line="276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</w:p>
    <w:p w:rsidR="007F0627" w:rsidRPr="004B50F7" w:rsidRDefault="007F0627" w:rsidP="004B2B12">
      <w:pPr>
        <w:widowControl w:val="0"/>
        <w:suppressLineNumbers/>
        <w:suppressAutoHyphens/>
        <w:spacing w:after="0" w:line="276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Задание 1</w:t>
      </w:r>
      <w:r w:rsidRPr="004B50F7">
        <w:rPr>
          <w:rFonts w:ascii="Times New Roman" w:hAnsi="Times New Roman"/>
          <w:b/>
          <w:i/>
          <w:iCs/>
          <w:sz w:val="28"/>
          <w:szCs w:val="28"/>
        </w:rPr>
        <w:t>.</w:t>
      </w:r>
      <w:r w:rsidRPr="004B50F7">
        <w:rPr>
          <w:rFonts w:ascii="Times New Roman" w:hAnsi="Times New Roman"/>
          <w:i/>
          <w:iCs/>
          <w:sz w:val="28"/>
          <w:szCs w:val="28"/>
        </w:rPr>
        <w:t xml:space="preserve"> Напишите слова в словарной форме:</w:t>
      </w:r>
    </w:p>
    <w:p w:rsidR="007F0627" w:rsidRPr="004B50F7" w:rsidRDefault="007F0627" w:rsidP="004B2B12">
      <w:pPr>
        <w:widowControl w:val="0"/>
        <w:suppressLineNumbers/>
        <w:suppressAutoHyphens/>
        <w:spacing w:after="0" w:line="276" w:lineRule="auto"/>
        <w:rPr>
          <w:rFonts w:ascii="Times New Roman" w:hAnsi="Times New Roman"/>
          <w:sz w:val="28"/>
          <w:szCs w:val="28"/>
        </w:rPr>
      </w:pPr>
      <w:r w:rsidRPr="004B50F7">
        <w:rPr>
          <w:rFonts w:ascii="Times New Roman" w:hAnsi="Times New Roman"/>
          <w:sz w:val="28"/>
          <w:szCs w:val="28"/>
        </w:rPr>
        <w:t>1. ромашка</w:t>
      </w:r>
    </w:p>
    <w:p w:rsidR="007F0627" w:rsidRPr="004B50F7" w:rsidRDefault="007F0627" w:rsidP="004B2B12">
      <w:pPr>
        <w:widowControl w:val="0"/>
        <w:suppressLineNumbers/>
        <w:suppressAutoHyphens/>
        <w:spacing w:after="0" w:line="276" w:lineRule="auto"/>
        <w:rPr>
          <w:rFonts w:ascii="Times New Roman" w:hAnsi="Times New Roman"/>
          <w:sz w:val="28"/>
          <w:szCs w:val="28"/>
        </w:rPr>
      </w:pPr>
      <w:r w:rsidRPr="004B50F7">
        <w:rPr>
          <w:rFonts w:ascii="Times New Roman" w:hAnsi="Times New Roman"/>
          <w:sz w:val="28"/>
          <w:szCs w:val="28"/>
        </w:rPr>
        <w:t xml:space="preserve">2. шалфей </w:t>
      </w:r>
    </w:p>
    <w:p w:rsidR="007F0627" w:rsidRPr="004B50F7" w:rsidRDefault="007F0627" w:rsidP="004B2B12">
      <w:pPr>
        <w:widowControl w:val="0"/>
        <w:suppressLineNumbers/>
        <w:suppressAutoHyphens/>
        <w:spacing w:after="0" w:line="276" w:lineRule="auto"/>
        <w:rPr>
          <w:rFonts w:ascii="Times New Roman" w:hAnsi="Times New Roman"/>
          <w:sz w:val="28"/>
          <w:szCs w:val="28"/>
        </w:rPr>
      </w:pPr>
      <w:r w:rsidRPr="004B50F7">
        <w:rPr>
          <w:rFonts w:ascii="Times New Roman" w:hAnsi="Times New Roman"/>
          <w:sz w:val="28"/>
          <w:szCs w:val="28"/>
        </w:rPr>
        <w:t>3. белена</w:t>
      </w:r>
    </w:p>
    <w:p w:rsidR="007F0627" w:rsidRPr="004B50F7" w:rsidRDefault="007F0627" w:rsidP="004B2B12">
      <w:pPr>
        <w:widowControl w:val="0"/>
        <w:suppressLineNumbers/>
        <w:suppressAutoHyphens/>
        <w:spacing w:after="0" w:line="276" w:lineRule="auto"/>
        <w:rPr>
          <w:rFonts w:ascii="Times New Roman" w:hAnsi="Times New Roman"/>
          <w:sz w:val="28"/>
          <w:szCs w:val="28"/>
        </w:rPr>
      </w:pPr>
      <w:r w:rsidRPr="004B50F7">
        <w:rPr>
          <w:rFonts w:ascii="Times New Roman" w:hAnsi="Times New Roman"/>
          <w:sz w:val="28"/>
          <w:szCs w:val="28"/>
        </w:rPr>
        <w:t>4. этилморфин</w:t>
      </w:r>
    </w:p>
    <w:p w:rsidR="007F0627" w:rsidRPr="004B50F7" w:rsidRDefault="007F0627" w:rsidP="004B2B12">
      <w:pPr>
        <w:widowControl w:val="0"/>
        <w:suppressLineNumbers/>
        <w:suppressAutoHyphens/>
        <w:spacing w:after="0" w:line="276" w:lineRule="auto"/>
        <w:rPr>
          <w:rFonts w:ascii="Times New Roman" w:hAnsi="Times New Roman"/>
          <w:sz w:val="28"/>
          <w:szCs w:val="28"/>
        </w:rPr>
      </w:pPr>
      <w:r w:rsidRPr="004B50F7">
        <w:rPr>
          <w:rFonts w:ascii="Times New Roman" w:hAnsi="Times New Roman"/>
          <w:sz w:val="28"/>
          <w:szCs w:val="28"/>
        </w:rPr>
        <w:t>5. тиамин</w:t>
      </w:r>
    </w:p>
    <w:p w:rsidR="007F0627" w:rsidRPr="004B50F7" w:rsidRDefault="007F0627" w:rsidP="004B2B12">
      <w:pPr>
        <w:widowControl w:val="0"/>
        <w:suppressLineNumbers/>
        <w:suppressAutoHyphens/>
        <w:spacing w:after="0" w:line="276" w:lineRule="auto"/>
        <w:rPr>
          <w:rFonts w:ascii="Times New Roman" w:hAnsi="Times New Roman"/>
          <w:sz w:val="28"/>
          <w:szCs w:val="28"/>
        </w:rPr>
      </w:pPr>
      <w:r w:rsidRPr="004B50F7">
        <w:rPr>
          <w:rFonts w:ascii="Times New Roman" w:hAnsi="Times New Roman"/>
          <w:sz w:val="28"/>
          <w:szCs w:val="28"/>
        </w:rPr>
        <w:t>6. метилсалицилат</w:t>
      </w:r>
    </w:p>
    <w:p w:rsidR="007F0627" w:rsidRPr="004B50F7" w:rsidRDefault="007F0627" w:rsidP="004B2B12">
      <w:pPr>
        <w:widowControl w:val="0"/>
        <w:suppressLineNumbers/>
        <w:suppressAutoHyphens/>
        <w:spacing w:after="0" w:line="276" w:lineRule="auto"/>
        <w:rPr>
          <w:rFonts w:ascii="Times New Roman" w:hAnsi="Times New Roman"/>
          <w:sz w:val="28"/>
          <w:szCs w:val="28"/>
        </w:rPr>
      </w:pPr>
      <w:r w:rsidRPr="004B50F7">
        <w:rPr>
          <w:rFonts w:ascii="Times New Roman" w:hAnsi="Times New Roman"/>
          <w:sz w:val="28"/>
          <w:szCs w:val="28"/>
        </w:rPr>
        <w:t>7. борная кислота</w:t>
      </w:r>
    </w:p>
    <w:p w:rsidR="007F0627" w:rsidRPr="004B50F7" w:rsidRDefault="007F0627" w:rsidP="004B2B12">
      <w:pPr>
        <w:widowControl w:val="0"/>
        <w:suppressLineNumbers/>
        <w:suppressAutoHyphens/>
        <w:spacing w:after="0" w:line="276" w:lineRule="auto"/>
        <w:rPr>
          <w:rFonts w:ascii="Times New Roman" w:hAnsi="Times New Roman"/>
          <w:sz w:val="28"/>
          <w:szCs w:val="28"/>
        </w:rPr>
      </w:pPr>
      <w:r w:rsidRPr="004B50F7">
        <w:rPr>
          <w:rFonts w:ascii="Times New Roman" w:hAnsi="Times New Roman"/>
          <w:sz w:val="28"/>
          <w:szCs w:val="28"/>
        </w:rPr>
        <w:t>8. хлористоводородная кислота</w:t>
      </w:r>
    </w:p>
    <w:p w:rsidR="007F0627" w:rsidRPr="004B50F7" w:rsidRDefault="007F0627" w:rsidP="004B2B12">
      <w:pPr>
        <w:widowControl w:val="0"/>
        <w:suppressLineNumbers/>
        <w:suppressAutoHyphens/>
        <w:spacing w:after="0" w:line="276" w:lineRule="auto"/>
        <w:rPr>
          <w:rFonts w:ascii="Times New Roman" w:hAnsi="Times New Roman"/>
          <w:sz w:val="28"/>
          <w:szCs w:val="28"/>
        </w:rPr>
      </w:pPr>
      <w:r w:rsidRPr="004B50F7">
        <w:rPr>
          <w:rFonts w:ascii="Times New Roman" w:hAnsi="Times New Roman"/>
          <w:sz w:val="28"/>
          <w:szCs w:val="28"/>
        </w:rPr>
        <w:t>9. глютаминовая кислота</w:t>
      </w:r>
    </w:p>
    <w:p w:rsidR="007F0627" w:rsidRPr="004B50F7" w:rsidRDefault="007F0627" w:rsidP="004B2B12">
      <w:pPr>
        <w:widowControl w:val="0"/>
        <w:suppressLineNumbers/>
        <w:suppressAutoHyphens/>
        <w:spacing w:after="0" w:line="276" w:lineRule="auto"/>
        <w:rPr>
          <w:rFonts w:ascii="Times New Roman" w:hAnsi="Times New Roman"/>
          <w:sz w:val="28"/>
          <w:szCs w:val="28"/>
        </w:rPr>
      </w:pPr>
      <w:r w:rsidRPr="004B50F7">
        <w:rPr>
          <w:rFonts w:ascii="Times New Roman" w:hAnsi="Times New Roman"/>
          <w:sz w:val="28"/>
          <w:szCs w:val="28"/>
        </w:rPr>
        <w:t>10. кальция глюконат</w:t>
      </w:r>
    </w:p>
    <w:p w:rsidR="007F0627" w:rsidRPr="004B50F7" w:rsidRDefault="007F0627" w:rsidP="004B2B12">
      <w:pPr>
        <w:widowControl w:val="0"/>
        <w:suppressLineNumbers/>
        <w:suppressAutoHyphens/>
        <w:spacing w:after="0" w:line="276" w:lineRule="auto"/>
        <w:rPr>
          <w:rFonts w:ascii="Times New Roman" w:hAnsi="Times New Roman"/>
          <w:sz w:val="28"/>
          <w:szCs w:val="28"/>
        </w:rPr>
      </w:pPr>
      <w:r w:rsidRPr="004B50F7">
        <w:rPr>
          <w:rFonts w:ascii="Times New Roman" w:hAnsi="Times New Roman"/>
          <w:sz w:val="28"/>
          <w:szCs w:val="28"/>
        </w:rPr>
        <w:t>11. натрия хлорида</w:t>
      </w:r>
    </w:p>
    <w:p w:rsidR="007F0627" w:rsidRPr="004B50F7" w:rsidRDefault="007F0627" w:rsidP="004B2B12">
      <w:pPr>
        <w:widowControl w:val="0"/>
        <w:suppressLineNumbers/>
        <w:suppressAutoHyphens/>
        <w:spacing w:after="0" w:line="276" w:lineRule="auto"/>
        <w:rPr>
          <w:rFonts w:ascii="Times New Roman" w:hAnsi="Times New Roman"/>
          <w:sz w:val="28"/>
          <w:szCs w:val="28"/>
        </w:rPr>
      </w:pPr>
      <w:r w:rsidRPr="004B50F7">
        <w:rPr>
          <w:rFonts w:ascii="Times New Roman" w:hAnsi="Times New Roman"/>
          <w:sz w:val="28"/>
          <w:szCs w:val="28"/>
        </w:rPr>
        <w:t>12. оксид ртути</w:t>
      </w:r>
    </w:p>
    <w:p w:rsidR="007F0627" w:rsidRPr="005735C5" w:rsidRDefault="007F0627" w:rsidP="003F0953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F0627" w:rsidRPr="004B50F7" w:rsidRDefault="007F0627" w:rsidP="004B2B12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4B50F7">
        <w:rPr>
          <w:rFonts w:ascii="Times New Roman" w:hAnsi="Times New Roman"/>
          <w:b/>
          <w:i/>
          <w:sz w:val="28"/>
          <w:szCs w:val="28"/>
        </w:rPr>
        <w:t>Задание 2</w:t>
      </w:r>
      <w:r w:rsidRPr="004B50F7">
        <w:rPr>
          <w:rFonts w:ascii="Times New Roman" w:hAnsi="Times New Roman"/>
          <w:b/>
          <w:sz w:val="28"/>
          <w:szCs w:val="28"/>
        </w:rPr>
        <w:t>.</w:t>
      </w:r>
      <w:r w:rsidRPr="004B50F7">
        <w:rPr>
          <w:rFonts w:ascii="Times New Roman" w:hAnsi="Times New Roman"/>
          <w:sz w:val="28"/>
          <w:szCs w:val="28"/>
        </w:rPr>
        <w:t xml:space="preserve"> </w:t>
      </w:r>
      <w:r w:rsidRPr="004B50F7">
        <w:rPr>
          <w:rFonts w:ascii="Times New Roman" w:hAnsi="Times New Roman"/>
          <w:i/>
          <w:sz w:val="28"/>
          <w:szCs w:val="28"/>
        </w:rPr>
        <w:t xml:space="preserve">Образуйте названия солей в </w:t>
      </w:r>
      <w:r w:rsidRPr="004B50F7">
        <w:rPr>
          <w:rFonts w:ascii="Times New Roman" w:hAnsi="Times New Roman"/>
          <w:i/>
          <w:sz w:val="28"/>
          <w:szCs w:val="28"/>
          <w:lang w:val="en-US"/>
        </w:rPr>
        <w:t>Nom</w:t>
      </w:r>
      <w:r w:rsidRPr="004B50F7">
        <w:rPr>
          <w:rFonts w:ascii="Times New Roman" w:hAnsi="Times New Roman"/>
          <w:i/>
          <w:sz w:val="28"/>
          <w:szCs w:val="28"/>
        </w:rPr>
        <w:t xml:space="preserve">. </w:t>
      </w:r>
      <w:r w:rsidRPr="004B50F7">
        <w:rPr>
          <w:rFonts w:ascii="Times New Roman" w:hAnsi="Times New Roman"/>
          <w:i/>
          <w:sz w:val="28"/>
          <w:szCs w:val="28"/>
          <w:lang w:val="en-US"/>
        </w:rPr>
        <w:t>et</w:t>
      </w:r>
      <w:r w:rsidRPr="004B50F7">
        <w:rPr>
          <w:rFonts w:ascii="Times New Roman" w:hAnsi="Times New Roman"/>
          <w:i/>
          <w:sz w:val="28"/>
          <w:szCs w:val="28"/>
        </w:rPr>
        <w:t xml:space="preserve"> </w:t>
      </w:r>
      <w:r w:rsidRPr="004B50F7">
        <w:rPr>
          <w:rFonts w:ascii="Times New Roman" w:hAnsi="Times New Roman"/>
          <w:i/>
          <w:sz w:val="28"/>
          <w:szCs w:val="28"/>
          <w:lang w:val="en-US"/>
        </w:rPr>
        <w:t>Gen</w:t>
      </w:r>
      <w:r w:rsidRPr="004B50F7">
        <w:rPr>
          <w:rFonts w:ascii="Times New Roman" w:hAnsi="Times New Roman"/>
          <w:i/>
          <w:sz w:val="28"/>
          <w:szCs w:val="28"/>
        </w:rPr>
        <w:t xml:space="preserve">. </w:t>
      </w:r>
      <w:r w:rsidRPr="004B50F7">
        <w:rPr>
          <w:rFonts w:ascii="Times New Roman" w:hAnsi="Times New Roman"/>
          <w:i/>
          <w:sz w:val="28"/>
          <w:szCs w:val="28"/>
          <w:lang w:val="en-US"/>
        </w:rPr>
        <w:t>Sg</w:t>
      </w:r>
      <w:r w:rsidRPr="004B50F7">
        <w:rPr>
          <w:rFonts w:ascii="Times New Roman" w:hAnsi="Times New Roman"/>
          <w:i/>
          <w:sz w:val="28"/>
          <w:szCs w:val="28"/>
        </w:rPr>
        <w:t>.: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4B50F7">
        <w:rPr>
          <w:rFonts w:ascii="Times New Roman" w:hAnsi="Times New Roman"/>
          <w:sz w:val="28"/>
          <w:szCs w:val="28"/>
        </w:rPr>
        <w:t>лактат кальция, глюконат кальция, нитрат серебра, хлорид стронция</w:t>
      </w:r>
      <w:r>
        <w:rPr>
          <w:rFonts w:ascii="Times New Roman" w:hAnsi="Times New Roman"/>
          <w:sz w:val="28"/>
          <w:szCs w:val="28"/>
        </w:rPr>
        <w:t>.</w:t>
      </w:r>
    </w:p>
    <w:p w:rsidR="007F0627" w:rsidRPr="004B50F7" w:rsidRDefault="007F0627" w:rsidP="004B50F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7F0627" w:rsidRPr="004B50F7" w:rsidRDefault="007F0627" w:rsidP="004B50F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B50F7">
        <w:rPr>
          <w:rFonts w:ascii="Times New Roman" w:hAnsi="Times New Roman"/>
          <w:b/>
          <w:i/>
          <w:sz w:val="28"/>
          <w:szCs w:val="28"/>
        </w:rPr>
        <w:t xml:space="preserve">Задание </w:t>
      </w:r>
      <w:r w:rsidRPr="004B50F7">
        <w:rPr>
          <w:rFonts w:ascii="Times New Roman" w:hAnsi="Times New Roman"/>
          <w:b/>
          <w:sz w:val="28"/>
          <w:szCs w:val="28"/>
        </w:rPr>
        <w:t xml:space="preserve">3. </w:t>
      </w:r>
      <w:r w:rsidRPr="004B50F7">
        <w:rPr>
          <w:rFonts w:ascii="Times New Roman" w:hAnsi="Times New Roman"/>
          <w:i/>
          <w:sz w:val="28"/>
          <w:szCs w:val="28"/>
        </w:rPr>
        <w:t>Напишите рецепты. Укажите грамматическую зависимость в рецептурных строках.</w:t>
      </w:r>
    </w:p>
    <w:tbl>
      <w:tblPr>
        <w:tblW w:w="0" w:type="auto"/>
        <w:tblLook w:val="00A0"/>
      </w:tblPr>
      <w:tblGrid>
        <w:gridCol w:w="1186"/>
        <w:gridCol w:w="7336"/>
      </w:tblGrid>
      <w:tr w:rsidR="007F0627" w:rsidRPr="0024611B" w:rsidTr="000D3AD2">
        <w:tc>
          <w:tcPr>
            <w:tcW w:w="1186" w:type="dxa"/>
          </w:tcPr>
          <w:p w:rsidR="007F0627" w:rsidRPr="004B50F7" w:rsidRDefault="007F0627" w:rsidP="004B50F7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50F7">
              <w:rPr>
                <w:rFonts w:ascii="Times New Roman" w:hAnsi="Times New Roman"/>
                <w:sz w:val="28"/>
                <w:szCs w:val="28"/>
              </w:rPr>
              <w:t>Возьми:</w:t>
            </w:r>
          </w:p>
        </w:tc>
        <w:tc>
          <w:tcPr>
            <w:tcW w:w="7336" w:type="dxa"/>
          </w:tcPr>
          <w:p w:rsidR="007F0627" w:rsidRPr="004B50F7" w:rsidRDefault="007F0627" w:rsidP="004B50F7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50F7">
              <w:rPr>
                <w:rFonts w:ascii="Times New Roman" w:hAnsi="Times New Roman"/>
                <w:sz w:val="28"/>
                <w:szCs w:val="28"/>
              </w:rPr>
              <w:t>Ртути дийодида 0,06</w:t>
            </w:r>
          </w:p>
          <w:p w:rsidR="007F0627" w:rsidRPr="004B50F7" w:rsidRDefault="007F0627" w:rsidP="004B50F7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50F7">
              <w:rPr>
                <w:rFonts w:ascii="Times New Roman" w:hAnsi="Times New Roman"/>
                <w:sz w:val="28"/>
                <w:szCs w:val="28"/>
              </w:rPr>
              <w:t>Калия йодида 6,0</w:t>
            </w:r>
          </w:p>
          <w:p w:rsidR="007F0627" w:rsidRPr="004B50F7" w:rsidRDefault="007F0627" w:rsidP="004B50F7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50F7">
              <w:rPr>
                <w:rFonts w:ascii="Times New Roman" w:hAnsi="Times New Roman"/>
                <w:sz w:val="28"/>
                <w:szCs w:val="28"/>
              </w:rPr>
              <w:t>Воды дистиллированной 200 мл</w:t>
            </w:r>
          </w:p>
          <w:p w:rsidR="007F0627" w:rsidRPr="004B50F7" w:rsidRDefault="007F0627" w:rsidP="004B50F7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50F7">
              <w:rPr>
                <w:rFonts w:ascii="Times New Roman" w:hAnsi="Times New Roman"/>
                <w:sz w:val="28"/>
                <w:szCs w:val="28"/>
              </w:rPr>
              <w:t>Смешай. Выдай.</w:t>
            </w:r>
          </w:p>
          <w:p w:rsidR="007F0627" w:rsidRPr="004B50F7" w:rsidRDefault="007F0627" w:rsidP="004B50F7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50F7">
              <w:rPr>
                <w:rFonts w:ascii="Times New Roman" w:hAnsi="Times New Roman"/>
                <w:sz w:val="28"/>
                <w:szCs w:val="28"/>
              </w:rPr>
              <w:t>Обозначь: По 1 столовой ложке 1-3 раза в день.</w:t>
            </w:r>
          </w:p>
        </w:tc>
      </w:tr>
      <w:tr w:rsidR="007F0627" w:rsidRPr="0024611B" w:rsidTr="000D3AD2">
        <w:tc>
          <w:tcPr>
            <w:tcW w:w="1186" w:type="dxa"/>
          </w:tcPr>
          <w:p w:rsidR="007F0627" w:rsidRPr="004B50F7" w:rsidRDefault="007F0627" w:rsidP="004B50F7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50F7">
              <w:rPr>
                <w:rFonts w:ascii="Times New Roman" w:hAnsi="Times New Roman"/>
                <w:sz w:val="28"/>
                <w:szCs w:val="28"/>
              </w:rPr>
              <w:t>Возьми:</w:t>
            </w:r>
          </w:p>
        </w:tc>
        <w:tc>
          <w:tcPr>
            <w:tcW w:w="7336" w:type="dxa"/>
          </w:tcPr>
          <w:p w:rsidR="007F0627" w:rsidRPr="004B50F7" w:rsidRDefault="007F0627" w:rsidP="004B50F7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50F7">
              <w:rPr>
                <w:rFonts w:ascii="Times New Roman" w:hAnsi="Times New Roman"/>
                <w:sz w:val="28"/>
                <w:szCs w:val="28"/>
              </w:rPr>
              <w:t>Натрия тетрабората</w:t>
            </w:r>
          </w:p>
          <w:p w:rsidR="007F0627" w:rsidRPr="004B50F7" w:rsidRDefault="007F0627" w:rsidP="004B50F7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50F7">
              <w:rPr>
                <w:rFonts w:ascii="Times New Roman" w:hAnsi="Times New Roman"/>
                <w:sz w:val="28"/>
                <w:szCs w:val="28"/>
              </w:rPr>
              <w:t>Натрия гидрокарбоната по 0,4</w:t>
            </w:r>
          </w:p>
          <w:p w:rsidR="007F0627" w:rsidRPr="004B50F7" w:rsidRDefault="007F0627" w:rsidP="004B50F7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50F7">
              <w:rPr>
                <w:rFonts w:ascii="Times New Roman" w:hAnsi="Times New Roman"/>
                <w:sz w:val="28"/>
                <w:szCs w:val="28"/>
              </w:rPr>
              <w:t>Натрия хлорида 0,2</w:t>
            </w:r>
          </w:p>
          <w:p w:rsidR="007F0627" w:rsidRPr="004B50F7" w:rsidRDefault="007F0627" w:rsidP="004B50F7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50F7">
              <w:rPr>
                <w:rFonts w:ascii="Times New Roman" w:hAnsi="Times New Roman"/>
                <w:sz w:val="28"/>
                <w:szCs w:val="28"/>
              </w:rPr>
              <w:t>Ментола 0,004</w:t>
            </w:r>
          </w:p>
          <w:p w:rsidR="007F0627" w:rsidRPr="004B50F7" w:rsidRDefault="007F0627" w:rsidP="004B50F7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50F7">
              <w:rPr>
                <w:rFonts w:ascii="Times New Roman" w:hAnsi="Times New Roman"/>
                <w:sz w:val="28"/>
                <w:szCs w:val="28"/>
              </w:rPr>
              <w:t>Пусть будут выданы такие дозы числом 10 в таблетках.</w:t>
            </w:r>
          </w:p>
          <w:p w:rsidR="007F0627" w:rsidRPr="004B50F7" w:rsidRDefault="007F0627" w:rsidP="004B50F7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50F7">
              <w:rPr>
                <w:rFonts w:ascii="Times New Roman" w:hAnsi="Times New Roman"/>
                <w:sz w:val="28"/>
                <w:szCs w:val="28"/>
              </w:rPr>
              <w:t>Пусть будет обозначено. Таблетку растворить в ½ стакана теплой воды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4B50F7">
              <w:rPr>
                <w:rFonts w:ascii="Times New Roman" w:hAnsi="Times New Roman"/>
                <w:sz w:val="28"/>
                <w:szCs w:val="28"/>
              </w:rPr>
              <w:t xml:space="preserve"> (для полоскания, промываний, ингаляций)</w:t>
            </w:r>
          </w:p>
        </w:tc>
      </w:tr>
    </w:tbl>
    <w:p w:rsidR="007F0627" w:rsidRPr="004B50F7" w:rsidRDefault="007F0627" w:rsidP="004B50F7">
      <w:pPr>
        <w:widowControl w:val="0"/>
        <w:suppressLineNumbers/>
        <w:suppressAutoHyphens/>
        <w:spacing w:after="0" w:line="276" w:lineRule="auto"/>
        <w:jc w:val="both"/>
        <w:rPr>
          <w:rFonts w:ascii="Times New Roman" w:hAnsi="Times New Roman"/>
          <w:b/>
          <w:i/>
          <w:iCs/>
          <w:sz w:val="28"/>
          <w:szCs w:val="28"/>
        </w:rPr>
      </w:pPr>
    </w:p>
    <w:p w:rsidR="007F0627" w:rsidRPr="005735C5" w:rsidRDefault="007F0627" w:rsidP="007528A4">
      <w:pPr>
        <w:widowControl w:val="0"/>
        <w:suppressLineNumbers/>
        <w:suppressAutoHyphens/>
        <w:snapToGrid w:val="0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16</w:t>
      </w:r>
      <w:r w:rsidRPr="00C17D85">
        <w:rPr>
          <w:rFonts w:ascii="Times New Roman" w:hAnsi="Times New Roman"/>
          <w:b/>
          <w:sz w:val="28"/>
          <w:szCs w:val="28"/>
        </w:rPr>
        <w:t>.</w:t>
      </w:r>
      <w:r w:rsidRPr="005735C5">
        <w:rPr>
          <w:rFonts w:ascii="Times New Roman" w:hAnsi="Times New Roman"/>
          <w:sz w:val="28"/>
          <w:szCs w:val="28"/>
        </w:rPr>
        <w:t xml:space="preserve"> </w:t>
      </w:r>
      <w:r w:rsidRPr="005735C5">
        <w:rPr>
          <w:rFonts w:ascii="Times New Roman" w:hAnsi="Times New Roman"/>
          <w:color w:val="000000"/>
          <w:sz w:val="28"/>
          <w:szCs w:val="28"/>
        </w:rPr>
        <w:t>Пропись готовых дозированных форм (таблето</w:t>
      </w:r>
      <w:r>
        <w:rPr>
          <w:rFonts w:ascii="Times New Roman" w:hAnsi="Times New Roman"/>
          <w:color w:val="000000"/>
          <w:sz w:val="28"/>
          <w:szCs w:val="28"/>
        </w:rPr>
        <w:t>к, свечей</w:t>
      </w:r>
      <w:r w:rsidRPr="005735C5">
        <w:rPr>
          <w:rFonts w:ascii="Times New Roman" w:hAnsi="Times New Roman"/>
          <w:color w:val="000000"/>
          <w:sz w:val="28"/>
          <w:szCs w:val="28"/>
        </w:rPr>
        <w:t>).</w:t>
      </w:r>
    </w:p>
    <w:p w:rsidR="007F0627" w:rsidRDefault="007F0627" w:rsidP="008E36E3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F0627" w:rsidRPr="00AD170C" w:rsidRDefault="007F0627" w:rsidP="00AD170C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D170C">
        <w:rPr>
          <w:rFonts w:ascii="Times New Roman" w:hAnsi="Times New Roman"/>
          <w:b/>
          <w:sz w:val="28"/>
          <w:szCs w:val="28"/>
        </w:rPr>
        <w:t xml:space="preserve">Форма текущего контроля успеваемости: </w:t>
      </w:r>
      <w:r w:rsidRPr="00AD170C">
        <w:rPr>
          <w:rFonts w:ascii="Times New Roman" w:hAnsi="Times New Roman"/>
          <w:sz w:val="28"/>
          <w:szCs w:val="28"/>
        </w:rPr>
        <w:t>письменный опрос.</w:t>
      </w:r>
    </w:p>
    <w:p w:rsidR="007F0627" w:rsidRDefault="007F0627" w:rsidP="009629E6">
      <w:pPr>
        <w:spacing w:after="0" w:line="276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F0627" w:rsidRPr="000D3AD2" w:rsidRDefault="007F0627" w:rsidP="003C0CD6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Теоретический материал для самоконтроля</w:t>
      </w:r>
      <w:r w:rsidRPr="000D3AD2">
        <w:rPr>
          <w:rFonts w:ascii="Times New Roman" w:hAnsi="Times New Roman"/>
          <w:color w:val="000000"/>
          <w:sz w:val="28"/>
          <w:szCs w:val="28"/>
          <w:u w:val="single"/>
        </w:rPr>
        <w:t xml:space="preserve">: </w:t>
      </w:r>
    </w:p>
    <w:p w:rsidR="007F0627" w:rsidRPr="004B50F7" w:rsidRDefault="007F0627" w:rsidP="002C2DDC">
      <w:pPr>
        <w:numPr>
          <w:ilvl w:val="3"/>
          <w:numId w:val="33"/>
        </w:num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B50F7">
        <w:rPr>
          <w:rFonts w:ascii="Times New Roman" w:hAnsi="Times New Roman"/>
          <w:sz w:val="28"/>
          <w:szCs w:val="28"/>
        </w:rPr>
        <w:t xml:space="preserve">Какие предлоги употребляются с </w:t>
      </w:r>
      <w:r w:rsidRPr="004B50F7">
        <w:rPr>
          <w:rFonts w:ascii="Times New Roman" w:hAnsi="Times New Roman"/>
          <w:sz w:val="28"/>
          <w:szCs w:val="28"/>
          <w:lang w:val="en-US"/>
        </w:rPr>
        <w:t>Accusativus</w:t>
      </w:r>
      <w:r w:rsidRPr="004B50F7">
        <w:rPr>
          <w:rFonts w:ascii="Times New Roman" w:hAnsi="Times New Roman"/>
          <w:sz w:val="28"/>
          <w:szCs w:val="28"/>
        </w:rPr>
        <w:t>? Приведите примеры.</w:t>
      </w:r>
    </w:p>
    <w:p w:rsidR="007F0627" w:rsidRPr="004B50F7" w:rsidRDefault="007F0627" w:rsidP="002C2DDC">
      <w:pPr>
        <w:numPr>
          <w:ilvl w:val="3"/>
          <w:numId w:val="33"/>
        </w:num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B50F7">
        <w:rPr>
          <w:rFonts w:ascii="Times New Roman" w:hAnsi="Times New Roman"/>
          <w:sz w:val="28"/>
          <w:szCs w:val="28"/>
        </w:rPr>
        <w:t xml:space="preserve">Какие предлоги употребляются с </w:t>
      </w:r>
      <w:r w:rsidRPr="004B50F7">
        <w:rPr>
          <w:rFonts w:ascii="Times New Roman" w:hAnsi="Times New Roman"/>
          <w:sz w:val="28"/>
          <w:szCs w:val="28"/>
          <w:lang w:val="en-US"/>
        </w:rPr>
        <w:t>Ablativus</w:t>
      </w:r>
      <w:r w:rsidRPr="004B50F7">
        <w:rPr>
          <w:rFonts w:ascii="Times New Roman" w:hAnsi="Times New Roman"/>
          <w:sz w:val="28"/>
          <w:szCs w:val="28"/>
        </w:rPr>
        <w:t>? Приведите примеры.</w:t>
      </w:r>
    </w:p>
    <w:p w:rsidR="007F0627" w:rsidRPr="004B50F7" w:rsidRDefault="007F0627" w:rsidP="002C2DDC">
      <w:pPr>
        <w:numPr>
          <w:ilvl w:val="3"/>
          <w:numId w:val="33"/>
        </w:num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B50F7">
        <w:rPr>
          <w:rFonts w:ascii="Times New Roman" w:hAnsi="Times New Roman"/>
          <w:sz w:val="28"/>
          <w:szCs w:val="28"/>
        </w:rPr>
        <w:t>Какие предлоги употребляются с обоими падежами? Приведите примеры.</w:t>
      </w:r>
    </w:p>
    <w:p w:rsidR="007F0627" w:rsidRPr="004B50F7" w:rsidRDefault="007F0627" w:rsidP="002C2DDC">
      <w:pPr>
        <w:numPr>
          <w:ilvl w:val="3"/>
          <w:numId w:val="33"/>
        </w:num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B50F7">
        <w:rPr>
          <w:rFonts w:ascii="Times New Roman" w:hAnsi="Times New Roman"/>
          <w:sz w:val="28"/>
          <w:szCs w:val="28"/>
        </w:rPr>
        <w:t>Глаголы в каком наклонении используются в рецепте?</w:t>
      </w:r>
    </w:p>
    <w:p w:rsidR="007F0627" w:rsidRPr="004B50F7" w:rsidRDefault="007F0627" w:rsidP="002C2DDC">
      <w:pPr>
        <w:numPr>
          <w:ilvl w:val="3"/>
          <w:numId w:val="33"/>
        </w:num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B50F7">
        <w:rPr>
          <w:rFonts w:ascii="Times New Roman" w:hAnsi="Times New Roman"/>
          <w:sz w:val="28"/>
          <w:szCs w:val="28"/>
        </w:rPr>
        <w:t>Перечислите глаголы в повелительном наклонении.</w:t>
      </w:r>
    </w:p>
    <w:p w:rsidR="007F0627" w:rsidRPr="004B50F7" w:rsidRDefault="007F0627" w:rsidP="002C2DDC">
      <w:pPr>
        <w:numPr>
          <w:ilvl w:val="3"/>
          <w:numId w:val="33"/>
        </w:num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B50F7">
        <w:rPr>
          <w:rFonts w:ascii="Times New Roman" w:hAnsi="Times New Roman"/>
          <w:sz w:val="28"/>
          <w:szCs w:val="28"/>
        </w:rPr>
        <w:t>Перечислите глаголы в сослагательном наклонении.</w:t>
      </w:r>
    </w:p>
    <w:p w:rsidR="007F0627" w:rsidRPr="004B50F7" w:rsidRDefault="007F0627" w:rsidP="004B50F7">
      <w:pPr>
        <w:spacing w:after="0" w:line="276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F0627" w:rsidRPr="004B50F7" w:rsidRDefault="007F0627" w:rsidP="004B50F7">
      <w:pPr>
        <w:spacing w:after="0"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4B50F7">
        <w:rPr>
          <w:rFonts w:ascii="Times New Roman" w:hAnsi="Times New Roman"/>
          <w:b/>
          <w:i/>
          <w:sz w:val="28"/>
          <w:szCs w:val="28"/>
        </w:rPr>
        <w:t>Задание 1.</w:t>
      </w:r>
      <w:r w:rsidRPr="004B50F7">
        <w:rPr>
          <w:rFonts w:ascii="Times New Roman" w:hAnsi="Times New Roman"/>
          <w:i/>
          <w:sz w:val="28"/>
          <w:szCs w:val="28"/>
        </w:rPr>
        <w:t xml:space="preserve"> Переведите на латинский язык: </w:t>
      </w:r>
    </w:p>
    <w:p w:rsidR="007F0627" w:rsidRPr="004B50F7" w:rsidRDefault="007F0627" w:rsidP="004B50F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B50F7">
        <w:rPr>
          <w:rFonts w:ascii="Times New Roman" w:hAnsi="Times New Roman"/>
          <w:sz w:val="28"/>
          <w:szCs w:val="28"/>
        </w:rPr>
        <w:t>для наружного употребления; в ампулах; разовая доза (на один прием); в таблетках, покрытых оболочкой;</w:t>
      </w:r>
      <w:r w:rsidRPr="004B50F7">
        <w:rPr>
          <w:rFonts w:eastAsia="BookmanOldStyle"/>
          <w:sz w:val="24"/>
          <w:szCs w:val="24"/>
          <w:lang w:eastAsia="ru-RU"/>
        </w:rPr>
        <w:t xml:space="preserve"> </w:t>
      </w:r>
      <w:r w:rsidRPr="004B50F7">
        <w:rPr>
          <w:rFonts w:ascii="Times New Roman" w:hAnsi="Times New Roman"/>
          <w:sz w:val="28"/>
          <w:szCs w:val="28"/>
        </w:rPr>
        <w:t>для инъекций; от кашля; для суспензии; в тёмной склянке; через рот.</w:t>
      </w:r>
    </w:p>
    <w:p w:rsidR="007F0627" w:rsidRPr="004B50F7" w:rsidRDefault="007F0627" w:rsidP="004B50F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7F0627" w:rsidRPr="004B50F7" w:rsidRDefault="007F0627" w:rsidP="004B50F7">
      <w:pPr>
        <w:spacing w:after="0"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4B50F7">
        <w:rPr>
          <w:rFonts w:ascii="Times New Roman" w:hAnsi="Times New Roman"/>
          <w:b/>
          <w:i/>
          <w:sz w:val="28"/>
          <w:szCs w:val="28"/>
        </w:rPr>
        <w:t>Задание 2.</w:t>
      </w:r>
      <w:r w:rsidRPr="004B50F7">
        <w:rPr>
          <w:rFonts w:ascii="Times New Roman" w:hAnsi="Times New Roman"/>
          <w:i/>
          <w:sz w:val="28"/>
          <w:szCs w:val="28"/>
        </w:rPr>
        <w:t xml:space="preserve"> Переведите на латинский язык: </w:t>
      </w:r>
    </w:p>
    <w:p w:rsidR="007F0627" w:rsidRPr="004B50F7" w:rsidRDefault="007F0627" w:rsidP="004B50F7">
      <w:pPr>
        <w:widowControl w:val="0"/>
        <w:suppressLineNumbers/>
        <w:suppressAutoHyphens/>
        <w:snapToGrid w:val="0"/>
        <w:spacing w:after="0" w:line="276" w:lineRule="auto"/>
        <w:jc w:val="both"/>
        <w:rPr>
          <w:rFonts w:ascii="Times New Roman" w:eastAsia="BookmanOldStyle" w:hAnsi="Times New Roman"/>
          <w:sz w:val="28"/>
          <w:szCs w:val="28"/>
          <w:lang w:eastAsia="ru-RU"/>
        </w:rPr>
      </w:pPr>
      <w:r w:rsidRPr="004B50F7">
        <w:rPr>
          <w:rFonts w:ascii="Times New Roman" w:eastAsia="BookmanOldStyle" w:hAnsi="Times New Roman"/>
          <w:sz w:val="28"/>
          <w:szCs w:val="28"/>
          <w:lang w:eastAsia="ru-RU"/>
        </w:rPr>
        <w:t>Смешать. Пусть будут выданы такие дозы числом 10. Смешай, пусть получится порошок. Обозначь. Пусть будет простерилизовано.</w:t>
      </w:r>
      <w:r w:rsidRPr="004B50F7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4B50F7">
        <w:rPr>
          <w:rFonts w:ascii="Times New Roman" w:eastAsia="BookmanOldStyle" w:hAnsi="Times New Roman"/>
          <w:sz w:val="28"/>
          <w:szCs w:val="28"/>
          <w:lang w:eastAsia="ru-RU"/>
        </w:rPr>
        <w:t>Смешай, пусть получатся свечи ректальные.</w:t>
      </w:r>
    </w:p>
    <w:p w:rsidR="007F0627" w:rsidRPr="004B50F7" w:rsidRDefault="007F0627" w:rsidP="004B50F7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F0627" w:rsidRPr="004B50F7" w:rsidRDefault="007F0627" w:rsidP="004B50F7">
      <w:pPr>
        <w:spacing w:after="0" w:line="276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F0627" w:rsidRDefault="007F0627" w:rsidP="007528A4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4B50F7">
        <w:rPr>
          <w:rFonts w:ascii="Times New Roman" w:hAnsi="Times New Roman"/>
          <w:b/>
          <w:sz w:val="28"/>
          <w:szCs w:val="28"/>
        </w:rPr>
        <w:t xml:space="preserve">Тема </w:t>
      </w:r>
      <w:r>
        <w:rPr>
          <w:rFonts w:ascii="Times New Roman" w:hAnsi="Times New Roman"/>
          <w:b/>
          <w:sz w:val="28"/>
          <w:szCs w:val="28"/>
        </w:rPr>
        <w:t>1</w:t>
      </w:r>
      <w:r w:rsidRPr="004B50F7">
        <w:rPr>
          <w:rFonts w:ascii="Times New Roman" w:hAnsi="Times New Roman"/>
          <w:b/>
          <w:sz w:val="28"/>
          <w:szCs w:val="28"/>
        </w:rPr>
        <w:t>7.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E36E3">
        <w:rPr>
          <w:rFonts w:ascii="Times New Roman" w:hAnsi="Times New Roman"/>
          <w:sz w:val="28"/>
          <w:szCs w:val="28"/>
        </w:rPr>
        <w:t xml:space="preserve">Обзор фармацевтической терминологии. </w:t>
      </w:r>
    </w:p>
    <w:p w:rsidR="007F0627" w:rsidRPr="00AD170C" w:rsidRDefault="007F0627" w:rsidP="00AD170C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D170C">
        <w:rPr>
          <w:rFonts w:ascii="Times New Roman" w:hAnsi="Times New Roman"/>
          <w:b/>
          <w:sz w:val="28"/>
          <w:szCs w:val="28"/>
        </w:rPr>
        <w:t xml:space="preserve">Форма текущего контроля успеваемости: </w:t>
      </w:r>
      <w:r w:rsidRPr="00AD170C">
        <w:rPr>
          <w:rFonts w:ascii="Times New Roman" w:hAnsi="Times New Roman"/>
          <w:sz w:val="28"/>
          <w:szCs w:val="28"/>
        </w:rPr>
        <w:t>письменный опрос.</w:t>
      </w:r>
    </w:p>
    <w:p w:rsidR="007F0627" w:rsidRDefault="007F0627" w:rsidP="002A6222">
      <w:pPr>
        <w:spacing w:after="0" w:line="276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F0627" w:rsidRPr="000D3AD2" w:rsidRDefault="007F0627" w:rsidP="003C0CD6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Теоретический материал для самоконтроля</w:t>
      </w:r>
      <w:r w:rsidRPr="000D3AD2">
        <w:rPr>
          <w:rFonts w:ascii="Times New Roman" w:hAnsi="Times New Roman"/>
          <w:color w:val="000000"/>
          <w:sz w:val="28"/>
          <w:szCs w:val="28"/>
          <w:u w:val="single"/>
        </w:rPr>
        <w:t xml:space="preserve">: </w:t>
      </w:r>
    </w:p>
    <w:p w:rsidR="007F0627" w:rsidRPr="00923CC7" w:rsidRDefault="007F0627" w:rsidP="002C2DDC">
      <w:pPr>
        <w:pStyle w:val="ListParagraph"/>
        <w:numPr>
          <w:ilvl w:val="0"/>
          <w:numId w:val="68"/>
        </w:numPr>
        <w:tabs>
          <w:tab w:val="left" w:pos="106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3CC7">
        <w:rPr>
          <w:rFonts w:ascii="Times New Roman" w:hAnsi="Times New Roman"/>
          <w:sz w:val="28"/>
          <w:szCs w:val="28"/>
        </w:rPr>
        <w:t>Структура рецепта. Части рецепта.</w:t>
      </w:r>
    </w:p>
    <w:p w:rsidR="007F0627" w:rsidRPr="00923CC7" w:rsidRDefault="007F0627" w:rsidP="002C2DDC">
      <w:pPr>
        <w:pStyle w:val="ListParagraph"/>
        <w:numPr>
          <w:ilvl w:val="0"/>
          <w:numId w:val="68"/>
        </w:numPr>
        <w:tabs>
          <w:tab w:val="left" w:pos="106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3CC7">
        <w:rPr>
          <w:rFonts w:ascii="Times New Roman" w:hAnsi="Times New Roman"/>
          <w:sz w:val="28"/>
          <w:szCs w:val="28"/>
        </w:rPr>
        <w:t xml:space="preserve">Понятие о простом и сложном рецепте. Части </w:t>
      </w:r>
      <w:r w:rsidRPr="00923CC7">
        <w:rPr>
          <w:rFonts w:ascii="Times New Roman" w:hAnsi="Times New Roman"/>
          <w:i/>
          <w:sz w:val="28"/>
          <w:szCs w:val="28"/>
        </w:rPr>
        <w:t>Designatio</w:t>
      </w:r>
      <w:r w:rsidRPr="00923CC7">
        <w:rPr>
          <w:rFonts w:ascii="Times New Roman" w:hAnsi="Times New Roman"/>
          <w:sz w:val="28"/>
          <w:szCs w:val="28"/>
        </w:rPr>
        <w:t xml:space="preserve"> materiarum сложного рецепта.</w:t>
      </w:r>
    </w:p>
    <w:p w:rsidR="007F0627" w:rsidRPr="00923CC7" w:rsidRDefault="007F0627" w:rsidP="002C2DDC">
      <w:pPr>
        <w:pStyle w:val="ListParagraph"/>
        <w:numPr>
          <w:ilvl w:val="0"/>
          <w:numId w:val="68"/>
        </w:numPr>
        <w:tabs>
          <w:tab w:val="left" w:pos="106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3CC7">
        <w:rPr>
          <w:rFonts w:ascii="Times New Roman" w:hAnsi="Times New Roman"/>
          <w:sz w:val="28"/>
          <w:szCs w:val="28"/>
        </w:rPr>
        <w:t>Основные правила оформления рецепта.</w:t>
      </w:r>
    </w:p>
    <w:p w:rsidR="007F0627" w:rsidRPr="00923CC7" w:rsidRDefault="007F0627" w:rsidP="002C2DDC">
      <w:pPr>
        <w:pStyle w:val="ListParagraph"/>
        <w:numPr>
          <w:ilvl w:val="0"/>
          <w:numId w:val="68"/>
        </w:numPr>
        <w:tabs>
          <w:tab w:val="left" w:pos="106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3CC7">
        <w:rPr>
          <w:rFonts w:ascii="Times New Roman" w:hAnsi="Times New Roman"/>
          <w:sz w:val="28"/>
          <w:szCs w:val="28"/>
        </w:rPr>
        <w:t xml:space="preserve">Виды доз. </w:t>
      </w:r>
    </w:p>
    <w:p w:rsidR="007F0627" w:rsidRPr="00923CC7" w:rsidRDefault="007F0627" w:rsidP="002C2DDC">
      <w:pPr>
        <w:pStyle w:val="ListParagraph"/>
        <w:numPr>
          <w:ilvl w:val="0"/>
          <w:numId w:val="68"/>
        </w:numPr>
        <w:tabs>
          <w:tab w:val="left" w:pos="106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3CC7">
        <w:rPr>
          <w:rFonts w:ascii="Times New Roman" w:hAnsi="Times New Roman"/>
          <w:sz w:val="28"/>
          <w:szCs w:val="28"/>
        </w:rPr>
        <w:t>Грамматическая зависимость в строке рецепта.</w:t>
      </w:r>
    </w:p>
    <w:p w:rsidR="007F0627" w:rsidRPr="00923CC7" w:rsidRDefault="007F0627" w:rsidP="002C2DDC">
      <w:pPr>
        <w:pStyle w:val="ListParagraph"/>
        <w:numPr>
          <w:ilvl w:val="0"/>
          <w:numId w:val="68"/>
        </w:numPr>
        <w:tabs>
          <w:tab w:val="left" w:pos="106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3CC7">
        <w:rPr>
          <w:rFonts w:ascii="Times New Roman" w:hAnsi="Times New Roman"/>
          <w:sz w:val="28"/>
          <w:szCs w:val="28"/>
        </w:rPr>
        <w:t>Каковы принципы сокращения в рецепте?</w:t>
      </w:r>
    </w:p>
    <w:p w:rsidR="007F0627" w:rsidRPr="00923CC7" w:rsidRDefault="007F0627" w:rsidP="002C2DDC">
      <w:pPr>
        <w:pStyle w:val="ListParagraph"/>
        <w:numPr>
          <w:ilvl w:val="0"/>
          <w:numId w:val="68"/>
        </w:numPr>
        <w:tabs>
          <w:tab w:val="left" w:pos="106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3CC7">
        <w:rPr>
          <w:rFonts w:ascii="Times New Roman" w:hAnsi="Times New Roman"/>
          <w:sz w:val="28"/>
          <w:szCs w:val="28"/>
        </w:rPr>
        <w:t>Какие дополнительные надписи употребляются в рецепте?</w:t>
      </w:r>
    </w:p>
    <w:p w:rsidR="007F0627" w:rsidRPr="00923CC7" w:rsidRDefault="007F0627" w:rsidP="002C2DDC">
      <w:pPr>
        <w:pStyle w:val="ListParagraph"/>
        <w:numPr>
          <w:ilvl w:val="0"/>
          <w:numId w:val="68"/>
        </w:numPr>
        <w:tabs>
          <w:tab w:val="left" w:pos="106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3CC7">
        <w:rPr>
          <w:rFonts w:ascii="Times New Roman" w:hAnsi="Times New Roman"/>
          <w:sz w:val="28"/>
          <w:szCs w:val="28"/>
        </w:rPr>
        <w:t>Какие наречия употребляются в рецепте?</w:t>
      </w:r>
    </w:p>
    <w:p w:rsidR="007F0627" w:rsidRPr="00923CC7" w:rsidRDefault="007F0627" w:rsidP="002C2DDC">
      <w:pPr>
        <w:pStyle w:val="ListParagraph"/>
        <w:numPr>
          <w:ilvl w:val="0"/>
          <w:numId w:val="68"/>
        </w:numPr>
        <w:tabs>
          <w:tab w:val="left" w:pos="106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3CC7">
        <w:rPr>
          <w:rFonts w:ascii="Times New Roman" w:hAnsi="Times New Roman"/>
          <w:sz w:val="28"/>
          <w:szCs w:val="28"/>
        </w:rPr>
        <w:t>Какие местоимения употребляются в рецепте?</w:t>
      </w:r>
    </w:p>
    <w:p w:rsidR="007F0627" w:rsidRPr="00923CC7" w:rsidRDefault="007F0627" w:rsidP="002C2DDC">
      <w:pPr>
        <w:pStyle w:val="ListParagraph"/>
        <w:numPr>
          <w:ilvl w:val="0"/>
          <w:numId w:val="68"/>
        </w:numPr>
        <w:tabs>
          <w:tab w:val="left" w:pos="106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3CC7">
        <w:rPr>
          <w:rFonts w:ascii="Times New Roman" w:hAnsi="Times New Roman"/>
          <w:sz w:val="28"/>
          <w:szCs w:val="28"/>
        </w:rPr>
        <w:t xml:space="preserve">Рецептурные формулировки с глаголами в </w:t>
      </w:r>
      <w:r w:rsidRPr="00923CC7">
        <w:rPr>
          <w:rFonts w:ascii="Times New Roman" w:hAnsi="Times New Roman"/>
          <w:i/>
          <w:sz w:val="28"/>
          <w:szCs w:val="28"/>
        </w:rPr>
        <w:t>Imperativus</w:t>
      </w:r>
      <w:r w:rsidRPr="00923CC7">
        <w:rPr>
          <w:rFonts w:ascii="Times New Roman" w:hAnsi="Times New Roman"/>
          <w:sz w:val="28"/>
          <w:szCs w:val="28"/>
        </w:rPr>
        <w:t>.</w:t>
      </w:r>
    </w:p>
    <w:p w:rsidR="007F0627" w:rsidRPr="00923CC7" w:rsidRDefault="007F0627" w:rsidP="002C2DDC">
      <w:pPr>
        <w:pStyle w:val="ListParagraph"/>
        <w:widowControl w:val="0"/>
        <w:numPr>
          <w:ilvl w:val="0"/>
          <w:numId w:val="68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23CC7">
        <w:rPr>
          <w:rFonts w:ascii="Times New Roman" w:hAnsi="Times New Roman"/>
          <w:sz w:val="28"/>
          <w:szCs w:val="28"/>
        </w:rPr>
        <w:t xml:space="preserve">Рецептурные формулировки с глаголами в </w:t>
      </w:r>
      <w:r w:rsidRPr="00923CC7">
        <w:rPr>
          <w:rFonts w:ascii="Times New Roman" w:hAnsi="Times New Roman"/>
          <w:i/>
          <w:sz w:val="28"/>
          <w:szCs w:val="28"/>
        </w:rPr>
        <w:t>Conjunctivus.</w:t>
      </w:r>
    </w:p>
    <w:p w:rsidR="007F0627" w:rsidRPr="00923CC7" w:rsidRDefault="007F0627" w:rsidP="002C2DDC">
      <w:pPr>
        <w:pStyle w:val="ListParagraph"/>
        <w:widowControl w:val="0"/>
        <w:numPr>
          <w:ilvl w:val="0"/>
          <w:numId w:val="68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3CC7">
        <w:rPr>
          <w:rFonts w:ascii="Times New Roman" w:hAnsi="Times New Roman"/>
          <w:sz w:val="28"/>
          <w:szCs w:val="28"/>
        </w:rPr>
        <w:t xml:space="preserve">Глагол </w:t>
      </w:r>
      <w:r w:rsidRPr="00923CC7">
        <w:rPr>
          <w:rFonts w:ascii="Times New Roman" w:hAnsi="Times New Roman"/>
          <w:b/>
          <w:sz w:val="28"/>
          <w:szCs w:val="28"/>
        </w:rPr>
        <w:t>fio:</w:t>
      </w:r>
      <w:r w:rsidRPr="00923CC7">
        <w:rPr>
          <w:rFonts w:ascii="Times New Roman" w:hAnsi="Times New Roman"/>
          <w:sz w:val="28"/>
          <w:szCs w:val="28"/>
        </w:rPr>
        <w:t xml:space="preserve"> особенности, использование в рецептурных формулах.</w:t>
      </w:r>
    </w:p>
    <w:p w:rsidR="007F0627" w:rsidRPr="00923CC7" w:rsidRDefault="007F0627" w:rsidP="002C2DDC">
      <w:pPr>
        <w:pStyle w:val="ListParagraph"/>
        <w:numPr>
          <w:ilvl w:val="0"/>
          <w:numId w:val="68"/>
        </w:numPr>
        <w:tabs>
          <w:tab w:val="left" w:pos="106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923CC7">
        <w:rPr>
          <w:rFonts w:ascii="Times New Roman" w:hAnsi="Times New Roman"/>
          <w:sz w:val="28"/>
          <w:szCs w:val="28"/>
          <w:lang w:eastAsia="ar-SA"/>
        </w:rPr>
        <w:t>Лекарственные формы: твердые, мягкие, жидкие.</w:t>
      </w:r>
    </w:p>
    <w:p w:rsidR="007F0627" w:rsidRPr="00923CC7" w:rsidRDefault="007F0627" w:rsidP="002C2DDC">
      <w:pPr>
        <w:pStyle w:val="ListParagraph"/>
        <w:numPr>
          <w:ilvl w:val="0"/>
          <w:numId w:val="68"/>
        </w:numPr>
        <w:tabs>
          <w:tab w:val="left" w:pos="106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3CC7">
        <w:rPr>
          <w:rFonts w:ascii="Times New Roman" w:hAnsi="Times New Roman"/>
          <w:sz w:val="28"/>
          <w:szCs w:val="28"/>
        </w:rPr>
        <w:t>Пропись готовой дозированной формы. Грамматические варианты прописывания таблеток, свечей, драже.</w:t>
      </w:r>
    </w:p>
    <w:p w:rsidR="007F0627" w:rsidRPr="00923CC7" w:rsidRDefault="007F0627" w:rsidP="002C2DDC">
      <w:pPr>
        <w:pStyle w:val="ListParagraph"/>
        <w:numPr>
          <w:ilvl w:val="0"/>
          <w:numId w:val="68"/>
        </w:numPr>
        <w:tabs>
          <w:tab w:val="left" w:pos="106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3CC7">
        <w:rPr>
          <w:rFonts w:ascii="Times New Roman" w:hAnsi="Times New Roman"/>
          <w:sz w:val="28"/>
          <w:szCs w:val="28"/>
        </w:rPr>
        <w:t>Химическая номенклатура в рецепте. Образование наименований солей, оксидов, кислот. Суффиксы и префиксы в химической номенклатуре.</w:t>
      </w:r>
    </w:p>
    <w:p w:rsidR="007F0627" w:rsidRPr="00923CC7" w:rsidRDefault="007F0627" w:rsidP="002C2DDC">
      <w:pPr>
        <w:pStyle w:val="ListParagraph"/>
        <w:numPr>
          <w:ilvl w:val="0"/>
          <w:numId w:val="68"/>
        </w:numPr>
        <w:tabs>
          <w:tab w:val="left" w:pos="1069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3CC7">
        <w:rPr>
          <w:rFonts w:ascii="Times New Roman" w:hAnsi="Times New Roman"/>
          <w:sz w:val="28"/>
          <w:szCs w:val="28"/>
        </w:rPr>
        <w:t xml:space="preserve">Структура фармацевтических терминов: «частотный отрезок» в тривиальных наименованиях лекарственных средств, особенности названий масел, мазей и др. </w:t>
      </w:r>
    </w:p>
    <w:p w:rsidR="007F0627" w:rsidRPr="005735C5" w:rsidRDefault="007F0627" w:rsidP="002A6222">
      <w:pPr>
        <w:spacing w:after="0" w:line="276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F0627" w:rsidRDefault="007F0627" w:rsidP="007528A4">
      <w:pPr>
        <w:spacing w:after="0" w:line="276" w:lineRule="auto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Задание 1</w:t>
      </w:r>
      <w:r w:rsidRPr="005735C5">
        <w:rPr>
          <w:rFonts w:ascii="Times New Roman" w:hAnsi="Times New Roman"/>
          <w:b/>
          <w:i/>
          <w:sz w:val="28"/>
          <w:szCs w:val="28"/>
        </w:rPr>
        <w:t>.</w:t>
      </w:r>
      <w:r w:rsidRPr="005735C5">
        <w:rPr>
          <w:rFonts w:ascii="Times New Roman" w:hAnsi="Times New Roman"/>
          <w:sz w:val="28"/>
          <w:szCs w:val="28"/>
        </w:rPr>
        <w:t xml:space="preserve"> </w:t>
      </w:r>
      <w:r w:rsidRPr="005735C5">
        <w:rPr>
          <w:rFonts w:ascii="Times New Roman" w:hAnsi="Times New Roman"/>
          <w:bCs/>
          <w:i/>
          <w:sz w:val="28"/>
          <w:szCs w:val="28"/>
        </w:rPr>
        <w:t xml:space="preserve">Напишите следующие фармацевтические термины в </w:t>
      </w:r>
      <w:r w:rsidRPr="005735C5">
        <w:rPr>
          <w:rFonts w:ascii="Times New Roman" w:hAnsi="Times New Roman"/>
          <w:bCs/>
          <w:i/>
          <w:sz w:val="28"/>
          <w:szCs w:val="28"/>
          <w:lang w:val="en-US"/>
        </w:rPr>
        <w:t>Nom</w:t>
      </w:r>
      <w:r w:rsidRPr="005735C5">
        <w:rPr>
          <w:rFonts w:ascii="Times New Roman" w:hAnsi="Times New Roman"/>
          <w:bCs/>
          <w:i/>
          <w:sz w:val="28"/>
          <w:szCs w:val="28"/>
        </w:rPr>
        <w:t xml:space="preserve">. </w:t>
      </w:r>
      <w:r w:rsidRPr="005735C5">
        <w:rPr>
          <w:rFonts w:ascii="Times New Roman" w:hAnsi="Times New Roman"/>
          <w:bCs/>
          <w:i/>
          <w:sz w:val="28"/>
          <w:szCs w:val="28"/>
          <w:lang w:val="en-US"/>
        </w:rPr>
        <w:t>et</w:t>
      </w:r>
      <w:r w:rsidRPr="005735C5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5735C5">
        <w:rPr>
          <w:rFonts w:ascii="Times New Roman" w:hAnsi="Times New Roman"/>
          <w:bCs/>
          <w:i/>
          <w:sz w:val="28"/>
          <w:szCs w:val="28"/>
          <w:lang w:val="en-US"/>
        </w:rPr>
        <w:t>Gen</w:t>
      </w:r>
      <w:r w:rsidRPr="005735C5">
        <w:rPr>
          <w:rFonts w:ascii="Times New Roman" w:hAnsi="Times New Roman"/>
          <w:bCs/>
          <w:i/>
          <w:sz w:val="28"/>
          <w:szCs w:val="28"/>
        </w:rPr>
        <w:t xml:space="preserve">. </w:t>
      </w:r>
      <w:r w:rsidRPr="005735C5">
        <w:rPr>
          <w:rFonts w:ascii="Times New Roman" w:hAnsi="Times New Roman"/>
          <w:bCs/>
          <w:i/>
          <w:sz w:val="28"/>
          <w:szCs w:val="28"/>
          <w:lang w:val="en-US"/>
        </w:rPr>
        <w:t>Sing</w:t>
      </w:r>
      <w:r w:rsidRPr="005735C5">
        <w:rPr>
          <w:rFonts w:ascii="Times New Roman" w:hAnsi="Times New Roman"/>
          <w:bCs/>
          <w:i/>
          <w:sz w:val="28"/>
          <w:szCs w:val="28"/>
        </w:rPr>
        <w:t>.:</w:t>
      </w:r>
    </w:p>
    <w:tbl>
      <w:tblPr>
        <w:tblW w:w="0" w:type="auto"/>
        <w:tblInd w:w="562" w:type="dxa"/>
        <w:tblLook w:val="00A0"/>
      </w:tblPr>
      <w:tblGrid>
        <w:gridCol w:w="4110"/>
        <w:gridCol w:w="3828"/>
      </w:tblGrid>
      <w:tr w:rsidR="007F0627" w:rsidRPr="0024611B" w:rsidTr="0024611B">
        <w:tc>
          <w:tcPr>
            <w:tcW w:w="4110" w:type="dxa"/>
          </w:tcPr>
          <w:p w:rsidR="007F0627" w:rsidRPr="0024611B" w:rsidRDefault="007F0627" w:rsidP="0024611B">
            <w:pPr>
              <w:pStyle w:val="ListParagraph"/>
              <w:numPr>
                <w:ilvl w:val="0"/>
                <w:numId w:val="61"/>
              </w:numPr>
              <w:spacing w:after="0" w:line="276" w:lineRule="auto"/>
              <w:ind w:left="459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4611B">
              <w:rPr>
                <w:rFonts w:ascii="Times New Roman" w:hAnsi="Times New Roman"/>
                <w:sz w:val="28"/>
                <w:szCs w:val="28"/>
                <w:lang w:eastAsia="ru-RU"/>
              </w:rPr>
              <w:t>нашатырно-анисовые капли</w:t>
            </w:r>
          </w:p>
          <w:p w:rsidR="007F0627" w:rsidRPr="0024611B" w:rsidRDefault="007F0627" w:rsidP="0024611B">
            <w:pPr>
              <w:pStyle w:val="ListParagraph"/>
              <w:numPr>
                <w:ilvl w:val="0"/>
                <w:numId w:val="61"/>
              </w:numPr>
              <w:spacing w:after="0" w:line="276" w:lineRule="auto"/>
              <w:ind w:left="459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4611B">
              <w:rPr>
                <w:rFonts w:ascii="Times New Roman" w:hAnsi="Times New Roman"/>
                <w:sz w:val="28"/>
                <w:szCs w:val="28"/>
                <w:lang w:eastAsia="ru-RU"/>
              </w:rPr>
              <w:t>настойка красавки</w:t>
            </w:r>
          </w:p>
          <w:p w:rsidR="007F0627" w:rsidRPr="0024611B" w:rsidRDefault="007F0627" w:rsidP="0024611B">
            <w:pPr>
              <w:pStyle w:val="ListParagraph"/>
              <w:numPr>
                <w:ilvl w:val="0"/>
                <w:numId w:val="61"/>
              </w:numPr>
              <w:spacing w:after="0" w:line="276" w:lineRule="auto"/>
              <w:ind w:left="459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4611B">
              <w:rPr>
                <w:rFonts w:ascii="Times New Roman" w:hAnsi="Times New Roman"/>
                <w:sz w:val="28"/>
                <w:szCs w:val="28"/>
                <w:lang w:eastAsia="ru-RU"/>
              </w:rPr>
              <w:t>персиковое масло</w:t>
            </w:r>
          </w:p>
          <w:p w:rsidR="007F0627" w:rsidRPr="0024611B" w:rsidRDefault="007F0627" w:rsidP="0024611B">
            <w:pPr>
              <w:pStyle w:val="ListParagraph"/>
              <w:numPr>
                <w:ilvl w:val="0"/>
                <w:numId w:val="61"/>
              </w:numPr>
              <w:spacing w:after="0" w:line="276" w:lineRule="auto"/>
              <w:ind w:left="45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611B">
              <w:rPr>
                <w:rFonts w:ascii="Times New Roman" w:hAnsi="Times New Roman"/>
                <w:sz w:val="28"/>
                <w:szCs w:val="28"/>
                <w:lang w:eastAsia="ru-RU"/>
              </w:rPr>
              <w:t>пероксид водорода</w:t>
            </w:r>
          </w:p>
          <w:p w:rsidR="007F0627" w:rsidRPr="0024611B" w:rsidRDefault="007F0627" w:rsidP="0024611B">
            <w:pPr>
              <w:pStyle w:val="ListParagraph"/>
              <w:numPr>
                <w:ilvl w:val="0"/>
                <w:numId w:val="61"/>
              </w:numPr>
              <w:spacing w:after="0" w:line="276" w:lineRule="auto"/>
              <w:ind w:left="459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4611B">
              <w:rPr>
                <w:rFonts w:ascii="Times New Roman" w:hAnsi="Times New Roman"/>
                <w:sz w:val="28"/>
                <w:szCs w:val="28"/>
                <w:lang w:eastAsia="ru-RU"/>
              </w:rPr>
              <w:t>раствор кодеина фосфата</w:t>
            </w:r>
          </w:p>
        </w:tc>
        <w:tc>
          <w:tcPr>
            <w:tcW w:w="3828" w:type="dxa"/>
          </w:tcPr>
          <w:p w:rsidR="007F0627" w:rsidRPr="0024611B" w:rsidRDefault="007F0627" w:rsidP="0024611B">
            <w:pPr>
              <w:pStyle w:val="ListParagraph"/>
              <w:numPr>
                <w:ilvl w:val="0"/>
                <w:numId w:val="61"/>
              </w:numPr>
              <w:spacing w:after="0" w:line="276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4611B">
              <w:rPr>
                <w:rFonts w:ascii="Times New Roman" w:hAnsi="Times New Roman"/>
                <w:sz w:val="28"/>
                <w:szCs w:val="28"/>
                <w:lang w:eastAsia="ru-RU"/>
              </w:rPr>
              <w:t>цинковая мазь</w:t>
            </w:r>
          </w:p>
          <w:p w:rsidR="007F0627" w:rsidRPr="0024611B" w:rsidRDefault="007F0627" w:rsidP="0024611B">
            <w:pPr>
              <w:pStyle w:val="ListParagraph"/>
              <w:numPr>
                <w:ilvl w:val="0"/>
                <w:numId w:val="61"/>
              </w:numPr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611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жидкий экстракт алоэ </w:t>
            </w:r>
          </w:p>
          <w:p w:rsidR="007F0627" w:rsidRPr="0024611B" w:rsidRDefault="007F0627" w:rsidP="0024611B">
            <w:pPr>
              <w:pStyle w:val="ListParagraph"/>
              <w:numPr>
                <w:ilvl w:val="0"/>
                <w:numId w:val="61"/>
              </w:numPr>
              <w:spacing w:after="0" w:line="276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4611B">
              <w:rPr>
                <w:rFonts w:ascii="Times New Roman" w:hAnsi="Times New Roman"/>
                <w:sz w:val="28"/>
                <w:szCs w:val="28"/>
                <w:lang w:eastAsia="ru-RU"/>
              </w:rPr>
              <w:t>перечная мята</w:t>
            </w:r>
          </w:p>
          <w:p w:rsidR="007F0627" w:rsidRPr="0024611B" w:rsidRDefault="007F0627" w:rsidP="0024611B">
            <w:pPr>
              <w:pStyle w:val="ListParagraph"/>
              <w:numPr>
                <w:ilvl w:val="0"/>
                <w:numId w:val="61"/>
              </w:numPr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611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лактат кальция </w:t>
            </w:r>
          </w:p>
          <w:p w:rsidR="007F0627" w:rsidRPr="0024611B" w:rsidRDefault="007F0627" w:rsidP="0024611B">
            <w:pPr>
              <w:pStyle w:val="ListParagraph"/>
              <w:numPr>
                <w:ilvl w:val="0"/>
                <w:numId w:val="61"/>
              </w:numPr>
              <w:tabs>
                <w:tab w:val="left" w:pos="885"/>
              </w:tabs>
              <w:spacing w:after="0" w:line="276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4611B">
              <w:rPr>
                <w:rFonts w:ascii="Times New Roman" w:hAnsi="Times New Roman"/>
                <w:sz w:val="28"/>
                <w:szCs w:val="28"/>
              </w:rPr>
              <w:t>алтейный сироп</w:t>
            </w:r>
          </w:p>
        </w:tc>
      </w:tr>
    </w:tbl>
    <w:p w:rsidR="007F0627" w:rsidRPr="005735C5" w:rsidRDefault="007F0627" w:rsidP="00B859AC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7F0627" w:rsidRPr="005735C5" w:rsidRDefault="007F0627" w:rsidP="007528A4">
      <w:pPr>
        <w:spacing w:after="0" w:line="276" w:lineRule="auto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Задание 2</w:t>
      </w:r>
      <w:r w:rsidRPr="005735C5">
        <w:rPr>
          <w:rFonts w:ascii="Times New Roman" w:hAnsi="Times New Roman"/>
          <w:b/>
          <w:i/>
          <w:sz w:val="28"/>
          <w:szCs w:val="28"/>
        </w:rPr>
        <w:t>.</w:t>
      </w:r>
      <w:r w:rsidRPr="005735C5">
        <w:rPr>
          <w:rFonts w:ascii="Times New Roman" w:hAnsi="Times New Roman"/>
          <w:sz w:val="28"/>
          <w:szCs w:val="28"/>
        </w:rPr>
        <w:t xml:space="preserve"> </w:t>
      </w:r>
      <w:r w:rsidRPr="005735C5">
        <w:rPr>
          <w:rFonts w:ascii="Times New Roman" w:hAnsi="Times New Roman"/>
          <w:bCs/>
          <w:i/>
          <w:sz w:val="28"/>
          <w:szCs w:val="28"/>
        </w:rPr>
        <w:t>Напишите следующие рецептурные формулировки:</w:t>
      </w:r>
    </w:p>
    <w:p w:rsidR="007F0627" w:rsidRPr="005735C5" w:rsidRDefault="007F0627" w:rsidP="007528A4">
      <w:pPr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5735C5">
        <w:rPr>
          <w:rFonts w:ascii="Times New Roman" w:hAnsi="Times New Roman"/>
          <w:sz w:val="28"/>
          <w:szCs w:val="28"/>
        </w:rPr>
        <w:t>1. Выдай в черной склянке.</w:t>
      </w:r>
    </w:p>
    <w:p w:rsidR="007F0627" w:rsidRPr="005735C5" w:rsidRDefault="007F0627" w:rsidP="007528A4">
      <w:pPr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5735C5">
        <w:rPr>
          <w:rFonts w:ascii="Times New Roman" w:hAnsi="Times New Roman"/>
          <w:sz w:val="28"/>
          <w:szCs w:val="28"/>
        </w:rPr>
        <w:t>2. Выдай такие дозы числом 10 в таблетках.</w:t>
      </w:r>
    </w:p>
    <w:p w:rsidR="007F0627" w:rsidRPr="005735C5" w:rsidRDefault="007F0627" w:rsidP="007528A4">
      <w:pPr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5735C5">
        <w:rPr>
          <w:rFonts w:ascii="Times New Roman" w:hAnsi="Times New Roman"/>
          <w:sz w:val="28"/>
          <w:szCs w:val="28"/>
        </w:rPr>
        <w:t>3. Смешай, чтобы образовалась паста.</w:t>
      </w:r>
    </w:p>
    <w:p w:rsidR="007F0627" w:rsidRPr="005735C5" w:rsidRDefault="007F0627" w:rsidP="007528A4">
      <w:pPr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5735C5">
        <w:rPr>
          <w:rFonts w:ascii="Times New Roman" w:hAnsi="Times New Roman"/>
          <w:sz w:val="28"/>
          <w:szCs w:val="28"/>
        </w:rPr>
        <w:t>4. Смешай, чтобы образовалась вагинальная свеча.</w:t>
      </w:r>
    </w:p>
    <w:p w:rsidR="007F0627" w:rsidRPr="005735C5" w:rsidRDefault="007F0627" w:rsidP="007528A4">
      <w:pPr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5735C5">
        <w:rPr>
          <w:rFonts w:ascii="Times New Roman" w:hAnsi="Times New Roman"/>
          <w:sz w:val="28"/>
          <w:szCs w:val="28"/>
        </w:rPr>
        <w:t>5. Смешай, выдай, обозначь.</w:t>
      </w:r>
    </w:p>
    <w:p w:rsidR="007F0627" w:rsidRPr="005735C5" w:rsidRDefault="007F0627" w:rsidP="007528A4">
      <w:pPr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7F0627" w:rsidRPr="005735C5" w:rsidRDefault="007F0627" w:rsidP="007528A4">
      <w:pPr>
        <w:spacing w:after="0" w:line="276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Задание3</w:t>
      </w:r>
      <w:r w:rsidRPr="005735C5">
        <w:rPr>
          <w:rFonts w:ascii="Times New Roman" w:hAnsi="Times New Roman"/>
          <w:b/>
          <w:i/>
          <w:sz w:val="28"/>
          <w:szCs w:val="28"/>
        </w:rPr>
        <w:t>.</w:t>
      </w:r>
      <w:r w:rsidRPr="005735C5">
        <w:rPr>
          <w:rFonts w:ascii="Times New Roman" w:hAnsi="Times New Roman"/>
          <w:sz w:val="28"/>
          <w:szCs w:val="28"/>
        </w:rPr>
        <w:t xml:space="preserve"> </w:t>
      </w:r>
      <w:r w:rsidRPr="005735C5">
        <w:rPr>
          <w:rFonts w:ascii="Times New Roman" w:hAnsi="Times New Roman"/>
          <w:i/>
          <w:sz w:val="28"/>
          <w:szCs w:val="28"/>
        </w:rPr>
        <w:t xml:space="preserve">Переведите следующие рецепты: </w:t>
      </w:r>
    </w:p>
    <w:tbl>
      <w:tblPr>
        <w:tblW w:w="0" w:type="auto"/>
        <w:tblLayout w:type="fixed"/>
        <w:tblLook w:val="0000"/>
      </w:tblPr>
      <w:tblGrid>
        <w:gridCol w:w="1536"/>
        <w:gridCol w:w="8033"/>
      </w:tblGrid>
      <w:tr w:rsidR="007F0627" w:rsidRPr="0024611B" w:rsidTr="00EF4CA6">
        <w:tc>
          <w:tcPr>
            <w:tcW w:w="1536" w:type="dxa"/>
          </w:tcPr>
          <w:p w:rsidR="007F0627" w:rsidRPr="005735C5" w:rsidRDefault="007F0627" w:rsidP="007528A4">
            <w:pPr>
              <w:snapToGrid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1.Возьми:</w:t>
            </w:r>
          </w:p>
        </w:tc>
        <w:tc>
          <w:tcPr>
            <w:tcW w:w="8033" w:type="dxa"/>
          </w:tcPr>
          <w:p w:rsidR="007F0627" w:rsidRPr="005735C5" w:rsidRDefault="007F0627" w:rsidP="007528A4">
            <w:pPr>
              <w:snapToGrid w:val="0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Экстракта алоэ жидкого для инъекций 1 мл</w:t>
            </w:r>
          </w:p>
          <w:p w:rsidR="007F0627" w:rsidRPr="005735C5" w:rsidRDefault="007F0627" w:rsidP="007528A4">
            <w:pPr>
              <w:tabs>
                <w:tab w:val="left" w:pos="567"/>
              </w:tabs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Пусть будут выданы такие дозы числом 15 в ампулах.</w:t>
            </w:r>
          </w:p>
          <w:p w:rsidR="007F0627" w:rsidRPr="005735C5" w:rsidRDefault="007F0627" w:rsidP="007528A4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Пусть будет обозначено. По 1 мл под кожу.</w:t>
            </w:r>
          </w:p>
        </w:tc>
      </w:tr>
      <w:tr w:rsidR="007F0627" w:rsidRPr="0024611B" w:rsidTr="00EF4CA6">
        <w:tc>
          <w:tcPr>
            <w:tcW w:w="1536" w:type="dxa"/>
          </w:tcPr>
          <w:p w:rsidR="007F0627" w:rsidRPr="005735C5" w:rsidRDefault="007F0627" w:rsidP="007528A4">
            <w:pPr>
              <w:snapToGrid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2.Возьми:</w:t>
            </w:r>
          </w:p>
        </w:tc>
        <w:tc>
          <w:tcPr>
            <w:tcW w:w="8033" w:type="dxa"/>
          </w:tcPr>
          <w:p w:rsidR="007F0627" w:rsidRPr="005735C5" w:rsidRDefault="007F0627" w:rsidP="007528A4">
            <w:pPr>
              <w:snapToGrid w:val="0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Порошка леворина для суспензии 4 000 000 ЕД</w:t>
            </w:r>
          </w:p>
          <w:p w:rsidR="007F0627" w:rsidRPr="005735C5" w:rsidRDefault="007F0627" w:rsidP="007528A4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Выдай.</w:t>
            </w:r>
          </w:p>
          <w:p w:rsidR="007F0627" w:rsidRPr="005735C5" w:rsidRDefault="007F0627" w:rsidP="007528A4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 xml:space="preserve">Обозначь. По 2 чайных ложки 4 раза в день ребенку 10 лет. </w:t>
            </w:r>
          </w:p>
        </w:tc>
      </w:tr>
    </w:tbl>
    <w:p w:rsidR="007F0627" w:rsidRPr="005735C5" w:rsidRDefault="007F0627" w:rsidP="002A6222">
      <w:pPr>
        <w:shd w:val="clear" w:color="auto" w:fill="FFFFFF"/>
        <w:tabs>
          <w:tab w:val="left" w:pos="0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735C5">
        <w:rPr>
          <w:rFonts w:ascii="Times New Roman" w:hAnsi="Times New Roman"/>
          <w:b/>
          <w:i/>
          <w:sz w:val="28"/>
          <w:szCs w:val="28"/>
        </w:rPr>
        <w:t>Зад</w:t>
      </w:r>
      <w:r>
        <w:rPr>
          <w:rFonts w:ascii="Times New Roman" w:hAnsi="Times New Roman"/>
          <w:b/>
          <w:i/>
          <w:sz w:val="28"/>
          <w:szCs w:val="28"/>
        </w:rPr>
        <w:t>ание 4</w:t>
      </w:r>
      <w:r w:rsidRPr="005735C5">
        <w:rPr>
          <w:rFonts w:ascii="Times New Roman" w:hAnsi="Times New Roman"/>
          <w:sz w:val="28"/>
          <w:szCs w:val="28"/>
        </w:rPr>
        <w:t xml:space="preserve">. Переведите рецепты на русский язык. </w:t>
      </w:r>
    </w:p>
    <w:p w:rsidR="007F0627" w:rsidRPr="00596C02" w:rsidRDefault="007F0627" w:rsidP="002A6222">
      <w:pPr>
        <w:spacing w:after="0" w:line="276" w:lineRule="auto"/>
        <w:rPr>
          <w:rFonts w:ascii="Times New Roman" w:hAnsi="Times New Roman"/>
          <w:sz w:val="28"/>
          <w:szCs w:val="28"/>
          <w:lang w:val="es-ES"/>
        </w:rPr>
      </w:pPr>
      <w:r w:rsidRPr="00596C02">
        <w:rPr>
          <w:rFonts w:ascii="Times New Roman" w:hAnsi="Times New Roman"/>
          <w:sz w:val="28"/>
          <w:szCs w:val="28"/>
          <w:lang w:val="es-ES"/>
        </w:rPr>
        <w:t>Rp:       Iodi puri 0.03</w:t>
      </w:r>
    </w:p>
    <w:p w:rsidR="007F0627" w:rsidRPr="00596C02" w:rsidRDefault="007F0627" w:rsidP="002A6222">
      <w:pPr>
        <w:spacing w:after="0" w:line="276" w:lineRule="auto"/>
        <w:rPr>
          <w:rFonts w:ascii="Times New Roman" w:hAnsi="Times New Roman"/>
          <w:sz w:val="28"/>
          <w:szCs w:val="28"/>
          <w:lang w:val="es-ES"/>
        </w:rPr>
      </w:pPr>
      <w:r w:rsidRPr="00596C02">
        <w:rPr>
          <w:rFonts w:ascii="Times New Roman" w:hAnsi="Times New Roman"/>
          <w:sz w:val="28"/>
          <w:szCs w:val="28"/>
          <w:lang w:val="es-ES"/>
        </w:rPr>
        <w:t xml:space="preserve">             Kal.  iodidi  0.3</w:t>
      </w:r>
    </w:p>
    <w:p w:rsidR="007F0627" w:rsidRPr="005735C5" w:rsidRDefault="007F0627" w:rsidP="002A6222">
      <w:pPr>
        <w:spacing w:after="0" w:line="276" w:lineRule="auto"/>
        <w:rPr>
          <w:rFonts w:ascii="Times New Roman" w:hAnsi="Times New Roman"/>
          <w:sz w:val="28"/>
          <w:szCs w:val="28"/>
          <w:lang w:val="en-US"/>
        </w:rPr>
      </w:pPr>
      <w:r w:rsidRPr="00596C02">
        <w:rPr>
          <w:rFonts w:ascii="Times New Roman" w:hAnsi="Times New Roman"/>
          <w:sz w:val="28"/>
          <w:szCs w:val="28"/>
          <w:lang w:val="es-ES"/>
        </w:rPr>
        <w:t xml:space="preserve">             </w:t>
      </w:r>
      <w:r w:rsidRPr="005735C5">
        <w:rPr>
          <w:rFonts w:ascii="Times New Roman" w:hAnsi="Times New Roman"/>
          <w:sz w:val="28"/>
          <w:szCs w:val="28"/>
          <w:lang w:val="en-US"/>
        </w:rPr>
        <w:t xml:space="preserve">Pulv. rad. Valer. 1.5  </w:t>
      </w:r>
    </w:p>
    <w:p w:rsidR="007F0627" w:rsidRPr="00596C02" w:rsidRDefault="007F0627" w:rsidP="002A6222">
      <w:pPr>
        <w:spacing w:after="0" w:line="276" w:lineRule="auto"/>
        <w:rPr>
          <w:rFonts w:ascii="Times New Roman" w:hAnsi="Times New Roman"/>
          <w:sz w:val="28"/>
          <w:szCs w:val="28"/>
          <w:lang w:val="pt-BR"/>
        </w:rPr>
      </w:pPr>
      <w:r w:rsidRPr="005735C5">
        <w:rPr>
          <w:rFonts w:ascii="Times New Roman" w:hAnsi="Times New Roman"/>
          <w:sz w:val="28"/>
          <w:szCs w:val="28"/>
          <w:lang w:val="en-US"/>
        </w:rPr>
        <w:t xml:space="preserve">             Pulv. rhiz. Glycyrrhizae q.s. f. pil.  </w:t>
      </w:r>
      <w:r w:rsidRPr="00596C02">
        <w:rPr>
          <w:rFonts w:ascii="Times New Roman" w:hAnsi="Times New Roman"/>
          <w:sz w:val="28"/>
          <w:szCs w:val="28"/>
          <w:lang w:val="pt-BR"/>
        </w:rPr>
        <w:t>N 30</w:t>
      </w:r>
    </w:p>
    <w:p w:rsidR="007F0627" w:rsidRPr="00596C02" w:rsidRDefault="007F0627" w:rsidP="002A6222">
      <w:pPr>
        <w:spacing w:after="0" w:line="276" w:lineRule="auto"/>
        <w:rPr>
          <w:rFonts w:ascii="Times New Roman" w:hAnsi="Times New Roman"/>
          <w:sz w:val="28"/>
          <w:szCs w:val="28"/>
          <w:lang w:val="pt-BR"/>
        </w:rPr>
      </w:pPr>
      <w:r w:rsidRPr="00596C02">
        <w:rPr>
          <w:rFonts w:ascii="Times New Roman" w:hAnsi="Times New Roman"/>
          <w:sz w:val="28"/>
          <w:szCs w:val="28"/>
          <w:lang w:val="pt-BR"/>
        </w:rPr>
        <w:t xml:space="preserve">             D. S.</w:t>
      </w:r>
    </w:p>
    <w:p w:rsidR="007F0627" w:rsidRPr="00596C02" w:rsidRDefault="007F0627" w:rsidP="002A6222">
      <w:pPr>
        <w:spacing w:after="0" w:line="276" w:lineRule="auto"/>
        <w:rPr>
          <w:rFonts w:ascii="Times New Roman" w:hAnsi="Times New Roman"/>
          <w:sz w:val="28"/>
          <w:szCs w:val="28"/>
          <w:lang w:val="pt-BR"/>
        </w:rPr>
      </w:pPr>
      <w:r w:rsidRPr="00596C02">
        <w:rPr>
          <w:rFonts w:ascii="Times New Roman" w:hAnsi="Times New Roman"/>
          <w:sz w:val="28"/>
          <w:szCs w:val="28"/>
          <w:lang w:val="pt-BR"/>
        </w:rPr>
        <w:t>Rp:       Ol. Terebinth.</w:t>
      </w:r>
    </w:p>
    <w:p w:rsidR="007F0627" w:rsidRPr="005735C5" w:rsidRDefault="007F0627" w:rsidP="002A6222">
      <w:pPr>
        <w:spacing w:after="0" w:line="276" w:lineRule="auto"/>
        <w:rPr>
          <w:rFonts w:ascii="Times New Roman" w:hAnsi="Times New Roman"/>
          <w:sz w:val="28"/>
          <w:szCs w:val="28"/>
          <w:lang w:val="en-US"/>
        </w:rPr>
      </w:pPr>
      <w:r w:rsidRPr="00596C02">
        <w:rPr>
          <w:rFonts w:ascii="Times New Roman" w:hAnsi="Times New Roman"/>
          <w:sz w:val="28"/>
          <w:szCs w:val="28"/>
          <w:lang w:val="pt-BR"/>
        </w:rPr>
        <w:t xml:space="preserve">             </w:t>
      </w:r>
      <w:r w:rsidRPr="005735C5">
        <w:rPr>
          <w:rFonts w:ascii="Times New Roman" w:hAnsi="Times New Roman"/>
          <w:sz w:val="28"/>
          <w:szCs w:val="28"/>
          <w:lang w:val="en-US"/>
        </w:rPr>
        <w:t xml:space="preserve">Chloroform. aa 10.0 </w:t>
      </w:r>
    </w:p>
    <w:p w:rsidR="007F0627" w:rsidRPr="005735C5" w:rsidRDefault="007F0627" w:rsidP="002A6222">
      <w:pPr>
        <w:spacing w:after="0" w:line="276" w:lineRule="auto"/>
        <w:rPr>
          <w:rFonts w:ascii="Times New Roman" w:hAnsi="Times New Roman"/>
          <w:sz w:val="28"/>
          <w:szCs w:val="28"/>
          <w:lang w:val="en-US"/>
        </w:rPr>
      </w:pPr>
      <w:r w:rsidRPr="005735C5">
        <w:rPr>
          <w:rFonts w:ascii="Times New Roman" w:hAnsi="Times New Roman"/>
          <w:sz w:val="28"/>
          <w:szCs w:val="28"/>
          <w:lang w:val="en-US"/>
        </w:rPr>
        <w:t xml:space="preserve">             Linim. compositi ad 60.0</w:t>
      </w:r>
    </w:p>
    <w:p w:rsidR="007F0627" w:rsidRPr="00596C02" w:rsidRDefault="007F0627" w:rsidP="002A6222">
      <w:pPr>
        <w:spacing w:after="0" w:line="276" w:lineRule="auto"/>
        <w:rPr>
          <w:rFonts w:ascii="Times New Roman" w:hAnsi="Times New Roman"/>
          <w:sz w:val="28"/>
          <w:szCs w:val="28"/>
          <w:lang w:val="en-US"/>
        </w:rPr>
      </w:pPr>
      <w:r w:rsidRPr="005735C5">
        <w:rPr>
          <w:rFonts w:ascii="Times New Roman" w:hAnsi="Times New Roman"/>
          <w:sz w:val="28"/>
          <w:szCs w:val="28"/>
          <w:lang w:val="en-US"/>
        </w:rPr>
        <w:t xml:space="preserve">             M</w:t>
      </w:r>
      <w:r w:rsidRPr="00596C02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5735C5">
        <w:rPr>
          <w:rFonts w:ascii="Times New Roman" w:hAnsi="Times New Roman"/>
          <w:sz w:val="28"/>
          <w:szCs w:val="28"/>
          <w:lang w:val="en-US"/>
        </w:rPr>
        <w:t>f</w:t>
      </w:r>
      <w:r w:rsidRPr="00596C02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5735C5">
        <w:rPr>
          <w:rFonts w:ascii="Times New Roman" w:hAnsi="Times New Roman"/>
          <w:sz w:val="28"/>
          <w:szCs w:val="28"/>
          <w:lang w:val="en-US"/>
        </w:rPr>
        <w:t>linim</w:t>
      </w:r>
      <w:r w:rsidRPr="00596C02">
        <w:rPr>
          <w:rFonts w:ascii="Times New Roman" w:hAnsi="Times New Roman"/>
          <w:sz w:val="28"/>
          <w:szCs w:val="28"/>
          <w:lang w:val="en-US"/>
        </w:rPr>
        <w:t>.</w:t>
      </w:r>
    </w:p>
    <w:p w:rsidR="007F0627" w:rsidRPr="00596C02" w:rsidRDefault="007F0627" w:rsidP="002A6222">
      <w:pPr>
        <w:spacing w:after="0" w:line="276" w:lineRule="auto"/>
        <w:rPr>
          <w:rFonts w:ascii="Times New Roman" w:hAnsi="Times New Roman"/>
          <w:sz w:val="28"/>
          <w:szCs w:val="28"/>
          <w:lang w:val="en-US"/>
        </w:rPr>
      </w:pPr>
      <w:r w:rsidRPr="00596C02">
        <w:rPr>
          <w:rFonts w:ascii="Times New Roman" w:hAnsi="Times New Roman"/>
          <w:sz w:val="28"/>
          <w:szCs w:val="28"/>
          <w:lang w:val="en-US"/>
        </w:rPr>
        <w:t xml:space="preserve">             </w:t>
      </w:r>
      <w:r w:rsidRPr="005735C5">
        <w:rPr>
          <w:rFonts w:ascii="Times New Roman" w:hAnsi="Times New Roman"/>
          <w:sz w:val="28"/>
          <w:szCs w:val="28"/>
          <w:lang w:val="en-US"/>
        </w:rPr>
        <w:t>D</w:t>
      </w:r>
      <w:r w:rsidRPr="00596C02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5735C5">
        <w:rPr>
          <w:rFonts w:ascii="Times New Roman" w:hAnsi="Times New Roman"/>
          <w:sz w:val="28"/>
          <w:szCs w:val="28"/>
          <w:lang w:val="en-US"/>
        </w:rPr>
        <w:t>S</w:t>
      </w:r>
      <w:r w:rsidRPr="00596C02">
        <w:rPr>
          <w:rFonts w:ascii="Times New Roman" w:hAnsi="Times New Roman"/>
          <w:sz w:val="28"/>
          <w:szCs w:val="28"/>
          <w:lang w:val="en-US"/>
        </w:rPr>
        <w:t>.</w:t>
      </w:r>
    </w:p>
    <w:p w:rsidR="007F0627" w:rsidRPr="00EE54D1" w:rsidRDefault="007F0627" w:rsidP="007528A4">
      <w:pPr>
        <w:spacing w:after="0" w:line="276" w:lineRule="auto"/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p w:rsidR="007F0627" w:rsidRDefault="007F0627" w:rsidP="007528A4">
      <w:pPr>
        <w:widowControl w:val="0"/>
        <w:suppressLineNumbers/>
        <w:suppressAutoHyphens/>
        <w:snapToGrid w:val="0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B50F7">
        <w:rPr>
          <w:rFonts w:ascii="Times New Roman" w:hAnsi="Times New Roman"/>
          <w:b/>
          <w:sz w:val="28"/>
          <w:szCs w:val="28"/>
        </w:rPr>
        <w:t>Тема</w:t>
      </w:r>
      <w:r>
        <w:rPr>
          <w:rFonts w:ascii="Times New Roman" w:hAnsi="Times New Roman"/>
          <w:b/>
          <w:sz w:val="28"/>
          <w:szCs w:val="28"/>
        </w:rPr>
        <w:t xml:space="preserve"> 18</w:t>
      </w:r>
      <w:r w:rsidRPr="004B50F7">
        <w:rPr>
          <w:rFonts w:ascii="Times New Roman" w:hAnsi="Times New Roman"/>
          <w:sz w:val="28"/>
          <w:szCs w:val="28"/>
        </w:rPr>
        <w:t>.</w:t>
      </w:r>
      <w:r w:rsidRPr="005735C5">
        <w:rPr>
          <w:rFonts w:ascii="Times New Roman" w:hAnsi="Times New Roman"/>
          <w:sz w:val="28"/>
          <w:szCs w:val="28"/>
        </w:rPr>
        <w:t xml:space="preserve"> </w:t>
      </w:r>
      <w:r w:rsidRPr="005735C5">
        <w:rPr>
          <w:rFonts w:ascii="Times New Roman" w:hAnsi="Times New Roman"/>
          <w:color w:val="000000"/>
          <w:sz w:val="28"/>
          <w:szCs w:val="28"/>
        </w:rPr>
        <w:t>Обзор материала по анатомической</w:t>
      </w:r>
      <w:r>
        <w:rPr>
          <w:rFonts w:ascii="Times New Roman" w:hAnsi="Times New Roman"/>
          <w:color w:val="000000"/>
          <w:sz w:val="28"/>
          <w:szCs w:val="28"/>
        </w:rPr>
        <w:t>, клинической и фармацевтической</w:t>
      </w:r>
      <w:r w:rsidRPr="005735C5">
        <w:rPr>
          <w:rFonts w:ascii="Times New Roman" w:hAnsi="Times New Roman"/>
          <w:color w:val="000000"/>
          <w:sz w:val="28"/>
          <w:szCs w:val="28"/>
        </w:rPr>
        <w:t xml:space="preserve"> терминологии.</w:t>
      </w:r>
    </w:p>
    <w:p w:rsidR="007F0627" w:rsidRPr="00ED5CC1" w:rsidRDefault="007F0627" w:rsidP="007528A4">
      <w:pPr>
        <w:widowControl w:val="0"/>
        <w:suppressLineNumbers/>
        <w:suppressAutoHyphens/>
        <w:snapToGrid w:val="0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0627" w:rsidRPr="00AD170C" w:rsidRDefault="007F0627" w:rsidP="00AD170C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D170C">
        <w:rPr>
          <w:rFonts w:ascii="Times New Roman" w:hAnsi="Times New Roman"/>
          <w:b/>
          <w:sz w:val="28"/>
          <w:szCs w:val="28"/>
        </w:rPr>
        <w:t xml:space="preserve">Форма текущего контроля успеваемости: </w:t>
      </w:r>
      <w:r w:rsidRPr="00AD170C">
        <w:rPr>
          <w:rFonts w:ascii="Times New Roman" w:hAnsi="Times New Roman"/>
          <w:sz w:val="28"/>
          <w:szCs w:val="28"/>
        </w:rPr>
        <w:t>письменный опрос.</w:t>
      </w:r>
    </w:p>
    <w:p w:rsidR="007F0627" w:rsidRDefault="007F0627" w:rsidP="00266991">
      <w:pPr>
        <w:spacing w:after="0" w:line="276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F0627" w:rsidRPr="00D10727" w:rsidRDefault="007F0627" w:rsidP="00266991">
      <w:pPr>
        <w:spacing w:after="0" w:line="276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Вопросы для самоконтроля по анатомо-гистологической терминологии</w:t>
      </w:r>
      <w:r w:rsidRPr="00D10727">
        <w:rPr>
          <w:rFonts w:ascii="Times New Roman" w:hAnsi="Times New Roman"/>
          <w:sz w:val="28"/>
          <w:szCs w:val="28"/>
          <w:u w:val="single"/>
        </w:rPr>
        <w:t>:</w:t>
      </w:r>
    </w:p>
    <w:p w:rsidR="007F0627" w:rsidRPr="005735C5" w:rsidRDefault="007F0627" w:rsidP="002C2DDC">
      <w:pPr>
        <w:widowControl w:val="0"/>
        <w:numPr>
          <w:ilvl w:val="0"/>
          <w:numId w:val="36"/>
        </w:numPr>
        <w:suppressAutoHyphens/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5735C5">
        <w:rPr>
          <w:rFonts w:ascii="Times New Roman" w:hAnsi="Times New Roman"/>
          <w:sz w:val="28"/>
          <w:szCs w:val="28"/>
        </w:rPr>
        <w:t xml:space="preserve">Имя существительное: основные грамматические категории; словарная форма; определение склонения, рода; выделение основы. Сводная таблица пяти склонений существительных. </w:t>
      </w:r>
    </w:p>
    <w:p w:rsidR="007F0627" w:rsidRPr="005735C5" w:rsidRDefault="007F0627" w:rsidP="002C2DDC">
      <w:pPr>
        <w:widowControl w:val="0"/>
        <w:numPr>
          <w:ilvl w:val="0"/>
          <w:numId w:val="36"/>
        </w:numPr>
        <w:suppressAutoHyphens/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5735C5">
        <w:rPr>
          <w:rFonts w:ascii="Times New Roman" w:hAnsi="Times New Roman"/>
          <w:sz w:val="28"/>
          <w:szCs w:val="28"/>
        </w:rPr>
        <w:t>Имя прилагательное: осно</w:t>
      </w:r>
      <w:r>
        <w:rPr>
          <w:rFonts w:ascii="Times New Roman" w:hAnsi="Times New Roman"/>
          <w:sz w:val="28"/>
          <w:szCs w:val="28"/>
        </w:rPr>
        <w:t xml:space="preserve">вные грамматические категории. </w:t>
      </w:r>
      <w:r w:rsidRPr="005735C5">
        <w:rPr>
          <w:rFonts w:ascii="Times New Roman" w:hAnsi="Times New Roman"/>
          <w:sz w:val="28"/>
          <w:szCs w:val="28"/>
        </w:rPr>
        <w:t>Понятие о степенях сравнения. Две группы прилагательных в положительной степени: 1-ая группа (родовые окончания, словарная форма, склонение). 2-ая группа (деление на подгруппы, словарная форма прилагательных с различным числом родовых окончаний, склонение).</w:t>
      </w:r>
    </w:p>
    <w:p w:rsidR="007F0627" w:rsidRPr="005735C5" w:rsidRDefault="007F0627" w:rsidP="002C2DDC">
      <w:pPr>
        <w:widowControl w:val="0"/>
        <w:numPr>
          <w:ilvl w:val="0"/>
          <w:numId w:val="36"/>
        </w:numPr>
        <w:suppressAutoHyphens/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5735C5">
        <w:rPr>
          <w:rFonts w:ascii="Times New Roman" w:hAnsi="Times New Roman"/>
          <w:sz w:val="28"/>
          <w:szCs w:val="28"/>
        </w:rPr>
        <w:t>Прилагательные в сравнительной степени: образование, словарная форма, склонение.</w:t>
      </w:r>
    </w:p>
    <w:p w:rsidR="007F0627" w:rsidRPr="005735C5" w:rsidRDefault="007F0627" w:rsidP="002C2DDC">
      <w:pPr>
        <w:widowControl w:val="0"/>
        <w:numPr>
          <w:ilvl w:val="0"/>
          <w:numId w:val="36"/>
        </w:numPr>
        <w:suppressAutoHyphens/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5735C5">
        <w:rPr>
          <w:rFonts w:ascii="Times New Roman" w:hAnsi="Times New Roman"/>
          <w:sz w:val="28"/>
          <w:szCs w:val="28"/>
        </w:rPr>
        <w:t>Прилагательные в превосходной степени: образование, словарная форма, склонение.</w:t>
      </w:r>
    </w:p>
    <w:p w:rsidR="007F0627" w:rsidRDefault="007F0627" w:rsidP="002C2DDC">
      <w:pPr>
        <w:widowControl w:val="0"/>
        <w:numPr>
          <w:ilvl w:val="0"/>
          <w:numId w:val="36"/>
        </w:numPr>
        <w:suppressAutoHyphens/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5735C5">
        <w:rPr>
          <w:rFonts w:ascii="Times New Roman" w:hAnsi="Times New Roman"/>
          <w:sz w:val="28"/>
          <w:szCs w:val="28"/>
        </w:rPr>
        <w:t>Структура анатомических термино</w:t>
      </w:r>
      <w:r>
        <w:rPr>
          <w:rFonts w:ascii="Times New Roman" w:hAnsi="Times New Roman"/>
          <w:sz w:val="28"/>
          <w:szCs w:val="28"/>
        </w:rPr>
        <w:t xml:space="preserve">в. Понятие об определяемом </w:t>
      </w:r>
      <w:r w:rsidRPr="005735C5">
        <w:rPr>
          <w:rFonts w:ascii="Times New Roman" w:hAnsi="Times New Roman"/>
          <w:sz w:val="28"/>
          <w:szCs w:val="28"/>
        </w:rPr>
        <w:t>слове, несогласованном и согласованном определении.</w:t>
      </w:r>
    </w:p>
    <w:p w:rsidR="007F0627" w:rsidRDefault="007F0627" w:rsidP="000B5A64">
      <w:pPr>
        <w:widowControl w:val="0"/>
        <w:suppressAutoHyphens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7F0627" w:rsidRPr="00D10727" w:rsidRDefault="007F0627" w:rsidP="000B5A64">
      <w:pPr>
        <w:spacing w:after="0" w:line="276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Вопросы для самоконтроля по клинической терминологии</w:t>
      </w:r>
      <w:r w:rsidRPr="00D10727">
        <w:rPr>
          <w:rFonts w:ascii="Times New Roman" w:hAnsi="Times New Roman"/>
          <w:sz w:val="28"/>
          <w:szCs w:val="28"/>
          <w:u w:val="single"/>
        </w:rPr>
        <w:t>:</w:t>
      </w:r>
    </w:p>
    <w:p w:rsidR="007F0627" w:rsidRPr="005735C5" w:rsidRDefault="007F0627" w:rsidP="002C2DDC">
      <w:pPr>
        <w:numPr>
          <w:ilvl w:val="0"/>
          <w:numId w:val="37"/>
        </w:numPr>
        <w:tabs>
          <w:tab w:val="left" w:pos="106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735C5">
        <w:rPr>
          <w:rFonts w:ascii="Times New Roman" w:hAnsi="Times New Roman"/>
          <w:sz w:val="28"/>
          <w:szCs w:val="28"/>
          <w:lang w:eastAsia="ar-SA"/>
        </w:rPr>
        <w:t>Понятие о клинической терминологии.</w:t>
      </w:r>
    </w:p>
    <w:p w:rsidR="007F0627" w:rsidRPr="005735C5" w:rsidRDefault="007F0627" w:rsidP="002C2DDC">
      <w:pPr>
        <w:numPr>
          <w:ilvl w:val="0"/>
          <w:numId w:val="37"/>
        </w:numPr>
        <w:tabs>
          <w:tab w:val="left" w:pos="1069"/>
        </w:tabs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5735C5">
        <w:rPr>
          <w:rFonts w:ascii="Times New Roman" w:hAnsi="Times New Roman"/>
          <w:sz w:val="28"/>
          <w:szCs w:val="28"/>
          <w:lang w:eastAsia="ar-SA"/>
        </w:rPr>
        <w:t>Способы словообразования, применяемые в клинической терминологии.</w:t>
      </w:r>
    </w:p>
    <w:p w:rsidR="007F0627" w:rsidRPr="005735C5" w:rsidRDefault="007F0627" w:rsidP="002C2DDC">
      <w:pPr>
        <w:numPr>
          <w:ilvl w:val="0"/>
          <w:numId w:val="37"/>
        </w:numPr>
        <w:tabs>
          <w:tab w:val="left" w:pos="106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735C5">
        <w:rPr>
          <w:rFonts w:ascii="Times New Roman" w:hAnsi="Times New Roman"/>
          <w:sz w:val="28"/>
          <w:szCs w:val="28"/>
          <w:lang w:eastAsia="ar-SA"/>
        </w:rPr>
        <w:t>Структура сложного клинического термина.</w:t>
      </w:r>
    </w:p>
    <w:p w:rsidR="007F0627" w:rsidRPr="005735C5" w:rsidRDefault="007F0627" w:rsidP="002C2DDC">
      <w:pPr>
        <w:numPr>
          <w:ilvl w:val="0"/>
          <w:numId w:val="37"/>
        </w:numPr>
        <w:tabs>
          <w:tab w:val="left" w:pos="106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735C5">
        <w:rPr>
          <w:rFonts w:ascii="Times New Roman" w:hAnsi="Times New Roman"/>
          <w:sz w:val="28"/>
          <w:szCs w:val="28"/>
          <w:lang w:eastAsia="ar-SA"/>
        </w:rPr>
        <w:t>Структура производного клинического термина.</w:t>
      </w:r>
    </w:p>
    <w:p w:rsidR="007F0627" w:rsidRPr="005735C5" w:rsidRDefault="007F0627" w:rsidP="002C2DDC">
      <w:pPr>
        <w:numPr>
          <w:ilvl w:val="0"/>
          <w:numId w:val="37"/>
        </w:numPr>
        <w:tabs>
          <w:tab w:val="left" w:pos="106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735C5">
        <w:rPr>
          <w:rFonts w:ascii="Times New Roman" w:hAnsi="Times New Roman"/>
          <w:sz w:val="28"/>
          <w:szCs w:val="28"/>
          <w:lang w:eastAsia="ar-SA"/>
        </w:rPr>
        <w:t>Понятие о начальных и конечных терминоэлементах.</w:t>
      </w:r>
    </w:p>
    <w:p w:rsidR="007F0627" w:rsidRPr="005735C5" w:rsidRDefault="007F0627" w:rsidP="002C2DDC">
      <w:pPr>
        <w:numPr>
          <w:ilvl w:val="0"/>
          <w:numId w:val="37"/>
        </w:numPr>
        <w:tabs>
          <w:tab w:val="left" w:pos="106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735C5">
        <w:rPr>
          <w:rFonts w:ascii="Times New Roman" w:hAnsi="Times New Roman"/>
          <w:sz w:val="28"/>
          <w:szCs w:val="28"/>
          <w:lang w:eastAsia="ar-SA"/>
        </w:rPr>
        <w:t>Понятие о свободных и связанных терминоэлементах.</w:t>
      </w:r>
    </w:p>
    <w:p w:rsidR="007F0627" w:rsidRPr="005735C5" w:rsidRDefault="007F0627" w:rsidP="002C2DDC">
      <w:pPr>
        <w:numPr>
          <w:ilvl w:val="0"/>
          <w:numId w:val="37"/>
        </w:numPr>
        <w:tabs>
          <w:tab w:val="left" w:pos="106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735C5">
        <w:rPr>
          <w:rFonts w:ascii="Times New Roman" w:hAnsi="Times New Roman"/>
          <w:sz w:val="28"/>
          <w:szCs w:val="28"/>
          <w:lang w:eastAsia="ar-SA"/>
        </w:rPr>
        <w:t>Схема перевода клинических терминов.</w:t>
      </w:r>
    </w:p>
    <w:p w:rsidR="007F0627" w:rsidRPr="005735C5" w:rsidRDefault="007F0627" w:rsidP="000B5A64">
      <w:pPr>
        <w:widowControl w:val="0"/>
        <w:suppressAutoHyphens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7F0627" w:rsidRDefault="007F0627" w:rsidP="00853397">
      <w:pPr>
        <w:spacing w:after="0"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Вопросы для самоконтроля по фармацевтической терминологии</w:t>
      </w:r>
      <w:r w:rsidRPr="00D10727">
        <w:rPr>
          <w:rFonts w:ascii="Times New Roman" w:hAnsi="Times New Roman"/>
          <w:sz w:val="28"/>
          <w:szCs w:val="28"/>
          <w:u w:val="single"/>
        </w:rPr>
        <w:t>:</w:t>
      </w:r>
    </w:p>
    <w:p w:rsidR="007F0627" w:rsidRPr="005735C5" w:rsidRDefault="007F0627" w:rsidP="002C2DDC">
      <w:pPr>
        <w:numPr>
          <w:ilvl w:val="0"/>
          <w:numId w:val="35"/>
        </w:numPr>
        <w:tabs>
          <w:tab w:val="left" w:pos="106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35C5">
        <w:rPr>
          <w:rFonts w:ascii="Times New Roman" w:hAnsi="Times New Roman"/>
          <w:sz w:val="28"/>
          <w:szCs w:val="28"/>
        </w:rPr>
        <w:t>Структура рецепта. Части рецепта.</w:t>
      </w:r>
    </w:p>
    <w:p w:rsidR="007F0627" w:rsidRPr="005735C5" w:rsidRDefault="007F0627" w:rsidP="002C2DDC">
      <w:pPr>
        <w:numPr>
          <w:ilvl w:val="0"/>
          <w:numId w:val="35"/>
        </w:numPr>
        <w:tabs>
          <w:tab w:val="left" w:pos="106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35C5">
        <w:rPr>
          <w:rFonts w:ascii="Times New Roman" w:hAnsi="Times New Roman"/>
          <w:sz w:val="28"/>
          <w:szCs w:val="28"/>
        </w:rPr>
        <w:t xml:space="preserve">Понятие о простом и сложном рецепте. Части </w:t>
      </w:r>
      <w:r w:rsidRPr="005735C5">
        <w:rPr>
          <w:rFonts w:ascii="Times New Roman" w:hAnsi="Times New Roman"/>
          <w:i/>
          <w:sz w:val="28"/>
          <w:szCs w:val="28"/>
        </w:rPr>
        <w:t>Designatio</w:t>
      </w:r>
      <w:r w:rsidRPr="005735C5">
        <w:rPr>
          <w:rFonts w:ascii="Times New Roman" w:hAnsi="Times New Roman"/>
          <w:sz w:val="28"/>
          <w:szCs w:val="28"/>
        </w:rPr>
        <w:t xml:space="preserve"> materiarum сложного рецепта.</w:t>
      </w:r>
    </w:p>
    <w:p w:rsidR="007F0627" w:rsidRPr="005735C5" w:rsidRDefault="007F0627" w:rsidP="002C2DDC">
      <w:pPr>
        <w:numPr>
          <w:ilvl w:val="0"/>
          <w:numId w:val="35"/>
        </w:numPr>
        <w:tabs>
          <w:tab w:val="left" w:pos="106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35C5">
        <w:rPr>
          <w:rFonts w:ascii="Times New Roman" w:hAnsi="Times New Roman"/>
          <w:sz w:val="28"/>
          <w:szCs w:val="28"/>
        </w:rPr>
        <w:t>Основные правила оформления рецепта.</w:t>
      </w:r>
    </w:p>
    <w:p w:rsidR="007F0627" w:rsidRPr="005735C5" w:rsidRDefault="007F0627" w:rsidP="002C2DDC">
      <w:pPr>
        <w:numPr>
          <w:ilvl w:val="0"/>
          <w:numId w:val="35"/>
        </w:numPr>
        <w:tabs>
          <w:tab w:val="left" w:pos="106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35C5">
        <w:rPr>
          <w:rFonts w:ascii="Times New Roman" w:hAnsi="Times New Roman"/>
          <w:sz w:val="28"/>
          <w:szCs w:val="28"/>
        </w:rPr>
        <w:t xml:space="preserve">Виды доз. </w:t>
      </w:r>
    </w:p>
    <w:p w:rsidR="007F0627" w:rsidRPr="005735C5" w:rsidRDefault="007F0627" w:rsidP="002C2DDC">
      <w:pPr>
        <w:numPr>
          <w:ilvl w:val="0"/>
          <w:numId w:val="35"/>
        </w:numPr>
        <w:tabs>
          <w:tab w:val="left" w:pos="106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35C5">
        <w:rPr>
          <w:rFonts w:ascii="Times New Roman" w:hAnsi="Times New Roman"/>
          <w:sz w:val="28"/>
          <w:szCs w:val="28"/>
        </w:rPr>
        <w:t>Грамматическая зависимость в строке рецепта.</w:t>
      </w:r>
    </w:p>
    <w:p w:rsidR="007F0627" w:rsidRPr="005735C5" w:rsidRDefault="007F0627" w:rsidP="002C2DDC">
      <w:pPr>
        <w:numPr>
          <w:ilvl w:val="0"/>
          <w:numId w:val="35"/>
        </w:numPr>
        <w:tabs>
          <w:tab w:val="left" w:pos="106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35C5">
        <w:rPr>
          <w:rFonts w:ascii="Times New Roman" w:hAnsi="Times New Roman"/>
          <w:sz w:val="28"/>
          <w:szCs w:val="28"/>
        </w:rPr>
        <w:t xml:space="preserve">Глаголы в рецепте. Рецептурные формулы с глаголами в </w:t>
      </w:r>
      <w:r w:rsidRPr="005735C5">
        <w:rPr>
          <w:rFonts w:ascii="Times New Roman" w:hAnsi="Times New Roman"/>
          <w:i/>
          <w:sz w:val="28"/>
          <w:szCs w:val="28"/>
        </w:rPr>
        <w:t>Imperativus</w:t>
      </w:r>
      <w:r w:rsidRPr="005735C5">
        <w:rPr>
          <w:rFonts w:ascii="Times New Roman" w:hAnsi="Times New Roman"/>
          <w:sz w:val="28"/>
          <w:szCs w:val="28"/>
        </w:rPr>
        <w:t>.</w:t>
      </w:r>
    </w:p>
    <w:p w:rsidR="007F0627" w:rsidRPr="005735C5" w:rsidRDefault="007F0627" w:rsidP="002C2DDC">
      <w:pPr>
        <w:widowControl w:val="0"/>
        <w:numPr>
          <w:ilvl w:val="0"/>
          <w:numId w:val="35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735C5">
        <w:rPr>
          <w:rFonts w:ascii="Times New Roman" w:hAnsi="Times New Roman"/>
          <w:sz w:val="28"/>
          <w:szCs w:val="28"/>
        </w:rPr>
        <w:t xml:space="preserve">Рецептурные формулы с глаголами в </w:t>
      </w:r>
      <w:r w:rsidRPr="005735C5">
        <w:rPr>
          <w:rFonts w:ascii="Times New Roman" w:hAnsi="Times New Roman"/>
          <w:i/>
          <w:sz w:val="28"/>
          <w:szCs w:val="28"/>
        </w:rPr>
        <w:t>Conjunctivus.</w:t>
      </w:r>
    </w:p>
    <w:p w:rsidR="007F0627" w:rsidRPr="005735C5" w:rsidRDefault="007F0627" w:rsidP="002C2DDC">
      <w:pPr>
        <w:widowControl w:val="0"/>
        <w:numPr>
          <w:ilvl w:val="0"/>
          <w:numId w:val="35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35C5">
        <w:rPr>
          <w:rFonts w:ascii="Times New Roman" w:hAnsi="Times New Roman"/>
          <w:sz w:val="28"/>
          <w:szCs w:val="28"/>
        </w:rPr>
        <w:t xml:space="preserve">Глагол </w:t>
      </w:r>
      <w:r w:rsidRPr="005735C5">
        <w:rPr>
          <w:rFonts w:ascii="Times New Roman" w:hAnsi="Times New Roman"/>
          <w:i/>
          <w:sz w:val="28"/>
          <w:szCs w:val="28"/>
        </w:rPr>
        <w:t>fio</w:t>
      </w:r>
      <w:r w:rsidRPr="005735C5">
        <w:rPr>
          <w:rFonts w:ascii="Times New Roman" w:hAnsi="Times New Roman"/>
          <w:sz w:val="28"/>
          <w:szCs w:val="28"/>
        </w:rPr>
        <w:t>: особенности, использование в рецептурных формулах.</w:t>
      </w:r>
    </w:p>
    <w:p w:rsidR="007F0627" w:rsidRPr="005735C5" w:rsidRDefault="007F0627" w:rsidP="002C2DDC">
      <w:pPr>
        <w:numPr>
          <w:ilvl w:val="0"/>
          <w:numId w:val="35"/>
        </w:numPr>
        <w:tabs>
          <w:tab w:val="left" w:pos="106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735C5">
        <w:rPr>
          <w:rFonts w:ascii="Times New Roman" w:hAnsi="Times New Roman"/>
          <w:sz w:val="28"/>
          <w:szCs w:val="28"/>
          <w:lang w:eastAsia="ar-SA"/>
        </w:rPr>
        <w:t>Лекарственные формы: твердые, мягкие, жидкие.</w:t>
      </w:r>
    </w:p>
    <w:p w:rsidR="007F0627" w:rsidRPr="005735C5" w:rsidRDefault="007F0627" w:rsidP="002C2DDC">
      <w:pPr>
        <w:numPr>
          <w:ilvl w:val="0"/>
          <w:numId w:val="35"/>
        </w:numPr>
        <w:tabs>
          <w:tab w:val="left" w:pos="106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35C5">
        <w:rPr>
          <w:rFonts w:ascii="Times New Roman" w:hAnsi="Times New Roman"/>
          <w:sz w:val="28"/>
          <w:szCs w:val="28"/>
        </w:rPr>
        <w:t>Пропись готовой дозированной формы. Грамматические варианты прописывания таблеток, свечей, драже.</w:t>
      </w:r>
    </w:p>
    <w:p w:rsidR="007F0627" w:rsidRPr="005735C5" w:rsidRDefault="007F0627" w:rsidP="002C2DDC">
      <w:pPr>
        <w:numPr>
          <w:ilvl w:val="0"/>
          <w:numId w:val="35"/>
        </w:numPr>
        <w:tabs>
          <w:tab w:val="left" w:pos="106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35C5">
        <w:rPr>
          <w:rFonts w:ascii="Times New Roman" w:hAnsi="Times New Roman"/>
          <w:sz w:val="28"/>
          <w:szCs w:val="28"/>
        </w:rPr>
        <w:t>Химическая номенклатура в рецепте. Образование наименований солей, оксидов, кислот. Суффиксы и префиксы в химической номенклатуре.</w:t>
      </w:r>
    </w:p>
    <w:p w:rsidR="007F0627" w:rsidRPr="005735C5" w:rsidRDefault="007F0627" w:rsidP="002C2DDC">
      <w:pPr>
        <w:numPr>
          <w:ilvl w:val="0"/>
          <w:numId w:val="35"/>
        </w:numPr>
        <w:tabs>
          <w:tab w:val="left" w:pos="1069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35C5">
        <w:rPr>
          <w:rFonts w:ascii="Times New Roman" w:hAnsi="Times New Roman"/>
          <w:sz w:val="28"/>
          <w:szCs w:val="28"/>
        </w:rPr>
        <w:t xml:space="preserve">Структура фармацевтических терминов: «частотный отрезок» в тривиальных наименованиях лекарственных средств, особенности названий масел, мазей и др. </w:t>
      </w:r>
    </w:p>
    <w:p w:rsidR="007F0627" w:rsidRPr="005735C5" w:rsidRDefault="007F0627" w:rsidP="007528A4">
      <w:pPr>
        <w:tabs>
          <w:tab w:val="left" w:pos="1080"/>
        </w:tabs>
        <w:suppressAutoHyphens/>
        <w:spacing w:after="0" w:line="276" w:lineRule="auto"/>
        <w:rPr>
          <w:rFonts w:ascii="Times New Roman" w:hAnsi="Times New Roman"/>
          <w:b/>
          <w:bCs/>
          <w:sz w:val="28"/>
          <w:szCs w:val="28"/>
        </w:rPr>
      </w:pPr>
    </w:p>
    <w:p w:rsidR="007F0627" w:rsidRPr="005735C5" w:rsidRDefault="007F0627" w:rsidP="007528A4">
      <w:pPr>
        <w:tabs>
          <w:tab w:val="left" w:pos="1080"/>
        </w:tabs>
        <w:suppressAutoHyphens/>
        <w:spacing w:after="0" w:line="276" w:lineRule="auto"/>
        <w:rPr>
          <w:rFonts w:ascii="Times New Roman" w:hAnsi="Times New Roman"/>
          <w:bCs/>
          <w:i/>
          <w:sz w:val="28"/>
          <w:szCs w:val="28"/>
        </w:rPr>
      </w:pPr>
      <w:r w:rsidRPr="005735C5">
        <w:rPr>
          <w:rFonts w:ascii="Times New Roman" w:hAnsi="Times New Roman"/>
          <w:b/>
          <w:bCs/>
          <w:i/>
          <w:sz w:val="28"/>
          <w:szCs w:val="28"/>
        </w:rPr>
        <w:t xml:space="preserve">Задание 1. </w:t>
      </w:r>
      <w:r w:rsidRPr="005735C5">
        <w:rPr>
          <w:rFonts w:ascii="Times New Roman" w:hAnsi="Times New Roman"/>
          <w:bCs/>
          <w:i/>
          <w:sz w:val="28"/>
          <w:szCs w:val="28"/>
        </w:rPr>
        <w:t>Напишите слова в словарной форме:</w:t>
      </w:r>
    </w:p>
    <w:tbl>
      <w:tblPr>
        <w:tblW w:w="0" w:type="auto"/>
        <w:tblLook w:val="0000"/>
      </w:tblPr>
      <w:tblGrid>
        <w:gridCol w:w="4312"/>
        <w:gridCol w:w="5259"/>
      </w:tblGrid>
      <w:tr w:rsidR="007F0627" w:rsidRPr="0024611B" w:rsidTr="00EF4CA6">
        <w:tc>
          <w:tcPr>
            <w:tcW w:w="4428" w:type="dxa"/>
          </w:tcPr>
          <w:p w:rsidR="007F0627" w:rsidRPr="005735C5" w:rsidRDefault="007F0627" w:rsidP="007528A4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. м"/>
              </w:smartTagPr>
              <w:r w:rsidRPr="005735C5">
                <w:rPr>
                  <w:rFonts w:ascii="Times New Roman" w:hAnsi="Times New Roman"/>
                  <w:sz w:val="28"/>
                  <w:szCs w:val="28"/>
                </w:rPr>
                <w:t>1. м</w:t>
              </w:r>
            </w:smartTag>
            <w:r w:rsidRPr="005735C5">
              <w:rPr>
                <w:rFonts w:ascii="Times New Roman" w:hAnsi="Times New Roman"/>
                <w:sz w:val="28"/>
                <w:szCs w:val="28"/>
              </w:rPr>
              <w:t>. опускающая</w:t>
            </w:r>
          </w:p>
          <w:p w:rsidR="007F0627" w:rsidRPr="005735C5" w:rsidRDefault="007F0627" w:rsidP="007528A4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2. сустав</w:t>
            </w:r>
          </w:p>
          <w:p w:rsidR="007F0627" w:rsidRPr="005735C5" w:rsidRDefault="007F0627" w:rsidP="007528A4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3. лоб</w:t>
            </w:r>
          </w:p>
          <w:p w:rsidR="007F0627" w:rsidRPr="005735C5" w:rsidRDefault="007F0627" w:rsidP="007528A4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4. легкое</w:t>
            </w:r>
          </w:p>
          <w:p w:rsidR="007F0627" w:rsidRPr="005735C5" w:rsidRDefault="007F0627" w:rsidP="007528A4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5. канал</w:t>
            </w:r>
          </w:p>
          <w:p w:rsidR="007F0627" w:rsidRPr="005735C5" w:rsidRDefault="007F0627" w:rsidP="007528A4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6. система</w:t>
            </w:r>
          </w:p>
        </w:tc>
        <w:tc>
          <w:tcPr>
            <w:tcW w:w="5425" w:type="dxa"/>
          </w:tcPr>
          <w:p w:rsidR="007F0627" w:rsidRPr="005735C5" w:rsidRDefault="007F0627" w:rsidP="007528A4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7. абсцесс</w:t>
            </w:r>
          </w:p>
          <w:p w:rsidR="007F0627" w:rsidRPr="005735C5" w:rsidRDefault="007F0627" w:rsidP="007528A4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8. бронхит</w:t>
            </w:r>
          </w:p>
          <w:p w:rsidR="007F0627" w:rsidRPr="005735C5" w:rsidRDefault="007F0627" w:rsidP="007528A4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9. острый</w:t>
            </w:r>
          </w:p>
          <w:p w:rsidR="007F0627" w:rsidRPr="005735C5" w:rsidRDefault="007F0627" w:rsidP="007528A4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10. детский</w:t>
            </w:r>
          </w:p>
          <w:p w:rsidR="007F0627" w:rsidRPr="005735C5" w:rsidRDefault="007F0627" w:rsidP="007528A4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11. отводящий</w:t>
            </w:r>
          </w:p>
          <w:p w:rsidR="007F0627" w:rsidRPr="005735C5" w:rsidRDefault="007F0627" w:rsidP="007528A4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12. открытый</w:t>
            </w:r>
          </w:p>
        </w:tc>
      </w:tr>
    </w:tbl>
    <w:p w:rsidR="007F0627" w:rsidRPr="005735C5" w:rsidRDefault="007F0627" w:rsidP="007528A4">
      <w:pPr>
        <w:tabs>
          <w:tab w:val="left" w:pos="1080"/>
        </w:tabs>
        <w:suppressAutoHyphens/>
        <w:spacing w:after="0" w:line="276" w:lineRule="auto"/>
        <w:rPr>
          <w:rFonts w:ascii="Times New Roman" w:hAnsi="Times New Roman"/>
          <w:b/>
          <w:bCs/>
          <w:sz w:val="28"/>
          <w:szCs w:val="28"/>
        </w:rPr>
      </w:pPr>
    </w:p>
    <w:p w:rsidR="007F0627" w:rsidRPr="005735C5" w:rsidRDefault="007F0627" w:rsidP="007528A4">
      <w:pPr>
        <w:tabs>
          <w:tab w:val="left" w:pos="1080"/>
        </w:tabs>
        <w:suppressAutoHyphens/>
        <w:spacing w:after="0" w:line="276" w:lineRule="auto"/>
        <w:rPr>
          <w:rFonts w:ascii="Times New Roman" w:hAnsi="Times New Roman"/>
          <w:b/>
          <w:bCs/>
          <w:sz w:val="28"/>
          <w:szCs w:val="28"/>
        </w:rPr>
      </w:pPr>
      <w:r w:rsidRPr="005735C5">
        <w:rPr>
          <w:rFonts w:ascii="Times New Roman" w:hAnsi="Times New Roman"/>
          <w:b/>
          <w:bCs/>
          <w:i/>
          <w:sz w:val="28"/>
          <w:szCs w:val="28"/>
        </w:rPr>
        <w:t>Задание 2.</w:t>
      </w:r>
      <w:r w:rsidRPr="005735C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735C5">
        <w:rPr>
          <w:rFonts w:ascii="Times New Roman" w:hAnsi="Times New Roman"/>
          <w:bCs/>
          <w:i/>
          <w:sz w:val="28"/>
          <w:szCs w:val="28"/>
        </w:rPr>
        <w:t>Сделайте грамматический анализ и переведите термины:</w:t>
      </w:r>
    </w:p>
    <w:p w:rsidR="007F0627" w:rsidRPr="00596C02" w:rsidRDefault="007F0627" w:rsidP="007528A4">
      <w:pPr>
        <w:spacing w:after="0" w:line="276" w:lineRule="auto"/>
        <w:rPr>
          <w:rFonts w:ascii="Times New Roman" w:hAnsi="Times New Roman"/>
          <w:sz w:val="28"/>
          <w:szCs w:val="28"/>
          <w:lang w:val="pt-BR"/>
        </w:rPr>
      </w:pPr>
      <w:r w:rsidRPr="00596C02">
        <w:rPr>
          <w:rFonts w:ascii="Times New Roman" w:hAnsi="Times New Roman"/>
          <w:sz w:val="28"/>
          <w:szCs w:val="28"/>
          <w:lang w:val="pt-BR"/>
        </w:rPr>
        <w:t>canalis alaris maior</w:t>
      </w:r>
    </w:p>
    <w:p w:rsidR="007F0627" w:rsidRPr="00596C02" w:rsidRDefault="007F0627" w:rsidP="007528A4">
      <w:pPr>
        <w:spacing w:after="0" w:line="276" w:lineRule="auto"/>
        <w:rPr>
          <w:rFonts w:ascii="Times New Roman" w:hAnsi="Times New Roman"/>
          <w:sz w:val="28"/>
          <w:szCs w:val="28"/>
          <w:lang w:val="pt-BR"/>
        </w:rPr>
      </w:pPr>
      <w:r w:rsidRPr="00596C02">
        <w:rPr>
          <w:rFonts w:ascii="Times New Roman" w:hAnsi="Times New Roman"/>
          <w:sz w:val="28"/>
          <w:szCs w:val="28"/>
          <w:lang w:val="pt-BR"/>
        </w:rPr>
        <w:t>vena comitans nervi hypoglossi</w:t>
      </w:r>
    </w:p>
    <w:p w:rsidR="007F0627" w:rsidRPr="00596C02" w:rsidRDefault="007F0627" w:rsidP="007528A4">
      <w:pPr>
        <w:spacing w:after="0" w:line="276" w:lineRule="auto"/>
        <w:rPr>
          <w:rFonts w:ascii="Times New Roman" w:hAnsi="Times New Roman"/>
          <w:sz w:val="28"/>
          <w:szCs w:val="28"/>
          <w:lang w:val="pt-BR"/>
        </w:rPr>
      </w:pPr>
      <w:r w:rsidRPr="00596C02">
        <w:rPr>
          <w:rFonts w:ascii="Times New Roman" w:hAnsi="Times New Roman"/>
          <w:sz w:val="28"/>
          <w:szCs w:val="28"/>
          <w:lang w:val="pt-BR"/>
        </w:rPr>
        <w:t>nucleus nervi abducentis</w:t>
      </w:r>
    </w:p>
    <w:p w:rsidR="007F0627" w:rsidRPr="00596C02" w:rsidRDefault="007F0627" w:rsidP="007528A4">
      <w:pPr>
        <w:spacing w:after="0" w:line="276" w:lineRule="auto"/>
        <w:rPr>
          <w:rFonts w:ascii="Times New Roman" w:hAnsi="Times New Roman"/>
          <w:sz w:val="28"/>
          <w:szCs w:val="28"/>
          <w:lang w:val="pt-BR"/>
        </w:rPr>
      </w:pPr>
      <w:r w:rsidRPr="00596C02">
        <w:rPr>
          <w:rFonts w:ascii="Times New Roman" w:hAnsi="Times New Roman"/>
          <w:sz w:val="28"/>
          <w:szCs w:val="28"/>
          <w:lang w:val="pt-BR"/>
        </w:rPr>
        <w:t>pulpitis purulenta communis</w:t>
      </w:r>
    </w:p>
    <w:p w:rsidR="007F0627" w:rsidRPr="00596C02" w:rsidRDefault="007F0627" w:rsidP="007528A4">
      <w:pPr>
        <w:spacing w:after="0" w:line="276" w:lineRule="auto"/>
        <w:rPr>
          <w:rFonts w:ascii="Times New Roman" w:hAnsi="Times New Roman"/>
          <w:sz w:val="28"/>
          <w:szCs w:val="28"/>
          <w:lang w:val="pt-BR"/>
        </w:rPr>
      </w:pPr>
      <w:r w:rsidRPr="00596C02">
        <w:rPr>
          <w:rFonts w:ascii="Times New Roman" w:hAnsi="Times New Roman"/>
          <w:sz w:val="28"/>
          <w:szCs w:val="28"/>
          <w:lang w:val="pt-BR"/>
        </w:rPr>
        <w:t xml:space="preserve">diabetes juvenilis </w:t>
      </w:r>
    </w:p>
    <w:p w:rsidR="007F0627" w:rsidRPr="00596C02" w:rsidRDefault="007F0627" w:rsidP="007528A4">
      <w:pPr>
        <w:spacing w:after="0" w:line="276" w:lineRule="auto"/>
        <w:rPr>
          <w:rFonts w:ascii="Times New Roman" w:hAnsi="Times New Roman"/>
          <w:sz w:val="28"/>
          <w:szCs w:val="28"/>
          <w:lang w:val="pt-BR"/>
        </w:rPr>
      </w:pPr>
    </w:p>
    <w:p w:rsidR="007F0627" w:rsidRPr="00596C02" w:rsidRDefault="007F0627" w:rsidP="007528A4">
      <w:pPr>
        <w:tabs>
          <w:tab w:val="left" w:pos="1080"/>
        </w:tabs>
        <w:suppressAutoHyphens/>
        <w:spacing w:after="0" w:line="276" w:lineRule="auto"/>
        <w:rPr>
          <w:rFonts w:ascii="Times New Roman" w:hAnsi="Times New Roman"/>
          <w:bCs/>
          <w:i/>
          <w:sz w:val="28"/>
          <w:szCs w:val="28"/>
          <w:lang w:val="pt-BR"/>
        </w:rPr>
      </w:pPr>
      <w:r w:rsidRPr="005735C5">
        <w:rPr>
          <w:rFonts w:ascii="Times New Roman" w:hAnsi="Times New Roman"/>
          <w:b/>
          <w:bCs/>
          <w:i/>
          <w:sz w:val="28"/>
          <w:szCs w:val="28"/>
        </w:rPr>
        <w:t>Задание</w:t>
      </w:r>
      <w:r w:rsidRPr="00596C02">
        <w:rPr>
          <w:rFonts w:ascii="Times New Roman" w:hAnsi="Times New Roman"/>
          <w:b/>
          <w:bCs/>
          <w:i/>
          <w:sz w:val="28"/>
          <w:szCs w:val="28"/>
          <w:lang w:val="pt-BR"/>
        </w:rPr>
        <w:t xml:space="preserve"> 3.</w:t>
      </w:r>
      <w:r w:rsidRPr="00596C02">
        <w:rPr>
          <w:rFonts w:ascii="Times New Roman" w:hAnsi="Times New Roman"/>
          <w:b/>
          <w:bCs/>
          <w:sz w:val="28"/>
          <w:szCs w:val="28"/>
          <w:lang w:val="pt-BR"/>
        </w:rPr>
        <w:t xml:space="preserve"> </w:t>
      </w:r>
      <w:r w:rsidRPr="005735C5">
        <w:rPr>
          <w:rFonts w:ascii="Times New Roman" w:hAnsi="Times New Roman"/>
          <w:bCs/>
          <w:i/>
          <w:sz w:val="28"/>
          <w:szCs w:val="28"/>
        </w:rPr>
        <w:t>Постройте</w:t>
      </w:r>
      <w:r w:rsidRPr="00596C02">
        <w:rPr>
          <w:rFonts w:ascii="Times New Roman" w:hAnsi="Times New Roman"/>
          <w:bCs/>
          <w:i/>
          <w:sz w:val="28"/>
          <w:szCs w:val="28"/>
          <w:lang w:val="pt-BR"/>
        </w:rPr>
        <w:t xml:space="preserve"> </w:t>
      </w:r>
      <w:r w:rsidRPr="005735C5">
        <w:rPr>
          <w:rFonts w:ascii="Times New Roman" w:hAnsi="Times New Roman"/>
          <w:bCs/>
          <w:i/>
          <w:sz w:val="28"/>
          <w:szCs w:val="28"/>
        </w:rPr>
        <w:t>термины</w:t>
      </w:r>
      <w:r w:rsidRPr="00596C02">
        <w:rPr>
          <w:rFonts w:ascii="Times New Roman" w:hAnsi="Times New Roman"/>
          <w:bCs/>
          <w:i/>
          <w:sz w:val="28"/>
          <w:szCs w:val="28"/>
          <w:lang w:val="pt-BR"/>
        </w:rPr>
        <w:t xml:space="preserve"> </w:t>
      </w:r>
      <w:r w:rsidRPr="005735C5">
        <w:rPr>
          <w:rFonts w:ascii="Times New Roman" w:hAnsi="Times New Roman"/>
          <w:bCs/>
          <w:i/>
          <w:sz w:val="28"/>
          <w:szCs w:val="28"/>
        </w:rPr>
        <w:t>в</w:t>
      </w:r>
      <w:r w:rsidRPr="00596C02">
        <w:rPr>
          <w:rFonts w:ascii="Times New Roman" w:hAnsi="Times New Roman"/>
          <w:bCs/>
          <w:i/>
          <w:sz w:val="28"/>
          <w:szCs w:val="28"/>
          <w:lang w:val="pt-BR"/>
        </w:rPr>
        <w:t xml:space="preserve"> Nom et Gen. Sg et Pl. </w:t>
      </w:r>
      <w:r w:rsidRPr="005735C5">
        <w:rPr>
          <w:rFonts w:ascii="Times New Roman" w:hAnsi="Times New Roman"/>
          <w:bCs/>
          <w:i/>
          <w:sz w:val="28"/>
          <w:szCs w:val="28"/>
        </w:rPr>
        <w:t>по</w:t>
      </w:r>
      <w:r w:rsidRPr="00596C02">
        <w:rPr>
          <w:rFonts w:ascii="Times New Roman" w:hAnsi="Times New Roman"/>
          <w:bCs/>
          <w:i/>
          <w:sz w:val="28"/>
          <w:szCs w:val="28"/>
          <w:lang w:val="pt-BR"/>
        </w:rPr>
        <w:t xml:space="preserve"> </w:t>
      </w:r>
      <w:r w:rsidRPr="005735C5">
        <w:rPr>
          <w:rFonts w:ascii="Times New Roman" w:hAnsi="Times New Roman"/>
          <w:bCs/>
          <w:i/>
          <w:sz w:val="28"/>
          <w:szCs w:val="28"/>
        </w:rPr>
        <w:t>схеме</w:t>
      </w:r>
      <w:r w:rsidRPr="00596C02">
        <w:rPr>
          <w:rFonts w:ascii="Times New Roman" w:hAnsi="Times New Roman"/>
          <w:bCs/>
          <w:i/>
          <w:sz w:val="28"/>
          <w:szCs w:val="28"/>
          <w:lang w:val="pt-BR"/>
        </w:rPr>
        <w:t>:</w:t>
      </w:r>
    </w:p>
    <w:p w:rsidR="007F0627" w:rsidRPr="005735C5" w:rsidRDefault="007F0627" w:rsidP="007528A4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5735C5">
        <w:rPr>
          <w:rFonts w:ascii="Times New Roman" w:hAnsi="Times New Roman"/>
          <w:sz w:val="28"/>
          <w:szCs w:val="28"/>
        </w:rPr>
        <w:t>мышца, поднимающая верхнюю губу</w:t>
      </w:r>
    </w:p>
    <w:p w:rsidR="007F0627" w:rsidRPr="005735C5" w:rsidRDefault="007F0627" w:rsidP="007528A4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5735C5">
        <w:rPr>
          <w:rFonts w:ascii="Times New Roman" w:hAnsi="Times New Roman"/>
          <w:sz w:val="28"/>
          <w:szCs w:val="28"/>
        </w:rPr>
        <w:t>латеральный хрящ носа</w:t>
      </w:r>
    </w:p>
    <w:p w:rsidR="007F0627" w:rsidRPr="005735C5" w:rsidRDefault="007F0627" w:rsidP="007528A4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5735C5">
        <w:rPr>
          <w:rFonts w:ascii="Times New Roman" w:hAnsi="Times New Roman"/>
          <w:sz w:val="28"/>
          <w:szCs w:val="28"/>
        </w:rPr>
        <w:t>сложная альвеолярная железа</w:t>
      </w:r>
    </w:p>
    <w:p w:rsidR="007F0627" w:rsidRPr="005735C5" w:rsidRDefault="007F0627" w:rsidP="007528A4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5735C5">
        <w:rPr>
          <w:rFonts w:ascii="Times New Roman" w:hAnsi="Times New Roman"/>
          <w:sz w:val="28"/>
          <w:szCs w:val="28"/>
        </w:rPr>
        <w:t>травма среднего уха</w:t>
      </w:r>
    </w:p>
    <w:p w:rsidR="007F0627" w:rsidRPr="005735C5" w:rsidRDefault="007F0627" w:rsidP="007528A4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5735C5">
        <w:rPr>
          <w:rFonts w:ascii="Times New Roman" w:hAnsi="Times New Roman"/>
          <w:sz w:val="28"/>
          <w:szCs w:val="28"/>
        </w:rPr>
        <w:t>постоянный зуб</w:t>
      </w:r>
    </w:p>
    <w:p w:rsidR="007F0627" w:rsidRPr="005735C5" w:rsidRDefault="007F0627" w:rsidP="007528A4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</w:p>
    <w:p w:rsidR="007F0627" w:rsidRPr="005735C5" w:rsidRDefault="007F0627" w:rsidP="007528A4">
      <w:pPr>
        <w:spacing w:after="0" w:line="276" w:lineRule="auto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Задание 4</w:t>
      </w:r>
      <w:r w:rsidRPr="005735C5">
        <w:rPr>
          <w:rFonts w:ascii="Times New Roman" w:hAnsi="Times New Roman"/>
          <w:bCs/>
          <w:sz w:val="28"/>
          <w:szCs w:val="28"/>
        </w:rPr>
        <w:t xml:space="preserve">. </w:t>
      </w:r>
      <w:r w:rsidRPr="005735C5">
        <w:rPr>
          <w:rFonts w:ascii="Times New Roman" w:hAnsi="Times New Roman"/>
          <w:bCs/>
          <w:i/>
          <w:sz w:val="28"/>
          <w:szCs w:val="28"/>
        </w:rPr>
        <w:t xml:space="preserve">Напишите фармацевтические термины в </w:t>
      </w:r>
      <w:r w:rsidRPr="005735C5">
        <w:rPr>
          <w:rFonts w:ascii="Times New Roman" w:hAnsi="Times New Roman"/>
          <w:bCs/>
          <w:i/>
          <w:sz w:val="28"/>
          <w:szCs w:val="28"/>
          <w:lang w:val="en-US"/>
        </w:rPr>
        <w:t>Nom</w:t>
      </w:r>
      <w:r w:rsidRPr="005735C5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5735C5">
        <w:rPr>
          <w:rFonts w:ascii="Times New Roman" w:hAnsi="Times New Roman"/>
          <w:bCs/>
          <w:i/>
          <w:sz w:val="28"/>
          <w:szCs w:val="28"/>
          <w:lang w:val="en-US"/>
        </w:rPr>
        <w:t>et</w:t>
      </w:r>
      <w:r w:rsidRPr="005735C5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5735C5">
        <w:rPr>
          <w:rFonts w:ascii="Times New Roman" w:hAnsi="Times New Roman"/>
          <w:bCs/>
          <w:i/>
          <w:sz w:val="28"/>
          <w:szCs w:val="28"/>
          <w:lang w:val="en-US"/>
        </w:rPr>
        <w:t>Gen</w:t>
      </w:r>
      <w:r w:rsidRPr="005735C5">
        <w:rPr>
          <w:rFonts w:ascii="Times New Roman" w:hAnsi="Times New Roman"/>
          <w:bCs/>
          <w:i/>
          <w:sz w:val="28"/>
          <w:szCs w:val="28"/>
        </w:rPr>
        <w:t xml:space="preserve">. </w:t>
      </w:r>
      <w:r w:rsidRPr="005735C5">
        <w:rPr>
          <w:rFonts w:ascii="Times New Roman" w:hAnsi="Times New Roman"/>
          <w:bCs/>
          <w:i/>
          <w:sz w:val="28"/>
          <w:szCs w:val="28"/>
          <w:lang w:val="en-US"/>
        </w:rPr>
        <w:t>Sg</w:t>
      </w:r>
      <w:r w:rsidRPr="005735C5">
        <w:rPr>
          <w:rFonts w:ascii="Times New Roman" w:hAnsi="Times New Roman"/>
          <w:bCs/>
          <w:i/>
          <w:sz w:val="28"/>
          <w:szCs w:val="28"/>
        </w:rPr>
        <w:t>.:</w:t>
      </w:r>
    </w:p>
    <w:tbl>
      <w:tblPr>
        <w:tblW w:w="0" w:type="auto"/>
        <w:tblLook w:val="0000"/>
      </w:tblPr>
      <w:tblGrid>
        <w:gridCol w:w="3114"/>
        <w:gridCol w:w="6231"/>
      </w:tblGrid>
      <w:tr w:rsidR="007F0627" w:rsidRPr="0024611B" w:rsidTr="007A584E">
        <w:tc>
          <w:tcPr>
            <w:tcW w:w="3114" w:type="dxa"/>
          </w:tcPr>
          <w:p w:rsidR="007F0627" w:rsidRPr="00867C09" w:rsidRDefault="007F0627" w:rsidP="002C2DDC">
            <w:pPr>
              <w:pStyle w:val="ListParagraph"/>
              <w:numPr>
                <w:ilvl w:val="0"/>
                <w:numId w:val="62"/>
              </w:numPr>
              <w:tabs>
                <w:tab w:val="left" w:pos="459"/>
              </w:tabs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67C09">
              <w:rPr>
                <w:rFonts w:ascii="Times New Roman" w:hAnsi="Times New Roman"/>
                <w:sz w:val="28"/>
                <w:szCs w:val="28"/>
              </w:rPr>
              <w:t>слизь крахмала</w:t>
            </w:r>
          </w:p>
          <w:p w:rsidR="007F0627" w:rsidRPr="00867C09" w:rsidRDefault="007F0627" w:rsidP="002C2DDC">
            <w:pPr>
              <w:pStyle w:val="ListParagraph"/>
              <w:numPr>
                <w:ilvl w:val="0"/>
                <w:numId w:val="62"/>
              </w:num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67C09">
              <w:rPr>
                <w:rFonts w:ascii="Times New Roman" w:hAnsi="Times New Roman"/>
                <w:sz w:val="28"/>
                <w:szCs w:val="28"/>
              </w:rPr>
              <w:t>персиковое масло</w:t>
            </w:r>
          </w:p>
          <w:p w:rsidR="007F0627" w:rsidRPr="00867C09" w:rsidRDefault="007F0627" w:rsidP="002C2DDC">
            <w:pPr>
              <w:pStyle w:val="ListParagraph"/>
              <w:numPr>
                <w:ilvl w:val="0"/>
                <w:numId w:val="62"/>
              </w:num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67C09">
              <w:rPr>
                <w:rFonts w:ascii="Times New Roman" w:hAnsi="Times New Roman"/>
                <w:sz w:val="28"/>
                <w:szCs w:val="28"/>
              </w:rPr>
              <w:t>сложный порошок</w:t>
            </w:r>
          </w:p>
          <w:p w:rsidR="007F0627" w:rsidRPr="00867C09" w:rsidRDefault="007F0627" w:rsidP="002C2DDC">
            <w:pPr>
              <w:pStyle w:val="ListParagraph"/>
              <w:numPr>
                <w:ilvl w:val="0"/>
                <w:numId w:val="62"/>
              </w:num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67C09">
              <w:rPr>
                <w:rFonts w:ascii="Times New Roman" w:hAnsi="Times New Roman"/>
                <w:sz w:val="28"/>
                <w:szCs w:val="28"/>
              </w:rPr>
              <w:t>отвар коры дуба</w:t>
            </w:r>
          </w:p>
          <w:p w:rsidR="007F0627" w:rsidRPr="00867C09" w:rsidRDefault="007F0627" w:rsidP="002C2DDC">
            <w:pPr>
              <w:pStyle w:val="ListParagraph"/>
              <w:numPr>
                <w:ilvl w:val="0"/>
                <w:numId w:val="62"/>
              </w:num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67C09">
              <w:rPr>
                <w:rFonts w:ascii="Times New Roman" w:hAnsi="Times New Roman"/>
                <w:sz w:val="28"/>
                <w:szCs w:val="28"/>
              </w:rPr>
              <w:t>алтейный сироп</w:t>
            </w:r>
          </w:p>
          <w:p w:rsidR="007F0627" w:rsidRPr="00867C09" w:rsidRDefault="007F0627" w:rsidP="002C2DDC">
            <w:pPr>
              <w:pStyle w:val="ListParagraph"/>
              <w:numPr>
                <w:ilvl w:val="0"/>
                <w:numId w:val="62"/>
              </w:num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67C09">
              <w:rPr>
                <w:rFonts w:ascii="Times New Roman" w:hAnsi="Times New Roman"/>
                <w:sz w:val="28"/>
                <w:szCs w:val="28"/>
              </w:rPr>
              <w:t xml:space="preserve">цинковая мазь </w:t>
            </w:r>
          </w:p>
          <w:p w:rsidR="007F0627" w:rsidRPr="00867C09" w:rsidRDefault="007F0627" w:rsidP="002C2DDC">
            <w:pPr>
              <w:pStyle w:val="ListParagraph"/>
              <w:numPr>
                <w:ilvl w:val="0"/>
                <w:numId w:val="62"/>
              </w:num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67C09">
              <w:rPr>
                <w:rFonts w:ascii="Times New Roman" w:hAnsi="Times New Roman"/>
                <w:sz w:val="28"/>
                <w:szCs w:val="28"/>
              </w:rPr>
              <w:t>настойка красавки</w:t>
            </w:r>
          </w:p>
        </w:tc>
        <w:tc>
          <w:tcPr>
            <w:tcW w:w="6231" w:type="dxa"/>
          </w:tcPr>
          <w:p w:rsidR="007F0627" w:rsidRPr="00867C09" w:rsidRDefault="007F0627" w:rsidP="002C2DDC">
            <w:pPr>
              <w:pStyle w:val="ListParagraph"/>
              <w:numPr>
                <w:ilvl w:val="0"/>
                <w:numId w:val="62"/>
              </w:num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67C09">
              <w:rPr>
                <w:rFonts w:ascii="Times New Roman" w:hAnsi="Times New Roman"/>
                <w:sz w:val="28"/>
                <w:szCs w:val="28"/>
              </w:rPr>
              <w:t>настой листьев наперстянки</w:t>
            </w:r>
          </w:p>
          <w:p w:rsidR="007F0627" w:rsidRPr="00867C09" w:rsidRDefault="007F0627" w:rsidP="002C2DDC">
            <w:pPr>
              <w:pStyle w:val="ListParagraph"/>
              <w:numPr>
                <w:ilvl w:val="0"/>
                <w:numId w:val="62"/>
              </w:num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67C09">
              <w:rPr>
                <w:rFonts w:ascii="Times New Roman" w:hAnsi="Times New Roman"/>
                <w:sz w:val="28"/>
                <w:szCs w:val="28"/>
              </w:rPr>
              <w:t>нашатырно-анисовые капли</w:t>
            </w:r>
          </w:p>
          <w:p w:rsidR="007F0627" w:rsidRPr="00867C09" w:rsidRDefault="007F0627" w:rsidP="002C2DDC">
            <w:pPr>
              <w:pStyle w:val="ListParagraph"/>
              <w:numPr>
                <w:ilvl w:val="0"/>
                <w:numId w:val="62"/>
              </w:numPr>
              <w:tabs>
                <w:tab w:val="left" w:pos="459"/>
              </w:tabs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67C09">
              <w:rPr>
                <w:rFonts w:ascii="Times New Roman" w:hAnsi="Times New Roman"/>
                <w:sz w:val="28"/>
                <w:szCs w:val="28"/>
              </w:rPr>
              <w:t>скипидар очищенный</w:t>
            </w:r>
          </w:p>
          <w:p w:rsidR="007F0627" w:rsidRPr="00867C09" w:rsidRDefault="007F0627" w:rsidP="002C2DDC">
            <w:pPr>
              <w:pStyle w:val="ListParagraph"/>
              <w:numPr>
                <w:ilvl w:val="0"/>
                <w:numId w:val="62"/>
              </w:numPr>
              <w:tabs>
                <w:tab w:val="left" w:pos="459"/>
              </w:tabs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67C09">
              <w:rPr>
                <w:rFonts w:ascii="Times New Roman" w:hAnsi="Times New Roman"/>
                <w:sz w:val="28"/>
                <w:szCs w:val="28"/>
              </w:rPr>
              <w:t>свечи с ихтиолом</w:t>
            </w:r>
          </w:p>
          <w:p w:rsidR="007F0627" w:rsidRPr="00867C09" w:rsidRDefault="007F0627" w:rsidP="002C2DDC">
            <w:pPr>
              <w:pStyle w:val="ListParagraph"/>
              <w:numPr>
                <w:ilvl w:val="0"/>
                <w:numId w:val="62"/>
              </w:numPr>
              <w:tabs>
                <w:tab w:val="left" w:pos="459"/>
              </w:tabs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67C09">
              <w:rPr>
                <w:rFonts w:ascii="Times New Roman" w:hAnsi="Times New Roman"/>
                <w:sz w:val="28"/>
                <w:szCs w:val="28"/>
              </w:rPr>
              <w:t>раствор кодеина фосфата</w:t>
            </w:r>
          </w:p>
          <w:p w:rsidR="007F0627" w:rsidRDefault="007F0627" w:rsidP="002C2DDC">
            <w:pPr>
              <w:pStyle w:val="ListParagraph"/>
              <w:numPr>
                <w:ilvl w:val="0"/>
                <w:numId w:val="62"/>
              </w:numPr>
              <w:tabs>
                <w:tab w:val="left" w:pos="459"/>
              </w:tabs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67C09">
              <w:rPr>
                <w:rFonts w:ascii="Times New Roman" w:hAnsi="Times New Roman"/>
                <w:sz w:val="28"/>
                <w:szCs w:val="28"/>
              </w:rPr>
              <w:t>бриллиантовая зелень</w:t>
            </w:r>
          </w:p>
          <w:p w:rsidR="007F0627" w:rsidRPr="00867C09" w:rsidRDefault="007F0627" w:rsidP="002C2DDC">
            <w:pPr>
              <w:pStyle w:val="ListParagraph"/>
              <w:numPr>
                <w:ilvl w:val="0"/>
                <w:numId w:val="62"/>
              </w:numPr>
              <w:tabs>
                <w:tab w:val="left" w:pos="459"/>
              </w:tabs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67C09">
              <w:rPr>
                <w:rFonts w:ascii="Times New Roman" w:hAnsi="Times New Roman"/>
                <w:sz w:val="28"/>
                <w:szCs w:val="28"/>
              </w:rPr>
              <w:t>жидкий экстракт алоэ для инъекций</w:t>
            </w:r>
          </w:p>
          <w:p w:rsidR="007F0627" w:rsidRPr="00867C09" w:rsidRDefault="007F0627" w:rsidP="00E05A19">
            <w:pPr>
              <w:pStyle w:val="ListParagraph"/>
              <w:tabs>
                <w:tab w:val="left" w:pos="459"/>
              </w:tabs>
              <w:spacing w:after="0" w:line="276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F0627" w:rsidRPr="005735C5" w:rsidRDefault="007F0627" w:rsidP="007528A4">
      <w:pPr>
        <w:spacing w:after="0"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Задание 5</w:t>
      </w:r>
      <w:r w:rsidRPr="005735C5">
        <w:rPr>
          <w:rFonts w:ascii="Times New Roman" w:hAnsi="Times New Roman"/>
          <w:b/>
          <w:bCs/>
          <w:i/>
          <w:sz w:val="28"/>
          <w:szCs w:val="28"/>
        </w:rPr>
        <w:t>.</w:t>
      </w:r>
      <w:r w:rsidRPr="005735C5">
        <w:rPr>
          <w:rFonts w:ascii="Times New Roman" w:hAnsi="Times New Roman"/>
          <w:bCs/>
          <w:sz w:val="28"/>
          <w:szCs w:val="28"/>
        </w:rPr>
        <w:t xml:space="preserve"> </w:t>
      </w:r>
      <w:r w:rsidRPr="005735C5">
        <w:rPr>
          <w:rFonts w:ascii="Times New Roman" w:hAnsi="Times New Roman"/>
          <w:bCs/>
          <w:i/>
          <w:sz w:val="28"/>
          <w:szCs w:val="28"/>
        </w:rPr>
        <w:t>Напишите следующие рецептурные выражения:</w:t>
      </w:r>
    </w:p>
    <w:p w:rsidR="007F0627" w:rsidRPr="005735C5" w:rsidRDefault="007F0627" w:rsidP="002C2DDC">
      <w:pPr>
        <w:numPr>
          <w:ilvl w:val="0"/>
          <w:numId w:val="22"/>
        </w:numPr>
        <w:spacing w:after="0" w:line="276" w:lineRule="auto"/>
        <w:rPr>
          <w:rFonts w:ascii="Times New Roman" w:hAnsi="Times New Roman"/>
          <w:sz w:val="28"/>
          <w:szCs w:val="28"/>
        </w:rPr>
      </w:pPr>
      <w:r w:rsidRPr="005735C5">
        <w:rPr>
          <w:rFonts w:ascii="Times New Roman" w:hAnsi="Times New Roman"/>
          <w:sz w:val="28"/>
          <w:szCs w:val="28"/>
        </w:rPr>
        <w:t>Выдать в черной склянке.</w:t>
      </w:r>
    </w:p>
    <w:p w:rsidR="007F0627" w:rsidRPr="005735C5" w:rsidRDefault="007F0627" w:rsidP="002C2DDC">
      <w:pPr>
        <w:numPr>
          <w:ilvl w:val="0"/>
          <w:numId w:val="22"/>
        </w:numPr>
        <w:spacing w:after="0" w:line="276" w:lineRule="auto"/>
        <w:rPr>
          <w:rFonts w:ascii="Times New Roman" w:hAnsi="Times New Roman"/>
          <w:sz w:val="28"/>
          <w:szCs w:val="28"/>
        </w:rPr>
      </w:pPr>
      <w:r w:rsidRPr="005735C5">
        <w:rPr>
          <w:rFonts w:ascii="Times New Roman" w:hAnsi="Times New Roman"/>
          <w:sz w:val="28"/>
          <w:szCs w:val="28"/>
        </w:rPr>
        <w:t>Выдать такие дозы числом 6 в ампулах.</w:t>
      </w:r>
    </w:p>
    <w:p w:rsidR="007F0627" w:rsidRPr="005735C5" w:rsidRDefault="007F0627" w:rsidP="002C2DDC">
      <w:pPr>
        <w:numPr>
          <w:ilvl w:val="0"/>
          <w:numId w:val="22"/>
        </w:numPr>
        <w:spacing w:after="0" w:line="276" w:lineRule="auto"/>
        <w:rPr>
          <w:rFonts w:ascii="Times New Roman" w:hAnsi="Times New Roman"/>
          <w:sz w:val="28"/>
          <w:szCs w:val="28"/>
        </w:rPr>
      </w:pPr>
      <w:r w:rsidRPr="005735C5">
        <w:rPr>
          <w:rFonts w:ascii="Times New Roman" w:hAnsi="Times New Roman"/>
          <w:sz w:val="28"/>
          <w:szCs w:val="28"/>
        </w:rPr>
        <w:t>Выдай такие дозы числом 10 в желатиновых капсулах.</w:t>
      </w:r>
    </w:p>
    <w:p w:rsidR="007F0627" w:rsidRPr="005735C5" w:rsidRDefault="007F0627" w:rsidP="002C2DDC">
      <w:pPr>
        <w:numPr>
          <w:ilvl w:val="0"/>
          <w:numId w:val="22"/>
        </w:numPr>
        <w:spacing w:after="0" w:line="276" w:lineRule="auto"/>
        <w:rPr>
          <w:rFonts w:ascii="Times New Roman" w:hAnsi="Times New Roman"/>
          <w:sz w:val="28"/>
          <w:szCs w:val="28"/>
        </w:rPr>
      </w:pPr>
      <w:r w:rsidRPr="005735C5">
        <w:rPr>
          <w:rFonts w:ascii="Times New Roman" w:hAnsi="Times New Roman"/>
          <w:sz w:val="28"/>
          <w:szCs w:val="28"/>
        </w:rPr>
        <w:t>Смешай. Выдай. Обозначь.</w:t>
      </w:r>
    </w:p>
    <w:p w:rsidR="007F0627" w:rsidRPr="005735C5" w:rsidRDefault="007F0627" w:rsidP="002C2DDC">
      <w:pPr>
        <w:numPr>
          <w:ilvl w:val="0"/>
          <w:numId w:val="22"/>
        </w:numPr>
        <w:spacing w:after="0" w:line="276" w:lineRule="auto"/>
        <w:rPr>
          <w:rFonts w:ascii="Times New Roman" w:hAnsi="Times New Roman"/>
          <w:sz w:val="28"/>
          <w:szCs w:val="28"/>
        </w:rPr>
      </w:pPr>
      <w:r w:rsidRPr="005735C5">
        <w:rPr>
          <w:rFonts w:ascii="Times New Roman" w:hAnsi="Times New Roman"/>
          <w:sz w:val="28"/>
          <w:szCs w:val="28"/>
        </w:rPr>
        <w:t>Смешай, чтобы образовалась паста.</w:t>
      </w:r>
    </w:p>
    <w:p w:rsidR="007F0627" w:rsidRPr="005735C5" w:rsidRDefault="007F0627" w:rsidP="002C2DDC">
      <w:pPr>
        <w:numPr>
          <w:ilvl w:val="0"/>
          <w:numId w:val="22"/>
        </w:numPr>
        <w:spacing w:after="0" w:line="276" w:lineRule="auto"/>
        <w:rPr>
          <w:rFonts w:ascii="Times New Roman" w:hAnsi="Times New Roman"/>
          <w:sz w:val="28"/>
          <w:szCs w:val="28"/>
        </w:rPr>
      </w:pPr>
      <w:r w:rsidRPr="005735C5">
        <w:rPr>
          <w:rFonts w:ascii="Times New Roman" w:hAnsi="Times New Roman"/>
          <w:sz w:val="28"/>
          <w:szCs w:val="28"/>
        </w:rPr>
        <w:t>Смешай, пусть образуются ректальные свечи.</w:t>
      </w:r>
    </w:p>
    <w:p w:rsidR="007F0627" w:rsidRPr="005735C5" w:rsidRDefault="007F0627" w:rsidP="007528A4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7F0627" w:rsidRPr="005735C5" w:rsidRDefault="007F0627" w:rsidP="007528A4">
      <w:pPr>
        <w:spacing w:after="0" w:line="276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Задание 6</w:t>
      </w:r>
      <w:r w:rsidRPr="005735C5">
        <w:rPr>
          <w:rFonts w:ascii="Times New Roman" w:hAnsi="Times New Roman"/>
          <w:b/>
          <w:i/>
          <w:sz w:val="28"/>
          <w:szCs w:val="28"/>
        </w:rPr>
        <w:t>.</w:t>
      </w:r>
      <w:r w:rsidRPr="005735C5">
        <w:rPr>
          <w:rFonts w:ascii="Times New Roman" w:hAnsi="Times New Roman"/>
          <w:sz w:val="28"/>
          <w:szCs w:val="28"/>
        </w:rPr>
        <w:t xml:space="preserve"> </w:t>
      </w:r>
      <w:r w:rsidRPr="005735C5">
        <w:rPr>
          <w:rFonts w:ascii="Times New Roman" w:hAnsi="Times New Roman"/>
          <w:i/>
          <w:sz w:val="28"/>
          <w:szCs w:val="28"/>
        </w:rPr>
        <w:t>Напишите рецепты по полной форме, указав части и грамматическую зависимость:</w:t>
      </w:r>
    </w:p>
    <w:p w:rsidR="007F0627" w:rsidRPr="005735C5" w:rsidRDefault="007F0627" w:rsidP="007528A4">
      <w:pPr>
        <w:spacing w:after="0" w:line="276" w:lineRule="auto"/>
        <w:ind w:hanging="262"/>
        <w:rPr>
          <w:rFonts w:ascii="Times New Roman" w:hAnsi="Times New Roman"/>
          <w:sz w:val="28"/>
          <w:szCs w:val="28"/>
        </w:rPr>
      </w:pPr>
      <w:r w:rsidRPr="005735C5">
        <w:rPr>
          <w:rFonts w:ascii="Times New Roman" w:hAnsi="Times New Roman"/>
          <w:sz w:val="28"/>
          <w:szCs w:val="28"/>
        </w:rPr>
        <w:t xml:space="preserve">    Возьми:  Апоморфина гидрохлорида 0,05</w:t>
      </w:r>
    </w:p>
    <w:p w:rsidR="007F0627" w:rsidRPr="005735C5" w:rsidRDefault="007F0627" w:rsidP="007528A4">
      <w:pPr>
        <w:spacing w:after="0" w:line="276" w:lineRule="auto"/>
        <w:ind w:hanging="262"/>
        <w:rPr>
          <w:rFonts w:ascii="Times New Roman" w:hAnsi="Times New Roman"/>
          <w:sz w:val="28"/>
          <w:szCs w:val="28"/>
        </w:rPr>
      </w:pPr>
      <w:r w:rsidRPr="005735C5">
        <w:rPr>
          <w:rFonts w:ascii="Times New Roman" w:hAnsi="Times New Roman"/>
          <w:sz w:val="28"/>
          <w:szCs w:val="28"/>
        </w:rPr>
        <w:t xml:space="preserve">                     Кислоты хлористоводородной разведенной 0,5 мл</w:t>
      </w:r>
    </w:p>
    <w:p w:rsidR="007F0627" w:rsidRPr="005735C5" w:rsidRDefault="007F0627" w:rsidP="007528A4">
      <w:pPr>
        <w:spacing w:after="0" w:line="276" w:lineRule="auto"/>
        <w:ind w:hanging="120"/>
        <w:rPr>
          <w:rFonts w:ascii="Times New Roman" w:hAnsi="Times New Roman"/>
          <w:sz w:val="28"/>
          <w:szCs w:val="28"/>
        </w:rPr>
      </w:pPr>
      <w:r w:rsidRPr="005735C5">
        <w:rPr>
          <w:rFonts w:ascii="Times New Roman" w:hAnsi="Times New Roman"/>
          <w:sz w:val="28"/>
          <w:szCs w:val="28"/>
        </w:rPr>
        <w:t xml:space="preserve">                   Воды дистиллированной 200 мл</w:t>
      </w:r>
    </w:p>
    <w:p w:rsidR="007F0627" w:rsidRPr="005735C5" w:rsidRDefault="007F0627" w:rsidP="007528A4">
      <w:pPr>
        <w:spacing w:after="0" w:line="276" w:lineRule="auto"/>
        <w:ind w:hanging="120"/>
        <w:rPr>
          <w:rFonts w:ascii="Times New Roman" w:hAnsi="Times New Roman"/>
          <w:sz w:val="28"/>
          <w:szCs w:val="28"/>
        </w:rPr>
      </w:pPr>
      <w:r w:rsidRPr="005735C5">
        <w:rPr>
          <w:rFonts w:ascii="Times New Roman" w:hAnsi="Times New Roman"/>
          <w:sz w:val="28"/>
          <w:szCs w:val="28"/>
        </w:rPr>
        <w:t xml:space="preserve">                   Смешай. Выдай.</w:t>
      </w:r>
    </w:p>
    <w:p w:rsidR="007F0627" w:rsidRPr="005735C5" w:rsidRDefault="007F0627" w:rsidP="007528A4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5735C5">
        <w:rPr>
          <w:rFonts w:ascii="Times New Roman" w:hAnsi="Times New Roman"/>
          <w:sz w:val="28"/>
          <w:szCs w:val="28"/>
        </w:rPr>
        <w:t xml:space="preserve">                 Обозначь: По 1 столовой ложке 2-3 раза в день</w:t>
      </w:r>
    </w:p>
    <w:p w:rsidR="007F0627" w:rsidRPr="005735C5" w:rsidRDefault="007F0627" w:rsidP="007528A4">
      <w:pPr>
        <w:spacing w:after="0" w:line="276" w:lineRule="auto"/>
        <w:ind w:hanging="120"/>
        <w:rPr>
          <w:rFonts w:ascii="Times New Roman" w:hAnsi="Times New Roman"/>
          <w:sz w:val="28"/>
          <w:szCs w:val="28"/>
        </w:rPr>
      </w:pPr>
      <w:r w:rsidRPr="005735C5">
        <w:rPr>
          <w:rFonts w:ascii="Times New Roman" w:hAnsi="Times New Roman"/>
          <w:sz w:val="28"/>
          <w:szCs w:val="28"/>
        </w:rPr>
        <w:t xml:space="preserve">                    (как отхаркивающее).</w:t>
      </w:r>
    </w:p>
    <w:p w:rsidR="007F0627" w:rsidRPr="005735C5" w:rsidRDefault="007F0627" w:rsidP="007528A4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5735C5">
        <w:rPr>
          <w:rFonts w:ascii="Times New Roman" w:hAnsi="Times New Roman"/>
          <w:sz w:val="28"/>
          <w:szCs w:val="28"/>
        </w:rPr>
        <w:t>Возьми: Фосфата кодеина 0.015</w:t>
      </w:r>
    </w:p>
    <w:p w:rsidR="007F0627" w:rsidRPr="005735C5" w:rsidRDefault="007F0627" w:rsidP="007528A4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5735C5">
        <w:rPr>
          <w:rFonts w:ascii="Times New Roman" w:hAnsi="Times New Roman"/>
          <w:sz w:val="28"/>
          <w:szCs w:val="28"/>
        </w:rPr>
        <w:t xml:space="preserve">               Ацетилсалициловой кислоты 0.5</w:t>
      </w:r>
    </w:p>
    <w:p w:rsidR="007F0627" w:rsidRPr="005735C5" w:rsidRDefault="007F0627" w:rsidP="007528A4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5735C5">
        <w:rPr>
          <w:rFonts w:ascii="Times New Roman" w:hAnsi="Times New Roman"/>
          <w:sz w:val="28"/>
          <w:szCs w:val="28"/>
        </w:rPr>
        <w:t xml:space="preserve">               Аскорбиновой кислоты 0.1</w:t>
      </w:r>
    </w:p>
    <w:p w:rsidR="007F0627" w:rsidRPr="005735C5" w:rsidRDefault="007F0627" w:rsidP="007528A4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5735C5">
        <w:rPr>
          <w:rFonts w:ascii="Times New Roman" w:hAnsi="Times New Roman"/>
          <w:sz w:val="28"/>
          <w:szCs w:val="28"/>
        </w:rPr>
        <w:t xml:space="preserve">               Рутина 0.02</w:t>
      </w:r>
    </w:p>
    <w:p w:rsidR="007F0627" w:rsidRPr="005735C5" w:rsidRDefault="007F0627" w:rsidP="007528A4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5735C5">
        <w:rPr>
          <w:rFonts w:ascii="Times New Roman" w:hAnsi="Times New Roman"/>
          <w:sz w:val="28"/>
          <w:szCs w:val="28"/>
        </w:rPr>
        <w:t xml:space="preserve">               Димедрола 0.02</w:t>
      </w:r>
    </w:p>
    <w:p w:rsidR="007F0627" w:rsidRPr="005735C5" w:rsidRDefault="007F0627" w:rsidP="007528A4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5735C5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>К</w:t>
      </w:r>
      <w:r w:rsidRPr="005735C5">
        <w:rPr>
          <w:rFonts w:ascii="Times New Roman" w:hAnsi="Times New Roman"/>
          <w:sz w:val="28"/>
          <w:szCs w:val="28"/>
        </w:rPr>
        <w:t xml:space="preserve">альция </w:t>
      </w:r>
      <w:r>
        <w:rPr>
          <w:rFonts w:ascii="Times New Roman" w:hAnsi="Times New Roman"/>
          <w:sz w:val="28"/>
          <w:szCs w:val="28"/>
        </w:rPr>
        <w:t>л</w:t>
      </w:r>
      <w:r w:rsidRPr="005735C5">
        <w:rPr>
          <w:rFonts w:ascii="Times New Roman" w:hAnsi="Times New Roman"/>
          <w:sz w:val="28"/>
          <w:szCs w:val="28"/>
        </w:rPr>
        <w:t>актата 0.1</w:t>
      </w:r>
    </w:p>
    <w:p w:rsidR="007F0627" w:rsidRPr="005735C5" w:rsidRDefault="007F0627" w:rsidP="007528A4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5735C5">
        <w:rPr>
          <w:rFonts w:ascii="Times New Roman" w:hAnsi="Times New Roman"/>
          <w:sz w:val="28"/>
          <w:szCs w:val="28"/>
        </w:rPr>
        <w:t xml:space="preserve">               Смешай, пусть получится порошок. Выдай такие дозы числом 20.</w:t>
      </w:r>
    </w:p>
    <w:p w:rsidR="007F0627" w:rsidRPr="005735C5" w:rsidRDefault="007F0627" w:rsidP="007528A4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5735C5">
        <w:rPr>
          <w:rFonts w:ascii="Times New Roman" w:hAnsi="Times New Roman"/>
          <w:sz w:val="28"/>
          <w:szCs w:val="28"/>
        </w:rPr>
        <w:t xml:space="preserve">               Обозначь. По 1 порошку 3 раза в день.</w:t>
      </w:r>
    </w:p>
    <w:p w:rsidR="007F0627" w:rsidRPr="005735C5" w:rsidRDefault="007F0627" w:rsidP="007528A4">
      <w:pPr>
        <w:spacing w:after="0" w:line="276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F0627" w:rsidRPr="005735C5" w:rsidRDefault="007F0627" w:rsidP="007528A4">
      <w:pPr>
        <w:spacing w:after="0" w:line="276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Задание 7</w:t>
      </w:r>
      <w:r w:rsidRPr="005735C5">
        <w:rPr>
          <w:rFonts w:ascii="Times New Roman" w:hAnsi="Times New Roman"/>
          <w:b/>
          <w:i/>
          <w:sz w:val="28"/>
          <w:szCs w:val="28"/>
        </w:rPr>
        <w:t>.</w:t>
      </w:r>
      <w:r w:rsidRPr="005735C5">
        <w:rPr>
          <w:rFonts w:ascii="Times New Roman" w:hAnsi="Times New Roman"/>
          <w:sz w:val="28"/>
          <w:szCs w:val="28"/>
        </w:rPr>
        <w:t xml:space="preserve"> </w:t>
      </w:r>
      <w:r w:rsidRPr="005735C5">
        <w:rPr>
          <w:rFonts w:ascii="Times New Roman" w:hAnsi="Times New Roman"/>
          <w:i/>
          <w:sz w:val="28"/>
          <w:szCs w:val="28"/>
        </w:rPr>
        <w:t>Проанализируйте и переведите термины:</w:t>
      </w:r>
    </w:p>
    <w:tbl>
      <w:tblPr>
        <w:tblW w:w="9807" w:type="dxa"/>
        <w:tblLook w:val="01E0"/>
      </w:tblPr>
      <w:tblGrid>
        <w:gridCol w:w="3708"/>
        <w:gridCol w:w="3248"/>
        <w:gridCol w:w="2851"/>
      </w:tblGrid>
      <w:tr w:rsidR="007F0627" w:rsidRPr="0024611B" w:rsidTr="00EF4CA6">
        <w:trPr>
          <w:trHeight w:val="1833"/>
        </w:trPr>
        <w:tc>
          <w:tcPr>
            <w:tcW w:w="3708" w:type="dxa"/>
          </w:tcPr>
          <w:p w:rsidR="007F0627" w:rsidRPr="00596C02" w:rsidRDefault="007F0627" w:rsidP="007528A4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96C02">
              <w:rPr>
                <w:rFonts w:ascii="Times New Roman" w:hAnsi="Times New Roman"/>
                <w:sz w:val="28"/>
                <w:szCs w:val="28"/>
              </w:rPr>
              <w:t>а</w:t>
            </w:r>
            <w:r w:rsidRPr="005735C5">
              <w:rPr>
                <w:rFonts w:ascii="Times New Roman" w:hAnsi="Times New Roman"/>
                <w:sz w:val="28"/>
                <w:szCs w:val="28"/>
                <w:lang w:val="pt-BR"/>
              </w:rPr>
              <w:t>mnesia</w:t>
            </w:r>
          </w:p>
          <w:p w:rsidR="007F0627" w:rsidRPr="00596C02" w:rsidRDefault="007F0627" w:rsidP="007528A4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5735C5">
              <w:rPr>
                <w:rFonts w:ascii="Times New Roman" w:hAnsi="Times New Roman"/>
                <w:sz w:val="28"/>
                <w:szCs w:val="28"/>
                <w:lang w:val="pt-BR"/>
              </w:rPr>
              <w:t>naemia</w:t>
            </w:r>
            <w:r w:rsidRPr="00596C0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F0627" w:rsidRPr="00596C02" w:rsidRDefault="007F0627" w:rsidP="007528A4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5735C5">
              <w:rPr>
                <w:rFonts w:ascii="Times New Roman" w:hAnsi="Times New Roman"/>
                <w:sz w:val="28"/>
                <w:szCs w:val="28"/>
                <w:lang w:val="pt-BR"/>
              </w:rPr>
              <w:t>naesthesi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a</w:t>
            </w:r>
          </w:p>
          <w:p w:rsidR="007F0627" w:rsidRPr="00596C02" w:rsidRDefault="007F0627" w:rsidP="007528A4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96C02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ngioma</w:t>
            </w:r>
          </w:p>
          <w:p w:rsidR="007F0627" w:rsidRPr="00596C02" w:rsidRDefault="007F0627" w:rsidP="007528A4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96C02">
              <w:rPr>
                <w:rFonts w:ascii="Times New Roman" w:hAnsi="Times New Roman"/>
                <w:sz w:val="28"/>
                <w:szCs w:val="28"/>
              </w:rPr>
              <w:t>а</w:t>
            </w:r>
            <w:r w:rsidRPr="005735C5">
              <w:rPr>
                <w:rFonts w:ascii="Times New Roman" w:hAnsi="Times New Roman"/>
                <w:sz w:val="28"/>
                <w:szCs w:val="28"/>
                <w:lang w:val="pt-BR"/>
              </w:rPr>
              <w:t>sthenia</w:t>
            </w:r>
          </w:p>
          <w:p w:rsidR="007F0627" w:rsidRPr="00596C02" w:rsidRDefault="007F0627" w:rsidP="007528A4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radycardia</w:t>
            </w:r>
          </w:p>
          <w:p w:rsidR="007F0627" w:rsidRPr="005735C5" w:rsidRDefault="007F0627" w:rsidP="007528A4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bronchectasia</w:t>
            </w:r>
          </w:p>
          <w:p w:rsidR="007F0627" w:rsidRPr="005735C5" w:rsidRDefault="007F0627" w:rsidP="007528A4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b</w:t>
            </w:r>
            <w:r w:rsidRPr="005735C5">
              <w:rPr>
                <w:rFonts w:ascii="Times New Roman" w:hAnsi="Times New Roman"/>
                <w:sz w:val="28"/>
                <w:szCs w:val="28"/>
                <w:lang w:val="pt-BR"/>
              </w:rPr>
              <w:t>ron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chostenosis</w:t>
            </w:r>
          </w:p>
          <w:p w:rsidR="007F0627" w:rsidRPr="005735C5" w:rsidRDefault="007F0627" w:rsidP="007528A4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  <w:r w:rsidRPr="005735C5">
              <w:rPr>
                <w:rFonts w:ascii="Times New Roman" w:hAnsi="Times New Roman"/>
                <w:sz w:val="28"/>
                <w:szCs w:val="28"/>
                <w:lang w:val="pt-BR"/>
              </w:rPr>
              <w:t>ystalgia</w:t>
            </w:r>
          </w:p>
          <w:p w:rsidR="007F0627" w:rsidRPr="005735C5" w:rsidRDefault="007F0627" w:rsidP="007528A4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  <w:r w:rsidRPr="005735C5">
              <w:rPr>
                <w:rFonts w:ascii="Times New Roman" w:hAnsi="Times New Roman"/>
                <w:sz w:val="28"/>
                <w:szCs w:val="28"/>
                <w:lang w:val="pt-BR"/>
              </w:rPr>
              <w:t>ysti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tis</w:t>
            </w:r>
          </w:p>
          <w:p w:rsidR="007F0627" w:rsidRPr="005636EB" w:rsidRDefault="007F0627" w:rsidP="007528A4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e</w:t>
            </w:r>
            <w:r w:rsidRPr="005735C5">
              <w:rPr>
                <w:rFonts w:ascii="Times New Roman" w:hAnsi="Times New Roman"/>
                <w:sz w:val="28"/>
                <w:szCs w:val="28"/>
                <w:lang w:val="pt-BR"/>
              </w:rPr>
              <w:t>ndometr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itis</w:t>
            </w:r>
          </w:p>
        </w:tc>
        <w:tc>
          <w:tcPr>
            <w:tcW w:w="3248" w:type="dxa"/>
          </w:tcPr>
          <w:p w:rsidR="007F0627" w:rsidRPr="005735C5" w:rsidRDefault="007F0627" w:rsidP="007528A4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g</w:t>
            </w:r>
            <w:r w:rsidRPr="005735C5">
              <w:rPr>
                <w:rFonts w:ascii="Times New Roman" w:hAnsi="Times New Roman"/>
                <w:sz w:val="28"/>
                <w:szCs w:val="28"/>
                <w:lang w:val="pt-BR"/>
              </w:rPr>
              <w:t>as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trotomia</w:t>
            </w:r>
          </w:p>
          <w:p w:rsidR="007F0627" w:rsidRPr="005735C5" w:rsidRDefault="007F0627" w:rsidP="007528A4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g</w:t>
            </w:r>
            <w:r w:rsidRPr="005735C5">
              <w:rPr>
                <w:rFonts w:ascii="Times New Roman" w:hAnsi="Times New Roman"/>
                <w:sz w:val="28"/>
                <w:szCs w:val="28"/>
                <w:lang w:val="pt-BR"/>
              </w:rPr>
              <w:t>lossalgia</w:t>
            </w:r>
          </w:p>
          <w:p w:rsidR="007F0627" w:rsidRPr="005735C5" w:rsidRDefault="007F0627" w:rsidP="007528A4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h</w:t>
            </w:r>
            <w:r w:rsidRPr="005735C5">
              <w:rPr>
                <w:rFonts w:ascii="Times New Roman" w:hAnsi="Times New Roman"/>
                <w:sz w:val="28"/>
                <w:szCs w:val="28"/>
                <w:lang w:val="pt-BR"/>
              </w:rPr>
              <w:t>aemorrhoea</w:t>
            </w:r>
          </w:p>
          <w:p w:rsidR="007F0627" w:rsidRPr="005735C5" w:rsidRDefault="007F0627" w:rsidP="007528A4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h</w:t>
            </w:r>
            <w:r w:rsidRPr="005735C5">
              <w:rPr>
                <w:rFonts w:ascii="Times New Roman" w:hAnsi="Times New Roman"/>
                <w:sz w:val="28"/>
                <w:szCs w:val="28"/>
                <w:lang w:val="pt-BR"/>
              </w:rPr>
              <w:t>epatoma</w:t>
            </w:r>
          </w:p>
          <w:p w:rsidR="007F0627" w:rsidRPr="005735C5" w:rsidRDefault="007F0627" w:rsidP="007528A4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h</w:t>
            </w:r>
            <w:r w:rsidRPr="005735C5">
              <w:rPr>
                <w:rFonts w:ascii="Times New Roman" w:hAnsi="Times New Roman"/>
                <w:sz w:val="28"/>
                <w:szCs w:val="28"/>
                <w:lang w:val="pt-BR"/>
              </w:rPr>
              <w:t>aematoma</w:t>
            </w:r>
          </w:p>
          <w:p w:rsidR="007F0627" w:rsidRPr="005735C5" w:rsidRDefault="007F0627" w:rsidP="007528A4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hyperaesthesia</w:t>
            </w:r>
          </w:p>
          <w:p w:rsidR="007F0627" w:rsidRPr="005735C5" w:rsidRDefault="007F0627" w:rsidP="007528A4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hysteropexia</w:t>
            </w:r>
          </w:p>
          <w:p w:rsidR="007F0627" w:rsidRPr="005735C5" w:rsidRDefault="007F0627" w:rsidP="007528A4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k</w:t>
            </w:r>
            <w:r w:rsidRPr="005735C5">
              <w:rPr>
                <w:rFonts w:ascii="Times New Roman" w:hAnsi="Times New Roman"/>
                <w:sz w:val="28"/>
                <w:szCs w:val="28"/>
                <w:lang w:val="pt-BR"/>
              </w:rPr>
              <w:t>ephalalgia</w:t>
            </w:r>
          </w:p>
          <w:p w:rsidR="007F0627" w:rsidRPr="005735C5" w:rsidRDefault="007F0627" w:rsidP="007528A4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laryngoscopia</w:t>
            </w:r>
          </w:p>
          <w:p w:rsidR="007F0627" w:rsidRPr="005735C5" w:rsidRDefault="007F0627" w:rsidP="007528A4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macroglossia</w:t>
            </w:r>
          </w:p>
        </w:tc>
        <w:tc>
          <w:tcPr>
            <w:tcW w:w="2851" w:type="dxa"/>
          </w:tcPr>
          <w:p w:rsidR="007F0627" w:rsidRPr="005735C5" w:rsidRDefault="007F0627" w:rsidP="007528A4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ncologus</w:t>
            </w:r>
          </w:p>
          <w:p w:rsidR="007F0627" w:rsidRPr="005735C5" w:rsidRDefault="007F0627" w:rsidP="007528A4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ophthalmorhagia</w:t>
            </w:r>
          </w:p>
          <w:p w:rsidR="007F0627" w:rsidRPr="005735C5" w:rsidRDefault="007F0627" w:rsidP="007528A4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steodystrophia</w:t>
            </w:r>
          </w:p>
          <w:p w:rsidR="007F0627" w:rsidRPr="005735C5" w:rsidRDefault="007F0627" w:rsidP="007528A4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aranephritis </w:t>
            </w:r>
          </w:p>
          <w:p w:rsidR="007F0627" w:rsidRPr="005735C5" w:rsidRDefault="007F0627" w:rsidP="007528A4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elviographia</w:t>
            </w:r>
          </w:p>
          <w:p w:rsidR="007F0627" w:rsidRPr="005735C5" w:rsidRDefault="007F0627" w:rsidP="007528A4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yothorax</w:t>
            </w:r>
          </w:p>
          <w:p w:rsidR="007F0627" w:rsidRPr="005735C5" w:rsidRDefault="007F0627" w:rsidP="007528A4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yodermia</w:t>
            </w:r>
          </w:p>
          <w:p w:rsidR="007F0627" w:rsidRPr="005735C5" w:rsidRDefault="007F0627" w:rsidP="007528A4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pyorhoea</w:t>
            </w:r>
          </w:p>
          <w:p w:rsidR="007F0627" w:rsidRPr="005735C5" w:rsidRDefault="007F0627" w:rsidP="007528A4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rhinorrhagia </w:t>
            </w:r>
          </w:p>
          <w:p w:rsidR="007F0627" w:rsidRPr="005735C5" w:rsidRDefault="007F0627" w:rsidP="007528A4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pt-BR"/>
              </w:rPr>
              <w:t>stomatorhagia</w:t>
            </w:r>
          </w:p>
          <w:p w:rsidR="007F0627" w:rsidRPr="005735C5" w:rsidRDefault="007F0627" w:rsidP="00A10E2F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toxaemia</w:t>
            </w:r>
          </w:p>
        </w:tc>
      </w:tr>
    </w:tbl>
    <w:p w:rsidR="007F0627" w:rsidRDefault="007F0627" w:rsidP="007528A4">
      <w:pPr>
        <w:spacing w:after="0" w:line="276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F0627" w:rsidRPr="005735C5" w:rsidRDefault="007F0627" w:rsidP="007528A4">
      <w:pPr>
        <w:spacing w:after="0" w:line="276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Задание 8</w:t>
      </w:r>
      <w:r w:rsidRPr="005735C5">
        <w:rPr>
          <w:rFonts w:ascii="Times New Roman" w:hAnsi="Times New Roman"/>
          <w:b/>
          <w:i/>
          <w:sz w:val="28"/>
          <w:szCs w:val="28"/>
        </w:rPr>
        <w:t xml:space="preserve">. </w:t>
      </w:r>
      <w:r w:rsidRPr="005735C5">
        <w:rPr>
          <w:rFonts w:ascii="Times New Roman" w:hAnsi="Times New Roman"/>
          <w:i/>
          <w:sz w:val="28"/>
          <w:szCs w:val="28"/>
        </w:rPr>
        <w:t>Построить термины с заданным значением:</w:t>
      </w:r>
    </w:p>
    <w:tbl>
      <w:tblPr>
        <w:tblW w:w="0" w:type="auto"/>
        <w:tblLook w:val="01E0"/>
      </w:tblPr>
      <w:tblGrid>
        <w:gridCol w:w="4968"/>
        <w:gridCol w:w="4603"/>
      </w:tblGrid>
      <w:tr w:rsidR="007F0627" w:rsidRPr="0024611B" w:rsidTr="00EF4CA6">
        <w:tc>
          <w:tcPr>
            <w:tcW w:w="4968" w:type="dxa"/>
          </w:tcPr>
          <w:p w:rsidR="007F0627" w:rsidRPr="005735C5" w:rsidRDefault="007F0627" w:rsidP="007528A4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белокровие</w:t>
            </w:r>
          </w:p>
          <w:p w:rsidR="007F0627" w:rsidRPr="005735C5" w:rsidRDefault="007F0627" w:rsidP="007528A4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боль в суставах (в языке, в области сердца)</w:t>
            </w:r>
          </w:p>
          <w:p w:rsidR="007F0627" w:rsidRPr="005735C5" w:rsidRDefault="007F0627" w:rsidP="007528A4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боль в мочевом пузыре</w:t>
            </w:r>
          </w:p>
          <w:p w:rsidR="007F0627" w:rsidRPr="005735C5" w:rsidRDefault="007F0627" w:rsidP="007528A4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водянка почки, водянка крови</w:t>
            </w:r>
          </w:p>
          <w:p w:rsidR="007F0627" w:rsidRPr="005735C5" w:rsidRDefault="007F0627" w:rsidP="007528A4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воспаление вен (века, почки, печени) заболевание суставов (костного мозга)</w:t>
            </w:r>
          </w:p>
          <w:p w:rsidR="007F0627" w:rsidRPr="005735C5" w:rsidRDefault="007F0627" w:rsidP="007528A4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паралич языка</w:t>
            </w:r>
          </w:p>
          <w:p w:rsidR="007F0627" w:rsidRPr="005735C5" w:rsidRDefault="007F0627" w:rsidP="007528A4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зубная боль</w:t>
            </w:r>
          </w:p>
          <w:p w:rsidR="007F0627" w:rsidRPr="005735C5" w:rsidRDefault="007F0627" w:rsidP="007528A4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наложение шва на желудок</w:t>
            </w:r>
          </w:p>
          <w:p w:rsidR="007F0627" w:rsidRPr="005735C5" w:rsidRDefault="007F0627" w:rsidP="007528A4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 xml:space="preserve">образование мочи </w:t>
            </w:r>
          </w:p>
        </w:tc>
        <w:tc>
          <w:tcPr>
            <w:tcW w:w="4603" w:type="dxa"/>
          </w:tcPr>
          <w:p w:rsidR="007F0627" w:rsidRPr="005735C5" w:rsidRDefault="007F0627" w:rsidP="007528A4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осмотр мочевого пузыря</w:t>
            </w:r>
          </w:p>
          <w:p w:rsidR="007F0627" w:rsidRPr="005735C5" w:rsidRDefault="007F0627" w:rsidP="007528A4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отсутствие памяти (мочи)</w:t>
            </w:r>
          </w:p>
          <w:p w:rsidR="007F0627" w:rsidRPr="005735C5" w:rsidRDefault="007F0627" w:rsidP="007528A4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паралич од</w:t>
            </w:r>
            <w:r>
              <w:rPr>
                <w:rFonts w:ascii="Times New Roman" w:hAnsi="Times New Roman"/>
                <w:sz w:val="28"/>
                <w:szCs w:val="28"/>
              </w:rPr>
              <w:t>ной конечности</w:t>
            </w:r>
          </w:p>
          <w:p w:rsidR="007F0627" w:rsidRPr="005735C5" w:rsidRDefault="007F0627" w:rsidP="007528A4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паралич двух конечностей</w:t>
            </w:r>
          </w:p>
          <w:p w:rsidR="007F0627" w:rsidRPr="005735C5" w:rsidRDefault="007F0627" w:rsidP="007528A4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опухоль из нервных волокон</w:t>
            </w:r>
          </w:p>
          <w:p w:rsidR="007F0627" w:rsidRPr="005735C5" w:rsidRDefault="007F0627" w:rsidP="007528A4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размягчение костей (железы)</w:t>
            </w:r>
          </w:p>
          <w:p w:rsidR="007F0627" w:rsidRPr="005735C5" w:rsidRDefault="007F0627" w:rsidP="007528A4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ра</w:t>
            </w:r>
            <w:r>
              <w:rPr>
                <w:rFonts w:ascii="Times New Roman" w:hAnsi="Times New Roman"/>
                <w:sz w:val="28"/>
                <w:szCs w:val="28"/>
              </w:rPr>
              <w:t>зрез, рассечение гортани (вены)</w:t>
            </w:r>
          </w:p>
          <w:p w:rsidR="007F0627" w:rsidRPr="005735C5" w:rsidRDefault="007F0627" w:rsidP="007528A4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расстройство глотательной функции</w:t>
            </w:r>
          </w:p>
          <w:p w:rsidR="007F0627" w:rsidRPr="005735C5" w:rsidRDefault="007F0627" w:rsidP="007528A4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расширение вен</w:t>
            </w:r>
          </w:p>
          <w:p w:rsidR="007F0627" w:rsidRPr="005735C5" w:rsidRDefault="007F0627" w:rsidP="007528A4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страх одиночества</w:t>
            </w:r>
          </w:p>
        </w:tc>
      </w:tr>
    </w:tbl>
    <w:p w:rsidR="007F0627" w:rsidRPr="005735C5" w:rsidRDefault="007F0627" w:rsidP="007528A4">
      <w:pPr>
        <w:spacing w:after="0" w:line="276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F0627" w:rsidRPr="005735C5" w:rsidRDefault="007F0627" w:rsidP="0082785D">
      <w:pPr>
        <w:widowControl w:val="0"/>
        <w:suppressLineNumbers/>
        <w:suppressAutoHyphens/>
        <w:snapToGrid w:val="0"/>
        <w:spacing w:after="0" w:line="276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B50F7">
        <w:rPr>
          <w:rFonts w:ascii="Times New Roman" w:hAnsi="Times New Roman"/>
          <w:b/>
          <w:sz w:val="28"/>
          <w:szCs w:val="28"/>
        </w:rPr>
        <w:t>Тема</w:t>
      </w:r>
      <w:r>
        <w:rPr>
          <w:rFonts w:ascii="Times New Roman" w:hAnsi="Times New Roman"/>
          <w:b/>
          <w:sz w:val="28"/>
          <w:szCs w:val="28"/>
        </w:rPr>
        <w:t xml:space="preserve"> 19</w:t>
      </w:r>
      <w:r w:rsidRPr="004B50F7">
        <w:rPr>
          <w:rFonts w:ascii="Times New Roman" w:hAnsi="Times New Roman"/>
          <w:sz w:val="28"/>
          <w:szCs w:val="28"/>
        </w:rPr>
        <w:t>.</w:t>
      </w:r>
      <w:r w:rsidRPr="005735C5">
        <w:rPr>
          <w:rFonts w:ascii="Times New Roman" w:hAnsi="Times New Roman"/>
          <w:sz w:val="28"/>
          <w:szCs w:val="28"/>
        </w:rPr>
        <w:t xml:space="preserve"> </w:t>
      </w:r>
      <w:r w:rsidRPr="005735C5">
        <w:rPr>
          <w:rFonts w:ascii="Times New Roman" w:hAnsi="Times New Roman"/>
          <w:bCs/>
          <w:color w:val="000000"/>
          <w:sz w:val="28"/>
          <w:szCs w:val="28"/>
        </w:rPr>
        <w:t>Контрольная работа.</w:t>
      </w:r>
    </w:p>
    <w:p w:rsidR="007F0627" w:rsidRPr="005735C5" w:rsidRDefault="007F0627" w:rsidP="0082785D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F0627" w:rsidRPr="005735C5" w:rsidRDefault="007F0627" w:rsidP="0082785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735C5">
        <w:rPr>
          <w:rFonts w:ascii="Times New Roman" w:hAnsi="Times New Roman"/>
          <w:b/>
          <w:sz w:val="28"/>
          <w:szCs w:val="28"/>
        </w:rPr>
        <w:t>Форма текущего контроля успеваемости:</w:t>
      </w:r>
      <w:r>
        <w:rPr>
          <w:rFonts w:ascii="Times New Roman" w:hAnsi="Times New Roman"/>
          <w:sz w:val="28"/>
          <w:szCs w:val="28"/>
        </w:rPr>
        <w:t xml:space="preserve"> письменная </w:t>
      </w:r>
      <w:r w:rsidRPr="005735C5">
        <w:rPr>
          <w:rFonts w:ascii="Times New Roman" w:hAnsi="Times New Roman"/>
          <w:sz w:val="28"/>
          <w:szCs w:val="28"/>
        </w:rPr>
        <w:t xml:space="preserve">контрольная работа (индивидуальные </w:t>
      </w:r>
      <w:r>
        <w:rPr>
          <w:rFonts w:ascii="Times New Roman" w:hAnsi="Times New Roman"/>
          <w:sz w:val="28"/>
          <w:szCs w:val="28"/>
        </w:rPr>
        <w:t>задания по вариантам)</w:t>
      </w:r>
      <w:r w:rsidRPr="005735C5">
        <w:rPr>
          <w:rFonts w:ascii="Times New Roman" w:hAnsi="Times New Roman"/>
          <w:sz w:val="28"/>
          <w:szCs w:val="28"/>
        </w:rPr>
        <w:t>.</w:t>
      </w:r>
    </w:p>
    <w:p w:rsidR="007F0627" w:rsidRPr="005735C5" w:rsidRDefault="007F0627" w:rsidP="0082785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7F0627" w:rsidRPr="0082785D" w:rsidRDefault="007F0627" w:rsidP="008278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785D">
        <w:rPr>
          <w:rFonts w:ascii="Times New Roman" w:hAnsi="Times New Roman"/>
          <w:sz w:val="28"/>
          <w:szCs w:val="28"/>
        </w:rPr>
        <w:t>ОБРАЗЕЦ КОНТРОЛЬНОЙ РАБОТЫ ПО ЛАТИНСКОМУ ЯЗЫКУ</w:t>
      </w:r>
    </w:p>
    <w:p w:rsidR="007F0627" w:rsidRPr="0082785D" w:rsidRDefault="007F0627" w:rsidP="008278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785D">
        <w:rPr>
          <w:rFonts w:ascii="Times New Roman" w:hAnsi="Times New Roman"/>
          <w:sz w:val="28"/>
          <w:szCs w:val="28"/>
        </w:rPr>
        <w:t>для студентов по специальности 34.03.01 Сестринское дело</w:t>
      </w:r>
    </w:p>
    <w:p w:rsidR="007F0627" w:rsidRPr="0082785D" w:rsidRDefault="007F0627" w:rsidP="008278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785D">
        <w:rPr>
          <w:rFonts w:ascii="Times New Roman" w:hAnsi="Times New Roman"/>
          <w:sz w:val="28"/>
          <w:szCs w:val="28"/>
        </w:rPr>
        <w:t>ВАРИАНТ 1.</w:t>
      </w:r>
    </w:p>
    <w:p w:rsidR="007F0627" w:rsidRPr="0082785D" w:rsidRDefault="007F0627" w:rsidP="008278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0627" w:rsidRPr="0082785D" w:rsidRDefault="007F0627" w:rsidP="008278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85D">
        <w:rPr>
          <w:rFonts w:ascii="Times New Roman" w:hAnsi="Times New Roman"/>
          <w:sz w:val="28"/>
          <w:szCs w:val="28"/>
        </w:rPr>
        <w:t>1. Выполните грамматический анализ каждого слова, переведите термины:</w:t>
      </w:r>
    </w:p>
    <w:p w:rsidR="007F0627" w:rsidRPr="00596C02" w:rsidRDefault="007F0627" w:rsidP="008278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pt-BR"/>
        </w:rPr>
      </w:pPr>
      <w:r w:rsidRPr="0082785D">
        <w:rPr>
          <w:rFonts w:ascii="Times New Roman" w:hAnsi="Times New Roman"/>
          <w:sz w:val="28"/>
          <w:szCs w:val="28"/>
        </w:rPr>
        <w:t xml:space="preserve">                        </w:t>
      </w:r>
      <w:r w:rsidRPr="00596C02">
        <w:rPr>
          <w:rFonts w:ascii="Times New Roman" w:hAnsi="Times New Roman"/>
          <w:sz w:val="28"/>
          <w:szCs w:val="28"/>
          <w:lang w:val="pt-BR"/>
        </w:rPr>
        <w:t>foramen palatinum minus</w:t>
      </w:r>
    </w:p>
    <w:p w:rsidR="007F0627" w:rsidRPr="00596C02" w:rsidRDefault="007F0627" w:rsidP="008278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pt-BR"/>
        </w:rPr>
      </w:pPr>
      <w:r w:rsidRPr="00596C02">
        <w:rPr>
          <w:rFonts w:ascii="Times New Roman" w:hAnsi="Times New Roman"/>
          <w:sz w:val="28"/>
          <w:szCs w:val="28"/>
          <w:lang w:val="pt-BR"/>
        </w:rPr>
        <w:t xml:space="preserve">                        amputatio pedis</w:t>
      </w:r>
    </w:p>
    <w:p w:rsidR="007F0627" w:rsidRPr="00596C02" w:rsidRDefault="007F0627" w:rsidP="008278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pt-BR"/>
        </w:rPr>
      </w:pPr>
      <w:r w:rsidRPr="00596C02">
        <w:rPr>
          <w:rFonts w:ascii="Times New Roman" w:hAnsi="Times New Roman"/>
          <w:sz w:val="28"/>
          <w:szCs w:val="28"/>
          <w:lang w:val="pt-BR"/>
        </w:rPr>
        <w:t xml:space="preserve">                        ulcus ventriculi chronicum </w:t>
      </w:r>
    </w:p>
    <w:p w:rsidR="007F0627" w:rsidRPr="00596C02" w:rsidRDefault="007F0627" w:rsidP="008278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pt-BR"/>
        </w:rPr>
      </w:pPr>
    </w:p>
    <w:p w:rsidR="007F0627" w:rsidRPr="0082785D" w:rsidRDefault="007F0627" w:rsidP="008278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85D">
        <w:rPr>
          <w:rFonts w:ascii="Times New Roman" w:hAnsi="Times New Roman"/>
          <w:sz w:val="28"/>
          <w:szCs w:val="28"/>
        </w:rPr>
        <w:t>2. Определите структуру термина, выпишите словарную форму каждого слова, постройт</w:t>
      </w:r>
      <w:r>
        <w:rPr>
          <w:rFonts w:ascii="Times New Roman" w:hAnsi="Times New Roman"/>
          <w:sz w:val="28"/>
          <w:szCs w:val="28"/>
        </w:rPr>
        <w:t>е термины в Nom. et Gen. Sing.:</w:t>
      </w:r>
    </w:p>
    <w:p w:rsidR="007F0627" w:rsidRPr="0082785D" w:rsidRDefault="007F0627" w:rsidP="008278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85D">
        <w:rPr>
          <w:rFonts w:ascii="Times New Roman" w:hAnsi="Times New Roman"/>
          <w:sz w:val="28"/>
          <w:szCs w:val="28"/>
        </w:rPr>
        <w:t xml:space="preserve">                        борозда каменистого синуса</w:t>
      </w:r>
    </w:p>
    <w:p w:rsidR="007F0627" w:rsidRPr="0082785D" w:rsidRDefault="007F0627" w:rsidP="008278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85D">
        <w:rPr>
          <w:rFonts w:ascii="Times New Roman" w:hAnsi="Times New Roman"/>
          <w:sz w:val="28"/>
          <w:szCs w:val="28"/>
        </w:rPr>
        <w:t xml:space="preserve">                        малый бугорок</w:t>
      </w:r>
    </w:p>
    <w:p w:rsidR="007F0627" w:rsidRPr="0082785D" w:rsidRDefault="007F0627" w:rsidP="008278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85D">
        <w:rPr>
          <w:rFonts w:ascii="Times New Roman" w:hAnsi="Times New Roman"/>
          <w:sz w:val="28"/>
          <w:szCs w:val="28"/>
        </w:rPr>
        <w:t xml:space="preserve">                        центральная нервная система</w:t>
      </w:r>
    </w:p>
    <w:p w:rsidR="007F0627" w:rsidRPr="0082785D" w:rsidRDefault="007F0627" w:rsidP="008278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0627" w:rsidRPr="0082785D" w:rsidRDefault="007F0627" w:rsidP="008278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82785D">
        <w:rPr>
          <w:rFonts w:ascii="Times New Roman" w:hAnsi="Times New Roman"/>
          <w:sz w:val="28"/>
          <w:szCs w:val="28"/>
        </w:rPr>
        <w:t>РЕЦЕПТ.</w:t>
      </w:r>
    </w:p>
    <w:p w:rsidR="007F0627" w:rsidRPr="0082785D" w:rsidRDefault="007F0627" w:rsidP="008278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85D">
        <w:rPr>
          <w:rFonts w:ascii="Times New Roman" w:hAnsi="Times New Roman"/>
          <w:sz w:val="28"/>
          <w:szCs w:val="28"/>
        </w:rPr>
        <w:t>Переведите рецепт, ук</w:t>
      </w:r>
      <w:r>
        <w:rPr>
          <w:rFonts w:ascii="Times New Roman" w:hAnsi="Times New Roman"/>
          <w:sz w:val="28"/>
          <w:szCs w:val="28"/>
        </w:rPr>
        <w:t>ажите части рецепта по образцу:</w:t>
      </w:r>
    </w:p>
    <w:p w:rsidR="007F0627" w:rsidRPr="0082785D" w:rsidRDefault="007F0627" w:rsidP="008278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85D">
        <w:rPr>
          <w:rFonts w:ascii="Times New Roman" w:hAnsi="Times New Roman"/>
          <w:sz w:val="28"/>
          <w:szCs w:val="28"/>
        </w:rPr>
        <w:t>Возьми: Этилморфина гидрохлорида 0.1</w:t>
      </w:r>
    </w:p>
    <w:p w:rsidR="007F0627" w:rsidRPr="0082785D" w:rsidRDefault="007F0627" w:rsidP="008278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85D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Вазелина 10.0</w:t>
      </w:r>
    </w:p>
    <w:p w:rsidR="007F0627" w:rsidRPr="0082785D" w:rsidRDefault="007F0627" w:rsidP="008278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85D">
        <w:rPr>
          <w:rFonts w:ascii="Times New Roman" w:hAnsi="Times New Roman"/>
          <w:sz w:val="28"/>
          <w:szCs w:val="28"/>
        </w:rPr>
        <w:t xml:space="preserve">               Смешай, пусть получится мазь.</w:t>
      </w:r>
    </w:p>
    <w:p w:rsidR="007F0627" w:rsidRPr="0082785D" w:rsidRDefault="007F0627" w:rsidP="008278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85D">
        <w:rPr>
          <w:rFonts w:ascii="Times New Roman" w:hAnsi="Times New Roman"/>
          <w:sz w:val="28"/>
          <w:szCs w:val="28"/>
        </w:rPr>
        <w:t xml:space="preserve">               Выдай. Обозначь. Глазная мазь.</w:t>
      </w:r>
    </w:p>
    <w:p w:rsidR="007F0627" w:rsidRPr="0082785D" w:rsidRDefault="007F0627" w:rsidP="008278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0627" w:rsidRPr="0082785D" w:rsidRDefault="007F0627" w:rsidP="008278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85D">
        <w:rPr>
          <w:rFonts w:ascii="Times New Roman" w:hAnsi="Times New Roman"/>
          <w:sz w:val="28"/>
          <w:szCs w:val="28"/>
        </w:rPr>
        <w:t>Возьми: Настойки красавки 10 мл</w:t>
      </w:r>
    </w:p>
    <w:p w:rsidR="007F0627" w:rsidRPr="0082785D" w:rsidRDefault="007F0627" w:rsidP="008278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85D">
        <w:rPr>
          <w:rFonts w:ascii="Times New Roman" w:hAnsi="Times New Roman"/>
          <w:sz w:val="28"/>
          <w:szCs w:val="28"/>
        </w:rPr>
        <w:t xml:space="preserve">              Настойки ландыша 2 мл</w:t>
      </w:r>
    </w:p>
    <w:p w:rsidR="007F0627" w:rsidRPr="0082785D" w:rsidRDefault="007F0627" w:rsidP="008278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85D">
        <w:rPr>
          <w:rFonts w:ascii="Times New Roman" w:hAnsi="Times New Roman"/>
          <w:sz w:val="28"/>
          <w:szCs w:val="28"/>
        </w:rPr>
        <w:t xml:space="preserve">              Натрия бромида 3.0</w:t>
      </w:r>
    </w:p>
    <w:p w:rsidR="007F0627" w:rsidRPr="0082785D" w:rsidRDefault="007F0627" w:rsidP="008278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85D">
        <w:rPr>
          <w:rFonts w:ascii="Times New Roman" w:hAnsi="Times New Roman"/>
          <w:sz w:val="28"/>
          <w:szCs w:val="28"/>
        </w:rPr>
        <w:t xml:space="preserve">              Сахарного сиропа 30 мл</w:t>
      </w:r>
    </w:p>
    <w:p w:rsidR="007F0627" w:rsidRPr="0082785D" w:rsidRDefault="007F0627" w:rsidP="008278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85D">
        <w:rPr>
          <w:rFonts w:ascii="Times New Roman" w:hAnsi="Times New Roman"/>
          <w:sz w:val="28"/>
          <w:szCs w:val="28"/>
        </w:rPr>
        <w:t xml:space="preserve">              Смешай. Выдай.</w:t>
      </w:r>
    </w:p>
    <w:p w:rsidR="007F0627" w:rsidRPr="0082785D" w:rsidRDefault="007F0627" w:rsidP="008278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85D">
        <w:rPr>
          <w:rFonts w:ascii="Times New Roman" w:hAnsi="Times New Roman"/>
          <w:sz w:val="28"/>
          <w:szCs w:val="28"/>
        </w:rPr>
        <w:t xml:space="preserve">              Обозначь. </w:t>
      </w:r>
      <w:r>
        <w:rPr>
          <w:rFonts w:ascii="Times New Roman" w:hAnsi="Times New Roman"/>
          <w:sz w:val="28"/>
          <w:szCs w:val="28"/>
        </w:rPr>
        <w:t>По 1 ст. ложке 3 раза в день.</w:t>
      </w:r>
    </w:p>
    <w:p w:rsidR="007F0627" w:rsidRPr="0082785D" w:rsidRDefault="007F0627" w:rsidP="008278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0627" w:rsidRPr="0082785D" w:rsidRDefault="007F0627" w:rsidP="008278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85D">
        <w:rPr>
          <w:rFonts w:ascii="Times New Roman" w:hAnsi="Times New Roman"/>
          <w:sz w:val="28"/>
          <w:szCs w:val="28"/>
        </w:rPr>
        <w:t>Возьми: Свечи с ихтиолом 0.1 числом 10.</w:t>
      </w:r>
    </w:p>
    <w:p w:rsidR="007F0627" w:rsidRPr="0082785D" w:rsidRDefault="007F0627" w:rsidP="008278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85D">
        <w:rPr>
          <w:rFonts w:ascii="Times New Roman" w:hAnsi="Times New Roman"/>
          <w:sz w:val="28"/>
          <w:szCs w:val="28"/>
        </w:rPr>
        <w:t xml:space="preserve">               Выдай. Обозначь. По </w:t>
      </w:r>
      <w:r>
        <w:rPr>
          <w:rFonts w:ascii="Times New Roman" w:hAnsi="Times New Roman"/>
          <w:sz w:val="28"/>
          <w:szCs w:val="28"/>
        </w:rPr>
        <w:t>1 свече на ночь в прямую кишку.</w:t>
      </w:r>
    </w:p>
    <w:p w:rsidR="007F0627" w:rsidRPr="0082785D" w:rsidRDefault="007F0627" w:rsidP="008278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0627" w:rsidRPr="0082785D" w:rsidRDefault="007F0627" w:rsidP="008278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85D">
        <w:rPr>
          <w:rFonts w:ascii="Times New Roman" w:hAnsi="Times New Roman"/>
          <w:sz w:val="28"/>
          <w:szCs w:val="28"/>
        </w:rPr>
        <w:t>4. СЛОВООБРАЗОВАНИЕ.</w:t>
      </w:r>
    </w:p>
    <w:p w:rsidR="007F0627" w:rsidRPr="0082785D" w:rsidRDefault="007F0627" w:rsidP="008278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85D">
        <w:rPr>
          <w:rFonts w:ascii="Times New Roman" w:hAnsi="Times New Roman"/>
          <w:sz w:val="28"/>
          <w:szCs w:val="28"/>
        </w:rPr>
        <w:t>а) Выполните перевод следующих клинических терминов:</w:t>
      </w:r>
    </w:p>
    <w:p w:rsidR="007F0627" w:rsidRPr="00596C02" w:rsidRDefault="007F0627" w:rsidP="008278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85D">
        <w:rPr>
          <w:rFonts w:ascii="Times New Roman" w:hAnsi="Times New Roman"/>
          <w:sz w:val="28"/>
          <w:szCs w:val="28"/>
        </w:rPr>
        <w:t xml:space="preserve">                           </w:t>
      </w:r>
      <w:r w:rsidRPr="0082785D">
        <w:rPr>
          <w:rFonts w:ascii="Times New Roman" w:hAnsi="Times New Roman"/>
          <w:sz w:val="28"/>
          <w:szCs w:val="28"/>
          <w:lang w:val="en-US"/>
        </w:rPr>
        <w:t>lipoma</w:t>
      </w:r>
      <w:r w:rsidRPr="00596C02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82785D">
        <w:rPr>
          <w:rFonts w:ascii="Times New Roman" w:hAnsi="Times New Roman"/>
          <w:sz w:val="28"/>
          <w:szCs w:val="28"/>
          <w:lang w:val="en-US"/>
        </w:rPr>
        <w:t>metrorhagia</w:t>
      </w:r>
    </w:p>
    <w:p w:rsidR="007F0627" w:rsidRPr="00596C02" w:rsidRDefault="007F0627" w:rsidP="008278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6C02">
        <w:rPr>
          <w:rFonts w:ascii="Times New Roman" w:hAnsi="Times New Roman"/>
          <w:sz w:val="28"/>
          <w:szCs w:val="28"/>
        </w:rPr>
        <w:t xml:space="preserve">                           </w:t>
      </w:r>
      <w:r w:rsidRPr="0082785D">
        <w:rPr>
          <w:rFonts w:ascii="Times New Roman" w:hAnsi="Times New Roman"/>
          <w:sz w:val="28"/>
          <w:szCs w:val="28"/>
          <w:lang w:val="en-US"/>
        </w:rPr>
        <w:t>tonsillectomia</w:t>
      </w:r>
      <w:r w:rsidRPr="00596C02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82785D">
        <w:rPr>
          <w:rFonts w:ascii="Times New Roman" w:hAnsi="Times New Roman"/>
          <w:sz w:val="28"/>
          <w:szCs w:val="28"/>
          <w:lang w:val="en-US"/>
        </w:rPr>
        <w:t>cystoscopia</w:t>
      </w:r>
    </w:p>
    <w:p w:rsidR="007F0627" w:rsidRPr="00596C02" w:rsidRDefault="007F0627" w:rsidP="008278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6C02">
        <w:rPr>
          <w:rFonts w:ascii="Times New Roman" w:hAnsi="Times New Roman"/>
          <w:sz w:val="28"/>
          <w:szCs w:val="28"/>
        </w:rPr>
        <w:t xml:space="preserve">                           </w:t>
      </w:r>
      <w:r w:rsidRPr="0082785D">
        <w:rPr>
          <w:rFonts w:ascii="Times New Roman" w:hAnsi="Times New Roman"/>
          <w:sz w:val="28"/>
          <w:szCs w:val="28"/>
          <w:lang w:val="en-US"/>
        </w:rPr>
        <w:t>odontalgia</w:t>
      </w:r>
      <w:r w:rsidRPr="00596C02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82785D">
        <w:rPr>
          <w:rFonts w:ascii="Times New Roman" w:hAnsi="Times New Roman"/>
          <w:sz w:val="28"/>
          <w:szCs w:val="28"/>
          <w:lang w:val="en-US"/>
        </w:rPr>
        <w:t>leucaemia</w:t>
      </w:r>
    </w:p>
    <w:p w:rsidR="007F0627" w:rsidRPr="00596C02" w:rsidRDefault="007F0627" w:rsidP="008278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6C02">
        <w:rPr>
          <w:rFonts w:ascii="Times New Roman" w:hAnsi="Times New Roman"/>
          <w:sz w:val="28"/>
          <w:szCs w:val="28"/>
        </w:rPr>
        <w:t xml:space="preserve">         </w:t>
      </w:r>
    </w:p>
    <w:p w:rsidR="007F0627" w:rsidRPr="0082785D" w:rsidRDefault="007F0627" w:rsidP="008278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85D">
        <w:rPr>
          <w:rFonts w:ascii="Times New Roman" w:hAnsi="Times New Roman"/>
          <w:sz w:val="28"/>
          <w:szCs w:val="28"/>
        </w:rPr>
        <w:t>б) Образуйте</w:t>
      </w:r>
      <w:r>
        <w:rPr>
          <w:rFonts w:ascii="Times New Roman" w:hAnsi="Times New Roman"/>
          <w:sz w:val="28"/>
          <w:szCs w:val="28"/>
        </w:rPr>
        <w:t xml:space="preserve"> термины с заданным значением:</w:t>
      </w:r>
    </w:p>
    <w:p w:rsidR="007F0627" w:rsidRPr="0082785D" w:rsidRDefault="007F0627" w:rsidP="008278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85D">
        <w:rPr>
          <w:rFonts w:ascii="Times New Roman" w:hAnsi="Times New Roman"/>
          <w:sz w:val="28"/>
          <w:szCs w:val="28"/>
        </w:rPr>
        <w:t xml:space="preserve">                                   воспаление кожи</w:t>
      </w:r>
    </w:p>
    <w:p w:rsidR="007F0627" w:rsidRPr="0082785D" w:rsidRDefault="007F0627" w:rsidP="008278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85D">
        <w:rPr>
          <w:rFonts w:ascii="Times New Roman" w:hAnsi="Times New Roman"/>
          <w:sz w:val="28"/>
          <w:szCs w:val="28"/>
        </w:rPr>
        <w:t xml:space="preserve">                                   учение о заболеваниях нервной системы</w:t>
      </w:r>
    </w:p>
    <w:p w:rsidR="007F0627" w:rsidRPr="0082785D" w:rsidRDefault="007F0627" w:rsidP="008278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85D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   (инструментальный) осмотр </w:t>
      </w:r>
      <w:r w:rsidRPr="0082785D">
        <w:rPr>
          <w:rFonts w:ascii="Times New Roman" w:hAnsi="Times New Roman"/>
          <w:sz w:val="28"/>
          <w:szCs w:val="28"/>
        </w:rPr>
        <w:t>желудка</w:t>
      </w:r>
    </w:p>
    <w:p w:rsidR="007F0627" w:rsidRPr="0082785D" w:rsidRDefault="007F0627" w:rsidP="008278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85D">
        <w:rPr>
          <w:rFonts w:ascii="Times New Roman" w:hAnsi="Times New Roman"/>
          <w:sz w:val="28"/>
          <w:szCs w:val="28"/>
        </w:rPr>
        <w:t xml:space="preserve">                                   боли в суставах</w:t>
      </w:r>
    </w:p>
    <w:p w:rsidR="007F0627" w:rsidRPr="005735C5" w:rsidRDefault="007F0627" w:rsidP="004B50F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7F0627" w:rsidRPr="005735C5" w:rsidRDefault="007F0627" w:rsidP="002F2ED8">
      <w:pPr>
        <w:spacing w:after="0" w:line="276" w:lineRule="auto"/>
        <w:ind w:left="28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Вопросы для подготовки к зачету</w:t>
      </w:r>
      <w:r w:rsidRPr="005735C5">
        <w:rPr>
          <w:rFonts w:ascii="Times New Roman" w:hAnsi="Times New Roman"/>
          <w:b/>
          <w:sz w:val="28"/>
          <w:szCs w:val="28"/>
          <w:lang w:eastAsia="ru-RU"/>
        </w:rPr>
        <w:t xml:space="preserve"> по </w:t>
      </w:r>
      <w:r>
        <w:rPr>
          <w:rFonts w:ascii="Times New Roman" w:hAnsi="Times New Roman"/>
          <w:b/>
          <w:sz w:val="28"/>
          <w:szCs w:val="28"/>
          <w:lang w:eastAsia="ru-RU"/>
        </w:rPr>
        <w:t>дисциплине «Латинский язык и основы терминологии».</w:t>
      </w:r>
    </w:p>
    <w:p w:rsidR="007F0627" w:rsidRPr="005735C5" w:rsidRDefault="007F0627" w:rsidP="00A15B96">
      <w:pPr>
        <w:numPr>
          <w:ilvl w:val="0"/>
          <w:numId w:val="51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35C5">
        <w:rPr>
          <w:rFonts w:ascii="Times New Roman" w:hAnsi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  <w:lang w:eastAsia="ru-RU"/>
        </w:rPr>
        <w:t xml:space="preserve">онятие термина и терминологии. </w:t>
      </w:r>
      <w:r w:rsidRPr="005735C5">
        <w:rPr>
          <w:rFonts w:ascii="Times New Roman" w:hAnsi="Times New Roman"/>
          <w:sz w:val="28"/>
          <w:szCs w:val="28"/>
          <w:lang w:eastAsia="ru-RU"/>
        </w:rPr>
        <w:t>Деление медицинских терминов – три номенклатурные группы. Источники медицинской терминологии.</w:t>
      </w:r>
    </w:p>
    <w:p w:rsidR="007F0627" w:rsidRPr="005735C5" w:rsidRDefault="007F0627" w:rsidP="00A15B96">
      <w:pPr>
        <w:numPr>
          <w:ilvl w:val="0"/>
          <w:numId w:val="51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35C5">
        <w:rPr>
          <w:rFonts w:ascii="Times New Roman" w:hAnsi="Times New Roman"/>
          <w:sz w:val="28"/>
          <w:szCs w:val="28"/>
          <w:lang w:eastAsia="ru-RU"/>
        </w:rPr>
        <w:t>Имя существительное: основные грамматические категории; словарная форма; определение скло</w:t>
      </w:r>
      <w:r>
        <w:rPr>
          <w:rFonts w:ascii="Times New Roman" w:hAnsi="Times New Roman"/>
          <w:sz w:val="28"/>
          <w:szCs w:val="28"/>
          <w:lang w:eastAsia="ru-RU"/>
        </w:rPr>
        <w:t xml:space="preserve">нения, рода; выделение основы. </w:t>
      </w:r>
      <w:r w:rsidRPr="005735C5">
        <w:rPr>
          <w:rFonts w:ascii="Times New Roman" w:hAnsi="Times New Roman"/>
          <w:sz w:val="28"/>
          <w:szCs w:val="28"/>
          <w:lang w:eastAsia="ru-RU"/>
        </w:rPr>
        <w:t xml:space="preserve">Сводная таблица пяти склонений существительных. </w:t>
      </w:r>
    </w:p>
    <w:p w:rsidR="007F0627" w:rsidRPr="005735C5" w:rsidRDefault="007F0627" w:rsidP="00A15B96">
      <w:pPr>
        <w:numPr>
          <w:ilvl w:val="0"/>
          <w:numId w:val="51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35C5">
        <w:rPr>
          <w:rFonts w:ascii="Times New Roman" w:hAnsi="Times New Roman"/>
          <w:sz w:val="28"/>
          <w:szCs w:val="28"/>
          <w:lang w:eastAsia="ru-RU"/>
        </w:rPr>
        <w:t>Имя прилагательное: основные грамматические категории. Понятие о степенях сравнения. Две группы прилагательных в положительной степени: 1-ая группа (родовые окончания, словарная форма, склонение). 2-ая группа (деление на подгруппы, словарная форма прилагательных с различным числом родовых окончаний, склонение).</w:t>
      </w:r>
    </w:p>
    <w:p w:rsidR="007F0627" w:rsidRPr="005735C5" w:rsidRDefault="007F0627" w:rsidP="00A15B96">
      <w:pPr>
        <w:numPr>
          <w:ilvl w:val="0"/>
          <w:numId w:val="51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35C5">
        <w:rPr>
          <w:rFonts w:ascii="Times New Roman" w:hAnsi="Times New Roman"/>
          <w:sz w:val="28"/>
          <w:szCs w:val="28"/>
          <w:lang w:eastAsia="ru-RU"/>
        </w:rPr>
        <w:t>Прилагательные в сравнительной степени: образование, словарная форма, склонение.</w:t>
      </w:r>
    </w:p>
    <w:p w:rsidR="007F0627" w:rsidRPr="005735C5" w:rsidRDefault="007F0627" w:rsidP="00A15B96">
      <w:pPr>
        <w:numPr>
          <w:ilvl w:val="0"/>
          <w:numId w:val="51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35C5">
        <w:rPr>
          <w:rFonts w:ascii="Times New Roman" w:hAnsi="Times New Roman"/>
          <w:sz w:val="28"/>
          <w:szCs w:val="28"/>
          <w:lang w:eastAsia="ru-RU"/>
        </w:rPr>
        <w:t>Прилагательные в превосходной степени: образование, словарная форма, склонение.</w:t>
      </w:r>
    </w:p>
    <w:p w:rsidR="007F0627" w:rsidRPr="005735C5" w:rsidRDefault="007F0627" w:rsidP="00A15B96">
      <w:pPr>
        <w:numPr>
          <w:ilvl w:val="0"/>
          <w:numId w:val="51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35C5">
        <w:rPr>
          <w:rFonts w:ascii="Times New Roman" w:hAnsi="Times New Roman"/>
          <w:sz w:val="28"/>
          <w:szCs w:val="28"/>
          <w:lang w:eastAsia="ru-RU"/>
        </w:rPr>
        <w:t>Неправильные и недостаточные степени сравнения прилагательных.</w:t>
      </w:r>
    </w:p>
    <w:p w:rsidR="007F0627" w:rsidRPr="005735C5" w:rsidRDefault="007F0627" w:rsidP="00A15B96">
      <w:pPr>
        <w:numPr>
          <w:ilvl w:val="0"/>
          <w:numId w:val="51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35C5">
        <w:rPr>
          <w:rFonts w:ascii="Times New Roman" w:hAnsi="Times New Roman"/>
          <w:sz w:val="28"/>
          <w:szCs w:val="28"/>
          <w:lang w:eastAsia="ru-RU"/>
        </w:rPr>
        <w:t>Структура анатомических терминов. Понятие об определяемом слове, несогласованном и согласованном определении.</w:t>
      </w:r>
    </w:p>
    <w:p w:rsidR="007F0627" w:rsidRPr="005735C5" w:rsidRDefault="007F0627" w:rsidP="00A15B96">
      <w:pPr>
        <w:numPr>
          <w:ilvl w:val="0"/>
          <w:numId w:val="51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35C5">
        <w:rPr>
          <w:rFonts w:ascii="Times New Roman" w:hAnsi="Times New Roman"/>
          <w:sz w:val="28"/>
          <w:szCs w:val="28"/>
          <w:lang w:eastAsia="ru-RU"/>
        </w:rPr>
        <w:t>Схема построения термина с несогласованным определением.</w:t>
      </w:r>
    </w:p>
    <w:p w:rsidR="007F0627" w:rsidRPr="005735C5" w:rsidRDefault="007F0627" w:rsidP="00A15B96">
      <w:pPr>
        <w:numPr>
          <w:ilvl w:val="0"/>
          <w:numId w:val="51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35C5">
        <w:rPr>
          <w:rFonts w:ascii="Times New Roman" w:hAnsi="Times New Roman"/>
          <w:sz w:val="28"/>
          <w:szCs w:val="28"/>
          <w:lang w:eastAsia="ru-RU"/>
        </w:rPr>
        <w:t>Схема построения термина с согласованным определением.</w:t>
      </w:r>
    </w:p>
    <w:p w:rsidR="007F0627" w:rsidRPr="005735C5" w:rsidRDefault="007F0627" w:rsidP="00A15B96">
      <w:pPr>
        <w:numPr>
          <w:ilvl w:val="0"/>
          <w:numId w:val="51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35C5">
        <w:rPr>
          <w:rFonts w:ascii="Times New Roman" w:hAnsi="Times New Roman"/>
          <w:sz w:val="28"/>
          <w:szCs w:val="28"/>
          <w:lang w:eastAsia="ru-RU"/>
        </w:rPr>
        <w:t xml:space="preserve">Структура многословных анатомических терминов. </w:t>
      </w:r>
    </w:p>
    <w:p w:rsidR="007F0627" w:rsidRPr="005735C5" w:rsidRDefault="007F0627" w:rsidP="00A15B96">
      <w:pPr>
        <w:numPr>
          <w:ilvl w:val="0"/>
          <w:numId w:val="51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35C5">
        <w:rPr>
          <w:rFonts w:ascii="Times New Roman" w:hAnsi="Times New Roman"/>
          <w:sz w:val="28"/>
          <w:szCs w:val="28"/>
          <w:lang w:eastAsia="ru-RU"/>
        </w:rPr>
        <w:t>Третье склонение существительных. Мужской род: родовые окончания, основные исключения. Женский род: родовые окончания, основные исключения. Средний род: родовые окончания, основные исключения, правило слов среднего рода. Сходные окончания у существительных разных родов.</w:t>
      </w:r>
    </w:p>
    <w:p w:rsidR="007F0627" w:rsidRPr="005735C5" w:rsidRDefault="007F0627" w:rsidP="00A15B96">
      <w:pPr>
        <w:numPr>
          <w:ilvl w:val="0"/>
          <w:numId w:val="51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35C5">
        <w:rPr>
          <w:rFonts w:ascii="Times New Roman" w:hAnsi="Times New Roman"/>
          <w:sz w:val="28"/>
          <w:szCs w:val="28"/>
          <w:lang w:eastAsia="ru-RU"/>
        </w:rPr>
        <w:t>Третье склонение существительных: понятие о типах склонения. Схема определения типа у существительных III склонения. Особенности склонения слов согласного, смешанного и гласного типов. Сводная таблица III склонения существительных и прилагательных.</w:t>
      </w:r>
    </w:p>
    <w:p w:rsidR="007F0627" w:rsidRPr="005735C5" w:rsidRDefault="007F0627" w:rsidP="00A15B96">
      <w:pPr>
        <w:numPr>
          <w:ilvl w:val="0"/>
          <w:numId w:val="51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35C5">
        <w:rPr>
          <w:rFonts w:ascii="Times New Roman" w:hAnsi="Times New Roman"/>
          <w:sz w:val="28"/>
          <w:szCs w:val="28"/>
          <w:lang w:eastAsia="ru-RU"/>
        </w:rPr>
        <w:t>Греческие существительные I-III склонений. Особенности склонения.</w:t>
      </w:r>
    </w:p>
    <w:p w:rsidR="007F0627" w:rsidRPr="005735C5" w:rsidRDefault="007F0627" w:rsidP="00A15B96">
      <w:pPr>
        <w:numPr>
          <w:ilvl w:val="0"/>
          <w:numId w:val="51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35C5">
        <w:rPr>
          <w:rFonts w:ascii="Times New Roman" w:hAnsi="Times New Roman"/>
          <w:sz w:val="28"/>
          <w:szCs w:val="28"/>
          <w:lang w:eastAsia="ru-RU"/>
        </w:rPr>
        <w:t>Глагол в рецепте. Рецептурные выражения с глаголами в повелительном и сослагательном наклонении. Рецептурные формулировки с глаголом fio.</w:t>
      </w:r>
    </w:p>
    <w:p w:rsidR="007F0627" w:rsidRPr="005735C5" w:rsidRDefault="007F0627" w:rsidP="00A15B96">
      <w:pPr>
        <w:numPr>
          <w:ilvl w:val="0"/>
          <w:numId w:val="51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35C5">
        <w:rPr>
          <w:rFonts w:ascii="Times New Roman" w:hAnsi="Times New Roman"/>
          <w:sz w:val="28"/>
          <w:szCs w:val="28"/>
          <w:lang w:eastAsia="ru-RU"/>
        </w:rPr>
        <w:t>Причастие настоящего времени действительного залога: в многословных терминах (примеры).</w:t>
      </w:r>
    </w:p>
    <w:p w:rsidR="007F0627" w:rsidRPr="005735C5" w:rsidRDefault="007F0627" w:rsidP="00A15B96">
      <w:pPr>
        <w:numPr>
          <w:ilvl w:val="0"/>
          <w:numId w:val="51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35C5">
        <w:rPr>
          <w:rFonts w:ascii="Times New Roman" w:hAnsi="Times New Roman"/>
          <w:sz w:val="28"/>
          <w:szCs w:val="28"/>
          <w:lang w:eastAsia="ru-RU"/>
        </w:rPr>
        <w:t>Причастие прошедшего времени страдательного залога в многословных терминах (примеры).</w:t>
      </w:r>
    </w:p>
    <w:p w:rsidR="007F0627" w:rsidRDefault="007F0627" w:rsidP="00A15B96">
      <w:pPr>
        <w:numPr>
          <w:ilvl w:val="0"/>
          <w:numId w:val="51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35C5">
        <w:rPr>
          <w:rFonts w:ascii="Times New Roman" w:hAnsi="Times New Roman"/>
          <w:sz w:val="28"/>
          <w:szCs w:val="28"/>
          <w:lang w:eastAsia="ru-RU"/>
        </w:rPr>
        <w:t>Схема грамматического разбора частей речи.</w:t>
      </w:r>
    </w:p>
    <w:p w:rsidR="007F0627" w:rsidRPr="005735C5" w:rsidRDefault="007F0627" w:rsidP="00A15B96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0627" w:rsidRPr="005735C5" w:rsidRDefault="007F0627" w:rsidP="002F2ED8">
      <w:pPr>
        <w:spacing w:after="0" w:line="276" w:lineRule="auto"/>
        <w:ind w:left="284"/>
        <w:rPr>
          <w:rFonts w:ascii="Times New Roman" w:hAnsi="Times New Roman"/>
          <w:b/>
          <w:sz w:val="28"/>
          <w:szCs w:val="28"/>
          <w:lang w:eastAsia="ru-RU"/>
        </w:rPr>
      </w:pPr>
      <w:r w:rsidRPr="005735C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>РЕЦЕПТ.</w:t>
      </w:r>
    </w:p>
    <w:p w:rsidR="007F0627" w:rsidRPr="005735C5" w:rsidRDefault="007F0627" w:rsidP="00A15B96">
      <w:pPr>
        <w:numPr>
          <w:ilvl w:val="0"/>
          <w:numId w:val="52"/>
        </w:numPr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735C5">
        <w:rPr>
          <w:rFonts w:ascii="Times New Roman" w:hAnsi="Times New Roman"/>
          <w:sz w:val="28"/>
          <w:szCs w:val="28"/>
          <w:lang w:eastAsia="ru-RU"/>
        </w:rPr>
        <w:t>Структура рецепта. Части рецепта.</w:t>
      </w:r>
    </w:p>
    <w:p w:rsidR="007F0627" w:rsidRPr="005735C5" w:rsidRDefault="007F0627" w:rsidP="00A15B96">
      <w:pPr>
        <w:numPr>
          <w:ilvl w:val="0"/>
          <w:numId w:val="52"/>
        </w:numPr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735C5">
        <w:rPr>
          <w:rFonts w:ascii="Times New Roman" w:hAnsi="Times New Roman"/>
          <w:sz w:val="28"/>
          <w:szCs w:val="28"/>
          <w:lang w:eastAsia="ru-RU"/>
        </w:rPr>
        <w:t xml:space="preserve">Понятие о простом и сложном рецепте. Части Designatio materiarum сложного рецепта.  </w:t>
      </w:r>
    </w:p>
    <w:p w:rsidR="007F0627" w:rsidRPr="005735C5" w:rsidRDefault="007F0627" w:rsidP="00A15B96">
      <w:pPr>
        <w:numPr>
          <w:ilvl w:val="0"/>
          <w:numId w:val="52"/>
        </w:numPr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735C5">
        <w:rPr>
          <w:rFonts w:ascii="Times New Roman" w:hAnsi="Times New Roman"/>
          <w:sz w:val="28"/>
          <w:szCs w:val="28"/>
          <w:lang w:eastAsia="ru-RU"/>
        </w:rPr>
        <w:t>Основные правила оформления рецепта.</w:t>
      </w:r>
    </w:p>
    <w:p w:rsidR="007F0627" w:rsidRPr="005735C5" w:rsidRDefault="007F0627" w:rsidP="00A15B96">
      <w:pPr>
        <w:numPr>
          <w:ilvl w:val="0"/>
          <w:numId w:val="52"/>
        </w:numPr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735C5">
        <w:rPr>
          <w:rFonts w:ascii="Times New Roman" w:hAnsi="Times New Roman"/>
          <w:sz w:val="28"/>
          <w:szCs w:val="28"/>
          <w:lang w:eastAsia="ru-RU"/>
        </w:rPr>
        <w:t>Виды доз: 1) для жидких веществ;</w:t>
      </w:r>
    </w:p>
    <w:p w:rsidR="007F0627" w:rsidRPr="005735C5" w:rsidRDefault="007F0627" w:rsidP="00A15B96">
      <w:pPr>
        <w:spacing w:after="0" w:line="276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35C5">
        <w:rPr>
          <w:rFonts w:ascii="Times New Roman" w:hAnsi="Times New Roman"/>
          <w:sz w:val="28"/>
          <w:szCs w:val="28"/>
          <w:lang w:eastAsia="ru-RU"/>
        </w:rPr>
        <w:t xml:space="preserve">                  2) для твердых и сыпучих веществ;</w:t>
      </w:r>
    </w:p>
    <w:p w:rsidR="007F0627" w:rsidRPr="005735C5" w:rsidRDefault="007F0627" w:rsidP="00A15B96">
      <w:pPr>
        <w:spacing w:after="0" w:line="276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35C5">
        <w:rPr>
          <w:rFonts w:ascii="Times New Roman" w:hAnsi="Times New Roman"/>
          <w:sz w:val="28"/>
          <w:szCs w:val="28"/>
          <w:lang w:eastAsia="ru-RU"/>
        </w:rPr>
        <w:t xml:space="preserve">                  3) неопределенная доза;</w:t>
      </w:r>
    </w:p>
    <w:p w:rsidR="007F0627" w:rsidRPr="005735C5" w:rsidRDefault="007F0627" w:rsidP="00A15B96">
      <w:pPr>
        <w:spacing w:after="0" w:line="276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35C5">
        <w:rPr>
          <w:rFonts w:ascii="Times New Roman" w:hAnsi="Times New Roman"/>
          <w:sz w:val="28"/>
          <w:szCs w:val="28"/>
          <w:lang w:eastAsia="ru-RU"/>
        </w:rPr>
        <w:t xml:space="preserve">                  4) сложная доза;</w:t>
      </w:r>
    </w:p>
    <w:p w:rsidR="007F0627" w:rsidRPr="005735C5" w:rsidRDefault="007F0627" w:rsidP="00A15B96">
      <w:pPr>
        <w:spacing w:after="0" w:line="276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35C5">
        <w:rPr>
          <w:rFonts w:ascii="Times New Roman" w:hAnsi="Times New Roman"/>
          <w:sz w:val="28"/>
          <w:szCs w:val="28"/>
          <w:lang w:eastAsia="ru-RU"/>
        </w:rPr>
        <w:t xml:space="preserve">                  5) для антибиотиков;</w:t>
      </w:r>
    </w:p>
    <w:p w:rsidR="007F0627" w:rsidRPr="005735C5" w:rsidRDefault="007F0627" w:rsidP="00A15B96">
      <w:pPr>
        <w:spacing w:after="0" w:line="276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35C5">
        <w:rPr>
          <w:rFonts w:ascii="Times New Roman" w:hAnsi="Times New Roman"/>
          <w:sz w:val="28"/>
          <w:szCs w:val="28"/>
          <w:lang w:eastAsia="ru-RU"/>
        </w:rPr>
        <w:t xml:space="preserve">                  6) оформление сознательно завышенной дозы.</w:t>
      </w:r>
    </w:p>
    <w:p w:rsidR="007F0627" w:rsidRPr="005735C5" w:rsidRDefault="007F0627" w:rsidP="00A15B96">
      <w:pPr>
        <w:numPr>
          <w:ilvl w:val="0"/>
          <w:numId w:val="52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35C5">
        <w:rPr>
          <w:rFonts w:ascii="Times New Roman" w:hAnsi="Times New Roman"/>
          <w:sz w:val="28"/>
          <w:szCs w:val="28"/>
          <w:lang w:eastAsia="ru-RU"/>
        </w:rPr>
        <w:t>Грамматическая зависимость в строке рецепта.</w:t>
      </w:r>
    </w:p>
    <w:p w:rsidR="007F0627" w:rsidRPr="005735C5" w:rsidRDefault="007F0627" w:rsidP="00A15B96">
      <w:pPr>
        <w:numPr>
          <w:ilvl w:val="0"/>
          <w:numId w:val="52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35C5">
        <w:rPr>
          <w:rFonts w:ascii="Times New Roman" w:hAnsi="Times New Roman"/>
          <w:sz w:val="28"/>
          <w:szCs w:val="28"/>
          <w:lang w:eastAsia="ru-RU"/>
        </w:rPr>
        <w:t>Глаголы в рецепте. Рецептурные формулы с глаголами в Imperativus.</w:t>
      </w:r>
    </w:p>
    <w:p w:rsidR="007F0627" w:rsidRPr="005735C5" w:rsidRDefault="007F0627" w:rsidP="00A15B96">
      <w:pPr>
        <w:spacing w:after="0" w:line="276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35C5">
        <w:rPr>
          <w:rFonts w:ascii="Times New Roman" w:hAnsi="Times New Roman"/>
          <w:sz w:val="28"/>
          <w:szCs w:val="28"/>
          <w:lang w:eastAsia="ru-RU"/>
        </w:rPr>
        <w:t>Рецептурные формулы с глаголами в Conjunctivus.</w:t>
      </w:r>
    </w:p>
    <w:p w:rsidR="007F0627" w:rsidRPr="005735C5" w:rsidRDefault="007F0627" w:rsidP="00A15B96">
      <w:pPr>
        <w:spacing w:after="0" w:line="276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35C5">
        <w:rPr>
          <w:rFonts w:ascii="Times New Roman" w:hAnsi="Times New Roman"/>
          <w:sz w:val="28"/>
          <w:szCs w:val="28"/>
          <w:lang w:eastAsia="ru-RU"/>
        </w:rPr>
        <w:t>Глагол fio: особенности, использование в рецептурных формулах.</w:t>
      </w:r>
    </w:p>
    <w:p w:rsidR="007F0627" w:rsidRPr="005735C5" w:rsidRDefault="007F0627" w:rsidP="00A15B96">
      <w:pPr>
        <w:numPr>
          <w:ilvl w:val="0"/>
          <w:numId w:val="52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35C5">
        <w:rPr>
          <w:rFonts w:ascii="Times New Roman" w:hAnsi="Times New Roman"/>
          <w:sz w:val="28"/>
          <w:szCs w:val="28"/>
          <w:lang w:eastAsia="ru-RU"/>
        </w:rPr>
        <w:t>Лекарственные формы: твердые, мягкие, жидкие.</w:t>
      </w:r>
    </w:p>
    <w:p w:rsidR="007F0627" w:rsidRPr="005735C5" w:rsidRDefault="007F0627" w:rsidP="00A15B96">
      <w:pPr>
        <w:numPr>
          <w:ilvl w:val="0"/>
          <w:numId w:val="52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35C5">
        <w:rPr>
          <w:rFonts w:ascii="Times New Roman" w:hAnsi="Times New Roman"/>
          <w:sz w:val="28"/>
          <w:szCs w:val="28"/>
          <w:lang w:eastAsia="ru-RU"/>
        </w:rPr>
        <w:t>Пропись готовой дозированной формы. Грамматические варианты прописывания таблеток, свечей, драже.</w:t>
      </w:r>
    </w:p>
    <w:p w:rsidR="007F0627" w:rsidRPr="005735C5" w:rsidRDefault="007F0627" w:rsidP="00A15B96">
      <w:pPr>
        <w:numPr>
          <w:ilvl w:val="0"/>
          <w:numId w:val="52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35C5">
        <w:rPr>
          <w:rFonts w:ascii="Times New Roman" w:hAnsi="Times New Roman"/>
          <w:sz w:val="28"/>
          <w:szCs w:val="28"/>
          <w:lang w:eastAsia="ru-RU"/>
        </w:rPr>
        <w:t>Химическая номенклатура в рецепте. Образование наименований солей, оксидов, кислот. Суффиксы и префиксы в химической номенклатуре.</w:t>
      </w:r>
    </w:p>
    <w:p w:rsidR="007F0627" w:rsidRPr="005735C5" w:rsidRDefault="007F0627" w:rsidP="00A15B96">
      <w:pPr>
        <w:numPr>
          <w:ilvl w:val="0"/>
          <w:numId w:val="52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35C5">
        <w:rPr>
          <w:rFonts w:ascii="Times New Roman" w:hAnsi="Times New Roman"/>
          <w:sz w:val="28"/>
          <w:szCs w:val="28"/>
          <w:lang w:eastAsia="ru-RU"/>
        </w:rPr>
        <w:t xml:space="preserve">Структура фармацевтических терминов: «частотный отрезок» в тривиальных наименованиях лекарственных средств, особенности названий масел, мазей и др. </w:t>
      </w:r>
    </w:p>
    <w:p w:rsidR="007F0627" w:rsidRPr="005735C5" w:rsidRDefault="007F0627" w:rsidP="00A15B96">
      <w:pPr>
        <w:numPr>
          <w:ilvl w:val="0"/>
          <w:numId w:val="52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35C5">
        <w:rPr>
          <w:rFonts w:ascii="Times New Roman" w:hAnsi="Times New Roman"/>
          <w:sz w:val="28"/>
          <w:szCs w:val="28"/>
          <w:lang w:eastAsia="ru-RU"/>
        </w:rPr>
        <w:t>Латинские предлоги в рецептах, употребляемые с Accusativus et Ablativus. Предложное управление в латинском языке.  Наиболее употребительные рецептурные формулировки и профессиональные выражения с предлогами in, per, ad, pro.</w:t>
      </w:r>
    </w:p>
    <w:p w:rsidR="007F0627" w:rsidRPr="005735C5" w:rsidRDefault="007F0627" w:rsidP="00A15B96">
      <w:pPr>
        <w:numPr>
          <w:ilvl w:val="0"/>
          <w:numId w:val="52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35C5">
        <w:rPr>
          <w:rFonts w:ascii="Times New Roman" w:hAnsi="Times New Roman"/>
          <w:sz w:val="28"/>
          <w:szCs w:val="28"/>
          <w:lang w:eastAsia="ru-RU"/>
        </w:rPr>
        <w:t>Наречия и местоимения в рецептах. Дополнительные надписи в рецептах.</w:t>
      </w:r>
    </w:p>
    <w:p w:rsidR="007F0627" w:rsidRPr="005735C5" w:rsidRDefault="007F0627" w:rsidP="00A15B96">
      <w:pPr>
        <w:numPr>
          <w:ilvl w:val="0"/>
          <w:numId w:val="52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35C5">
        <w:rPr>
          <w:rFonts w:ascii="Times New Roman" w:hAnsi="Times New Roman"/>
          <w:sz w:val="28"/>
          <w:szCs w:val="28"/>
          <w:lang w:eastAsia="ru-RU"/>
        </w:rPr>
        <w:t>Принципы сокращения в рецептах.</w:t>
      </w:r>
    </w:p>
    <w:p w:rsidR="007F0627" w:rsidRPr="005735C5" w:rsidRDefault="007F0627" w:rsidP="002F2ED8">
      <w:pPr>
        <w:spacing w:after="0" w:line="276" w:lineRule="auto"/>
        <w:ind w:left="284"/>
        <w:rPr>
          <w:rFonts w:ascii="Times New Roman" w:hAnsi="Times New Roman"/>
          <w:sz w:val="28"/>
          <w:szCs w:val="28"/>
          <w:lang w:eastAsia="ru-RU"/>
        </w:rPr>
      </w:pPr>
    </w:p>
    <w:p w:rsidR="007F0627" w:rsidRPr="005735C5" w:rsidRDefault="007F0627" w:rsidP="002F2ED8">
      <w:pPr>
        <w:spacing w:after="0" w:line="276" w:lineRule="auto"/>
        <w:ind w:left="28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735C5">
        <w:rPr>
          <w:rFonts w:ascii="Times New Roman" w:hAnsi="Times New Roman"/>
          <w:b/>
          <w:sz w:val="28"/>
          <w:szCs w:val="28"/>
          <w:lang w:eastAsia="ru-RU"/>
        </w:rPr>
        <w:t>СЛОВООБРАЗОВАНИЕ</w:t>
      </w:r>
    </w:p>
    <w:p w:rsidR="007F0627" w:rsidRPr="005735C5" w:rsidRDefault="007F0627" w:rsidP="002C2DDC">
      <w:pPr>
        <w:numPr>
          <w:ilvl w:val="0"/>
          <w:numId w:val="53"/>
        </w:numPr>
        <w:spacing w:after="0" w:line="24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5735C5">
        <w:rPr>
          <w:rFonts w:ascii="Times New Roman" w:hAnsi="Times New Roman"/>
          <w:sz w:val="28"/>
          <w:szCs w:val="28"/>
          <w:lang w:eastAsia="ru-RU"/>
        </w:rPr>
        <w:t>Понятие о клинической терминологии.</w:t>
      </w:r>
    </w:p>
    <w:p w:rsidR="007F0627" w:rsidRPr="005735C5" w:rsidRDefault="007F0627" w:rsidP="002C2DDC">
      <w:pPr>
        <w:numPr>
          <w:ilvl w:val="0"/>
          <w:numId w:val="53"/>
        </w:numPr>
        <w:spacing w:after="0" w:line="24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5735C5">
        <w:rPr>
          <w:rFonts w:ascii="Times New Roman" w:hAnsi="Times New Roman"/>
          <w:sz w:val="28"/>
          <w:szCs w:val="28"/>
          <w:lang w:eastAsia="ru-RU"/>
        </w:rPr>
        <w:t>Способы словообразования, применяемые в клинической терминологии.</w:t>
      </w:r>
    </w:p>
    <w:p w:rsidR="007F0627" w:rsidRPr="005735C5" w:rsidRDefault="007F0627" w:rsidP="002C2DDC">
      <w:pPr>
        <w:numPr>
          <w:ilvl w:val="0"/>
          <w:numId w:val="53"/>
        </w:numPr>
        <w:spacing w:after="0" w:line="24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5735C5">
        <w:rPr>
          <w:rFonts w:ascii="Times New Roman" w:hAnsi="Times New Roman"/>
          <w:sz w:val="28"/>
          <w:szCs w:val="28"/>
          <w:lang w:eastAsia="ru-RU"/>
        </w:rPr>
        <w:t>Структура сложного клинического термина.</w:t>
      </w:r>
    </w:p>
    <w:p w:rsidR="007F0627" w:rsidRPr="005735C5" w:rsidRDefault="007F0627" w:rsidP="002C2DDC">
      <w:pPr>
        <w:numPr>
          <w:ilvl w:val="0"/>
          <w:numId w:val="53"/>
        </w:numPr>
        <w:spacing w:after="0" w:line="24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5735C5">
        <w:rPr>
          <w:rFonts w:ascii="Times New Roman" w:hAnsi="Times New Roman"/>
          <w:sz w:val="28"/>
          <w:szCs w:val="28"/>
          <w:lang w:eastAsia="ru-RU"/>
        </w:rPr>
        <w:t>Структура производного клинического термина.</w:t>
      </w:r>
    </w:p>
    <w:p w:rsidR="007F0627" w:rsidRPr="005735C5" w:rsidRDefault="007F0627" w:rsidP="002C2DDC">
      <w:pPr>
        <w:numPr>
          <w:ilvl w:val="0"/>
          <w:numId w:val="53"/>
        </w:numPr>
        <w:spacing w:after="0" w:line="24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5735C5">
        <w:rPr>
          <w:rFonts w:ascii="Times New Roman" w:hAnsi="Times New Roman"/>
          <w:sz w:val="28"/>
          <w:szCs w:val="28"/>
          <w:lang w:eastAsia="ru-RU"/>
        </w:rPr>
        <w:t>Понятие о начальных и конечных терминоэлементах.</w:t>
      </w:r>
    </w:p>
    <w:p w:rsidR="007F0627" w:rsidRPr="005735C5" w:rsidRDefault="007F0627" w:rsidP="002C2DDC">
      <w:pPr>
        <w:numPr>
          <w:ilvl w:val="0"/>
          <w:numId w:val="53"/>
        </w:numPr>
        <w:spacing w:after="0" w:line="24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5735C5">
        <w:rPr>
          <w:rFonts w:ascii="Times New Roman" w:hAnsi="Times New Roman"/>
          <w:sz w:val="28"/>
          <w:szCs w:val="28"/>
          <w:lang w:eastAsia="ru-RU"/>
        </w:rPr>
        <w:t>Понятие о свободных и связанных терминоэлементах</w:t>
      </w:r>
    </w:p>
    <w:p w:rsidR="007F0627" w:rsidRPr="005735C5" w:rsidRDefault="007F0627" w:rsidP="002C2DDC">
      <w:pPr>
        <w:numPr>
          <w:ilvl w:val="0"/>
          <w:numId w:val="53"/>
        </w:numPr>
        <w:spacing w:after="0" w:line="24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5735C5">
        <w:rPr>
          <w:rFonts w:ascii="Times New Roman" w:hAnsi="Times New Roman"/>
          <w:sz w:val="28"/>
          <w:szCs w:val="28"/>
          <w:lang w:eastAsia="ru-RU"/>
        </w:rPr>
        <w:t>Схема перевода клинических терминов.</w:t>
      </w:r>
    </w:p>
    <w:p w:rsidR="007F0627" w:rsidRPr="005735C5" w:rsidRDefault="007F0627" w:rsidP="002C2DDC">
      <w:pPr>
        <w:numPr>
          <w:ilvl w:val="0"/>
          <w:numId w:val="53"/>
        </w:numPr>
        <w:spacing w:after="0" w:line="24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5735C5">
        <w:rPr>
          <w:rFonts w:ascii="Times New Roman" w:hAnsi="Times New Roman"/>
          <w:sz w:val="28"/>
          <w:szCs w:val="28"/>
          <w:lang w:eastAsia="ru-RU"/>
        </w:rPr>
        <w:t>Латинские и греческие приставки. Приставки-числительные.</w:t>
      </w:r>
    </w:p>
    <w:p w:rsidR="007F0627" w:rsidRPr="005735C5" w:rsidRDefault="007F0627" w:rsidP="002C2DDC">
      <w:pPr>
        <w:numPr>
          <w:ilvl w:val="0"/>
          <w:numId w:val="53"/>
        </w:numPr>
        <w:spacing w:after="0" w:line="24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5735C5">
        <w:rPr>
          <w:rFonts w:ascii="Times New Roman" w:hAnsi="Times New Roman"/>
          <w:sz w:val="28"/>
          <w:szCs w:val="28"/>
          <w:lang w:eastAsia="ru-RU"/>
        </w:rPr>
        <w:t>Латинские и греческие суффиксы.</w:t>
      </w:r>
    </w:p>
    <w:p w:rsidR="007F0627" w:rsidRPr="005735C5" w:rsidRDefault="007F0627" w:rsidP="002C2DDC">
      <w:pPr>
        <w:numPr>
          <w:ilvl w:val="0"/>
          <w:numId w:val="53"/>
        </w:numPr>
        <w:spacing w:after="0" w:line="24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5735C5">
        <w:rPr>
          <w:rFonts w:ascii="Times New Roman" w:hAnsi="Times New Roman"/>
          <w:sz w:val="28"/>
          <w:szCs w:val="28"/>
          <w:lang w:eastAsia="ru-RU"/>
        </w:rPr>
        <w:t>Греческие терминоэлементы и латинские дублеты.</w:t>
      </w:r>
    </w:p>
    <w:p w:rsidR="007F0627" w:rsidRPr="005735C5" w:rsidRDefault="007F0627" w:rsidP="002F2ED8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</w:p>
    <w:p w:rsidR="007F0627" w:rsidRPr="005735C5" w:rsidRDefault="007F0627" w:rsidP="007528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35C5">
        <w:rPr>
          <w:rFonts w:ascii="Times New Roman" w:hAnsi="Times New Roman"/>
          <w:b/>
          <w:sz w:val="28"/>
          <w:szCs w:val="28"/>
        </w:rPr>
        <w:t>ТЕСТЫ ДЛЯ САМОПОДГОТОВКИ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9"/>
        <w:gridCol w:w="5563"/>
        <w:gridCol w:w="3199"/>
      </w:tblGrid>
      <w:tr w:rsidR="007F0627" w:rsidRPr="0024611B" w:rsidTr="00EF4CA6">
        <w:tc>
          <w:tcPr>
            <w:tcW w:w="809" w:type="dxa"/>
          </w:tcPr>
          <w:p w:rsidR="007F0627" w:rsidRPr="005735C5" w:rsidRDefault="007F0627" w:rsidP="007528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35C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563" w:type="dxa"/>
          </w:tcPr>
          <w:p w:rsidR="007F0627" w:rsidRPr="005735C5" w:rsidRDefault="007F0627" w:rsidP="007528A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735C5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199" w:type="dxa"/>
          </w:tcPr>
          <w:p w:rsidR="007F0627" w:rsidRPr="005735C5" w:rsidRDefault="007F0627" w:rsidP="007528A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735C5">
              <w:rPr>
                <w:rFonts w:ascii="Times New Roman" w:hAnsi="Times New Roman"/>
                <w:b/>
                <w:sz w:val="28"/>
                <w:szCs w:val="28"/>
              </w:rPr>
              <w:t>Ключ</w:t>
            </w:r>
          </w:p>
        </w:tc>
      </w:tr>
      <w:tr w:rsidR="007F0627" w:rsidRPr="0024611B" w:rsidTr="00EF4CA6">
        <w:tc>
          <w:tcPr>
            <w:tcW w:w="9571" w:type="dxa"/>
            <w:gridSpan w:val="3"/>
          </w:tcPr>
          <w:p w:rsidR="007F0627" w:rsidRPr="005735C5" w:rsidRDefault="007F0627" w:rsidP="007528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МОДУЛЬ 2</w:t>
            </w:r>
            <w:r w:rsidRPr="005735C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7F0627" w:rsidRPr="005735C5" w:rsidRDefault="007F0627" w:rsidP="007528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ОСНОВЫ ФАРМАЦЕВТИЧЕСКОЙ ТЕРМИНОЛОГИИ И ОБЩЕЙ РЕЦЕПТУРЫ</w:t>
            </w:r>
          </w:p>
        </w:tc>
      </w:tr>
      <w:tr w:rsidR="007F0627" w:rsidRPr="0024611B" w:rsidTr="00EF4CA6">
        <w:tc>
          <w:tcPr>
            <w:tcW w:w="9571" w:type="dxa"/>
            <w:gridSpan w:val="3"/>
          </w:tcPr>
          <w:p w:rsidR="007F0627" w:rsidRPr="005735C5" w:rsidRDefault="007F0627" w:rsidP="007528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ЧАСТОТНЫЕ ОТРЕЗКИ</w:t>
            </w:r>
          </w:p>
        </w:tc>
      </w:tr>
      <w:tr w:rsidR="007F0627" w:rsidRPr="0024611B" w:rsidTr="00EF4CA6">
        <w:tc>
          <w:tcPr>
            <w:tcW w:w="809" w:type="dxa"/>
          </w:tcPr>
          <w:p w:rsidR="007F0627" w:rsidRPr="005735C5" w:rsidRDefault="007F0627" w:rsidP="00752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563" w:type="dxa"/>
          </w:tcPr>
          <w:p w:rsidR="007F0627" w:rsidRPr="005735C5" w:rsidRDefault="007F0627" w:rsidP="007528A4">
            <w:pPr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5735C5">
              <w:rPr>
                <w:rFonts w:ascii="Times New Roman" w:hAnsi="Times New Roman"/>
                <w:caps/>
                <w:sz w:val="28"/>
                <w:szCs w:val="28"/>
              </w:rPr>
              <w:t xml:space="preserve">Укажите правильный ответ </w:t>
            </w:r>
          </w:p>
          <w:p w:rsidR="007F0627" w:rsidRPr="005735C5" w:rsidRDefault="007F0627" w:rsidP="007528A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названия местнообезболивающих средств включают частотный отрезок </w:t>
            </w:r>
          </w:p>
          <w:p w:rsidR="007F0627" w:rsidRPr="005735C5" w:rsidRDefault="007F0627" w:rsidP="007528A4">
            <w:pPr>
              <w:tabs>
                <w:tab w:val="num" w:pos="1004"/>
                <w:tab w:val="left" w:pos="9214"/>
              </w:tabs>
              <w:spacing w:after="0" w:line="240" w:lineRule="auto"/>
              <w:ind w:hanging="36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1. -vit-</w:t>
            </w:r>
          </w:p>
          <w:p w:rsidR="007F0627" w:rsidRPr="005735C5" w:rsidRDefault="007F0627" w:rsidP="007528A4">
            <w:pPr>
              <w:tabs>
                <w:tab w:val="num" w:pos="1004"/>
                <w:tab w:val="left" w:pos="9214"/>
              </w:tabs>
              <w:spacing w:after="0" w:line="240" w:lineRule="auto"/>
              <w:ind w:hanging="36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2. -aethyl-</w:t>
            </w:r>
          </w:p>
          <w:p w:rsidR="007F0627" w:rsidRPr="005735C5" w:rsidRDefault="007F0627" w:rsidP="007528A4">
            <w:pPr>
              <w:tabs>
                <w:tab w:val="num" w:pos="1004"/>
                <w:tab w:val="left" w:pos="9214"/>
              </w:tabs>
              <w:spacing w:after="0" w:line="240" w:lineRule="auto"/>
              <w:ind w:hanging="36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3. -pyr-</w:t>
            </w:r>
          </w:p>
          <w:p w:rsidR="007F0627" w:rsidRPr="005735C5" w:rsidRDefault="007F0627" w:rsidP="007528A4">
            <w:pPr>
              <w:tabs>
                <w:tab w:val="num" w:pos="1004"/>
                <w:tab w:val="left" w:pos="9214"/>
              </w:tabs>
              <w:spacing w:after="0" w:line="240" w:lineRule="auto"/>
              <w:ind w:hanging="36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4. -aesthes-</w:t>
            </w:r>
          </w:p>
          <w:p w:rsidR="007F0627" w:rsidRPr="005735C5" w:rsidRDefault="007F0627" w:rsidP="007528A4">
            <w:pPr>
              <w:tabs>
                <w:tab w:val="num" w:pos="1004"/>
                <w:tab w:val="left" w:pos="9214"/>
              </w:tabs>
              <w:spacing w:after="0" w:line="240" w:lineRule="auto"/>
              <w:ind w:hanging="36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5. -sed-</w:t>
            </w:r>
          </w:p>
        </w:tc>
        <w:tc>
          <w:tcPr>
            <w:tcW w:w="3199" w:type="dxa"/>
          </w:tcPr>
          <w:p w:rsidR="007F0627" w:rsidRPr="00A15B96" w:rsidRDefault="007F0627" w:rsidP="00A15B96">
            <w:pPr>
              <w:tabs>
                <w:tab w:val="num" w:pos="1004"/>
                <w:tab w:val="left" w:pos="92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-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aesthes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F0627" w:rsidRPr="0024611B" w:rsidTr="00EF4CA6">
        <w:tc>
          <w:tcPr>
            <w:tcW w:w="809" w:type="dxa"/>
          </w:tcPr>
          <w:p w:rsidR="007F0627" w:rsidRPr="005735C5" w:rsidRDefault="007F0627" w:rsidP="00752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563" w:type="dxa"/>
          </w:tcPr>
          <w:p w:rsidR="007F0627" w:rsidRPr="005735C5" w:rsidRDefault="007F0627" w:rsidP="007528A4">
            <w:pPr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5735C5">
              <w:rPr>
                <w:rFonts w:ascii="Times New Roman" w:hAnsi="Times New Roman"/>
                <w:caps/>
                <w:sz w:val="28"/>
                <w:szCs w:val="28"/>
              </w:rPr>
              <w:t>Укажите правильный ответ</w:t>
            </w:r>
          </w:p>
          <w:p w:rsidR="007F0627" w:rsidRPr="005735C5" w:rsidRDefault="007F0627" w:rsidP="007528A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>анти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биотикам, продуцируемым 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грибом 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Streptomyces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, соответствует частотный отрезок</w:t>
            </w:r>
          </w:p>
          <w:p w:rsidR="007F0627" w:rsidRPr="005735C5" w:rsidRDefault="007F0627" w:rsidP="007528A4">
            <w:pPr>
              <w:tabs>
                <w:tab w:val="num" w:pos="1068"/>
              </w:tabs>
              <w:spacing w:after="0" w:line="240" w:lineRule="auto"/>
              <w:ind w:hanging="36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1. –cyclin-</w:t>
            </w:r>
          </w:p>
          <w:p w:rsidR="007F0627" w:rsidRPr="005735C5" w:rsidRDefault="007F0627" w:rsidP="007528A4">
            <w:pPr>
              <w:tabs>
                <w:tab w:val="num" w:pos="1068"/>
              </w:tabs>
              <w:spacing w:after="0" w:line="240" w:lineRule="auto"/>
              <w:ind w:hanging="36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2. –alg-</w:t>
            </w:r>
          </w:p>
          <w:p w:rsidR="007F0627" w:rsidRPr="005735C5" w:rsidRDefault="007F0627" w:rsidP="007528A4">
            <w:pPr>
              <w:tabs>
                <w:tab w:val="num" w:pos="1068"/>
              </w:tabs>
              <w:spacing w:after="0" w:line="240" w:lineRule="auto"/>
              <w:ind w:hanging="36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3. –cillin-</w:t>
            </w:r>
          </w:p>
          <w:p w:rsidR="007F0627" w:rsidRPr="005735C5" w:rsidRDefault="007F0627" w:rsidP="007528A4">
            <w:pPr>
              <w:tabs>
                <w:tab w:val="num" w:pos="1068"/>
                <w:tab w:val="left" w:pos="9214"/>
              </w:tabs>
              <w:spacing w:after="0" w:line="240" w:lineRule="auto"/>
              <w:ind w:hanging="36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4. –mycin-</w:t>
            </w:r>
          </w:p>
          <w:p w:rsidR="007F0627" w:rsidRPr="005735C5" w:rsidRDefault="007F0627" w:rsidP="007528A4">
            <w:pPr>
              <w:tabs>
                <w:tab w:val="num" w:pos="1068"/>
                <w:tab w:val="left" w:pos="9214"/>
              </w:tabs>
              <w:spacing w:after="0" w:line="240" w:lineRule="auto"/>
              <w:ind w:hanging="36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5. –phyll-</w:t>
            </w:r>
          </w:p>
        </w:tc>
        <w:tc>
          <w:tcPr>
            <w:tcW w:w="3199" w:type="dxa"/>
          </w:tcPr>
          <w:p w:rsidR="007F0627" w:rsidRPr="00A15B96" w:rsidRDefault="007F0627" w:rsidP="00A15B96">
            <w:pPr>
              <w:tabs>
                <w:tab w:val="num" w:pos="1068"/>
                <w:tab w:val="left" w:pos="92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–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mycin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F0627" w:rsidRPr="0024611B" w:rsidTr="00EF4CA6">
        <w:tc>
          <w:tcPr>
            <w:tcW w:w="809" w:type="dxa"/>
          </w:tcPr>
          <w:p w:rsidR="007F0627" w:rsidRPr="005735C5" w:rsidRDefault="007F0627" w:rsidP="00752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563" w:type="dxa"/>
          </w:tcPr>
          <w:p w:rsidR="007F0627" w:rsidRPr="005735C5" w:rsidRDefault="007F0627" w:rsidP="007528A4">
            <w:pPr>
              <w:shd w:val="clear" w:color="auto" w:fill="FFFFFF"/>
              <w:tabs>
                <w:tab w:val="left" w:pos="3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caps/>
                <w:sz w:val="28"/>
                <w:szCs w:val="28"/>
              </w:rPr>
              <w:t>Укажите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ООТВЕТСТВИЕ </w:t>
            </w:r>
            <w:r w:rsidRPr="005735C5">
              <w:rPr>
                <w:rFonts w:ascii="Times New Roman" w:hAnsi="Times New Roman"/>
                <w:b/>
                <w:i/>
                <w:spacing w:val="-2"/>
                <w:sz w:val="28"/>
                <w:szCs w:val="28"/>
                <w:lang w:val="en-US"/>
              </w:rPr>
              <w:t>Pentalginum</w:t>
            </w:r>
          </w:p>
          <w:p w:rsidR="007F0627" w:rsidRPr="005735C5" w:rsidRDefault="007F0627" w:rsidP="007528A4">
            <w:pPr>
              <w:shd w:val="clear" w:color="auto" w:fill="FFFFFF"/>
              <w:tabs>
                <w:tab w:val="num" w:pos="720"/>
                <w:tab w:val="left" w:pos="799"/>
                <w:tab w:val="left" w:pos="3895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Times New Roman" w:hAnsi="Times New Roman"/>
                <w:spacing w:val="-18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ab/>
              <w:t>1. витамины</w:t>
            </w:r>
          </w:p>
          <w:p w:rsidR="007F0627" w:rsidRPr="005735C5" w:rsidRDefault="007F0627" w:rsidP="007528A4">
            <w:pPr>
              <w:shd w:val="clear" w:color="auto" w:fill="FFFFFF"/>
              <w:tabs>
                <w:tab w:val="num" w:pos="720"/>
                <w:tab w:val="left" w:pos="799"/>
                <w:tab w:val="left" w:pos="3895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Times New Roman" w:hAnsi="Times New Roman"/>
                <w:spacing w:val="-18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ab/>
              <w:t>2. антибиотики</w:t>
            </w:r>
          </w:p>
          <w:p w:rsidR="007F0627" w:rsidRPr="005735C5" w:rsidRDefault="007F0627" w:rsidP="007528A4">
            <w:pPr>
              <w:shd w:val="clear" w:color="auto" w:fill="FFFFFF"/>
              <w:tabs>
                <w:tab w:val="num" w:pos="720"/>
                <w:tab w:val="left" w:pos="799"/>
                <w:tab w:val="left" w:pos="3895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Times New Roman" w:hAnsi="Times New Roman"/>
                <w:spacing w:val="-18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ab/>
              <w:t>3. болеутоляющие</w:t>
            </w:r>
          </w:p>
          <w:p w:rsidR="007F0627" w:rsidRPr="005735C5" w:rsidRDefault="007F0627" w:rsidP="007528A4">
            <w:pPr>
              <w:shd w:val="clear" w:color="auto" w:fill="FFFFFF"/>
              <w:tabs>
                <w:tab w:val="num" w:pos="720"/>
                <w:tab w:val="left" w:pos="799"/>
                <w:tab w:val="left" w:pos="3895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Times New Roman" w:hAnsi="Times New Roman"/>
                <w:spacing w:val="-18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ab/>
              <w:t>4. сердечные</w:t>
            </w:r>
          </w:p>
          <w:p w:rsidR="007F0627" w:rsidRPr="005735C5" w:rsidRDefault="007F0627" w:rsidP="007528A4">
            <w:pPr>
              <w:shd w:val="clear" w:color="auto" w:fill="FFFFFF"/>
              <w:tabs>
                <w:tab w:val="num" w:pos="720"/>
                <w:tab w:val="left" w:pos="799"/>
                <w:tab w:val="left" w:pos="3895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Times New Roman" w:hAnsi="Times New Roman"/>
                <w:spacing w:val="-18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ab/>
            </w:r>
            <w:r w:rsidRPr="005735C5">
              <w:rPr>
                <w:rFonts w:ascii="Times New Roman" w:hAnsi="Times New Roman"/>
                <w:sz w:val="28"/>
                <w:szCs w:val="28"/>
              </w:rPr>
              <w:t>5. жаропонижающие</w:t>
            </w:r>
          </w:p>
        </w:tc>
        <w:tc>
          <w:tcPr>
            <w:tcW w:w="3199" w:type="dxa"/>
          </w:tcPr>
          <w:p w:rsidR="007F0627" w:rsidRPr="00A15B96" w:rsidRDefault="007F0627" w:rsidP="00A15B96">
            <w:pPr>
              <w:shd w:val="clear" w:color="auto" w:fill="FFFFFF"/>
              <w:tabs>
                <w:tab w:val="num" w:pos="720"/>
                <w:tab w:val="left" w:pos="799"/>
                <w:tab w:val="left" w:pos="38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8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болеутоляющие</w:t>
            </w:r>
          </w:p>
        </w:tc>
      </w:tr>
      <w:tr w:rsidR="007F0627" w:rsidRPr="0024611B" w:rsidTr="00EF4CA6">
        <w:tc>
          <w:tcPr>
            <w:tcW w:w="809" w:type="dxa"/>
          </w:tcPr>
          <w:p w:rsidR="007F0627" w:rsidRPr="005735C5" w:rsidRDefault="007F0627" w:rsidP="00752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563" w:type="dxa"/>
          </w:tcPr>
          <w:p w:rsidR="007F0627" w:rsidRPr="005735C5" w:rsidRDefault="007F0627" w:rsidP="007528A4">
            <w:pPr>
              <w:shd w:val="clear" w:color="auto" w:fill="FFFFFF"/>
              <w:tabs>
                <w:tab w:val="left" w:pos="3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caps/>
                <w:sz w:val="28"/>
                <w:szCs w:val="28"/>
              </w:rPr>
              <w:t>Укажите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ООТВЕТСТВИЕ 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Oligovitum</w:t>
            </w:r>
          </w:p>
          <w:p w:rsidR="007F0627" w:rsidRPr="005735C5" w:rsidRDefault="007F0627" w:rsidP="002C2DDC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местн. обезболивающие </w:t>
            </w:r>
          </w:p>
          <w:p w:rsidR="007F0627" w:rsidRPr="005735C5" w:rsidRDefault="007F0627" w:rsidP="002C2DDC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1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антибиотики</w:t>
            </w:r>
          </w:p>
          <w:p w:rsidR="007F0627" w:rsidRPr="005735C5" w:rsidRDefault="007F0627" w:rsidP="002C2DDC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1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витамины</w:t>
            </w:r>
          </w:p>
          <w:p w:rsidR="007F0627" w:rsidRPr="005735C5" w:rsidRDefault="007F0627" w:rsidP="002C2DDC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1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сердечные</w:t>
            </w:r>
          </w:p>
          <w:p w:rsidR="007F0627" w:rsidRPr="005735C5" w:rsidRDefault="007F0627" w:rsidP="002C2DDC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1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глюкозосодержащие</w:t>
            </w:r>
          </w:p>
        </w:tc>
        <w:tc>
          <w:tcPr>
            <w:tcW w:w="3199" w:type="dxa"/>
          </w:tcPr>
          <w:p w:rsidR="007F0627" w:rsidRPr="00A15B96" w:rsidRDefault="007F0627" w:rsidP="00A15B96">
            <w:pPr>
              <w:shd w:val="clear" w:color="auto" w:fill="FFFFFF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1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витамины</w:t>
            </w:r>
          </w:p>
        </w:tc>
      </w:tr>
      <w:tr w:rsidR="007F0627" w:rsidRPr="0024611B" w:rsidTr="00EF4CA6">
        <w:tc>
          <w:tcPr>
            <w:tcW w:w="809" w:type="dxa"/>
          </w:tcPr>
          <w:p w:rsidR="007F0627" w:rsidRPr="005735C5" w:rsidRDefault="007F0627" w:rsidP="00752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563" w:type="dxa"/>
          </w:tcPr>
          <w:p w:rsidR="007F0627" w:rsidRPr="005735C5" w:rsidRDefault="007F0627" w:rsidP="007528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УКАЖИТЕ АНТИБИОТИК</w:t>
            </w:r>
          </w:p>
          <w:p w:rsidR="007F0627" w:rsidRPr="005735C5" w:rsidRDefault="007F0627" w:rsidP="007528A4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Microcidum</w:t>
            </w:r>
          </w:p>
          <w:p w:rsidR="007F0627" w:rsidRPr="005735C5" w:rsidRDefault="007F0627" w:rsidP="007528A4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2.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Gentamycinum</w:t>
            </w:r>
          </w:p>
          <w:p w:rsidR="007F0627" w:rsidRPr="005735C5" w:rsidRDefault="007F0627" w:rsidP="007528A4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3.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Urosulfanum</w:t>
            </w:r>
          </w:p>
          <w:p w:rsidR="007F0627" w:rsidRPr="005735C5" w:rsidRDefault="007F0627" w:rsidP="007528A4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4.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Septrin</w:t>
            </w:r>
          </w:p>
          <w:p w:rsidR="007F0627" w:rsidRPr="005735C5" w:rsidRDefault="007F0627" w:rsidP="007528A4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Antipyrinum</w:t>
            </w:r>
          </w:p>
        </w:tc>
        <w:tc>
          <w:tcPr>
            <w:tcW w:w="3199" w:type="dxa"/>
          </w:tcPr>
          <w:p w:rsidR="007F0627" w:rsidRPr="00A15B96" w:rsidRDefault="007F0627" w:rsidP="00A15B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Gentamycinum</w:t>
            </w:r>
          </w:p>
        </w:tc>
      </w:tr>
      <w:tr w:rsidR="007F0627" w:rsidRPr="0024611B" w:rsidTr="00EF4CA6">
        <w:tc>
          <w:tcPr>
            <w:tcW w:w="809" w:type="dxa"/>
          </w:tcPr>
          <w:p w:rsidR="007F0627" w:rsidRPr="005735C5" w:rsidRDefault="007F0627" w:rsidP="00752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563" w:type="dxa"/>
          </w:tcPr>
          <w:p w:rsidR="007F0627" w:rsidRPr="005735C5" w:rsidRDefault="007F0627" w:rsidP="007528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УКАЖИТЕ ГОРМОНАЛЬНЫЙ ПРЕПАРАТ</w:t>
            </w:r>
          </w:p>
          <w:p w:rsidR="007F0627" w:rsidRPr="00A15B96" w:rsidRDefault="007F0627" w:rsidP="007528A4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B96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Oxylidinum</w:t>
            </w:r>
          </w:p>
          <w:p w:rsidR="007F0627" w:rsidRPr="00A15B96" w:rsidRDefault="007F0627" w:rsidP="007528A4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B96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Methicillinum</w:t>
            </w:r>
          </w:p>
          <w:p w:rsidR="007F0627" w:rsidRPr="00A15B96" w:rsidRDefault="007F0627" w:rsidP="007528A4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B96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Oestradiolum</w:t>
            </w:r>
          </w:p>
          <w:p w:rsidR="007F0627" w:rsidRPr="005735C5" w:rsidRDefault="007F0627" w:rsidP="007528A4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4. Ichthyolum</w:t>
            </w:r>
          </w:p>
          <w:p w:rsidR="007F0627" w:rsidRPr="005735C5" w:rsidRDefault="007F0627" w:rsidP="007528A4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5. Plathyphyllinum</w:t>
            </w:r>
          </w:p>
        </w:tc>
        <w:tc>
          <w:tcPr>
            <w:tcW w:w="3199" w:type="dxa"/>
          </w:tcPr>
          <w:p w:rsidR="007F0627" w:rsidRPr="00A15B96" w:rsidRDefault="007F0627" w:rsidP="00A15B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Oestradiolum</w:t>
            </w:r>
          </w:p>
        </w:tc>
      </w:tr>
      <w:tr w:rsidR="007F0627" w:rsidRPr="0024611B" w:rsidTr="00EF4CA6">
        <w:tc>
          <w:tcPr>
            <w:tcW w:w="809" w:type="dxa"/>
          </w:tcPr>
          <w:p w:rsidR="007F0627" w:rsidRPr="005735C5" w:rsidRDefault="007F0627" w:rsidP="00752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563" w:type="dxa"/>
          </w:tcPr>
          <w:p w:rsidR="007F0627" w:rsidRPr="005735C5" w:rsidRDefault="007F0627" w:rsidP="007528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УКАЖИТЕ УСПОКАИВАЮЩЕЕ СРЕДСТВО</w:t>
            </w:r>
          </w:p>
          <w:p w:rsidR="007F0627" w:rsidRPr="005735C5" w:rsidRDefault="007F0627" w:rsidP="007528A4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1. Analginum</w:t>
            </w:r>
          </w:p>
          <w:p w:rsidR="007F0627" w:rsidRPr="005735C5" w:rsidRDefault="007F0627" w:rsidP="007528A4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2. Senadexin</w:t>
            </w:r>
          </w:p>
          <w:p w:rsidR="007F0627" w:rsidRPr="005735C5" w:rsidRDefault="007F0627" w:rsidP="007528A4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3. Hypothiazidum</w:t>
            </w:r>
          </w:p>
          <w:p w:rsidR="007F0627" w:rsidRPr="005735C5" w:rsidRDefault="007F0627" w:rsidP="007528A4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4. Seduxen</w:t>
            </w:r>
          </w:p>
          <w:p w:rsidR="007F0627" w:rsidRPr="005735C5" w:rsidRDefault="007F0627" w:rsidP="007528A4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Aethazolum</w:t>
            </w:r>
          </w:p>
        </w:tc>
        <w:tc>
          <w:tcPr>
            <w:tcW w:w="3199" w:type="dxa"/>
          </w:tcPr>
          <w:p w:rsidR="007F0627" w:rsidRPr="00A15B96" w:rsidRDefault="007F0627" w:rsidP="00A15B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Seduxen</w:t>
            </w:r>
          </w:p>
        </w:tc>
      </w:tr>
      <w:tr w:rsidR="007F0627" w:rsidRPr="0024611B" w:rsidTr="00EF4CA6">
        <w:tc>
          <w:tcPr>
            <w:tcW w:w="809" w:type="dxa"/>
          </w:tcPr>
          <w:p w:rsidR="007F0627" w:rsidRPr="005735C5" w:rsidRDefault="007F0627" w:rsidP="00752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563" w:type="dxa"/>
          </w:tcPr>
          <w:p w:rsidR="007F0627" w:rsidRPr="005735C5" w:rsidRDefault="007F0627" w:rsidP="007528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УКАЖИТЕ БОЛЕУТОЛЯЮЩЕЕ СРЕДСТВО</w:t>
            </w:r>
          </w:p>
          <w:p w:rsidR="007F0627" w:rsidRPr="005735C5" w:rsidRDefault="007F0627" w:rsidP="007528A4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Pentalginum</w:t>
            </w:r>
          </w:p>
          <w:p w:rsidR="007F0627" w:rsidRPr="005735C5" w:rsidRDefault="007F0627" w:rsidP="007528A4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Nitrofunginum</w:t>
            </w:r>
          </w:p>
          <w:p w:rsidR="007F0627" w:rsidRPr="005735C5" w:rsidRDefault="007F0627" w:rsidP="007528A4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Testosteronum</w:t>
            </w:r>
          </w:p>
          <w:p w:rsidR="007F0627" w:rsidRPr="005735C5" w:rsidRDefault="007F0627" w:rsidP="007528A4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4. Prochodolum</w:t>
            </w:r>
          </w:p>
          <w:p w:rsidR="007F0627" w:rsidRPr="005735C5" w:rsidRDefault="007F0627" w:rsidP="007528A4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5. Mentholum</w:t>
            </w:r>
          </w:p>
        </w:tc>
        <w:tc>
          <w:tcPr>
            <w:tcW w:w="3199" w:type="dxa"/>
          </w:tcPr>
          <w:p w:rsidR="007F0627" w:rsidRPr="00A15B96" w:rsidRDefault="007F0627" w:rsidP="00A15B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Pentalginum</w:t>
            </w:r>
          </w:p>
        </w:tc>
      </w:tr>
      <w:tr w:rsidR="007F0627" w:rsidRPr="0024611B" w:rsidTr="00EF4CA6">
        <w:tc>
          <w:tcPr>
            <w:tcW w:w="9571" w:type="dxa"/>
            <w:gridSpan w:val="3"/>
          </w:tcPr>
          <w:p w:rsidR="007F0627" w:rsidRPr="005735C5" w:rsidRDefault="007F0627" w:rsidP="007528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СТРУКТУРА ФАРМАЦЕВТИЧЕСКОГО ТЕРМИНА</w:t>
            </w:r>
          </w:p>
        </w:tc>
      </w:tr>
      <w:tr w:rsidR="007F0627" w:rsidRPr="0024611B" w:rsidTr="00EF4CA6">
        <w:tc>
          <w:tcPr>
            <w:tcW w:w="809" w:type="dxa"/>
          </w:tcPr>
          <w:p w:rsidR="007F0627" w:rsidRPr="005735C5" w:rsidRDefault="007F0627" w:rsidP="00752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563" w:type="dxa"/>
          </w:tcPr>
          <w:p w:rsidR="007F0627" w:rsidRPr="005735C5" w:rsidRDefault="007F0627" w:rsidP="007528A4">
            <w:pPr>
              <w:shd w:val="clear" w:color="auto" w:fill="FFFFFF"/>
              <w:tabs>
                <w:tab w:val="left" w:pos="3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 xml:space="preserve">УКАЖИТЕ ПРАВИЛЬНЫЙ ПЕРЕВОД ТЕРМИНА 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>с</w:t>
            </w:r>
            <w:r w:rsidRPr="005735C5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пиртовый раствор йода</w:t>
            </w:r>
          </w:p>
          <w:p w:rsidR="007F0627" w:rsidRPr="005735C5" w:rsidRDefault="007F0627" w:rsidP="002C2DDC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828"/>
              </w:tabs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hAnsi="Times New Roman"/>
                <w:spacing w:val="-18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solutio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Iodi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spirituosa</w:t>
            </w:r>
          </w:p>
          <w:p w:rsidR="007F0627" w:rsidRPr="005735C5" w:rsidRDefault="007F0627" w:rsidP="002C2DDC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828"/>
              </w:tabs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solutio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Iodi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spirituosus</w:t>
            </w:r>
          </w:p>
          <w:p w:rsidR="007F0627" w:rsidRPr="005735C5" w:rsidRDefault="007F0627" w:rsidP="002C2DDC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828"/>
              </w:tabs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hAnsi="Times New Roman"/>
                <w:spacing w:val="-11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solutio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Iodum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spirituosum</w:t>
            </w:r>
          </w:p>
          <w:p w:rsidR="007F0627" w:rsidRPr="005735C5" w:rsidRDefault="007F0627" w:rsidP="002C2DDC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828"/>
              </w:tabs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hAnsi="Times New Roman"/>
                <w:spacing w:val="-18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spirituosa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solutio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Iodi</w:t>
            </w:r>
          </w:p>
          <w:p w:rsidR="007F0627" w:rsidRPr="005735C5" w:rsidRDefault="007F0627" w:rsidP="002C2DDC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828"/>
              </w:tabs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hAnsi="Times New Roman"/>
                <w:spacing w:val="-18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spirituosa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Iodi</w:t>
            </w:r>
            <w:r w:rsidRPr="005735C5">
              <w:rPr>
                <w:rFonts w:ascii="Times New Roman" w:hAnsi="Times New Roman"/>
                <w:spacing w:val="-18"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solutio </w:t>
            </w:r>
          </w:p>
        </w:tc>
        <w:tc>
          <w:tcPr>
            <w:tcW w:w="3199" w:type="dxa"/>
          </w:tcPr>
          <w:p w:rsidR="007F0627" w:rsidRPr="00A15B96" w:rsidRDefault="007F0627" w:rsidP="00A15B96">
            <w:pPr>
              <w:shd w:val="clear" w:color="auto" w:fill="FFFFFF"/>
              <w:tabs>
                <w:tab w:val="left" w:pos="8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8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solutio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Iodi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spirituosa</w:t>
            </w:r>
          </w:p>
        </w:tc>
      </w:tr>
      <w:tr w:rsidR="007F0627" w:rsidRPr="0024611B" w:rsidTr="00EF4CA6">
        <w:tc>
          <w:tcPr>
            <w:tcW w:w="809" w:type="dxa"/>
          </w:tcPr>
          <w:p w:rsidR="007F0627" w:rsidRPr="005735C5" w:rsidRDefault="007F0627" w:rsidP="00752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563" w:type="dxa"/>
          </w:tcPr>
          <w:p w:rsidR="007F0627" w:rsidRPr="005735C5" w:rsidRDefault="007F0627" w:rsidP="007528A4">
            <w:pPr>
              <w:shd w:val="clear" w:color="auto" w:fill="FFFFFF"/>
              <w:tabs>
                <w:tab w:val="left" w:pos="39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УКА</w:t>
            </w:r>
            <w:r>
              <w:rPr>
                <w:rFonts w:ascii="Times New Roman" w:hAnsi="Times New Roman"/>
                <w:sz w:val="28"/>
                <w:szCs w:val="28"/>
              </w:rPr>
              <w:t>ЖИТЕ ПРАВИЛЬНЫЙ ПЕРЕВОД ТЕРМИНА</w:t>
            </w:r>
          </w:p>
          <w:p w:rsidR="007F0627" w:rsidRPr="005735C5" w:rsidRDefault="007F0627" w:rsidP="007528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глазная </w:t>
            </w:r>
            <w:r w:rsidRPr="005735C5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тетрациклиновая 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>мазь</w:t>
            </w:r>
          </w:p>
          <w:p w:rsidR="007F0627" w:rsidRPr="005735C5" w:rsidRDefault="007F0627" w:rsidP="007528A4">
            <w:pPr>
              <w:shd w:val="clear" w:color="auto" w:fill="FFFFFF"/>
              <w:tabs>
                <w:tab w:val="left" w:pos="806"/>
                <w:tab w:val="num" w:pos="922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Times New Roman" w:hAnsi="Times New Roman"/>
                <w:spacing w:val="-11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ab/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1. ophthalmica</w:t>
            </w:r>
            <w:r w:rsidRPr="005735C5">
              <w:rPr>
                <w:rFonts w:ascii="Times New Roman" w:hAnsi="Times New Roman"/>
                <w:spacing w:val="-1"/>
                <w:sz w:val="28"/>
                <w:szCs w:val="28"/>
                <w:lang w:val="en-US"/>
              </w:rPr>
              <w:t xml:space="preserve"> unguenti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Tetracyclini</w:t>
            </w:r>
          </w:p>
          <w:p w:rsidR="007F0627" w:rsidRPr="005735C5" w:rsidRDefault="007F0627" w:rsidP="007528A4">
            <w:pPr>
              <w:shd w:val="clear" w:color="auto" w:fill="FFFFFF"/>
              <w:tabs>
                <w:tab w:val="left" w:pos="806"/>
                <w:tab w:val="num" w:pos="922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Times New Roman" w:hAnsi="Times New Roman"/>
                <w:spacing w:val="-11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pacing w:val="-1"/>
                <w:sz w:val="28"/>
                <w:szCs w:val="28"/>
                <w:lang w:val="en-US"/>
              </w:rPr>
              <w:tab/>
              <w:t>2. unguenti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Tetracyclini ophthalmicum</w:t>
            </w:r>
          </w:p>
          <w:p w:rsidR="007F0627" w:rsidRPr="005735C5" w:rsidRDefault="007F0627" w:rsidP="007528A4">
            <w:pPr>
              <w:shd w:val="clear" w:color="auto" w:fill="FFFFFF"/>
              <w:tabs>
                <w:tab w:val="left" w:pos="806"/>
                <w:tab w:val="num" w:pos="922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Times New Roman" w:hAnsi="Times New Roman"/>
                <w:spacing w:val="-11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ab/>
              <w:t>3. unguentum Tetracyclini ophthalmicum</w:t>
            </w:r>
          </w:p>
          <w:p w:rsidR="007F0627" w:rsidRPr="005735C5" w:rsidRDefault="007F0627" w:rsidP="007528A4">
            <w:pPr>
              <w:shd w:val="clear" w:color="auto" w:fill="FFFFFF"/>
              <w:tabs>
                <w:tab w:val="left" w:pos="828"/>
                <w:tab w:val="num" w:pos="922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Times New Roman" w:hAnsi="Times New Roman"/>
                <w:spacing w:val="-5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ab/>
              <w:t>4. Tetracyclinum ophthalmicum unguentum</w:t>
            </w:r>
          </w:p>
          <w:p w:rsidR="007F0627" w:rsidRPr="005735C5" w:rsidRDefault="007F0627" w:rsidP="007528A4">
            <w:pPr>
              <w:shd w:val="clear" w:color="auto" w:fill="FFFFFF"/>
              <w:tabs>
                <w:tab w:val="left" w:pos="828"/>
                <w:tab w:val="num" w:pos="922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Times New Roman" w:hAnsi="Times New Roman"/>
                <w:spacing w:val="-5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ab/>
              <w:t xml:space="preserve">5. ophthalmicum unguentum ophthalmicum </w:t>
            </w:r>
          </w:p>
        </w:tc>
        <w:tc>
          <w:tcPr>
            <w:tcW w:w="3199" w:type="dxa"/>
          </w:tcPr>
          <w:p w:rsidR="007F0627" w:rsidRPr="00A15B96" w:rsidRDefault="007F0627" w:rsidP="00A15B96">
            <w:pPr>
              <w:shd w:val="clear" w:color="auto" w:fill="FFFFFF"/>
              <w:tabs>
                <w:tab w:val="left" w:pos="806"/>
                <w:tab w:val="num" w:pos="9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1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unguentum Tetracyclini ophthalmicum</w:t>
            </w:r>
          </w:p>
        </w:tc>
      </w:tr>
      <w:tr w:rsidR="007F0627" w:rsidRPr="0024611B" w:rsidTr="00EF4CA6">
        <w:tc>
          <w:tcPr>
            <w:tcW w:w="809" w:type="dxa"/>
          </w:tcPr>
          <w:p w:rsidR="007F0627" w:rsidRPr="005735C5" w:rsidRDefault="007F0627" w:rsidP="00752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563" w:type="dxa"/>
          </w:tcPr>
          <w:p w:rsidR="007F0627" w:rsidRPr="00A15B96" w:rsidRDefault="007F0627" w:rsidP="007528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УКА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ЖИТЕ ПРАВИЛЬНЫЙ ПЕРЕВОД ТЕРМИНА 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infusum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foliorum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Digitalis</w:t>
            </w:r>
          </w:p>
          <w:p w:rsidR="007F0627" w:rsidRPr="005735C5" w:rsidRDefault="007F0627" w:rsidP="002C2DDC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785"/>
              </w:tabs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настойка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>листьев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>наперстянки</w:t>
            </w:r>
          </w:p>
          <w:p w:rsidR="007F0627" w:rsidRPr="005735C5" w:rsidRDefault="007F0627" w:rsidP="002C2DDC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785"/>
              </w:tabs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настой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>листьев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>наперстянки</w:t>
            </w:r>
          </w:p>
          <w:p w:rsidR="007F0627" w:rsidRPr="005735C5" w:rsidRDefault="007F0627" w:rsidP="002C2DDC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785"/>
              </w:tabs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настой листьев красавки</w:t>
            </w:r>
          </w:p>
          <w:p w:rsidR="007F0627" w:rsidRPr="005735C5" w:rsidRDefault="007F0627" w:rsidP="002C2DDC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785"/>
              </w:tabs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настой цветков на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перстянки</w:t>
            </w:r>
          </w:p>
          <w:p w:rsidR="007F0627" w:rsidRPr="005735C5" w:rsidRDefault="007F0627" w:rsidP="002C2DDC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785"/>
              </w:tabs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настойка цветков наперстянки</w:t>
            </w:r>
          </w:p>
        </w:tc>
        <w:tc>
          <w:tcPr>
            <w:tcW w:w="3199" w:type="dxa"/>
          </w:tcPr>
          <w:p w:rsidR="007F0627" w:rsidRPr="00A15B96" w:rsidRDefault="007F0627" w:rsidP="00A15B96">
            <w:pPr>
              <w:shd w:val="clear" w:color="auto" w:fill="FFFFFF"/>
              <w:tabs>
                <w:tab w:val="left" w:pos="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настой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>листьев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>наперстянки</w:t>
            </w:r>
          </w:p>
        </w:tc>
      </w:tr>
      <w:tr w:rsidR="007F0627" w:rsidRPr="0024611B" w:rsidTr="00EF4CA6">
        <w:tc>
          <w:tcPr>
            <w:tcW w:w="809" w:type="dxa"/>
          </w:tcPr>
          <w:p w:rsidR="007F0627" w:rsidRPr="005735C5" w:rsidRDefault="007F0627" w:rsidP="00752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563" w:type="dxa"/>
          </w:tcPr>
          <w:p w:rsidR="007F0627" w:rsidRPr="00A15B96" w:rsidRDefault="007F0627" w:rsidP="00A15B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УКА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ЖИТЕ ПРАВИЛЬНЫЙ ПЕРЕВОД ТЕРМИНА 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>корневище валерианы</w:t>
            </w:r>
          </w:p>
          <w:p w:rsidR="007F0627" w:rsidRPr="005735C5" w:rsidRDefault="007F0627" w:rsidP="002C2DDC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Rhizoma Valerianae</w:t>
            </w:r>
          </w:p>
          <w:p w:rsidR="007F0627" w:rsidRPr="005735C5" w:rsidRDefault="007F0627" w:rsidP="002C2DDC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Radices Valerianae</w:t>
            </w:r>
          </w:p>
          <w:p w:rsidR="007F0627" w:rsidRPr="005735C5" w:rsidRDefault="007F0627" w:rsidP="002C2DDC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Rhizomata Valerianae</w:t>
            </w:r>
          </w:p>
          <w:p w:rsidR="007F0627" w:rsidRPr="005735C5" w:rsidRDefault="007F0627" w:rsidP="002C2DDC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Radicum Valerianae</w:t>
            </w:r>
          </w:p>
          <w:p w:rsidR="007F0627" w:rsidRPr="005735C5" w:rsidRDefault="007F0627" w:rsidP="002C2DDC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Radix Valerianae</w:t>
            </w:r>
          </w:p>
        </w:tc>
        <w:tc>
          <w:tcPr>
            <w:tcW w:w="3199" w:type="dxa"/>
          </w:tcPr>
          <w:p w:rsidR="007F0627" w:rsidRPr="00A15B96" w:rsidRDefault="007F0627" w:rsidP="00A15B96">
            <w:pPr>
              <w:shd w:val="clear" w:color="auto" w:fill="FFFFFF"/>
              <w:tabs>
                <w:tab w:val="left" w:pos="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Rhizoma Valerianae</w:t>
            </w:r>
          </w:p>
        </w:tc>
      </w:tr>
      <w:tr w:rsidR="007F0627" w:rsidRPr="0024611B" w:rsidTr="00EF4CA6">
        <w:tc>
          <w:tcPr>
            <w:tcW w:w="9571" w:type="dxa"/>
            <w:gridSpan w:val="3"/>
          </w:tcPr>
          <w:p w:rsidR="007F0627" w:rsidRPr="005735C5" w:rsidRDefault="007F0627" w:rsidP="007528A4">
            <w:pPr>
              <w:shd w:val="clear" w:color="auto" w:fill="FFFFFF"/>
              <w:tabs>
                <w:tab w:val="left" w:pos="38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35C5">
              <w:rPr>
                <w:rFonts w:ascii="Times New Roman" w:hAnsi="Times New Roman"/>
                <w:b/>
                <w:sz w:val="28"/>
                <w:szCs w:val="28"/>
              </w:rPr>
              <w:t xml:space="preserve">ХИМИЧЕСКАЯ НОМЕНКЛАТУРА </w:t>
            </w:r>
          </w:p>
        </w:tc>
      </w:tr>
      <w:tr w:rsidR="007F0627" w:rsidRPr="0024611B" w:rsidTr="00EF4CA6">
        <w:tc>
          <w:tcPr>
            <w:tcW w:w="809" w:type="dxa"/>
          </w:tcPr>
          <w:p w:rsidR="007F0627" w:rsidRPr="005735C5" w:rsidRDefault="007F0627" w:rsidP="00752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563" w:type="dxa"/>
          </w:tcPr>
          <w:p w:rsidR="007F0627" w:rsidRPr="005735C5" w:rsidRDefault="007F0627" w:rsidP="007528A4">
            <w:pPr>
              <w:shd w:val="clear" w:color="auto" w:fill="FFFFFF"/>
              <w:tabs>
                <w:tab w:val="left" w:pos="38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 xml:space="preserve">УКАЖИТЕ ПРАВИЛЬНЫЙ ПЕРЕВОД </w:t>
            </w:r>
          </w:p>
          <w:p w:rsidR="007F0627" w:rsidRPr="005735C5" w:rsidRDefault="007F0627" w:rsidP="007528A4">
            <w:pPr>
              <w:shd w:val="clear" w:color="auto" w:fill="FFFFFF"/>
              <w:tabs>
                <w:tab w:val="left" w:pos="38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серная кислота</w:t>
            </w:r>
          </w:p>
          <w:p w:rsidR="007F0627" w:rsidRPr="005735C5" w:rsidRDefault="007F0627" w:rsidP="002C2DDC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785"/>
                <w:tab w:val="left" w:pos="50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8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acidum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nitrosum</w:t>
            </w:r>
          </w:p>
          <w:p w:rsidR="007F0627" w:rsidRPr="005735C5" w:rsidRDefault="007F0627" w:rsidP="002C2DDC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785"/>
                <w:tab w:val="left" w:pos="50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8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acidum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sulfuricum</w:t>
            </w:r>
          </w:p>
          <w:p w:rsidR="007F0627" w:rsidRPr="005735C5" w:rsidRDefault="007F0627" w:rsidP="002C2DDC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785"/>
                <w:tab w:val="left" w:pos="50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8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acidum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salicylicum</w:t>
            </w:r>
          </w:p>
          <w:p w:rsidR="007F0627" w:rsidRPr="005735C5" w:rsidRDefault="007F0627" w:rsidP="002C2DDC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785"/>
                <w:tab w:val="left" w:pos="50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8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acidum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ascorbinicum</w:t>
            </w:r>
          </w:p>
          <w:p w:rsidR="007F0627" w:rsidRPr="005735C5" w:rsidRDefault="007F0627" w:rsidP="002C2DDC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785"/>
                <w:tab w:val="left" w:pos="50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8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acidum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phosphoricum</w:t>
            </w:r>
          </w:p>
        </w:tc>
        <w:tc>
          <w:tcPr>
            <w:tcW w:w="3199" w:type="dxa"/>
          </w:tcPr>
          <w:p w:rsidR="007F0627" w:rsidRPr="00A15B96" w:rsidRDefault="007F0627" w:rsidP="00A15B96">
            <w:pPr>
              <w:shd w:val="clear" w:color="auto" w:fill="FFFFFF"/>
              <w:tabs>
                <w:tab w:val="left" w:pos="785"/>
                <w:tab w:val="left" w:pos="50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8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acidum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sulfuricum</w:t>
            </w:r>
          </w:p>
        </w:tc>
      </w:tr>
      <w:tr w:rsidR="007F0627" w:rsidRPr="0024611B" w:rsidTr="00EF4CA6">
        <w:tc>
          <w:tcPr>
            <w:tcW w:w="809" w:type="dxa"/>
          </w:tcPr>
          <w:p w:rsidR="007F0627" w:rsidRPr="005735C5" w:rsidRDefault="007F0627" w:rsidP="00752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563" w:type="dxa"/>
          </w:tcPr>
          <w:p w:rsidR="007F0627" w:rsidRPr="005735C5" w:rsidRDefault="007F0627" w:rsidP="007528A4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5735C5">
              <w:rPr>
                <w:rFonts w:ascii="Times New Roman" w:hAnsi="Times New Roman"/>
                <w:caps/>
                <w:sz w:val="28"/>
                <w:szCs w:val="28"/>
              </w:rPr>
              <w:t xml:space="preserve">Укажите правильный 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>ПЕРЕВОД</w:t>
            </w:r>
          </w:p>
          <w:p w:rsidR="007F0627" w:rsidRPr="005735C5" w:rsidRDefault="007F0627" w:rsidP="007528A4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>бескислородная соль</w:t>
            </w:r>
          </w:p>
          <w:p w:rsidR="007F0627" w:rsidRPr="005735C5" w:rsidRDefault="007F0627" w:rsidP="007528A4">
            <w:pPr>
              <w:tabs>
                <w:tab w:val="num" w:pos="1004"/>
                <w:tab w:val="left" w:pos="3420"/>
              </w:tabs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1</w:t>
            </w:r>
            <w:r w:rsidRPr="005735C5">
              <w:rPr>
                <w:rFonts w:ascii="Times New Roman" w:hAnsi="Times New Roman"/>
                <w:sz w:val="28"/>
                <w:szCs w:val="28"/>
                <w:lang w:val="de-DE"/>
              </w:rPr>
              <w:t>. –id-um</w:t>
            </w:r>
          </w:p>
          <w:p w:rsidR="007F0627" w:rsidRPr="005735C5" w:rsidRDefault="007F0627" w:rsidP="007528A4">
            <w:pPr>
              <w:tabs>
                <w:tab w:val="num" w:pos="1004"/>
                <w:tab w:val="left" w:pos="3420"/>
              </w:tabs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2</w:t>
            </w:r>
            <w:r w:rsidRPr="005735C5">
              <w:rPr>
                <w:rFonts w:ascii="Times New Roman" w:hAnsi="Times New Roman"/>
                <w:sz w:val="28"/>
                <w:szCs w:val="28"/>
                <w:lang w:val="de-DE"/>
              </w:rPr>
              <w:t>. –is</w:t>
            </w:r>
          </w:p>
          <w:p w:rsidR="007F0627" w:rsidRPr="005735C5" w:rsidRDefault="007F0627" w:rsidP="007528A4">
            <w:pPr>
              <w:tabs>
                <w:tab w:val="num" w:pos="1004"/>
                <w:tab w:val="left" w:pos="3420"/>
              </w:tabs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3</w:t>
            </w:r>
            <w:r w:rsidRPr="005735C5">
              <w:rPr>
                <w:rFonts w:ascii="Times New Roman" w:hAnsi="Times New Roman"/>
                <w:sz w:val="28"/>
                <w:szCs w:val="28"/>
                <w:lang w:val="de-DE"/>
              </w:rPr>
              <w:t>. –as</w:t>
            </w:r>
          </w:p>
        </w:tc>
        <w:tc>
          <w:tcPr>
            <w:tcW w:w="3199" w:type="dxa"/>
          </w:tcPr>
          <w:p w:rsidR="007F0627" w:rsidRPr="00A15B96" w:rsidRDefault="007F0627" w:rsidP="00A15B96">
            <w:pPr>
              <w:tabs>
                <w:tab w:val="num" w:pos="1004"/>
                <w:tab w:val="left" w:pos="34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>–id-um</w:t>
            </w:r>
          </w:p>
        </w:tc>
      </w:tr>
      <w:tr w:rsidR="007F0627" w:rsidRPr="0024611B" w:rsidTr="00EF4CA6">
        <w:tc>
          <w:tcPr>
            <w:tcW w:w="809" w:type="dxa"/>
          </w:tcPr>
          <w:p w:rsidR="007F0627" w:rsidRPr="005735C5" w:rsidRDefault="007F0627" w:rsidP="00752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563" w:type="dxa"/>
          </w:tcPr>
          <w:p w:rsidR="007F0627" w:rsidRPr="005735C5" w:rsidRDefault="007F0627" w:rsidP="007528A4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  <w:lang w:val="de-DE"/>
              </w:rPr>
            </w:pPr>
            <w:r w:rsidRPr="005735C5">
              <w:rPr>
                <w:rFonts w:ascii="Times New Roman" w:hAnsi="Times New Roman"/>
                <w:caps/>
                <w:sz w:val="28"/>
                <w:szCs w:val="28"/>
              </w:rPr>
              <w:t>Укажите</w:t>
            </w:r>
            <w:r w:rsidRPr="005735C5">
              <w:rPr>
                <w:rFonts w:ascii="Times New Roman" w:hAnsi="Times New Roman"/>
                <w:caps/>
                <w:sz w:val="28"/>
                <w:szCs w:val="28"/>
                <w:lang w:val="de-DE"/>
              </w:rPr>
              <w:t xml:space="preserve"> </w:t>
            </w:r>
            <w:r w:rsidRPr="005735C5">
              <w:rPr>
                <w:rFonts w:ascii="Times New Roman" w:hAnsi="Times New Roman"/>
                <w:caps/>
                <w:sz w:val="28"/>
                <w:szCs w:val="28"/>
              </w:rPr>
              <w:t>правильный</w:t>
            </w:r>
            <w:r w:rsidRPr="005735C5">
              <w:rPr>
                <w:rFonts w:ascii="Times New Roman" w:hAnsi="Times New Roman"/>
                <w:caps/>
                <w:sz w:val="28"/>
                <w:szCs w:val="28"/>
                <w:lang w:val="de-DE"/>
              </w:rPr>
              <w:t xml:space="preserve"> 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>ПЕРЕВОД</w:t>
            </w:r>
            <w:r w:rsidRPr="005735C5">
              <w:rPr>
                <w:rFonts w:ascii="Times New Roman" w:hAnsi="Times New Roman"/>
                <w:caps/>
                <w:sz w:val="28"/>
                <w:szCs w:val="28"/>
                <w:lang w:val="de-DE"/>
              </w:rPr>
              <w:t xml:space="preserve"> </w:t>
            </w:r>
          </w:p>
          <w:p w:rsidR="007F0627" w:rsidRPr="005735C5" w:rsidRDefault="007F0627" w:rsidP="007528A4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de-DE"/>
              </w:rPr>
            </w:pP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>сульфат</w:t>
            </w:r>
          </w:p>
          <w:p w:rsidR="007F0627" w:rsidRPr="005735C5" w:rsidRDefault="007F0627" w:rsidP="007528A4">
            <w:pPr>
              <w:tabs>
                <w:tab w:val="num" w:pos="1004"/>
                <w:tab w:val="left" w:pos="3420"/>
              </w:tabs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de-DE"/>
              </w:rPr>
              <w:t>1. sulfis</w:t>
            </w:r>
          </w:p>
          <w:p w:rsidR="007F0627" w:rsidRPr="005735C5" w:rsidRDefault="007F0627" w:rsidP="007528A4">
            <w:pPr>
              <w:tabs>
                <w:tab w:val="num" w:pos="1004"/>
                <w:tab w:val="left" w:pos="3420"/>
              </w:tabs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de-DE"/>
              </w:rPr>
              <w:t>2. sulfas</w:t>
            </w:r>
          </w:p>
          <w:p w:rsidR="007F0627" w:rsidRPr="005735C5" w:rsidRDefault="007F0627" w:rsidP="007528A4">
            <w:pPr>
              <w:tabs>
                <w:tab w:val="num" w:pos="1004"/>
                <w:tab w:val="left" w:pos="3420"/>
              </w:tabs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de-DE"/>
              </w:rPr>
              <w:t>3. sulfidum</w:t>
            </w:r>
          </w:p>
          <w:p w:rsidR="007F0627" w:rsidRPr="005735C5" w:rsidRDefault="007F0627" w:rsidP="007528A4">
            <w:pPr>
              <w:tabs>
                <w:tab w:val="num" w:pos="1004"/>
                <w:tab w:val="left" w:pos="3420"/>
              </w:tabs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de-DE"/>
              </w:rPr>
              <w:t>4. sulfatis</w:t>
            </w:r>
          </w:p>
          <w:p w:rsidR="007F0627" w:rsidRPr="004147FC" w:rsidRDefault="007F0627" w:rsidP="007528A4">
            <w:pPr>
              <w:tabs>
                <w:tab w:val="num" w:pos="1004"/>
                <w:tab w:val="left" w:pos="3420"/>
              </w:tabs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de-DE"/>
              </w:rPr>
              <w:t>5. sulfitis</w:t>
            </w:r>
          </w:p>
        </w:tc>
        <w:tc>
          <w:tcPr>
            <w:tcW w:w="3199" w:type="dxa"/>
          </w:tcPr>
          <w:p w:rsidR="007F0627" w:rsidRPr="00A15B96" w:rsidRDefault="007F0627" w:rsidP="00A15B96">
            <w:pPr>
              <w:tabs>
                <w:tab w:val="num" w:pos="1004"/>
                <w:tab w:val="left" w:pos="34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>sulfas</w:t>
            </w:r>
          </w:p>
        </w:tc>
      </w:tr>
      <w:tr w:rsidR="007F0627" w:rsidRPr="0024611B" w:rsidTr="00EF4CA6">
        <w:tc>
          <w:tcPr>
            <w:tcW w:w="809" w:type="dxa"/>
          </w:tcPr>
          <w:p w:rsidR="007F0627" w:rsidRPr="005735C5" w:rsidRDefault="007F0627" w:rsidP="00752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563" w:type="dxa"/>
          </w:tcPr>
          <w:p w:rsidR="007F0627" w:rsidRPr="005735C5" w:rsidRDefault="007F0627" w:rsidP="007528A4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  <w:lang w:val="de-DE"/>
              </w:rPr>
            </w:pPr>
            <w:r w:rsidRPr="005735C5">
              <w:rPr>
                <w:rFonts w:ascii="Times New Roman" w:hAnsi="Times New Roman"/>
                <w:caps/>
                <w:sz w:val="28"/>
                <w:szCs w:val="28"/>
              </w:rPr>
              <w:t>Укажите</w:t>
            </w:r>
            <w:r w:rsidRPr="005735C5">
              <w:rPr>
                <w:rFonts w:ascii="Times New Roman" w:hAnsi="Times New Roman"/>
                <w:caps/>
                <w:sz w:val="28"/>
                <w:szCs w:val="28"/>
                <w:lang w:val="de-DE"/>
              </w:rPr>
              <w:t xml:space="preserve"> </w:t>
            </w:r>
            <w:r w:rsidRPr="005735C5">
              <w:rPr>
                <w:rFonts w:ascii="Times New Roman" w:hAnsi="Times New Roman"/>
                <w:caps/>
                <w:sz w:val="28"/>
                <w:szCs w:val="28"/>
              </w:rPr>
              <w:t>правильныЙ</w:t>
            </w:r>
            <w:r w:rsidRPr="005735C5">
              <w:rPr>
                <w:rFonts w:ascii="Times New Roman" w:hAnsi="Times New Roman"/>
                <w:caps/>
                <w:sz w:val="28"/>
                <w:szCs w:val="28"/>
                <w:lang w:val="de-DE"/>
              </w:rPr>
              <w:t xml:space="preserve"> 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>ПЕРЕВОД</w:t>
            </w:r>
            <w:r w:rsidRPr="005735C5">
              <w:rPr>
                <w:rFonts w:ascii="Times New Roman" w:hAnsi="Times New Roman"/>
                <w:caps/>
                <w:sz w:val="28"/>
                <w:szCs w:val="28"/>
                <w:lang w:val="de-DE"/>
              </w:rPr>
              <w:t xml:space="preserve"> 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>водород</w:t>
            </w:r>
          </w:p>
          <w:p w:rsidR="007F0627" w:rsidRPr="005735C5" w:rsidRDefault="007F0627" w:rsidP="002C2DDC">
            <w:pPr>
              <w:numPr>
                <w:ilvl w:val="0"/>
                <w:numId w:val="28"/>
              </w:num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de-DE"/>
              </w:rPr>
              <w:t>Magnesium</w:t>
            </w:r>
          </w:p>
          <w:p w:rsidR="007F0627" w:rsidRPr="005735C5" w:rsidRDefault="007F0627" w:rsidP="002C2DDC">
            <w:pPr>
              <w:numPr>
                <w:ilvl w:val="0"/>
                <w:numId w:val="28"/>
              </w:num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de-DE"/>
              </w:rPr>
              <w:t>Hydrogenium</w:t>
            </w:r>
          </w:p>
          <w:p w:rsidR="007F0627" w:rsidRPr="005735C5" w:rsidRDefault="007F0627" w:rsidP="002C2DDC">
            <w:pPr>
              <w:numPr>
                <w:ilvl w:val="0"/>
                <w:numId w:val="28"/>
              </w:num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de-DE"/>
              </w:rPr>
              <w:t>Oxygenium</w:t>
            </w:r>
          </w:p>
          <w:p w:rsidR="007F0627" w:rsidRPr="005735C5" w:rsidRDefault="007F0627" w:rsidP="002C2DDC">
            <w:pPr>
              <w:numPr>
                <w:ilvl w:val="0"/>
                <w:numId w:val="28"/>
              </w:num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de-DE"/>
              </w:rPr>
              <w:t>Hydrargyrum</w:t>
            </w:r>
          </w:p>
          <w:p w:rsidR="007F0627" w:rsidRPr="005735C5" w:rsidRDefault="007F0627" w:rsidP="002C2DDC">
            <w:pPr>
              <w:numPr>
                <w:ilvl w:val="0"/>
                <w:numId w:val="28"/>
              </w:num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de-DE"/>
              </w:rPr>
              <w:t>Plumbum</w:t>
            </w:r>
          </w:p>
        </w:tc>
        <w:tc>
          <w:tcPr>
            <w:tcW w:w="3199" w:type="dxa"/>
          </w:tcPr>
          <w:p w:rsidR="007F0627" w:rsidRPr="00A15B96" w:rsidRDefault="007F0627" w:rsidP="00A15B96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>Hydrogenium</w:t>
            </w:r>
          </w:p>
        </w:tc>
      </w:tr>
      <w:tr w:rsidR="007F0627" w:rsidRPr="0024611B" w:rsidTr="00EF4CA6">
        <w:tc>
          <w:tcPr>
            <w:tcW w:w="809" w:type="dxa"/>
          </w:tcPr>
          <w:p w:rsidR="007F0627" w:rsidRPr="005735C5" w:rsidRDefault="007F0627" w:rsidP="00752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563" w:type="dxa"/>
          </w:tcPr>
          <w:p w:rsidR="007F0627" w:rsidRPr="005735C5" w:rsidRDefault="007F0627" w:rsidP="007528A4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caps/>
                <w:sz w:val="28"/>
                <w:szCs w:val="28"/>
              </w:rPr>
              <w:t>Укажите</w:t>
            </w:r>
            <w:r w:rsidRPr="00EE54D1">
              <w:rPr>
                <w:rFonts w:ascii="Times New Roman" w:hAnsi="Times New Roman"/>
                <w:caps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hAnsi="Times New Roman"/>
                <w:caps/>
                <w:sz w:val="28"/>
                <w:szCs w:val="28"/>
              </w:rPr>
              <w:t>правильныЙ</w:t>
            </w:r>
            <w:r w:rsidRPr="00EE54D1">
              <w:rPr>
                <w:rFonts w:ascii="Times New Roman" w:hAnsi="Times New Roman"/>
                <w:caps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>ПЕРЕВОД</w:t>
            </w:r>
            <w:r w:rsidRPr="005735C5">
              <w:rPr>
                <w:rFonts w:ascii="Times New Roman" w:hAnsi="Times New Roman"/>
                <w:cap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de-DE"/>
              </w:rPr>
              <w:t>Hydrargyrum</w:t>
            </w:r>
          </w:p>
          <w:p w:rsidR="007F0627" w:rsidRPr="00EE54D1" w:rsidRDefault="007F0627" w:rsidP="007528A4">
            <w:pPr>
              <w:tabs>
                <w:tab w:val="num" w:pos="1068"/>
              </w:tabs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  <w:r w:rsidRPr="00EE54D1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>магний</w:t>
            </w:r>
          </w:p>
          <w:p w:rsidR="007F0627" w:rsidRPr="00EE54D1" w:rsidRDefault="007F0627" w:rsidP="007528A4">
            <w:pPr>
              <w:tabs>
                <w:tab w:val="num" w:pos="1068"/>
              </w:tabs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  <w:r w:rsidRPr="00EE54D1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>ртуть</w:t>
            </w:r>
          </w:p>
          <w:p w:rsidR="007F0627" w:rsidRPr="005735C5" w:rsidRDefault="007F0627" w:rsidP="007528A4">
            <w:pPr>
              <w:tabs>
                <w:tab w:val="num" w:pos="1068"/>
              </w:tabs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3. 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>марганец</w:t>
            </w:r>
          </w:p>
          <w:p w:rsidR="007F0627" w:rsidRPr="005735C5" w:rsidRDefault="007F0627" w:rsidP="007528A4">
            <w:pPr>
              <w:tabs>
                <w:tab w:val="num" w:pos="1068"/>
              </w:tabs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4. 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>азот</w:t>
            </w:r>
          </w:p>
          <w:p w:rsidR="007F0627" w:rsidRPr="005735C5" w:rsidRDefault="007F0627" w:rsidP="007528A4">
            <w:pPr>
              <w:tabs>
                <w:tab w:val="num" w:pos="1068"/>
              </w:tabs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5. 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>фтор</w:t>
            </w:r>
          </w:p>
        </w:tc>
        <w:tc>
          <w:tcPr>
            <w:tcW w:w="3199" w:type="dxa"/>
          </w:tcPr>
          <w:p w:rsidR="007F0627" w:rsidRPr="00A15B96" w:rsidRDefault="007F0627" w:rsidP="00A15B96">
            <w:pPr>
              <w:tabs>
                <w:tab w:val="num" w:pos="10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ртуть</w:t>
            </w:r>
          </w:p>
        </w:tc>
      </w:tr>
      <w:tr w:rsidR="007F0627" w:rsidRPr="0024611B" w:rsidTr="00EF4CA6">
        <w:tc>
          <w:tcPr>
            <w:tcW w:w="809" w:type="dxa"/>
          </w:tcPr>
          <w:p w:rsidR="007F0627" w:rsidRPr="005735C5" w:rsidRDefault="007F0627" w:rsidP="00752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de-DE"/>
              </w:rPr>
              <w:t>6.</w:t>
            </w:r>
          </w:p>
        </w:tc>
        <w:tc>
          <w:tcPr>
            <w:tcW w:w="5563" w:type="dxa"/>
          </w:tcPr>
          <w:p w:rsidR="007F0627" w:rsidRPr="005735C5" w:rsidRDefault="007F0627" w:rsidP="007528A4">
            <w:pPr>
              <w:shd w:val="clear" w:color="auto" w:fill="FFFFFF"/>
              <w:tabs>
                <w:tab w:val="left" w:pos="3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ОПРЕДЕЛИТЕ</w:t>
            </w:r>
            <w:r w:rsidRPr="005735C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Pr="005735C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>СОЛИ</w:t>
            </w:r>
          </w:p>
          <w:p w:rsidR="007F0627" w:rsidRPr="005735C5" w:rsidRDefault="007F0627" w:rsidP="007528A4">
            <w:pPr>
              <w:shd w:val="clear" w:color="auto" w:fill="FFFFFF"/>
              <w:tabs>
                <w:tab w:val="left" w:pos="7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8"/>
                <w:sz w:val="28"/>
                <w:szCs w:val="28"/>
                <w:lang w:val="de-DE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de-DE"/>
              </w:rPr>
              <w:tab/>
              <w:t>1. acidum ascorbinicum</w:t>
            </w:r>
          </w:p>
          <w:p w:rsidR="007F0627" w:rsidRPr="005735C5" w:rsidRDefault="007F0627" w:rsidP="007528A4">
            <w:pPr>
              <w:shd w:val="clear" w:color="auto" w:fill="FFFFFF"/>
              <w:tabs>
                <w:tab w:val="left" w:pos="7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2"/>
                <w:sz w:val="28"/>
                <w:szCs w:val="28"/>
                <w:u w:val="single"/>
                <w:lang w:val="de-DE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de-DE"/>
              </w:rPr>
              <w:tab/>
              <w:t>2. Natrii chloridum</w:t>
            </w:r>
          </w:p>
          <w:p w:rsidR="007F0627" w:rsidRPr="00EE54D1" w:rsidRDefault="007F0627" w:rsidP="007528A4">
            <w:pPr>
              <w:shd w:val="clear" w:color="auto" w:fill="FFFFFF"/>
              <w:tabs>
                <w:tab w:val="left" w:pos="7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4"/>
                <w:sz w:val="28"/>
                <w:szCs w:val="28"/>
                <w:lang w:val="pt-BR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de-DE"/>
              </w:rPr>
              <w:tab/>
            </w:r>
            <w:r w:rsidRPr="00EE54D1">
              <w:rPr>
                <w:rFonts w:ascii="Times New Roman" w:hAnsi="Times New Roman"/>
                <w:sz w:val="28"/>
                <w:szCs w:val="28"/>
                <w:lang w:val="pt-BR"/>
              </w:rPr>
              <w:t>3. Zinci oxydum</w:t>
            </w:r>
          </w:p>
          <w:p w:rsidR="007F0627" w:rsidRPr="00EE54D1" w:rsidRDefault="007F0627" w:rsidP="007528A4">
            <w:pPr>
              <w:shd w:val="clear" w:color="auto" w:fill="FFFFFF"/>
              <w:tabs>
                <w:tab w:val="left" w:pos="7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4"/>
                <w:sz w:val="28"/>
                <w:szCs w:val="28"/>
                <w:lang w:val="pt-BR"/>
              </w:rPr>
            </w:pPr>
            <w:r w:rsidRPr="00EE54D1">
              <w:rPr>
                <w:rFonts w:ascii="Times New Roman" w:hAnsi="Times New Roman"/>
                <w:spacing w:val="-14"/>
                <w:sz w:val="28"/>
                <w:szCs w:val="28"/>
                <w:lang w:val="pt-BR"/>
              </w:rPr>
              <w:t xml:space="preserve"> </w:t>
            </w:r>
            <w:r w:rsidRPr="00EE54D1">
              <w:rPr>
                <w:rFonts w:ascii="Times New Roman" w:hAnsi="Times New Roman"/>
                <w:spacing w:val="-14"/>
                <w:sz w:val="28"/>
                <w:szCs w:val="28"/>
                <w:lang w:val="pt-BR"/>
              </w:rPr>
              <w:tab/>
              <w:t>4. Aluminii peroxydum</w:t>
            </w:r>
          </w:p>
          <w:p w:rsidR="007F0627" w:rsidRPr="00EE54D1" w:rsidRDefault="007F0627" w:rsidP="00752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EE54D1">
              <w:rPr>
                <w:rFonts w:ascii="Times New Roman" w:hAnsi="Times New Roman"/>
                <w:spacing w:val="-14"/>
                <w:sz w:val="28"/>
                <w:szCs w:val="28"/>
                <w:lang w:val="pt-BR"/>
              </w:rPr>
              <w:t xml:space="preserve"> </w:t>
            </w:r>
            <w:r w:rsidRPr="00EE54D1">
              <w:rPr>
                <w:rFonts w:ascii="Times New Roman" w:hAnsi="Times New Roman"/>
                <w:spacing w:val="-14"/>
                <w:sz w:val="28"/>
                <w:szCs w:val="28"/>
                <w:lang w:val="pt-BR"/>
              </w:rPr>
              <w:tab/>
              <w:t>5. acidum phosphoricum</w:t>
            </w:r>
          </w:p>
        </w:tc>
        <w:tc>
          <w:tcPr>
            <w:tcW w:w="3199" w:type="dxa"/>
          </w:tcPr>
          <w:p w:rsidR="007F0627" w:rsidRPr="005735C5" w:rsidRDefault="007F0627" w:rsidP="007528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de-DE"/>
              </w:rPr>
              <w:t>Natrii chloridum</w:t>
            </w:r>
          </w:p>
        </w:tc>
      </w:tr>
      <w:tr w:rsidR="007F0627" w:rsidRPr="0024611B" w:rsidTr="00EF4CA6">
        <w:tc>
          <w:tcPr>
            <w:tcW w:w="9571" w:type="dxa"/>
            <w:gridSpan w:val="3"/>
          </w:tcPr>
          <w:p w:rsidR="007F0627" w:rsidRPr="005735C5" w:rsidRDefault="007F0627" w:rsidP="007528A4">
            <w:pPr>
              <w:spacing w:after="0" w:line="240" w:lineRule="auto"/>
              <w:jc w:val="center"/>
              <w:rPr>
                <w:rFonts w:ascii="Times New Roman" w:hAnsi="Times New Roman"/>
                <w:iCs/>
                <w:caps/>
                <w:sz w:val="28"/>
                <w:szCs w:val="28"/>
                <w:lang w:val="de-DE"/>
              </w:rPr>
            </w:pPr>
            <w:r w:rsidRPr="005735C5">
              <w:rPr>
                <w:rFonts w:ascii="Times New Roman" w:hAnsi="Times New Roman"/>
                <w:b/>
                <w:iCs/>
                <w:caps/>
                <w:sz w:val="28"/>
                <w:szCs w:val="28"/>
              </w:rPr>
              <w:t>Номенклатурные</w:t>
            </w:r>
            <w:r w:rsidRPr="005735C5">
              <w:rPr>
                <w:rFonts w:ascii="Times New Roman" w:hAnsi="Times New Roman"/>
                <w:b/>
                <w:iCs/>
                <w:caps/>
                <w:sz w:val="28"/>
                <w:szCs w:val="28"/>
                <w:lang w:val="de-DE"/>
              </w:rPr>
              <w:t xml:space="preserve"> </w:t>
            </w:r>
            <w:r w:rsidRPr="005735C5">
              <w:rPr>
                <w:rFonts w:ascii="Times New Roman" w:hAnsi="Times New Roman"/>
                <w:b/>
                <w:iCs/>
                <w:caps/>
                <w:sz w:val="28"/>
                <w:szCs w:val="28"/>
              </w:rPr>
              <w:t>наименования</w:t>
            </w:r>
          </w:p>
          <w:p w:rsidR="007F0627" w:rsidRPr="005735C5" w:rsidRDefault="007F0627" w:rsidP="007528A4">
            <w:pPr>
              <w:spacing w:after="0" w:line="240" w:lineRule="auto"/>
              <w:jc w:val="center"/>
              <w:rPr>
                <w:rFonts w:ascii="Times New Roman" w:hAnsi="Times New Roman"/>
                <w:iCs/>
                <w:caps/>
                <w:sz w:val="28"/>
                <w:szCs w:val="28"/>
              </w:rPr>
            </w:pPr>
            <w:r w:rsidRPr="005735C5">
              <w:rPr>
                <w:rFonts w:ascii="Times New Roman" w:hAnsi="Times New Roman"/>
                <w:b/>
                <w:iCs/>
                <w:caps/>
                <w:sz w:val="28"/>
                <w:szCs w:val="28"/>
              </w:rPr>
              <w:t>лекарственных</w:t>
            </w:r>
            <w:r w:rsidRPr="005735C5">
              <w:rPr>
                <w:rFonts w:ascii="Times New Roman" w:hAnsi="Times New Roman"/>
                <w:b/>
                <w:iCs/>
                <w:caps/>
                <w:sz w:val="28"/>
                <w:szCs w:val="28"/>
                <w:lang w:val="de-DE"/>
              </w:rPr>
              <w:t xml:space="preserve"> </w:t>
            </w:r>
            <w:r w:rsidRPr="005735C5">
              <w:rPr>
                <w:rFonts w:ascii="Times New Roman" w:hAnsi="Times New Roman"/>
                <w:b/>
                <w:iCs/>
                <w:caps/>
                <w:sz w:val="28"/>
                <w:szCs w:val="28"/>
              </w:rPr>
              <w:t>средств</w:t>
            </w:r>
          </w:p>
        </w:tc>
      </w:tr>
      <w:tr w:rsidR="007F0627" w:rsidRPr="0024611B" w:rsidTr="00EF4CA6">
        <w:tc>
          <w:tcPr>
            <w:tcW w:w="809" w:type="dxa"/>
          </w:tcPr>
          <w:p w:rsidR="007F0627" w:rsidRPr="005735C5" w:rsidRDefault="007F0627" w:rsidP="00752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563" w:type="dxa"/>
          </w:tcPr>
          <w:p w:rsidR="007F0627" w:rsidRPr="00EE54D1" w:rsidRDefault="007F0627" w:rsidP="007528A4">
            <w:pPr>
              <w:shd w:val="clear" w:color="auto" w:fill="FFFFFF"/>
              <w:tabs>
                <w:tab w:val="left" w:pos="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4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УКАЖИТЕ</w:t>
            </w:r>
            <w:r w:rsidRPr="00EE54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>ПРАВИЛЬНЫЙ</w:t>
            </w:r>
            <w:r w:rsidRPr="00EE54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>ПЕРЕВОД</w:t>
            </w:r>
            <w:r w:rsidRPr="00EE54D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F0627" w:rsidRPr="00EE54D1" w:rsidRDefault="007F0627" w:rsidP="007528A4">
            <w:pPr>
              <w:shd w:val="clear" w:color="auto" w:fill="FFFFFF"/>
              <w:tabs>
                <w:tab w:val="left" w:pos="7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de-DE"/>
              </w:rPr>
              <w:t>Recipe</w:t>
            </w:r>
            <w:r w:rsidRPr="00EE54D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: 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de-DE"/>
              </w:rPr>
              <w:t>Herbae</w:t>
            </w:r>
            <w:r w:rsidRPr="00EE54D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de-DE"/>
              </w:rPr>
              <w:t>Adonidis</w:t>
            </w:r>
          </w:p>
          <w:p w:rsidR="007F0627" w:rsidRPr="00EE54D1" w:rsidRDefault="007F0627" w:rsidP="007528A4">
            <w:pPr>
              <w:shd w:val="clear" w:color="auto" w:fill="FFFFFF"/>
              <w:tabs>
                <w:tab w:val="left" w:pos="25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54D1">
              <w:rPr>
                <w:rFonts w:ascii="Times New Roman" w:hAnsi="Times New Roman"/>
                <w:sz w:val="28"/>
                <w:szCs w:val="28"/>
              </w:rPr>
              <w:tab/>
            </w:r>
            <w:r w:rsidRPr="00EE54D1">
              <w:rPr>
                <w:rFonts w:ascii="Times New Roman" w:hAnsi="Times New Roman"/>
                <w:sz w:val="28"/>
                <w:szCs w:val="28"/>
              </w:rPr>
              <w:tab/>
              <w:t xml:space="preserve">1. 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>Возьми</w:t>
            </w:r>
            <w:r w:rsidRPr="00EE54D1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>Травы</w:t>
            </w:r>
            <w:r w:rsidRPr="00EE54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>зверобоя</w:t>
            </w:r>
          </w:p>
          <w:p w:rsidR="007F0627" w:rsidRPr="00EE54D1" w:rsidRDefault="007F0627" w:rsidP="007528A4">
            <w:pPr>
              <w:shd w:val="clear" w:color="auto" w:fill="FFFFFF"/>
              <w:tabs>
                <w:tab w:val="left" w:pos="25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54D1">
              <w:rPr>
                <w:rFonts w:ascii="Times New Roman" w:hAnsi="Times New Roman"/>
                <w:sz w:val="28"/>
                <w:szCs w:val="28"/>
              </w:rPr>
              <w:tab/>
            </w:r>
            <w:r w:rsidRPr="00EE54D1">
              <w:rPr>
                <w:rFonts w:ascii="Times New Roman" w:hAnsi="Times New Roman"/>
                <w:sz w:val="28"/>
                <w:szCs w:val="28"/>
              </w:rPr>
              <w:tab/>
              <w:t xml:space="preserve">2. 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>Возьми</w:t>
            </w:r>
            <w:r w:rsidRPr="00EE54D1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>Травы</w:t>
            </w:r>
            <w:r w:rsidRPr="00EE54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>ландыша</w:t>
            </w:r>
          </w:p>
          <w:p w:rsidR="007F0627" w:rsidRPr="00EE54D1" w:rsidRDefault="007F0627" w:rsidP="007528A4">
            <w:pPr>
              <w:shd w:val="clear" w:color="auto" w:fill="FFFFFF"/>
              <w:tabs>
                <w:tab w:val="left" w:pos="25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54D1">
              <w:rPr>
                <w:rFonts w:ascii="Times New Roman" w:hAnsi="Times New Roman"/>
                <w:spacing w:val="-3"/>
                <w:sz w:val="28"/>
                <w:szCs w:val="28"/>
              </w:rPr>
              <w:tab/>
            </w:r>
            <w:r w:rsidRPr="00EE54D1">
              <w:rPr>
                <w:rFonts w:ascii="Times New Roman" w:hAnsi="Times New Roman"/>
                <w:spacing w:val="-3"/>
                <w:sz w:val="28"/>
                <w:szCs w:val="28"/>
              </w:rPr>
              <w:tab/>
              <w:t xml:space="preserve">3. 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>Возьми</w:t>
            </w:r>
            <w:r w:rsidRPr="00EE54D1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>Травы</w:t>
            </w:r>
            <w:r w:rsidRPr="00EE54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>горицвета</w:t>
            </w:r>
          </w:p>
          <w:p w:rsidR="007F0627" w:rsidRPr="00EE54D1" w:rsidRDefault="007F0627" w:rsidP="007528A4">
            <w:pPr>
              <w:shd w:val="clear" w:color="auto" w:fill="FFFFFF"/>
              <w:tabs>
                <w:tab w:val="left" w:pos="25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54D1">
              <w:rPr>
                <w:rFonts w:ascii="Times New Roman" w:hAnsi="Times New Roman"/>
                <w:sz w:val="28"/>
                <w:szCs w:val="28"/>
              </w:rPr>
              <w:tab/>
            </w:r>
            <w:r w:rsidRPr="00EE54D1">
              <w:rPr>
                <w:rFonts w:ascii="Times New Roman" w:hAnsi="Times New Roman"/>
                <w:sz w:val="28"/>
                <w:szCs w:val="28"/>
              </w:rPr>
              <w:tab/>
              <w:t xml:space="preserve">4. 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>Возьми</w:t>
            </w:r>
            <w:r w:rsidRPr="00EE54D1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>Травы</w:t>
            </w:r>
            <w:r w:rsidRPr="00EE54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>шалфея</w:t>
            </w:r>
          </w:p>
          <w:p w:rsidR="007F0627" w:rsidRPr="005735C5" w:rsidRDefault="007F0627" w:rsidP="007528A4">
            <w:pPr>
              <w:shd w:val="clear" w:color="auto" w:fill="FFFFFF"/>
              <w:tabs>
                <w:tab w:val="left" w:pos="25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54D1">
              <w:rPr>
                <w:rFonts w:ascii="Times New Roman" w:hAnsi="Times New Roman"/>
                <w:sz w:val="28"/>
                <w:szCs w:val="28"/>
              </w:rPr>
              <w:tab/>
            </w:r>
            <w:r w:rsidRPr="00EE54D1">
              <w:rPr>
                <w:rFonts w:ascii="Times New Roman" w:hAnsi="Times New Roman"/>
                <w:sz w:val="28"/>
                <w:szCs w:val="28"/>
              </w:rPr>
              <w:tab/>
            </w:r>
            <w:r w:rsidRPr="005735C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5. 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>Возьми</w:t>
            </w:r>
            <w:r w:rsidRPr="005735C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: 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>Травы</w:t>
            </w:r>
            <w:r w:rsidRPr="005735C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>крапивы</w:t>
            </w:r>
          </w:p>
        </w:tc>
        <w:tc>
          <w:tcPr>
            <w:tcW w:w="3199" w:type="dxa"/>
          </w:tcPr>
          <w:p w:rsidR="007F0627" w:rsidRPr="00A15B96" w:rsidRDefault="007F0627" w:rsidP="00A15B96">
            <w:pPr>
              <w:shd w:val="clear" w:color="auto" w:fill="FFFFFF"/>
              <w:tabs>
                <w:tab w:val="left" w:pos="25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Возьми</w:t>
            </w:r>
            <w:r w:rsidRPr="005735C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: 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>Травы</w:t>
            </w:r>
            <w:r w:rsidRPr="005735C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>горицвета</w:t>
            </w:r>
          </w:p>
        </w:tc>
      </w:tr>
      <w:tr w:rsidR="007F0627" w:rsidRPr="0024611B" w:rsidTr="00EF4CA6">
        <w:tc>
          <w:tcPr>
            <w:tcW w:w="809" w:type="dxa"/>
          </w:tcPr>
          <w:p w:rsidR="007F0627" w:rsidRPr="005735C5" w:rsidRDefault="007F0627" w:rsidP="00752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563" w:type="dxa"/>
          </w:tcPr>
          <w:p w:rsidR="007F0627" w:rsidRPr="005735C5" w:rsidRDefault="007F0627" w:rsidP="007528A4">
            <w:pPr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5735C5">
              <w:rPr>
                <w:rFonts w:ascii="Times New Roman" w:hAnsi="Times New Roman"/>
                <w:caps/>
                <w:sz w:val="28"/>
                <w:szCs w:val="28"/>
              </w:rPr>
              <w:t>Укажите</w:t>
            </w:r>
            <w:r w:rsidRPr="00EE54D1">
              <w:rPr>
                <w:rFonts w:ascii="Times New Roman" w:hAnsi="Times New Roman"/>
                <w:caps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hAnsi="Times New Roman"/>
                <w:caps/>
                <w:sz w:val="28"/>
                <w:szCs w:val="28"/>
              </w:rPr>
              <w:t>правильный</w:t>
            </w:r>
            <w:r w:rsidRPr="00EE54D1">
              <w:rPr>
                <w:rFonts w:ascii="Times New Roman" w:hAnsi="Times New Roman"/>
                <w:caps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hAnsi="Times New Roman"/>
                <w:caps/>
                <w:sz w:val="28"/>
                <w:szCs w:val="28"/>
              </w:rPr>
              <w:t>ответ</w:t>
            </w:r>
          </w:p>
          <w:p w:rsidR="007F0627" w:rsidRPr="00596C02" w:rsidRDefault="007F0627" w:rsidP="007528A4">
            <w:pPr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>свечи</w:t>
            </w:r>
            <w:r w:rsidRPr="00596C0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>с</w:t>
            </w:r>
            <w:r w:rsidRPr="00596C0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>димедролом</w:t>
            </w:r>
            <w:r w:rsidRPr="00596C0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- 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de-DE"/>
              </w:rPr>
              <w:t>Suppositoria</w:t>
            </w:r>
            <w:r w:rsidRPr="00596C0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de-DE"/>
              </w:rPr>
              <w:t>cum</w:t>
            </w:r>
            <w:r w:rsidRPr="00596C0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…</w:t>
            </w:r>
          </w:p>
          <w:p w:rsidR="007F0627" w:rsidRPr="00596C02" w:rsidRDefault="007F0627" w:rsidP="007528A4">
            <w:pPr>
              <w:tabs>
                <w:tab w:val="num" w:pos="720"/>
              </w:tabs>
              <w:spacing w:after="0" w:line="240" w:lineRule="auto"/>
              <w:ind w:hanging="36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96C02">
              <w:rPr>
                <w:rFonts w:ascii="Times New Roman" w:hAnsi="Times New Roman"/>
                <w:sz w:val="28"/>
                <w:szCs w:val="28"/>
              </w:rPr>
              <w:tab/>
            </w:r>
            <w:r w:rsidRPr="00596C02">
              <w:rPr>
                <w:rFonts w:ascii="Times New Roman" w:hAnsi="Times New Roman"/>
                <w:sz w:val="28"/>
                <w:szCs w:val="28"/>
                <w:lang w:val="pt-BR"/>
              </w:rPr>
              <w:t>1. Dimedrolum</w:t>
            </w:r>
          </w:p>
          <w:p w:rsidR="007F0627" w:rsidRPr="00596C02" w:rsidRDefault="007F0627" w:rsidP="007528A4">
            <w:pPr>
              <w:tabs>
                <w:tab w:val="num" w:pos="720"/>
              </w:tabs>
              <w:spacing w:after="0" w:line="240" w:lineRule="auto"/>
              <w:ind w:hanging="36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96C02">
              <w:rPr>
                <w:rFonts w:ascii="Times New Roman" w:hAnsi="Times New Roman"/>
                <w:sz w:val="28"/>
                <w:szCs w:val="28"/>
                <w:lang w:val="pt-BR"/>
              </w:rPr>
              <w:tab/>
              <w:t>2. Dimedroli</w:t>
            </w:r>
          </w:p>
          <w:p w:rsidR="007F0627" w:rsidRPr="00596C02" w:rsidRDefault="007F0627" w:rsidP="007528A4">
            <w:pPr>
              <w:tabs>
                <w:tab w:val="num" w:pos="720"/>
              </w:tabs>
              <w:spacing w:after="0" w:line="240" w:lineRule="auto"/>
              <w:ind w:hanging="36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96C02">
              <w:rPr>
                <w:rFonts w:ascii="Times New Roman" w:hAnsi="Times New Roman"/>
                <w:sz w:val="28"/>
                <w:szCs w:val="28"/>
                <w:lang w:val="pt-BR"/>
              </w:rPr>
              <w:tab/>
              <w:t>3. Dimedrolorum</w:t>
            </w:r>
          </w:p>
          <w:p w:rsidR="007F0627" w:rsidRPr="00596C02" w:rsidRDefault="007F0627" w:rsidP="007528A4">
            <w:pPr>
              <w:tabs>
                <w:tab w:val="num" w:pos="720"/>
              </w:tabs>
              <w:spacing w:after="0" w:line="240" w:lineRule="auto"/>
              <w:ind w:hanging="36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96C02">
              <w:rPr>
                <w:rFonts w:ascii="Times New Roman" w:hAnsi="Times New Roman"/>
                <w:sz w:val="28"/>
                <w:szCs w:val="28"/>
                <w:lang w:val="pt-BR"/>
              </w:rPr>
              <w:tab/>
              <w:t>4. Dimedrola</w:t>
            </w:r>
          </w:p>
          <w:p w:rsidR="007F0627" w:rsidRPr="00596C02" w:rsidRDefault="007F0627" w:rsidP="007528A4">
            <w:pPr>
              <w:tabs>
                <w:tab w:val="num" w:pos="720"/>
              </w:tabs>
              <w:spacing w:after="0" w:line="240" w:lineRule="auto"/>
              <w:ind w:hanging="360"/>
              <w:rPr>
                <w:rFonts w:ascii="Times New Roman" w:hAnsi="Times New Roman"/>
                <w:sz w:val="28"/>
                <w:szCs w:val="28"/>
                <w:u w:val="single"/>
                <w:lang w:val="pt-BR"/>
              </w:rPr>
            </w:pPr>
            <w:r w:rsidRPr="00596C02">
              <w:rPr>
                <w:rFonts w:ascii="Times New Roman" w:hAnsi="Times New Roman"/>
                <w:sz w:val="28"/>
                <w:szCs w:val="28"/>
                <w:lang w:val="pt-BR"/>
              </w:rPr>
              <w:tab/>
              <w:t>5. Dimedrolo</w:t>
            </w:r>
          </w:p>
        </w:tc>
        <w:tc>
          <w:tcPr>
            <w:tcW w:w="3199" w:type="dxa"/>
          </w:tcPr>
          <w:p w:rsidR="007F0627" w:rsidRPr="005735C5" w:rsidRDefault="007F0627" w:rsidP="007528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de-DE"/>
              </w:rPr>
              <w:t>Dimedrolo</w:t>
            </w:r>
          </w:p>
        </w:tc>
      </w:tr>
      <w:tr w:rsidR="007F0627" w:rsidRPr="0024611B" w:rsidTr="00EF4CA6">
        <w:tc>
          <w:tcPr>
            <w:tcW w:w="809" w:type="dxa"/>
          </w:tcPr>
          <w:p w:rsidR="007F0627" w:rsidRPr="005735C5" w:rsidRDefault="007F0627" w:rsidP="00752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563" w:type="dxa"/>
          </w:tcPr>
          <w:p w:rsidR="007F0627" w:rsidRPr="00596C02" w:rsidRDefault="007F0627" w:rsidP="007528A4">
            <w:pPr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5735C5">
              <w:rPr>
                <w:rFonts w:ascii="Times New Roman" w:hAnsi="Times New Roman"/>
                <w:caps/>
                <w:sz w:val="28"/>
                <w:szCs w:val="28"/>
              </w:rPr>
              <w:t>Укажите</w:t>
            </w:r>
            <w:r w:rsidRPr="00596C02">
              <w:rPr>
                <w:rFonts w:ascii="Times New Roman" w:hAnsi="Times New Roman"/>
                <w:caps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hAnsi="Times New Roman"/>
                <w:caps/>
                <w:sz w:val="28"/>
                <w:szCs w:val="28"/>
              </w:rPr>
              <w:t>правильный</w:t>
            </w:r>
            <w:r w:rsidRPr="00596C02">
              <w:rPr>
                <w:rFonts w:ascii="Times New Roman" w:hAnsi="Times New Roman"/>
                <w:caps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hAnsi="Times New Roman"/>
                <w:caps/>
                <w:sz w:val="28"/>
                <w:szCs w:val="28"/>
              </w:rPr>
              <w:t>ответ</w:t>
            </w:r>
          </w:p>
          <w:p w:rsidR="007F0627" w:rsidRPr="005735C5" w:rsidRDefault="007F0627" w:rsidP="007528A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в ампулах для инъекций – </w:t>
            </w:r>
          </w:p>
          <w:p w:rsidR="007F0627" w:rsidRPr="005735C5" w:rsidRDefault="007F0627" w:rsidP="007528A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in ampullis … injectionibus</w:t>
            </w:r>
          </w:p>
          <w:p w:rsidR="007F0627" w:rsidRPr="005735C5" w:rsidRDefault="007F0627" w:rsidP="002C2DDC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ad</w:t>
            </w:r>
          </w:p>
          <w:p w:rsidR="007F0627" w:rsidRPr="005735C5" w:rsidRDefault="007F0627" w:rsidP="002C2DDC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per</w:t>
            </w:r>
          </w:p>
          <w:p w:rsidR="007F0627" w:rsidRPr="005735C5" w:rsidRDefault="007F0627" w:rsidP="002C2DDC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pro</w:t>
            </w:r>
          </w:p>
          <w:p w:rsidR="007F0627" w:rsidRPr="005735C5" w:rsidRDefault="007F0627" w:rsidP="002C2DDC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cum</w:t>
            </w:r>
          </w:p>
          <w:p w:rsidR="007F0627" w:rsidRPr="005735C5" w:rsidRDefault="007F0627" w:rsidP="002C2DDC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in</w:t>
            </w:r>
          </w:p>
        </w:tc>
        <w:tc>
          <w:tcPr>
            <w:tcW w:w="3199" w:type="dxa"/>
          </w:tcPr>
          <w:p w:rsidR="007F0627" w:rsidRPr="00A15B96" w:rsidRDefault="007F0627" w:rsidP="00A15B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pro</w:t>
            </w:r>
          </w:p>
        </w:tc>
      </w:tr>
      <w:tr w:rsidR="007F0627" w:rsidRPr="0024611B" w:rsidTr="00EF4CA6">
        <w:tc>
          <w:tcPr>
            <w:tcW w:w="809" w:type="dxa"/>
          </w:tcPr>
          <w:p w:rsidR="007F0627" w:rsidRPr="005735C5" w:rsidRDefault="007F0627" w:rsidP="00752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563" w:type="dxa"/>
          </w:tcPr>
          <w:p w:rsidR="007F0627" w:rsidRPr="005735C5" w:rsidRDefault="007F0627" w:rsidP="007528A4">
            <w:pPr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5735C5">
              <w:rPr>
                <w:rFonts w:ascii="Times New Roman" w:hAnsi="Times New Roman"/>
                <w:caps/>
                <w:sz w:val="28"/>
                <w:szCs w:val="28"/>
              </w:rPr>
              <w:t>Укажите правильный ответ</w:t>
            </w:r>
          </w:p>
          <w:p w:rsidR="007F0627" w:rsidRPr="005735C5" w:rsidRDefault="007F0627" w:rsidP="007528A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для детей – 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… 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infantibus</w:t>
            </w:r>
          </w:p>
          <w:p w:rsidR="007F0627" w:rsidRPr="005735C5" w:rsidRDefault="007F0627" w:rsidP="002C2DDC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ad</w:t>
            </w:r>
          </w:p>
          <w:p w:rsidR="007F0627" w:rsidRPr="005735C5" w:rsidRDefault="007F0627" w:rsidP="002C2DDC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per</w:t>
            </w:r>
          </w:p>
          <w:p w:rsidR="007F0627" w:rsidRPr="005735C5" w:rsidRDefault="007F0627" w:rsidP="002C2DDC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pro</w:t>
            </w:r>
          </w:p>
          <w:p w:rsidR="007F0627" w:rsidRPr="005735C5" w:rsidRDefault="007F0627" w:rsidP="002C2DDC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cum</w:t>
            </w:r>
          </w:p>
          <w:p w:rsidR="007F0627" w:rsidRPr="005735C5" w:rsidRDefault="007F0627" w:rsidP="002C2DDC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in</w:t>
            </w:r>
          </w:p>
        </w:tc>
        <w:tc>
          <w:tcPr>
            <w:tcW w:w="3199" w:type="dxa"/>
          </w:tcPr>
          <w:p w:rsidR="007F0627" w:rsidRPr="00A15B96" w:rsidRDefault="007F0627" w:rsidP="00A15B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pro</w:t>
            </w:r>
          </w:p>
        </w:tc>
      </w:tr>
      <w:tr w:rsidR="007F0627" w:rsidRPr="0024611B" w:rsidTr="00EF4CA6">
        <w:tc>
          <w:tcPr>
            <w:tcW w:w="809" w:type="dxa"/>
          </w:tcPr>
          <w:p w:rsidR="007F0627" w:rsidRPr="005735C5" w:rsidRDefault="007F0627" w:rsidP="00752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563" w:type="dxa"/>
          </w:tcPr>
          <w:p w:rsidR="007F0627" w:rsidRPr="005735C5" w:rsidRDefault="007F0627" w:rsidP="007528A4">
            <w:pPr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5735C5">
              <w:rPr>
                <w:rFonts w:ascii="Times New Roman" w:hAnsi="Times New Roman"/>
                <w:caps/>
                <w:sz w:val="28"/>
                <w:szCs w:val="28"/>
              </w:rPr>
              <w:t>Укажите правильный ПЕРЕВОД</w:t>
            </w:r>
          </w:p>
          <w:p w:rsidR="007F0627" w:rsidRPr="005735C5" w:rsidRDefault="007F0627" w:rsidP="007528A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крапива</w:t>
            </w:r>
          </w:p>
          <w:p w:rsidR="007F0627" w:rsidRPr="005735C5" w:rsidRDefault="007F0627" w:rsidP="007528A4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Crataegus</w:t>
            </w:r>
          </w:p>
          <w:p w:rsidR="007F0627" w:rsidRPr="005735C5" w:rsidRDefault="007F0627" w:rsidP="007528A4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Digitalis</w:t>
            </w:r>
          </w:p>
          <w:p w:rsidR="007F0627" w:rsidRPr="005735C5" w:rsidRDefault="007F0627" w:rsidP="007528A4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3. Ricinus</w:t>
            </w:r>
          </w:p>
          <w:p w:rsidR="007F0627" w:rsidRPr="005735C5" w:rsidRDefault="007F0627" w:rsidP="007528A4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4. Urtica</w:t>
            </w:r>
          </w:p>
          <w:p w:rsidR="007F0627" w:rsidRPr="005735C5" w:rsidRDefault="007F0627" w:rsidP="007528A4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5. Frangula</w:t>
            </w:r>
          </w:p>
        </w:tc>
        <w:tc>
          <w:tcPr>
            <w:tcW w:w="3199" w:type="dxa"/>
          </w:tcPr>
          <w:p w:rsidR="007F0627" w:rsidRPr="00A15B96" w:rsidRDefault="007F0627" w:rsidP="00A15B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Urtica</w:t>
            </w:r>
          </w:p>
        </w:tc>
      </w:tr>
      <w:tr w:rsidR="007F0627" w:rsidRPr="0024611B" w:rsidTr="00EF4CA6">
        <w:tc>
          <w:tcPr>
            <w:tcW w:w="809" w:type="dxa"/>
          </w:tcPr>
          <w:p w:rsidR="007F0627" w:rsidRPr="005735C5" w:rsidRDefault="007F0627" w:rsidP="00752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563" w:type="dxa"/>
          </w:tcPr>
          <w:p w:rsidR="007F0627" w:rsidRPr="005735C5" w:rsidRDefault="007F0627" w:rsidP="007528A4">
            <w:pPr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5735C5">
              <w:rPr>
                <w:rFonts w:ascii="Times New Roman" w:hAnsi="Times New Roman"/>
                <w:caps/>
                <w:sz w:val="28"/>
                <w:szCs w:val="28"/>
              </w:rPr>
              <w:t>Укажите правильный ПЕРЕВОД</w:t>
            </w:r>
          </w:p>
          <w:p w:rsidR="007F0627" w:rsidRPr="005735C5" w:rsidRDefault="007F0627" w:rsidP="007528A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скипидар</w:t>
            </w:r>
          </w:p>
          <w:p w:rsidR="007F0627" w:rsidRPr="005735C5" w:rsidRDefault="007F0627" w:rsidP="007528A4">
            <w:pPr>
              <w:tabs>
                <w:tab w:val="num" w:pos="1071"/>
              </w:tabs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oleum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Terebinthinae</w:t>
            </w:r>
          </w:p>
          <w:p w:rsidR="007F0627" w:rsidRPr="005735C5" w:rsidRDefault="007F0627" w:rsidP="007528A4">
            <w:pPr>
              <w:tabs>
                <w:tab w:val="num" w:pos="1071"/>
              </w:tabs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2. oleum Ricicni</w:t>
            </w:r>
          </w:p>
          <w:p w:rsidR="007F0627" w:rsidRPr="005735C5" w:rsidRDefault="007F0627" w:rsidP="007528A4">
            <w:pPr>
              <w:tabs>
                <w:tab w:val="num" w:pos="1071"/>
              </w:tabs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3. oleum Helianthi</w:t>
            </w:r>
          </w:p>
          <w:p w:rsidR="007F0627" w:rsidRPr="005735C5" w:rsidRDefault="007F0627" w:rsidP="007528A4">
            <w:pPr>
              <w:tabs>
                <w:tab w:val="num" w:pos="1071"/>
              </w:tabs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4. oleum Menthae</w:t>
            </w:r>
          </w:p>
          <w:p w:rsidR="007F0627" w:rsidRPr="005735C5" w:rsidRDefault="007F0627" w:rsidP="007528A4">
            <w:pPr>
              <w:tabs>
                <w:tab w:val="num" w:pos="1071"/>
              </w:tabs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oleum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Olivarum</w:t>
            </w:r>
            <w:r w:rsidRPr="005735C5">
              <w:rPr>
                <w:rFonts w:ascii="Times New Roman" w:hAnsi="Times New Roman"/>
                <w:caps/>
                <w:sz w:val="28"/>
                <w:szCs w:val="28"/>
              </w:rPr>
              <w:t xml:space="preserve"> </w:t>
            </w:r>
          </w:p>
        </w:tc>
        <w:tc>
          <w:tcPr>
            <w:tcW w:w="3199" w:type="dxa"/>
          </w:tcPr>
          <w:p w:rsidR="007F0627" w:rsidRPr="00A15B96" w:rsidRDefault="007F0627" w:rsidP="00A15B96">
            <w:pPr>
              <w:tabs>
                <w:tab w:val="num" w:pos="107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oleum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Terebinthinae</w:t>
            </w:r>
          </w:p>
        </w:tc>
      </w:tr>
      <w:tr w:rsidR="007F0627" w:rsidRPr="0024611B" w:rsidTr="00EF4CA6">
        <w:tc>
          <w:tcPr>
            <w:tcW w:w="809" w:type="dxa"/>
          </w:tcPr>
          <w:p w:rsidR="007F0627" w:rsidRPr="005735C5" w:rsidRDefault="007F0627" w:rsidP="00752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563" w:type="dxa"/>
          </w:tcPr>
          <w:p w:rsidR="007F0627" w:rsidRPr="005735C5" w:rsidRDefault="007F0627" w:rsidP="00752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caps/>
                <w:sz w:val="28"/>
                <w:szCs w:val="28"/>
              </w:rPr>
              <w:t>Укажите правильный ПЕРЕВОД</w:t>
            </w:r>
          </w:p>
          <w:p w:rsidR="007F0627" w:rsidRPr="005735C5" w:rsidRDefault="007F0627" w:rsidP="007528A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>о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leum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Ricini</w:t>
            </w:r>
          </w:p>
          <w:p w:rsidR="007F0627" w:rsidRPr="005735C5" w:rsidRDefault="007F0627" w:rsidP="007528A4">
            <w:pPr>
              <w:tabs>
                <w:tab w:val="num" w:pos="1068"/>
              </w:tabs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1. скипидар</w:t>
            </w:r>
          </w:p>
          <w:p w:rsidR="007F0627" w:rsidRPr="005735C5" w:rsidRDefault="007F0627" w:rsidP="007528A4">
            <w:pPr>
              <w:tabs>
                <w:tab w:val="num" w:pos="1068"/>
              </w:tabs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2. касторовое масло</w:t>
            </w:r>
          </w:p>
          <w:p w:rsidR="007F0627" w:rsidRPr="005735C5" w:rsidRDefault="007F0627" w:rsidP="007528A4">
            <w:pPr>
              <w:tabs>
                <w:tab w:val="num" w:pos="1068"/>
              </w:tabs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3. масло тимьяна</w:t>
            </w:r>
          </w:p>
          <w:p w:rsidR="007F0627" w:rsidRPr="005735C5" w:rsidRDefault="007F0627" w:rsidP="007528A4">
            <w:pPr>
              <w:tabs>
                <w:tab w:val="num" w:pos="1068"/>
              </w:tabs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4. масло терпентинное</w:t>
            </w:r>
          </w:p>
          <w:p w:rsidR="007F0627" w:rsidRPr="005735C5" w:rsidRDefault="007F0627" w:rsidP="007528A4">
            <w:pPr>
              <w:tabs>
                <w:tab w:val="num" w:pos="1068"/>
              </w:tabs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5. масло клещевины</w:t>
            </w:r>
          </w:p>
        </w:tc>
        <w:tc>
          <w:tcPr>
            <w:tcW w:w="3199" w:type="dxa"/>
          </w:tcPr>
          <w:p w:rsidR="007F0627" w:rsidRPr="00A15B96" w:rsidRDefault="007F0627" w:rsidP="00A15B96">
            <w:pPr>
              <w:tabs>
                <w:tab w:val="num" w:pos="10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касто</w:t>
            </w:r>
            <w:r>
              <w:rPr>
                <w:rFonts w:ascii="Times New Roman" w:hAnsi="Times New Roman"/>
                <w:sz w:val="28"/>
                <w:szCs w:val="28"/>
              </w:rPr>
              <w:t>ровое масло</w:t>
            </w:r>
          </w:p>
        </w:tc>
      </w:tr>
      <w:tr w:rsidR="007F0627" w:rsidRPr="0024611B" w:rsidTr="00EF4CA6">
        <w:tc>
          <w:tcPr>
            <w:tcW w:w="809" w:type="dxa"/>
          </w:tcPr>
          <w:p w:rsidR="007F0627" w:rsidRPr="005735C5" w:rsidRDefault="007F0627" w:rsidP="00752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563" w:type="dxa"/>
          </w:tcPr>
          <w:p w:rsidR="007F0627" w:rsidRPr="005735C5" w:rsidRDefault="007F0627" w:rsidP="007528A4">
            <w:pPr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ВЫБЕРИТЕ ПРАВИЛЬНОЕ ОКОНЧАНИЕ</w:t>
            </w:r>
            <w:r w:rsidRPr="005735C5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solutio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Synoestroli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oleos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>…</w:t>
            </w:r>
          </w:p>
          <w:p w:rsidR="007F0627" w:rsidRPr="005735C5" w:rsidRDefault="007F0627" w:rsidP="007528A4">
            <w:pPr>
              <w:tabs>
                <w:tab w:val="num" w:pos="1068"/>
              </w:tabs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1. –us</w:t>
            </w:r>
          </w:p>
          <w:p w:rsidR="007F0627" w:rsidRPr="005735C5" w:rsidRDefault="007F0627" w:rsidP="007528A4">
            <w:pPr>
              <w:tabs>
                <w:tab w:val="num" w:pos="1068"/>
              </w:tabs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2. –i</w:t>
            </w:r>
          </w:p>
          <w:p w:rsidR="007F0627" w:rsidRPr="005735C5" w:rsidRDefault="007F0627" w:rsidP="007528A4">
            <w:pPr>
              <w:tabs>
                <w:tab w:val="num" w:pos="1068"/>
              </w:tabs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3. –a</w:t>
            </w:r>
          </w:p>
          <w:p w:rsidR="007F0627" w:rsidRPr="005735C5" w:rsidRDefault="007F0627" w:rsidP="007528A4">
            <w:pPr>
              <w:tabs>
                <w:tab w:val="num" w:pos="1068"/>
              </w:tabs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4. –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ae</w:t>
            </w:r>
          </w:p>
          <w:p w:rsidR="007F0627" w:rsidRPr="005735C5" w:rsidRDefault="007F0627" w:rsidP="007528A4">
            <w:pPr>
              <w:tabs>
                <w:tab w:val="num" w:pos="1068"/>
              </w:tabs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5. –</w:t>
            </w:r>
            <w:r w:rsidRPr="005735C5">
              <w:rPr>
                <w:rFonts w:ascii="Times New Roman" w:hAnsi="Times New Roman"/>
                <w:sz w:val="28"/>
                <w:szCs w:val="28"/>
                <w:lang w:val="de-DE"/>
              </w:rPr>
              <w:t>um</w:t>
            </w:r>
          </w:p>
        </w:tc>
        <w:tc>
          <w:tcPr>
            <w:tcW w:w="3199" w:type="dxa"/>
          </w:tcPr>
          <w:p w:rsidR="007F0627" w:rsidRPr="00A15B96" w:rsidRDefault="007F0627" w:rsidP="00A15B96">
            <w:pPr>
              <w:tabs>
                <w:tab w:val="num" w:pos="10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–a</w:t>
            </w:r>
          </w:p>
        </w:tc>
      </w:tr>
      <w:tr w:rsidR="007F0627" w:rsidRPr="0024611B" w:rsidTr="00EF4CA6">
        <w:tc>
          <w:tcPr>
            <w:tcW w:w="809" w:type="dxa"/>
          </w:tcPr>
          <w:p w:rsidR="007F0627" w:rsidRPr="005735C5" w:rsidRDefault="007F0627" w:rsidP="00752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563" w:type="dxa"/>
          </w:tcPr>
          <w:p w:rsidR="007F0627" w:rsidRPr="00A15B96" w:rsidRDefault="007F0627" w:rsidP="00A15B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ВЫБЕРИТЕ ПРАВИЛЬНОЕ ОКОНЧАНИЕ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oleum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Persic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…</w:t>
            </w:r>
          </w:p>
          <w:p w:rsidR="007F0627" w:rsidRPr="00596C02" w:rsidRDefault="007F0627" w:rsidP="00A15B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96C02">
              <w:rPr>
                <w:rFonts w:ascii="Times New Roman" w:hAnsi="Times New Roman"/>
                <w:sz w:val="28"/>
                <w:szCs w:val="28"/>
                <w:lang w:val="pt-BR"/>
              </w:rPr>
              <w:t>1. –is</w:t>
            </w:r>
          </w:p>
          <w:p w:rsidR="007F0627" w:rsidRPr="00596C02" w:rsidRDefault="007F0627" w:rsidP="007528A4">
            <w:pPr>
              <w:tabs>
                <w:tab w:val="num" w:pos="1068"/>
                <w:tab w:val="left" w:pos="3420"/>
              </w:tabs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96C02">
              <w:rPr>
                <w:rFonts w:ascii="Times New Roman" w:hAnsi="Times New Roman"/>
                <w:sz w:val="28"/>
                <w:szCs w:val="28"/>
                <w:lang w:val="pt-BR"/>
              </w:rPr>
              <w:t>2. –ae</w:t>
            </w:r>
          </w:p>
          <w:p w:rsidR="007F0627" w:rsidRPr="00596C02" w:rsidRDefault="007F0627" w:rsidP="007528A4">
            <w:pPr>
              <w:tabs>
                <w:tab w:val="num" w:pos="1068"/>
                <w:tab w:val="left" w:pos="3420"/>
              </w:tabs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96C02">
              <w:rPr>
                <w:rFonts w:ascii="Times New Roman" w:hAnsi="Times New Roman"/>
                <w:sz w:val="28"/>
                <w:szCs w:val="28"/>
                <w:lang w:val="pt-BR"/>
              </w:rPr>
              <w:t>3. –orum</w:t>
            </w:r>
          </w:p>
          <w:p w:rsidR="007F0627" w:rsidRPr="00596C02" w:rsidRDefault="007F0627" w:rsidP="007528A4">
            <w:pPr>
              <w:tabs>
                <w:tab w:val="num" w:pos="1068"/>
                <w:tab w:val="left" w:pos="3420"/>
              </w:tabs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96C02">
              <w:rPr>
                <w:rFonts w:ascii="Times New Roman" w:hAnsi="Times New Roman"/>
                <w:sz w:val="28"/>
                <w:szCs w:val="28"/>
                <w:lang w:val="pt-BR"/>
              </w:rPr>
              <w:t>4. –arum</w:t>
            </w:r>
          </w:p>
          <w:p w:rsidR="007F0627" w:rsidRPr="00596C02" w:rsidRDefault="007F0627" w:rsidP="007528A4">
            <w:pPr>
              <w:tabs>
                <w:tab w:val="num" w:pos="1068"/>
                <w:tab w:val="left" w:pos="3420"/>
              </w:tabs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96C02">
              <w:rPr>
                <w:rFonts w:ascii="Times New Roman" w:hAnsi="Times New Roman"/>
                <w:sz w:val="28"/>
                <w:szCs w:val="28"/>
                <w:lang w:val="pt-BR"/>
              </w:rPr>
              <w:t>5. –i</w:t>
            </w:r>
          </w:p>
        </w:tc>
        <w:tc>
          <w:tcPr>
            <w:tcW w:w="3199" w:type="dxa"/>
          </w:tcPr>
          <w:p w:rsidR="007F0627" w:rsidRPr="00A15B96" w:rsidRDefault="007F0627" w:rsidP="00A15B96">
            <w:pPr>
              <w:tabs>
                <w:tab w:val="num" w:pos="1068"/>
                <w:tab w:val="left" w:pos="34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–orum</w:t>
            </w:r>
          </w:p>
        </w:tc>
      </w:tr>
      <w:tr w:rsidR="007F0627" w:rsidRPr="0024611B" w:rsidTr="00EF4CA6">
        <w:tc>
          <w:tcPr>
            <w:tcW w:w="809" w:type="dxa"/>
          </w:tcPr>
          <w:p w:rsidR="007F0627" w:rsidRPr="005735C5" w:rsidRDefault="007F0627" w:rsidP="00752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563" w:type="dxa"/>
          </w:tcPr>
          <w:p w:rsidR="007F0627" w:rsidRPr="00A15B96" w:rsidRDefault="007F0627" w:rsidP="00A15B9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ВЫБЕРИТЕ ПРАВИЛЬНОЕ ОКОНЧАНИЕ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oleum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Helianth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…</w:t>
            </w:r>
          </w:p>
          <w:p w:rsidR="007F0627" w:rsidRPr="00596C02" w:rsidRDefault="007F0627" w:rsidP="007528A4">
            <w:pPr>
              <w:tabs>
                <w:tab w:val="num" w:pos="1068"/>
                <w:tab w:val="left" w:pos="3420"/>
              </w:tabs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96C02">
              <w:rPr>
                <w:rFonts w:ascii="Times New Roman" w:hAnsi="Times New Roman"/>
                <w:sz w:val="28"/>
                <w:szCs w:val="28"/>
                <w:lang w:val="pt-BR"/>
              </w:rPr>
              <w:t>1. –is</w:t>
            </w:r>
          </w:p>
          <w:p w:rsidR="007F0627" w:rsidRPr="00596C02" w:rsidRDefault="007F0627" w:rsidP="007528A4">
            <w:pPr>
              <w:tabs>
                <w:tab w:val="num" w:pos="1068"/>
                <w:tab w:val="left" w:pos="3420"/>
              </w:tabs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96C02">
              <w:rPr>
                <w:rFonts w:ascii="Times New Roman" w:hAnsi="Times New Roman"/>
                <w:sz w:val="28"/>
                <w:szCs w:val="28"/>
                <w:lang w:val="pt-BR"/>
              </w:rPr>
              <w:t>2. –ae</w:t>
            </w:r>
          </w:p>
          <w:p w:rsidR="007F0627" w:rsidRPr="00596C02" w:rsidRDefault="007F0627" w:rsidP="007528A4">
            <w:pPr>
              <w:tabs>
                <w:tab w:val="num" w:pos="1068"/>
                <w:tab w:val="left" w:pos="3420"/>
              </w:tabs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96C02">
              <w:rPr>
                <w:rFonts w:ascii="Times New Roman" w:hAnsi="Times New Roman"/>
                <w:sz w:val="28"/>
                <w:szCs w:val="28"/>
                <w:lang w:val="pt-BR"/>
              </w:rPr>
              <w:t>3. –orum</w:t>
            </w:r>
          </w:p>
          <w:p w:rsidR="007F0627" w:rsidRPr="00596C02" w:rsidRDefault="007F0627" w:rsidP="007528A4">
            <w:pPr>
              <w:tabs>
                <w:tab w:val="num" w:pos="1068"/>
                <w:tab w:val="left" w:pos="3420"/>
              </w:tabs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96C02">
              <w:rPr>
                <w:rFonts w:ascii="Times New Roman" w:hAnsi="Times New Roman"/>
                <w:sz w:val="28"/>
                <w:szCs w:val="28"/>
                <w:lang w:val="pt-BR"/>
              </w:rPr>
              <w:t>4. –arum</w:t>
            </w:r>
          </w:p>
          <w:p w:rsidR="007F0627" w:rsidRPr="00596C02" w:rsidRDefault="007F0627" w:rsidP="007528A4">
            <w:pPr>
              <w:tabs>
                <w:tab w:val="num" w:pos="1068"/>
                <w:tab w:val="left" w:pos="3420"/>
              </w:tabs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96C02">
              <w:rPr>
                <w:rFonts w:ascii="Times New Roman" w:hAnsi="Times New Roman"/>
                <w:sz w:val="28"/>
                <w:szCs w:val="28"/>
                <w:lang w:val="pt-BR"/>
              </w:rPr>
              <w:t>5</w:t>
            </w:r>
            <w:r w:rsidRPr="00596C02">
              <w:rPr>
                <w:rFonts w:ascii="Times New Roman" w:hAnsi="Times New Roman"/>
                <w:i/>
                <w:sz w:val="28"/>
                <w:szCs w:val="28"/>
                <w:lang w:val="pt-BR"/>
              </w:rPr>
              <w:t xml:space="preserve">. </w:t>
            </w:r>
            <w:r w:rsidRPr="00596C02">
              <w:rPr>
                <w:rFonts w:ascii="Times New Roman" w:hAnsi="Times New Roman"/>
                <w:sz w:val="28"/>
                <w:szCs w:val="28"/>
                <w:lang w:val="pt-BR"/>
              </w:rPr>
              <w:t>–i</w:t>
            </w:r>
          </w:p>
        </w:tc>
        <w:tc>
          <w:tcPr>
            <w:tcW w:w="3199" w:type="dxa"/>
          </w:tcPr>
          <w:p w:rsidR="007F0627" w:rsidRPr="005735C5" w:rsidRDefault="007F0627" w:rsidP="007528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–i</w:t>
            </w:r>
          </w:p>
        </w:tc>
      </w:tr>
      <w:tr w:rsidR="007F0627" w:rsidRPr="0024611B" w:rsidTr="00EF4CA6">
        <w:tc>
          <w:tcPr>
            <w:tcW w:w="809" w:type="dxa"/>
          </w:tcPr>
          <w:p w:rsidR="007F0627" w:rsidRPr="005735C5" w:rsidRDefault="007F0627" w:rsidP="00752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563" w:type="dxa"/>
          </w:tcPr>
          <w:p w:rsidR="007F0627" w:rsidRPr="005735C5" w:rsidRDefault="007F0627" w:rsidP="00A15B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ВЫБЕРИТЕ ПРАВИЛЬНОЕ ОКОНЧАНИЕ</w:t>
            </w:r>
            <w:r w:rsidRPr="005735C5">
              <w:rPr>
                <w:rFonts w:ascii="Times New Roman" w:hAnsi="Times New Roman"/>
                <w:i/>
                <w:sz w:val="28"/>
                <w:szCs w:val="28"/>
              </w:rPr>
              <w:t xml:space="preserve">            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:rsidR="007F0627" w:rsidRPr="005735C5" w:rsidRDefault="007F0627" w:rsidP="007528A4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настой листьев эвкалипта – </w:t>
            </w:r>
          </w:p>
          <w:p w:rsidR="007F0627" w:rsidRPr="00596C02" w:rsidRDefault="007F0627" w:rsidP="007528A4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pt-BR"/>
              </w:rPr>
            </w:pPr>
            <w:r w:rsidRPr="00596C02">
              <w:rPr>
                <w:rFonts w:ascii="Times New Roman" w:hAnsi="Times New Roman"/>
                <w:b/>
                <w:i/>
                <w:sz w:val="28"/>
                <w:szCs w:val="28"/>
                <w:lang w:val="pt-BR"/>
              </w:rPr>
              <w:t>infusum foli… Eucalypti</w:t>
            </w:r>
          </w:p>
          <w:p w:rsidR="007F0627" w:rsidRPr="00596C02" w:rsidRDefault="007F0627" w:rsidP="007528A4">
            <w:pPr>
              <w:tabs>
                <w:tab w:val="num" w:pos="1068"/>
                <w:tab w:val="left" w:pos="3420"/>
              </w:tabs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96C02">
              <w:rPr>
                <w:rFonts w:ascii="Times New Roman" w:hAnsi="Times New Roman"/>
                <w:sz w:val="28"/>
                <w:szCs w:val="28"/>
                <w:lang w:val="pt-BR"/>
              </w:rPr>
              <w:t>1. -arum</w:t>
            </w:r>
          </w:p>
          <w:p w:rsidR="007F0627" w:rsidRPr="00596C02" w:rsidRDefault="007F0627" w:rsidP="007528A4">
            <w:pPr>
              <w:tabs>
                <w:tab w:val="num" w:pos="1068"/>
                <w:tab w:val="left" w:pos="3420"/>
              </w:tabs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96C02">
              <w:rPr>
                <w:rFonts w:ascii="Times New Roman" w:hAnsi="Times New Roman"/>
                <w:sz w:val="28"/>
                <w:szCs w:val="28"/>
                <w:lang w:val="pt-BR"/>
              </w:rPr>
              <w:t>2. -orum</w:t>
            </w:r>
          </w:p>
          <w:p w:rsidR="007F0627" w:rsidRPr="00596C02" w:rsidRDefault="007F0627" w:rsidP="007528A4">
            <w:pPr>
              <w:tabs>
                <w:tab w:val="num" w:pos="1068"/>
                <w:tab w:val="left" w:pos="3420"/>
              </w:tabs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96C02">
              <w:rPr>
                <w:rFonts w:ascii="Times New Roman" w:hAnsi="Times New Roman"/>
                <w:sz w:val="28"/>
                <w:szCs w:val="28"/>
                <w:lang w:val="pt-BR"/>
              </w:rPr>
              <w:t>3. -um</w:t>
            </w:r>
          </w:p>
          <w:p w:rsidR="007F0627" w:rsidRPr="005735C5" w:rsidRDefault="007F0627" w:rsidP="007528A4">
            <w:pPr>
              <w:tabs>
                <w:tab w:val="num" w:pos="1068"/>
                <w:tab w:val="left" w:pos="3420"/>
              </w:tabs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4. –uum</w:t>
            </w:r>
          </w:p>
          <w:p w:rsidR="007F0627" w:rsidRPr="00B727EF" w:rsidRDefault="007F0627" w:rsidP="007528A4">
            <w:pPr>
              <w:tabs>
                <w:tab w:val="num" w:pos="1068"/>
                <w:tab w:val="left" w:pos="3420"/>
              </w:tabs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5. –erum</w:t>
            </w:r>
          </w:p>
        </w:tc>
        <w:tc>
          <w:tcPr>
            <w:tcW w:w="3199" w:type="dxa"/>
          </w:tcPr>
          <w:p w:rsidR="007F0627" w:rsidRPr="00A15B96" w:rsidRDefault="007F0627" w:rsidP="00A15B96">
            <w:pPr>
              <w:tabs>
                <w:tab w:val="num" w:pos="1068"/>
                <w:tab w:val="left" w:pos="34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-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orum</w:t>
            </w:r>
          </w:p>
        </w:tc>
      </w:tr>
      <w:tr w:rsidR="007F0627" w:rsidRPr="0024611B" w:rsidTr="00EF4CA6">
        <w:tc>
          <w:tcPr>
            <w:tcW w:w="809" w:type="dxa"/>
          </w:tcPr>
          <w:p w:rsidR="007F0627" w:rsidRPr="005735C5" w:rsidRDefault="007F0627" w:rsidP="00752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5563" w:type="dxa"/>
          </w:tcPr>
          <w:p w:rsidR="007F0627" w:rsidRPr="005735C5" w:rsidRDefault="007F0627" w:rsidP="00A15B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ВЫБЕРИТЕ ПРАВИЛЬНОЕ ОКОНЧАНИЕ</w:t>
            </w:r>
          </w:p>
          <w:p w:rsidR="007F0627" w:rsidRPr="005735C5" w:rsidRDefault="007F0627" w:rsidP="007528A4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отвар плодов шиповника – </w:t>
            </w:r>
          </w:p>
          <w:p w:rsidR="007F0627" w:rsidRPr="00596C02" w:rsidRDefault="007F0627" w:rsidP="007528A4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pt-BR"/>
              </w:rPr>
            </w:pPr>
            <w:r w:rsidRPr="00596C02">
              <w:rPr>
                <w:rFonts w:ascii="Times New Roman" w:hAnsi="Times New Roman"/>
                <w:b/>
                <w:i/>
                <w:sz w:val="28"/>
                <w:szCs w:val="28"/>
                <w:lang w:val="pt-BR"/>
              </w:rPr>
              <w:t>decoctum fruct… Rosae</w:t>
            </w:r>
          </w:p>
          <w:p w:rsidR="007F0627" w:rsidRPr="00596C02" w:rsidRDefault="007F0627" w:rsidP="007528A4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96C02">
              <w:rPr>
                <w:rFonts w:ascii="Times New Roman" w:hAnsi="Times New Roman"/>
                <w:sz w:val="28"/>
                <w:szCs w:val="28"/>
                <w:lang w:val="pt-BR"/>
              </w:rPr>
              <w:t>1. -arum</w:t>
            </w:r>
          </w:p>
          <w:p w:rsidR="007F0627" w:rsidRPr="00596C02" w:rsidRDefault="007F0627" w:rsidP="007528A4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96C02">
              <w:rPr>
                <w:rFonts w:ascii="Times New Roman" w:hAnsi="Times New Roman"/>
                <w:sz w:val="28"/>
                <w:szCs w:val="28"/>
                <w:lang w:val="pt-BR"/>
              </w:rPr>
              <w:t>2. -orum</w:t>
            </w:r>
          </w:p>
          <w:p w:rsidR="007F0627" w:rsidRPr="00596C02" w:rsidRDefault="007F0627" w:rsidP="007528A4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96C02">
              <w:rPr>
                <w:rFonts w:ascii="Times New Roman" w:hAnsi="Times New Roman"/>
                <w:sz w:val="28"/>
                <w:szCs w:val="28"/>
                <w:lang w:val="pt-BR"/>
              </w:rPr>
              <w:t>3. -um</w:t>
            </w:r>
          </w:p>
          <w:p w:rsidR="007F0627" w:rsidRPr="005735C5" w:rsidRDefault="007F0627" w:rsidP="007528A4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4. -uum</w:t>
            </w:r>
          </w:p>
          <w:p w:rsidR="007F0627" w:rsidRPr="005735C5" w:rsidRDefault="007F0627" w:rsidP="00752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5. –erum</w:t>
            </w:r>
          </w:p>
        </w:tc>
        <w:tc>
          <w:tcPr>
            <w:tcW w:w="3199" w:type="dxa"/>
          </w:tcPr>
          <w:p w:rsidR="007F0627" w:rsidRPr="00A15B96" w:rsidRDefault="007F0627" w:rsidP="00A15B96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-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uum</w:t>
            </w:r>
          </w:p>
        </w:tc>
      </w:tr>
      <w:tr w:rsidR="007F0627" w:rsidRPr="0024611B" w:rsidTr="00EF4CA6">
        <w:tc>
          <w:tcPr>
            <w:tcW w:w="809" w:type="dxa"/>
          </w:tcPr>
          <w:p w:rsidR="007F0627" w:rsidRPr="005735C5" w:rsidRDefault="007F0627" w:rsidP="00752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5563" w:type="dxa"/>
          </w:tcPr>
          <w:p w:rsidR="007F0627" w:rsidRPr="005735C5" w:rsidRDefault="007F0627" w:rsidP="00A15B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ВЫБЕРИТЕ ПРАВИЛЬНОЕ ОКОНЧАНИЕ</w:t>
            </w:r>
            <w:r w:rsidRPr="005735C5">
              <w:rPr>
                <w:rFonts w:ascii="Times New Roman" w:hAnsi="Times New Roman"/>
                <w:i/>
                <w:sz w:val="28"/>
                <w:szCs w:val="28"/>
              </w:rPr>
              <w:t xml:space="preserve">            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:rsidR="007F0627" w:rsidRPr="005735C5" w:rsidRDefault="007F0627" w:rsidP="007528A4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emulsum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ole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… 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Ricini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- </w:t>
            </w:r>
          </w:p>
          <w:p w:rsidR="007F0627" w:rsidRPr="005735C5" w:rsidRDefault="007F0627" w:rsidP="007528A4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эмульсия касторового масла</w:t>
            </w:r>
          </w:p>
          <w:p w:rsidR="007F0627" w:rsidRPr="0088102F" w:rsidRDefault="007F0627" w:rsidP="007528A4">
            <w:pPr>
              <w:tabs>
                <w:tab w:val="num" w:pos="1068"/>
                <w:tab w:val="left" w:pos="3420"/>
              </w:tabs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  <w:r w:rsidRPr="0088102F">
              <w:rPr>
                <w:rFonts w:ascii="Times New Roman" w:hAnsi="Times New Roman"/>
                <w:sz w:val="28"/>
                <w:szCs w:val="28"/>
              </w:rPr>
              <w:t>1. –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is</w:t>
            </w:r>
          </w:p>
          <w:p w:rsidR="007F0627" w:rsidRPr="0088102F" w:rsidRDefault="007F0627" w:rsidP="007528A4">
            <w:pPr>
              <w:tabs>
                <w:tab w:val="num" w:pos="1068"/>
                <w:tab w:val="left" w:pos="3420"/>
              </w:tabs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  <w:r w:rsidRPr="0088102F">
              <w:rPr>
                <w:rFonts w:ascii="Times New Roman" w:hAnsi="Times New Roman"/>
                <w:sz w:val="28"/>
                <w:szCs w:val="28"/>
              </w:rPr>
              <w:t>2. –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ae</w:t>
            </w:r>
          </w:p>
          <w:p w:rsidR="007F0627" w:rsidRPr="005735C5" w:rsidRDefault="007F0627" w:rsidP="007528A4">
            <w:pPr>
              <w:tabs>
                <w:tab w:val="num" w:pos="1068"/>
                <w:tab w:val="left" w:pos="3420"/>
              </w:tabs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3. –orum</w:t>
            </w:r>
          </w:p>
          <w:p w:rsidR="007F0627" w:rsidRPr="005735C5" w:rsidRDefault="007F0627" w:rsidP="007528A4">
            <w:pPr>
              <w:tabs>
                <w:tab w:val="num" w:pos="1068"/>
                <w:tab w:val="left" w:pos="3420"/>
              </w:tabs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4. –arum</w:t>
            </w:r>
          </w:p>
          <w:p w:rsidR="007F0627" w:rsidRPr="005735C5" w:rsidRDefault="007F0627" w:rsidP="00752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5. –i</w:t>
            </w:r>
          </w:p>
        </w:tc>
        <w:tc>
          <w:tcPr>
            <w:tcW w:w="3199" w:type="dxa"/>
          </w:tcPr>
          <w:p w:rsidR="007F0627" w:rsidRPr="005735C5" w:rsidRDefault="007F0627" w:rsidP="007528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–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</w:tr>
      <w:tr w:rsidR="007F0627" w:rsidRPr="0024611B" w:rsidTr="00EF4CA6">
        <w:tc>
          <w:tcPr>
            <w:tcW w:w="809" w:type="dxa"/>
          </w:tcPr>
          <w:p w:rsidR="007F0627" w:rsidRPr="005735C5" w:rsidRDefault="007F0627" w:rsidP="00752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5563" w:type="dxa"/>
          </w:tcPr>
          <w:p w:rsidR="007F0627" w:rsidRPr="005735C5" w:rsidRDefault="007F0627" w:rsidP="007528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ВЫБЕРИТЕ ПРАВИЛЬНОЕ СОГЛАСОВАНИЕ "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unguentum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, 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i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, 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/>
                <w:sz w:val="28"/>
                <w:szCs w:val="28"/>
              </w:rPr>
              <w:t>" С ПРИЛАГАТЕЛЬНЫМ</w:t>
            </w:r>
          </w:p>
          <w:p w:rsidR="007F0627" w:rsidRPr="005735C5" w:rsidRDefault="007F0627" w:rsidP="007528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"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albus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, 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a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, 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um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>"</w:t>
            </w:r>
          </w:p>
          <w:p w:rsidR="007F0627" w:rsidRPr="005735C5" w:rsidRDefault="007F0627" w:rsidP="002C2DDC">
            <w:pPr>
              <w:numPr>
                <w:ilvl w:val="0"/>
                <w:numId w:val="3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unquentum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alba</w:t>
            </w:r>
          </w:p>
          <w:p w:rsidR="007F0627" w:rsidRPr="005735C5" w:rsidRDefault="007F0627" w:rsidP="002C2DDC">
            <w:pPr>
              <w:numPr>
                <w:ilvl w:val="0"/>
                <w:numId w:val="3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unquentum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album</w:t>
            </w:r>
          </w:p>
          <w:p w:rsidR="007F0627" w:rsidRPr="005735C5" w:rsidRDefault="007F0627" w:rsidP="002C2DDC">
            <w:pPr>
              <w:numPr>
                <w:ilvl w:val="0"/>
                <w:numId w:val="3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unquentum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albus</w:t>
            </w:r>
          </w:p>
        </w:tc>
        <w:tc>
          <w:tcPr>
            <w:tcW w:w="3199" w:type="dxa"/>
          </w:tcPr>
          <w:p w:rsidR="007F0627" w:rsidRPr="00A15B96" w:rsidRDefault="007F0627" w:rsidP="00A15B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unquentum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album</w:t>
            </w:r>
          </w:p>
        </w:tc>
      </w:tr>
      <w:tr w:rsidR="007F0627" w:rsidRPr="0024611B" w:rsidTr="00EF4CA6">
        <w:tc>
          <w:tcPr>
            <w:tcW w:w="809" w:type="dxa"/>
          </w:tcPr>
          <w:p w:rsidR="007F0627" w:rsidRPr="005735C5" w:rsidRDefault="007F0627" w:rsidP="00752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5563" w:type="dxa"/>
          </w:tcPr>
          <w:p w:rsidR="007F0627" w:rsidRPr="005735C5" w:rsidRDefault="007F0627" w:rsidP="007528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ВЫБЕРИТЕ ПРАВИЛЬНОЕ СОГЛАСОВАНИЕ "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tinctura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, 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ae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, 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f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" С ПРИЛАГАТЕЛЬНЫМ </w:t>
            </w:r>
          </w:p>
          <w:p w:rsidR="007F0627" w:rsidRPr="00596C02" w:rsidRDefault="007F0627" w:rsidP="007528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96C02">
              <w:rPr>
                <w:rFonts w:ascii="Times New Roman" w:hAnsi="Times New Roman"/>
                <w:sz w:val="28"/>
                <w:szCs w:val="28"/>
                <w:lang w:val="pt-BR"/>
              </w:rPr>
              <w:t>"</w:t>
            </w:r>
            <w:r w:rsidRPr="00596C02">
              <w:rPr>
                <w:rFonts w:ascii="Times New Roman" w:hAnsi="Times New Roman"/>
                <w:b/>
                <w:i/>
                <w:sz w:val="28"/>
                <w:szCs w:val="28"/>
                <w:lang w:val="pt-BR"/>
              </w:rPr>
              <w:t>amarus, a, um</w:t>
            </w:r>
            <w:r w:rsidRPr="00596C02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" </w:t>
            </w:r>
          </w:p>
          <w:p w:rsidR="007F0627" w:rsidRPr="00596C02" w:rsidRDefault="007F0627" w:rsidP="007528A4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96C02">
              <w:rPr>
                <w:rFonts w:ascii="Times New Roman" w:hAnsi="Times New Roman"/>
                <w:sz w:val="28"/>
                <w:szCs w:val="28"/>
                <w:lang w:val="pt-BR"/>
              </w:rPr>
              <w:t>1. tinctura amara</w:t>
            </w:r>
          </w:p>
          <w:p w:rsidR="007F0627" w:rsidRPr="00596C02" w:rsidRDefault="007F0627" w:rsidP="007528A4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96C02">
              <w:rPr>
                <w:rFonts w:ascii="Times New Roman" w:hAnsi="Times New Roman"/>
                <w:sz w:val="28"/>
                <w:szCs w:val="28"/>
                <w:lang w:val="pt-BR"/>
              </w:rPr>
              <w:t>2. tinctura amarum</w:t>
            </w:r>
          </w:p>
          <w:p w:rsidR="007F0627" w:rsidRPr="005735C5" w:rsidRDefault="007F0627" w:rsidP="007528A4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3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. tinctura amarus</w:t>
            </w:r>
          </w:p>
        </w:tc>
        <w:tc>
          <w:tcPr>
            <w:tcW w:w="3199" w:type="dxa"/>
          </w:tcPr>
          <w:p w:rsidR="007F0627" w:rsidRPr="00A15B96" w:rsidRDefault="007F0627" w:rsidP="00A15B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tinctura amarum</w:t>
            </w:r>
          </w:p>
        </w:tc>
      </w:tr>
      <w:tr w:rsidR="007F0627" w:rsidRPr="0024611B" w:rsidTr="00EF4CA6">
        <w:tc>
          <w:tcPr>
            <w:tcW w:w="809" w:type="dxa"/>
          </w:tcPr>
          <w:p w:rsidR="007F0627" w:rsidRPr="005735C5" w:rsidRDefault="007F0627" w:rsidP="00752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5563" w:type="dxa"/>
          </w:tcPr>
          <w:p w:rsidR="007F0627" w:rsidRPr="005735C5" w:rsidRDefault="007F0627" w:rsidP="007528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УКАЖИТЕ ПРАВИЛЬНЫЙ ПЕРЕВОД</w:t>
            </w:r>
          </w:p>
          <w:p w:rsidR="007F0627" w:rsidRPr="005735C5" w:rsidRDefault="007F0627" w:rsidP="007528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для ингаляций</w:t>
            </w:r>
          </w:p>
          <w:p w:rsidR="007F0627" w:rsidRPr="005735C5" w:rsidRDefault="007F0627" w:rsidP="007528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ab/>
              <w:t xml:space="preserve">1.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pro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auctore</w:t>
            </w:r>
          </w:p>
          <w:p w:rsidR="007F0627" w:rsidRPr="005735C5" w:rsidRDefault="007F0627" w:rsidP="007528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ab/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2. pro infantibus</w:t>
            </w:r>
          </w:p>
          <w:p w:rsidR="007F0627" w:rsidRPr="005735C5" w:rsidRDefault="007F0627" w:rsidP="007528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ab/>
              <w:t>3. pro injectionibus</w:t>
            </w:r>
          </w:p>
          <w:p w:rsidR="007F0627" w:rsidRPr="005735C5" w:rsidRDefault="007F0627" w:rsidP="007528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ab/>
              <w:t>4. pro inhalatione</w:t>
            </w:r>
          </w:p>
          <w:p w:rsidR="007F0627" w:rsidRPr="005735C5" w:rsidRDefault="007F0627" w:rsidP="007528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ab/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pro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narcosi</w:t>
            </w:r>
          </w:p>
        </w:tc>
        <w:tc>
          <w:tcPr>
            <w:tcW w:w="3199" w:type="dxa"/>
          </w:tcPr>
          <w:p w:rsidR="007F0627" w:rsidRPr="00A15B96" w:rsidRDefault="007F0627" w:rsidP="00A15B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pro inhalatione</w:t>
            </w:r>
          </w:p>
        </w:tc>
      </w:tr>
      <w:tr w:rsidR="007F0627" w:rsidRPr="0024611B" w:rsidTr="00EF4CA6">
        <w:tc>
          <w:tcPr>
            <w:tcW w:w="9571" w:type="dxa"/>
            <w:gridSpan w:val="3"/>
          </w:tcPr>
          <w:p w:rsidR="007F0627" w:rsidRPr="005735C5" w:rsidRDefault="007F0627" w:rsidP="007528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35C5">
              <w:rPr>
                <w:rFonts w:ascii="Times New Roman" w:hAnsi="Times New Roman"/>
                <w:b/>
                <w:sz w:val="28"/>
                <w:szCs w:val="28"/>
              </w:rPr>
              <w:t>РЕЦЕПТ</w:t>
            </w:r>
          </w:p>
        </w:tc>
      </w:tr>
      <w:tr w:rsidR="007F0627" w:rsidRPr="0024611B" w:rsidTr="00EF4CA6">
        <w:tc>
          <w:tcPr>
            <w:tcW w:w="809" w:type="dxa"/>
          </w:tcPr>
          <w:p w:rsidR="007F0627" w:rsidRPr="005735C5" w:rsidRDefault="007F0627" w:rsidP="00752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563" w:type="dxa"/>
          </w:tcPr>
          <w:p w:rsidR="007F0627" w:rsidRPr="005735C5" w:rsidRDefault="007F0627" w:rsidP="007528A4">
            <w:pPr>
              <w:shd w:val="clear" w:color="auto" w:fill="FFFFFF"/>
              <w:tabs>
                <w:tab w:val="left" w:pos="38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caps/>
                <w:sz w:val="28"/>
                <w:szCs w:val="28"/>
              </w:rPr>
              <w:t xml:space="preserve">Укажите правильный 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ПЕРЕВОД </w:t>
            </w:r>
          </w:p>
          <w:p w:rsidR="007F0627" w:rsidRPr="005735C5" w:rsidRDefault="007F0627" w:rsidP="007528A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>Выдай</w:t>
            </w:r>
            <w:r w:rsidRPr="00596C0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>такие</w:t>
            </w:r>
            <w:r w:rsidRPr="00596C0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>дозы</w:t>
            </w:r>
            <w:r w:rsidRPr="00596C0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  <w:p w:rsidR="007F0627" w:rsidRPr="00596C02" w:rsidRDefault="007F0627" w:rsidP="007528A4">
            <w:pPr>
              <w:tabs>
                <w:tab w:val="num" w:pos="786"/>
              </w:tabs>
              <w:spacing w:after="0" w:line="240" w:lineRule="auto"/>
              <w:ind w:hanging="360"/>
              <w:rPr>
                <w:rFonts w:ascii="Times New Roman" w:hAnsi="Times New Roman"/>
                <w:sz w:val="28"/>
                <w:szCs w:val="28"/>
                <w:lang w:val="es-ES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ab/>
            </w:r>
            <w:r w:rsidRPr="00596C02">
              <w:rPr>
                <w:rFonts w:ascii="Times New Roman" w:hAnsi="Times New Roman"/>
                <w:sz w:val="28"/>
                <w:szCs w:val="28"/>
                <w:lang w:val="es-ES"/>
              </w:rPr>
              <w:t>1. Dentur tales doses.</w:t>
            </w:r>
          </w:p>
          <w:p w:rsidR="007F0627" w:rsidRPr="00596C02" w:rsidRDefault="007F0627" w:rsidP="007528A4">
            <w:pPr>
              <w:tabs>
                <w:tab w:val="num" w:pos="786"/>
              </w:tabs>
              <w:spacing w:after="0" w:line="240" w:lineRule="auto"/>
              <w:ind w:hanging="360"/>
              <w:rPr>
                <w:rFonts w:ascii="Times New Roman" w:hAnsi="Times New Roman"/>
                <w:sz w:val="28"/>
                <w:szCs w:val="28"/>
                <w:lang w:val="es-ES"/>
              </w:rPr>
            </w:pPr>
            <w:r w:rsidRPr="00596C02">
              <w:rPr>
                <w:rFonts w:ascii="Times New Roman" w:hAnsi="Times New Roman"/>
                <w:sz w:val="28"/>
                <w:szCs w:val="28"/>
                <w:lang w:val="es-ES"/>
              </w:rPr>
              <w:tab/>
              <w:t>2. Da tales  doses.</w:t>
            </w:r>
          </w:p>
          <w:p w:rsidR="007F0627" w:rsidRPr="005735C5" w:rsidRDefault="007F0627" w:rsidP="007528A4">
            <w:pPr>
              <w:tabs>
                <w:tab w:val="num" w:pos="786"/>
              </w:tabs>
              <w:spacing w:after="0" w:line="240" w:lineRule="auto"/>
              <w:ind w:hanging="36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6C02">
              <w:rPr>
                <w:rFonts w:ascii="Times New Roman" w:hAnsi="Times New Roman"/>
                <w:sz w:val="28"/>
                <w:szCs w:val="28"/>
                <w:lang w:val="es-ES"/>
              </w:rPr>
              <w:tab/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3. </w:t>
            </w:r>
            <w:r w:rsidRPr="005735C5">
              <w:rPr>
                <w:rFonts w:ascii="Times New Roman" w:hAnsi="Times New Roman"/>
                <w:sz w:val="28"/>
                <w:szCs w:val="28"/>
                <w:lang w:val="de-DE"/>
              </w:rPr>
              <w:t>Detur tales doses.</w:t>
            </w:r>
          </w:p>
        </w:tc>
        <w:tc>
          <w:tcPr>
            <w:tcW w:w="3199" w:type="dxa"/>
          </w:tcPr>
          <w:p w:rsidR="007F0627" w:rsidRPr="00A15B96" w:rsidRDefault="007F0627" w:rsidP="00A15B96">
            <w:pPr>
              <w:tabs>
                <w:tab w:val="num" w:pos="78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>Da tales doses</w:t>
            </w:r>
          </w:p>
        </w:tc>
      </w:tr>
      <w:tr w:rsidR="007F0627" w:rsidRPr="0024611B" w:rsidTr="00EF4CA6">
        <w:tc>
          <w:tcPr>
            <w:tcW w:w="809" w:type="dxa"/>
          </w:tcPr>
          <w:p w:rsidR="007F0627" w:rsidRPr="005735C5" w:rsidRDefault="007F0627" w:rsidP="00752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563" w:type="dxa"/>
          </w:tcPr>
          <w:p w:rsidR="007F0627" w:rsidRPr="005735C5" w:rsidRDefault="007F0627" w:rsidP="007528A4">
            <w:pPr>
              <w:shd w:val="clear" w:color="auto" w:fill="FFFFFF"/>
              <w:tabs>
                <w:tab w:val="left" w:pos="38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 xml:space="preserve">УКАЖИТЕ ПРАВИЛЬНЫЙ ПЕРЕВОД </w:t>
            </w:r>
          </w:p>
          <w:p w:rsidR="007F0627" w:rsidRPr="005735C5" w:rsidRDefault="007F0627" w:rsidP="007528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>Смешай, пусть получится порошок</w:t>
            </w:r>
          </w:p>
          <w:p w:rsidR="007F0627" w:rsidRPr="005735C5" w:rsidRDefault="007F0627" w:rsidP="002C2DDC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785"/>
              </w:tabs>
              <w:autoSpaceDE w:val="0"/>
              <w:autoSpaceDN w:val="0"/>
              <w:adjustRightInd w:val="0"/>
              <w:spacing w:after="0" w:line="240" w:lineRule="auto"/>
              <w:ind w:left="547"/>
              <w:rPr>
                <w:rFonts w:ascii="Times New Roman" w:hAnsi="Times New Roman"/>
                <w:spacing w:val="-22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Misce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fiat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unguentum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F0627" w:rsidRPr="005735C5" w:rsidRDefault="007F0627" w:rsidP="002C2DDC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785"/>
              </w:tabs>
              <w:autoSpaceDE w:val="0"/>
              <w:autoSpaceDN w:val="0"/>
              <w:adjustRightInd w:val="0"/>
              <w:spacing w:after="0" w:line="240" w:lineRule="auto"/>
              <w:ind w:left="547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Misce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fiant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species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F0627" w:rsidRPr="005735C5" w:rsidRDefault="007F0627" w:rsidP="002C2DDC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785"/>
              </w:tabs>
              <w:autoSpaceDE w:val="0"/>
              <w:autoSpaceDN w:val="0"/>
              <w:adjustRightInd w:val="0"/>
              <w:spacing w:after="0" w:line="240" w:lineRule="auto"/>
              <w:ind w:left="547"/>
              <w:rPr>
                <w:rFonts w:ascii="Times New Roman" w:hAnsi="Times New Roman"/>
                <w:spacing w:val="-11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Misce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fiat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pulvis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F0627" w:rsidRPr="005735C5" w:rsidRDefault="007F0627" w:rsidP="002C2DDC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785"/>
              </w:tabs>
              <w:autoSpaceDE w:val="0"/>
              <w:autoSpaceDN w:val="0"/>
              <w:adjustRightInd w:val="0"/>
              <w:spacing w:after="0" w:line="240" w:lineRule="auto"/>
              <w:ind w:left="547"/>
              <w:rPr>
                <w:rFonts w:ascii="Times New Roman" w:hAnsi="Times New Roman"/>
                <w:spacing w:val="-11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Misce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fiat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linimentum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F0627" w:rsidRPr="005735C5" w:rsidRDefault="007F0627" w:rsidP="002C2DDC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785"/>
              </w:tabs>
              <w:autoSpaceDE w:val="0"/>
              <w:autoSpaceDN w:val="0"/>
              <w:adjustRightInd w:val="0"/>
              <w:spacing w:after="0" w:line="240" w:lineRule="auto"/>
              <w:ind w:left="547"/>
              <w:rPr>
                <w:rFonts w:ascii="Times New Roman" w:hAnsi="Times New Roman"/>
                <w:spacing w:val="-11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Misce, fiat pasta.</w:t>
            </w:r>
          </w:p>
        </w:tc>
        <w:tc>
          <w:tcPr>
            <w:tcW w:w="3199" w:type="dxa"/>
          </w:tcPr>
          <w:p w:rsidR="007F0627" w:rsidRPr="00A15B96" w:rsidRDefault="007F0627" w:rsidP="00A15B96">
            <w:pPr>
              <w:shd w:val="clear" w:color="auto" w:fill="FFFFFF"/>
              <w:tabs>
                <w:tab w:val="left" w:pos="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1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Misce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fiat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pulvis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F0627" w:rsidRPr="0024611B" w:rsidTr="00EF4CA6">
        <w:tc>
          <w:tcPr>
            <w:tcW w:w="809" w:type="dxa"/>
          </w:tcPr>
          <w:p w:rsidR="007F0627" w:rsidRPr="005735C5" w:rsidRDefault="007F0627" w:rsidP="00752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563" w:type="dxa"/>
          </w:tcPr>
          <w:p w:rsidR="007F0627" w:rsidRPr="005735C5" w:rsidRDefault="007F0627" w:rsidP="007528A4">
            <w:pPr>
              <w:shd w:val="clear" w:color="auto" w:fill="FFFFFF"/>
              <w:tabs>
                <w:tab w:val="left" w:pos="38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 xml:space="preserve">УКАЖИТЕ ПРАВИЛЬНЫЙ ПЕРЕВОД </w:t>
            </w:r>
          </w:p>
          <w:p w:rsidR="007F0627" w:rsidRPr="005735C5" w:rsidRDefault="007F0627" w:rsidP="007528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>Смешай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, 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>пусть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>получится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>грудной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>сбор</w:t>
            </w:r>
          </w:p>
          <w:p w:rsidR="007F0627" w:rsidRPr="005735C5" w:rsidRDefault="007F0627" w:rsidP="007528A4">
            <w:pPr>
              <w:shd w:val="clear" w:color="auto" w:fill="FFFFFF"/>
              <w:tabs>
                <w:tab w:val="left" w:pos="785"/>
              </w:tabs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/>
                <w:spacing w:val="-12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1. Misce, fiant species antiasthmaticae.</w:t>
            </w:r>
          </w:p>
          <w:p w:rsidR="007F0627" w:rsidRPr="005735C5" w:rsidRDefault="007F0627" w:rsidP="007528A4">
            <w:pPr>
              <w:shd w:val="clear" w:color="auto" w:fill="FFFFFF"/>
              <w:tabs>
                <w:tab w:val="left" w:pos="785"/>
              </w:tabs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/>
                <w:spacing w:val="-12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2. Misce, fiant species pectorales.</w:t>
            </w:r>
          </w:p>
          <w:p w:rsidR="007F0627" w:rsidRPr="005735C5" w:rsidRDefault="007F0627" w:rsidP="007528A4">
            <w:pPr>
              <w:shd w:val="clear" w:color="auto" w:fill="FFFFFF"/>
              <w:tabs>
                <w:tab w:val="left" w:pos="785"/>
              </w:tabs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/>
                <w:spacing w:val="-12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3. Misce, fiant species diureticae.</w:t>
            </w:r>
          </w:p>
          <w:p w:rsidR="007F0627" w:rsidRPr="005735C5" w:rsidRDefault="007F0627" w:rsidP="007528A4">
            <w:pPr>
              <w:shd w:val="clear" w:color="auto" w:fill="FFFFFF"/>
              <w:tabs>
                <w:tab w:val="left" w:pos="785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Times New Roman" w:hAnsi="Times New Roman"/>
                <w:spacing w:val="-12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4. Misce, fiant species laxantes.</w:t>
            </w:r>
          </w:p>
          <w:p w:rsidR="007F0627" w:rsidRPr="005735C5" w:rsidRDefault="007F0627" w:rsidP="007528A4">
            <w:pPr>
              <w:shd w:val="clear" w:color="auto" w:fill="FFFFFF"/>
              <w:tabs>
                <w:tab w:val="left" w:pos="785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Times New Roman" w:hAnsi="Times New Roman"/>
                <w:spacing w:val="-12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5. Misce, fiant species sedativae.</w:t>
            </w:r>
          </w:p>
        </w:tc>
        <w:tc>
          <w:tcPr>
            <w:tcW w:w="3199" w:type="dxa"/>
          </w:tcPr>
          <w:p w:rsidR="007F0627" w:rsidRPr="00A15B96" w:rsidRDefault="007F0627" w:rsidP="00A15B96">
            <w:pPr>
              <w:shd w:val="clear" w:color="auto" w:fill="FFFFFF"/>
              <w:tabs>
                <w:tab w:val="left" w:pos="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2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Misce, fiant species pectorales.</w:t>
            </w:r>
          </w:p>
        </w:tc>
      </w:tr>
      <w:tr w:rsidR="007F0627" w:rsidRPr="0024611B" w:rsidTr="00EF4CA6">
        <w:tc>
          <w:tcPr>
            <w:tcW w:w="809" w:type="dxa"/>
          </w:tcPr>
          <w:p w:rsidR="007F0627" w:rsidRPr="005735C5" w:rsidRDefault="007F0627" w:rsidP="00752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563" w:type="dxa"/>
          </w:tcPr>
          <w:p w:rsidR="007F0627" w:rsidRPr="005735C5" w:rsidRDefault="007F0627" w:rsidP="007528A4">
            <w:pPr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5735C5">
              <w:rPr>
                <w:rFonts w:ascii="Times New Roman" w:hAnsi="Times New Roman"/>
                <w:caps/>
                <w:sz w:val="28"/>
                <w:szCs w:val="28"/>
              </w:rPr>
              <w:t>Укажите правильный ответ</w:t>
            </w:r>
          </w:p>
          <w:p w:rsidR="007F0627" w:rsidRPr="005735C5" w:rsidRDefault="007F0627" w:rsidP="007528A4">
            <w:pPr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Recipe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: 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Suppositoria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“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Anusolum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>”</w:t>
            </w:r>
          </w:p>
          <w:p w:rsidR="007F0627" w:rsidRPr="005735C5" w:rsidRDefault="007F0627" w:rsidP="007528A4">
            <w:pPr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1. Возьми: Свечу «Анузол»</w:t>
            </w:r>
          </w:p>
          <w:p w:rsidR="007F0627" w:rsidRPr="005735C5" w:rsidRDefault="007F0627" w:rsidP="007528A4">
            <w:pPr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2. Возьми: Свечи «Анузол»</w:t>
            </w:r>
          </w:p>
          <w:p w:rsidR="007F0627" w:rsidRPr="005735C5" w:rsidRDefault="007F0627" w:rsidP="007528A4">
            <w:pPr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3. Возьми: Таблетки «Анузол»</w:t>
            </w:r>
          </w:p>
          <w:p w:rsidR="007F0627" w:rsidRPr="005735C5" w:rsidRDefault="007F0627" w:rsidP="007528A4">
            <w:pPr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4. Возьми: Шарики «Анузол»</w:t>
            </w:r>
          </w:p>
        </w:tc>
        <w:tc>
          <w:tcPr>
            <w:tcW w:w="3199" w:type="dxa"/>
          </w:tcPr>
          <w:p w:rsidR="007F0627" w:rsidRPr="00A15B96" w:rsidRDefault="007F0627" w:rsidP="00752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Возьми: Свечи «Анузол»</w:t>
            </w:r>
          </w:p>
        </w:tc>
      </w:tr>
      <w:tr w:rsidR="007F0627" w:rsidRPr="0024611B" w:rsidTr="00EF4CA6">
        <w:tc>
          <w:tcPr>
            <w:tcW w:w="809" w:type="dxa"/>
          </w:tcPr>
          <w:p w:rsidR="007F0627" w:rsidRPr="005735C5" w:rsidRDefault="007F0627" w:rsidP="00752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563" w:type="dxa"/>
          </w:tcPr>
          <w:p w:rsidR="007F0627" w:rsidRPr="00EE54D1" w:rsidRDefault="007F0627" w:rsidP="00A15B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ВЫБЕРИТЕ</w:t>
            </w:r>
            <w:r w:rsidRPr="00EE54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>ПРАВИЛЬНОЕ</w:t>
            </w:r>
            <w:r w:rsidRPr="00EE54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>ОКОНЧАНИЕ</w:t>
            </w:r>
          </w:p>
          <w:p w:rsidR="007F0627" w:rsidRPr="00EE54D1" w:rsidRDefault="007F0627" w:rsidP="007528A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de-DE"/>
              </w:rPr>
              <w:t>Recipe</w:t>
            </w:r>
            <w:r w:rsidRPr="00EE54D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: 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de-DE"/>
              </w:rPr>
              <w:t>Solutionis</w:t>
            </w:r>
            <w:r w:rsidRPr="00EE54D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de-DE"/>
              </w:rPr>
              <w:t>Iodi</w:t>
            </w:r>
            <w:r w:rsidRPr="00EE54D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de-DE"/>
              </w:rPr>
              <w:t>spirutuos</w:t>
            </w:r>
            <w:r w:rsidRPr="00EE54D1">
              <w:rPr>
                <w:rFonts w:ascii="Times New Roman" w:hAnsi="Times New Roman"/>
                <w:b/>
                <w:i/>
                <w:sz w:val="28"/>
                <w:szCs w:val="28"/>
              </w:rPr>
              <w:t>…</w:t>
            </w:r>
          </w:p>
          <w:p w:rsidR="007F0627" w:rsidRPr="005735C5" w:rsidRDefault="007F0627" w:rsidP="007528A4">
            <w:pPr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1. –ae</w:t>
            </w:r>
          </w:p>
          <w:p w:rsidR="007F0627" w:rsidRPr="005735C5" w:rsidRDefault="007F0627" w:rsidP="007528A4">
            <w:pPr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2. – am</w:t>
            </w:r>
          </w:p>
          <w:p w:rsidR="007F0627" w:rsidRPr="005735C5" w:rsidRDefault="007F0627" w:rsidP="007528A4">
            <w:pPr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3. –i</w:t>
            </w:r>
          </w:p>
          <w:p w:rsidR="007F0627" w:rsidRPr="005735C5" w:rsidRDefault="007F0627" w:rsidP="007528A4">
            <w:pPr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4. –is</w:t>
            </w:r>
          </w:p>
          <w:p w:rsidR="007F0627" w:rsidRPr="005735C5" w:rsidRDefault="007F0627" w:rsidP="007528A4">
            <w:pPr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5. – as</w:t>
            </w:r>
          </w:p>
        </w:tc>
        <w:tc>
          <w:tcPr>
            <w:tcW w:w="3199" w:type="dxa"/>
          </w:tcPr>
          <w:p w:rsidR="007F0627" w:rsidRPr="00A15B96" w:rsidRDefault="007F0627" w:rsidP="00752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–ae</w:t>
            </w:r>
          </w:p>
        </w:tc>
      </w:tr>
      <w:tr w:rsidR="007F0627" w:rsidRPr="0024611B" w:rsidTr="00EF4CA6">
        <w:tc>
          <w:tcPr>
            <w:tcW w:w="809" w:type="dxa"/>
          </w:tcPr>
          <w:p w:rsidR="007F0627" w:rsidRPr="005735C5" w:rsidRDefault="007F0627" w:rsidP="00752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563" w:type="dxa"/>
          </w:tcPr>
          <w:p w:rsidR="007F0627" w:rsidRPr="005735C5" w:rsidRDefault="007F0627" w:rsidP="00A15B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ВЫБЕРИТЕ ПРАВИЛЬНОЕ ОКОНЧАНИЕ</w:t>
            </w:r>
            <w:r w:rsidRPr="005735C5">
              <w:rPr>
                <w:rFonts w:ascii="Times New Roman" w:hAnsi="Times New Roman"/>
                <w:i/>
                <w:sz w:val="28"/>
                <w:szCs w:val="28"/>
              </w:rPr>
              <w:t xml:space="preserve">            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  <w:p w:rsidR="007F0627" w:rsidRPr="005735C5" w:rsidRDefault="007F0627" w:rsidP="007528A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Recipe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: 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Extracti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Crataegi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fluid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</w:rPr>
              <w:t>…</w:t>
            </w:r>
          </w:p>
          <w:p w:rsidR="007F0627" w:rsidRPr="005735C5" w:rsidRDefault="007F0627" w:rsidP="007528A4">
            <w:pPr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1. –ae</w:t>
            </w:r>
          </w:p>
          <w:p w:rsidR="007F0627" w:rsidRPr="005735C5" w:rsidRDefault="007F0627" w:rsidP="007528A4">
            <w:pPr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2. – am</w:t>
            </w:r>
          </w:p>
          <w:p w:rsidR="007F0627" w:rsidRPr="005735C5" w:rsidRDefault="007F0627" w:rsidP="007528A4">
            <w:pPr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3. –i</w:t>
            </w:r>
          </w:p>
          <w:p w:rsidR="007F0627" w:rsidRPr="005735C5" w:rsidRDefault="007F0627" w:rsidP="007528A4">
            <w:pPr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4. –is</w:t>
            </w:r>
          </w:p>
          <w:p w:rsidR="007F0627" w:rsidRPr="005735C5" w:rsidRDefault="007F0627" w:rsidP="007528A4">
            <w:pPr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5. – as</w:t>
            </w:r>
          </w:p>
        </w:tc>
        <w:tc>
          <w:tcPr>
            <w:tcW w:w="3199" w:type="dxa"/>
          </w:tcPr>
          <w:p w:rsidR="007F0627" w:rsidRPr="00A15B96" w:rsidRDefault="007F0627" w:rsidP="00752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–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</w:tr>
      <w:tr w:rsidR="007F0627" w:rsidRPr="0024611B" w:rsidTr="00EF4CA6">
        <w:tc>
          <w:tcPr>
            <w:tcW w:w="809" w:type="dxa"/>
          </w:tcPr>
          <w:p w:rsidR="007F0627" w:rsidRPr="005735C5" w:rsidRDefault="007F0627" w:rsidP="00752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563" w:type="dxa"/>
          </w:tcPr>
          <w:p w:rsidR="007F0627" w:rsidRPr="005735C5" w:rsidRDefault="007F0627" w:rsidP="00A15B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ВЫБЕРИТЕ ПРАВИЛЬНОЕ ОКОНЧАНИЕ</w:t>
            </w:r>
            <w:r w:rsidRPr="005735C5">
              <w:rPr>
                <w:rFonts w:ascii="Times New Roman" w:hAnsi="Times New Roman"/>
                <w:i/>
                <w:sz w:val="28"/>
                <w:szCs w:val="28"/>
              </w:rPr>
              <w:t xml:space="preserve">            </w:t>
            </w:r>
            <w:r w:rsidRPr="005735C5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7F0627" w:rsidRPr="00EE54D1" w:rsidRDefault="007F0627" w:rsidP="00A15B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Recipe</w:t>
            </w:r>
            <w:r w:rsidRPr="00EE54D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: 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Solutionis</w:t>
            </w:r>
            <w:r w:rsidRPr="00EE54D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Natrii</w:t>
            </w:r>
            <w:r w:rsidRPr="00EE54D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chloridi</w:t>
            </w:r>
            <w:r w:rsidRPr="00EE54D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isotonic</w:t>
            </w:r>
            <w:r w:rsidRPr="00EE54D1">
              <w:rPr>
                <w:rFonts w:ascii="Times New Roman" w:hAnsi="Times New Roman"/>
                <w:b/>
                <w:i/>
                <w:sz w:val="28"/>
                <w:szCs w:val="28"/>
              </w:rPr>
              <w:t>…</w:t>
            </w:r>
          </w:p>
          <w:p w:rsidR="007F0627" w:rsidRPr="005735C5" w:rsidRDefault="007F0627" w:rsidP="007528A4">
            <w:pPr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1. –ae</w:t>
            </w:r>
          </w:p>
          <w:p w:rsidR="007F0627" w:rsidRPr="005735C5" w:rsidRDefault="007F0627" w:rsidP="007528A4">
            <w:pPr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2. – am</w:t>
            </w:r>
          </w:p>
          <w:p w:rsidR="007F0627" w:rsidRPr="005735C5" w:rsidRDefault="007F0627" w:rsidP="007528A4">
            <w:pPr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3. –i</w:t>
            </w:r>
          </w:p>
          <w:p w:rsidR="007F0627" w:rsidRPr="005735C5" w:rsidRDefault="007F0627" w:rsidP="007528A4">
            <w:pPr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4. –is</w:t>
            </w:r>
          </w:p>
          <w:p w:rsidR="007F0627" w:rsidRPr="005735C5" w:rsidRDefault="007F0627" w:rsidP="007528A4">
            <w:pPr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5. – as</w:t>
            </w:r>
          </w:p>
        </w:tc>
        <w:tc>
          <w:tcPr>
            <w:tcW w:w="3199" w:type="dxa"/>
          </w:tcPr>
          <w:p w:rsidR="007F0627" w:rsidRPr="00A15B96" w:rsidRDefault="007F0627" w:rsidP="00752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5C5">
              <w:rPr>
                <w:rFonts w:ascii="Times New Roman" w:hAnsi="Times New Roman"/>
                <w:sz w:val="28"/>
                <w:szCs w:val="28"/>
              </w:rPr>
              <w:t>–</w:t>
            </w:r>
            <w:r w:rsidRPr="005735C5">
              <w:rPr>
                <w:rFonts w:ascii="Times New Roman" w:hAnsi="Times New Roman"/>
                <w:sz w:val="28"/>
                <w:szCs w:val="28"/>
                <w:lang w:val="en-US"/>
              </w:rPr>
              <w:t>ae</w:t>
            </w:r>
          </w:p>
        </w:tc>
      </w:tr>
    </w:tbl>
    <w:p w:rsidR="007F0627" w:rsidRPr="005735C5" w:rsidRDefault="007F0627" w:rsidP="007528A4">
      <w:pPr>
        <w:spacing w:after="0" w:line="276" w:lineRule="auto"/>
        <w:rPr>
          <w:rFonts w:ascii="Times New Roman" w:hAnsi="Times New Roman"/>
          <w:i/>
          <w:color w:val="000000"/>
          <w:sz w:val="28"/>
          <w:szCs w:val="28"/>
        </w:rPr>
      </w:pPr>
    </w:p>
    <w:p w:rsidR="007F0627" w:rsidRPr="005D6B50" w:rsidRDefault="007F0627" w:rsidP="005D6B50">
      <w:pPr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5735C5">
        <w:rPr>
          <w:rFonts w:ascii="Times New Roman" w:hAnsi="Times New Roman"/>
          <w:b/>
          <w:caps/>
          <w:color w:val="000000"/>
          <w:sz w:val="28"/>
          <w:szCs w:val="28"/>
        </w:rPr>
        <w:br w:type="page"/>
      </w:r>
      <w:r w:rsidRPr="005D6B50">
        <w:rPr>
          <w:rFonts w:ascii="Times New Roman" w:hAnsi="Times New Roman"/>
          <w:b/>
          <w:color w:val="000000"/>
          <w:sz w:val="28"/>
          <w:szCs w:val="28"/>
          <w:lang w:eastAsia="ru-RU"/>
        </w:rPr>
        <w:t>«Критерии оценивания, применяемые при текущем контроле успеваемости, в том числе при контроле само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стоятельной работы обучающихся»</w:t>
      </w:r>
    </w:p>
    <w:p w:rsidR="007F0627" w:rsidRPr="005D6B50" w:rsidRDefault="007F0627" w:rsidP="005D6B5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56"/>
        <w:gridCol w:w="6378"/>
      </w:tblGrid>
      <w:tr w:rsidR="007F0627" w:rsidRPr="0024611B" w:rsidTr="0024611B">
        <w:tc>
          <w:tcPr>
            <w:tcW w:w="3256" w:type="dxa"/>
          </w:tcPr>
          <w:p w:rsidR="007F0627" w:rsidRPr="0024611B" w:rsidRDefault="007F0627" w:rsidP="002461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4611B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Форма контроля </w:t>
            </w:r>
          </w:p>
        </w:tc>
        <w:tc>
          <w:tcPr>
            <w:tcW w:w="6378" w:type="dxa"/>
          </w:tcPr>
          <w:p w:rsidR="007F0627" w:rsidRPr="0024611B" w:rsidRDefault="007F0627" w:rsidP="0024611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4611B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Критерии оценивания</w:t>
            </w:r>
          </w:p>
        </w:tc>
      </w:tr>
      <w:tr w:rsidR="007F0627" w:rsidRPr="0024611B" w:rsidTr="0024611B">
        <w:tc>
          <w:tcPr>
            <w:tcW w:w="3256" w:type="dxa"/>
            <w:vMerge w:val="restart"/>
          </w:tcPr>
          <w:p w:rsidR="007F0627" w:rsidRPr="0024611B" w:rsidRDefault="007F0627" w:rsidP="002461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4611B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письменный опрос (контрольные задания)</w:t>
            </w:r>
          </w:p>
        </w:tc>
        <w:tc>
          <w:tcPr>
            <w:tcW w:w="6378" w:type="dxa"/>
          </w:tcPr>
          <w:p w:rsidR="007F0627" w:rsidRPr="0024611B" w:rsidRDefault="007F0627" w:rsidP="0024611B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461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Оценка «ОТЛИЧНО» выставляется, если обучающийся показывает твердые знания и умения при выполнении заданий по самостоятельной работе. Владеет лексическим материалом, понимает логику построения терминов в различных подсистемах медицинской терминологии. Допустил не более 1 ошибки.</w:t>
            </w:r>
          </w:p>
        </w:tc>
      </w:tr>
      <w:tr w:rsidR="007F0627" w:rsidRPr="0024611B" w:rsidTr="0024611B">
        <w:tc>
          <w:tcPr>
            <w:tcW w:w="3256" w:type="dxa"/>
            <w:vMerge/>
          </w:tcPr>
          <w:p w:rsidR="007F0627" w:rsidRPr="0024611B" w:rsidRDefault="007F0627" w:rsidP="002461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</w:tcPr>
          <w:p w:rsidR="007F0627" w:rsidRPr="0024611B" w:rsidRDefault="007F0627" w:rsidP="002461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461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Оценка «ХОРОШО» выставляется, если обучающийся </w:t>
            </w:r>
            <w:r w:rsidRPr="0024611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показывает твердые знания и умения при выполнении заданий по самостоятельной работе. </w:t>
            </w:r>
            <w:r w:rsidRPr="002461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Владеет лексическим материалом, п</w:t>
            </w:r>
            <w:r w:rsidRPr="0024611B">
              <w:rPr>
                <w:rFonts w:ascii="Times New Roman" w:hAnsi="Times New Roman"/>
                <w:sz w:val="28"/>
                <w:szCs w:val="28"/>
                <w:lang w:eastAsia="ru-RU"/>
              </w:rPr>
              <w:t>онимает логику построения терминов в различных подсистемах медицинской терминологии. Допустил 2-3 лексические ошибки (при построении и анализе многословных терминов); 1-2 орфографических ошибки (при анализе и конструировании однословных клинических терминов); 1 ошибку (при оформлении рецепта)</w:t>
            </w:r>
            <w:r w:rsidRPr="0024611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F0627" w:rsidRPr="0024611B" w:rsidTr="0024611B">
        <w:tc>
          <w:tcPr>
            <w:tcW w:w="3256" w:type="dxa"/>
            <w:vMerge/>
          </w:tcPr>
          <w:p w:rsidR="007F0627" w:rsidRPr="0024611B" w:rsidRDefault="007F0627" w:rsidP="002461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</w:tcPr>
          <w:p w:rsidR="007F0627" w:rsidRPr="0024611B" w:rsidRDefault="007F0627" w:rsidP="0024611B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61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Оценка «УДОВЛЕТВОРИТЕЛЬНО» выставляется, если обучающийся показывает неуверенные знания и умения при выполнении заданий по самостоятельной работе. Владеет лексическим материалом не в полном объеме, понимает логику построения терминов в различных подсистемах медицинской терминологии. Допустил </w:t>
            </w:r>
            <w:r w:rsidRPr="0024611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2-3 лексические ошибки (при построении и анализе многословных терминов); 3-4 орфографических ошибки (при анализе и конструировании однословных клинических терминов); </w:t>
            </w:r>
            <w:r w:rsidRPr="002461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грамматическую и 2-3 орфографических или лексических ошибок</w:t>
            </w:r>
            <w:r w:rsidRPr="0024611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(при оформлении рецепта)</w:t>
            </w:r>
            <w:r w:rsidRPr="0024611B">
              <w:rPr>
                <w:rFonts w:ascii="Times New Roman" w:hAnsi="Times New Roman"/>
                <w:sz w:val="28"/>
                <w:szCs w:val="28"/>
              </w:rPr>
              <w:t>.</w:t>
            </w:r>
            <w:r w:rsidRPr="002461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F0627" w:rsidRPr="0024611B" w:rsidTr="0024611B">
        <w:tc>
          <w:tcPr>
            <w:tcW w:w="3256" w:type="dxa"/>
            <w:vMerge/>
          </w:tcPr>
          <w:p w:rsidR="007F0627" w:rsidRPr="0024611B" w:rsidRDefault="007F0627" w:rsidP="002461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</w:tcPr>
          <w:p w:rsidR="007F0627" w:rsidRPr="0024611B" w:rsidRDefault="007F0627" w:rsidP="0024611B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61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Оценка «НЕУДОВЛЕТВОРИТЕЛЬНО» выставляется, если обучающийся показывает слабые знания при выполнении заданий по самостоятельной работе. Выполнил менее 60% задания, либо допустил: при анализе и построении многословных терминов грубые грамматические ошибки (3-4); орфографические и лексические ошибки (5-6); при построении и анализе клинических однословных терминов 4-5 лексические, а также орфографические ошибки; при оформлении рецепта – 5-6 ошибок различного характера.</w:t>
            </w:r>
          </w:p>
        </w:tc>
      </w:tr>
      <w:tr w:rsidR="007F0627" w:rsidRPr="0024611B" w:rsidTr="0024611B">
        <w:tc>
          <w:tcPr>
            <w:tcW w:w="3256" w:type="dxa"/>
            <w:vMerge w:val="restart"/>
          </w:tcPr>
          <w:p w:rsidR="007F0627" w:rsidRPr="0024611B" w:rsidRDefault="007F0627" w:rsidP="002461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4611B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тестирование</w:t>
            </w:r>
          </w:p>
        </w:tc>
        <w:tc>
          <w:tcPr>
            <w:tcW w:w="6378" w:type="dxa"/>
          </w:tcPr>
          <w:p w:rsidR="007F0627" w:rsidRPr="0024611B" w:rsidRDefault="007F0627" w:rsidP="002461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461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Оценка «ОТЛИЧНО» выставляется при условии 90-100% правильных ответов</w:t>
            </w:r>
          </w:p>
        </w:tc>
      </w:tr>
      <w:tr w:rsidR="007F0627" w:rsidRPr="0024611B" w:rsidTr="0024611B">
        <w:tc>
          <w:tcPr>
            <w:tcW w:w="3256" w:type="dxa"/>
            <w:vMerge/>
          </w:tcPr>
          <w:p w:rsidR="007F0627" w:rsidRPr="0024611B" w:rsidRDefault="007F0627" w:rsidP="002461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</w:tcPr>
          <w:p w:rsidR="007F0627" w:rsidRPr="0024611B" w:rsidRDefault="007F0627" w:rsidP="002461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461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Оценка «ХОРОШО» выставляется при условии 75-89% правильных ответов</w:t>
            </w:r>
          </w:p>
        </w:tc>
      </w:tr>
      <w:tr w:rsidR="007F0627" w:rsidRPr="0024611B" w:rsidTr="0024611B">
        <w:tc>
          <w:tcPr>
            <w:tcW w:w="3256" w:type="dxa"/>
            <w:vMerge/>
          </w:tcPr>
          <w:p w:rsidR="007F0627" w:rsidRPr="0024611B" w:rsidRDefault="007F0627" w:rsidP="002461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</w:tcPr>
          <w:p w:rsidR="007F0627" w:rsidRPr="0024611B" w:rsidRDefault="007F0627" w:rsidP="002461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461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Оценка «УДОВЛЕТВОРИТЕЛЬНО» выставляется при условии 60-74% правильных ответов</w:t>
            </w:r>
          </w:p>
        </w:tc>
      </w:tr>
      <w:tr w:rsidR="007F0627" w:rsidRPr="0024611B" w:rsidTr="0024611B">
        <w:trPr>
          <w:trHeight w:val="1113"/>
        </w:trPr>
        <w:tc>
          <w:tcPr>
            <w:tcW w:w="3256" w:type="dxa"/>
            <w:vMerge/>
          </w:tcPr>
          <w:p w:rsidR="007F0627" w:rsidRPr="0024611B" w:rsidRDefault="007F0627" w:rsidP="002461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</w:tcPr>
          <w:p w:rsidR="007F0627" w:rsidRPr="0024611B" w:rsidRDefault="007F0627" w:rsidP="0024611B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461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Оценка «НЕУДОВЛЕТВОРИТЕЛЬНО» выставляется при условии 59% и меньше правильных ответов.</w:t>
            </w:r>
          </w:p>
        </w:tc>
      </w:tr>
    </w:tbl>
    <w:p w:rsidR="007F0627" w:rsidRPr="002C44A8" w:rsidRDefault="007F0627" w:rsidP="002C44A8">
      <w:pPr>
        <w:rPr>
          <w:rFonts w:ascii="Times New Roman" w:hAnsi="Times New Roman"/>
          <w:b/>
          <w:caps/>
          <w:color w:val="000000"/>
          <w:sz w:val="28"/>
          <w:szCs w:val="28"/>
        </w:rPr>
      </w:pPr>
      <w:r w:rsidRPr="002C44A8">
        <w:rPr>
          <w:rFonts w:ascii="Times New Roman" w:hAnsi="Times New Roman"/>
          <w:b/>
          <w:caps/>
          <w:color w:val="000000"/>
          <w:sz w:val="28"/>
          <w:szCs w:val="28"/>
        </w:rPr>
        <w:br w:type="page"/>
      </w:r>
      <w:bookmarkStart w:id="2" w:name="_Toc535164691"/>
      <w:r>
        <w:rPr>
          <w:rFonts w:ascii="Times New Roman" w:hAnsi="Times New Roman"/>
          <w:b/>
          <w:caps/>
          <w:color w:val="000000"/>
          <w:sz w:val="28"/>
          <w:szCs w:val="28"/>
        </w:rPr>
        <w:t>3.</w:t>
      </w:r>
      <w:r w:rsidRPr="002C44A8">
        <w:rPr>
          <w:rFonts w:ascii="Times New Roman" w:hAnsi="Times New Roman"/>
          <w:b/>
          <w:color w:val="000000"/>
          <w:sz w:val="28"/>
          <w:szCs w:val="28"/>
          <w:lang w:eastAsia="ru-RU"/>
        </w:rPr>
        <w:t>Оценочные материалы промежуточной аттестации обучающихся.</w:t>
      </w:r>
      <w:bookmarkEnd w:id="2"/>
    </w:p>
    <w:p w:rsidR="007F0627" w:rsidRPr="002C44A8" w:rsidRDefault="007F0627" w:rsidP="00336F54">
      <w:pPr>
        <w:widowControl w:val="0"/>
        <w:tabs>
          <w:tab w:val="left" w:pos="1935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4F6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Промежуточная аттестация по дисциплине в форме зачета проводится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 виде тестирования</w:t>
      </w:r>
      <w:r w:rsidRPr="00FA4F63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7F0627" w:rsidRPr="002C44A8" w:rsidRDefault="007F0627" w:rsidP="002C44A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F0627" w:rsidRPr="002C44A8" w:rsidRDefault="007F0627" w:rsidP="002C44A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2C44A8">
        <w:rPr>
          <w:rFonts w:ascii="Times New Roman" w:hAnsi="Times New Roman"/>
          <w:b/>
          <w:color w:val="000000"/>
          <w:sz w:val="28"/>
          <w:szCs w:val="28"/>
          <w:lang w:eastAsia="ru-RU"/>
        </w:rPr>
        <w:t>Критерии, применяемые для оценивания обучающих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ся на промежуточной аттестации.</w:t>
      </w:r>
    </w:p>
    <w:p w:rsidR="007F0627" w:rsidRPr="002C44A8" w:rsidRDefault="007F0627" w:rsidP="002C44A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36F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Дисциплинарный рейтинг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hAnsi="Times New Roman"/>
          <w:i/>
          <w:sz w:val="28"/>
          <w:szCs w:val="28"/>
          <w:lang w:eastAsia="ru-RU"/>
        </w:rPr>
        <w:t>Рд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</w:t>
      </w:r>
      <w:r w:rsidRPr="00336F54">
        <w:rPr>
          <w:rFonts w:ascii="Times New Roman" w:hAnsi="Times New Roman"/>
          <w:color w:val="000000"/>
          <w:sz w:val="28"/>
          <w:szCs w:val="28"/>
          <w:lang w:eastAsia="ru-RU"/>
        </w:rPr>
        <w:t>обучающегося рассчитывается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C44A8">
        <w:rPr>
          <w:rFonts w:ascii="Times New Roman" w:hAnsi="Times New Roman"/>
          <w:color w:val="000000"/>
          <w:sz w:val="28"/>
          <w:szCs w:val="28"/>
          <w:lang w:eastAsia="ru-RU"/>
        </w:rPr>
        <w:t>следующим образом:</w:t>
      </w:r>
    </w:p>
    <w:p w:rsidR="007F0627" w:rsidRDefault="007F0627" w:rsidP="00336F5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Рд=Рт</w:t>
      </w:r>
      <w:r w:rsidRPr="00336F54">
        <w:rPr>
          <w:rFonts w:ascii="Times New Roman" w:hAnsi="Times New Roman"/>
          <w:i/>
          <w:sz w:val="28"/>
          <w:szCs w:val="28"/>
          <w:lang w:eastAsia="ru-RU"/>
        </w:rPr>
        <w:t>с</w:t>
      </w:r>
      <w:r w:rsidRPr="002C44A8">
        <w:rPr>
          <w:rFonts w:ascii="Times New Roman" w:hAnsi="Times New Roman"/>
          <w:i/>
          <w:sz w:val="28"/>
          <w:szCs w:val="28"/>
          <w:lang w:eastAsia="ru-RU"/>
        </w:rPr>
        <w:t>+Рб</w:t>
      </w:r>
      <w:r w:rsidRPr="00336F54">
        <w:rPr>
          <w:rFonts w:ascii="Times New Roman" w:hAnsi="Times New Roman"/>
          <w:i/>
          <w:sz w:val="28"/>
          <w:szCs w:val="28"/>
          <w:lang w:eastAsia="ru-RU"/>
        </w:rPr>
        <w:t>с</w:t>
      </w:r>
      <w:r w:rsidRPr="002C44A8">
        <w:rPr>
          <w:rFonts w:ascii="Times New Roman" w:hAnsi="Times New Roman"/>
          <w:i/>
          <w:sz w:val="28"/>
          <w:szCs w:val="28"/>
          <w:lang w:eastAsia="ru-RU"/>
        </w:rPr>
        <w:t>+Рз,</w:t>
      </w:r>
    </w:p>
    <w:p w:rsidR="007F0627" w:rsidRPr="002C44A8" w:rsidRDefault="007F0627" w:rsidP="00336F5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p w:rsidR="007F0627" w:rsidRPr="00336F54" w:rsidRDefault="007F0627" w:rsidP="002C44A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336F54">
        <w:rPr>
          <w:rFonts w:ascii="Times New Roman" w:hAnsi="Times New Roman"/>
          <w:b/>
          <w:i/>
          <w:sz w:val="28"/>
          <w:szCs w:val="28"/>
          <w:lang w:eastAsia="ru-RU"/>
        </w:rPr>
        <w:t xml:space="preserve">Ртс – </w:t>
      </w:r>
      <w:r w:rsidRPr="00336F54">
        <w:rPr>
          <w:rFonts w:ascii="Times New Roman" w:hAnsi="Times New Roman"/>
          <w:i/>
          <w:sz w:val="28"/>
          <w:szCs w:val="28"/>
          <w:lang w:eastAsia="ru-RU"/>
        </w:rPr>
        <w:t>текущий стандартизированный рейтинг</w:t>
      </w:r>
    </w:p>
    <w:p w:rsidR="007F0627" w:rsidRPr="002C44A8" w:rsidRDefault="007F0627" w:rsidP="002C44A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2C44A8">
        <w:rPr>
          <w:rFonts w:ascii="Times New Roman" w:hAnsi="Times New Roman"/>
          <w:b/>
          <w:i/>
          <w:sz w:val="28"/>
          <w:szCs w:val="28"/>
          <w:lang w:eastAsia="ru-RU"/>
        </w:rPr>
        <w:t>Рб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с</w:t>
      </w:r>
      <w:r w:rsidRPr="002C44A8">
        <w:rPr>
          <w:rFonts w:ascii="Times New Roman" w:hAnsi="Times New Roman"/>
          <w:b/>
          <w:i/>
          <w:sz w:val="28"/>
          <w:szCs w:val="28"/>
          <w:lang w:eastAsia="ru-RU"/>
        </w:rPr>
        <w:t xml:space="preserve"> -</w:t>
      </w:r>
      <w:r w:rsidRPr="002C44A8">
        <w:rPr>
          <w:rFonts w:ascii="Times New Roman" w:hAnsi="Times New Roman"/>
          <w:i/>
          <w:sz w:val="28"/>
          <w:szCs w:val="28"/>
          <w:lang w:eastAsia="ru-RU"/>
        </w:rPr>
        <w:t xml:space="preserve"> бонусный </w:t>
      </w:r>
      <w:r w:rsidRPr="00336F54">
        <w:rPr>
          <w:rFonts w:ascii="Times New Roman" w:hAnsi="Times New Roman"/>
          <w:i/>
          <w:sz w:val="28"/>
          <w:szCs w:val="28"/>
          <w:lang w:eastAsia="ru-RU"/>
        </w:rPr>
        <w:t>стандартизированный</w:t>
      </w:r>
      <w:r w:rsidRPr="002C44A8">
        <w:rPr>
          <w:rFonts w:ascii="Times New Roman" w:hAnsi="Times New Roman"/>
          <w:i/>
          <w:sz w:val="28"/>
          <w:szCs w:val="28"/>
          <w:lang w:eastAsia="ru-RU"/>
        </w:rPr>
        <w:t xml:space="preserve"> рейтинг;</w:t>
      </w:r>
    </w:p>
    <w:p w:rsidR="007F0627" w:rsidRPr="002C44A8" w:rsidRDefault="007F0627" w:rsidP="002C44A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2C44A8">
        <w:rPr>
          <w:rFonts w:ascii="Times New Roman" w:hAnsi="Times New Roman"/>
          <w:b/>
          <w:i/>
          <w:sz w:val="28"/>
          <w:szCs w:val="28"/>
          <w:lang w:eastAsia="ru-RU"/>
        </w:rPr>
        <w:t>Рз -</w:t>
      </w:r>
      <w:r w:rsidRPr="002C44A8">
        <w:rPr>
          <w:rFonts w:ascii="Times New Roman" w:hAnsi="Times New Roman"/>
          <w:i/>
          <w:sz w:val="28"/>
          <w:szCs w:val="28"/>
          <w:lang w:eastAsia="ru-RU"/>
        </w:rPr>
        <w:t xml:space="preserve"> зачетный рейтинг;</w:t>
      </w:r>
    </w:p>
    <w:p w:rsidR="007F0627" w:rsidRDefault="007F0627" w:rsidP="0025359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C44A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F0627" w:rsidRDefault="007F0627" w:rsidP="0025359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C44A8">
        <w:rPr>
          <w:rFonts w:ascii="Times New Roman" w:hAnsi="Times New Roman"/>
          <w:b/>
          <w:color w:val="000000"/>
          <w:sz w:val="28"/>
          <w:szCs w:val="28"/>
          <w:lang w:eastAsia="ru-RU"/>
        </w:rPr>
        <w:t>11-15 баллов.</w:t>
      </w:r>
      <w:r w:rsidRPr="002C44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Ответы на поставленные вопросы излагаются логично, последовательно и не требуют дополнительных пояснений. </w:t>
      </w:r>
      <w:r w:rsidRPr="00710CF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Точное и грамотное выполнение письменных заданий. </w:t>
      </w:r>
      <w:r w:rsidRPr="002C44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Демонстрируются глубокие знания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 понимание логики</w:t>
      </w:r>
      <w:r w:rsidRPr="00710CF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построения терминов в различных подсистемах медицинской терминологии. </w:t>
      </w:r>
    </w:p>
    <w:p w:rsidR="007F0627" w:rsidRPr="002C44A8" w:rsidRDefault="007F0627" w:rsidP="0025359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F0627" w:rsidRPr="002C44A8" w:rsidRDefault="007F0627" w:rsidP="00710CF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C44A8">
        <w:rPr>
          <w:rFonts w:ascii="Times New Roman" w:hAnsi="Times New Roman"/>
          <w:b/>
          <w:color w:val="000000"/>
          <w:sz w:val="28"/>
          <w:szCs w:val="28"/>
          <w:lang w:eastAsia="ru-RU"/>
        </w:rPr>
        <w:t>6-10 баллов.</w:t>
      </w:r>
      <w:r w:rsidRPr="002C44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Ответы на поставленные вопросы излагаются систематизировано и последовательно. </w:t>
      </w:r>
      <w:r w:rsidRPr="00710CF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Письменные задания выполнены правильно, но допущены некоторые грамматические или орфографические ошибки. </w:t>
      </w:r>
      <w:r w:rsidRPr="002C44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Демонстрируются </w:t>
      </w:r>
      <w:r w:rsidRPr="00710CF5">
        <w:rPr>
          <w:rFonts w:ascii="Times New Roman" w:hAnsi="Times New Roman"/>
          <w:color w:val="000000"/>
          <w:sz w:val="28"/>
          <w:szCs w:val="28"/>
          <w:lang w:eastAsia="ru-RU"/>
        </w:rPr>
        <w:t>прочные знания, понимание логики построения терминов в различных подсистемах медицинской терминологии</w:t>
      </w:r>
      <w:r w:rsidRPr="002C44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недостаточном объеме. </w:t>
      </w:r>
    </w:p>
    <w:p w:rsidR="007F0627" w:rsidRDefault="007F0627" w:rsidP="002C44A8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C44A8">
        <w:rPr>
          <w:rFonts w:ascii="Times New Roman" w:hAnsi="Times New Roman"/>
          <w:b/>
          <w:color w:val="000000"/>
          <w:sz w:val="28"/>
          <w:szCs w:val="28"/>
          <w:lang w:eastAsia="ru-RU"/>
        </w:rPr>
        <w:t>3-5 баллов.</w:t>
      </w:r>
      <w:r w:rsidRPr="002C44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Допускаются нарушения в последовательности изложения. Демонстрируют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ся поверхностные знания вопроса. С</w:t>
      </w:r>
      <w:r w:rsidRPr="002C44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трудом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выполняются</w:t>
      </w:r>
      <w:r w:rsidRPr="002C44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письменные задания, большое количество ошибок.</w:t>
      </w:r>
    </w:p>
    <w:p w:rsidR="007F0627" w:rsidRPr="002C44A8" w:rsidRDefault="007F0627" w:rsidP="002C44A8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C44A8">
        <w:rPr>
          <w:rFonts w:ascii="Times New Roman" w:hAnsi="Times New Roman"/>
          <w:b/>
          <w:color w:val="000000"/>
          <w:sz w:val="28"/>
          <w:szCs w:val="28"/>
          <w:lang w:eastAsia="ru-RU"/>
        </w:rPr>
        <w:t>0-2 балла.</w:t>
      </w:r>
      <w:r w:rsidRPr="002C44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Материал излагается непоследовательно, сбивчиво, не представляет определенной системы знаний по дисциплине. </w:t>
      </w:r>
      <w:r w:rsidRPr="00011A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 трудом выполняются письменные задания, большое количество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грубых </w:t>
      </w:r>
      <w:r w:rsidRPr="00011A13">
        <w:rPr>
          <w:rFonts w:ascii="Times New Roman" w:hAnsi="Times New Roman"/>
          <w:color w:val="000000"/>
          <w:sz w:val="28"/>
          <w:szCs w:val="28"/>
          <w:lang w:eastAsia="ru-RU"/>
        </w:rPr>
        <w:t>ошибок.</w:t>
      </w:r>
      <w:r w:rsidRPr="002C44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Ответы на дополнительные вопросы отсутствуют. </w:t>
      </w:r>
    </w:p>
    <w:p w:rsidR="007F0627" w:rsidRPr="00253598" w:rsidRDefault="007F0627" w:rsidP="009F0272">
      <w:pPr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253598">
        <w:rPr>
          <w:rFonts w:ascii="Times New Roman" w:hAnsi="Times New Roman"/>
          <w:b/>
          <w:color w:val="000000"/>
          <w:sz w:val="28"/>
          <w:szCs w:val="28"/>
          <w:lang w:eastAsia="ru-RU"/>
        </w:rPr>
        <w:t>Вопросы для проверки теоретических знаний по дисциплине</w:t>
      </w:r>
    </w:p>
    <w:p w:rsidR="007F0627" w:rsidRPr="009F0272" w:rsidRDefault="007F0627" w:rsidP="00A15B96">
      <w:pPr>
        <w:pStyle w:val="ListParagraph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0272">
        <w:rPr>
          <w:rFonts w:ascii="Times New Roman" w:hAnsi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  <w:lang w:eastAsia="ru-RU"/>
        </w:rPr>
        <w:t xml:space="preserve">онятие термина и терминологии. </w:t>
      </w:r>
      <w:r w:rsidRPr="009F0272">
        <w:rPr>
          <w:rFonts w:ascii="Times New Roman" w:hAnsi="Times New Roman"/>
          <w:sz w:val="28"/>
          <w:szCs w:val="28"/>
          <w:lang w:eastAsia="ru-RU"/>
        </w:rPr>
        <w:t>Деление медицинских терминов – три номенклатурные группы. Источники медицинской терминологии.</w:t>
      </w:r>
    </w:p>
    <w:p w:rsidR="007F0627" w:rsidRPr="009F0272" w:rsidRDefault="007F0627" w:rsidP="00A15B96">
      <w:pPr>
        <w:pStyle w:val="ListParagraph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0272">
        <w:rPr>
          <w:rFonts w:ascii="Times New Roman" w:hAnsi="Times New Roman"/>
          <w:sz w:val="28"/>
          <w:szCs w:val="28"/>
          <w:lang w:eastAsia="ru-RU"/>
        </w:rPr>
        <w:t xml:space="preserve">Имя существительное: основные грамматические категории; словарная форма; определение склонения, рода; выделение основы.  Сводная таблица пяти склонений существительных. </w:t>
      </w:r>
    </w:p>
    <w:p w:rsidR="007F0627" w:rsidRPr="009F0272" w:rsidRDefault="007F0627" w:rsidP="00A15B96">
      <w:pPr>
        <w:pStyle w:val="ListParagraph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0272">
        <w:rPr>
          <w:rFonts w:ascii="Times New Roman" w:hAnsi="Times New Roman"/>
          <w:sz w:val="28"/>
          <w:szCs w:val="28"/>
          <w:lang w:eastAsia="ru-RU"/>
        </w:rPr>
        <w:t>Имя прилагательное: основные грамматические категории. Понятие о степенях сравнения. Две группы прилагательных в положительной степени: 1-ая группа (родовые окончания, словарная форма, склонение). 2-ая группа (деление на подгруппы, словарная форма прилагательных с различным числом родовых окончаний, склонение).</w:t>
      </w:r>
    </w:p>
    <w:p w:rsidR="007F0627" w:rsidRPr="009F0272" w:rsidRDefault="007F0627" w:rsidP="00A15B96">
      <w:pPr>
        <w:pStyle w:val="ListParagraph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0272">
        <w:rPr>
          <w:rFonts w:ascii="Times New Roman" w:hAnsi="Times New Roman"/>
          <w:sz w:val="28"/>
          <w:szCs w:val="28"/>
          <w:lang w:eastAsia="ru-RU"/>
        </w:rPr>
        <w:t>Прилагательные в сравнительной степени: образование, словарная форма, склонение.</w:t>
      </w:r>
    </w:p>
    <w:p w:rsidR="007F0627" w:rsidRPr="009F0272" w:rsidRDefault="007F0627" w:rsidP="00A15B96">
      <w:pPr>
        <w:pStyle w:val="ListParagraph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0272">
        <w:rPr>
          <w:rFonts w:ascii="Times New Roman" w:hAnsi="Times New Roman"/>
          <w:sz w:val="28"/>
          <w:szCs w:val="28"/>
          <w:lang w:eastAsia="ru-RU"/>
        </w:rPr>
        <w:t>Прилагательные в превосходной степени: образование, словарная форма, склонение.</w:t>
      </w:r>
    </w:p>
    <w:p w:rsidR="007F0627" w:rsidRPr="009F0272" w:rsidRDefault="007F0627" w:rsidP="00A15B96">
      <w:pPr>
        <w:pStyle w:val="ListParagraph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0272">
        <w:rPr>
          <w:rFonts w:ascii="Times New Roman" w:hAnsi="Times New Roman"/>
          <w:sz w:val="28"/>
          <w:szCs w:val="28"/>
          <w:lang w:eastAsia="ru-RU"/>
        </w:rPr>
        <w:t>Неправильные и недостаточные степени сравнения прилагательных.</w:t>
      </w:r>
    </w:p>
    <w:p w:rsidR="007F0627" w:rsidRPr="009F0272" w:rsidRDefault="007F0627" w:rsidP="00A15B96">
      <w:pPr>
        <w:pStyle w:val="ListParagraph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0272">
        <w:rPr>
          <w:rFonts w:ascii="Times New Roman" w:hAnsi="Times New Roman"/>
          <w:sz w:val="28"/>
          <w:szCs w:val="28"/>
          <w:lang w:eastAsia="ru-RU"/>
        </w:rPr>
        <w:t>Структура анатомических терминов. Понятие об определяемом слове, несогласованном и согласованном определении.</w:t>
      </w:r>
    </w:p>
    <w:p w:rsidR="007F0627" w:rsidRPr="009F0272" w:rsidRDefault="007F0627" w:rsidP="00A15B96">
      <w:pPr>
        <w:pStyle w:val="ListParagraph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0272">
        <w:rPr>
          <w:rFonts w:ascii="Times New Roman" w:hAnsi="Times New Roman"/>
          <w:sz w:val="28"/>
          <w:szCs w:val="28"/>
          <w:lang w:eastAsia="ru-RU"/>
        </w:rPr>
        <w:t>Схема построения термина с несогласованным определением.</w:t>
      </w:r>
    </w:p>
    <w:p w:rsidR="007F0627" w:rsidRPr="009F0272" w:rsidRDefault="007F0627" w:rsidP="00A15B96">
      <w:pPr>
        <w:pStyle w:val="ListParagraph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0272">
        <w:rPr>
          <w:rFonts w:ascii="Times New Roman" w:hAnsi="Times New Roman"/>
          <w:sz w:val="28"/>
          <w:szCs w:val="28"/>
          <w:lang w:eastAsia="ru-RU"/>
        </w:rPr>
        <w:t>Схема построения термина с согласованным определением.</w:t>
      </w:r>
    </w:p>
    <w:p w:rsidR="007F0627" w:rsidRPr="009F0272" w:rsidRDefault="007F0627" w:rsidP="00A15B96">
      <w:pPr>
        <w:pStyle w:val="ListParagraph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0272">
        <w:rPr>
          <w:rFonts w:ascii="Times New Roman" w:hAnsi="Times New Roman"/>
          <w:sz w:val="28"/>
          <w:szCs w:val="28"/>
          <w:lang w:eastAsia="ru-RU"/>
        </w:rPr>
        <w:t xml:space="preserve">Структура многословных анатомических терминов. </w:t>
      </w:r>
    </w:p>
    <w:p w:rsidR="007F0627" w:rsidRPr="009F0272" w:rsidRDefault="007F0627" w:rsidP="00A15B96">
      <w:pPr>
        <w:pStyle w:val="ListParagraph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0272">
        <w:rPr>
          <w:rFonts w:ascii="Times New Roman" w:hAnsi="Times New Roman"/>
          <w:sz w:val="28"/>
          <w:szCs w:val="28"/>
          <w:lang w:eastAsia="ru-RU"/>
        </w:rPr>
        <w:t>Третье склонение существительных. Мужской род: родовые окончания, основные исключения. Женский род: родовые окончания, основные исключения. Средний род: родовые окончания, основные исключения, правило слов среднего рода. Сходные окончания у существительных разных родов.</w:t>
      </w:r>
    </w:p>
    <w:p w:rsidR="007F0627" w:rsidRPr="009F0272" w:rsidRDefault="007F0627" w:rsidP="00A15B96">
      <w:pPr>
        <w:pStyle w:val="ListParagraph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0272">
        <w:rPr>
          <w:rFonts w:ascii="Times New Roman" w:hAnsi="Times New Roman"/>
          <w:sz w:val="28"/>
          <w:szCs w:val="28"/>
          <w:lang w:eastAsia="ru-RU"/>
        </w:rPr>
        <w:t>Третье склонение существительных: понятие о типах склонения. Схема определения типа у существительных III склонения. Особенности склонения слов согласного, смешанного и гласного типов. Сводная таблица III склонения существительных и прилагательных.</w:t>
      </w:r>
    </w:p>
    <w:p w:rsidR="007F0627" w:rsidRPr="009F0272" w:rsidRDefault="007F0627" w:rsidP="00A15B96">
      <w:pPr>
        <w:pStyle w:val="ListParagraph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0272">
        <w:rPr>
          <w:rFonts w:ascii="Times New Roman" w:hAnsi="Times New Roman"/>
          <w:sz w:val="28"/>
          <w:szCs w:val="28"/>
          <w:lang w:eastAsia="ru-RU"/>
        </w:rPr>
        <w:t>Греческие существительные I-III склонений. Особенности склонения.</w:t>
      </w:r>
    </w:p>
    <w:p w:rsidR="007F0627" w:rsidRPr="009F0272" w:rsidRDefault="007F0627" w:rsidP="00A15B96">
      <w:pPr>
        <w:pStyle w:val="ListParagraph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0272">
        <w:rPr>
          <w:rFonts w:ascii="Times New Roman" w:hAnsi="Times New Roman"/>
          <w:sz w:val="28"/>
          <w:szCs w:val="28"/>
          <w:lang w:eastAsia="ru-RU"/>
        </w:rPr>
        <w:t>Глагол в рецепте. Рецептурные выражения с глаголами в повелительном и сослагательном наклонении. Рецептурные формулировки с глаголом fio.</w:t>
      </w:r>
    </w:p>
    <w:p w:rsidR="007F0627" w:rsidRPr="009F0272" w:rsidRDefault="007F0627" w:rsidP="00A15B96">
      <w:pPr>
        <w:pStyle w:val="ListParagraph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0272">
        <w:rPr>
          <w:rFonts w:ascii="Times New Roman" w:hAnsi="Times New Roman"/>
          <w:sz w:val="28"/>
          <w:szCs w:val="28"/>
          <w:lang w:eastAsia="ru-RU"/>
        </w:rPr>
        <w:t>Причастие настоящего времени действительного залога: в многословных терминах (примеры).</w:t>
      </w:r>
    </w:p>
    <w:p w:rsidR="007F0627" w:rsidRPr="009F0272" w:rsidRDefault="007F0627" w:rsidP="00A15B96">
      <w:pPr>
        <w:pStyle w:val="ListParagraph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0272">
        <w:rPr>
          <w:rFonts w:ascii="Times New Roman" w:hAnsi="Times New Roman"/>
          <w:sz w:val="28"/>
          <w:szCs w:val="28"/>
          <w:lang w:eastAsia="ru-RU"/>
        </w:rPr>
        <w:t>Причастие прошедшего времени страдательного залога в многословных терминах (примеры).</w:t>
      </w:r>
    </w:p>
    <w:p w:rsidR="007F0627" w:rsidRPr="009F0272" w:rsidRDefault="007F0627" w:rsidP="00A15B96">
      <w:pPr>
        <w:pStyle w:val="ListParagraph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0272">
        <w:rPr>
          <w:rFonts w:ascii="Times New Roman" w:hAnsi="Times New Roman"/>
          <w:sz w:val="28"/>
          <w:szCs w:val="28"/>
          <w:lang w:eastAsia="ru-RU"/>
        </w:rPr>
        <w:t>Схема грамматического разбора частей речи.</w:t>
      </w:r>
    </w:p>
    <w:p w:rsidR="007F0627" w:rsidRPr="005735C5" w:rsidRDefault="007F0627" w:rsidP="00A15B96">
      <w:pPr>
        <w:spacing w:after="0" w:line="276" w:lineRule="auto"/>
        <w:ind w:left="28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735C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</w:t>
      </w:r>
      <w:r w:rsidRPr="005735C5">
        <w:rPr>
          <w:rFonts w:ascii="Times New Roman" w:hAnsi="Times New Roman"/>
          <w:b/>
          <w:sz w:val="28"/>
          <w:szCs w:val="28"/>
          <w:lang w:eastAsia="ru-RU"/>
        </w:rPr>
        <w:t xml:space="preserve">РЕЦЕПТ. </w:t>
      </w:r>
    </w:p>
    <w:p w:rsidR="007F0627" w:rsidRPr="00AD0CDF" w:rsidRDefault="007F0627" w:rsidP="00A15B96">
      <w:pPr>
        <w:pStyle w:val="ListParagraph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D0CDF">
        <w:rPr>
          <w:rFonts w:ascii="Times New Roman" w:hAnsi="Times New Roman"/>
          <w:sz w:val="28"/>
          <w:szCs w:val="28"/>
          <w:lang w:eastAsia="ru-RU"/>
        </w:rPr>
        <w:t>Структура рецепта. Части рецепта.</w:t>
      </w:r>
    </w:p>
    <w:p w:rsidR="007F0627" w:rsidRPr="009F0272" w:rsidRDefault="007F0627" w:rsidP="00A15B96">
      <w:pPr>
        <w:pStyle w:val="ListParagraph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F0272">
        <w:rPr>
          <w:rFonts w:ascii="Times New Roman" w:hAnsi="Times New Roman"/>
          <w:sz w:val="28"/>
          <w:szCs w:val="28"/>
          <w:lang w:eastAsia="ru-RU"/>
        </w:rPr>
        <w:t xml:space="preserve">Понятие о простом и сложном рецепте. Части Designatio materiarum сложного рецепта.  </w:t>
      </w:r>
    </w:p>
    <w:p w:rsidR="007F0627" w:rsidRPr="009F0272" w:rsidRDefault="007F0627" w:rsidP="00A15B96">
      <w:pPr>
        <w:pStyle w:val="ListParagraph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F0272">
        <w:rPr>
          <w:rFonts w:ascii="Times New Roman" w:hAnsi="Times New Roman"/>
          <w:sz w:val="28"/>
          <w:szCs w:val="28"/>
          <w:lang w:eastAsia="ru-RU"/>
        </w:rPr>
        <w:t>Основные правила оформления рецепта.</w:t>
      </w:r>
    </w:p>
    <w:p w:rsidR="007F0627" w:rsidRPr="009F0272" w:rsidRDefault="007F0627" w:rsidP="00A15B96">
      <w:pPr>
        <w:pStyle w:val="ListParagraph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F0272">
        <w:rPr>
          <w:rFonts w:ascii="Times New Roman" w:hAnsi="Times New Roman"/>
          <w:sz w:val="28"/>
          <w:szCs w:val="28"/>
          <w:lang w:eastAsia="ru-RU"/>
        </w:rPr>
        <w:t>Виды доз: 1) для жидких веществ;</w:t>
      </w:r>
    </w:p>
    <w:p w:rsidR="007F0627" w:rsidRPr="009F0272" w:rsidRDefault="007F0627" w:rsidP="00A15B96">
      <w:pPr>
        <w:pStyle w:val="ListParagraph"/>
        <w:numPr>
          <w:ilvl w:val="0"/>
          <w:numId w:val="69"/>
        </w:num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0272">
        <w:rPr>
          <w:rFonts w:ascii="Times New Roman" w:hAnsi="Times New Roman"/>
          <w:sz w:val="28"/>
          <w:szCs w:val="28"/>
          <w:lang w:eastAsia="ru-RU"/>
        </w:rPr>
        <w:t>для твердых и сыпучих веществ;</w:t>
      </w:r>
    </w:p>
    <w:p w:rsidR="007F0627" w:rsidRPr="009F0272" w:rsidRDefault="007F0627" w:rsidP="00A15B96">
      <w:pPr>
        <w:pStyle w:val="ListParagraph"/>
        <w:numPr>
          <w:ilvl w:val="0"/>
          <w:numId w:val="69"/>
        </w:num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0272">
        <w:rPr>
          <w:rFonts w:ascii="Times New Roman" w:hAnsi="Times New Roman"/>
          <w:sz w:val="28"/>
          <w:szCs w:val="28"/>
          <w:lang w:eastAsia="ru-RU"/>
        </w:rPr>
        <w:t>неопределенная доза;</w:t>
      </w:r>
    </w:p>
    <w:p w:rsidR="007F0627" w:rsidRPr="009F0272" w:rsidRDefault="007F0627" w:rsidP="00A15B96">
      <w:pPr>
        <w:pStyle w:val="ListParagraph"/>
        <w:numPr>
          <w:ilvl w:val="0"/>
          <w:numId w:val="69"/>
        </w:num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0272">
        <w:rPr>
          <w:rFonts w:ascii="Times New Roman" w:hAnsi="Times New Roman"/>
          <w:sz w:val="28"/>
          <w:szCs w:val="28"/>
          <w:lang w:eastAsia="ru-RU"/>
        </w:rPr>
        <w:t>сложная доза;</w:t>
      </w:r>
    </w:p>
    <w:p w:rsidR="007F0627" w:rsidRPr="009F0272" w:rsidRDefault="007F0627" w:rsidP="00A15B96">
      <w:pPr>
        <w:pStyle w:val="ListParagraph"/>
        <w:numPr>
          <w:ilvl w:val="0"/>
          <w:numId w:val="69"/>
        </w:num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0272">
        <w:rPr>
          <w:rFonts w:ascii="Times New Roman" w:hAnsi="Times New Roman"/>
          <w:sz w:val="28"/>
          <w:szCs w:val="28"/>
          <w:lang w:eastAsia="ru-RU"/>
        </w:rPr>
        <w:t>для антибиотиков;</w:t>
      </w:r>
    </w:p>
    <w:p w:rsidR="007F0627" w:rsidRPr="009F0272" w:rsidRDefault="007F0627" w:rsidP="00A15B96">
      <w:pPr>
        <w:pStyle w:val="ListParagraph"/>
        <w:numPr>
          <w:ilvl w:val="0"/>
          <w:numId w:val="69"/>
        </w:num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0272">
        <w:rPr>
          <w:rFonts w:ascii="Times New Roman" w:hAnsi="Times New Roman"/>
          <w:sz w:val="28"/>
          <w:szCs w:val="28"/>
          <w:lang w:eastAsia="ru-RU"/>
        </w:rPr>
        <w:t>оформление сознательно завышенной дозы.</w:t>
      </w:r>
    </w:p>
    <w:p w:rsidR="007F0627" w:rsidRPr="009F0272" w:rsidRDefault="007F0627" w:rsidP="00A15B96">
      <w:pPr>
        <w:pStyle w:val="ListParagraph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0272">
        <w:rPr>
          <w:rFonts w:ascii="Times New Roman" w:hAnsi="Times New Roman"/>
          <w:sz w:val="28"/>
          <w:szCs w:val="28"/>
          <w:lang w:eastAsia="ru-RU"/>
        </w:rPr>
        <w:t>Грамматическая зависимость в строке рецепта.</w:t>
      </w:r>
    </w:p>
    <w:p w:rsidR="007F0627" w:rsidRPr="009F0272" w:rsidRDefault="007F0627" w:rsidP="00A15B96">
      <w:pPr>
        <w:pStyle w:val="ListParagraph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0272">
        <w:rPr>
          <w:rFonts w:ascii="Times New Roman" w:hAnsi="Times New Roman"/>
          <w:sz w:val="28"/>
          <w:szCs w:val="28"/>
          <w:lang w:eastAsia="ru-RU"/>
        </w:rPr>
        <w:t>Глаголы в рецепте. Рецептурные формулы с глаголами в Imperativus.</w:t>
      </w:r>
    </w:p>
    <w:p w:rsidR="007F0627" w:rsidRPr="009F0272" w:rsidRDefault="007F0627" w:rsidP="00A15B96">
      <w:pPr>
        <w:pStyle w:val="ListParagraph"/>
        <w:numPr>
          <w:ilvl w:val="0"/>
          <w:numId w:val="69"/>
        </w:num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0272">
        <w:rPr>
          <w:rFonts w:ascii="Times New Roman" w:hAnsi="Times New Roman"/>
          <w:sz w:val="28"/>
          <w:szCs w:val="28"/>
          <w:lang w:eastAsia="ru-RU"/>
        </w:rPr>
        <w:t>Рецептурные формулы с глаголами в Conjunctivus.</w:t>
      </w:r>
    </w:p>
    <w:p w:rsidR="007F0627" w:rsidRPr="009F0272" w:rsidRDefault="007F0627" w:rsidP="00A15B96">
      <w:pPr>
        <w:pStyle w:val="ListParagraph"/>
        <w:numPr>
          <w:ilvl w:val="0"/>
          <w:numId w:val="69"/>
        </w:num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0272">
        <w:rPr>
          <w:rFonts w:ascii="Times New Roman" w:hAnsi="Times New Roman"/>
          <w:sz w:val="28"/>
          <w:szCs w:val="28"/>
          <w:lang w:eastAsia="ru-RU"/>
        </w:rPr>
        <w:t>Глагол fio: особенности, использование в рецептурных формулах.</w:t>
      </w:r>
    </w:p>
    <w:p w:rsidR="007F0627" w:rsidRPr="009F0272" w:rsidRDefault="007F0627" w:rsidP="00A15B96">
      <w:pPr>
        <w:pStyle w:val="ListParagraph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0272">
        <w:rPr>
          <w:rFonts w:ascii="Times New Roman" w:hAnsi="Times New Roman"/>
          <w:sz w:val="28"/>
          <w:szCs w:val="28"/>
          <w:lang w:eastAsia="ru-RU"/>
        </w:rPr>
        <w:t>Лекарственные формы: твердые, мягкие, жидкие.</w:t>
      </w:r>
    </w:p>
    <w:p w:rsidR="007F0627" w:rsidRPr="009F0272" w:rsidRDefault="007F0627" w:rsidP="00A15B96">
      <w:pPr>
        <w:pStyle w:val="ListParagraph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0272">
        <w:rPr>
          <w:rFonts w:ascii="Times New Roman" w:hAnsi="Times New Roman"/>
          <w:sz w:val="28"/>
          <w:szCs w:val="28"/>
          <w:lang w:eastAsia="ru-RU"/>
        </w:rPr>
        <w:t>Пропись готовой дозированной формы. Грамматические варианты прописывания таблеток, свечей, драже.</w:t>
      </w:r>
    </w:p>
    <w:p w:rsidR="007F0627" w:rsidRPr="009F0272" w:rsidRDefault="007F0627" w:rsidP="00A15B96">
      <w:pPr>
        <w:pStyle w:val="ListParagraph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0272">
        <w:rPr>
          <w:rFonts w:ascii="Times New Roman" w:hAnsi="Times New Roman"/>
          <w:sz w:val="28"/>
          <w:szCs w:val="28"/>
          <w:lang w:eastAsia="ru-RU"/>
        </w:rPr>
        <w:t>Химическая номенклатура в рецепте. Образование наименований солей, оксидов, кислот. Суффиксы и префиксы в химической номенклатуре.</w:t>
      </w:r>
    </w:p>
    <w:p w:rsidR="007F0627" w:rsidRPr="009F0272" w:rsidRDefault="007F0627" w:rsidP="00A15B96">
      <w:pPr>
        <w:pStyle w:val="ListParagraph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0272">
        <w:rPr>
          <w:rFonts w:ascii="Times New Roman" w:hAnsi="Times New Roman"/>
          <w:sz w:val="28"/>
          <w:szCs w:val="28"/>
          <w:lang w:eastAsia="ru-RU"/>
        </w:rPr>
        <w:t xml:space="preserve">Структура фармацевтических терминов: «частотный отрезок» в тривиальных наименованиях лекарственных средств, особенности названий масел, мазей и др. </w:t>
      </w:r>
    </w:p>
    <w:p w:rsidR="007F0627" w:rsidRPr="009F0272" w:rsidRDefault="007F0627" w:rsidP="00A15B96">
      <w:pPr>
        <w:pStyle w:val="ListParagraph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0272">
        <w:rPr>
          <w:rFonts w:ascii="Times New Roman" w:hAnsi="Times New Roman"/>
          <w:sz w:val="28"/>
          <w:szCs w:val="28"/>
          <w:lang w:eastAsia="ru-RU"/>
        </w:rPr>
        <w:t>Латинские предлоги в рецептах, употребляемые с Accusativus et Ablativus. Предложное управление в латинском языке.  Наиболее употребительные рецептурные формулировки и профессиональные выражения с предлогами in, per, ad, pro.</w:t>
      </w:r>
    </w:p>
    <w:p w:rsidR="007F0627" w:rsidRPr="009F0272" w:rsidRDefault="007F0627" w:rsidP="00A15B96">
      <w:pPr>
        <w:pStyle w:val="ListParagraph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0272">
        <w:rPr>
          <w:rFonts w:ascii="Times New Roman" w:hAnsi="Times New Roman"/>
          <w:sz w:val="28"/>
          <w:szCs w:val="28"/>
          <w:lang w:eastAsia="ru-RU"/>
        </w:rPr>
        <w:t>Наречия и местоимения в рецептах. Дополнительные надписи в рецептах.</w:t>
      </w:r>
    </w:p>
    <w:p w:rsidR="007F0627" w:rsidRPr="00A15B96" w:rsidRDefault="007F0627" w:rsidP="00A15B96">
      <w:pPr>
        <w:pStyle w:val="ListParagraph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0272">
        <w:rPr>
          <w:rFonts w:ascii="Times New Roman" w:hAnsi="Times New Roman"/>
          <w:sz w:val="28"/>
          <w:szCs w:val="28"/>
          <w:lang w:eastAsia="ru-RU"/>
        </w:rPr>
        <w:t>Принципы сокращения в рецептах.</w:t>
      </w:r>
    </w:p>
    <w:p w:rsidR="007F0627" w:rsidRPr="005735C5" w:rsidRDefault="007F0627" w:rsidP="00A15B96">
      <w:pPr>
        <w:spacing w:after="0" w:line="276" w:lineRule="auto"/>
        <w:ind w:left="28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735C5">
        <w:rPr>
          <w:rFonts w:ascii="Times New Roman" w:hAnsi="Times New Roman"/>
          <w:b/>
          <w:sz w:val="28"/>
          <w:szCs w:val="28"/>
          <w:lang w:eastAsia="ru-RU"/>
        </w:rPr>
        <w:t>СЛОВООБРАЗОВАНИЕ</w:t>
      </w:r>
    </w:p>
    <w:p w:rsidR="007F0627" w:rsidRPr="009F0272" w:rsidRDefault="007F0627" w:rsidP="00A15B96">
      <w:pPr>
        <w:pStyle w:val="ListParagraph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0272">
        <w:rPr>
          <w:rFonts w:ascii="Times New Roman" w:hAnsi="Times New Roman"/>
          <w:sz w:val="28"/>
          <w:szCs w:val="28"/>
          <w:lang w:eastAsia="ru-RU"/>
        </w:rPr>
        <w:t>Понятие о клинической терминологии.</w:t>
      </w:r>
    </w:p>
    <w:p w:rsidR="007F0627" w:rsidRPr="009F0272" w:rsidRDefault="007F0627" w:rsidP="00A15B96">
      <w:pPr>
        <w:pStyle w:val="ListParagraph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0272">
        <w:rPr>
          <w:rFonts w:ascii="Times New Roman" w:hAnsi="Times New Roman"/>
          <w:sz w:val="28"/>
          <w:szCs w:val="28"/>
          <w:lang w:eastAsia="ru-RU"/>
        </w:rPr>
        <w:t>Способы словообразования, применяемые в клинической терминологии.</w:t>
      </w:r>
    </w:p>
    <w:p w:rsidR="007F0627" w:rsidRPr="009F0272" w:rsidRDefault="007F0627" w:rsidP="00A15B96">
      <w:pPr>
        <w:pStyle w:val="ListParagraph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0272">
        <w:rPr>
          <w:rFonts w:ascii="Times New Roman" w:hAnsi="Times New Roman"/>
          <w:sz w:val="28"/>
          <w:szCs w:val="28"/>
          <w:lang w:eastAsia="ru-RU"/>
        </w:rPr>
        <w:t>Структура сложного клинического термина.</w:t>
      </w:r>
    </w:p>
    <w:p w:rsidR="007F0627" w:rsidRPr="009F0272" w:rsidRDefault="007F0627" w:rsidP="00A15B96">
      <w:pPr>
        <w:pStyle w:val="ListParagraph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0272">
        <w:rPr>
          <w:rFonts w:ascii="Times New Roman" w:hAnsi="Times New Roman"/>
          <w:sz w:val="28"/>
          <w:szCs w:val="28"/>
          <w:lang w:eastAsia="ru-RU"/>
        </w:rPr>
        <w:t>Структура производного клинического термина.</w:t>
      </w:r>
    </w:p>
    <w:p w:rsidR="007F0627" w:rsidRPr="009F0272" w:rsidRDefault="007F0627" w:rsidP="00A15B96">
      <w:pPr>
        <w:pStyle w:val="ListParagraph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0272">
        <w:rPr>
          <w:rFonts w:ascii="Times New Roman" w:hAnsi="Times New Roman"/>
          <w:sz w:val="28"/>
          <w:szCs w:val="28"/>
          <w:lang w:eastAsia="ru-RU"/>
        </w:rPr>
        <w:t>Понятие о начальных и конечных терминоэлементах.</w:t>
      </w:r>
    </w:p>
    <w:p w:rsidR="007F0627" w:rsidRPr="009F0272" w:rsidRDefault="007F0627" w:rsidP="00A15B96">
      <w:pPr>
        <w:pStyle w:val="ListParagraph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0272">
        <w:rPr>
          <w:rFonts w:ascii="Times New Roman" w:hAnsi="Times New Roman"/>
          <w:sz w:val="28"/>
          <w:szCs w:val="28"/>
          <w:lang w:eastAsia="ru-RU"/>
        </w:rPr>
        <w:t>Понятие о свободных и связанных терминоэлементах</w:t>
      </w:r>
    </w:p>
    <w:p w:rsidR="007F0627" w:rsidRPr="009F0272" w:rsidRDefault="007F0627" w:rsidP="00A15B96">
      <w:pPr>
        <w:pStyle w:val="ListParagraph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0272">
        <w:rPr>
          <w:rFonts w:ascii="Times New Roman" w:hAnsi="Times New Roman"/>
          <w:sz w:val="28"/>
          <w:szCs w:val="28"/>
          <w:lang w:eastAsia="ru-RU"/>
        </w:rPr>
        <w:t>Схема перевода клинических терминов.</w:t>
      </w:r>
    </w:p>
    <w:p w:rsidR="007F0627" w:rsidRPr="009F0272" w:rsidRDefault="007F0627" w:rsidP="00A15B96">
      <w:pPr>
        <w:pStyle w:val="ListParagraph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0272">
        <w:rPr>
          <w:rFonts w:ascii="Times New Roman" w:hAnsi="Times New Roman"/>
          <w:sz w:val="28"/>
          <w:szCs w:val="28"/>
          <w:lang w:eastAsia="ru-RU"/>
        </w:rPr>
        <w:t>Латинские и греческие приставки. Приставки-числительные.</w:t>
      </w:r>
    </w:p>
    <w:p w:rsidR="007F0627" w:rsidRPr="009F0272" w:rsidRDefault="007F0627" w:rsidP="00A15B96">
      <w:pPr>
        <w:pStyle w:val="ListParagraph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0272">
        <w:rPr>
          <w:rFonts w:ascii="Times New Roman" w:hAnsi="Times New Roman"/>
          <w:sz w:val="28"/>
          <w:szCs w:val="28"/>
          <w:lang w:eastAsia="ru-RU"/>
        </w:rPr>
        <w:t>Латинские и греческие суффиксы.</w:t>
      </w:r>
    </w:p>
    <w:p w:rsidR="007F0627" w:rsidRPr="009F0272" w:rsidRDefault="007F0627" w:rsidP="00A15B96">
      <w:pPr>
        <w:pStyle w:val="ListParagraph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0272">
        <w:rPr>
          <w:rFonts w:ascii="Times New Roman" w:hAnsi="Times New Roman"/>
          <w:sz w:val="28"/>
          <w:szCs w:val="28"/>
          <w:lang w:eastAsia="ru-RU"/>
        </w:rPr>
        <w:t>Греческие терминоэлементы и латинские дублеты.</w:t>
      </w:r>
    </w:p>
    <w:p w:rsidR="007F0627" w:rsidRPr="00253598" w:rsidRDefault="007F0627" w:rsidP="0025359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F0627" w:rsidRDefault="007F0627" w:rsidP="0025359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253598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Практические задания для проверки сформированных умений и навыков</w:t>
      </w:r>
    </w:p>
    <w:p w:rsidR="007F0627" w:rsidRDefault="007F0627" w:rsidP="00253598">
      <w:pPr>
        <w:spacing w:after="0" w:line="276" w:lineRule="auto"/>
        <w:rPr>
          <w:rFonts w:ascii="Times New Roman" w:hAnsi="Times New Roman"/>
          <w:i/>
          <w:sz w:val="28"/>
          <w:szCs w:val="28"/>
        </w:rPr>
      </w:pPr>
      <w:r w:rsidRPr="005735C5">
        <w:rPr>
          <w:rFonts w:ascii="Times New Roman" w:hAnsi="Times New Roman"/>
          <w:b/>
          <w:i/>
          <w:sz w:val="28"/>
          <w:szCs w:val="28"/>
        </w:rPr>
        <w:t>Задание 1.</w:t>
      </w:r>
      <w:r w:rsidRPr="005735C5">
        <w:rPr>
          <w:rFonts w:ascii="Times New Roman" w:hAnsi="Times New Roman"/>
          <w:sz w:val="28"/>
          <w:szCs w:val="28"/>
        </w:rPr>
        <w:t xml:space="preserve"> </w:t>
      </w:r>
      <w:r w:rsidRPr="005735C5">
        <w:rPr>
          <w:rFonts w:ascii="Times New Roman" w:hAnsi="Times New Roman"/>
          <w:i/>
          <w:sz w:val="28"/>
          <w:szCs w:val="28"/>
        </w:rPr>
        <w:t>Проанализируйте и переведите следующие термины:</w:t>
      </w:r>
    </w:p>
    <w:p w:rsidR="007F0627" w:rsidRDefault="007F0627" w:rsidP="00253598">
      <w:pPr>
        <w:spacing w:after="0" w:line="276" w:lineRule="auto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8"/>
        <w:gridCol w:w="7903"/>
      </w:tblGrid>
      <w:tr w:rsidR="007F0627" w:rsidRPr="0024611B" w:rsidTr="0024611B">
        <w:tc>
          <w:tcPr>
            <w:tcW w:w="1668" w:type="dxa"/>
          </w:tcPr>
          <w:p w:rsidR="007F0627" w:rsidRPr="0024611B" w:rsidRDefault="007F0627" w:rsidP="0024611B">
            <w:pPr>
              <w:spacing w:after="0" w:line="276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7F0627" w:rsidRPr="0024611B" w:rsidRDefault="007F0627" w:rsidP="0024611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24611B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Образец: </w:t>
            </w:r>
          </w:p>
          <w:p w:rsidR="007F0627" w:rsidRPr="0024611B" w:rsidRDefault="007F0627" w:rsidP="0024611B">
            <w:pPr>
              <w:spacing w:after="0" w:line="276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7903" w:type="dxa"/>
          </w:tcPr>
          <w:p w:rsidR="007F0627" w:rsidRPr="00596C02" w:rsidRDefault="007F0627" w:rsidP="0024611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24611B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Что? ОС               какая? СО               чего? НО</w:t>
            </w:r>
            <w:r w:rsidRPr="00596C02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     </w:t>
            </w:r>
          </w:p>
          <w:p w:rsidR="007F0627" w:rsidRPr="00596C02" w:rsidRDefault="007F0627" w:rsidP="0024611B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4611B">
              <w:rPr>
                <w:rFonts w:ascii="Times New Roman" w:hAnsi="Times New Roman"/>
                <w:b/>
                <w:iCs/>
                <w:sz w:val="28"/>
                <w:szCs w:val="28"/>
                <w:lang w:val="en-US" w:eastAsia="ru-RU"/>
              </w:rPr>
              <w:t>musculus</w:t>
            </w:r>
            <w:r w:rsidRPr="00596C02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 xml:space="preserve">                       </w:t>
            </w:r>
            <w:r w:rsidRPr="0024611B">
              <w:rPr>
                <w:rFonts w:ascii="Times New Roman" w:hAnsi="Times New Roman"/>
                <w:b/>
                <w:iCs/>
                <w:sz w:val="28"/>
                <w:szCs w:val="28"/>
                <w:lang w:val="en-US" w:eastAsia="ru-RU"/>
              </w:rPr>
              <w:t>rectus</w:t>
            </w:r>
            <w:r w:rsidRPr="00596C02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 xml:space="preserve">                     </w:t>
            </w:r>
            <w:r w:rsidRPr="0024611B">
              <w:rPr>
                <w:rFonts w:ascii="Times New Roman" w:hAnsi="Times New Roman"/>
                <w:b/>
                <w:iCs/>
                <w:sz w:val="28"/>
                <w:szCs w:val="28"/>
                <w:lang w:val="en-US" w:eastAsia="ru-RU"/>
              </w:rPr>
              <w:t>capitis</w:t>
            </w:r>
            <w:r w:rsidRPr="00596C02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</w:p>
          <w:p w:rsidR="007F0627" w:rsidRPr="00596C02" w:rsidRDefault="007F0627" w:rsidP="0024611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611B">
              <w:rPr>
                <w:rFonts w:ascii="Times New Roman" w:hAnsi="Times New Roman"/>
                <w:sz w:val="28"/>
                <w:szCs w:val="28"/>
                <w:lang w:val="en-US" w:eastAsia="ru-RU"/>
              </w:rPr>
              <w:t>Nom</w:t>
            </w:r>
            <w:r w:rsidRPr="00596C02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24611B">
              <w:rPr>
                <w:rFonts w:ascii="Times New Roman" w:hAnsi="Times New Roman"/>
                <w:sz w:val="28"/>
                <w:szCs w:val="28"/>
                <w:lang w:val="en-US" w:eastAsia="ru-RU"/>
              </w:rPr>
              <w:t>Sg</w:t>
            </w:r>
            <w:r w:rsidRPr="00596C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., </w:t>
            </w:r>
            <w:r w:rsidRPr="0024611B">
              <w:rPr>
                <w:rFonts w:ascii="Times New Roman" w:hAnsi="Times New Roman"/>
                <w:sz w:val="28"/>
                <w:szCs w:val="28"/>
                <w:lang w:val="en-US" w:eastAsia="ru-RU"/>
              </w:rPr>
              <w:t>m</w:t>
            </w:r>
            <w:r w:rsidRPr="00596C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24611B">
              <w:rPr>
                <w:rFonts w:ascii="Times New Roman" w:hAnsi="Times New Roman"/>
                <w:sz w:val="28"/>
                <w:szCs w:val="28"/>
                <w:lang w:val="en-US" w:eastAsia="ru-RU"/>
              </w:rPr>
              <w:t>II</w:t>
            </w:r>
            <w:r w:rsidRPr="00596C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</w:t>
            </w:r>
            <w:r w:rsidRPr="0024611B">
              <w:rPr>
                <w:rFonts w:ascii="Times New Roman" w:hAnsi="Times New Roman"/>
                <w:sz w:val="28"/>
                <w:szCs w:val="28"/>
                <w:lang w:val="en-US" w:eastAsia="ru-RU"/>
              </w:rPr>
              <w:t>Nom</w:t>
            </w:r>
            <w:r w:rsidRPr="00596C02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24611B">
              <w:rPr>
                <w:rFonts w:ascii="Times New Roman" w:hAnsi="Times New Roman"/>
                <w:sz w:val="28"/>
                <w:szCs w:val="28"/>
                <w:lang w:val="en-US" w:eastAsia="ru-RU"/>
              </w:rPr>
              <w:t>Sg</w:t>
            </w:r>
            <w:r w:rsidRPr="00596C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., </w:t>
            </w:r>
            <w:r w:rsidRPr="0024611B">
              <w:rPr>
                <w:rFonts w:ascii="Times New Roman" w:hAnsi="Times New Roman"/>
                <w:sz w:val="28"/>
                <w:szCs w:val="28"/>
                <w:lang w:val="en-US" w:eastAsia="ru-RU"/>
              </w:rPr>
              <w:t>m</w:t>
            </w:r>
            <w:r w:rsidRPr="00596C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24611B">
              <w:rPr>
                <w:rFonts w:ascii="Times New Roman" w:hAnsi="Times New Roman"/>
                <w:sz w:val="28"/>
                <w:szCs w:val="28"/>
                <w:lang w:val="en-US" w:eastAsia="ru-RU"/>
              </w:rPr>
              <w:t>II</w:t>
            </w:r>
            <w:r w:rsidRPr="00596C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</w:t>
            </w:r>
            <w:r w:rsidRPr="0024611B">
              <w:rPr>
                <w:rFonts w:ascii="Times New Roman" w:hAnsi="Times New Roman"/>
                <w:sz w:val="28"/>
                <w:szCs w:val="28"/>
                <w:lang w:val="en-US" w:eastAsia="ru-RU"/>
              </w:rPr>
              <w:t>Gen</w:t>
            </w:r>
            <w:r w:rsidRPr="00596C02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24611B">
              <w:rPr>
                <w:rFonts w:ascii="Times New Roman" w:hAnsi="Times New Roman"/>
                <w:sz w:val="28"/>
                <w:szCs w:val="28"/>
                <w:lang w:val="en-US" w:eastAsia="ru-RU"/>
              </w:rPr>
              <w:t>Sg</w:t>
            </w:r>
            <w:r w:rsidRPr="00596C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., </w:t>
            </w:r>
            <w:r w:rsidRPr="0024611B">
              <w:rPr>
                <w:rFonts w:ascii="Times New Roman" w:hAnsi="Times New Roman"/>
                <w:sz w:val="28"/>
                <w:szCs w:val="28"/>
                <w:lang w:val="en-US" w:eastAsia="ru-RU"/>
              </w:rPr>
              <w:t>n</w:t>
            </w:r>
            <w:r w:rsidRPr="00596C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24611B">
              <w:rPr>
                <w:rFonts w:ascii="Times New Roman" w:hAnsi="Times New Roman"/>
                <w:sz w:val="28"/>
                <w:szCs w:val="28"/>
                <w:lang w:val="en-US" w:eastAsia="ru-RU"/>
              </w:rPr>
              <w:t>III</w:t>
            </w:r>
          </w:p>
          <w:p w:rsidR="007F0627" w:rsidRPr="0024611B" w:rsidRDefault="007F0627" w:rsidP="0024611B">
            <w:pPr>
              <w:spacing w:after="0" w:line="276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24611B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Прямая мышца головы</w:t>
            </w:r>
          </w:p>
        </w:tc>
      </w:tr>
    </w:tbl>
    <w:p w:rsidR="007F0627" w:rsidRPr="005735C5" w:rsidRDefault="007F0627" w:rsidP="00253598">
      <w:pPr>
        <w:spacing w:after="0" w:line="276" w:lineRule="auto"/>
        <w:rPr>
          <w:rFonts w:ascii="Times New Roman" w:hAnsi="Times New Roman"/>
          <w:i/>
          <w:sz w:val="28"/>
          <w:szCs w:val="28"/>
        </w:rPr>
      </w:pPr>
    </w:p>
    <w:p w:rsidR="007F0627" w:rsidRPr="005735C5" w:rsidRDefault="007F0627" w:rsidP="00253598">
      <w:pPr>
        <w:spacing w:after="0" w:line="276" w:lineRule="auto"/>
        <w:rPr>
          <w:rFonts w:ascii="Times New Roman" w:hAnsi="Times New Roman"/>
          <w:sz w:val="28"/>
          <w:szCs w:val="28"/>
          <w:lang w:val="pt-BR"/>
        </w:rPr>
      </w:pPr>
      <w:r w:rsidRPr="005735C5">
        <w:rPr>
          <w:rFonts w:ascii="Times New Roman" w:hAnsi="Times New Roman"/>
          <w:sz w:val="28"/>
          <w:szCs w:val="28"/>
          <w:lang w:val="pt-BR"/>
        </w:rPr>
        <w:t>vas lymphaticum efferens               arthritis migrans</w:t>
      </w:r>
    </w:p>
    <w:p w:rsidR="007F0627" w:rsidRPr="005735C5" w:rsidRDefault="007F0627" w:rsidP="00253598">
      <w:pPr>
        <w:spacing w:after="0" w:line="276" w:lineRule="auto"/>
        <w:rPr>
          <w:rFonts w:ascii="Times New Roman" w:hAnsi="Times New Roman"/>
          <w:sz w:val="28"/>
          <w:szCs w:val="28"/>
          <w:lang w:val="pt-BR"/>
        </w:rPr>
      </w:pPr>
      <w:r w:rsidRPr="005735C5">
        <w:rPr>
          <w:rFonts w:ascii="Times New Roman" w:hAnsi="Times New Roman"/>
          <w:sz w:val="28"/>
          <w:szCs w:val="28"/>
          <w:lang w:val="pt-BR"/>
        </w:rPr>
        <w:t xml:space="preserve"> apertura pelvis superior                  pulvis Sulfuris depurati subtilissimus           </w:t>
      </w:r>
    </w:p>
    <w:p w:rsidR="007F0627" w:rsidRPr="005735C5" w:rsidRDefault="007F0627" w:rsidP="00253598">
      <w:pPr>
        <w:spacing w:after="0" w:line="276" w:lineRule="auto"/>
        <w:rPr>
          <w:rFonts w:ascii="Times New Roman" w:hAnsi="Times New Roman"/>
          <w:sz w:val="28"/>
          <w:szCs w:val="28"/>
          <w:lang w:val="pt-BR"/>
        </w:rPr>
      </w:pPr>
    </w:p>
    <w:p w:rsidR="007F0627" w:rsidRDefault="007F0627" w:rsidP="00253598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5735C5">
        <w:rPr>
          <w:rFonts w:ascii="Times New Roman" w:hAnsi="Times New Roman"/>
          <w:b/>
          <w:i/>
          <w:sz w:val="28"/>
          <w:szCs w:val="28"/>
        </w:rPr>
        <w:t>Задание 2.</w:t>
      </w:r>
      <w:r w:rsidRPr="005735C5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8"/>
        <w:gridCol w:w="7903"/>
      </w:tblGrid>
      <w:tr w:rsidR="007F0627" w:rsidRPr="00596C02" w:rsidTr="0024611B">
        <w:tc>
          <w:tcPr>
            <w:tcW w:w="1668" w:type="dxa"/>
          </w:tcPr>
          <w:p w:rsidR="007F0627" w:rsidRPr="0024611B" w:rsidRDefault="007F0627" w:rsidP="0024611B">
            <w:pPr>
              <w:spacing w:after="0" w:line="276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7F0627" w:rsidRPr="0024611B" w:rsidRDefault="007F0627" w:rsidP="0024611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24611B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Образец: </w:t>
            </w:r>
          </w:p>
          <w:p w:rsidR="007F0627" w:rsidRPr="0024611B" w:rsidRDefault="007F0627" w:rsidP="0024611B">
            <w:pPr>
              <w:spacing w:after="0" w:line="276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7903" w:type="dxa"/>
          </w:tcPr>
          <w:p w:rsidR="007F0627" w:rsidRPr="0024611B" w:rsidRDefault="007F0627" w:rsidP="0024611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611B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какое? СО              что? ОС                   чего? НО </w:t>
            </w:r>
          </w:p>
          <w:p w:rsidR="007F0627" w:rsidRPr="0024611B" w:rsidRDefault="007F0627" w:rsidP="0024611B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4611B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 xml:space="preserve">Наружное   основание     черепа </w:t>
            </w:r>
          </w:p>
          <w:p w:rsidR="007F0627" w:rsidRPr="0024611B" w:rsidRDefault="007F0627" w:rsidP="0024611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611B">
              <w:rPr>
                <w:rFonts w:ascii="Times New Roman" w:hAnsi="Times New Roman"/>
                <w:sz w:val="28"/>
                <w:szCs w:val="28"/>
                <w:lang w:val="en-US" w:eastAsia="ru-RU"/>
              </w:rPr>
              <w:t>basis</w:t>
            </w:r>
            <w:r w:rsidRPr="0024611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24611B">
              <w:rPr>
                <w:rFonts w:ascii="Times New Roman" w:hAnsi="Times New Roman"/>
                <w:sz w:val="28"/>
                <w:szCs w:val="28"/>
                <w:lang w:val="en-US" w:eastAsia="ru-RU"/>
              </w:rPr>
              <w:t>is</w:t>
            </w:r>
            <w:r w:rsidRPr="0024611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4611B">
              <w:rPr>
                <w:rFonts w:ascii="Times New Roman" w:hAnsi="Times New Roman"/>
                <w:sz w:val="28"/>
                <w:szCs w:val="28"/>
                <w:lang w:val="en-US" w:eastAsia="ru-RU"/>
              </w:rPr>
              <w:t>f</w:t>
            </w:r>
            <w:r w:rsidRPr="0024611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</w:t>
            </w:r>
            <w:r w:rsidRPr="0024611B">
              <w:rPr>
                <w:rFonts w:ascii="Times New Roman" w:hAnsi="Times New Roman"/>
                <w:sz w:val="28"/>
                <w:szCs w:val="28"/>
                <w:lang w:val="en-US" w:eastAsia="ru-RU"/>
              </w:rPr>
              <w:t>III</w:t>
            </w:r>
            <w:r w:rsidRPr="0024611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скл. </w:t>
            </w:r>
          </w:p>
          <w:p w:rsidR="007F0627" w:rsidRPr="00596C02" w:rsidRDefault="007F0627" w:rsidP="0024611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pt-BR" w:eastAsia="ru-RU"/>
              </w:rPr>
            </w:pPr>
            <w:r w:rsidRPr="00596C02">
              <w:rPr>
                <w:rFonts w:ascii="Times New Roman" w:hAnsi="Times New Roman"/>
                <w:sz w:val="28"/>
                <w:szCs w:val="28"/>
                <w:lang w:val="pt-BR" w:eastAsia="ru-RU"/>
              </w:rPr>
              <w:t xml:space="preserve">cranium, i, n – II </w:t>
            </w:r>
            <w:r w:rsidRPr="0024611B">
              <w:rPr>
                <w:rFonts w:ascii="Times New Roman" w:hAnsi="Times New Roman"/>
                <w:sz w:val="28"/>
                <w:szCs w:val="28"/>
                <w:lang w:eastAsia="ru-RU"/>
              </w:rPr>
              <w:t>скл</w:t>
            </w:r>
            <w:r w:rsidRPr="00596C02">
              <w:rPr>
                <w:rFonts w:ascii="Times New Roman" w:hAnsi="Times New Roman"/>
                <w:sz w:val="28"/>
                <w:szCs w:val="28"/>
                <w:lang w:val="pt-BR" w:eastAsia="ru-RU"/>
              </w:rPr>
              <w:t xml:space="preserve">. </w:t>
            </w:r>
          </w:p>
          <w:p w:rsidR="007F0627" w:rsidRPr="00596C02" w:rsidRDefault="007F0627" w:rsidP="0024611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pt-BR" w:eastAsia="ru-RU"/>
              </w:rPr>
            </w:pPr>
            <w:r w:rsidRPr="00596C02">
              <w:rPr>
                <w:rFonts w:ascii="Times New Roman" w:hAnsi="Times New Roman"/>
                <w:sz w:val="28"/>
                <w:szCs w:val="28"/>
                <w:lang w:val="pt-BR" w:eastAsia="ru-RU"/>
              </w:rPr>
              <w:t xml:space="preserve">externus, a, um – I </w:t>
            </w:r>
            <w:r w:rsidRPr="0024611B">
              <w:rPr>
                <w:rFonts w:ascii="Times New Roman" w:hAnsi="Times New Roman"/>
                <w:sz w:val="28"/>
                <w:szCs w:val="28"/>
                <w:lang w:eastAsia="ru-RU"/>
              </w:rPr>
              <w:t>скл</w:t>
            </w:r>
            <w:r w:rsidRPr="00596C02">
              <w:rPr>
                <w:rFonts w:ascii="Times New Roman" w:hAnsi="Times New Roman"/>
                <w:sz w:val="28"/>
                <w:szCs w:val="28"/>
                <w:lang w:val="pt-BR" w:eastAsia="ru-RU"/>
              </w:rPr>
              <w:t>.</w:t>
            </w:r>
          </w:p>
          <w:p w:rsidR="007F0627" w:rsidRPr="00596C02" w:rsidRDefault="007F0627" w:rsidP="0024611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pt-BR" w:eastAsia="ru-RU"/>
              </w:rPr>
            </w:pPr>
          </w:p>
          <w:p w:rsidR="007F0627" w:rsidRPr="00596C02" w:rsidRDefault="007F0627" w:rsidP="0024611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pt-BR" w:eastAsia="ru-RU"/>
              </w:rPr>
            </w:pPr>
            <w:r w:rsidRPr="00596C02">
              <w:rPr>
                <w:rFonts w:ascii="Times New Roman" w:hAnsi="Times New Roman"/>
                <w:i/>
                <w:sz w:val="28"/>
                <w:szCs w:val="28"/>
                <w:lang w:val="pt-BR" w:eastAsia="ru-RU"/>
              </w:rPr>
              <w:t>Nom.Sg.</w:t>
            </w:r>
            <w:r w:rsidRPr="00596C02">
              <w:rPr>
                <w:rFonts w:ascii="Times New Roman" w:hAnsi="Times New Roman"/>
                <w:sz w:val="28"/>
                <w:szCs w:val="28"/>
                <w:lang w:val="pt-BR" w:eastAsia="ru-RU"/>
              </w:rPr>
              <w:t xml:space="preserve">    basis cranii externa</w:t>
            </w:r>
          </w:p>
          <w:p w:rsidR="007F0627" w:rsidRPr="00596C02" w:rsidRDefault="007F0627" w:rsidP="0024611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pt-BR" w:eastAsia="ru-RU"/>
              </w:rPr>
            </w:pPr>
            <w:r w:rsidRPr="00596C02">
              <w:rPr>
                <w:rFonts w:ascii="Times New Roman" w:hAnsi="Times New Roman"/>
                <w:i/>
                <w:sz w:val="28"/>
                <w:szCs w:val="28"/>
                <w:lang w:val="pt-BR" w:eastAsia="ru-RU"/>
              </w:rPr>
              <w:t>Gen.Sg.</w:t>
            </w:r>
            <w:r w:rsidRPr="00596C02">
              <w:rPr>
                <w:rFonts w:ascii="Times New Roman" w:hAnsi="Times New Roman"/>
                <w:sz w:val="28"/>
                <w:szCs w:val="28"/>
                <w:lang w:val="pt-BR" w:eastAsia="ru-RU"/>
              </w:rPr>
              <w:t xml:space="preserve">     basis cranii externae </w:t>
            </w:r>
          </w:p>
          <w:p w:rsidR="007F0627" w:rsidRPr="00596C02" w:rsidRDefault="007F0627" w:rsidP="0024611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pt-BR" w:eastAsia="ru-RU"/>
              </w:rPr>
            </w:pPr>
            <w:r w:rsidRPr="00596C02">
              <w:rPr>
                <w:rFonts w:ascii="Times New Roman" w:hAnsi="Times New Roman"/>
                <w:i/>
                <w:sz w:val="28"/>
                <w:szCs w:val="28"/>
                <w:lang w:val="pt-BR" w:eastAsia="ru-RU"/>
              </w:rPr>
              <w:t>Nom.Pl.</w:t>
            </w:r>
            <w:r w:rsidRPr="00596C02">
              <w:rPr>
                <w:rFonts w:ascii="Times New Roman" w:hAnsi="Times New Roman"/>
                <w:sz w:val="28"/>
                <w:szCs w:val="28"/>
                <w:lang w:val="pt-BR" w:eastAsia="ru-RU"/>
              </w:rPr>
              <w:t xml:space="preserve">     bases cranii externae </w:t>
            </w:r>
          </w:p>
          <w:p w:rsidR="007F0627" w:rsidRPr="00596C02" w:rsidRDefault="007F0627" w:rsidP="0024611B">
            <w:pPr>
              <w:spacing w:after="0" w:line="276" w:lineRule="auto"/>
              <w:rPr>
                <w:rFonts w:ascii="Times New Roman" w:hAnsi="Times New Roman"/>
                <w:i/>
                <w:sz w:val="28"/>
                <w:szCs w:val="28"/>
                <w:lang w:val="pt-BR" w:eastAsia="ru-RU"/>
              </w:rPr>
            </w:pPr>
            <w:r w:rsidRPr="00596C02">
              <w:rPr>
                <w:rFonts w:ascii="Times New Roman" w:hAnsi="Times New Roman"/>
                <w:i/>
                <w:sz w:val="28"/>
                <w:szCs w:val="28"/>
                <w:lang w:val="pt-BR" w:eastAsia="ru-RU"/>
              </w:rPr>
              <w:t>Gen.Pl.</w:t>
            </w:r>
            <w:r w:rsidRPr="00596C02">
              <w:rPr>
                <w:rFonts w:ascii="Times New Roman" w:hAnsi="Times New Roman"/>
                <w:sz w:val="28"/>
                <w:szCs w:val="28"/>
                <w:lang w:val="pt-BR" w:eastAsia="ru-RU"/>
              </w:rPr>
              <w:t xml:space="preserve">      basium cranii externarum</w:t>
            </w:r>
          </w:p>
        </w:tc>
      </w:tr>
    </w:tbl>
    <w:p w:rsidR="007F0627" w:rsidRPr="00596C02" w:rsidRDefault="007F0627" w:rsidP="00253598">
      <w:pPr>
        <w:spacing w:after="0" w:line="276" w:lineRule="auto"/>
        <w:rPr>
          <w:rFonts w:ascii="Times New Roman" w:hAnsi="Times New Roman"/>
          <w:sz w:val="28"/>
          <w:szCs w:val="28"/>
          <w:lang w:val="pt-BR"/>
        </w:rPr>
      </w:pPr>
    </w:p>
    <w:p w:rsidR="007F0627" w:rsidRPr="005735C5" w:rsidRDefault="007F0627" w:rsidP="00253598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5735C5">
        <w:rPr>
          <w:rFonts w:ascii="Times New Roman" w:hAnsi="Times New Roman"/>
          <w:i/>
          <w:sz w:val="28"/>
          <w:szCs w:val="28"/>
        </w:rPr>
        <w:t xml:space="preserve">а) Постройте следующие анатомические термины в Nom. et Gen., </w:t>
      </w:r>
      <w:r w:rsidRPr="005735C5">
        <w:rPr>
          <w:rFonts w:ascii="Times New Roman" w:hAnsi="Times New Roman"/>
          <w:i/>
          <w:sz w:val="28"/>
          <w:szCs w:val="28"/>
          <w:lang w:val="en-US"/>
        </w:rPr>
        <w:t>S</w:t>
      </w:r>
      <w:r w:rsidRPr="005735C5">
        <w:rPr>
          <w:rFonts w:ascii="Times New Roman" w:hAnsi="Times New Roman"/>
          <w:i/>
          <w:sz w:val="28"/>
          <w:szCs w:val="28"/>
        </w:rPr>
        <w:t>g. et Pl.:</w:t>
      </w:r>
    </w:p>
    <w:p w:rsidR="007F0627" w:rsidRPr="005735C5" w:rsidRDefault="007F0627" w:rsidP="00253598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5735C5">
        <w:rPr>
          <w:rFonts w:ascii="Times New Roman" w:hAnsi="Times New Roman"/>
          <w:sz w:val="28"/>
          <w:szCs w:val="28"/>
        </w:rPr>
        <w:t xml:space="preserve">              Борозда сигмовидного синуса</w:t>
      </w:r>
    </w:p>
    <w:p w:rsidR="007F0627" w:rsidRPr="005735C5" w:rsidRDefault="007F0627" w:rsidP="00253598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5735C5">
        <w:rPr>
          <w:rFonts w:ascii="Times New Roman" w:hAnsi="Times New Roman"/>
          <w:sz w:val="28"/>
          <w:szCs w:val="28"/>
        </w:rPr>
        <w:t xml:space="preserve">              Малый подъязычный проток</w:t>
      </w:r>
    </w:p>
    <w:p w:rsidR="007F0627" w:rsidRPr="005735C5" w:rsidRDefault="007F0627" w:rsidP="00253598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5735C5">
        <w:rPr>
          <w:rFonts w:ascii="Times New Roman" w:hAnsi="Times New Roman"/>
          <w:sz w:val="28"/>
          <w:szCs w:val="28"/>
        </w:rPr>
        <w:t xml:space="preserve">              Нижняя поверхность языка</w:t>
      </w:r>
    </w:p>
    <w:p w:rsidR="007F0627" w:rsidRPr="005735C5" w:rsidRDefault="007F0627" w:rsidP="00253598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5735C5">
        <w:rPr>
          <w:rFonts w:ascii="Times New Roman" w:hAnsi="Times New Roman"/>
          <w:sz w:val="28"/>
          <w:szCs w:val="28"/>
        </w:rPr>
        <w:t xml:space="preserve">              Косая часть гортани</w:t>
      </w:r>
    </w:p>
    <w:p w:rsidR="007F0627" w:rsidRPr="005735C5" w:rsidRDefault="007F0627" w:rsidP="00253598">
      <w:pPr>
        <w:spacing w:after="0" w:line="276" w:lineRule="auto"/>
        <w:rPr>
          <w:rFonts w:ascii="Times New Roman" w:hAnsi="Times New Roman"/>
          <w:i/>
          <w:sz w:val="28"/>
          <w:szCs w:val="28"/>
        </w:rPr>
      </w:pPr>
      <w:r w:rsidRPr="005735C5">
        <w:rPr>
          <w:rFonts w:ascii="Times New Roman" w:hAnsi="Times New Roman"/>
          <w:i/>
          <w:sz w:val="28"/>
          <w:szCs w:val="28"/>
        </w:rPr>
        <w:t>б) Постройте термины в Nom. et Gen. Sg:</w:t>
      </w:r>
    </w:p>
    <w:p w:rsidR="007F0627" w:rsidRPr="005735C5" w:rsidRDefault="007F0627" w:rsidP="00253598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5735C5">
        <w:rPr>
          <w:rFonts w:ascii="Times New Roman" w:hAnsi="Times New Roman"/>
          <w:sz w:val="28"/>
          <w:szCs w:val="28"/>
        </w:rPr>
        <w:t>кавернозный туберкулез легких</w:t>
      </w:r>
    </w:p>
    <w:p w:rsidR="007F0627" w:rsidRPr="005735C5" w:rsidRDefault="007F0627" w:rsidP="00253598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5735C5">
        <w:rPr>
          <w:rFonts w:ascii="Times New Roman" w:hAnsi="Times New Roman"/>
          <w:sz w:val="28"/>
          <w:szCs w:val="28"/>
        </w:rPr>
        <w:t>хроническая атрофия мышц</w:t>
      </w:r>
    </w:p>
    <w:p w:rsidR="007F0627" w:rsidRPr="005735C5" w:rsidRDefault="007F0627" w:rsidP="00253598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7F0627" w:rsidRDefault="007F0627" w:rsidP="00253598">
      <w:pPr>
        <w:spacing w:after="0"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5735C5">
        <w:rPr>
          <w:rFonts w:ascii="Times New Roman" w:hAnsi="Times New Roman"/>
          <w:b/>
          <w:i/>
          <w:sz w:val="28"/>
          <w:szCs w:val="28"/>
        </w:rPr>
        <w:t>Задание 3.</w:t>
      </w:r>
      <w:r w:rsidRPr="005735C5">
        <w:rPr>
          <w:rFonts w:ascii="Times New Roman" w:hAnsi="Times New Roman"/>
          <w:sz w:val="28"/>
          <w:szCs w:val="28"/>
        </w:rPr>
        <w:t xml:space="preserve"> </w:t>
      </w:r>
      <w:r w:rsidRPr="005735C5">
        <w:rPr>
          <w:rFonts w:ascii="Times New Roman" w:hAnsi="Times New Roman"/>
          <w:i/>
          <w:sz w:val="28"/>
          <w:szCs w:val="28"/>
        </w:rPr>
        <w:t>а) Переведите рецепт, выпишите его по полной форме, указав названия частей. Покажите грамматическую зависимость в строке рецепта:</w:t>
      </w:r>
    </w:p>
    <w:p w:rsidR="007F0627" w:rsidRDefault="007F0627" w:rsidP="00253598">
      <w:pPr>
        <w:spacing w:after="0" w:line="276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Образец: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6"/>
        <w:gridCol w:w="3544"/>
        <w:gridCol w:w="1417"/>
        <w:gridCol w:w="2977"/>
      </w:tblGrid>
      <w:tr w:rsidR="007F0627" w:rsidRPr="0024611B" w:rsidTr="0024611B">
        <w:tc>
          <w:tcPr>
            <w:tcW w:w="1276" w:type="dxa"/>
          </w:tcPr>
          <w:p w:rsidR="007F0627" w:rsidRPr="0024611B" w:rsidRDefault="007F0627" w:rsidP="0024611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611B">
              <w:rPr>
                <w:rFonts w:ascii="Times New Roman" w:hAnsi="Times New Roman"/>
                <w:sz w:val="28"/>
                <w:szCs w:val="28"/>
                <w:lang w:eastAsia="ru-RU"/>
              </w:rPr>
              <w:t>Возьми:</w:t>
            </w:r>
          </w:p>
        </w:tc>
        <w:tc>
          <w:tcPr>
            <w:tcW w:w="3544" w:type="dxa"/>
          </w:tcPr>
          <w:p w:rsidR="007F0627" w:rsidRPr="0024611B" w:rsidRDefault="007F0627" w:rsidP="0024611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611B">
              <w:rPr>
                <w:rFonts w:ascii="Times New Roman" w:hAnsi="Times New Roman"/>
                <w:sz w:val="28"/>
                <w:szCs w:val="28"/>
                <w:lang w:eastAsia="ru-RU"/>
              </w:rPr>
              <w:t>Корня алтея</w:t>
            </w:r>
          </w:p>
          <w:p w:rsidR="007F0627" w:rsidRPr="0024611B" w:rsidRDefault="007F0627" w:rsidP="0024611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611B">
              <w:rPr>
                <w:rFonts w:ascii="Times New Roman" w:hAnsi="Times New Roman"/>
                <w:sz w:val="28"/>
                <w:szCs w:val="28"/>
                <w:lang w:eastAsia="ru-RU"/>
              </w:rPr>
              <w:t>Корня солодки</w:t>
            </w:r>
          </w:p>
          <w:p w:rsidR="007F0627" w:rsidRPr="0024611B" w:rsidRDefault="007F0627" w:rsidP="0024611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611B">
              <w:rPr>
                <w:rFonts w:ascii="Times New Roman" w:hAnsi="Times New Roman"/>
                <w:sz w:val="28"/>
                <w:szCs w:val="28"/>
                <w:lang w:eastAsia="ru-RU"/>
              </w:rPr>
              <w:t>Семени льна по 19,0</w:t>
            </w:r>
          </w:p>
          <w:p w:rsidR="007F0627" w:rsidRPr="0024611B" w:rsidRDefault="007F0627" w:rsidP="0024611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611B">
              <w:rPr>
                <w:rFonts w:ascii="Times New Roman" w:hAnsi="Times New Roman"/>
                <w:sz w:val="28"/>
                <w:szCs w:val="28"/>
                <w:lang w:eastAsia="ru-RU"/>
              </w:rPr>
              <w:t>Листьев эвкалипта 2,0</w:t>
            </w:r>
          </w:p>
          <w:p w:rsidR="007F0627" w:rsidRPr="0024611B" w:rsidRDefault="007F0627" w:rsidP="0024611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611B">
              <w:rPr>
                <w:rFonts w:ascii="Times New Roman" w:hAnsi="Times New Roman"/>
                <w:sz w:val="28"/>
                <w:szCs w:val="28"/>
                <w:lang w:eastAsia="ru-RU"/>
              </w:rPr>
              <w:t>Смешай, чтобы получился сбор</w:t>
            </w:r>
          </w:p>
          <w:p w:rsidR="007F0627" w:rsidRPr="0024611B" w:rsidRDefault="007F0627" w:rsidP="0024611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611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Выдать. </w:t>
            </w:r>
          </w:p>
          <w:p w:rsidR="007F0627" w:rsidRPr="0024611B" w:rsidRDefault="007F0627" w:rsidP="0024611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611B">
              <w:rPr>
                <w:rFonts w:ascii="Times New Roman" w:hAnsi="Times New Roman"/>
                <w:sz w:val="28"/>
                <w:szCs w:val="28"/>
                <w:lang w:eastAsia="ru-RU"/>
              </w:rPr>
              <w:t>Обозначить:</w:t>
            </w:r>
          </w:p>
        </w:tc>
        <w:tc>
          <w:tcPr>
            <w:tcW w:w="1417" w:type="dxa"/>
          </w:tcPr>
          <w:p w:rsidR="007F0627" w:rsidRPr="0024611B" w:rsidRDefault="007F0627" w:rsidP="0024611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611B">
              <w:rPr>
                <w:rFonts w:ascii="Times New Roman" w:hAnsi="Times New Roman"/>
                <w:sz w:val="28"/>
                <w:szCs w:val="28"/>
                <w:lang w:eastAsia="ru-RU"/>
              </w:rPr>
              <w:t>Recĭpe:</w:t>
            </w:r>
          </w:p>
        </w:tc>
        <w:tc>
          <w:tcPr>
            <w:tcW w:w="2977" w:type="dxa"/>
          </w:tcPr>
          <w:p w:rsidR="007F0627" w:rsidRPr="00596C02" w:rsidRDefault="007F0627" w:rsidP="0024611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611B">
              <w:rPr>
                <w:rFonts w:ascii="Times New Roman" w:hAnsi="Times New Roman"/>
                <w:sz w:val="28"/>
                <w:szCs w:val="28"/>
                <w:lang w:val="en-US" w:eastAsia="ru-RU"/>
              </w:rPr>
              <w:t>Rad</w:t>
            </w:r>
            <w:r w:rsidRPr="00596C02">
              <w:rPr>
                <w:rFonts w:ascii="Times New Roman" w:hAnsi="Times New Roman"/>
                <w:sz w:val="28"/>
                <w:szCs w:val="28"/>
                <w:lang w:eastAsia="ru-RU"/>
              </w:rPr>
              <w:t>ī</w:t>
            </w:r>
            <w:r w:rsidRPr="0024611B">
              <w:rPr>
                <w:rFonts w:ascii="Times New Roman" w:hAnsi="Times New Roman"/>
                <w:sz w:val="28"/>
                <w:szCs w:val="28"/>
                <w:lang w:val="en-US" w:eastAsia="ru-RU"/>
              </w:rPr>
              <w:t>cis</w:t>
            </w:r>
            <w:r w:rsidRPr="00596C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4611B">
              <w:rPr>
                <w:rFonts w:ascii="Times New Roman" w:hAnsi="Times New Roman"/>
                <w:sz w:val="28"/>
                <w:szCs w:val="28"/>
                <w:lang w:val="en-US" w:eastAsia="ru-RU"/>
              </w:rPr>
              <w:t>Althaeae</w:t>
            </w:r>
            <w:r w:rsidRPr="00596C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7F0627" w:rsidRPr="00596C02" w:rsidRDefault="007F0627" w:rsidP="0024611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611B">
              <w:rPr>
                <w:rFonts w:ascii="Times New Roman" w:hAnsi="Times New Roman"/>
                <w:sz w:val="28"/>
                <w:szCs w:val="28"/>
                <w:lang w:val="en-US" w:eastAsia="ru-RU"/>
              </w:rPr>
              <w:t>Rad</w:t>
            </w:r>
            <w:r w:rsidRPr="00596C02">
              <w:rPr>
                <w:rFonts w:ascii="Times New Roman" w:hAnsi="Times New Roman"/>
                <w:sz w:val="28"/>
                <w:szCs w:val="28"/>
                <w:lang w:eastAsia="ru-RU"/>
              </w:rPr>
              <w:t>ī</w:t>
            </w:r>
            <w:r w:rsidRPr="0024611B">
              <w:rPr>
                <w:rFonts w:ascii="Times New Roman" w:hAnsi="Times New Roman"/>
                <w:sz w:val="28"/>
                <w:szCs w:val="28"/>
                <w:lang w:val="en-US" w:eastAsia="ru-RU"/>
              </w:rPr>
              <w:t>cis</w:t>
            </w:r>
            <w:r w:rsidRPr="00596C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4611B">
              <w:rPr>
                <w:rFonts w:ascii="Times New Roman" w:hAnsi="Times New Roman"/>
                <w:sz w:val="28"/>
                <w:szCs w:val="28"/>
                <w:lang w:val="en-US" w:eastAsia="ru-RU"/>
              </w:rPr>
              <w:t>Glycyrrhizae</w:t>
            </w:r>
            <w:r w:rsidRPr="00596C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7F0627" w:rsidRPr="00596C02" w:rsidRDefault="007F0627" w:rsidP="0024611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611B">
              <w:rPr>
                <w:rFonts w:ascii="Times New Roman" w:hAnsi="Times New Roman"/>
                <w:sz w:val="28"/>
                <w:szCs w:val="28"/>
                <w:lang w:val="en-US" w:eastAsia="ru-RU"/>
              </w:rPr>
              <w:t>Sem</w:t>
            </w:r>
            <w:r w:rsidRPr="00596C02">
              <w:rPr>
                <w:rFonts w:ascii="Times New Roman" w:hAnsi="Times New Roman"/>
                <w:sz w:val="28"/>
                <w:szCs w:val="28"/>
                <w:lang w:eastAsia="ru-RU"/>
              </w:rPr>
              <w:t>ĭ</w:t>
            </w:r>
            <w:r w:rsidRPr="0024611B">
              <w:rPr>
                <w:rFonts w:ascii="Times New Roman" w:hAnsi="Times New Roman"/>
                <w:sz w:val="28"/>
                <w:szCs w:val="28"/>
                <w:lang w:val="en-US" w:eastAsia="ru-RU"/>
              </w:rPr>
              <w:t>nis</w:t>
            </w:r>
            <w:r w:rsidRPr="00596C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4611B">
              <w:rPr>
                <w:rFonts w:ascii="Times New Roman" w:hAnsi="Times New Roman"/>
                <w:sz w:val="28"/>
                <w:szCs w:val="28"/>
                <w:lang w:val="en-US" w:eastAsia="ru-RU"/>
              </w:rPr>
              <w:t>Lini</w:t>
            </w:r>
            <w:r w:rsidRPr="00596C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4611B">
              <w:rPr>
                <w:rFonts w:ascii="Times New Roman" w:hAnsi="Times New Roman"/>
                <w:sz w:val="28"/>
                <w:szCs w:val="28"/>
                <w:lang w:val="en-US" w:eastAsia="ru-RU"/>
              </w:rPr>
              <w:t>ana</w:t>
            </w:r>
            <w:r w:rsidRPr="00596C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19,0 </w:t>
            </w:r>
          </w:p>
          <w:p w:rsidR="007F0627" w:rsidRPr="0024611B" w:rsidRDefault="007F0627" w:rsidP="0024611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24611B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Foliōrum Eucalypti 2,0 </w:t>
            </w:r>
          </w:p>
          <w:p w:rsidR="007F0627" w:rsidRPr="0024611B" w:rsidRDefault="007F0627" w:rsidP="0024611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24611B">
              <w:rPr>
                <w:rFonts w:ascii="Times New Roman" w:hAnsi="Times New Roman"/>
                <w:sz w:val="28"/>
                <w:szCs w:val="28"/>
                <w:lang w:val="en-US" w:eastAsia="ru-RU"/>
              </w:rPr>
              <w:t>Misce, ut fiant species</w:t>
            </w:r>
          </w:p>
          <w:p w:rsidR="007F0627" w:rsidRPr="0024611B" w:rsidRDefault="007F0627" w:rsidP="0024611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611B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Detur. </w:t>
            </w:r>
          </w:p>
          <w:p w:rsidR="007F0627" w:rsidRPr="0024611B" w:rsidRDefault="007F0627" w:rsidP="0024611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24611B">
              <w:rPr>
                <w:rFonts w:ascii="Times New Roman" w:hAnsi="Times New Roman"/>
                <w:sz w:val="28"/>
                <w:szCs w:val="28"/>
                <w:lang w:val="en-US" w:eastAsia="ru-RU"/>
              </w:rPr>
              <w:t>Signētur:</w:t>
            </w:r>
          </w:p>
          <w:p w:rsidR="007F0627" w:rsidRPr="0024611B" w:rsidRDefault="007F0627" w:rsidP="0024611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</w:tr>
    </w:tbl>
    <w:p w:rsidR="007F0627" w:rsidRPr="005735C5" w:rsidRDefault="007F0627" w:rsidP="00253598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7F0627" w:rsidRPr="005735C5" w:rsidRDefault="007F0627" w:rsidP="00253598">
      <w:pPr>
        <w:spacing w:after="0" w:line="276" w:lineRule="auto"/>
        <w:ind w:hanging="180"/>
        <w:rPr>
          <w:rFonts w:ascii="Times New Roman" w:hAnsi="Times New Roman"/>
          <w:sz w:val="28"/>
          <w:szCs w:val="28"/>
        </w:rPr>
      </w:pPr>
      <w:r w:rsidRPr="005735C5">
        <w:rPr>
          <w:rFonts w:ascii="Times New Roman" w:hAnsi="Times New Roman"/>
          <w:sz w:val="28"/>
          <w:szCs w:val="28"/>
        </w:rPr>
        <w:t xml:space="preserve">           Возьми: Кислоты бензойной 0,6</w:t>
      </w:r>
    </w:p>
    <w:p w:rsidR="007F0627" w:rsidRPr="005735C5" w:rsidRDefault="007F0627" w:rsidP="00253598">
      <w:pPr>
        <w:spacing w:after="0" w:line="276" w:lineRule="auto"/>
        <w:ind w:hanging="180"/>
        <w:rPr>
          <w:rFonts w:ascii="Times New Roman" w:hAnsi="Times New Roman"/>
          <w:sz w:val="28"/>
          <w:szCs w:val="28"/>
        </w:rPr>
      </w:pPr>
      <w:r w:rsidRPr="005735C5">
        <w:rPr>
          <w:rFonts w:ascii="Times New Roman" w:hAnsi="Times New Roman"/>
          <w:sz w:val="28"/>
          <w:szCs w:val="28"/>
        </w:rPr>
        <w:t xml:space="preserve">                          Кислоты салициловой 0,3</w:t>
      </w:r>
    </w:p>
    <w:p w:rsidR="007F0627" w:rsidRPr="005735C5" w:rsidRDefault="007F0627" w:rsidP="00253598">
      <w:pPr>
        <w:spacing w:after="0" w:line="276" w:lineRule="auto"/>
        <w:ind w:hanging="180"/>
        <w:rPr>
          <w:rFonts w:ascii="Times New Roman" w:hAnsi="Times New Roman"/>
          <w:sz w:val="28"/>
          <w:szCs w:val="28"/>
        </w:rPr>
      </w:pPr>
      <w:r w:rsidRPr="005735C5">
        <w:rPr>
          <w:rFonts w:ascii="Times New Roman" w:hAnsi="Times New Roman"/>
          <w:sz w:val="28"/>
          <w:szCs w:val="28"/>
        </w:rPr>
        <w:t xml:space="preserve">                          Вазелина 10,0</w:t>
      </w:r>
    </w:p>
    <w:p w:rsidR="007F0627" w:rsidRPr="005735C5" w:rsidRDefault="007F0627" w:rsidP="00253598">
      <w:pPr>
        <w:spacing w:after="0" w:line="276" w:lineRule="auto"/>
        <w:ind w:hanging="180"/>
        <w:rPr>
          <w:rFonts w:ascii="Times New Roman" w:hAnsi="Times New Roman"/>
          <w:sz w:val="28"/>
          <w:szCs w:val="28"/>
        </w:rPr>
      </w:pPr>
      <w:r w:rsidRPr="005735C5">
        <w:rPr>
          <w:rFonts w:ascii="Times New Roman" w:hAnsi="Times New Roman"/>
          <w:sz w:val="28"/>
          <w:szCs w:val="28"/>
        </w:rPr>
        <w:t xml:space="preserve">                         Смешай, пусть получится мазь. Выдай.</w:t>
      </w:r>
    </w:p>
    <w:p w:rsidR="007F0627" w:rsidRPr="005735C5" w:rsidRDefault="007F0627" w:rsidP="00253598">
      <w:pPr>
        <w:spacing w:after="0" w:line="276" w:lineRule="auto"/>
        <w:ind w:hanging="180"/>
        <w:rPr>
          <w:rFonts w:ascii="Times New Roman" w:hAnsi="Times New Roman"/>
          <w:sz w:val="28"/>
          <w:szCs w:val="28"/>
        </w:rPr>
      </w:pPr>
      <w:r w:rsidRPr="005735C5">
        <w:rPr>
          <w:rFonts w:ascii="Times New Roman" w:hAnsi="Times New Roman"/>
          <w:sz w:val="28"/>
          <w:szCs w:val="28"/>
        </w:rPr>
        <w:t xml:space="preserve">                          Обозначь. Для смазывания пораженных участков кожи.</w:t>
      </w:r>
    </w:p>
    <w:p w:rsidR="007F0627" w:rsidRPr="005735C5" w:rsidRDefault="007F0627" w:rsidP="00253598">
      <w:pPr>
        <w:spacing w:after="0" w:line="276" w:lineRule="auto"/>
        <w:ind w:hanging="180"/>
        <w:jc w:val="both"/>
        <w:rPr>
          <w:rFonts w:ascii="Times New Roman" w:hAnsi="Times New Roman"/>
          <w:i/>
          <w:sz w:val="28"/>
          <w:szCs w:val="28"/>
        </w:rPr>
      </w:pPr>
      <w:r w:rsidRPr="005735C5">
        <w:rPr>
          <w:rFonts w:ascii="Times New Roman" w:hAnsi="Times New Roman"/>
          <w:i/>
          <w:sz w:val="28"/>
          <w:szCs w:val="28"/>
        </w:rPr>
        <w:t xml:space="preserve">     б) Переведите рецепты, укажите грамматическую зависимость в рецептурной строке:</w:t>
      </w:r>
    </w:p>
    <w:p w:rsidR="007F0627" w:rsidRPr="005735C5" w:rsidRDefault="007F0627" w:rsidP="00253598">
      <w:pPr>
        <w:spacing w:after="0" w:line="276" w:lineRule="auto"/>
        <w:ind w:hanging="180"/>
        <w:rPr>
          <w:rFonts w:ascii="Times New Roman" w:hAnsi="Times New Roman"/>
          <w:sz w:val="28"/>
          <w:szCs w:val="28"/>
        </w:rPr>
      </w:pPr>
      <w:r w:rsidRPr="005735C5">
        <w:rPr>
          <w:rFonts w:ascii="Times New Roman" w:hAnsi="Times New Roman"/>
          <w:sz w:val="28"/>
          <w:szCs w:val="28"/>
        </w:rPr>
        <w:t xml:space="preserve">           Возьми: Касторового масла 20 мл</w:t>
      </w:r>
    </w:p>
    <w:p w:rsidR="007F0627" w:rsidRPr="005735C5" w:rsidRDefault="007F0627" w:rsidP="00253598">
      <w:pPr>
        <w:spacing w:after="0" w:line="276" w:lineRule="auto"/>
        <w:ind w:hanging="180"/>
        <w:rPr>
          <w:rFonts w:ascii="Times New Roman" w:hAnsi="Times New Roman"/>
          <w:sz w:val="28"/>
          <w:szCs w:val="28"/>
        </w:rPr>
      </w:pPr>
      <w:r w:rsidRPr="005735C5">
        <w:rPr>
          <w:rFonts w:ascii="Times New Roman" w:hAnsi="Times New Roman"/>
          <w:sz w:val="28"/>
          <w:szCs w:val="28"/>
        </w:rPr>
        <w:t xml:space="preserve">                          Ксероформа 1,2</w:t>
      </w:r>
    </w:p>
    <w:p w:rsidR="007F0627" w:rsidRPr="005735C5" w:rsidRDefault="007F0627" w:rsidP="00253598">
      <w:pPr>
        <w:spacing w:after="0" w:line="276" w:lineRule="auto"/>
        <w:ind w:hanging="180"/>
        <w:rPr>
          <w:rFonts w:ascii="Times New Roman" w:hAnsi="Times New Roman"/>
          <w:sz w:val="28"/>
          <w:szCs w:val="28"/>
        </w:rPr>
      </w:pPr>
      <w:r w:rsidRPr="005735C5">
        <w:rPr>
          <w:rFonts w:ascii="Times New Roman" w:hAnsi="Times New Roman"/>
          <w:sz w:val="28"/>
          <w:szCs w:val="28"/>
        </w:rPr>
        <w:t xml:space="preserve">                          Винилина 1 мл</w:t>
      </w:r>
    </w:p>
    <w:p w:rsidR="007F0627" w:rsidRPr="005735C5" w:rsidRDefault="007F0627" w:rsidP="00253598">
      <w:pPr>
        <w:spacing w:after="0" w:line="276" w:lineRule="auto"/>
        <w:ind w:hanging="180"/>
        <w:rPr>
          <w:rFonts w:ascii="Times New Roman" w:hAnsi="Times New Roman"/>
          <w:sz w:val="28"/>
          <w:szCs w:val="28"/>
        </w:rPr>
      </w:pPr>
      <w:r w:rsidRPr="005735C5">
        <w:rPr>
          <w:rFonts w:ascii="Times New Roman" w:hAnsi="Times New Roman"/>
          <w:sz w:val="28"/>
          <w:szCs w:val="28"/>
        </w:rPr>
        <w:t xml:space="preserve">                          Смешай, пусть получится линимент.  Выдать.</w:t>
      </w:r>
    </w:p>
    <w:p w:rsidR="007F0627" w:rsidRPr="005735C5" w:rsidRDefault="007F0627" w:rsidP="00253598">
      <w:pPr>
        <w:spacing w:after="0" w:line="276" w:lineRule="auto"/>
        <w:ind w:hanging="180"/>
        <w:rPr>
          <w:rFonts w:ascii="Times New Roman" w:hAnsi="Times New Roman"/>
          <w:sz w:val="28"/>
          <w:szCs w:val="28"/>
        </w:rPr>
      </w:pPr>
      <w:r w:rsidRPr="005735C5">
        <w:rPr>
          <w:rFonts w:ascii="Times New Roman" w:hAnsi="Times New Roman"/>
          <w:sz w:val="28"/>
          <w:szCs w:val="28"/>
        </w:rPr>
        <w:t xml:space="preserve">                          Обозначить. Для мазевых повязок.</w:t>
      </w:r>
    </w:p>
    <w:p w:rsidR="007F0627" w:rsidRPr="005735C5" w:rsidRDefault="007F0627" w:rsidP="00253598">
      <w:pPr>
        <w:spacing w:after="0" w:line="276" w:lineRule="auto"/>
        <w:ind w:hanging="180"/>
        <w:rPr>
          <w:rFonts w:ascii="Times New Roman" w:hAnsi="Times New Roman"/>
          <w:sz w:val="28"/>
          <w:szCs w:val="28"/>
        </w:rPr>
      </w:pPr>
      <w:r w:rsidRPr="005735C5">
        <w:rPr>
          <w:rFonts w:ascii="Times New Roman" w:hAnsi="Times New Roman"/>
          <w:sz w:val="28"/>
          <w:szCs w:val="28"/>
        </w:rPr>
        <w:t xml:space="preserve">          Возьми: Свечи вагинальные “Осарбон” числом 10.</w:t>
      </w:r>
    </w:p>
    <w:p w:rsidR="007F0627" w:rsidRPr="005735C5" w:rsidRDefault="007F0627" w:rsidP="00253598">
      <w:pPr>
        <w:spacing w:after="0" w:line="276" w:lineRule="auto"/>
        <w:ind w:hanging="180"/>
        <w:rPr>
          <w:rFonts w:ascii="Times New Roman" w:hAnsi="Times New Roman"/>
          <w:sz w:val="28"/>
          <w:szCs w:val="28"/>
        </w:rPr>
      </w:pPr>
      <w:r w:rsidRPr="005735C5">
        <w:rPr>
          <w:rFonts w:ascii="Times New Roman" w:hAnsi="Times New Roman"/>
          <w:sz w:val="28"/>
          <w:szCs w:val="28"/>
        </w:rPr>
        <w:t xml:space="preserve">                         Обозначь. По 1 свече на ночь.</w:t>
      </w:r>
    </w:p>
    <w:p w:rsidR="007F0627" w:rsidRPr="005735C5" w:rsidRDefault="007F0627" w:rsidP="00253598">
      <w:pPr>
        <w:spacing w:after="0" w:line="276" w:lineRule="auto"/>
        <w:ind w:hanging="180"/>
        <w:rPr>
          <w:rFonts w:ascii="Times New Roman" w:hAnsi="Times New Roman"/>
          <w:sz w:val="28"/>
          <w:szCs w:val="28"/>
        </w:rPr>
      </w:pPr>
    </w:p>
    <w:p w:rsidR="007F0627" w:rsidRDefault="007F0627" w:rsidP="00253598">
      <w:pPr>
        <w:spacing w:after="0" w:line="276" w:lineRule="auto"/>
        <w:ind w:hanging="180"/>
        <w:jc w:val="both"/>
        <w:rPr>
          <w:rFonts w:ascii="Times New Roman" w:hAnsi="Times New Roman"/>
          <w:i/>
          <w:sz w:val="28"/>
          <w:szCs w:val="28"/>
        </w:rPr>
      </w:pPr>
      <w:r w:rsidRPr="005735C5">
        <w:rPr>
          <w:rFonts w:ascii="Times New Roman" w:hAnsi="Times New Roman"/>
          <w:b/>
          <w:i/>
          <w:sz w:val="28"/>
          <w:szCs w:val="28"/>
        </w:rPr>
        <w:t xml:space="preserve"> Задание 4.</w:t>
      </w:r>
      <w:r w:rsidRPr="005735C5">
        <w:rPr>
          <w:rFonts w:ascii="Times New Roman" w:hAnsi="Times New Roman"/>
          <w:sz w:val="28"/>
          <w:szCs w:val="28"/>
        </w:rPr>
        <w:t xml:space="preserve"> </w:t>
      </w:r>
      <w:r w:rsidRPr="005735C5">
        <w:rPr>
          <w:rFonts w:ascii="Times New Roman" w:hAnsi="Times New Roman"/>
          <w:i/>
          <w:sz w:val="28"/>
          <w:szCs w:val="28"/>
        </w:rPr>
        <w:t>а) Проанализируйте и переведите следующие термины, укажите значения аффиксов: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8"/>
        <w:gridCol w:w="7903"/>
      </w:tblGrid>
      <w:tr w:rsidR="007F0627" w:rsidRPr="0024611B" w:rsidTr="0024611B">
        <w:tc>
          <w:tcPr>
            <w:tcW w:w="1668" w:type="dxa"/>
          </w:tcPr>
          <w:p w:rsidR="007F0627" w:rsidRPr="0024611B" w:rsidRDefault="007F0627" w:rsidP="0024611B">
            <w:pPr>
              <w:spacing w:after="0"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24611B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Образец:</w:t>
            </w:r>
          </w:p>
        </w:tc>
        <w:tc>
          <w:tcPr>
            <w:tcW w:w="7903" w:type="dxa"/>
          </w:tcPr>
          <w:p w:rsidR="007F0627" w:rsidRPr="0024611B" w:rsidRDefault="007F0627" w:rsidP="0024611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611B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psychotherapia – </w:t>
            </w:r>
            <w:r w:rsidRPr="0024611B">
              <w:rPr>
                <w:rFonts w:ascii="Times New Roman" w:hAnsi="Times New Roman"/>
                <w:sz w:val="28"/>
                <w:szCs w:val="28"/>
                <w:lang w:eastAsia="ru-RU"/>
              </w:rPr>
              <w:t>лечение с помощью психического воздействия</w:t>
            </w:r>
          </w:p>
          <w:p w:rsidR="007F0627" w:rsidRPr="0024611B" w:rsidRDefault="007F0627" w:rsidP="0024611B">
            <w:pPr>
              <w:spacing w:after="0"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24611B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cardiologus – </w:t>
            </w:r>
            <w:r w:rsidRPr="0024611B">
              <w:rPr>
                <w:rFonts w:ascii="Times New Roman" w:hAnsi="Times New Roman"/>
                <w:sz w:val="28"/>
                <w:szCs w:val="28"/>
                <w:lang w:eastAsia="ru-RU"/>
              </w:rPr>
              <w:t>врач, лечащий заболевания сердца</w:t>
            </w:r>
          </w:p>
        </w:tc>
      </w:tr>
    </w:tbl>
    <w:p w:rsidR="007F0627" w:rsidRPr="005735C5" w:rsidRDefault="007F0627" w:rsidP="00253598">
      <w:pPr>
        <w:spacing w:after="0" w:line="276" w:lineRule="auto"/>
        <w:ind w:hanging="180"/>
        <w:jc w:val="both"/>
        <w:rPr>
          <w:rFonts w:ascii="Times New Roman" w:hAnsi="Times New Roman"/>
          <w:i/>
          <w:sz w:val="28"/>
          <w:szCs w:val="28"/>
        </w:rPr>
      </w:pPr>
    </w:p>
    <w:p w:rsidR="007F0627" w:rsidRPr="00596C02" w:rsidRDefault="007F0627" w:rsidP="00253598">
      <w:pPr>
        <w:spacing w:after="0" w:line="276" w:lineRule="auto"/>
        <w:rPr>
          <w:rFonts w:ascii="Times New Roman" w:hAnsi="Times New Roman"/>
          <w:sz w:val="28"/>
          <w:szCs w:val="28"/>
          <w:lang w:val="pt-BR"/>
        </w:rPr>
      </w:pPr>
      <w:r w:rsidRPr="005735C5">
        <w:rPr>
          <w:rFonts w:ascii="Times New Roman" w:hAnsi="Times New Roman"/>
          <w:sz w:val="28"/>
          <w:szCs w:val="28"/>
        </w:rPr>
        <w:t xml:space="preserve">                         </w:t>
      </w:r>
      <w:r w:rsidRPr="00596C02">
        <w:rPr>
          <w:rFonts w:ascii="Times New Roman" w:hAnsi="Times New Roman"/>
          <w:sz w:val="28"/>
          <w:szCs w:val="28"/>
          <w:lang w:val="pt-BR"/>
        </w:rPr>
        <w:t>Anuria                               tracheotomia</w:t>
      </w:r>
    </w:p>
    <w:p w:rsidR="007F0627" w:rsidRPr="00596C02" w:rsidRDefault="007F0627" w:rsidP="00253598">
      <w:pPr>
        <w:spacing w:after="0" w:line="276" w:lineRule="auto"/>
        <w:rPr>
          <w:rFonts w:ascii="Times New Roman" w:hAnsi="Times New Roman"/>
          <w:sz w:val="28"/>
          <w:szCs w:val="28"/>
          <w:lang w:val="pt-BR"/>
        </w:rPr>
      </w:pPr>
      <w:r w:rsidRPr="00596C02">
        <w:rPr>
          <w:rFonts w:ascii="Times New Roman" w:hAnsi="Times New Roman"/>
          <w:sz w:val="28"/>
          <w:szCs w:val="28"/>
          <w:lang w:val="pt-BR"/>
        </w:rPr>
        <w:t xml:space="preserve">                         Dystonia                           melanuria</w:t>
      </w:r>
    </w:p>
    <w:p w:rsidR="007F0627" w:rsidRPr="00596C02" w:rsidRDefault="007F0627" w:rsidP="00253598">
      <w:pPr>
        <w:spacing w:after="0" w:line="276" w:lineRule="auto"/>
        <w:rPr>
          <w:rFonts w:ascii="Times New Roman" w:hAnsi="Times New Roman"/>
          <w:sz w:val="28"/>
          <w:szCs w:val="28"/>
          <w:lang w:val="pt-BR"/>
        </w:rPr>
      </w:pPr>
      <w:r w:rsidRPr="00596C02">
        <w:rPr>
          <w:rFonts w:ascii="Times New Roman" w:hAnsi="Times New Roman"/>
          <w:sz w:val="28"/>
          <w:szCs w:val="28"/>
          <w:lang w:val="pt-BR"/>
        </w:rPr>
        <w:t xml:space="preserve">                         Orchitis                             hydrophobia</w:t>
      </w:r>
    </w:p>
    <w:p w:rsidR="007F0627" w:rsidRPr="00596C02" w:rsidRDefault="007F0627" w:rsidP="00253598">
      <w:pPr>
        <w:spacing w:after="0" w:line="276" w:lineRule="auto"/>
        <w:rPr>
          <w:rFonts w:ascii="Times New Roman" w:hAnsi="Times New Roman"/>
          <w:sz w:val="28"/>
          <w:szCs w:val="28"/>
          <w:lang w:val="pt-BR"/>
        </w:rPr>
      </w:pPr>
      <w:r w:rsidRPr="00596C02">
        <w:rPr>
          <w:rFonts w:ascii="Times New Roman" w:hAnsi="Times New Roman"/>
          <w:sz w:val="28"/>
          <w:szCs w:val="28"/>
          <w:lang w:val="pt-BR"/>
        </w:rPr>
        <w:t xml:space="preserve">                         Odontoma                         gastrectasia</w:t>
      </w:r>
    </w:p>
    <w:p w:rsidR="007F0627" w:rsidRPr="00596C02" w:rsidRDefault="007F0627" w:rsidP="00253598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596C02">
        <w:rPr>
          <w:rFonts w:ascii="Times New Roman" w:hAnsi="Times New Roman"/>
          <w:sz w:val="28"/>
          <w:szCs w:val="28"/>
          <w:lang w:val="pt-BR"/>
        </w:rPr>
        <w:t xml:space="preserve">                         </w:t>
      </w:r>
      <w:r w:rsidRPr="005735C5">
        <w:rPr>
          <w:rFonts w:ascii="Times New Roman" w:hAnsi="Times New Roman"/>
          <w:sz w:val="28"/>
          <w:szCs w:val="28"/>
          <w:lang w:val="en-US"/>
        </w:rPr>
        <w:t>Monoplegia</w:t>
      </w:r>
      <w:r w:rsidRPr="00596C02">
        <w:rPr>
          <w:rFonts w:ascii="Times New Roman" w:hAnsi="Times New Roman"/>
          <w:sz w:val="28"/>
          <w:szCs w:val="28"/>
        </w:rPr>
        <w:t xml:space="preserve">                       </w:t>
      </w:r>
      <w:r w:rsidRPr="005735C5">
        <w:rPr>
          <w:rFonts w:ascii="Times New Roman" w:hAnsi="Times New Roman"/>
          <w:sz w:val="28"/>
          <w:szCs w:val="28"/>
          <w:lang w:val="en-US"/>
        </w:rPr>
        <w:t>osteomalacia</w:t>
      </w:r>
      <w:r w:rsidRPr="00596C02">
        <w:rPr>
          <w:rFonts w:ascii="Times New Roman" w:hAnsi="Times New Roman"/>
          <w:sz w:val="28"/>
          <w:szCs w:val="28"/>
        </w:rPr>
        <w:t xml:space="preserve">   </w:t>
      </w:r>
    </w:p>
    <w:p w:rsidR="007F0627" w:rsidRPr="00596C02" w:rsidRDefault="007F0627" w:rsidP="00253598">
      <w:pPr>
        <w:spacing w:after="0" w:line="276" w:lineRule="auto"/>
        <w:rPr>
          <w:rFonts w:ascii="Times New Roman" w:hAnsi="Times New Roman"/>
          <w:i/>
          <w:sz w:val="28"/>
          <w:szCs w:val="28"/>
        </w:rPr>
      </w:pPr>
      <w:r w:rsidRPr="00596C02">
        <w:rPr>
          <w:rFonts w:ascii="Times New Roman" w:hAnsi="Times New Roman"/>
          <w:i/>
          <w:sz w:val="28"/>
          <w:szCs w:val="28"/>
        </w:rPr>
        <w:t xml:space="preserve">      </w:t>
      </w:r>
      <w:r w:rsidRPr="005735C5">
        <w:rPr>
          <w:rFonts w:ascii="Times New Roman" w:hAnsi="Times New Roman"/>
          <w:i/>
          <w:sz w:val="28"/>
          <w:szCs w:val="28"/>
        </w:rPr>
        <w:t>б</w:t>
      </w:r>
      <w:r w:rsidRPr="00596C02">
        <w:rPr>
          <w:rFonts w:ascii="Times New Roman" w:hAnsi="Times New Roman"/>
          <w:i/>
          <w:sz w:val="28"/>
          <w:szCs w:val="28"/>
        </w:rPr>
        <w:t xml:space="preserve">) </w:t>
      </w:r>
      <w:r w:rsidRPr="005735C5">
        <w:rPr>
          <w:rFonts w:ascii="Times New Roman" w:hAnsi="Times New Roman"/>
          <w:i/>
          <w:sz w:val="28"/>
          <w:szCs w:val="28"/>
        </w:rPr>
        <w:t>Постройте</w:t>
      </w:r>
      <w:r w:rsidRPr="00596C02">
        <w:rPr>
          <w:rFonts w:ascii="Times New Roman" w:hAnsi="Times New Roman"/>
          <w:i/>
          <w:sz w:val="28"/>
          <w:szCs w:val="28"/>
        </w:rPr>
        <w:t xml:space="preserve"> </w:t>
      </w:r>
      <w:r w:rsidRPr="005735C5">
        <w:rPr>
          <w:rFonts w:ascii="Times New Roman" w:hAnsi="Times New Roman"/>
          <w:i/>
          <w:sz w:val="28"/>
          <w:szCs w:val="28"/>
        </w:rPr>
        <w:t>термины</w:t>
      </w:r>
      <w:r w:rsidRPr="00596C02">
        <w:rPr>
          <w:rFonts w:ascii="Times New Roman" w:hAnsi="Times New Roman"/>
          <w:i/>
          <w:sz w:val="28"/>
          <w:szCs w:val="28"/>
        </w:rPr>
        <w:t xml:space="preserve"> </w:t>
      </w:r>
      <w:r w:rsidRPr="005735C5">
        <w:rPr>
          <w:rFonts w:ascii="Times New Roman" w:hAnsi="Times New Roman"/>
          <w:i/>
          <w:sz w:val="28"/>
          <w:szCs w:val="28"/>
        </w:rPr>
        <w:t>с</w:t>
      </w:r>
      <w:r w:rsidRPr="00596C02">
        <w:rPr>
          <w:rFonts w:ascii="Times New Roman" w:hAnsi="Times New Roman"/>
          <w:i/>
          <w:sz w:val="28"/>
          <w:szCs w:val="28"/>
        </w:rPr>
        <w:t xml:space="preserve"> </w:t>
      </w:r>
      <w:r w:rsidRPr="005735C5">
        <w:rPr>
          <w:rFonts w:ascii="Times New Roman" w:hAnsi="Times New Roman"/>
          <w:i/>
          <w:sz w:val="28"/>
          <w:szCs w:val="28"/>
        </w:rPr>
        <w:t>заданным</w:t>
      </w:r>
      <w:r w:rsidRPr="00596C02">
        <w:rPr>
          <w:rFonts w:ascii="Times New Roman" w:hAnsi="Times New Roman"/>
          <w:i/>
          <w:sz w:val="28"/>
          <w:szCs w:val="28"/>
        </w:rPr>
        <w:t xml:space="preserve"> </w:t>
      </w:r>
      <w:r w:rsidRPr="005735C5">
        <w:rPr>
          <w:rFonts w:ascii="Times New Roman" w:hAnsi="Times New Roman"/>
          <w:i/>
          <w:sz w:val="28"/>
          <w:szCs w:val="28"/>
        </w:rPr>
        <w:t>значением</w:t>
      </w:r>
      <w:r w:rsidRPr="00596C02">
        <w:rPr>
          <w:rFonts w:ascii="Times New Roman" w:hAnsi="Times New Roman"/>
          <w:i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8"/>
        <w:gridCol w:w="7903"/>
      </w:tblGrid>
      <w:tr w:rsidR="007F0627" w:rsidRPr="0024611B" w:rsidTr="0024611B">
        <w:tc>
          <w:tcPr>
            <w:tcW w:w="1668" w:type="dxa"/>
          </w:tcPr>
          <w:p w:rsidR="007F0627" w:rsidRPr="0024611B" w:rsidRDefault="007F0627" w:rsidP="0024611B">
            <w:pPr>
              <w:spacing w:after="0"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24611B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Образец:</w:t>
            </w:r>
          </w:p>
        </w:tc>
        <w:tc>
          <w:tcPr>
            <w:tcW w:w="7903" w:type="dxa"/>
          </w:tcPr>
          <w:p w:rsidR="007F0627" w:rsidRPr="0024611B" w:rsidRDefault="007F0627" w:rsidP="0024611B">
            <w:pPr>
              <w:spacing w:after="0" w:line="240" w:lineRule="auto"/>
              <w:ind w:left="31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611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опущение внутренних органов – </w:t>
            </w:r>
            <w:r w:rsidRPr="0024611B">
              <w:rPr>
                <w:rFonts w:ascii="Times New Roman" w:hAnsi="Times New Roman"/>
                <w:i/>
                <w:sz w:val="28"/>
                <w:szCs w:val="28"/>
                <w:lang w:val="en-US" w:eastAsia="ru-RU"/>
              </w:rPr>
              <w:t>splanchnoptosis</w:t>
            </w:r>
          </w:p>
          <w:p w:rsidR="007F0627" w:rsidRPr="0024611B" w:rsidRDefault="007F0627" w:rsidP="0024611B">
            <w:p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24611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воспаление головного мозга – </w:t>
            </w:r>
            <w:r w:rsidRPr="0024611B">
              <w:rPr>
                <w:rFonts w:ascii="Times New Roman" w:hAnsi="Times New Roman"/>
                <w:i/>
                <w:sz w:val="28"/>
                <w:szCs w:val="28"/>
                <w:lang w:val="en-US" w:eastAsia="ru-RU"/>
              </w:rPr>
              <w:t>encephalitis</w:t>
            </w:r>
            <w:r w:rsidRPr="0024611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7F0627" w:rsidRPr="008D102D" w:rsidRDefault="007F0627" w:rsidP="00253598">
      <w:pPr>
        <w:spacing w:after="0" w:line="276" w:lineRule="auto"/>
        <w:rPr>
          <w:rFonts w:ascii="Times New Roman" w:hAnsi="Times New Roman"/>
          <w:i/>
          <w:sz w:val="28"/>
          <w:szCs w:val="28"/>
        </w:rPr>
      </w:pPr>
    </w:p>
    <w:p w:rsidR="007F0627" w:rsidRPr="005735C5" w:rsidRDefault="007F0627" w:rsidP="00253598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5735C5">
        <w:rPr>
          <w:rFonts w:ascii="Times New Roman" w:hAnsi="Times New Roman"/>
          <w:sz w:val="28"/>
          <w:szCs w:val="28"/>
        </w:rPr>
        <w:t>воспаление (слизистой оболочки) рта               цианоз (синюшность)</w:t>
      </w:r>
    </w:p>
    <w:p w:rsidR="007F0627" w:rsidRPr="005735C5" w:rsidRDefault="007F0627" w:rsidP="00253598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5735C5">
        <w:rPr>
          <w:rFonts w:ascii="Times New Roman" w:hAnsi="Times New Roman"/>
          <w:sz w:val="28"/>
          <w:szCs w:val="28"/>
        </w:rPr>
        <w:t>специалист по кожным заболеваниям               повышенная реактивность</w:t>
      </w:r>
    </w:p>
    <w:p w:rsidR="007F0627" w:rsidRPr="00751698" w:rsidRDefault="007F0627" w:rsidP="00751698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5735C5">
        <w:rPr>
          <w:rFonts w:ascii="Times New Roman" w:hAnsi="Times New Roman"/>
          <w:sz w:val="28"/>
          <w:szCs w:val="28"/>
        </w:rPr>
        <w:t>восстановительная операция на ухе</w:t>
      </w:r>
      <w:r>
        <w:rPr>
          <w:rFonts w:ascii="Times New Roman" w:hAnsi="Times New Roman"/>
          <w:sz w:val="28"/>
          <w:szCs w:val="28"/>
        </w:rPr>
        <w:t xml:space="preserve">                   боль в языке</w:t>
      </w:r>
    </w:p>
    <w:p w:rsidR="007F0627" w:rsidRDefault="007F0627" w:rsidP="00D44450">
      <w:pPr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7F0627" w:rsidRPr="00253598" w:rsidRDefault="007F0627" w:rsidP="00D44450">
      <w:pPr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br w:type="page"/>
      </w:r>
      <w:r w:rsidRPr="00FE51B7">
        <w:rPr>
          <w:rFonts w:ascii="Times New Roman" w:hAnsi="Times New Roman"/>
          <w:b/>
          <w:color w:val="000000"/>
          <w:sz w:val="28"/>
          <w:szCs w:val="28"/>
          <w:lang w:eastAsia="ru-RU"/>
        </w:rPr>
        <w:t>Образец зачетного билета</w:t>
      </w:r>
    </w:p>
    <w:p w:rsidR="007F0627" w:rsidRPr="00253598" w:rsidRDefault="007F0627" w:rsidP="0025359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F0627" w:rsidRPr="00253598" w:rsidRDefault="007F0627" w:rsidP="0025359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53598">
        <w:rPr>
          <w:rFonts w:ascii="Times New Roman" w:hAnsi="Times New Roman"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7F0627" w:rsidRDefault="007F0627" w:rsidP="0025359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53598">
        <w:rPr>
          <w:rFonts w:ascii="Times New Roman" w:hAnsi="Times New Roman"/>
          <w:sz w:val="24"/>
          <w:szCs w:val="24"/>
          <w:lang w:eastAsia="ru-RU"/>
        </w:rPr>
        <w:t>«ОРЕНБУРГСКИЙ ГОСУДАРСТВЕННЫЙ МЕДИЦИНСКИЙ УНИВЕРСИТЕТ» МИНИСТЕРСТВА ЗДРАВООХРАНЕНИЯ РОССИЙСКОЙ ФЕДЕРАЦИИ</w:t>
      </w:r>
    </w:p>
    <w:p w:rsidR="007F0627" w:rsidRPr="00253598" w:rsidRDefault="007F0627" w:rsidP="0025359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F0627" w:rsidRPr="00253598" w:rsidRDefault="007F0627" w:rsidP="002E59B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53598">
        <w:rPr>
          <w:rFonts w:ascii="Times New Roman" w:hAnsi="Times New Roman"/>
          <w:sz w:val="28"/>
          <w:szCs w:val="28"/>
          <w:lang w:eastAsia="ru-RU"/>
        </w:rPr>
        <w:t xml:space="preserve">кафедра </w:t>
      </w:r>
      <w:r>
        <w:rPr>
          <w:rFonts w:ascii="Times New Roman" w:hAnsi="Times New Roman"/>
          <w:sz w:val="28"/>
          <w:szCs w:val="28"/>
          <w:lang w:eastAsia="ru-RU"/>
        </w:rPr>
        <w:t>иностранных языков</w:t>
      </w:r>
    </w:p>
    <w:p w:rsidR="007F0627" w:rsidRPr="008E6D7F" w:rsidRDefault="007F0627" w:rsidP="00FE3FEA">
      <w:pPr>
        <w:spacing w:after="0"/>
        <w:rPr>
          <w:rFonts w:ascii="Times New Roman" w:hAnsi="Times New Roman"/>
          <w:i/>
          <w:color w:val="000000"/>
          <w:sz w:val="28"/>
          <w:szCs w:val="28"/>
        </w:rPr>
      </w:pPr>
      <w:r w:rsidRPr="00253598">
        <w:rPr>
          <w:rFonts w:ascii="Times New Roman" w:hAnsi="Times New Roman"/>
          <w:sz w:val="28"/>
          <w:szCs w:val="28"/>
          <w:lang w:eastAsia="ru-RU"/>
        </w:rPr>
        <w:t xml:space="preserve">направление подготовки </w:t>
      </w:r>
      <w:r>
        <w:rPr>
          <w:rFonts w:ascii="Times New Roman" w:hAnsi="Times New Roman"/>
          <w:sz w:val="28"/>
          <w:szCs w:val="28"/>
          <w:lang w:eastAsia="ru-RU"/>
        </w:rPr>
        <w:t>(</w:t>
      </w:r>
      <w:r w:rsidRPr="00253598">
        <w:rPr>
          <w:rFonts w:ascii="Times New Roman" w:hAnsi="Times New Roman"/>
          <w:sz w:val="28"/>
          <w:szCs w:val="28"/>
          <w:lang w:eastAsia="ru-RU"/>
        </w:rPr>
        <w:t>специальность)</w:t>
      </w:r>
      <w:r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Pr="008E6D7F">
        <w:rPr>
          <w:rFonts w:ascii="Times New Roman" w:hAnsi="Times New Roman"/>
          <w:i/>
          <w:color w:val="000000"/>
          <w:sz w:val="28"/>
          <w:szCs w:val="28"/>
        </w:rPr>
        <w:t>34.03.01 Сестринское дело</w:t>
      </w:r>
    </w:p>
    <w:p w:rsidR="007F0627" w:rsidRDefault="007F0627" w:rsidP="002E59B8">
      <w:pPr>
        <w:spacing w:after="200" w:line="276" w:lineRule="auto"/>
        <w:rPr>
          <w:rFonts w:ascii="Times New Roman" w:hAnsi="Times New Roman"/>
          <w:i/>
          <w:color w:val="000000"/>
          <w:sz w:val="28"/>
          <w:szCs w:val="28"/>
        </w:rPr>
      </w:pPr>
    </w:p>
    <w:p w:rsidR="007F0627" w:rsidRPr="00253598" w:rsidRDefault="007F0627" w:rsidP="002E59B8">
      <w:pPr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дисциплина «Латинский язык и основы терминологии»</w:t>
      </w:r>
    </w:p>
    <w:p w:rsidR="007F0627" w:rsidRDefault="007F0627" w:rsidP="0025359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B5228">
        <w:rPr>
          <w:rFonts w:ascii="Times New Roman" w:hAnsi="Times New Roman"/>
          <w:b/>
          <w:sz w:val="28"/>
          <w:szCs w:val="28"/>
          <w:lang w:eastAsia="ru-RU"/>
        </w:rPr>
        <w:t xml:space="preserve">ЗАЧЕТНЫЙ </w:t>
      </w:r>
      <w:r>
        <w:rPr>
          <w:rFonts w:ascii="Times New Roman" w:hAnsi="Times New Roman"/>
          <w:b/>
          <w:sz w:val="28"/>
          <w:szCs w:val="28"/>
          <w:lang w:eastAsia="ru-RU"/>
        </w:rPr>
        <w:t>БИЛЕТ № 1</w:t>
      </w:r>
    </w:p>
    <w:p w:rsidR="007F0627" w:rsidRPr="00D919D4" w:rsidRDefault="007F0627" w:rsidP="009361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19D4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93618D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Набор тестовых заданий.</w:t>
      </w:r>
    </w:p>
    <w:p w:rsidR="007F0627" w:rsidRDefault="007F0627" w:rsidP="00C13C28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F0627" w:rsidRPr="008B581B" w:rsidRDefault="007F0627" w:rsidP="00C13C28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F0627" w:rsidRPr="008B581B" w:rsidRDefault="007F0627" w:rsidP="00C13C28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F0627" w:rsidRPr="00253598" w:rsidRDefault="007F0627" w:rsidP="00C13C2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Заведующий кафедрой</w:t>
      </w:r>
      <w:r w:rsidRPr="00C13C28">
        <w:rPr>
          <w:rFonts w:ascii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</w:t>
      </w:r>
      <w:r w:rsidRPr="00C13C2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И.А. Коровина </w:t>
      </w:r>
    </w:p>
    <w:p w:rsidR="007F0627" w:rsidRPr="00253598" w:rsidRDefault="007F0627" w:rsidP="00253598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7F0627" w:rsidRDefault="007F0627" w:rsidP="00C13C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598">
        <w:rPr>
          <w:rFonts w:ascii="Times New Roman" w:hAnsi="Times New Roman"/>
          <w:sz w:val="28"/>
          <w:szCs w:val="28"/>
          <w:lang w:eastAsia="ru-RU"/>
        </w:rPr>
        <w:t xml:space="preserve">Декан </w:t>
      </w:r>
      <w:r w:rsidRPr="00C13C28">
        <w:rPr>
          <w:rFonts w:ascii="Times New Roman" w:hAnsi="Times New Roman"/>
          <w:sz w:val="28"/>
          <w:szCs w:val="28"/>
        </w:rPr>
        <w:t xml:space="preserve">лечебного </w:t>
      </w:r>
      <w:r>
        <w:rPr>
          <w:rFonts w:ascii="Times New Roman" w:hAnsi="Times New Roman"/>
          <w:sz w:val="28"/>
          <w:szCs w:val="28"/>
        </w:rPr>
        <w:t>факультета</w:t>
      </w:r>
      <w:r w:rsidRPr="00C13C28">
        <w:rPr>
          <w:rFonts w:ascii="Times New Roman" w:hAnsi="Times New Roman"/>
          <w:sz w:val="28"/>
          <w:szCs w:val="28"/>
        </w:rPr>
        <w:t xml:space="preserve">, </w:t>
      </w:r>
    </w:p>
    <w:p w:rsidR="007F0627" w:rsidRPr="00C13C28" w:rsidRDefault="007F0627" w:rsidP="00C13C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д.б</w:t>
      </w:r>
      <w:r w:rsidRPr="00C13C28">
        <w:rPr>
          <w:rFonts w:ascii="Times New Roman" w:hAnsi="Times New Roman"/>
          <w:sz w:val="28"/>
          <w:szCs w:val="28"/>
        </w:rPr>
        <w:t>.н., доцент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C2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И.В</w:t>
      </w:r>
      <w:r w:rsidRPr="00C13C2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Михайлова</w:t>
      </w:r>
    </w:p>
    <w:p w:rsidR="007F0627" w:rsidRPr="00C13C28" w:rsidRDefault="007F0627" w:rsidP="00C13C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0627" w:rsidRDefault="007F0627" w:rsidP="0025359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598">
        <w:rPr>
          <w:rFonts w:ascii="Times New Roman" w:hAnsi="Times New Roman"/>
          <w:sz w:val="28"/>
          <w:szCs w:val="28"/>
          <w:lang w:eastAsia="ru-RU"/>
        </w:rPr>
        <w:t xml:space="preserve"> «____»_______________20___</w:t>
      </w:r>
    </w:p>
    <w:p w:rsidR="007F0627" w:rsidRDefault="007F0627" w:rsidP="0025359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F0627" w:rsidRDefault="007F0627" w:rsidP="0025359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F0627" w:rsidRPr="00253598" w:rsidRDefault="007F0627" w:rsidP="00D919D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  <w:t>ВАРИАНТ НАБОРА ТЕСТОВЫХ ЗАДАНИЙ</w:t>
      </w:r>
    </w:p>
    <w:p w:rsidR="007F0627" w:rsidRPr="00253598" w:rsidRDefault="007F0627" w:rsidP="00253598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7F0627" w:rsidRPr="00F966C3" w:rsidRDefault="007F0627" w:rsidP="00F966C3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</w:t>
      </w:r>
      <w:r w:rsidRPr="00F966C3">
        <w:rPr>
          <w:rFonts w:ascii="Times New Roman" w:hAnsi="Times New Roman"/>
          <w:color w:val="000000"/>
          <w:sz w:val="28"/>
          <w:szCs w:val="28"/>
          <w:lang w:eastAsia="ru-RU"/>
        </w:rPr>
        <w:t>Основу латинского существительного определяют по:</w:t>
      </w:r>
    </w:p>
    <w:p w:rsidR="007F0627" w:rsidRPr="00F966C3" w:rsidRDefault="007F0627" w:rsidP="002C2DDC">
      <w:pPr>
        <w:pStyle w:val="ListParagraph"/>
        <w:numPr>
          <w:ilvl w:val="0"/>
          <w:numId w:val="71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66C3">
        <w:rPr>
          <w:rFonts w:ascii="Times New Roman" w:hAnsi="Times New Roman"/>
          <w:color w:val="000000"/>
          <w:sz w:val="28"/>
          <w:szCs w:val="28"/>
          <w:lang w:val="en-US" w:eastAsia="ru-RU"/>
        </w:rPr>
        <w:t>Nominativus</w:t>
      </w:r>
      <w:r w:rsidRPr="00F966C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966C3">
        <w:rPr>
          <w:rFonts w:ascii="Times New Roman" w:hAnsi="Times New Roman"/>
          <w:color w:val="000000"/>
          <w:sz w:val="28"/>
          <w:szCs w:val="28"/>
          <w:lang w:val="en-US" w:eastAsia="ru-RU"/>
        </w:rPr>
        <w:t>Singularis</w:t>
      </w:r>
    </w:p>
    <w:p w:rsidR="007F0627" w:rsidRPr="00F966C3" w:rsidRDefault="007F0627" w:rsidP="002C2DDC">
      <w:pPr>
        <w:pStyle w:val="ListParagraph"/>
        <w:numPr>
          <w:ilvl w:val="0"/>
          <w:numId w:val="71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66C3">
        <w:rPr>
          <w:rFonts w:ascii="Times New Roman" w:hAnsi="Times New Roman"/>
          <w:color w:val="000000"/>
          <w:sz w:val="28"/>
          <w:szCs w:val="28"/>
          <w:lang w:val="en-US" w:eastAsia="ru-RU"/>
        </w:rPr>
        <w:t>Nominativus</w:t>
      </w:r>
      <w:r w:rsidRPr="00F966C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966C3">
        <w:rPr>
          <w:rFonts w:ascii="Times New Roman" w:hAnsi="Times New Roman"/>
          <w:color w:val="000000"/>
          <w:sz w:val="28"/>
          <w:szCs w:val="28"/>
          <w:lang w:val="en-US" w:eastAsia="ru-RU"/>
        </w:rPr>
        <w:t>Pluralis</w:t>
      </w:r>
    </w:p>
    <w:p w:rsidR="007F0627" w:rsidRPr="00F966C3" w:rsidRDefault="007F0627" w:rsidP="002C2DDC">
      <w:pPr>
        <w:pStyle w:val="ListParagraph"/>
        <w:numPr>
          <w:ilvl w:val="0"/>
          <w:numId w:val="71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66C3">
        <w:rPr>
          <w:rFonts w:ascii="Times New Roman" w:hAnsi="Times New Roman"/>
          <w:color w:val="000000"/>
          <w:sz w:val="28"/>
          <w:szCs w:val="28"/>
          <w:lang w:val="en-US" w:eastAsia="ru-RU"/>
        </w:rPr>
        <w:t>Genetivus</w:t>
      </w:r>
      <w:r w:rsidRPr="00F966C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966C3">
        <w:rPr>
          <w:rFonts w:ascii="Times New Roman" w:hAnsi="Times New Roman"/>
          <w:color w:val="000000"/>
          <w:sz w:val="28"/>
          <w:szCs w:val="28"/>
          <w:lang w:val="en-US" w:eastAsia="ru-RU"/>
        </w:rPr>
        <w:t>Singularis</w:t>
      </w:r>
    </w:p>
    <w:p w:rsidR="007F0627" w:rsidRPr="00F966C3" w:rsidRDefault="007F0627" w:rsidP="002C2DDC">
      <w:pPr>
        <w:pStyle w:val="ListParagraph"/>
        <w:numPr>
          <w:ilvl w:val="0"/>
          <w:numId w:val="71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66C3">
        <w:rPr>
          <w:rFonts w:ascii="Times New Roman" w:hAnsi="Times New Roman"/>
          <w:color w:val="000000"/>
          <w:sz w:val="28"/>
          <w:szCs w:val="28"/>
          <w:lang w:eastAsia="ru-RU"/>
        </w:rPr>
        <w:t>Genetivus Pluralis</w:t>
      </w:r>
    </w:p>
    <w:p w:rsidR="007F0627" w:rsidRPr="00F966C3" w:rsidRDefault="007F0627" w:rsidP="00F966C3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</w:t>
      </w:r>
      <w:r w:rsidRPr="00F966C3">
        <w:rPr>
          <w:rFonts w:ascii="Times New Roman" w:hAnsi="Times New Roman"/>
          <w:color w:val="000000"/>
          <w:sz w:val="28"/>
          <w:szCs w:val="28"/>
          <w:lang w:eastAsia="ru-RU"/>
        </w:rPr>
        <w:t>Определяемое слово отвечает на вопросы:</w:t>
      </w:r>
    </w:p>
    <w:p w:rsidR="007F0627" w:rsidRPr="00F966C3" w:rsidRDefault="007F0627" w:rsidP="002C2DDC">
      <w:pPr>
        <w:pStyle w:val="ListParagraph"/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66C3">
        <w:rPr>
          <w:rFonts w:ascii="Times New Roman" w:hAnsi="Times New Roman"/>
          <w:color w:val="000000"/>
          <w:sz w:val="28"/>
          <w:szCs w:val="28"/>
          <w:lang w:eastAsia="ru-RU"/>
        </w:rPr>
        <w:t>какой? какая? какое?</w:t>
      </w:r>
    </w:p>
    <w:p w:rsidR="007F0627" w:rsidRPr="00F966C3" w:rsidRDefault="007F0627" w:rsidP="002C2DDC">
      <w:pPr>
        <w:pStyle w:val="ListParagraph"/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66C3">
        <w:rPr>
          <w:rFonts w:ascii="Times New Roman" w:hAnsi="Times New Roman"/>
          <w:color w:val="000000"/>
          <w:sz w:val="28"/>
          <w:szCs w:val="28"/>
          <w:lang w:eastAsia="ru-RU"/>
        </w:rPr>
        <w:t>кого? чего?</w:t>
      </w:r>
    </w:p>
    <w:p w:rsidR="007F0627" w:rsidRPr="00F966C3" w:rsidRDefault="007F0627" w:rsidP="002C2DDC">
      <w:pPr>
        <w:pStyle w:val="ListParagraph"/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66C3">
        <w:rPr>
          <w:rFonts w:ascii="Times New Roman" w:hAnsi="Times New Roman"/>
          <w:color w:val="000000"/>
          <w:sz w:val="28"/>
          <w:szCs w:val="28"/>
          <w:lang w:eastAsia="ru-RU"/>
        </w:rPr>
        <w:t>кто? что?</w:t>
      </w:r>
    </w:p>
    <w:p w:rsidR="007F0627" w:rsidRPr="00F966C3" w:rsidRDefault="007F0627" w:rsidP="002C2DDC">
      <w:pPr>
        <w:pStyle w:val="ListParagraph"/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66C3">
        <w:rPr>
          <w:rFonts w:ascii="Times New Roman" w:hAnsi="Times New Roman"/>
          <w:color w:val="000000"/>
          <w:sz w:val="28"/>
          <w:szCs w:val="28"/>
          <w:lang w:eastAsia="ru-RU"/>
        </w:rPr>
        <w:t>кому? чему?</w:t>
      </w:r>
    </w:p>
    <w:p w:rsidR="007F0627" w:rsidRPr="00F966C3" w:rsidRDefault="007F0627" w:rsidP="00F966C3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 </w:t>
      </w:r>
      <w:r w:rsidRPr="00F966C3">
        <w:rPr>
          <w:rFonts w:ascii="Times New Roman" w:hAnsi="Times New Roman"/>
          <w:color w:val="000000"/>
          <w:sz w:val="28"/>
          <w:szCs w:val="28"/>
          <w:lang w:eastAsia="ru-RU"/>
        </w:rPr>
        <w:t>Выберите существительные III склонения:</w:t>
      </w:r>
    </w:p>
    <w:p w:rsidR="007F0627" w:rsidRPr="00F966C3" w:rsidRDefault="007F0627" w:rsidP="002C2DDC">
      <w:pPr>
        <w:pStyle w:val="ListParagraph"/>
        <w:numPr>
          <w:ilvl w:val="0"/>
          <w:numId w:val="73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66C3">
        <w:rPr>
          <w:rFonts w:ascii="Times New Roman" w:hAnsi="Times New Roman"/>
          <w:color w:val="000000"/>
          <w:sz w:val="28"/>
          <w:szCs w:val="28"/>
          <w:lang w:val="en-US" w:eastAsia="ru-RU"/>
        </w:rPr>
        <w:t>foramen</w:t>
      </w:r>
      <w:r w:rsidRPr="00F966C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F966C3">
        <w:rPr>
          <w:rFonts w:ascii="Times New Roman" w:hAnsi="Times New Roman"/>
          <w:color w:val="000000"/>
          <w:sz w:val="28"/>
          <w:szCs w:val="28"/>
          <w:lang w:val="en-US" w:eastAsia="ru-RU"/>
        </w:rPr>
        <w:t>inis</w:t>
      </w:r>
      <w:r w:rsidRPr="00F966C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F966C3">
        <w:rPr>
          <w:rFonts w:ascii="Times New Roman" w:hAnsi="Times New Roman"/>
          <w:color w:val="000000"/>
          <w:sz w:val="28"/>
          <w:szCs w:val="28"/>
          <w:lang w:val="en-US" w:eastAsia="ru-RU"/>
        </w:rPr>
        <w:t>n</w:t>
      </w:r>
    </w:p>
    <w:p w:rsidR="007F0627" w:rsidRPr="00F966C3" w:rsidRDefault="007F0627" w:rsidP="002C2DDC">
      <w:pPr>
        <w:pStyle w:val="ListParagraph"/>
        <w:numPr>
          <w:ilvl w:val="0"/>
          <w:numId w:val="73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66C3">
        <w:rPr>
          <w:rFonts w:ascii="Times New Roman" w:hAnsi="Times New Roman"/>
          <w:color w:val="000000"/>
          <w:sz w:val="28"/>
          <w:szCs w:val="28"/>
          <w:lang w:val="en-US" w:eastAsia="ru-RU"/>
        </w:rPr>
        <w:t>meatus</w:t>
      </w:r>
      <w:r w:rsidRPr="00F966C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F966C3">
        <w:rPr>
          <w:rFonts w:ascii="Times New Roman" w:hAnsi="Times New Roman"/>
          <w:color w:val="000000"/>
          <w:sz w:val="28"/>
          <w:szCs w:val="28"/>
          <w:lang w:val="en-US" w:eastAsia="ru-RU"/>
        </w:rPr>
        <w:t>us</w:t>
      </w:r>
      <w:r w:rsidRPr="00F966C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F966C3">
        <w:rPr>
          <w:rFonts w:ascii="Times New Roman" w:hAnsi="Times New Roman"/>
          <w:color w:val="000000"/>
          <w:sz w:val="28"/>
          <w:szCs w:val="28"/>
          <w:lang w:val="en-US" w:eastAsia="ru-RU"/>
        </w:rPr>
        <w:t>m</w:t>
      </w:r>
    </w:p>
    <w:p w:rsidR="007F0627" w:rsidRPr="00F966C3" w:rsidRDefault="007F0627" w:rsidP="002C2DDC">
      <w:pPr>
        <w:pStyle w:val="ListParagraph"/>
        <w:numPr>
          <w:ilvl w:val="0"/>
          <w:numId w:val="73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66C3">
        <w:rPr>
          <w:rFonts w:ascii="Times New Roman" w:hAnsi="Times New Roman"/>
          <w:color w:val="000000"/>
          <w:sz w:val="28"/>
          <w:szCs w:val="28"/>
          <w:lang w:val="en-US" w:eastAsia="ru-RU"/>
        </w:rPr>
        <w:t>incisura</w:t>
      </w:r>
      <w:r w:rsidRPr="00F966C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F966C3">
        <w:rPr>
          <w:rFonts w:ascii="Times New Roman" w:hAnsi="Times New Roman"/>
          <w:color w:val="000000"/>
          <w:sz w:val="28"/>
          <w:szCs w:val="28"/>
          <w:lang w:val="en-US" w:eastAsia="ru-RU"/>
        </w:rPr>
        <w:t>ae</w:t>
      </w:r>
      <w:r w:rsidRPr="00F966C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F966C3">
        <w:rPr>
          <w:rFonts w:ascii="Times New Roman" w:hAnsi="Times New Roman"/>
          <w:color w:val="000000"/>
          <w:sz w:val="28"/>
          <w:szCs w:val="28"/>
          <w:lang w:val="en-US" w:eastAsia="ru-RU"/>
        </w:rPr>
        <w:t>f</w:t>
      </w:r>
    </w:p>
    <w:p w:rsidR="007F0627" w:rsidRPr="00F966C3" w:rsidRDefault="007F0627" w:rsidP="002C2DDC">
      <w:pPr>
        <w:pStyle w:val="ListParagraph"/>
        <w:numPr>
          <w:ilvl w:val="0"/>
          <w:numId w:val="73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66C3">
        <w:rPr>
          <w:rFonts w:ascii="Times New Roman" w:hAnsi="Times New Roman"/>
          <w:color w:val="000000"/>
          <w:sz w:val="28"/>
          <w:szCs w:val="28"/>
          <w:lang w:val="en-US" w:eastAsia="ru-RU"/>
        </w:rPr>
        <w:t>canalis</w:t>
      </w:r>
      <w:r w:rsidRPr="00F966C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F966C3">
        <w:rPr>
          <w:rFonts w:ascii="Times New Roman" w:hAnsi="Times New Roman"/>
          <w:color w:val="000000"/>
          <w:sz w:val="28"/>
          <w:szCs w:val="28"/>
          <w:lang w:val="en-US" w:eastAsia="ru-RU"/>
        </w:rPr>
        <w:t>is</w:t>
      </w:r>
      <w:r w:rsidRPr="00F966C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F966C3">
        <w:rPr>
          <w:rFonts w:ascii="Times New Roman" w:hAnsi="Times New Roman"/>
          <w:color w:val="000000"/>
          <w:sz w:val="28"/>
          <w:szCs w:val="28"/>
          <w:lang w:val="en-US" w:eastAsia="ru-RU"/>
        </w:rPr>
        <w:t>m</w:t>
      </w:r>
    </w:p>
    <w:p w:rsidR="007F0627" w:rsidRPr="00F966C3" w:rsidRDefault="007F0627" w:rsidP="00F966C3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 </w:t>
      </w:r>
      <w:r w:rsidRPr="00F966C3">
        <w:rPr>
          <w:rFonts w:ascii="Times New Roman" w:hAnsi="Times New Roman"/>
          <w:color w:val="000000"/>
          <w:sz w:val="28"/>
          <w:szCs w:val="28"/>
          <w:lang w:eastAsia="ru-RU"/>
        </w:rPr>
        <w:t>Выберите существительное женского рода:</w:t>
      </w:r>
    </w:p>
    <w:p w:rsidR="007F0627" w:rsidRPr="00F966C3" w:rsidRDefault="007F0627" w:rsidP="002C2DDC">
      <w:pPr>
        <w:pStyle w:val="ListParagraph"/>
        <w:numPr>
          <w:ilvl w:val="0"/>
          <w:numId w:val="74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66C3">
        <w:rPr>
          <w:rFonts w:ascii="Times New Roman" w:hAnsi="Times New Roman"/>
          <w:color w:val="000000"/>
          <w:sz w:val="28"/>
          <w:szCs w:val="28"/>
          <w:lang w:eastAsia="ru-RU"/>
        </w:rPr>
        <w:t>apex, icis</w:t>
      </w:r>
      <w:r w:rsidRPr="00F966C3">
        <w:rPr>
          <w:rFonts w:ascii="Times New Roman" w:hAnsi="Times New Roman"/>
          <w:color w:val="000000"/>
          <w:sz w:val="28"/>
          <w:szCs w:val="28"/>
          <w:lang w:eastAsia="ru-RU"/>
        </w:rPr>
        <w:tab/>
      </w:r>
    </w:p>
    <w:p w:rsidR="007F0627" w:rsidRPr="00F966C3" w:rsidRDefault="007F0627" w:rsidP="002C2DDC">
      <w:pPr>
        <w:pStyle w:val="ListParagraph"/>
        <w:numPr>
          <w:ilvl w:val="0"/>
          <w:numId w:val="74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66C3">
        <w:rPr>
          <w:rFonts w:ascii="Times New Roman" w:hAnsi="Times New Roman"/>
          <w:color w:val="000000"/>
          <w:sz w:val="28"/>
          <w:szCs w:val="28"/>
          <w:lang w:val="en-US" w:eastAsia="ru-RU"/>
        </w:rPr>
        <w:t>regio</w:t>
      </w:r>
      <w:r w:rsidRPr="00F966C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F966C3">
        <w:rPr>
          <w:rFonts w:ascii="Times New Roman" w:hAnsi="Times New Roman"/>
          <w:color w:val="000000"/>
          <w:sz w:val="28"/>
          <w:szCs w:val="28"/>
          <w:lang w:val="en-US" w:eastAsia="ru-RU"/>
        </w:rPr>
        <w:t>onis</w:t>
      </w:r>
      <w:r w:rsidRPr="00F966C3">
        <w:rPr>
          <w:rFonts w:ascii="Times New Roman" w:hAnsi="Times New Roman"/>
          <w:color w:val="000000"/>
          <w:sz w:val="28"/>
          <w:szCs w:val="28"/>
          <w:lang w:eastAsia="ru-RU"/>
        </w:rPr>
        <w:tab/>
      </w:r>
    </w:p>
    <w:p w:rsidR="007F0627" w:rsidRPr="00F966C3" w:rsidRDefault="007F0627" w:rsidP="002C2DDC">
      <w:pPr>
        <w:pStyle w:val="ListParagraph"/>
        <w:numPr>
          <w:ilvl w:val="0"/>
          <w:numId w:val="74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66C3">
        <w:rPr>
          <w:rFonts w:ascii="Times New Roman" w:hAnsi="Times New Roman"/>
          <w:color w:val="000000"/>
          <w:sz w:val="28"/>
          <w:szCs w:val="28"/>
          <w:lang w:val="en-US" w:eastAsia="ru-RU"/>
        </w:rPr>
        <w:t>corpus</w:t>
      </w:r>
      <w:r w:rsidRPr="00F966C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F966C3">
        <w:rPr>
          <w:rFonts w:ascii="Times New Roman" w:hAnsi="Times New Roman"/>
          <w:color w:val="000000"/>
          <w:sz w:val="28"/>
          <w:szCs w:val="28"/>
          <w:lang w:val="en-US" w:eastAsia="ru-RU"/>
        </w:rPr>
        <w:t>oris</w:t>
      </w:r>
      <w:r w:rsidRPr="00F966C3">
        <w:rPr>
          <w:rFonts w:ascii="Times New Roman" w:hAnsi="Times New Roman"/>
          <w:color w:val="000000"/>
          <w:sz w:val="28"/>
          <w:szCs w:val="28"/>
          <w:lang w:eastAsia="ru-RU"/>
        </w:rPr>
        <w:tab/>
      </w:r>
    </w:p>
    <w:p w:rsidR="007F0627" w:rsidRPr="00F966C3" w:rsidRDefault="007F0627" w:rsidP="002C2DDC">
      <w:pPr>
        <w:pStyle w:val="ListParagraph"/>
        <w:numPr>
          <w:ilvl w:val="0"/>
          <w:numId w:val="74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66C3">
        <w:rPr>
          <w:rFonts w:ascii="Times New Roman" w:hAnsi="Times New Roman"/>
          <w:color w:val="000000"/>
          <w:sz w:val="28"/>
          <w:szCs w:val="28"/>
          <w:lang w:val="en-US" w:eastAsia="ru-RU"/>
        </w:rPr>
        <w:t>cor</w:t>
      </w:r>
      <w:r w:rsidRPr="00F966C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F966C3">
        <w:rPr>
          <w:rFonts w:ascii="Times New Roman" w:hAnsi="Times New Roman"/>
          <w:color w:val="000000"/>
          <w:sz w:val="28"/>
          <w:szCs w:val="28"/>
          <w:lang w:val="en-US" w:eastAsia="ru-RU"/>
        </w:rPr>
        <w:t>cordis</w:t>
      </w:r>
    </w:p>
    <w:p w:rsidR="007F0627" w:rsidRPr="00F966C3" w:rsidRDefault="007F0627" w:rsidP="00F966C3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 </w:t>
      </w:r>
      <w:r w:rsidRPr="00F966C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Выберите прилагательные мужского рода: </w:t>
      </w:r>
    </w:p>
    <w:p w:rsidR="007F0627" w:rsidRPr="00F966C3" w:rsidRDefault="007F0627" w:rsidP="002C2DDC">
      <w:pPr>
        <w:pStyle w:val="ListParagraph"/>
        <w:numPr>
          <w:ilvl w:val="0"/>
          <w:numId w:val="75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66C3">
        <w:rPr>
          <w:rFonts w:ascii="Times New Roman" w:hAnsi="Times New Roman"/>
          <w:color w:val="000000"/>
          <w:sz w:val="28"/>
          <w:szCs w:val="28"/>
          <w:lang w:eastAsia="ru-RU"/>
        </w:rPr>
        <w:t>albus</w:t>
      </w:r>
    </w:p>
    <w:p w:rsidR="007F0627" w:rsidRPr="00F966C3" w:rsidRDefault="007F0627" w:rsidP="002C2DDC">
      <w:pPr>
        <w:pStyle w:val="ListParagraph"/>
        <w:numPr>
          <w:ilvl w:val="0"/>
          <w:numId w:val="75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66C3">
        <w:rPr>
          <w:rFonts w:ascii="Times New Roman" w:hAnsi="Times New Roman"/>
          <w:color w:val="000000"/>
          <w:sz w:val="28"/>
          <w:szCs w:val="28"/>
          <w:lang w:eastAsia="ru-RU"/>
        </w:rPr>
        <w:t>nigra</w:t>
      </w:r>
    </w:p>
    <w:p w:rsidR="007F0627" w:rsidRPr="00F966C3" w:rsidRDefault="007F0627" w:rsidP="002C2DDC">
      <w:pPr>
        <w:pStyle w:val="ListParagraph"/>
        <w:numPr>
          <w:ilvl w:val="0"/>
          <w:numId w:val="75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66C3">
        <w:rPr>
          <w:rFonts w:ascii="Times New Roman" w:hAnsi="Times New Roman"/>
          <w:color w:val="000000"/>
          <w:sz w:val="28"/>
          <w:szCs w:val="28"/>
          <w:lang w:eastAsia="ru-RU"/>
        </w:rPr>
        <w:t>dexter</w:t>
      </w:r>
    </w:p>
    <w:p w:rsidR="007F0627" w:rsidRPr="00F966C3" w:rsidRDefault="007F0627" w:rsidP="002C2DDC">
      <w:pPr>
        <w:pStyle w:val="ListParagraph"/>
        <w:numPr>
          <w:ilvl w:val="0"/>
          <w:numId w:val="75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66C3">
        <w:rPr>
          <w:rFonts w:ascii="Times New Roman" w:hAnsi="Times New Roman"/>
          <w:color w:val="000000"/>
          <w:sz w:val="28"/>
          <w:szCs w:val="28"/>
          <w:lang w:eastAsia="ru-RU"/>
        </w:rPr>
        <w:t>sinistrum</w:t>
      </w:r>
    </w:p>
    <w:p w:rsidR="007F0627" w:rsidRPr="00F966C3" w:rsidRDefault="007F0627" w:rsidP="00F966C3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6. </w:t>
      </w:r>
      <w:r w:rsidRPr="00F966C3">
        <w:rPr>
          <w:rFonts w:ascii="Times New Roman" w:hAnsi="Times New Roman"/>
          <w:color w:val="000000"/>
          <w:sz w:val="28"/>
          <w:szCs w:val="28"/>
          <w:lang w:eastAsia="ru-RU"/>
        </w:rPr>
        <w:t>Образуйте форму Nominativus Pluralis латинского существительного ligamentum, i, n:</w:t>
      </w:r>
    </w:p>
    <w:p w:rsidR="007F0627" w:rsidRPr="00F966C3" w:rsidRDefault="007F0627" w:rsidP="002C2DDC">
      <w:pPr>
        <w:pStyle w:val="ListParagraph"/>
        <w:numPr>
          <w:ilvl w:val="0"/>
          <w:numId w:val="76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66C3">
        <w:rPr>
          <w:rFonts w:ascii="Times New Roman" w:hAnsi="Times New Roman"/>
          <w:color w:val="000000"/>
          <w:sz w:val="28"/>
          <w:szCs w:val="28"/>
          <w:lang w:eastAsia="ru-RU"/>
        </w:rPr>
        <w:t>ligamenti</w:t>
      </w:r>
    </w:p>
    <w:p w:rsidR="007F0627" w:rsidRPr="00F966C3" w:rsidRDefault="007F0627" w:rsidP="002C2DDC">
      <w:pPr>
        <w:pStyle w:val="ListParagraph"/>
        <w:numPr>
          <w:ilvl w:val="0"/>
          <w:numId w:val="76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66C3">
        <w:rPr>
          <w:rFonts w:ascii="Times New Roman" w:hAnsi="Times New Roman"/>
          <w:color w:val="000000"/>
          <w:sz w:val="28"/>
          <w:szCs w:val="28"/>
          <w:lang w:eastAsia="ru-RU"/>
        </w:rPr>
        <w:t>ligamenta</w:t>
      </w:r>
    </w:p>
    <w:p w:rsidR="007F0627" w:rsidRPr="00F966C3" w:rsidRDefault="007F0627" w:rsidP="002C2DDC">
      <w:pPr>
        <w:pStyle w:val="ListParagraph"/>
        <w:numPr>
          <w:ilvl w:val="0"/>
          <w:numId w:val="76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66C3">
        <w:rPr>
          <w:rFonts w:ascii="Times New Roman" w:hAnsi="Times New Roman"/>
          <w:color w:val="000000"/>
          <w:sz w:val="28"/>
          <w:szCs w:val="28"/>
          <w:lang w:eastAsia="ru-RU"/>
        </w:rPr>
        <w:t>ligamentum</w:t>
      </w:r>
    </w:p>
    <w:p w:rsidR="007F0627" w:rsidRPr="00F966C3" w:rsidRDefault="007F0627" w:rsidP="002C2DDC">
      <w:pPr>
        <w:pStyle w:val="ListParagraph"/>
        <w:numPr>
          <w:ilvl w:val="0"/>
          <w:numId w:val="76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66C3">
        <w:rPr>
          <w:rFonts w:ascii="Times New Roman" w:hAnsi="Times New Roman"/>
          <w:color w:val="000000"/>
          <w:sz w:val="28"/>
          <w:szCs w:val="28"/>
          <w:lang w:eastAsia="ru-RU"/>
        </w:rPr>
        <w:t>ligamentorum</w:t>
      </w:r>
    </w:p>
    <w:p w:rsidR="007F0627" w:rsidRPr="00F966C3" w:rsidRDefault="007F0627" w:rsidP="00F966C3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7. </w:t>
      </w:r>
      <w:r w:rsidRPr="00F966C3">
        <w:rPr>
          <w:rFonts w:ascii="Times New Roman" w:hAnsi="Times New Roman"/>
          <w:color w:val="000000"/>
          <w:sz w:val="28"/>
          <w:szCs w:val="28"/>
          <w:lang w:eastAsia="ru-RU"/>
        </w:rPr>
        <w:t>Укажите термин с согласованным определением:</w:t>
      </w:r>
    </w:p>
    <w:p w:rsidR="007F0627" w:rsidRPr="00F966C3" w:rsidRDefault="007F0627" w:rsidP="002C2DDC">
      <w:pPr>
        <w:pStyle w:val="ListParagraph"/>
        <w:numPr>
          <w:ilvl w:val="0"/>
          <w:numId w:val="77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66C3">
        <w:rPr>
          <w:rFonts w:ascii="Times New Roman" w:hAnsi="Times New Roman"/>
          <w:color w:val="000000"/>
          <w:sz w:val="28"/>
          <w:szCs w:val="28"/>
          <w:lang w:val="en-US" w:eastAsia="ru-RU"/>
        </w:rPr>
        <w:t>meatus</w:t>
      </w:r>
      <w:r w:rsidRPr="00F966C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966C3">
        <w:rPr>
          <w:rFonts w:ascii="Times New Roman" w:hAnsi="Times New Roman"/>
          <w:color w:val="000000"/>
          <w:sz w:val="28"/>
          <w:szCs w:val="28"/>
          <w:lang w:val="en-US" w:eastAsia="ru-RU"/>
        </w:rPr>
        <w:t>nasi</w:t>
      </w:r>
    </w:p>
    <w:p w:rsidR="007F0627" w:rsidRPr="00F966C3" w:rsidRDefault="007F0627" w:rsidP="002C2DDC">
      <w:pPr>
        <w:pStyle w:val="ListParagraph"/>
        <w:numPr>
          <w:ilvl w:val="0"/>
          <w:numId w:val="77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66C3">
        <w:rPr>
          <w:rFonts w:ascii="Times New Roman" w:hAnsi="Times New Roman"/>
          <w:color w:val="000000"/>
          <w:sz w:val="28"/>
          <w:szCs w:val="28"/>
          <w:lang w:val="en-US" w:eastAsia="ru-RU"/>
        </w:rPr>
        <w:t>processus</w:t>
      </w:r>
      <w:r w:rsidRPr="00F966C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966C3">
        <w:rPr>
          <w:rFonts w:ascii="Times New Roman" w:hAnsi="Times New Roman"/>
          <w:color w:val="000000"/>
          <w:sz w:val="28"/>
          <w:szCs w:val="28"/>
          <w:lang w:val="en-US" w:eastAsia="ru-RU"/>
        </w:rPr>
        <w:t>tuberis</w:t>
      </w:r>
    </w:p>
    <w:p w:rsidR="007F0627" w:rsidRPr="00F966C3" w:rsidRDefault="007F0627" w:rsidP="002C2DDC">
      <w:pPr>
        <w:pStyle w:val="ListParagraph"/>
        <w:numPr>
          <w:ilvl w:val="0"/>
          <w:numId w:val="77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66C3">
        <w:rPr>
          <w:rFonts w:ascii="Times New Roman" w:hAnsi="Times New Roman"/>
          <w:color w:val="000000"/>
          <w:sz w:val="28"/>
          <w:szCs w:val="28"/>
          <w:lang w:val="en-US" w:eastAsia="ru-RU"/>
        </w:rPr>
        <w:t>os</w:t>
      </w:r>
      <w:r w:rsidRPr="00F966C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966C3">
        <w:rPr>
          <w:rFonts w:ascii="Times New Roman" w:hAnsi="Times New Roman"/>
          <w:color w:val="000000"/>
          <w:sz w:val="28"/>
          <w:szCs w:val="28"/>
          <w:lang w:val="en-US" w:eastAsia="ru-RU"/>
        </w:rPr>
        <w:t>frontale</w:t>
      </w:r>
    </w:p>
    <w:p w:rsidR="007F0627" w:rsidRPr="00F966C3" w:rsidRDefault="007F0627" w:rsidP="002C2DDC">
      <w:pPr>
        <w:pStyle w:val="ListParagraph"/>
        <w:numPr>
          <w:ilvl w:val="0"/>
          <w:numId w:val="77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66C3">
        <w:rPr>
          <w:rFonts w:ascii="Times New Roman" w:hAnsi="Times New Roman"/>
          <w:color w:val="000000"/>
          <w:sz w:val="28"/>
          <w:szCs w:val="28"/>
          <w:lang w:eastAsia="ru-RU"/>
        </w:rPr>
        <w:t>angulus costae</w:t>
      </w:r>
    </w:p>
    <w:p w:rsidR="007F0627" w:rsidRPr="00F966C3" w:rsidRDefault="007F0627" w:rsidP="00F966C3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8. </w:t>
      </w:r>
      <w:r w:rsidRPr="00F966C3">
        <w:rPr>
          <w:rFonts w:ascii="Times New Roman" w:hAnsi="Times New Roman"/>
          <w:color w:val="000000"/>
          <w:sz w:val="28"/>
          <w:szCs w:val="28"/>
          <w:lang w:eastAsia="ru-RU"/>
        </w:rPr>
        <w:t>Укажите прилагательное со значением «решетчатый»:</w:t>
      </w:r>
    </w:p>
    <w:p w:rsidR="007F0627" w:rsidRPr="00F966C3" w:rsidRDefault="007F0627" w:rsidP="002C2DDC">
      <w:pPr>
        <w:pStyle w:val="ListParagraph"/>
        <w:numPr>
          <w:ilvl w:val="0"/>
          <w:numId w:val="78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66C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sphenoidalis </w:t>
      </w:r>
    </w:p>
    <w:p w:rsidR="007F0627" w:rsidRPr="00F966C3" w:rsidRDefault="007F0627" w:rsidP="002C2DDC">
      <w:pPr>
        <w:pStyle w:val="ListParagraph"/>
        <w:numPr>
          <w:ilvl w:val="0"/>
          <w:numId w:val="78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66C3">
        <w:rPr>
          <w:rFonts w:ascii="Times New Roman" w:hAnsi="Times New Roman"/>
          <w:color w:val="000000"/>
          <w:sz w:val="28"/>
          <w:szCs w:val="28"/>
          <w:lang w:eastAsia="ru-RU"/>
        </w:rPr>
        <w:t>ethmoidalis</w:t>
      </w:r>
    </w:p>
    <w:p w:rsidR="007F0627" w:rsidRPr="00F966C3" w:rsidRDefault="007F0627" w:rsidP="002C2DDC">
      <w:pPr>
        <w:pStyle w:val="ListParagraph"/>
        <w:numPr>
          <w:ilvl w:val="0"/>
          <w:numId w:val="78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66C3">
        <w:rPr>
          <w:rFonts w:ascii="Times New Roman" w:hAnsi="Times New Roman"/>
          <w:color w:val="000000"/>
          <w:sz w:val="28"/>
          <w:szCs w:val="28"/>
          <w:lang w:eastAsia="ru-RU"/>
        </w:rPr>
        <w:t>mandibularis</w:t>
      </w:r>
    </w:p>
    <w:p w:rsidR="007F0627" w:rsidRPr="00F966C3" w:rsidRDefault="007F0627" w:rsidP="002C2DDC">
      <w:pPr>
        <w:pStyle w:val="ListParagraph"/>
        <w:numPr>
          <w:ilvl w:val="0"/>
          <w:numId w:val="78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66C3">
        <w:rPr>
          <w:rFonts w:ascii="Times New Roman" w:hAnsi="Times New Roman"/>
          <w:color w:val="000000"/>
          <w:sz w:val="28"/>
          <w:szCs w:val="28"/>
          <w:lang w:eastAsia="ru-RU"/>
        </w:rPr>
        <w:t>maxillaris</w:t>
      </w:r>
    </w:p>
    <w:p w:rsidR="007F0627" w:rsidRPr="00F966C3" w:rsidRDefault="007F0627" w:rsidP="00F966C3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9. </w:t>
      </w:r>
      <w:r w:rsidRPr="00F966C3">
        <w:rPr>
          <w:rFonts w:ascii="Times New Roman" w:hAnsi="Times New Roman"/>
          <w:color w:val="000000"/>
          <w:sz w:val="28"/>
          <w:szCs w:val="28"/>
          <w:lang w:eastAsia="ru-RU"/>
        </w:rPr>
        <w:t>Укажите правильно согласованный термин:</w:t>
      </w:r>
    </w:p>
    <w:p w:rsidR="007F0627" w:rsidRPr="00F966C3" w:rsidRDefault="007F0627" w:rsidP="002C2DDC">
      <w:pPr>
        <w:pStyle w:val="ListParagraph"/>
        <w:numPr>
          <w:ilvl w:val="0"/>
          <w:numId w:val="79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66C3">
        <w:rPr>
          <w:rFonts w:ascii="Times New Roman" w:hAnsi="Times New Roman"/>
          <w:color w:val="000000"/>
          <w:sz w:val="28"/>
          <w:szCs w:val="28"/>
          <w:lang w:eastAsia="ru-RU"/>
        </w:rPr>
        <w:t>ductus interna – внутренний проход</w:t>
      </w:r>
    </w:p>
    <w:p w:rsidR="007F0627" w:rsidRPr="00F966C3" w:rsidRDefault="007F0627" w:rsidP="002C2DDC">
      <w:pPr>
        <w:pStyle w:val="ListParagraph"/>
        <w:numPr>
          <w:ilvl w:val="0"/>
          <w:numId w:val="79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66C3">
        <w:rPr>
          <w:rFonts w:ascii="Times New Roman" w:hAnsi="Times New Roman"/>
          <w:color w:val="000000"/>
          <w:sz w:val="28"/>
          <w:szCs w:val="28"/>
          <w:lang w:eastAsia="ru-RU"/>
        </w:rPr>
        <w:t>processus articulare – суставной отросток</w:t>
      </w:r>
    </w:p>
    <w:p w:rsidR="007F0627" w:rsidRPr="00F966C3" w:rsidRDefault="007F0627" w:rsidP="002C2DDC">
      <w:pPr>
        <w:pStyle w:val="ListParagraph"/>
        <w:numPr>
          <w:ilvl w:val="0"/>
          <w:numId w:val="79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66C3">
        <w:rPr>
          <w:rFonts w:ascii="Times New Roman" w:hAnsi="Times New Roman"/>
          <w:color w:val="000000"/>
          <w:sz w:val="28"/>
          <w:szCs w:val="28"/>
          <w:lang w:eastAsia="ru-RU"/>
        </w:rPr>
        <w:t>systema nervosus – нервная система</w:t>
      </w:r>
    </w:p>
    <w:p w:rsidR="007F0627" w:rsidRPr="00F966C3" w:rsidRDefault="007F0627" w:rsidP="002C2DDC">
      <w:pPr>
        <w:pStyle w:val="ListParagraph"/>
        <w:numPr>
          <w:ilvl w:val="0"/>
          <w:numId w:val="79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66C3">
        <w:rPr>
          <w:rFonts w:ascii="Times New Roman" w:hAnsi="Times New Roman"/>
          <w:color w:val="000000"/>
          <w:sz w:val="28"/>
          <w:szCs w:val="28"/>
          <w:lang w:eastAsia="ru-RU"/>
        </w:rPr>
        <w:t>margo superior – верхний край</w:t>
      </w:r>
    </w:p>
    <w:p w:rsidR="007F0627" w:rsidRPr="00F966C3" w:rsidRDefault="007F0627" w:rsidP="00F966C3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10. </w:t>
      </w:r>
      <w:r w:rsidRPr="00F966C3">
        <w:rPr>
          <w:rFonts w:ascii="Times New Roman" w:hAnsi="Times New Roman"/>
          <w:color w:val="000000"/>
          <w:sz w:val="28"/>
          <w:szCs w:val="28"/>
          <w:lang w:eastAsia="ru-RU"/>
        </w:rPr>
        <w:t>Укажите термин со значением «отсутствие, отрицание»:</w:t>
      </w:r>
    </w:p>
    <w:p w:rsidR="007F0627" w:rsidRPr="00F966C3" w:rsidRDefault="007F0627" w:rsidP="002C2DDC">
      <w:pPr>
        <w:pStyle w:val="ListParagraph"/>
        <w:numPr>
          <w:ilvl w:val="0"/>
          <w:numId w:val="80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66C3">
        <w:rPr>
          <w:rFonts w:ascii="Times New Roman" w:hAnsi="Times New Roman"/>
          <w:color w:val="000000"/>
          <w:sz w:val="28"/>
          <w:szCs w:val="28"/>
          <w:lang w:eastAsia="ru-RU"/>
        </w:rPr>
        <w:t>parasternalis</w:t>
      </w:r>
    </w:p>
    <w:p w:rsidR="007F0627" w:rsidRPr="00F966C3" w:rsidRDefault="007F0627" w:rsidP="002C2DDC">
      <w:pPr>
        <w:pStyle w:val="ListParagraph"/>
        <w:numPr>
          <w:ilvl w:val="0"/>
          <w:numId w:val="80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66C3">
        <w:rPr>
          <w:rFonts w:ascii="Times New Roman" w:hAnsi="Times New Roman"/>
          <w:color w:val="000000"/>
          <w:sz w:val="28"/>
          <w:szCs w:val="28"/>
          <w:lang w:eastAsia="ru-RU"/>
        </w:rPr>
        <w:t>atonia</w:t>
      </w:r>
    </w:p>
    <w:p w:rsidR="007F0627" w:rsidRPr="00F966C3" w:rsidRDefault="007F0627" w:rsidP="002C2DDC">
      <w:pPr>
        <w:pStyle w:val="ListParagraph"/>
        <w:numPr>
          <w:ilvl w:val="0"/>
          <w:numId w:val="80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66C3">
        <w:rPr>
          <w:rFonts w:ascii="Times New Roman" w:hAnsi="Times New Roman"/>
          <w:color w:val="000000"/>
          <w:sz w:val="28"/>
          <w:szCs w:val="28"/>
          <w:lang w:eastAsia="ru-RU"/>
        </w:rPr>
        <w:t>infracostalis</w:t>
      </w:r>
    </w:p>
    <w:p w:rsidR="007F0627" w:rsidRPr="00F966C3" w:rsidRDefault="007F0627" w:rsidP="002C2DDC">
      <w:pPr>
        <w:pStyle w:val="ListParagraph"/>
        <w:numPr>
          <w:ilvl w:val="0"/>
          <w:numId w:val="80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66C3">
        <w:rPr>
          <w:rFonts w:ascii="Times New Roman" w:hAnsi="Times New Roman"/>
          <w:color w:val="000000"/>
          <w:sz w:val="28"/>
          <w:szCs w:val="28"/>
          <w:lang w:eastAsia="ru-RU"/>
        </w:rPr>
        <w:t>hypertrophia</w:t>
      </w:r>
    </w:p>
    <w:p w:rsidR="007F0627" w:rsidRPr="00F966C3" w:rsidRDefault="007F0627" w:rsidP="00F966C3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11. </w:t>
      </w:r>
      <w:r w:rsidRPr="00F966C3">
        <w:rPr>
          <w:rFonts w:ascii="Times New Roman" w:hAnsi="Times New Roman"/>
          <w:color w:val="000000"/>
          <w:sz w:val="28"/>
          <w:szCs w:val="28"/>
          <w:lang w:eastAsia="ru-RU"/>
        </w:rPr>
        <w:t>Выберите суффикс, обозначающий опухоль:</w:t>
      </w:r>
    </w:p>
    <w:p w:rsidR="007F0627" w:rsidRPr="00F966C3" w:rsidRDefault="007F0627" w:rsidP="002C2DDC">
      <w:pPr>
        <w:pStyle w:val="ListParagraph"/>
        <w:numPr>
          <w:ilvl w:val="0"/>
          <w:numId w:val="81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66C3">
        <w:rPr>
          <w:rFonts w:ascii="Times New Roman" w:hAnsi="Times New Roman"/>
          <w:color w:val="000000"/>
          <w:sz w:val="28"/>
          <w:szCs w:val="28"/>
          <w:lang w:eastAsia="ru-RU"/>
        </w:rPr>
        <w:t>oma</w:t>
      </w:r>
    </w:p>
    <w:p w:rsidR="007F0627" w:rsidRPr="00F966C3" w:rsidRDefault="007F0627" w:rsidP="002C2DDC">
      <w:pPr>
        <w:pStyle w:val="ListParagraph"/>
        <w:numPr>
          <w:ilvl w:val="0"/>
          <w:numId w:val="81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66C3">
        <w:rPr>
          <w:rFonts w:ascii="Times New Roman" w:hAnsi="Times New Roman"/>
          <w:color w:val="000000"/>
          <w:sz w:val="28"/>
          <w:szCs w:val="28"/>
          <w:lang w:eastAsia="ru-RU"/>
        </w:rPr>
        <w:t>itis</w:t>
      </w:r>
    </w:p>
    <w:p w:rsidR="007F0627" w:rsidRPr="00F966C3" w:rsidRDefault="007F0627" w:rsidP="002C2DDC">
      <w:pPr>
        <w:pStyle w:val="ListParagraph"/>
        <w:numPr>
          <w:ilvl w:val="0"/>
          <w:numId w:val="81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66C3">
        <w:rPr>
          <w:rFonts w:ascii="Times New Roman" w:hAnsi="Times New Roman"/>
          <w:color w:val="000000"/>
          <w:sz w:val="28"/>
          <w:szCs w:val="28"/>
          <w:lang w:eastAsia="ru-RU"/>
        </w:rPr>
        <w:t>osis</w:t>
      </w:r>
    </w:p>
    <w:p w:rsidR="007F0627" w:rsidRPr="00F966C3" w:rsidRDefault="007F0627" w:rsidP="002C2DDC">
      <w:pPr>
        <w:pStyle w:val="ListParagraph"/>
        <w:numPr>
          <w:ilvl w:val="0"/>
          <w:numId w:val="81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66C3">
        <w:rPr>
          <w:rFonts w:ascii="Times New Roman" w:hAnsi="Times New Roman"/>
          <w:color w:val="000000"/>
          <w:sz w:val="28"/>
          <w:szCs w:val="28"/>
          <w:lang w:eastAsia="ru-RU"/>
        </w:rPr>
        <w:t>ism</w:t>
      </w:r>
    </w:p>
    <w:p w:rsidR="007F0627" w:rsidRPr="00F966C3" w:rsidRDefault="007F0627" w:rsidP="00F966C3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12. </w:t>
      </w:r>
      <w:r w:rsidRPr="00F966C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Укажите терминоэлемент со значением «лечение, способ лечения»:  </w:t>
      </w:r>
    </w:p>
    <w:p w:rsidR="007F0627" w:rsidRPr="00F966C3" w:rsidRDefault="007F0627" w:rsidP="002C2DDC">
      <w:pPr>
        <w:pStyle w:val="ListParagraph"/>
        <w:numPr>
          <w:ilvl w:val="0"/>
          <w:numId w:val="82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66C3">
        <w:rPr>
          <w:rFonts w:ascii="Times New Roman" w:hAnsi="Times New Roman"/>
          <w:color w:val="000000"/>
          <w:sz w:val="28"/>
          <w:szCs w:val="28"/>
          <w:lang w:eastAsia="ru-RU"/>
        </w:rPr>
        <w:t>metria</w:t>
      </w:r>
    </w:p>
    <w:p w:rsidR="007F0627" w:rsidRPr="00F966C3" w:rsidRDefault="007F0627" w:rsidP="002C2DDC">
      <w:pPr>
        <w:pStyle w:val="ListParagraph"/>
        <w:numPr>
          <w:ilvl w:val="0"/>
          <w:numId w:val="82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66C3">
        <w:rPr>
          <w:rFonts w:ascii="Times New Roman" w:hAnsi="Times New Roman"/>
          <w:color w:val="000000"/>
          <w:sz w:val="28"/>
          <w:szCs w:val="28"/>
          <w:lang w:eastAsia="ru-RU"/>
        </w:rPr>
        <w:t>pathia</w:t>
      </w:r>
    </w:p>
    <w:p w:rsidR="007F0627" w:rsidRPr="00F966C3" w:rsidRDefault="007F0627" w:rsidP="002C2DDC">
      <w:pPr>
        <w:pStyle w:val="ListParagraph"/>
        <w:numPr>
          <w:ilvl w:val="0"/>
          <w:numId w:val="82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66C3">
        <w:rPr>
          <w:rFonts w:ascii="Times New Roman" w:hAnsi="Times New Roman"/>
          <w:color w:val="000000"/>
          <w:sz w:val="28"/>
          <w:szCs w:val="28"/>
          <w:lang w:eastAsia="ru-RU"/>
        </w:rPr>
        <w:t>scopia</w:t>
      </w:r>
    </w:p>
    <w:p w:rsidR="007F0627" w:rsidRPr="00F966C3" w:rsidRDefault="007F0627" w:rsidP="002C2DDC">
      <w:pPr>
        <w:pStyle w:val="ListParagraph"/>
        <w:numPr>
          <w:ilvl w:val="0"/>
          <w:numId w:val="82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66C3">
        <w:rPr>
          <w:rFonts w:ascii="Times New Roman" w:hAnsi="Times New Roman"/>
          <w:color w:val="000000"/>
          <w:sz w:val="28"/>
          <w:szCs w:val="28"/>
          <w:lang w:eastAsia="ru-RU"/>
        </w:rPr>
        <w:t>therapia</w:t>
      </w:r>
    </w:p>
    <w:p w:rsidR="007F0627" w:rsidRPr="00F966C3" w:rsidRDefault="007F0627" w:rsidP="00F966C3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13. </w:t>
      </w:r>
      <w:r w:rsidRPr="00F966C3">
        <w:rPr>
          <w:rFonts w:ascii="Times New Roman" w:hAnsi="Times New Roman"/>
          <w:color w:val="000000"/>
          <w:sz w:val="28"/>
          <w:szCs w:val="28"/>
          <w:lang w:eastAsia="ru-RU"/>
        </w:rPr>
        <w:t>Выберите мягкие лекарственные формы:</w:t>
      </w:r>
    </w:p>
    <w:p w:rsidR="007F0627" w:rsidRPr="00F966C3" w:rsidRDefault="007F0627" w:rsidP="002C2DDC">
      <w:pPr>
        <w:pStyle w:val="ListParagraph"/>
        <w:numPr>
          <w:ilvl w:val="0"/>
          <w:numId w:val="83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66C3">
        <w:rPr>
          <w:rFonts w:ascii="Times New Roman" w:hAnsi="Times New Roman"/>
          <w:color w:val="000000"/>
          <w:sz w:val="28"/>
          <w:szCs w:val="28"/>
          <w:lang w:eastAsia="ru-RU"/>
        </w:rPr>
        <w:t>unguentum</w:t>
      </w:r>
    </w:p>
    <w:p w:rsidR="007F0627" w:rsidRPr="00F966C3" w:rsidRDefault="007F0627" w:rsidP="002C2DDC">
      <w:pPr>
        <w:pStyle w:val="ListParagraph"/>
        <w:numPr>
          <w:ilvl w:val="0"/>
          <w:numId w:val="83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66C3">
        <w:rPr>
          <w:rFonts w:ascii="Times New Roman" w:hAnsi="Times New Roman"/>
          <w:color w:val="000000"/>
          <w:sz w:val="28"/>
          <w:szCs w:val="28"/>
          <w:lang w:eastAsia="ru-RU"/>
        </w:rPr>
        <w:t>solutio</w:t>
      </w:r>
    </w:p>
    <w:p w:rsidR="007F0627" w:rsidRPr="00F966C3" w:rsidRDefault="007F0627" w:rsidP="002C2DDC">
      <w:pPr>
        <w:pStyle w:val="ListParagraph"/>
        <w:numPr>
          <w:ilvl w:val="0"/>
          <w:numId w:val="83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66C3">
        <w:rPr>
          <w:rFonts w:ascii="Times New Roman" w:hAnsi="Times New Roman"/>
          <w:color w:val="000000"/>
          <w:sz w:val="28"/>
          <w:szCs w:val="28"/>
          <w:lang w:eastAsia="ru-RU"/>
        </w:rPr>
        <w:t>pulvis</w:t>
      </w:r>
    </w:p>
    <w:p w:rsidR="007F0627" w:rsidRPr="00F966C3" w:rsidRDefault="007F0627" w:rsidP="002C2DDC">
      <w:pPr>
        <w:pStyle w:val="ListParagraph"/>
        <w:numPr>
          <w:ilvl w:val="0"/>
          <w:numId w:val="83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66C3">
        <w:rPr>
          <w:rFonts w:ascii="Times New Roman" w:hAnsi="Times New Roman"/>
          <w:color w:val="000000"/>
          <w:sz w:val="28"/>
          <w:szCs w:val="28"/>
          <w:lang w:eastAsia="ru-RU"/>
        </w:rPr>
        <w:t>emplastum</w:t>
      </w:r>
    </w:p>
    <w:p w:rsidR="007F0627" w:rsidRPr="00F966C3" w:rsidRDefault="007F0627" w:rsidP="00F966C3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14. </w:t>
      </w:r>
      <w:r w:rsidRPr="00F966C3">
        <w:rPr>
          <w:rFonts w:ascii="Times New Roman" w:hAnsi="Times New Roman"/>
          <w:color w:val="000000"/>
          <w:sz w:val="28"/>
          <w:szCs w:val="28"/>
          <w:lang w:eastAsia="ru-RU"/>
        </w:rPr>
        <w:t>Переведите рецептурную формулировку pro dosi:</w:t>
      </w:r>
    </w:p>
    <w:p w:rsidR="007F0627" w:rsidRPr="00F966C3" w:rsidRDefault="007F0627" w:rsidP="002C2DDC">
      <w:pPr>
        <w:pStyle w:val="ListParagraph"/>
        <w:numPr>
          <w:ilvl w:val="0"/>
          <w:numId w:val="84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66C3">
        <w:rPr>
          <w:rFonts w:ascii="Times New Roman" w:hAnsi="Times New Roman"/>
          <w:color w:val="000000"/>
          <w:sz w:val="28"/>
          <w:szCs w:val="28"/>
          <w:lang w:eastAsia="ru-RU"/>
        </w:rPr>
        <w:t>в чистом виде</w:t>
      </w:r>
    </w:p>
    <w:p w:rsidR="007F0627" w:rsidRPr="00F966C3" w:rsidRDefault="007F0627" w:rsidP="002C2DDC">
      <w:pPr>
        <w:pStyle w:val="ListParagraph"/>
        <w:numPr>
          <w:ilvl w:val="0"/>
          <w:numId w:val="84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66C3">
        <w:rPr>
          <w:rFonts w:ascii="Times New Roman" w:hAnsi="Times New Roman"/>
          <w:color w:val="000000"/>
          <w:sz w:val="28"/>
          <w:szCs w:val="28"/>
          <w:lang w:eastAsia="ru-RU"/>
        </w:rPr>
        <w:t>разовая доза</w:t>
      </w:r>
    </w:p>
    <w:p w:rsidR="007F0627" w:rsidRPr="00F966C3" w:rsidRDefault="007F0627" w:rsidP="002C2DDC">
      <w:pPr>
        <w:pStyle w:val="ListParagraph"/>
        <w:numPr>
          <w:ilvl w:val="0"/>
          <w:numId w:val="84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66C3">
        <w:rPr>
          <w:rFonts w:ascii="Times New Roman" w:hAnsi="Times New Roman"/>
          <w:color w:val="000000"/>
          <w:sz w:val="28"/>
          <w:szCs w:val="28"/>
          <w:lang w:eastAsia="ru-RU"/>
        </w:rPr>
        <w:t>через рот</w:t>
      </w:r>
    </w:p>
    <w:p w:rsidR="007F0627" w:rsidRPr="00F966C3" w:rsidRDefault="007F0627" w:rsidP="002C2DDC">
      <w:pPr>
        <w:pStyle w:val="ListParagraph"/>
        <w:numPr>
          <w:ilvl w:val="0"/>
          <w:numId w:val="84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66C3">
        <w:rPr>
          <w:rFonts w:ascii="Times New Roman" w:hAnsi="Times New Roman"/>
          <w:color w:val="000000"/>
          <w:sz w:val="28"/>
          <w:szCs w:val="28"/>
          <w:lang w:eastAsia="ru-RU"/>
        </w:rPr>
        <w:t>суточная доза</w:t>
      </w:r>
    </w:p>
    <w:p w:rsidR="007F0627" w:rsidRPr="00F966C3" w:rsidRDefault="007F0627" w:rsidP="00F966C3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15. </w:t>
      </w:r>
      <w:r w:rsidRPr="00F966C3">
        <w:rPr>
          <w:rFonts w:ascii="Times New Roman" w:hAnsi="Times New Roman"/>
          <w:color w:val="000000"/>
          <w:sz w:val="28"/>
          <w:szCs w:val="28"/>
          <w:lang w:eastAsia="ru-RU"/>
        </w:rPr>
        <w:t>Переведите рецептурную формулировку «Смешай, чтобы получился порошок»:</w:t>
      </w:r>
    </w:p>
    <w:p w:rsidR="007F0627" w:rsidRPr="00F966C3" w:rsidRDefault="007F0627" w:rsidP="002C2DDC">
      <w:pPr>
        <w:pStyle w:val="ListParagraph"/>
        <w:numPr>
          <w:ilvl w:val="0"/>
          <w:numId w:val="85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66C3">
        <w:rPr>
          <w:rFonts w:ascii="Times New Roman" w:hAnsi="Times New Roman"/>
          <w:color w:val="000000"/>
          <w:sz w:val="28"/>
          <w:szCs w:val="28"/>
          <w:lang w:val="en-US" w:eastAsia="ru-RU"/>
        </w:rPr>
        <w:t>Misce</w:t>
      </w:r>
      <w:r w:rsidRPr="00F966C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F966C3">
        <w:rPr>
          <w:rFonts w:ascii="Times New Roman" w:hAnsi="Times New Roman"/>
          <w:color w:val="000000"/>
          <w:sz w:val="28"/>
          <w:szCs w:val="28"/>
          <w:lang w:val="en-US" w:eastAsia="ru-RU"/>
        </w:rPr>
        <w:t>fiat</w:t>
      </w:r>
      <w:r w:rsidRPr="00F966C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966C3">
        <w:rPr>
          <w:rFonts w:ascii="Times New Roman" w:hAnsi="Times New Roman"/>
          <w:color w:val="000000"/>
          <w:sz w:val="28"/>
          <w:szCs w:val="28"/>
          <w:lang w:val="en-US" w:eastAsia="ru-RU"/>
        </w:rPr>
        <w:t>pasta</w:t>
      </w:r>
    </w:p>
    <w:p w:rsidR="007F0627" w:rsidRPr="00F966C3" w:rsidRDefault="007F0627" w:rsidP="002C2DDC">
      <w:pPr>
        <w:pStyle w:val="ListParagraph"/>
        <w:numPr>
          <w:ilvl w:val="0"/>
          <w:numId w:val="85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66C3">
        <w:rPr>
          <w:rFonts w:ascii="Times New Roman" w:hAnsi="Times New Roman"/>
          <w:color w:val="000000"/>
          <w:sz w:val="28"/>
          <w:szCs w:val="28"/>
          <w:lang w:val="en-US" w:eastAsia="ru-RU"/>
        </w:rPr>
        <w:t>Misce</w:t>
      </w:r>
      <w:r w:rsidRPr="00F966C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F966C3">
        <w:rPr>
          <w:rFonts w:ascii="Times New Roman" w:hAnsi="Times New Roman"/>
          <w:color w:val="000000"/>
          <w:sz w:val="28"/>
          <w:szCs w:val="28"/>
          <w:lang w:val="en-US" w:eastAsia="ru-RU"/>
        </w:rPr>
        <w:t>fiat</w:t>
      </w:r>
      <w:r w:rsidRPr="00F966C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966C3">
        <w:rPr>
          <w:rFonts w:ascii="Times New Roman" w:hAnsi="Times New Roman"/>
          <w:color w:val="000000"/>
          <w:sz w:val="28"/>
          <w:szCs w:val="28"/>
          <w:lang w:val="en-US" w:eastAsia="ru-RU"/>
        </w:rPr>
        <w:t>pulvis</w:t>
      </w:r>
    </w:p>
    <w:p w:rsidR="007F0627" w:rsidRPr="00F966C3" w:rsidRDefault="007F0627" w:rsidP="002C2DDC">
      <w:pPr>
        <w:pStyle w:val="ListParagraph"/>
        <w:numPr>
          <w:ilvl w:val="0"/>
          <w:numId w:val="85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66C3">
        <w:rPr>
          <w:rFonts w:ascii="Times New Roman" w:hAnsi="Times New Roman"/>
          <w:color w:val="000000"/>
          <w:sz w:val="28"/>
          <w:szCs w:val="28"/>
          <w:lang w:val="en-US" w:eastAsia="ru-RU"/>
        </w:rPr>
        <w:t>Misce</w:t>
      </w:r>
      <w:r w:rsidRPr="00F966C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F966C3">
        <w:rPr>
          <w:rFonts w:ascii="Times New Roman" w:hAnsi="Times New Roman"/>
          <w:color w:val="000000"/>
          <w:sz w:val="28"/>
          <w:szCs w:val="28"/>
          <w:lang w:val="en-US" w:eastAsia="ru-RU"/>
        </w:rPr>
        <w:t>fiat</w:t>
      </w:r>
      <w:r w:rsidRPr="00F966C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966C3">
        <w:rPr>
          <w:rFonts w:ascii="Times New Roman" w:hAnsi="Times New Roman"/>
          <w:color w:val="000000"/>
          <w:sz w:val="28"/>
          <w:szCs w:val="28"/>
          <w:lang w:val="en-US" w:eastAsia="ru-RU"/>
        </w:rPr>
        <w:t>unguentum</w:t>
      </w:r>
    </w:p>
    <w:p w:rsidR="007F0627" w:rsidRPr="00F966C3" w:rsidRDefault="007F0627" w:rsidP="002C2DDC">
      <w:pPr>
        <w:pStyle w:val="ListParagraph"/>
        <w:numPr>
          <w:ilvl w:val="0"/>
          <w:numId w:val="85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66C3">
        <w:rPr>
          <w:rFonts w:ascii="Times New Roman" w:hAnsi="Times New Roman"/>
          <w:color w:val="000000"/>
          <w:sz w:val="28"/>
          <w:szCs w:val="28"/>
          <w:lang w:val="en-US" w:eastAsia="ru-RU"/>
        </w:rPr>
        <w:t>Misce</w:t>
      </w:r>
      <w:r w:rsidRPr="00F966C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F966C3">
        <w:rPr>
          <w:rFonts w:ascii="Times New Roman" w:hAnsi="Times New Roman"/>
          <w:color w:val="000000"/>
          <w:sz w:val="28"/>
          <w:szCs w:val="28"/>
          <w:lang w:val="en-US" w:eastAsia="ru-RU"/>
        </w:rPr>
        <w:t>fiat</w:t>
      </w:r>
      <w:r w:rsidRPr="00F966C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966C3">
        <w:rPr>
          <w:rFonts w:ascii="Times New Roman" w:hAnsi="Times New Roman"/>
          <w:color w:val="000000"/>
          <w:sz w:val="28"/>
          <w:szCs w:val="28"/>
          <w:lang w:val="en-US" w:eastAsia="ru-RU"/>
        </w:rPr>
        <w:t>linimentum</w:t>
      </w:r>
    </w:p>
    <w:p w:rsidR="007F0627" w:rsidRPr="00F966C3" w:rsidRDefault="007F0627" w:rsidP="00F966C3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16. </w:t>
      </w:r>
      <w:r w:rsidRPr="00F966C3">
        <w:rPr>
          <w:rFonts w:ascii="Times New Roman" w:hAnsi="Times New Roman"/>
          <w:color w:val="000000"/>
          <w:sz w:val="28"/>
          <w:szCs w:val="28"/>
          <w:lang w:eastAsia="ru-RU"/>
        </w:rPr>
        <w:t>Переведите термин «врожденный порок сердца»:</w:t>
      </w:r>
    </w:p>
    <w:p w:rsidR="007F0627" w:rsidRPr="00F966C3" w:rsidRDefault="007F0627" w:rsidP="002C2DDC">
      <w:pPr>
        <w:pStyle w:val="ListParagraph"/>
        <w:numPr>
          <w:ilvl w:val="0"/>
          <w:numId w:val="86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66C3">
        <w:rPr>
          <w:rFonts w:ascii="Times New Roman" w:hAnsi="Times New Roman"/>
          <w:color w:val="000000"/>
          <w:sz w:val="28"/>
          <w:szCs w:val="28"/>
          <w:lang w:val="en-US" w:eastAsia="ru-RU"/>
        </w:rPr>
        <w:t>vitium</w:t>
      </w:r>
      <w:r w:rsidRPr="00F966C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966C3">
        <w:rPr>
          <w:rFonts w:ascii="Times New Roman" w:hAnsi="Times New Roman"/>
          <w:color w:val="000000"/>
          <w:sz w:val="28"/>
          <w:szCs w:val="28"/>
          <w:lang w:val="en-US" w:eastAsia="ru-RU"/>
        </w:rPr>
        <w:t>cordis</w:t>
      </w:r>
      <w:r w:rsidRPr="00F966C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966C3">
        <w:rPr>
          <w:rFonts w:ascii="Times New Roman" w:hAnsi="Times New Roman"/>
          <w:color w:val="000000"/>
          <w:sz w:val="28"/>
          <w:szCs w:val="28"/>
          <w:lang w:val="en-US" w:eastAsia="ru-RU"/>
        </w:rPr>
        <w:t>acquisitum</w:t>
      </w:r>
    </w:p>
    <w:p w:rsidR="007F0627" w:rsidRPr="00F966C3" w:rsidRDefault="007F0627" w:rsidP="002C2DDC">
      <w:pPr>
        <w:pStyle w:val="ListParagraph"/>
        <w:numPr>
          <w:ilvl w:val="0"/>
          <w:numId w:val="86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66C3">
        <w:rPr>
          <w:rFonts w:ascii="Times New Roman" w:hAnsi="Times New Roman"/>
          <w:color w:val="000000"/>
          <w:sz w:val="28"/>
          <w:szCs w:val="28"/>
          <w:lang w:val="en-US" w:eastAsia="ru-RU"/>
        </w:rPr>
        <w:t>vitium</w:t>
      </w:r>
      <w:r w:rsidRPr="00F966C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966C3">
        <w:rPr>
          <w:rFonts w:ascii="Times New Roman" w:hAnsi="Times New Roman"/>
          <w:color w:val="000000"/>
          <w:sz w:val="28"/>
          <w:szCs w:val="28"/>
          <w:lang w:val="en-US" w:eastAsia="ru-RU"/>
        </w:rPr>
        <w:t>cordis</w:t>
      </w:r>
      <w:r w:rsidRPr="00F966C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966C3">
        <w:rPr>
          <w:rFonts w:ascii="Times New Roman" w:hAnsi="Times New Roman"/>
          <w:color w:val="000000"/>
          <w:sz w:val="28"/>
          <w:szCs w:val="28"/>
          <w:lang w:val="en-US" w:eastAsia="ru-RU"/>
        </w:rPr>
        <w:t>congenitum</w:t>
      </w:r>
    </w:p>
    <w:p w:rsidR="007F0627" w:rsidRPr="00F966C3" w:rsidRDefault="007F0627" w:rsidP="002C2DDC">
      <w:pPr>
        <w:pStyle w:val="ListParagraph"/>
        <w:numPr>
          <w:ilvl w:val="0"/>
          <w:numId w:val="86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66C3">
        <w:rPr>
          <w:rFonts w:ascii="Times New Roman" w:hAnsi="Times New Roman"/>
          <w:color w:val="000000"/>
          <w:sz w:val="28"/>
          <w:szCs w:val="28"/>
          <w:lang w:val="en-US" w:eastAsia="ru-RU"/>
        </w:rPr>
        <w:t>cordis</w:t>
      </w:r>
      <w:r w:rsidRPr="00F966C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966C3">
        <w:rPr>
          <w:rFonts w:ascii="Times New Roman" w:hAnsi="Times New Roman"/>
          <w:color w:val="000000"/>
          <w:sz w:val="28"/>
          <w:szCs w:val="28"/>
          <w:lang w:val="en-US" w:eastAsia="ru-RU"/>
        </w:rPr>
        <w:t>congenitum</w:t>
      </w:r>
      <w:r w:rsidRPr="00F966C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966C3">
        <w:rPr>
          <w:rFonts w:ascii="Times New Roman" w:hAnsi="Times New Roman"/>
          <w:color w:val="000000"/>
          <w:sz w:val="28"/>
          <w:szCs w:val="28"/>
          <w:lang w:val="en-US" w:eastAsia="ru-RU"/>
        </w:rPr>
        <w:t>vitium</w:t>
      </w:r>
    </w:p>
    <w:p w:rsidR="007F0627" w:rsidRPr="00F966C3" w:rsidRDefault="007F0627" w:rsidP="002C2DDC">
      <w:pPr>
        <w:pStyle w:val="ListParagraph"/>
        <w:numPr>
          <w:ilvl w:val="0"/>
          <w:numId w:val="86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66C3">
        <w:rPr>
          <w:rFonts w:ascii="Times New Roman" w:hAnsi="Times New Roman"/>
          <w:color w:val="000000"/>
          <w:sz w:val="28"/>
          <w:szCs w:val="28"/>
          <w:lang w:val="en-US" w:eastAsia="ru-RU"/>
        </w:rPr>
        <w:t>cordis</w:t>
      </w:r>
      <w:r w:rsidRPr="00F966C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966C3">
        <w:rPr>
          <w:rFonts w:ascii="Times New Roman" w:hAnsi="Times New Roman"/>
          <w:color w:val="000000"/>
          <w:sz w:val="28"/>
          <w:szCs w:val="28"/>
          <w:lang w:val="en-US" w:eastAsia="ru-RU"/>
        </w:rPr>
        <w:t>acquisitum</w:t>
      </w:r>
      <w:r w:rsidRPr="00F966C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966C3">
        <w:rPr>
          <w:rFonts w:ascii="Times New Roman" w:hAnsi="Times New Roman"/>
          <w:color w:val="000000"/>
          <w:sz w:val="28"/>
          <w:szCs w:val="28"/>
          <w:lang w:val="en-US" w:eastAsia="ru-RU"/>
        </w:rPr>
        <w:t>vitium</w:t>
      </w:r>
    </w:p>
    <w:p w:rsidR="007F0627" w:rsidRPr="00F966C3" w:rsidRDefault="007F0627" w:rsidP="00F966C3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17. </w:t>
      </w:r>
      <w:r w:rsidRPr="00F966C3">
        <w:rPr>
          <w:rFonts w:ascii="Times New Roman" w:hAnsi="Times New Roman"/>
          <w:color w:val="000000"/>
          <w:sz w:val="28"/>
          <w:szCs w:val="28"/>
          <w:lang w:eastAsia="ru-RU"/>
        </w:rPr>
        <w:t>Определите последовательность слов при переводе термина на латинский язык «плотная часть черного вещества»:</w:t>
      </w:r>
    </w:p>
    <w:p w:rsidR="007F0627" w:rsidRPr="002C2DDC" w:rsidRDefault="007F0627" w:rsidP="002C2DDC">
      <w:pPr>
        <w:pStyle w:val="ListParagraph"/>
        <w:numPr>
          <w:ilvl w:val="0"/>
          <w:numId w:val="87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C2DDC">
        <w:rPr>
          <w:rFonts w:ascii="Times New Roman" w:hAnsi="Times New Roman"/>
          <w:color w:val="000000"/>
          <w:sz w:val="28"/>
          <w:szCs w:val="28"/>
          <w:lang w:eastAsia="ru-RU"/>
        </w:rPr>
        <w:t>pars</w:t>
      </w:r>
    </w:p>
    <w:p w:rsidR="007F0627" w:rsidRPr="002C2DDC" w:rsidRDefault="007F0627" w:rsidP="002C2DDC">
      <w:pPr>
        <w:pStyle w:val="ListParagraph"/>
        <w:numPr>
          <w:ilvl w:val="0"/>
          <w:numId w:val="87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C2DDC">
        <w:rPr>
          <w:rFonts w:ascii="Times New Roman" w:hAnsi="Times New Roman"/>
          <w:color w:val="000000"/>
          <w:sz w:val="28"/>
          <w:szCs w:val="28"/>
          <w:lang w:eastAsia="ru-RU"/>
        </w:rPr>
        <w:t>compacta</w:t>
      </w:r>
    </w:p>
    <w:p w:rsidR="007F0627" w:rsidRPr="002C2DDC" w:rsidRDefault="007F0627" w:rsidP="002C2DDC">
      <w:pPr>
        <w:pStyle w:val="ListParagraph"/>
        <w:numPr>
          <w:ilvl w:val="0"/>
          <w:numId w:val="87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C2DDC">
        <w:rPr>
          <w:rFonts w:ascii="Times New Roman" w:hAnsi="Times New Roman"/>
          <w:color w:val="000000"/>
          <w:sz w:val="28"/>
          <w:szCs w:val="28"/>
          <w:lang w:eastAsia="ru-RU"/>
        </w:rPr>
        <w:t>substantiae</w:t>
      </w:r>
    </w:p>
    <w:p w:rsidR="007F0627" w:rsidRPr="002C2DDC" w:rsidRDefault="007F0627" w:rsidP="002C2DDC">
      <w:pPr>
        <w:pStyle w:val="ListParagraph"/>
        <w:numPr>
          <w:ilvl w:val="0"/>
          <w:numId w:val="87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C2DDC">
        <w:rPr>
          <w:rFonts w:ascii="Times New Roman" w:hAnsi="Times New Roman"/>
          <w:color w:val="000000"/>
          <w:sz w:val="28"/>
          <w:szCs w:val="28"/>
          <w:lang w:eastAsia="ru-RU"/>
        </w:rPr>
        <w:t>nigrae</w:t>
      </w:r>
    </w:p>
    <w:p w:rsidR="007F0627" w:rsidRPr="00F966C3" w:rsidRDefault="007F0627" w:rsidP="00F966C3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18. </w:t>
      </w:r>
      <w:r w:rsidRPr="00F966C3">
        <w:rPr>
          <w:rFonts w:ascii="Times New Roman" w:hAnsi="Times New Roman"/>
          <w:color w:val="000000"/>
          <w:sz w:val="28"/>
          <w:szCs w:val="28"/>
          <w:lang w:eastAsia="ru-RU"/>
        </w:rPr>
        <w:t>Образуйте клинический термин «боль в колене»:</w:t>
      </w:r>
    </w:p>
    <w:p w:rsidR="007F0627" w:rsidRPr="002C2DDC" w:rsidRDefault="007F0627" w:rsidP="002C2DDC">
      <w:pPr>
        <w:pStyle w:val="ListParagraph"/>
        <w:numPr>
          <w:ilvl w:val="0"/>
          <w:numId w:val="88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C2DDC">
        <w:rPr>
          <w:rFonts w:ascii="Times New Roman" w:hAnsi="Times New Roman"/>
          <w:color w:val="000000"/>
          <w:sz w:val="28"/>
          <w:szCs w:val="28"/>
          <w:lang w:eastAsia="ru-RU"/>
        </w:rPr>
        <w:t>gonalgia</w:t>
      </w:r>
    </w:p>
    <w:p w:rsidR="007F0627" w:rsidRPr="002C2DDC" w:rsidRDefault="007F0627" w:rsidP="002C2DDC">
      <w:pPr>
        <w:pStyle w:val="ListParagraph"/>
        <w:numPr>
          <w:ilvl w:val="0"/>
          <w:numId w:val="88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C2DDC">
        <w:rPr>
          <w:rFonts w:ascii="Times New Roman" w:hAnsi="Times New Roman"/>
          <w:color w:val="000000"/>
          <w:sz w:val="28"/>
          <w:szCs w:val="28"/>
          <w:lang w:eastAsia="ru-RU"/>
        </w:rPr>
        <w:t>podalgia</w:t>
      </w:r>
    </w:p>
    <w:p w:rsidR="007F0627" w:rsidRPr="002C2DDC" w:rsidRDefault="007F0627" w:rsidP="002C2DDC">
      <w:pPr>
        <w:pStyle w:val="ListParagraph"/>
        <w:numPr>
          <w:ilvl w:val="0"/>
          <w:numId w:val="88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C2DDC">
        <w:rPr>
          <w:rFonts w:ascii="Times New Roman" w:hAnsi="Times New Roman"/>
          <w:color w:val="000000"/>
          <w:sz w:val="28"/>
          <w:szCs w:val="28"/>
          <w:lang w:eastAsia="ru-RU"/>
        </w:rPr>
        <w:t>arthrosis</w:t>
      </w:r>
    </w:p>
    <w:p w:rsidR="007F0627" w:rsidRPr="002C2DDC" w:rsidRDefault="007F0627" w:rsidP="002C2DDC">
      <w:pPr>
        <w:pStyle w:val="ListParagraph"/>
        <w:numPr>
          <w:ilvl w:val="0"/>
          <w:numId w:val="88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C2DDC">
        <w:rPr>
          <w:rFonts w:ascii="Times New Roman" w:hAnsi="Times New Roman"/>
          <w:color w:val="000000"/>
          <w:sz w:val="28"/>
          <w:szCs w:val="28"/>
          <w:lang w:eastAsia="ru-RU"/>
        </w:rPr>
        <w:t>rhinoscopia</w:t>
      </w:r>
    </w:p>
    <w:p w:rsidR="007F0627" w:rsidRPr="00F966C3" w:rsidRDefault="007F0627" w:rsidP="00F966C3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19. </w:t>
      </w:r>
      <w:r w:rsidRPr="00F966C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аннотации к препарату «Бензил пенициллин-натрий» указано несколько показаний к применению. Укажите термины, обозначающие воспаление: </w:t>
      </w:r>
    </w:p>
    <w:p w:rsidR="007F0627" w:rsidRPr="002C2DDC" w:rsidRDefault="007F0627" w:rsidP="002C2DDC">
      <w:pPr>
        <w:pStyle w:val="ListParagraph"/>
        <w:numPr>
          <w:ilvl w:val="0"/>
          <w:numId w:val="89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C2DDC">
        <w:rPr>
          <w:rFonts w:ascii="Times New Roman" w:hAnsi="Times New Roman"/>
          <w:color w:val="000000"/>
          <w:sz w:val="28"/>
          <w:szCs w:val="28"/>
          <w:lang w:eastAsia="ru-RU"/>
        </w:rPr>
        <w:t>эндокардит</w:t>
      </w:r>
    </w:p>
    <w:p w:rsidR="007F0627" w:rsidRPr="002C2DDC" w:rsidRDefault="007F0627" w:rsidP="002C2DDC">
      <w:pPr>
        <w:pStyle w:val="ListParagraph"/>
        <w:numPr>
          <w:ilvl w:val="0"/>
          <w:numId w:val="89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C2DDC">
        <w:rPr>
          <w:rFonts w:ascii="Times New Roman" w:hAnsi="Times New Roman"/>
          <w:color w:val="000000"/>
          <w:sz w:val="28"/>
          <w:szCs w:val="28"/>
          <w:lang w:eastAsia="ru-RU"/>
        </w:rPr>
        <w:t>перитонит</w:t>
      </w:r>
    </w:p>
    <w:p w:rsidR="007F0627" w:rsidRPr="002C2DDC" w:rsidRDefault="007F0627" w:rsidP="002C2DDC">
      <w:pPr>
        <w:pStyle w:val="ListParagraph"/>
        <w:numPr>
          <w:ilvl w:val="0"/>
          <w:numId w:val="89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C2DDC">
        <w:rPr>
          <w:rFonts w:ascii="Times New Roman" w:hAnsi="Times New Roman"/>
          <w:color w:val="000000"/>
          <w:sz w:val="28"/>
          <w:szCs w:val="28"/>
          <w:lang w:eastAsia="ru-RU"/>
        </w:rPr>
        <w:t>цистит</w:t>
      </w:r>
    </w:p>
    <w:p w:rsidR="007F0627" w:rsidRPr="002C2DDC" w:rsidRDefault="007F0627" w:rsidP="002C2DDC">
      <w:pPr>
        <w:pStyle w:val="ListParagraph"/>
        <w:numPr>
          <w:ilvl w:val="0"/>
          <w:numId w:val="89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C2DDC">
        <w:rPr>
          <w:rFonts w:ascii="Times New Roman" w:hAnsi="Times New Roman"/>
          <w:color w:val="000000"/>
          <w:sz w:val="28"/>
          <w:szCs w:val="28"/>
          <w:lang w:eastAsia="ru-RU"/>
        </w:rPr>
        <w:t>пиемия</w:t>
      </w:r>
    </w:p>
    <w:p w:rsidR="007F0627" w:rsidRPr="00F966C3" w:rsidRDefault="007F0627" w:rsidP="00F966C3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20. </w:t>
      </w:r>
      <w:r w:rsidRPr="00F966C3">
        <w:rPr>
          <w:rFonts w:ascii="Times New Roman" w:hAnsi="Times New Roman"/>
          <w:color w:val="000000"/>
          <w:sz w:val="28"/>
          <w:szCs w:val="28"/>
          <w:lang w:eastAsia="ru-RU"/>
        </w:rPr>
        <w:t>Никотиновая кислота применяется для лечения пародонтоза, эрозивно-язвенных поражениях слизистой ротовой полости, особенно на фоне заболеваний печени, атеросклероза. Выберите правильный перевод:</w:t>
      </w:r>
    </w:p>
    <w:p w:rsidR="007F0627" w:rsidRPr="00F966C3" w:rsidRDefault="007F0627" w:rsidP="00F966C3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66C3">
        <w:rPr>
          <w:rFonts w:ascii="Times New Roman" w:hAnsi="Times New Roman"/>
          <w:color w:val="000000"/>
          <w:sz w:val="28"/>
          <w:szCs w:val="28"/>
          <w:lang w:eastAsia="ru-RU"/>
        </w:rPr>
        <w:t>Возьми: Раствора никотиновой кислоты 1% 1мл</w:t>
      </w:r>
    </w:p>
    <w:p w:rsidR="007F0627" w:rsidRPr="002C2DDC" w:rsidRDefault="007F0627" w:rsidP="002C2DDC">
      <w:pPr>
        <w:pStyle w:val="ListParagraph"/>
        <w:numPr>
          <w:ilvl w:val="0"/>
          <w:numId w:val="90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2C2DDC">
        <w:rPr>
          <w:rFonts w:ascii="Times New Roman" w:hAnsi="Times New Roman"/>
          <w:color w:val="000000"/>
          <w:sz w:val="28"/>
          <w:szCs w:val="28"/>
          <w:lang w:val="en-US" w:eastAsia="ru-RU"/>
        </w:rPr>
        <w:t>Recipe: Solutionis acidi nicotinici 1% 1 ml</w:t>
      </w:r>
    </w:p>
    <w:p w:rsidR="007F0627" w:rsidRPr="002C2DDC" w:rsidRDefault="007F0627" w:rsidP="002C2DDC">
      <w:pPr>
        <w:pStyle w:val="ListParagraph"/>
        <w:numPr>
          <w:ilvl w:val="0"/>
          <w:numId w:val="90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2C2DDC">
        <w:rPr>
          <w:rFonts w:ascii="Times New Roman" w:hAnsi="Times New Roman"/>
          <w:color w:val="000000"/>
          <w:sz w:val="28"/>
          <w:szCs w:val="28"/>
          <w:lang w:val="en-US" w:eastAsia="ru-RU"/>
        </w:rPr>
        <w:t>Recipe: Solutionis acidum nicotinicum 1% 1 ml</w:t>
      </w:r>
    </w:p>
    <w:p w:rsidR="007F0627" w:rsidRPr="002C2DDC" w:rsidRDefault="007F0627" w:rsidP="002C2DDC">
      <w:pPr>
        <w:pStyle w:val="ListParagraph"/>
        <w:numPr>
          <w:ilvl w:val="0"/>
          <w:numId w:val="90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2C2DDC">
        <w:rPr>
          <w:rFonts w:ascii="Times New Roman" w:hAnsi="Times New Roman"/>
          <w:color w:val="000000"/>
          <w:sz w:val="28"/>
          <w:szCs w:val="28"/>
          <w:lang w:val="en-US" w:eastAsia="ru-RU"/>
        </w:rPr>
        <w:t>Recipe: Solutio acidi nicotinici 1% 1 ml</w:t>
      </w:r>
    </w:p>
    <w:p w:rsidR="007F0627" w:rsidRPr="00D44450" w:rsidRDefault="007F0627" w:rsidP="002C2DDC">
      <w:pPr>
        <w:pStyle w:val="ListParagraph"/>
        <w:numPr>
          <w:ilvl w:val="0"/>
          <w:numId w:val="90"/>
        </w:numPr>
        <w:spacing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</w:pPr>
      <w:r w:rsidRPr="002C2DDC">
        <w:rPr>
          <w:rFonts w:ascii="Times New Roman" w:hAnsi="Times New Roman"/>
          <w:color w:val="000000"/>
          <w:sz w:val="28"/>
          <w:szCs w:val="28"/>
          <w:lang w:val="en-US" w:eastAsia="ru-RU"/>
        </w:rPr>
        <w:t>Recipe: Solutionis acidi nitrici 1% 1 ml</w:t>
      </w:r>
    </w:p>
    <w:p w:rsidR="007F0627" w:rsidRPr="002C2DDC" w:rsidRDefault="007F0627" w:rsidP="00D44450">
      <w:pPr>
        <w:pStyle w:val="ListParagraph"/>
        <w:spacing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</w:pPr>
    </w:p>
    <w:p w:rsidR="007F0627" w:rsidRDefault="007F0627" w:rsidP="0025359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br w:type="page"/>
      </w:r>
      <w:r w:rsidRPr="00253598">
        <w:rPr>
          <w:rFonts w:ascii="Times New Roman" w:hAnsi="Times New Roman"/>
          <w:b/>
          <w:color w:val="000000"/>
          <w:sz w:val="28"/>
          <w:szCs w:val="28"/>
          <w:lang w:eastAsia="ru-RU"/>
        </w:rPr>
        <w:t>Таблица соответствия результатов обучения по дисциплине и оценочных материалов, используемых на промежуточной аттестации.</w:t>
      </w:r>
    </w:p>
    <w:p w:rsidR="007F0627" w:rsidRPr="00253598" w:rsidRDefault="007F0627" w:rsidP="0025359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2551"/>
        <w:gridCol w:w="3969"/>
        <w:gridCol w:w="3087"/>
      </w:tblGrid>
      <w:tr w:rsidR="007F0627" w:rsidRPr="0024611B" w:rsidTr="0024611B">
        <w:tc>
          <w:tcPr>
            <w:tcW w:w="392" w:type="dxa"/>
          </w:tcPr>
          <w:p w:rsidR="007F0627" w:rsidRPr="0024611B" w:rsidRDefault="007F0627" w:rsidP="0024611B">
            <w:pPr>
              <w:spacing w:after="0" w:line="240" w:lineRule="auto"/>
              <w:ind w:firstLine="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61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551" w:type="dxa"/>
          </w:tcPr>
          <w:p w:rsidR="007F0627" w:rsidRPr="0024611B" w:rsidRDefault="007F0627" w:rsidP="002461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61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Проверяемая компетенция</w:t>
            </w:r>
          </w:p>
        </w:tc>
        <w:tc>
          <w:tcPr>
            <w:tcW w:w="3969" w:type="dxa"/>
          </w:tcPr>
          <w:p w:rsidR="007F0627" w:rsidRPr="0024611B" w:rsidRDefault="007F0627" w:rsidP="002461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61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Дескриптор</w:t>
            </w:r>
          </w:p>
        </w:tc>
        <w:tc>
          <w:tcPr>
            <w:tcW w:w="3087" w:type="dxa"/>
          </w:tcPr>
          <w:p w:rsidR="007F0627" w:rsidRPr="0024611B" w:rsidRDefault="007F0627" w:rsidP="002461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61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Контрольно-оценочное средство (номер вопроса/практического задания)</w:t>
            </w:r>
          </w:p>
        </w:tc>
      </w:tr>
      <w:tr w:rsidR="007F0627" w:rsidRPr="0024611B" w:rsidTr="0024611B">
        <w:tc>
          <w:tcPr>
            <w:tcW w:w="392" w:type="dxa"/>
            <w:vMerge w:val="restart"/>
          </w:tcPr>
          <w:p w:rsidR="007F0627" w:rsidRPr="0024611B" w:rsidRDefault="007F0627" w:rsidP="0024611B">
            <w:pPr>
              <w:spacing w:after="0" w:line="240" w:lineRule="auto"/>
              <w:ind w:firstLine="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61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  <w:vMerge w:val="restart"/>
          </w:tcPr>
          <w:p w:rsidR="007F0627" w:rsidRPr="00D44450" w:rsidRDefault="007F0627" w:rsidP="0024611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44450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ОПК-3</w:t>
            </w:r>
          </w:p>
          <w:p w:rsidR="007F0627" w:rsidRPr="00D44450" w:rsidRDefault="007F0627" w:rsidP="002461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445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Готовность решать стандартные задачи профессиональной деятельности с использованием информационных, библиографических ресурсов, медикобиологической терминологии, информационно-коммуникационных технологий и учетом основных требований информационной безопасности.</w:t>
            </w:r>
          </w:p>
        </w:tc>
        <w:tc>
          <w:tcPr>
            <w:tcW w:w="3969" w:type="dxa"/>
          </w:tcPr>
          <w:p w:rsidR="007F0627" w:rsidRPr="00D44450" w:rsidRDefault="007F0627" w:rsidP="002461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4450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Знать:</w:t>
            </w:r>
            <w:r w:rsidRPr="00D4445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Элементы латинской грамматики, необходимые для образования анатомических терминов. Принципы создания номенклатурной группы фармацевтических терминов. Официальные требования к оформлению рецепта. Способы и средства образования клинических терминов.</w:t>
            </w:r>
          </w:p>
        </w:tc>
        <w:tc>
          <w:tcPr>
            <w:tcW w:w="3087" w:type="dxa"/>
          </w:tcPr>
          <w:p w:rsidR="007F0627" w:rsidRPr="00D44450" w:rsidRDefault="007F0627" w:rsidP="002461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445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вопросы № 1-47</w:t>
            </w:r>
          </w:p>
        </w:tc>
      </w:tr>
      <w:tr w:rsidR="007F0627" w:rsidRPr="0024611B" w:rsidTr="0024611B">
        <w:tc>
          <w:tcPr>
            <w:tcW w:w="392" w:type="dxa"/>
            <w:vMerge/>
          </w:tcPr>
          <w:p w:rsidR="007F0627" w:rsidRPr="0024611B" w:rsidRDefault="007F0627" w:rsidP="0024611B">
            <w:pPr>
              <w:spacing w:after="0" w:line="240" w:lineRule="auto"/>
              <w:ind w:firstLine="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</w:tcPr>
          <w:p w:rsidR="007F0627" w:rsidRPr="00D44450" w:rsidRDefault="007F0627" w:rsidP="002461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7F0627" w:rsidRPr="00D44450" w:rsidRDefault="007F0627" w:rsidP="002461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4450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Уметь:</w:t>
            </w:r>
            <w:r w:rsidRPr="00D4445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Переводить медицинские термины с латинского языка на русский и с русского на латинский. Грамотно оформлять латинскую часть рецепта. Вычленять в составе наименований лекарственных средств частотные отрезки. Определять общий смысл клинических терминов.</w:t>
            </w:r>
          </w:p>
        </w:tc>
        <w:tc>
          <w:tcPr>
            <w:tcW w:w="3087" w:type="dxa"/>
          </w:tcPr>
          <w:p w:rsidR="007F0627" w:rsidRPr="00D44450" w:rsidRDefault="007F0627" w:rsidP="002461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445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практические задания № 1-4</w:t>
            </w:r>
          </w:p>
        </w:tc>
      </w:tr>
      <w:tr w:rsidR="007F0627" w:rsidRPr="0024611B" w:rsidTr="0024611B">
        <w:tc>
          <w:tcPr>
            <w:tcW w:w="392" w:type="dxa"/>
            <w:vMerge/>
          </w:tcPr>
          <w:p w:rsidR="007F0627" w:rsidRPr="0024611B" w:rsidRDefault="007F0627" w:rsidP="0024611B">
            <w:pPr>
              <w:spacing w:after="0" w:line="240" w:lineRule="auto"/>
              <w:ind w:firstLine="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</w:tcPr>
          <w:p w:rsidR="007F0627" w:rsidRPr="00D44450" w:rsidRDefault="007F0627" w:rsidP="002461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7F0627" w:rsidRPr="00D44450" w:rsidRDefault="007F0627" w:rsidP="0024611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44450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Владеть:</w:t>
            </w:r>
            <w:r w:rsidRPr="00D444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4445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Навыками чтения и письма на латинском языке медицинских терминов. - Навыками грамотного оформления латинской части рецепта. - Навыками построения фармацевтических терминов различной сложности. - Навыками анализа и перевода клинических терминов.</w:t>
            </w:r>
          </w:p>
        </w:tc>
        <w:tc>
          <w:tcPr>
            <w:tcW w:w="3087" w:type="dxa"/>
          </w:tcPr>
          <w:p w:rsidR="007F0627" w:rsidRPr="00D44450" w:rsidRDefault="007F0627" w:rsidP="002461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445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практические задания № 1-4</w:t>
            </w:r>
          </w:p>
        </w:tc>
      </w:tr>
    </w:tbl>
    <w:p w:rsidR="007F0627" w:rsidRDefault="007F0627" w:rsidP="0025359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7F0627" w:rsidRPr="00253598" w:rsidRDefault="007F0627" w:rsidP="0025359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br w:type="page"/>
      </w:r>
    </w:p>
    <w:p w:rsidR="007F0627" w:rsidRPr="006B2E16" w:rsidRDefault="007F0627" w:rsidP="006B2E16">
      <w:pPr>
        <w:spacing w:after="20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B2E16">
        <w:rPr>
          <w:rFonts w:ascii="Times New Roman" w:hAnsi="Times New Roman"/>
          <w:b/>
          <w:bCs/>
          <w:sz w:val="28"/>
          <w:szCs w:val="28"/>
          <w:lang w:eastAsia="ru-RU"/>
        </w:rPr>
        <w:t>4. Методические рекомендации по применению балльно-рейтинговой системы.</w:t>
      </w:r>
    </w:p>
    <w:p w:rsidR="007F0627" w:rsidRPr="006B2E16" w:rsidRDefault="007F0627" w:rsidP="006B2E16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2E16">
        <w:rPr>
          <w:rFonts w:ascii="Times New Roman" w:hAnsi="Times New Roman"/>
          <w:sz w:val="28"/>
          <w:szCs w:val="28"/>
          <w:lang w:eastAsia="ru-RU"/>
        </w:rPr>
        <w:t>В рамках реализации балльно-рейтинговой системы оценивания учебных достижений обучающихся по дисциплине Латинский язык</w:t>
      </w:r>
      <w:r>
        <w:rPr>
          <w:rFonts w:ascii="Times New Roman" w:hAnsi="Times New Roman"/>
          <w:sz w:val="28"/>
          <w:szCs w:val="28"/>
          <w:lang w:eastAsia="ru-RU"/>
        </w:rPr>
        <w:t xml:space="preserve"> и основы терминологии</w:t>
      </w:r>
      <w:r w:rsidRPr="006B2E16">
        <w:rPr>
          <w:rFonts w:ascii="Times New Roman" w:hAnsi="Times New Roman"/>
          <w:sz w:val="28"/>
          <w:szCs w:val="28"/>
          <w:lang w:eastAsia="ru-RU"/>
        </w:rPr>
        <w:t xml:space="preserve"> в соответствии с положением «О балльно-рейтинговой системе оценивания учебных достижений обучающихся» определены следующие правила формирования</w:t>
      </w:r>
    </w:p>
    <w:p w:rsidR="007F0627" w:rsidRPr="006B2E16" w:rsidRDefault="007F0627" w:rsidP="002C2DDC">
      <w:pPr>
        <w:numPr>
          <w:ilvl w:val="0"/>
          <w:numId w:val="7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B2E16">
        <w:rPr>
          <w:rFonts w:ascii="Times New Roman" w:hAnsi="Times New Roman"/>
          <w:sz w:val="28"/>
          <w:szCs w:val="28"/>
          <w:lang w:eastAsia="ru-RU"/>
        </w:rPr>
        <w:t>текущего фактического рейтинга обучающегося;</w:t>
      </w:r>
    </w:p>
    <w:p w:rsidR="007F0627" w:rsidRPr="006B2E16" w:rsidRDefault="007F0627" w:rsidP="002C2DDC">
      <w:pPr>
        <w:numPr>
          <w:ilvl w:val="0"/>
          <w:numId w:val="7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B2E16">
        <w:rPr>
          <w:rFonts w:ascii="Times New Roman" w:hAnsi="Times New Roman"/>
          <w:sz w:val="28"/>
          <w:szCs w:val="28"/>
          <w:lang w:eastAsia="ru-RU"/>
        </w:rPr>
        <w:t>бонусного фактического рейтинга обучающегося.</w:t>
      </w:r>
    </w:p>
    <w:p w:rsidR="007F0627" w:rsidRPr="006B2E16" w:rsidRDefault="007F0627" w:rsidP="006B2E16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0627" w:rsidRPr="006B2E16" w:rsidRDefault="007F0627" w:rsidP="006B2E1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B2E16">
        <w:rPr>
          <w:rFonts w:ascii="Times New Roman" w:hAnsi="Times New Roman"/>
          <w:b/>
          <w:sz w:val="28"/>
          <w:szCs w:val="28"/>
          <w:lang w:eastAsia="ru-RU"/>
        </w:rPr>
        <w:t>4.1.Правила формирования текущего фактического рейтинга обучающегося.</w:t>
      </w:r>
    </w:p>
    <w:p w:rsidR="007F0627" w:rsidRPr="006B2E16" w:rsidRDefault="007F0627" w:rsidP="006B2E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2E16">
        <w:rPr>
          <w:rFonts w:ascii="Times New Roman" w:hAnsi="Times New Roman"/>
          <w:sz w:val="28"/>
          <w:szCs w:val="28"/>
          <w:lang w:eastAsia="ru-RU"/>
        </w:rPr>
        <w:t>Текущий фактический рейтинг (Ртф) по дисциплине (</w:t>
      </w:r>
      <w:r w:rsidRPr="006B2E16">
        <w:rPr>
          <w:rFonts w:ascii="Times New Roman" w:hAnsi="Times New Roman"/>
          <w:b/>
          <w:sz w:val="28"/>
          <w:szCs w:val="28"/>
          <w:lang w:eastAsia="ru-RU"/>
        </w:rPr>
        <w:t>максимально 5 баллов</w:t>
      </w:r>
      <w:r w:rsidRPr="006B2E16">
        <w:rPr>
          <w:rFonts w:ascii="Times New Roman" w:hAnsi="Times New Roman"/>
          <w:sz w:val="28"/>
          <w:szCs w:val="28"/>
          <w:lang w:eastAsia="ru-RU"/>
        </w:rPr>
        <w:t>) рассчитывается как среднее арифметическое значение результатов (баллов) всех контрольных точек, направленных на оценивание успешности освоения дисциплины в рамках аудиторной и внеаудиторной работы (КСР):</w:t>
      </w:r>
    </w:p>
    <w:p w:rsidR="007F0627" w:rsidRPr="006B2E16" w:rsidRDefault="007F0627" w:rsidP="006B2E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2E16">
        <w:rPr>
          <w:rFonts w:ascii="Times New Roman" w:hAnsi="Times New Roman"/>
          <w:sz w:val="28"/>
          <w:szCs w:val="28"/>
          <w:lang w:eastAsia="ru-RU"/>
        </w:rPr>
        <w:t>- текущего контроля успеваемости обучающихся на каждом практическом занятии по дисциплине (Тк);</w:t>
      </w:r>
    </w:p>
    <w:p w:rsidR="007F0627" w:rsidRPr="006B2E16" w:rsidRDefault="007F0627" w:rsidP="006B2E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2E16">
        <w:rPr>
          <w:rFonts w:ascii="Times New Roman" w:hAnsi="Times New Roman"/>
          <w:sz w:val="28"/>
          <w:szCs w:val="28"/>
          <w:lang w:eastAsia="ru-RU"/>
        </w:rPr>
        <w:t>- рубежного контроля успеваемости обучающихся по каждому модулю дисциплины (Рк);</w:t>
      </w:r>
    </w:p>
    <w:p w:rsidR="007F0627" w:rsidRPr="006B2E16" w:rsidRDefault="007F0627" w:rsidP="006B2E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2E16">
        <w:rPr>
          <w:rFonts w:ascii="Times New Roman" w:hAnsi="Times New Roman"/>
          <w:sz w:val="28"/>
          <w:szCs w:val="28"/>
          <w:lang w:eastAsia="ru-RU"/>
        </w:rPr>
        <w:t>- самостоятельной (внеаудиторной) работы обучающихся.</w:t>
      </w:r>
    </w:p>
    <w:p w:rsidR="007F0627" w:rsidRPr="006B2E16" w:rsidRDefault="007F0627" w:rsidP="006B2E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2E16">
        <w:rPr>
          <w:rFonts w:ascii="Times New Roman" w:hAnsi="Times New Roman"/>
          <w:sz w:val="28"/>
          <w:szCs w:val="28"/>
          <w:lang w:eastAsia="ru-RU"/>
        </w:rPr>
        <w:t>По каждому практическому занятию обучающийся получает от 0 до 5 баллов включительно. Количество баллов складывается из обязательных контрольных точек (от 1 до 3) каждого практического занятия. Входной/выходной контроль, выполнение практических заданий – являются обязательными контрольными точками, если это предусмотрено структурой практического занятия. Критерии оценивания каждой формы контроля представлены в ФОС по дисциплине.</w:t>
      </w:r>
    </w:p>
    <w:p w:rsidR="007F0627" w:rsidRPr="006B2E16" w:rsidRDefault="007F0627" w:rsidP="006B2E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2E16">
        <w:rPr>
          <w:rFonts w:ascii="Times New Roman" w:hAnsi="Times New Roman"/>
          <w:sz w:val="28"/>
          <w:szCs w:val="28"/>
          <w:lang w:eastAsia="ru-RU"/>
        </w:rPr>
        <w:t>По окончании каждого модуля дисциплины проводится рубежный контроль в форме контрольной работы и определяется количество баллов рубежного контроля максимально 5 баллов.</w:t>
      </w:r>
    </w:p>
    <w:p w:rsidR="007F0627" w:rsidRPr="006B2E16" w:rsidRDefault="007F0627" w:rsidP="006B2E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2E16">
        <w:rPr>
          <w:rFonts w:ascii="Times New Roman" w:hAnsi="Times New Roman"/>
          <w:sz w:val="28"/>
          <w:szCs w:val="28"/>
          <w:lang w:eastAsia="ru-RU"/>
        </w:rPr>
        <w:t>Среднее арифметическое значение результатов (баллов) рассчитывается как отношение суммы всех полученных студентом оценок (обязательных контрольных точек и более) к количеству этих оценок.</w:t>
      </w:r>
    </w:p>
    <w:p w:rsidR="007F0627" w:rsidRPr="006B2E16" w:rsidRDefault="007F0627" w:rsidP="006B2E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2E16">
        <w:rPr>
          <w:rFonts w:ascii="Times New Roman" w:hAnsi="Times New Roman"/>
          <w:sz w:val="28"/>
          <w:szCs w:val="28"/>
          <w:lang w:eastAsia="ru-RU"/>
        </w:rPr>
        <w:t>При пропуске практического занятия за обязательные контрольные точки выставляется «0» баллов. Обучающемуся предоставляется возможность повысить текущий рейтинг по учебной дисциплине в часы консультаций в соответствии с графиком консультаций кафедры.</w:t>
      </w:r>
    </w:p>
    <w:p w:rsidR="007F0627" w:rsidRDefault="007F0627" w:rsidP="006B2E16">
      <w:pPr>
        <w:spacing w:after="0" w:line="276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F0627" w:rsidRDefault="007F0627" w:rsidP="006B2E16">
      <w:pPr>
        <w:spacing w:after="0" w:line="276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F0627" w:rsidRDefault="007F0627" w:rsidP="006B2E16">
      <w:pPr>
        <w:spacing w:after="0" w:line="276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F0627" w:rsidRPr="006B2E16" w:rsidRDefault="007F0627" w:rsidP="006B2E16">
      <w:pPr>
        <w:spacing w:after="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B2E16">
        <w:rPr>
          <w:rFonts w:ascii="Times New Roman" w:hAnsi="Times New Roman"/>
          <w:b/>
          <w:sz w:val="28"/>
          <w:szCs w:val="28"/>
          <w:lang w:eastAsia="ru-RU"/>
        </w:rPr>
        <w:t>4.2. Правила формирования бонусного фактического рейтинга обучающегося.</w:t>
      </w:r>
    </w:p>
    <w:p w:rsidR="007F0627" w:rsidRPr="006B2E16" w:rsidRDefault="007F0627" w:rsidP="006B2E16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2E16">
        <w:rPr>
          <w:rFonts w:ascii="Times New Roman" w:hAnsi="Times New Roman"/>
          <w:sz w:val="28"/>
          <w:szCs w:val="28"/>
          <w:lang w:eastAsia="ru-RU"/>
        </w:rPr>
        <w:t>Бонусный фактический рейтинг по дисциплине (максимально 15 баллов) складывается из суммы баллов, набранных в результате участия обучающихся в следующих видах деятельности (см. таблица 1):</w:t>
      </w:r>
    </w:p>
    <w:p w:rsidR="007F0627" w:rsidRPr="006B2E16" w:rsidRDefault="007F0627" w:rsidP="006B2E16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0627" w:rsidRPr="006B2E16" w:rsidRDefault="007F0627" w:rsidP="006B2E16">
      <w:pPr>
        <w:spacing w:after="0"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B2E16">
        <w:rPr>
          <w:rFonts w:ascii="Times New Roman" w:hAnsi="Times New Roman"/>
          <w:b/>
          <w:bCs/>
          <w:sz w:val="28"/>
          <w:szCs w:val="28"/>
          <w:lang w:eastAsia="ru-RU"/>
        </w:rPr>
        <w:t>Таблица 1 – виды деятельности, по результатам которых определяется бонусный фактический рейтинг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3888"/>
        <w:gridCol w:w="1747"/>
      </w:tblGrid>
      <w:tr w:rsidR="007F0627" w:rsidRPr="0024611B" w:rsidTr="0024611B">
        <w:tc>
          <w:tcPr>
            <w:tcW w:w="3936" w:type="dxa"/>
          </w:tcPr>
          <w:p w:rsidR="007F0627" w:rsidRPr="0024611B" w:rsidRDefault="007F0627" w:rsidP="0024611B">
            <w:pPr>
              <w:spacing w:after="200" w:line="276" w:lineRule="auto"/>
              <w:ind w:firstLine="2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611B">
              <w:rPr>
                <w:rFonts w:ascii="Times New Roman" w:hAnsi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3888" w:type="dxa"/>
          </w:tcPr>
          <w:p w:rsidR="007F0627" w:rsidRPr="0024611B" w:rsidRDefault="007F0627" w:rsidP="0024611B">
            <w:pPr>
              <w:spacing w:after="200" w:line="276" w:lineRule="auto"/>
              <w:ind w:firstLine="2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611B">
              <w:rPr>
                <w:rFonts w:ascii="Times New Roman" w:hAnsi="Times New Roman"/>
                <w:b/>
                <w:sz w:val="28"/>
                <w:szCs w:val="28"/>
              </w:rPr>
              <w:t>Вид контроля</w:t>
            </w:r>
          </w:p>
        </w:tc>
        <w:tc>
          <w:tcPr>
            <w:tcW w:w="1747" w:type="dxa"/>
          </w:tcPr>
          <w:p w:rsidR="007F0627" w:rsidRPr="0024611B" w:rsidRDefault="007F0627" w:rsidP="0024611B">
            <w:pPr>
              <w:spacing w:after="200" w:line="276" w:lineRule="auto"/>
              <w:ind w:firstLine="2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611B">
              <w:rPr>
                <w:rFonts w:ascii="Times New Roman" w:hAnsi="Times New Roman"/>
                <w:b/>
                <w:sz w:val="28"/>
                <w:szCs w:val="28"/>
              </w:rPr>
              <w:t>Баллы</w:t>
            </w:r>
          </w:p>
        </w:tc>
      </w:tr>
      <w:tr w:rsidR="007F0627" w:rsidRPr="0024611B" w:rsidTr="0024611B">
        <w:tc>
          <w:tcPr>
            <w:tcW w:w="3936" w:type="dxa"/>
          </w:tcPr>
          <w:p w:rsidR="007F0627" w:rsidRPr="0024611B" w:rsidRDefault="007F0627" w:rsidP="0024611B">
            <w:pPr>
              <w:spacing w:after="200" w:line="276" w:lineRule="auto"/>
              <w:ind w:firstLine="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611B">
              <w:rPr>
                <w:rFonts w:ascii="Times New Roman" w:hAnsi="Times New Roman"/>
                <w:sz w:val="28"/>
                <w:szCs w:val="28"/>
              </w:rPr>
              <w:t>Своевременное выполнение и сдача контрольной работы</w:t>
            </w:r>
          </w:p>
        </w:tc>
        <w:tc>
          <w:tcPr>
            <w:tcW w:w="3888" w:type="dxa"/>
          </w:tcPr>
          <w:p w:rsidR="007F0627" w:rsidRPr="0024611B" w:rsidRDefault="007F0627" w:rsidP="0024611B">
            <w:pPr>
              <w:spacing w:after="200" w:line="276" w:lineRule="auto"/>
              <w:ind w:firstLine="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611B">
              <w:rPr>
                <w:rFonts w:ascii="Times New Roman" w:hAnsi="Times New Roman"/>
                <w:sz w:val="28"/>
                <w:szCs w:val="28"/>
              </w:rPr>
              <w:t>Оценка работы</w:t>
            </w:r>
          </w:p>
        </w:tc>
        <w:tc>
          <w:tcPr>
            <w:tcW w:w="1747" w:type="dxa"/>
          </w:tcPr>
          <w:p w:rsidR="007F0627" w:rsidRPr="0024611B" w:rsidRDefault="007F0627" w:rsidP="0024611B">
            <w:pPr>
              <w:spacing w:after="200" w:line="276" w:lineRule="auto"/>
              <w:ind w:firstLine="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611B">
              <w:rPr>
                <w:rFonts w:ascii="Times New Roman" w:hAnsi="Times New Roman"/>
                <w:sz w:val="28"/>
                <w:szCs w:val="28"/>
              </w:rPr>
              <w:t>От 0 до 3</w:t>
            </w:r>
          </w:p>
        </w:tc>
      </w:tr>
      <w:tr w:rsidR="007F0627" w:rsidRPr="0024611B" w:rsidTr="0024611B">
        <w:tc>
          <w:tcPr>
            <w:tcW w:w="3936" w:type="dxa"/>
          </w:tcPr>
          <w:p w:rsidR="007F0627" w:rsidRPr="0024611B" w:rsidRDefault="007F0627" w:rsidP="0024611B">
            <w:pPr>
              <w:spacing w:after="200" w:line="276" w:lineRule="auto"/>
              <w:ind w:firstLine="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611B">
              <w:rPr>
                <w:rFonts w:ascii="Times New Roman" w:hAnsi="Times New Roman"/>
                <w:sz w:val="28"/>
                <w:szCs w:val="28"/>
              </w:rPr>
              <w:t>Грамотное, аккуратное, корректное выполнение заданий контрольной работы с минимальным средним баллом 3,5</w:t>
            </w:r>
          </w:p>
        </w:tc>
        <w:tc>
          <w:tcPr>
            <w:tcW w:w="3888" w:type="dxa"/>
          </w:tcPr>
          <w:p w:rsidR="007F0627" w:rsidRPr="0024611B" w:rsidRDefault="007F0627" w:rsidP="0024611B">
            <w:pPr>
              <w:spacing w:after="200" w:line="276" w:lineRule="auto"/>
              <w:ind w:firstLine="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611B">
              <w:rPr>
                <w:rFonts w:ascii="Times New Roman" w:hAnsi="Times New Roman"/>
                <w:sz w:val="28"/>
                <w:szCs w:val="28"/>
              </w:rPr>
              <w:t>Оценка работы</w:t>
            </w:r>
          </w:p>
        </w:tc>
        <w:tc>
          <w:tcPr>
            <w:tcW w:w="1747" w:type="dxa"/>
          </w:tcPr>
          <w:p w:rsidR="007F0627" w:rsidRPr="0024611B" w:rsidRDefault="007F0627" w:rsidP="0024611B">
            <w:pPr>
              <w:spacing w:after="200" w:line="276" w:lineRule="auto"/>
              <w:ind w:firstLine="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611B">
              <w:rPr>
                <w:rFonts w:ascii="Times New Roman" w:hAnsi="Times New Roman"/>
                <w:sz w:val="28"/>
                <w:szCs w:val="28"/>
              </w:rPr>
              <w:t>От 0 до 5</w:t>
            </w:r>
          </w:p>
        </w:tc>
      </w:tr>
      <w:tr w:rsidR="007F0627" w:rsidRPr="0024611B" w:rsidTr="0024611B">
        <w:tc>
          <w:tcPr>
            <w:tcW w:w="3936" w:type="dxa"/>
          </w:tcPr>
          <w:p w:rsidR="007F0627" w:rsidRPr="0024611B" w:rsidRDefault="007F0627" w:rsidP="0024611B">
            <w:pPr>
              <w:spacing w:after="200" w:line="276" w:lineRule="auto"/>
              <w:ind w:firstLine="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611B">
              <w:rPr>
                <w:rFonts w:ascii="Times New Roman" w:hAnsi="Times New Roman"/>
                <w:sz w:val="28"/>
                <w:szCs w:val="28"/>
              </w:rPr>
              <w:t xml:space="preserve">Создание презентации по теме изучаемой дисциплины </w:t>
            </w:r>
          </w:p>
        </w:tc>
        <w:tc>
          <w:tcPr>
            <w:tcW w:w="3888" w:type="dxa"/>
          </w:tcPr>
          <w:p w:rsidR="007F0627" w:rsidRPr="0024611B" w:rsidRDefault="007F0627" w:rsidP="0024611B">
            <w:pPr>
              <w:spacing w:after="200" w:line="276" w:lineRule="auto"/>
              <w:ind w:firstLine="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611B">
              <w:rPr>
                <w:rFonts w:ascii="Times New Roman" w:hAnsi="Times New Roman"/>
                <w:sz w:val="28"/>
                <w:szCs w:val="28"/>
              </w:rPr>
              <w:t>Оценка презентации</w:t>
            </w:r>
          </w:p>
        </w:tc>
        <w:tc>
          <w:tcPr>
            <w:tcW w:w="1747" w:type="dxa"/>
          </w:tcPr>
          <w:p w:rsidR="007F0627" w:rsidRPr="0024611B" w:rsidRDefault="007F0627" w:rsidP="0024611B">
            <w:pPr>
              <w:spacing w:after="200" w:line="276" w:lineRule="auto"/>
              <w:ind w:firstLine="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611B">
              <w:rPr>
                <w:rFonts w:ascii="Times New Roman" w:hAnsi="Times New Roman"/>
                <w:sz w:val="28"/>
                <w:szCs w:val="28"/>
              </w:rPr>
              <w:t>От 0 до 3</w:t>
            </w:r>
          </w:p>
        </w:tc>
      </w:tr>
      <w:tr w:rsidR="007F0627" w:rsidRPr="0024611B" w:rsidTr="0024611B">
        <w:tc>
          <w:tcPr>
            <w:tcW w:w="3936" w:type="dxa"/>
          </w:tcPr>
          <w:p w:rsidR="007F0627" w:rsidRPr="0024611B" w:rsidRDefault="007F0627" w:rsidP="0024611B">
            <w:pPr>
              <w:spacing w:after="200" w:line="276" w:lineRule="auto"/>
              <w:ind w:firstLine="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611B">
              <w:rPr>
                <w:rFonts w:ascii="Times New Roman" w:hAnsi="Times New Roman"/>
                <w:sz w:val="28"/>
                <w:szCs w:val="28"/>
              </w:rPr>
              <w:t>Написание реферата по изучаемой дисциплине (оригинальность текста 80%)</w:t>
            </w:r>
          </w:p>
        </w:tc>
        <w:tc>
          <w:tcPr>
            <w:tcW w:w="3888" w:type="dxa"/>
          </w:tcPr>
          <w:p w:rsidR="007F0627" w:rsidRPr="0024611B" w:rsidRDefault="007F0627" w:rsidP="0024611B">
            <w:pPr>
              <w:spacing w:after="200" w:line="276" w:lineRule="auto"/>
              <w:ind w:firstLine="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611B">
              <w:rPr>
                <w:rFonts w:ascii="Times New Roman" w:hAnsi="Times New Roman"/>
                <w:sz w:val="28"/>
                <w:szCs w:val="28"/>
              </w:rPr>
              <w:t>Оценка реферата</w:t>
            </w:r>
          </w:p>
        </w:tc>
        <w:tc>
          <w:tcPr>
            <w:tcW w:w="1747" w:type="dxa"/>
          </w:tcPr>
          <w:p w:rsidR="007F0627" w:rsidRPr="0024611B" w:rsidRDefault="007F0627" w:rsidP="0024611B">
            <w:pPr>
              <w:spacing w:after="200" w:line="276" w:lineRule="auto"/>
              <w:ind w:firstLine="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611B">
              <w:rPr>
                <w:rFonts w:ascii="Times New Roman" w:hAnsi="Times New Roman"/>
                <w:sz w:val="28"/>
                <w:szCs w:val="28"/>
              </w:rPr>
              <w:t>От 0 до 4</w:t>
            </w:r>
          </w:p>
        </w:tc>
      </w:tr>
    </w:tbl>
    <w:p w:rsidR="007F0627" w:rsidRDefault="007F0627" w:rsidP="0075169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3" w:name="_GoBack"/>
      <w:bookmarkEnd w:id="3"/>
    </w:p>
    <w:sectPr w:rsidR="007F0627" w:rsidSect="00697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627" w:rsidRDefault="007F0627" w:rsidP="00E87CB0">
      <w:pPr>
        <w:spacing w:after="0" w:line="240" w:lineRule="auto"/>
      </w:pPr>
      <w:r>
        <w:separator/>
      </w:r>
    </w:p>
  </w:endnote>
  <w:endnote w:type="continuationSeparator" w:id="0">
    <w:p w:rsidR="007F0627" w:rsidRDefault="007F0627" w:rsidP="00E87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BookmanOldStyle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627" w:rsidRDefault="007F0627" w:rsidP="00E87CB0">
      <w:pPr>
        <w:spacing w:after="0" w:line="240" w:lineRule="auto"/>
      </w:pPr>
      <w:r>
        <w:separator/>
      </w:r>
    </w:p>
  </w:footnote>
  <w:footnote w:type="continuationSeparator" w:id="0">
    <w:p w:rsidR="007F0627" w:rsidRDefault="007F0627" w:rsidP="00E87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5C0CB55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00000005"/>
    <w:multiLevelType w:val="singleLevel"/>
    <w:tmpl w:val="B43C119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</w:abstractNum>
  <w:abstractNum w:abstractNumId="5">
    <w:nsid w:val="00597B58"/>
    <w:multiLevelType w:val="hybridMultilevel"/>
    <w:tmpl w:val="8678252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2721121"/>
    <w:multiLevelType w:val="hybridMultilevel"/>
    <w:tmpl w:val="8A2E73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2DA1C38"/>
    <w:multiLevelType w:val="hybridMultilevel"/>
    <w:tmpl w:val="3886EC5A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>
    <w:nsid w:val="049335E8"/>
    <w:multiLevelType w:val="singleLevel"/>
    <w:tmpl w:val="7C7632A2"/>
    <w:lvl w:ilvl="0">
      <w:start w:val="1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9">
    <w:nsid w:val="064A7430"/>
    <w:multiLevelType w:val="hybridMultilevel"/>
    <w:tmpl w:val="5546C17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6AE7939"/>
    <w:multiLevelType w:val="hybridMultilevel"/>
    <w:tmpl w:val="BCE4195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6F477E2"/>
    <w:multiLevelType w:val="hybridMultilevel"/>
    <w:tmpl w:val="D2C0CC22"/>
    <w:lvl w:ilvl="0" w:tplc="B0927D1A">
      <w:start w:val="1"/>
      <w:numFmt w:val="decimal"/>
      <w:lvlText w:val="%1."/>
      <w:lvlJc w:val="left"/>
      <w:pPr>
        <w:ind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084C0F16"/>
    <w:multiLevelType w:val="singleLevel"/>
    <w:tmpl w:val="7C485FA6"/>
    <w:lvl w:ilvl="0">
      <w:start w:val="1"/>
      <w:numFmt w:val="decimal"/>
      <w:lvlText w:val="%1."/>
      <w:legacy w:legacy="1" w:legacySpace="0" w:legacyIndent="238"/>
      <w:lvlJc w:val="left"/>
      <w:rPr>
        <w:rFonts w:ascii="Times New Roman" w:eastAsia="Times New Roman" w:hAnsi="Times New Roman" w:cs="Times New Roman"/>
      </w:rPr>
    </w:lvl>
  </w:abstractNum>
  <w:abstractNum w:abstractNumId="13">
    <w:nsid w:val="0CD741EE"/>
    <w:multiLevelType w:val="hybridMultilevel"/>
    <w:tmpl w:val="84FC1676"/>
    <w:lvl w:ilvl="0" w:tplc="057A79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4">
    <w:nsid w:val="0CFA0E41"/>
    <w:multiLevelType w:val="hybridMultilevel"/>
    <w:tmpl w:val="F5A8C8F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0E143CD5"/>
    <w:multiLevelType w:val="hybridMultilevel"/>
    <w:tmpl w:val="10F2644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0E17490C"/>
    <w:multiLevelType w:val="hybridMultilevel"/>
    <w:tmpl w:val="06A445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2D9387A"/>
    <w:multiLevelType w:val="hybridMultilevel"/>
    <w:tmpl w:val="1902A7C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8">
    <w:nsid w:val="13B832BD"/>
    <w:multiLevelType w:val="singleLevel"/>
    <w:tmpl w:val="02524BC2"/>
    <w:lvl w:ilvl="0">
      <w:start w:val="1"/>
      <w:numFmt w:val="decimal"/>
      <w:lvlText w:val="%1."/>
      <w:legacy w:legacy="1" w:legacySpace="0" w:legacyIndent="231"/>
      <w:lvlJc w:val="left"/>
      <w:rPr>
        <w:rFonts w:ascii="Times New Roman" w:eastAsia="Times New Roman" w:hAnsi="Times New Roman" w:cs="Times New Roman"/>
      </w:rPr>
    </w:lvl>
  </w:abstractNum>
  <w:abstractNum w:abstractNumId="19">
    <w:nsid w:val="14287C75"/>
    <w:multiLevelType w:val="hybridMultilevel"/>
    <w:tmpl w:val="391C51D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15131B98"/>
    <w:multiLevelType w:val="hybridMultilevel"/>
    <w:tmpl w:val="C6B0F118"/>
    <w:lvl w:ilvl="0" w:tplc="B0927D1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1521483A"/>
    <w:multiLevelType w:val="hybridMultilevel"/>
    <w:tmpl w:val="1D7C64D6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16271B41"/>
    <w:multiLevelType w:val="hybridMultilevel"/>
    <w:tmpl w:val="79A8BFB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17A70E3D"/>
    <w:multiLevelType w:val="multilevel"/>
    <w:tmpl w:val="A0CA0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1827454B"/>
    <w:multiLevelType w:val="hybridMultilevel"/>
    <w:tmpl w:val="B914B74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1B30431C"/>
    <w:multiLevelType w:val="singleLevel"/>
    <w:tmpl w:val="781C65CA"/>
    <w:lvl w:ilvl="0">
      <w:start w:val="1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26">
    <w:nsid w:val="1D987A06"/>
    <w:multiLevelType w:val="hybridMultilevel"/>
    <w:tmpl w:val="06DA230C"/>
    <w:lvl w:ilvl="0" w:tplc="90B605D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7">
    <w:nsid w:val="1DE92592"/>
    <w:multiLevelType w:val="hybridMultilevel"/>
    <w:tmpl w:val="260E682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1F693E31"/>
    <w:multiLevelType w:val="hybridMultilevel"/>
    <w:tmpl w:val="1214FA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2087120E"/>
    <w:multiLevelType w:val="hybridMultilevel"/>
    <w:tmpl w:val="B1EAE946"/>
    <w:lvl w:ilvl="0" w:tplc="C9042B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20AD483B"/>
    <w:multiLevelType w:val="hybridMultilevel"/>
    <w:tmpl w:val="69F0A5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2649757A"/>
    <w:multiLevelType w:val="hybridMultilevel"/>
    <w:tmpl w:val="33EEA860"/>
    <w:lvl w:ilvl="0" w:tplc="A1A49B8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2">
    <w:nsid w:val="28310DE8"/>
    <w:multiLevelType w:val="hybridMultilevel"/>
    <w:tmpl w:val="5BFA242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285919A8"/>
    <w:multiLevelType w:val="hybridMultilevel"/>
    <w:tmpl w:val="AFC21A86"/>
    <w:lvl w:ilvl="0" w:tplc="D5C20FB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>
    <w:nsid w:val="2D8449FA"/>
    <w:multiLevelType w:val="hybridMultilevel"/>
    <w:tmpl w:val="7C7415B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>
    <w:nsid w:val="2DAE1EDB"/>
    <w:multiLevelType w:val="hybridMultilevel"/>
    <w:tmpl w:val="C51686D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2DCF14F2"/>
    <w:multiLevelType w:val="hybridMultilevel"/>
    <w:tmpl w:val="7F48713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2F10348B"/>
    <w:multiLevelType w:val="hybridMultilevel"/>
    <w:tmpl w:val="D3A4D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>
    <w:nsid w:val="2FD07FD3"/>
    <w:multiLevelType w:val="hybridMultilevel"/>
    <w:tmpl w:val="2CA6659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2FEA4D8E"/>
    <w:multiLevelType w:val="hybridMultilevel"/>
    <w:tmpl w:val="A42829AE"/>
    <w:lvl w:ilvl="0" w:tplc="6FD01A5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>
    <w:nsid w:val="30903FA3"/>
    <w:multiLevelType w:val="hybridMultilevel"/>
    <w:tmpl w:val="FCCCE07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37297160"/>
    <w:multiLevelType w:val="hybridMultilevel"/>
    <w:tmpl w:val="80AEF8F2"/>
    <w:lvl w:ilvl="0" w:tplc="9AC03AF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2">
    <w:nsid w:val="3C431783"/>
    <w:multiLevelType w:val="hybridMultilevel"/>
    <w:tmpl w:val="6D6EA92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3D343AD6"/>
    <w:multiLevelType w:val="hybridMultilevel"/>
    <w:tmpl w:val="DCC89480"/>
    <w:lvl w:ilvl="0" w:tplc="000000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3E492BEE"/>
    <w:multiLevelType w:val="hybridMultilevel"/>
    <w:tmpl w:val="14B6E80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4013651D"/>
    <w:multiLevelType w:val="hybridMultilevel"/>
    <w:tmpl w:val="A7C2505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405A7FC5"/>
    <w:multiLevelType w:val="multilevel"/>
    <w:tmpl w:val="A0CA0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42EB0051"/>
    <w:multiLevelType w:val="hybridMultilevel"/>
    <w:tmpl w:val="991C37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455A5E8D"/>
    <w:multiLevelType w:val="hybridMultilevel"/>
    <w:tmpl w:val="F6A80FEE"/>
    <w:lvl w:ilvl="0" w:tplc="CC4E538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9">
    <w:nsid w:val="464A35A4"/>
    <w:multiLevelType w:val="hybridMultilevel"/>
    <w:tmpl w:val="1AD82B62"/>
    <w:lvl w:ilvl="0" w:tplc="30FCACD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50">
    <w:nsid w:val="48D54814"/>
    <w:multiLevelType w:val="hybridMultilevel"/>
    <w:tmpl w:val="A782B49E"/>
    <w:lvl w:ilvl="0" w:tplc="000000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4F9547B5"/>
    <w:multiLevelType w:val="hybridMultilevel"/>
    <w:tmpl w:val="5146518A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2">
    <w:nsid w:val="50076B35"/>
    <w:multiLevelType w:val="singleLevel"/>
    <w:tmpl w:val="A3AA5F20"/>
    <w:lvl w:ilvl="0">
      <w:start w:val="1"/>
      <w:numFmt w:val="decimal"/>
      <w:lvlText w:val="%1."/>
      <w:legacy w:legacy="1" w:legacySpace="0" w:legacyIndent="237"/>
      <w:lvlJc w:val="left"/>
      <w:rPr>
        <w:rFonts w:ascii="Times New Roman" w:eastAsia="Times New Roman" w:hAnsi="Times New Roman" w:cs="Times New Roman"/>
      </w:rPr>
    </w:lvl>
  </w:abstractNum>
  <w:abstractNum w:abstractNumId="53">
    <w:nsid w:val="505F10B6"/>
    <w:multiLevelType w:val="hybridMultilevel"/>
    <w:tmpl w:val="F88EEB7A"/>
    <w:lvl w:ilvl="0" w:tplc="3934F0F2">
      <w:start w:val="1"/>
      <w:numFmt w:val="lowerLetter"/>
      <w:lvlText w:val="%1)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50F7568C"/>
    <w:multiLevelType w:val="hybridMultilevel"/>
    <w:tmpl w:val="7B6C6BFA"/>
    <w:lvl w:ilvl="0" w:tplc="1ADE241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4"/>
        </w:tabs>
        <w:ind w:left="18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04"/>
        </w:tabs>
        <w:ind w:left="26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24"/>
        </w:tabs>
        <w:ind w:left="33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44"/>
        </w:tabs>
        <w:ind w:left="40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64"/>
        </w:tabs>
        <w:ind w:left="47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84"/>
        </w:tabs>
        <w:ind w:left="54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04"/>
        </w:tabs>
        <w:ind w:left="62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24"/>
        </w:tabs>
        <w:ind w:left="6924" w:hanging="180"/>
      </w:pPr>
      <w:rPr>
        <w:rFonts w:cs="Times New Roman"/>
      </w:rPr>
    </w:lvl>
  </w:abstractNum>
  <w:abstractNum w:abstractNumId="55">
    <w:nsid w:val="511D7C77"/>
    <w:multiLevelType w:val="hybridMultilevel"/>
    <w:tmpl w:val="A336013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EA2C5280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51F27E7A"/>
    <w:multiLevelType w:val="hybridMultilevel"/>
    <w:tmpl w:val="38A8E020"/>
    <w:lvl w:ilvl="0" w:tplc="0C0801B8">
      <w:start w:val="1"/>
      <w:numFmt w:val="decimal"/>
      <w:lvlText w:val="%1)"/>
      <w:lvlJc w:val="left"/>
      <w:pPr>
        <w:ind w:left="122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  <w:rPr>
        <w:rFonts w:cs="Times New Roman"/>
      </w:rPr>
    </w:lvl>
  </w:abstractNum>
  <w:abstractNum w:abstractNumId="57">
    <w:nsid w:val="57A475E5"/>
    <w:multiLevelType w:val="hybridMultilevel"/>
    <w:tmpl w:val="425E8FC2"/>
    <w:lvl w:ilvl="0" w:tplc="F050EF1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58">
    <w:nsid w:val="594F06EF"/>
    <w:multiLevelType w:val="hybridMultilevel"/>
    <w:tmpl w:val="44BA220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5D0A0FDC"/>
    <w:multiLevelType w:val="hybridMultilevel"/>
    <w:tmpl w:val="4582D8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5E621A6C"/>
    <w:multiLevelType w:val="hybridMultilevel"/>
    <w:tmpl w:val="BA8AF790"/>
    <w:lvl w:ilvl="0" w:tplc="000000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>
    <w:nsid w:val="60310706"/>
    <w:multiLevelType w:val="hybridMultilevel"/>
    <w:tmpl w:val="93E8BD42"/>
    <w:lvl w:ilvl="0" w:tplc="A2B8F8E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2">
    <w:nsid w:val="604C07D7"/>
    <w:multiLevelType w:val="hybridMultilevel"/>
    <w:tmpl w:val="D78A59F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619E34ED"/>
    <w:multiLevelType w:val="hybridMultilevel"/>
    <w:tmpl w:val="9B8A7DDE"/>
    <w:lvl w:ilvl="0" w:tplc="90B605D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4">
    <w:nsid w:val="63405DC2"/>
    <w:multiLevelType w:val="hybridMultilevel"/>
    <w:tmpl w:val="56E26C5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63700D6C"/>
    <w:multiLevelType w:val="hybridMultilevel"/>
    <w:tmpl w:val="2A9649E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64090C4D"/>
    <w:multiLevelType w:val="hybridMultilevel"/>
    <w:tmpl w:val="9E9C6FEC"/>
    <w:lvl w:ilvl="0" w:tplc="EEF85C90">
      <w:start w:val="1"/>
      <w:numFmt w:val="decimal"/>
      <w:lvlText w:val="%1)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67">
    <w:nsid w:val="65636422"/>
    <w:multiLevelType w:val="hybridMultilevel"/>
    <w:tmpl w:val="54B0646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65734654"/>
    <w:multiLevelType w:val="hybridMultilevel"/>
    <w:tmpl w:val="70444D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672E291D"/>
    <w:multiLevelType w:val="hybridMultilevel"/>
    <w:tmpl w:val="906C29BE"/>
    <w:lvl w:ilvl="0" w:tplc="75F818A4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abstractNum w:abstractNumId="70">
    <w:nsid w:val="68CD5B8D"/>
    <w:multiLevelType w:val="hybridMultilevel"/>
    <w:tmpl w:val="0DB063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>
    <w:nsid w:val="69010C7E"/>
    <w:multiLevelType w:val="hybridMultilevel"/>
    <w:tmpl w:val="C80ABC3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>
    <w:nsid w:val="6B376C20"/>
    <w:multiLevelType w:val="hybridMultilevel"/>
    <w:tmpl w:val="C56C682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>
    <w:nsid w:val="6B433C92"/>
    <w:multiLevelType w:val="multilevel"/>
    <w:tmpl w:val="A0CA0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>
    <w:nsid w:val="6D483762"/>
    <w:multiLevelType w:val="hybridMultilevel"/>
    <w:tmpl w:val="F9F4CE94"/>
    <w:lvl w:ilvl="0" w:tplc="9656104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>
    <w:nsid w:val="6D4A6F46"/>
    <w:multiLevelType w:val="hybridMultilevel"/>
    <w:tmpl w:val="00921790"/>
    <w:lvl w:ilvl="0" w:tplc="7ACE9A6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6">
    <w:nsid w:val="6E021E06"/>
    <w:multiLevelType w:val="hybridMultilevel"/>
    <w:tmpl w:val="53CE8AC0"/>
    <w:lvl w:ilvl="0" w:tplc="C590A3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7">
    <w:nsid w:val="6E0C7F83"/>
    <w:multiLevelType w:val="hybridMultilevel"/>
    <w:tmpl w:val="14B829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>
    <w:nsid w:val="6FF66EE8"/>
    <w:multiLevelType w:val="hybridMultilevel"/>
    <w:tmpl w:val="E6922272"/>
    <w:lvl w:ilvl="0" w:tplc="5C1E6BC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9">
    <w:nsid w:val="70F41010"/>
    <w:multiLevelType w:val="singleLevel"/>
    <w:tmpl w:val="196A70A4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0">
    <w:nsid w:val="71911BC1"/>
    <w:multiLevelType w:val="hybridMultilevel"/>
    <w:tmpl w:val="BA223E6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1">
    <w:nsid w:val="728930D4"/>
    <w:multiLevelType w:val="multilevel"/>
    <w:tmpl w:val="A0CA0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>
    <w:nsid w:val="75C84268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>
    <w:nsid w:val="76003F41"/>
    <w:multiLevelType w:val="singleLevel"/>
    <w:tmpl w:val="066A8FDE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84">
    <w:nsid w:val="77C52547"/>
    <w:multiLevelType w:val="singleLevel"/>
    <w:tmpl w:val="781C65CA"/>
    <w:lvl w:ilvl="0">
      <w:start w:val="1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85">
    <w:nsid w:val="78867FB1"/>
    <w:multiLevelType w:val="hybridMultilevel"/>
    <w:tmpl w:val="155487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>
    <w:nsid w:val="789543DD"/>
    <w:multiLevelType w:val="hybridMultilevel"/>
    <w:tmpl w:val="39166FFC"/>
    <w:lvl w:ilvl="0" w:tplc="8B9C784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7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8">
    <w:nsid w:val="7B6D5DA3"/>
    <w:multiLevelType w:val="hybridMultilevel"/>
    <w:tmpl w:val="B0621632"/>
    <w:lvl w:ilvl="0" w:tplc="20FCEEAA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89">
    <w:nsid w:val="7C1A33B7"/>
    <w:multiLevelType w:val="hybridMultilevel"/>
    <w:tmpl w:val="787A434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0">
    <w:nsid w:val="7DA91C61"/>
    <w:multiLevelType w:val="hybridMultilevel"/>
    <w:tmpl w:val="EF9A826A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1">
    <w:nsid w:val="7F4551C7"/>
    <w:multiLevelType w:val="hybridMultilevel"/>
    <w:tmpl w:val="28606FF2"/>
    <w:lvl w:ilvl="0" w:tplc="041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28"/>
  </w:num>
  <w:num w:numId="2">
    <w:abstractNumId w:val="17"/>
  </w:num>
  <w:num w:numId="3">
    <w:abstractNumId w:val="86"/>
  </w:num>
  <w:num w:numId="4">
    <w:abstractNumId w:val="63"/>
  </w:num>
  <w:num w:numId="5">
    <w:abstractNumId w:val="76"/>
  </w:num>
  <w:num w:numId="6">
    <w:abstractNumId w:val="26"/>
  </w:num>
  <w:num w:numId="7">
    <w:abstractNumId w:val="48"/>
  </w:num>
  <w:num w:numId="8">
    <w:abstractNumId w:val="54"/>
  </w:num>
  <w:num w:numId="9">
    <w:abstractNumId w:val="89"/>
  </w:num>
  <w:num w:numId="10">
    <w:abstractNumId w:val="13"/>
  </w:num>
  <w:num w:numId="11">
    <w:abstractNumId w:val="30"/>
  </w:num>
  <w:num w:numId="12">
    <w:abstractNumId w:val="61"/>
  </w:num>
  <w:num w:numId="13">
    <w:abstractNumId w:val="7"/>
  </w:num>
  <w:num w:numId="14">
    <w:abstractNumId w:val="52"/>
  </w:num>
  <w:num w:numId="15">
    <w:abstractNumId w:val="49"/>
  </w:num>
  <w:num w:numId="16">
    <w:abstractNumId w:val="69"/>
  </w:num>
  <w:num w:numId="17">
    <w:abstractNumId w:val="78"/>
  </w:num>
  <w:num w:numId="18">
    <w:abstractNumId w:val="25"/>
  </w:num>
  <w:num w:numId="19">
    <w:abstractNumId w:val="79"/>
  </w:num>
  <w:num w:numId="20">
    <w:abstractNumId w:val="18"/>
  </w:num>
  <w:num w:numId="21">
    <w:abstractNumId w:val="77"/>
  </w:num>
  <w:num w:numId="22">
    <w:abstractNumId w:val="37"/>
  </w:num>
  <w:num w:numId="23">
    <w:abstractNumId w:val="83"/>
  </w:num>
  <w:num w:numId="24">
    <w:abstractNumId w:val="8"/>
  </w:num>
  <w:num w:numId="25">
    <w:abstractNumId w:val="84"/>
  </w:num>
  <w:num w:numId="26">
    <w:abstractNumId w:val="57"/>
  </w:num>
  <w:num w:numId="27">
    <w:abstractNumId w:val="80"/>
  </w:num>
  <w:num w:numId="28">
    <w:abstractNumId w:val="31"/>
  </w:num>
  <w:num w:numId="29">
    <w:abstractNumId w:val="88"/>
  </w:num>
  <w:num w:numId="30">
    <w:abstractNumId w:val="41"/>
  </w:num>
  <w:num w:numId="31">
    <w:abstractNumId w:val="51"/>
  </w:num>
  <w:num w:numId="32">
    <w:abstractNumId w:val="75"/>
  </w:num>
  <w:num w:numId="33">
    <w:abstractNumId w:val="73"/>
  </w:num>
  <w:num w:numId="34">
    <w:abstractNumId w:val="81"/>
  </w:num>
  <w:num w:numId="35">
    <w:abstractNumId w:val="50"/>
  </w:num>
  <w:num w:numId="36">
    <w:abstractNumId w:val="43"/>
  </w:num>
  <w:num w:numId="37">
    <w:abstractNumId w:val="60"/>
  </w:num>
  <w:num w:numId="38">
    <w:abstractNumId w:val="12"/>
  </w:num>
  <w:num w:numId="39">
    <w:abstractNumId w:val="0"/>
  </w:num>
  <w:num w:numId="40">
    <w:abstractNumId w:val="1"/>
  </w:num>
  <w:num w:numId="41">
    <w:abstractNumId w:val="4"/>
  </w:num>
  <w:num w:numId="42">
    <w:abstractNumId w:val="23"/>
  </w:num>
  <w:num w:numId="43">
    <w:abstractNumId w:val="46"/>
  </w:num>
  <w:num w:numId="44">
    <w:abstractNumId w:val="24"/>
  </w:num>
  <w:num w:numId="45">
    <w:abstractNumId w:val="34"/>
  </w:num>
  <w:num w:numId="46">
    <w:abstractNumId w:val="39"/>
  </w:num>
  <w:num w:numId="47">
    <w:abstractNumId w:val="66"/>
  </w:num>
  <w:num w:numId="48">
    <w:abstractNumId w:val="47"/>
  </w:num>
  <w:num w:numId="49">
    <w:abstractNumId w:val="74"/>
  </w:num>
  <w:num w:numId="50">
    <w:abstractNumId w:val="70"/>
  </w:num>
  <w:num w:numId="51">
    <w:abstractNumId w:val="19"/>
  </w:num>
  <w:num w:numId="52">
    <w:abstractNumId w:val="20"/>
  </w:num>
  <w:num w:numId="53">
    <w:abstractNumId w:val="11"/>
  </w:num>
  <w:num w:numId="54">
    <w:abstractNumId w:val="82"/>
  </w:num>
  <w:num w:numId="55">
    <w:abstractNumId w:val="21"/>
  </w:num>
  <w:num w:numId="56">
    <w:abstractNumId w:val="91"/>
  </w:num>
  <w:num w:numId="57">
    <w:abstractNumId w:val="56"/>
  </w:num>
  <w:num w:numId="58">
    <w:abstractNumId w:val="62"/>
  </w:num>
  <w:num w:numId="59">
    <w:abstractNumId w:val="40"/>
  </w:num>
  <w:num w:numId="60">
    <w:abstractNumId w:val="55"/>
  </w:num>
  <w:num w:numId="61">
    <w:abstractNumId w:val="9"/>
  </w:num>
  <w:num w:numId="62">
    <w:abstractNumId w:val="90"/>
  </w:num>
  <w:num w:numId="63">
    <w:abstractNumId w:val="68"/>
  </w:num>
  <w:num w:numId="64">
    <w:abstractNumId w:val="6"/>
  </w:num>
  <w:num w:numId="65">
    <w:abstractNumId w:val="85"/>
  </w:num>
  <w:num w:numId="66">
    <w:abstractNumId w:val="16"/>
  </w:num>
  <w:num w:numId="67">
    <w:abstractNumId w:val="29"/>
  </w:num>
  <w:num w:numId="68">
    <w:abstractNumId w:val="59"/>
  </w:num>
  <w:num w:numId="69">
    <w:abstractNumId w:val="33"/>
  </w:num>
  <w:num w:numId="70">
    <w:abstractNumId w:val="8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5"/>
  </w:num>
  <w:num w:numId="72">
    <w:abstractNumId w:val="35"/>
  </w:num>
  <w:num w:numId="73">
    <w:abstractNumId w:val="58"/>
  </w:num>
  <w:num w:numId="74">
    <w:abstractNumId w:val="72"/>
  </w:num>
  <w:num w:numId="75">
    <w:abstractNumId w:val="10"/>
  </w:num>
  <w:num w:numId="76">
    <w:abstractNumId w:val="22"/>
  </w:num>
  <w:num w:numId="77">
    <w:abstractNumId w:val="36"/>
  </w:num>
  <w:num w:numId="78">
    <w:abstractNumId w:val="32"/>
  </w:num>
  <w:num w:numId="79">
    <w:abstractNumId w:val="64"/>
  </w:num>
  <w:num w:numId="80">
    <w:abstractNumId w:val="14"/>
  </w:num>
  <w:num w:numId="81">
    <w:abstractNumId w:val="27"/>
  </w:num>
  <w:num w:numId="82">
    <w:abstractNumId w:val="38"/>
  </w:num>
  <w:num w:numId="83">
    <w:abstractNumId w:val="71"/>
  </w:num>
  <w:num w:numId="84">
    <w:abstractNumId w:val="45"/>
  </w:num>
  <w:num w:numId="85">
    <w:abstractNumId w:val="5"/>
  </w:num>
  <w:num w:numId="86">
    <w:abstractNumId w:val="15"/>
  </w:num>
  <w:num w:numId="87">
    <w:abstractNumId w:val="67"/>
  </w:num>
  <w:num w:numId="88">
    <w:abstractNumId w:val="42"/>
  </w:num>
  <w:num w:numId="89">
    <w:abstractNumId w:val="44"/>
  </w:num>
  <w:num w:numId="90">
    <w:abstractNumId w:val="53"/>
  </w:num>
  <w:numIdMacAtCleanup w:val="9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28A4"/>
    <w:rsid w:val="00000512"/>
    <w:rsid w:val="000034EF"/>
    <w:rsid w:val="0000440E"/>
    <w:rsid w:val="00011A13"/>
    <w:rsid w:val="00013A11"/>
    <w:rsid w:val="000208A2"/>
    <w:rsid w:val="00022028"/>
    <w:rsid w:val="00025779"/>
    <w:rsid w:val="000265B4"/>
    <w:rsid w:val="00026683"/>
    <w:rsid w:val="00030F0F"/>
    <w:rsid w:val="00031887"/>
    <w:rsid w:val="00031CD5"/>
    <w:rsid w:val="0003554A"/>
    <w:rsid w:val="00040664"/>
    <w:rsid w:val="00040C6C"/>
    <w:rsid w:val="00053BE1"/>
    <w:rsid w:val="00055274"/>
    <w:rsid w:val="00055843"/>
    <w:rsid w:val="00056902"/>
    <w:rsid w:val="00062F52"/>
    <w:rsid w:val="00063F44"/>
    <w:rsid w:val="00067EAC"/>
    <w:rsid w:val="00070B9A"/>
    <w:rsid w:val="00082DA1"/>
    <w:rsid w:val="000835D6"/>
    <w:rsid w:val="00085456"/>
    <w:rsid w:val="00092A39"/>
    <w:rsid w:val="000963C0"/>
    <w:rsid w:val="000A04F9"/>
    <w:rsid w:val="000A6A6E"/>
    <w:rsid w:val="000B289A"/>
    <w:rsid w:val="000B3262"/>
    <w:rsid w:val="000B5A64"/>
    <w:rsid w:val="000C3B21"/>
    <w:rsid w:val="000C7995"/>
    <w:rsid w:val="000D2BE1"/>
    <w:rsid w:val="000D3AD2"/>
    <w:rsid w:val="000D4439"/>
    <w:rsid w:val="000E197F"/>
    <w:rsid w:val="000F129F"/>
    <w:rsid w:val="000F2F48"/>
    <w:rsid w:val="00104761"/>
    <w:rsid w:val="00105D8E"/>
    <w:rsid w:val="00107241"/>
    <w:rsid w:val="0011453B"/>
    <w:rsid w:val="00117B81"/>
    <w:rsid w:val="00121612"/>
    <w:rsid w:val="0012693C"/>
    <w:rsid w:val="00131DF1"/>
    <w:rsid w:val="00132910"/>
    <w:rsid w:val="0013652E"/>
    <w:rsid w:val="00140B2C"/>
    <w:rsid w:val="0014300F"/>
    <w:rsid w:val="00143B0A"/>
    <w:rsid w:val="00145FE3"/>
    <w:rsid w:val="00146C8F"/>
    <w:rsid w:val="001473CC"/>
    <w:rsid w:val="0015014E"/>
    <w:rsid w:val="0015079D"/>
    <w:rsid w:val="0015123C"/>
    <w:rsid w:val="001624E2"/>
    <w:rsid w:val="00162BA6"/>
    <w:rsid w:val="00172970"/>
    <w:rsid w:val="001741A3"/>
    <w:rsid w:val="00177BD4"/>
    <w:rsid w:val="00181493"/>
    <w:rsid w:val="001922F9"/>
    <w:rsid w:val="001956D2"/>
    <w:rsid w:val="00196B43"/>
    <w:rsid w:val="001A240B"/>
    <w:rsid w:val="001A5A56"/>
    <w:rsid w:val="001A6267"/>
    <w:rsid w:val="001B011D"/>
    <w:rsid w:val="001B66B7"/>
    <w:rsid w:val="001B74DD"/>
    <w:rsid w:val="001C0F00"/>
    <w:rsid w:val="001C11B7"/>
    <w:rsid w:val="001C64AE"/>
    <w:rsid w:val="001D2F11"/>
    <w:rsid w:val="001D38B4"/>
    <w:rsid w:val="001D3A20"/>
    <w:rsid w:val="001E6143"/>
    <w:rsid w:val="001E7E28"/>
    <w:rsid w:val="001F4D7E"/>
    <w:rsid w:val="00202ECC"/>
    <w:rsid w:val="0020436A"/>
    <w:rsid w:val="00222221"/>
    <w:rsid w:val="0022656A"/>
    <w:rsid w:val="002339A0"/>
    <w:rsid w:val="00237F93"/>
    <w:rsid w:val="00240F23"/>
    <w:rsid w:val="002438D4"/>
    <w:rsid w:val="0024412B"/>
    <w:rsid w:val="002444BB"/>
    <w:rsid w:val="00244D0B"/>
    <w:rsid w:val="0024534A"/>
    <w:rsid w:val="0024611B"/>
    <w:rsid w:val="00247E7D"/>
    <w:rsid w:val="002529B3"/>
    <w:rsid w:val="00253598"/>
    <w:rsid w:val="0025610E"/>
    <w:rsid w:val="00266991"/>
    <w:rsid w:val="002730D2"/>
    <w:rsid w:val="0027670F"/>
    <w:rsid w:val="002831BE"/>
    <w:rsid w:val="00285ED3"/>
    <w:rsid w:val="00292736"/>
    <w:rsid w:val="002935B6"/>
    <w:rsid w:val="002A5814"/>
    <w:rsid w:val="002A5DD9"/>
    <w:rsid w:val="002A6222"/>
    <w:rsid w:val="002B23C0"/>
    <w:rsid w:val="002B407F"/>
    <w:rsid w:val="002B50CC"/>
    <w:rsid w:val="002C0587"/>
    <w:rsid w:val="002C2DDC"/>
    <w:rsid w:val="002C44A8"/>
    <w:rsid w:val="002C492C"/>
    <w:rsid w:val="002D79ED"/>
    <w:rsid w:val="002E30A0"/>
    <w:rsid w:val="002E59B8"/>
    <w:rsid w:val="002E7E58"/>
    <w:rsid w:val="002F2ED8"/>
    <w:rsid w:val="002F4DDA"/>
    <w:rsid w:val="00303ACC"/>
    <w:rsid w:val="003113D5"/>
    <w:rsid w:val="00313F9C"/>
    <w:rsid w:val="00316534"/>
    <w:rsid w:val="00327637"/>
    <w:rsid w:val="003333D2"/>
    <w:rsid w:val="00335889"/>
    <w:rsid w:val="00335F5F"/>
    <w:rsid w:val="00336F54"/>
    <w:rsid w:val="00340E16"/>
    <w:rsid w:val="00341C39"/>
    <w:rsid w:val="0034491C"/>
    <w:rsid w:val="00345E73"/>
    <w:rsid w:val="00351F31"/>
    <w:rsid w:val="00362ABA"/>
    <w:rsid w:val="00362B78"/>
    <w:rsid w:val="0036323E"/>
    <w:rsid w:val="003654A1"/>
    <w:rsid w:val="003657AD"/>
    <w:rsid w:val="00367C24"/>
    <w:rsid w:val="00370E08"/>
    <w:rsid w:val="00372304"/>
    <w:rsid w:val="00373373"/>
    <w:rsid w:val="00375B49"/>
    <w:rsid w:val="0038130A"/>
    <w:rsid w:val="00384DF4"/>
    <w:rsid w:val="00387C49"/>
    <w:rsid w:val="0039151B"/>
    <w:rsid w:val="003B15D6"/>
    <w:rsid w:val="003B2CD5"/>
    <w:rsid w:val="003B3467"/>
    <w:rsid w:val="003B501D"/>
    <w:rsid w:val="003C0AF8"/>
    <w:rsid w:val="003C0CD6"/>
    <w:rsid w:val="003C3128"/>
    <w:rsid w:val="003C4525"/>
    <w:rsid w:val="003D2CD4"/>
    <w:rsid w:val="003D55FE"/>
    <w:rsid w:val="003F0953"/>
    <w:rsid w:val="00402113"/>
    <w:rsid w:val="00410E86"/>
    <w:rsid w:val="00412B3E"/>
    <w:rsid w:val="004147FC"/>
    <w:rsid w:val="00427527"/>
    <w:rsid w:val="00432411"/>
    <w:rsid w:val="00432595"/>
    <w:rsid w:val="004408B1"/>
    <w:rsid w:val="00447BE3"/>
    <w:rsid w:val="00455182"/>
    <w:rsid w:val="00456945"/>
    <w:rsid w:val="004609F3"/>
    <w:rsid w:val="0047106E"/>
    <w:rsid w:val="00471315"/>
    <w:rsid w:val="004734C7"/>
    <w:rsid w:val="004852F5"/>
    <w:rsid w:val="004872FC"/>
    <w:rsid w:val="004B2B12"/>
    <w:rsid w:val="004B50F7"/>
    <w:rsid w:val="004C215D"/>
    <w:rsid w:val="004C3BFA"/>
    <w:rsid w:val="004C4EAD"/>
    <w:rsid w:val="004D09F0"/>
    <w:rsid w:val="004D32F6"/>
    <w:rsid w:val="004D4914"/>
    <w:rsid w:val="004E36FA"/>
    <w:rsid w:val="004E6FBA"/>
    <w:rsid w:val="004E7273"/>
    <w:rsid w:val="004E793D"/>
    <w:rsid w:val="004F610F"/>
    <w:rsid w:val="004F76B8"/>
    <w:rsid w:val="005016E4"/>
    <w:rsid w:val="00503588"/>
    <w:rsid w:val="00503D98"/>
    <w:rsid w:val="005053C5"/>
    <w:rsid w:val="00514561"/>
    <w:rsid w:val="00514979"/>
    <w:rsid w:val="00514EDD"/>
    <w:rsid w:val="005240D4"/>
    <w:rsid w:val="00530516"/>
    <w:rsid w:val="005325EC"/>
    <w:rsid w:val="00537038"/>
    <w:rsid w:val="005410BD"/>
    <w:rsid w:val="0054314E"/>
    <w:rsid w:val="0055324C"/>
    <w:rsid w:val="005608BF"/>
    <w:rsid w:val="005636EB"/>
    <w:rsid w:val="005735C5"/>
    <w:rsid w:val="005757BC"/>
    <w:rsid w:val="00575ACF"/>
    <w:rsid w:val="0057770B"/>
    <w:rsid w:val="00583048"/>
    <w:rsid w:val="0058369A"/>
    <w:rsid w:val="0059277E"/>
    <w:rsid w:val="005936F6"/>
    <w:rsid w:val="00596B2C"/>
    <w:rsid w:val="00596C02"/>
    <w:rsid w:val="005973C2"/>
    <w:rsid w:val="005A148B"/>
    <w:rsid w:val="005A59DF"/>
    <w:rsid w:val="005A6164"/>
    <w:rsid w:val="005B1F48"/>
    <w:rsid w:val="005B1FD8"/>
    <w:rsid w:val="005B3911"/>
    <w:rsid w:val="005C4087"/>
    <w:rsid w:val="005D6B50"/>
    <w:rsid w:val="005F6D11"/>
    <w:rsid w:val="006001A7"/>
    <w:rsid w:val="00602291"/>
    <w:rsid w:val="00604165"/>
    <w:rsid w:val="00605576"/>
    <w:rsid w:val="00605E41"/>
    <w:rsid w:val="00607D62"/>
    <w:rsid w:val="006157A7"/>
    <w:rsid w:val="00617AD4"/>
    <w:rsid w:val="00630E6E"/>
    <w:rsid w:val="00644627"/>
    <w:rsid w:val="0064504B"/>
    <w:rsid w:val="006471F2"/>
    <w:rsid w:val="00650ACD"/>
    <w:rsid w:val="00656B43"/>
    <w:rsid w:val="0066097E"/>
    <w:rsid w:val="00660A90"/>
    <w:rsid w:val="0066366E"/>
    <w:rsid w:val="006746C7"/>
    <w:rsid w:val="00681E59"/>
    <w:rsid w:val="006840ED"/>
    <w:rsid w:val="00684B16"/>
    <w:rsid w:val="006919C3"/>
    <w:rsid w:val="00693FDC"/>
    <w:rsid w:val="00697705"/>
    <w:rsid w:val="006A1442"/>
    <w:rsid w:val="006A1C6E"/>
    <w:rsid w:val="006A4D2B"/>
    <w:rsid w:val="006B2E16"/>
    <w:rsid w:val="006B7AC6"/>
    <w:rsid w:val="006C344D"/>
    <w:rsid w:val="006C76C1"/>
    <w:rsid w:val="006D2D29"/>
    <w:rsid w:val="006D657D"/>
    <w:rsid w:val="006D67E9"/>
    <w:rsid w:val="006E0ED0"/>
    <w:rsid w:val="006E51B5"/>
    <w:rsid w:val="006E5C12"/>
    <w:rsid w:val="006E6F55"/>
    <w:rsid w:val="006F3A93"/>
    <w:rsid w:val="00700DB3"/>
    <w:rsid w:val="0070129C"/>
    <w:rsid w:val="007040B4"/>
    <w:rsid w:val="00706B1E"/>
    <w:rsid w:val="00707261"/>
    <w:rsid w:val="00710614"/>
    <w:rsid w:val="00710CF5"/>
    <w:rsid w:val="00715778"/>
    <w:rsid w:val="00720FAA"/>
    <w:rsid w:val="00726801"/>
    <w:rsid w:val="00733A8D"/>
    <w:rsid w:val="00751698"/>
    <w:rsid w:val="007528A4"/>
    <w:rsid w:val="007548B7"/>
    <w:rsid w:val="0075501B"/>
    <w:rsid w:val="00755A6E"/>
    <w:rsid w:val="007621C9"/>
    <w:rsid w:val="00762DF8"/>
    <w:rsid w:val="00765DCB"/>
    <w:rsid w:val="007734E7"/>
    <w:rsid w:val="00774700"/>
    <w:rsid w:val="0077745E"/>
    <w:rsid w:val="00780762"/>
    <w:rsid w:val="00780A06"/>
    <w:rsid w:val="00781A1F"/>
    <w:rsid w:val="00793BA5"/>
    <w:rsid w:val="007956DB"/>
    <w:rsid w:val="0079632E"/>
    <w:rsid w:val="00797815"/>
    <w:rsid w:val="00797FBE"/>
    <w:rsid w:val="007A3CB2"/>
    <w:rsid w:val="007A4258"/>
    <w:rsid w:val="007A584E"/>
    <w:rsid w:val="007C1DF8"/>
    <w:rsid w:val="007C2064"/>
    <w:rsid w:val="007C35A5"/>
    <w:rsid w:val="007C5552"/>
    <w:rsid w:val="007C7FF7"/>
    <w:rsid w:val="007D4125"/>
    <w:rsid w:val="007D5BDC"/>
    <w:rsid w:val="007E2DED"/>
    <w:rsid w:val="007F0627"/>
    <w:rsid w:val="007F2908"/>
    <w:rsid w:val="007F4BBF"/>
    <w:rsid w:val="00802406"/>
    <w:rsid w:val="00810096"/>
    <w:rsid w:val="008100BE"/>
    <w:rsid w:val="008101FE"/>
    <w:rsid w:val="00813E1E"/>
    <w:rsid w:val="0081743A"/>
    <w:rsid w:val="008178C5"/>
    <w:rsid w:val="0082341F"/>
    <w:rsid w:val="0082479A"/>
    <w:rsid w:val="00825AD6"/>
    <w:rsid w:val="0082785D"/>
    <w:rsid w:val="008325BA"/>
    <w:rsid w:val="008327EB"/>
    <w:rsid w:val="00832C7A"/>
    <w:rsid w:val="00834FF5"/>
    <w:rsid w:val="008354CF"/>
    <w:rsid w:val="00841190"/>
    <w:rsid w:val="00853397"/>
    <w:rsid w:val="00853819"/>
    <w:rsid w:val="00863150"/>
    <w:rsid w:val="008665F6"/>
    <w:rsid w:val="00867C09"/>
    <w:rsid w:val="00871C9D"/>
    <w:rsid w:val="0087260C"/>
    <w:rsid w:val="00872656"/>
    <w:rsid w:val="00872D89"/>
    <w:rsid w:val="0087331A"/>
    <w:rsid w:val="00876CCE"/>
    <w:rsid w:val="0088102F"/>
    <w:rsid w:val="00885837"/>
    <w:rsid w:val="00887A1B"/>
    <w:rsid w:val="0089029D"/>
    <w:rsid w:val="00895104"/>
    <w:rsid w:val="008A31F0"/>
    <w:rsid w:val="008A5023"/>
    <w:rsid w:val="008A6A37"/>
    <w:rsid w:val="008B013F"/>
    <w:rsid w:val="008B171A"/>
    <w:rsid w:val="008B17BC"/>
    <w:rsid w:val="008B581B"/>
    <w:rsid w:val="008C4CEB"/>
    <w:rsid w:val="008C6937"/>
    <w:rsid w:val="008C7BB3"/>
    <w:rsid w:val="008D102D"/>
    <w:rsid w:val="008D4D2E"/>
    <w:rsid w:val="008E36E3"/>
    <w:rsid w:val="008E6D7F"/>
    <w:rsid w:val="008E7802"/>
    <w:rsid w:val="008F139D"/>
    <w:rsid w:val="008F2018"/>
    <w:rsid w:val="008F582B"/>
    <w:rsid w:val="008F7B57"/>
    <w:rsid w:val="00905C32"/>
    <w:rsid w:val="00910E57"/>
    <w:rsid w:val="0091468C"/>
    <w:rsid w:val="00914FCF"/>
    <w:rsid w:val="009221C9"/>
    <w:rsid w:val="00923CC7"/>
    <w:rsid w:val="00927E9E"/>
    <w:rsid w:val="0093618D"/>
    <w:rsid w:val="00942F0D"/>
    <w:rsid w:val="00951E29"/>
    <w:rsid w:val="00951ECE"/>
    <w:rsid w:val="00956245"/>
    <w:rsid w:val="0095770A"/>
    <w:rsid w:val="0096058A"/>
    <w:rsid w:val="009629E6"/>
    <w:rsid w:val="0096492A"/>
    <w:rsid w:val="00964FB8"/>
    <w:rsid w:val="00970868"/>
    <w:rsid w:val="00975DFC"/>
    <w:rsid w:val="00991B98"/>
    <w:rsid w:val="009925E4"/>
    <w:rsid w:val="009A0A48"/>
    <w:rsid w:val="009A227C"/>
    <w:rsid w:val="009A7D45"/>
    <w:rsid w:val="009B1EE0"/>
    <w:rsid w:val="009B76D9"/>
    <w:rsid w:val="009B7CD6"/>
    <w:rsid w:val="009C167D"/>
    <w:rsid w:val="009C2455"/>
    <w:rsid w:val="009D6C33"/>
    <w:rsid w:val="009E7EC7"/>
    <w:rsid w:val="009F0272"/>
    <w:rsid w:val="009F1430"/>
    <w:rsid w:val="009F361E"/>
    <w:rsid w:val="009F5908"/>
    <w:rsid w:val="009F79B0"/>
    <w:rsid w:val="00A07405"/>
    <w:rsid w:val="00A10E2F"/>
    <w:rsid w:val="00A15B96"/>
    <w:rsid w:val="00A21D77"/>
    <w:rsid w:val="00A32DC5"/>
    <w:rsid w:val="00A37BC0"/>
    <w:rsid w:val="00A37CC8"/>
    <w:rsid w:val="00A43464"/>
    <w:rsid w:val="00A50E70"/>
    <w:rsid w:val="00A51187"/>
    <w:rsid w:val="00A72BED"/>
    <w:rsid w:val="00A73766"/>
    <w:rsid w:val="00A7659F"/>
    <w:rsid w:val="00A81E0A"/>
    <w:rsid w:val="00A97A7C"/>
    <w:rsid w:val="00AA046D"/>
    <w:rsid w:val="00AA2463"/>
    <w:rsid w:val="00AA2BAF"/>
    <w:rsid w:val="00AA7AC3"/>
    <w:rsid w:val="00AB047F"/>
    <w:rsid w:val="00AB1A8F"/>
    <w:rsid w:val="00AB310F"/>
    <w:rsid w:val="00AC2061"/>
    <w:rsid w:val="00AD0CDF"/>
    <w:rsid w:val="00AD1250"/>
    <w:rsid w:val="00AD1636"/>
    <w:rsid w:val="00AD170C"/>
    <w:rsid w:val="00AD64A4"/>
    <w:rsid w:val="00AE03EA"/>
    <w:rsid w:val="00AF1321"/>
    <w:rsid w:val="00B01D75"/>
    <w:rsid w:val="00B05FB9"/>
    <w:rsid w:val="00B10093"/>
    <w:rsid w:val="00B2112F"/>
    <w:rsid w:val="00B24520"/>
    <w:rsid w:val="00B260DD"/>
    <w:rsid w:val="00B2795C"/>
    <w:rsid w:val="00B36A7E"/>
    <w:rsid w:val="00B37088"/>
    <w:rsid w:val="00B41DBF"/>
    <w:rsid w:val="00B46E82"/>
    <w:rsid w:val="00B548A4"/>
    <w:rsid w:val="00B54BCC"/>
    <w:rsid w:val="00B5546F"/>
    <w:rsid w:val="00B57BBC"/>
    <w:rsid w:val="00B65B50"/>
    <w:rsid w:val="00B65D18"/>
    <w:rsid w:val="00B66074"/>
    <w:rsid w:val="00B66C7C"/>
    <w:rsid w:val="00B727EF"/>
    <w:rsid w:val="00B73A9E"/>
    <w:rsid w:val="00B77F27"/>
    <w:rsid w:val="00B838EC"/>
    <w:rsid w:val="00B859AC"/>
    <w:rsid w:val="00B92B81"/>
    <w:rsid w:val="00B92BE5"/>
    <w:rsid w:val="00BA17D3"/>
    <w:rsid w:val="00BB0D02"/>
    <w:rsid w:val="00BB54EB"/>
    <w:rsid w:val="00BC09ED"/>
    <w:rsid w:val="00BC4C1B"/>
    <w:rsid w:val="00BD7EDD"/>
    <w:rsid w:val="00BE08EB"/>
    <w:rsid w:val="00BE2778"/>
    <w:rsid w:val="00BE444E"/>
    <w:rsid w:val="00BE4602"/>
    <w:rsid w:val="00BE6524"/>
    <w:rsid w:val="00BF361C"/>
    <w:rsid w:val="00C0391F"/>
    <w:rsid w:val="00C06D81"/>
    <w:rsid w:val="00C124AA"/>
    <w:rsid w:val="00C13539"/>
    <w:rsid w:val="00C13B05"/>
    <w:rsid w:val="00C13C28"/>
    <w:rsid w:val="00C17CAF"/>
    <w:rsid w:val="00C17D85"/>
    <w:rsid w:val="00C2283C"/>
    <w:rsid w:val="00C229B8"/>
    <w:rsid w:val="00C3302A"/>
    <w:rsid w:val="00C37C99"/>
    <w:rsid w:val="00C72896"/>
    <w:rsid w:val="00C74607"/>
    <w:rsid w:val="00C77782"/>
    <w:rsid w:val="00C82B48"/>
    <w:rsid w:val="00C8553F"/>
    <w:rsid w:val="00C85AA8"/>
    <w:rsid w:val="00C949E3"/>
    <w:rsid w:val="00C94D02"/>
    <w:rsid w:val="00C96707"/>
    <w:rsid w:val="00CA7247"/>
    <w:rsid w:val="00CA7481"/>
    <w:rsid w:val="00CB689C"/>
    <w:rsid w:val="00CB7C01"/>
    <w:rsid w:val="00CC0438"/>
    <w:rsid w:val="00CC4D2D"/>
    <w:rsid w:val="00CD145D"/>
    <w:rsid w:val="00CD3914"/>
    <w:rsid w:val="00CE19FA"/>
    <w:rsid w:val="00CE4805"/>
    <w:rsid w:val="00CF3799"/>
    <w:rsid w:val="00CF6C81"/>
    <w:rsid w:val="00D020D6"/>
    <w:rsid w:val="00D05918"/>
    <w:rsid w:val="00D10727"/>
    <w:rsid w:val="00D13B48"/>
    <w:rsid w:val="00D20B46"/>
    <w:rsid w:val="00D33301"/>
    <w:rsid w:val="00D34C10"/>
    <w:rsid w:val="00D4326C"/>
    <w:rsid w:val="00D436E9"/>
    <w:rsid w:val="00D44450"/>
    <w:rsid w:val="00D453C6"/>
    <w:rsid w:val="00D45D5C"/>
    <w:rsid w:val="00D53BF8"/>
    <w:rsid w:val="00D54444"/>
    <w:rsid w:val="00D57443"/>
    <w:rsid w:val="00D578FF"/>
    <w:rsid w:val="00D60ABF"/>
    <w:rsid w:val="00D659A4"/>
    <w:rsid w:val="00D756C9"/>
    <w:rsid w:val="00D760DD"/>
    <w:rsid w:val="00D77791"/>
    <w:rsid w:val="00D806C6"/>
    <w:rsid w:val="00D919D4"/>
    <w:rsid w:val="00D938BC"/>
    <w:rsid w:val="00D93BAE"/>
    <w:rsid w:val="00D9517E"/>
    <w:rsid w:val="00DB1892"/>
    <w:rsid w:val="00DB5228"/>
    <w:rsid w:val="00DB77C4"/>
    <w:rsid w:val="00DC33C6"/>
    <w:rsid w:val="00DC48E3"/>
    <w:rsid w:val="00DD305D"/>
    <w:rsid w:val="00DD6CDC"/>
    <w:rsid w:val="00DE221E"/>
    <w:rsid w:val="00DF15CD"/>
    <w:rsid w:val="00DF3082"/>
    <w:rsid w:val="00E05A19"/>
    <w:rsid w:val="00E16553"/>
    <w:rsid w:val="00E21FA8"/>
    <w:rsid w:val="00E2247B"/>
    <w:rsid w:val="00E301B4"/>
    <w:rsid w:val="00E5342D"/>
    <w:rsid w:val="00E60FE1"/>
    <w:rsid w:val="00E6580B"/>
    <w:rsid w:val="00E7308E"/>
    <w:rsid w:val="00E77759"/>
    <w:rsid w:val="00E800CF"/>
    <w:rsid w:val="00E80856"/>
    <w:rsid w:val="00E87CB0"/>
    <w:rsid w:val="00E90874"/>
    <w:rsid w:val="00E9689F"/>
    <w:rsid w:val="00E974EE"/>
    <w:rsid w:val="00E97881"/>
    <w:rsid w:val="00EA4F81"/>
    <w:rsid w:val="00EA6682"/>
    <w:rsid w:val="00EA71C3"/>
    <w:rsid w:val="00EB2AB5"/>
    <w:rsid w:val="00EB31F4"/>
    <w:rsid w:val="00EB4E41"/>
    <w:rsid w:val="00EB65B7"/>
    <w:rsid w:val="00EC41B4"/>
    <w:rsid w:val="00ED102B"/>
    <w:rsid w:val="00ED161A"/>
    <w:rsid w:val="00ED5CC1"/>
    <w:rsid w:val="00EE54D1"/>
    <w:rsid w:val="00EF2244"/>
    <w:rsid w:val="00EF2D97"/>
    <w:rsid w:val="00EF4CA6"/>
    <w:rsid w:val="00F0245F"/>
    <w:rsid w:val="00F118AC"/>
    <w:rsid w:val="00F21814"/>
    <w:rsid w:val="00F2318D"/>
    <w:rsid w:val="00F37EF4"/>
    <w:rsid w:val="00F45F60"/>
    <w:rsid w:val="00F50146"/>
    <w:rsid w:val="00F55563"/>
    <w:rsid w:val="00F55F8F"/>
    <w:rsid w:val="00F67C0F"/>
    <w:rsid w:val="00F74CD4"/>
    <w:rsid w:val="00F74E50"/>
    <w:rsid w:val="00F857DA"/>
    <w:rsid w:val="00F85E6D"/>
    <w:rsid w:val="00F8776B"/>
    <w:rsid w:val="00F87AC8"/>
    <w:rsid w:val="00F930B7"/>
    <w:rsid w:val="00F93375"/>
    <w:rsid w:val="00F95ADE"/>
    <w:rsid w:val="00F966B8"/>
    <w:rsid w:val="00F966C3"/>
    <w:rsid w:val="00FA1430"/>
    <w:rsid w:val="00FA4F63"/>
    <w:rsid w:val="00FC3896"/>
    <w:rsid w:val="00FC565F"/>
    <w:rsid w:val="00FD002D"/>
    <w:rsid w:val="00FD21C1"/>
    <w:rsid w:val="00FD3402"/>
    <w:rsid w:val="00FE1E8A"/>
    <w:rsid w:val="00FE2418"/>
    <w:rsid w:val="00FE26E5"/>
    <w:rsid w:val="00FE3532"/>
    <w:rsid w:val="00FE3FEA"/>
    <w:rsid w:val="00FE51B7"/>
    <w:rsid w:val="00FF1331"/>
    <w:rsid w:val="00FF4A8E"/>
    <w:rsid w:val="00FF4AA5"/>
    <w:rsid w:val="00FF5023"/>
    <w:rsid w:val="00FF7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3C0CD6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528A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i/>
      <w:iCs/>
      <w:sz w:val="28"/>
      <w:szCs w:val="24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528A4"/>
    <w:pPr>
      <w:keepNext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528A4"/>
    <w:pPr>
      <w:keepNext/>
      <w:spacing w:before="240" w:after="60" w:line="276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528A4"/>
    <w:pPr>
      <w:keepNext/>
      <w:tabs>
        <w:tab w:val="left" w:pos="0"/>
      </w:tabs>
      <w:spacing w:after="0" w:line="240" w:lineRule="auto"/>
      <w:outlineLvl w:val="3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528A4"/>
    <w:pPr>
      <w:keepNext/>
      <w:tabs>
        <w:tab w:val="left" w:pos="0"/>
      </w:tabs>
      <w:spacing w:after="0" w:line="240" w:lineRule="auto"/>
      <w:ind w:right="-545"/>
      <w:outlineLvl w:val="4"/>
    </w:pPr>
    <w:rPr>
      <w:rFonts w:ascii="Times New Roman" w:eastAsia="Times New Roman" w:hAnsi="Times New Roman"/>
      <w:sz w:val="28"/>
      <w:szCs w:val="24"/>
      <w:lang w:val="en-US" w:eastAsia="ar-SA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528A4"/>
    <w:pPr>
      <w:keepNext/>
      <w:tabs>
        <w:tab w:val="left" w:pos="0"/>
      </w:tabs>
      <w:spacing w:after="0" w:line="240" w:lineRule="auto"/>
      <w:ind w:left="-180"/>
      <w:jc w:val="center"/>
      <w:outlineLvl w:val="5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528A4"/>
    <w:pPr>
      <w:keepNext/>
      <w:tabs>
        <w:tab w:val="left" w:pos="0"/>
      </w:tabs>
      <w:spacing w:after="0" w:line="240" w:lineRule="auto"/>
      <w:jc w:val="center"/>
      <w:outlineLvl w:val="6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528A4"/>
    <w:pPr>
      <w:keepNext/>
      <w:tabs>
        <w:tab w:val="left" w:pos="0"/>
      </w:tabs>
      <w:spacing w:after="0" w:line="240" w:lineRule="auto"/>
      <w:ind w:right="-365"/>
      <w:jc w:val="center"/>
      <w:outlineLvl w:val="7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528A4"/>
    <w:pPr>
      <w:keepNext/>
      <w:tabs>
        <w:tab w:val="left" w:pos="0"/>
      </w:tabs>
      <w:spacing w:after="0" w:line="240" w:lineRule="auto"/>
      <w:ind w:right="-545"/>
      <w:jc w:val="center"/>
      <w:outlineLvl w:val="8"/>
    </w:pPr>
    <w:rPr>
      <w:rFonts w:ascii="Times New Roman" w:eastAsia="Times New Roman" w:hAnsi="Times New Roman"/>
      <w:sz w:val="28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528A4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528A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528A4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528A4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528A4"/>
    <w:rPr>
      <w:rFonts w:ascii="Times New Roman" w:hAnsi="Times New Roman" w:cs="Times New Roman"/>
      <w:sz w:val="24"/>
      <w:szCs w:val="24"/>
      <w:lang w:val="en-US"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528A4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528A4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7528A4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528A4"/>
    <w:rPr>
      <w:rFonts w:ascii="Times New Roman" w:hAnsi="Times New Roman" w:cs="Times New Roman"/>
      <w:sz w:val="24"/>
      <w:szCs w:val="24"/>
      <w:lang w:eastAsia="ar-SA" w:bidi="ar-SA"/>
    </w:rPr>
  </w:style>
  <w:style w:type="table" w:styleId="TableGrid">
    <w:name w:val="Table Grid"/>
    <w:basedOn w:val="TableNormal"/>
    <w:uiPriority w:val="99"/>
    <w:rsid w:val="007528A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rsid w:val="007528A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7528A4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32">
    <w:name w:val="Основной текст 32"/>
    <w:basedOn w:val="Normal"/>
    <w:uiPriority w:val="99"/>
    <w:rsid w:val="007528A4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a">
    <w:name w:val="Содержимое таблицы"/>
    <w:basedOn w:val="Normal"/>
    <w:uiPriority w:val="99"/>
    <w:rsid w:val="007528A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rsid w:val="007528A4"/>
    <w:pPr>
      <w:widowControl w:val="0"/>
      <w:suppressAutoHyphens/>
      <w:spacing w:after="0" w:line="240" w:lineRule="auto"/>
      <w:ind w:left="360"/>
    </w:pPr>
    <w:rPr>
      <w:rFonts w:ascii="Times New Roman" w:eastAsia="Times New Roman" w:hAnsi="Times New Roman"/>
      <w:sz w:val="28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528A4"/>
    <w:rPr>
      <w:rFonts w:ascii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7528A4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7528A4"/>
    <w:pPr>
      <w:spacing w:after="120" w:line="276" w:lineRule="auto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528A4"/>
    <w:rPr>
      <w:rFonts w:ascii="Calibri" w:hAnsi="Calibri" w:cs="Times New Roman"/>
    </w:rPr>
  </w:style>
  <w:style w:type="character" w:customStyle="1" w:styleId="WW8Num5z0">
    <w:name w:val="WW8Num5z0"/>
    <w:uiPriority w:val="99"/>
    <w:rsid w:val="007528A4"/>
    <w:rPr>
      <w:rFonts w:ascii="Times New Roman" w:hAnsi="Times New Roman"/>
    </w:rPr>
  </w:style>
  <w:style w:type="character" w:customStyle="1" w:styleId="WW8Num8z1">
    <w:name w:val="WW8Num8z1"/>
    <w:uiPriority w:val="99"/>
    <w:rsid w:val="007528A4"/>
    <w:rPr>
      <w:rFonts w:ascii="Times New Roman" w:hAnsi="Times New Roman"/>
    </w:rPr>
  </w:style>
  <w:style w:type="character" w:customStyle="1" w:styleId="WW8Num25z1">
    <w:name w:val="WW8Num25z1"/>
    <w:uiPriority w:val="99"/>
    <w:rsid w:val="007528A4"/>
    <w:rPr>
      <w:rFonts w:ascii="Times New Roman" w:hAnsi="Times New Roman"/>
    </w:rPr>
  </w:style>
  <w:style w:type="character" w:customStyle="1" w:styleId="WW8Num26z0">
    <w:name w:val="WW8Num26z0"/>
    <w:uiPriority w:val="99"/>
    <w:rsid w:val="007528A4"/>
    <w:rPr>
      <w:rFonts w:ascii="Times New Roman" w:hAnsi="Times New Roman"/>
    </w:rPr>
  </w:style>
  <w:style w:type="character" w:customStyle="1" w:styleId="WW8Num30z0">
    <w:name w:val="WW8Num30z0"/>
    <w:uiPriority w:val="99"/>
    <w:rsid w:val="007528A4"/>
    <w:rPr>
      <w:lang w:val="ru-RU"/>
    </w:rPr>
  </w:style>
  <w:style w:type="character" w:customStyle="1" w:styleId="WW8Num41z0">
    <w:name w:val="WW8Num41z0"/>
    <w:uiPriority w:val="99"/>
    <w:rsid w:val="007528A4"/>
  </w:style>
  <w:style w:type="character" w:customStyle="1" w:styleId="WW8Num43z0">
    <w:name w:val="WW8Num43z0"/>
    <w:uiPriority w:val="99"/>
    <w:rsid w:val="007528A4"/>
    <w:rPr>
      <w:u w:val="none"/>
    </w:rPr>
  </w:style>
  <w:style w:type="character" w:customStyle="1" w:styleId="Absatz-Standardschriftart">
    <w:name w:val="Absatz-Standardschriftart"/>
    <w:uiPriority w:val="99"/>
    <w:rsid w:val="007528A4"/>
  </w:style>
  <w:style w:type="character" w:customStyle="1" w:styleId="WW-Absatz-Standardschriftart">
    <w:name w:val="WW-Absatz-Standardschriftart"/>
    <w:uiPriority w:val="99"/>
    <w:rsid w:val="007528A4"/>
  </w:style>
  <w:style w:type="character" w:customStyle="1" w:styleId="WW8Num26z1">
    <w:name w:val="WW8Num26z1"/>
    <w:uiPriority w:val="99"/>
    <w:rsid w:val="007528A4"/>
    <w:rPr>
      <w:rFonts w:ascii="Times New Roman" w:hAnsi="Times New Roman"/>
    </w:rPr>
  </w:style>
  <w:style w:type="character" w:customStyle="1" w:styleId="WW8Num27z0">
    <w:name w:val="WW8Num27z0"/>
    <w:uiPriority w:val="99"/>
    <w:rsid w:val="007528A4"/>
    <w:rPr>
      <w:rFonts w:ascii="Times New Roman" w:hAnsi="Times New Roman"/>
    </w:rPr>
  </w:style>
  <w:style w:type="character" w:customStyle="1" w:styleId="WW8Num32z0">
    <w:name w:val="WW8Num32z0"/>
    <w:uiPriority w:val="99"/>
    <w:rsid w:val="007528A4"/>
    <w:rPr>
      <w:lang w:val="ru-RU"/>
    </w:rPr>
  </w:style>
  <w:style w:type="character" w:customStyle="1" w:styleId="WW8Num42z0">
    <w:name w:val="WW8Num42z0"/>
    <w:uiPriority w:val="99"/>
    <w:rsid w:val="007528A4"/>
  </w:style>
  <w:style w:type="character" w:customStyle="1" w:styleId="WW8Num44z0">
    <w:name w:val="WW8Num44z0"/>
    <w:uiPriority w:val="99"/>
    <w:rsid w:val="007528A4"/>
    <w:rPr>
      <w:u w:val="none"/>
    </w:rPr>
  </w:style>
  <w:style w:type="character" w:customStyle="1" w:styleId="WW8Num56z0">
    <w:name w:val="WW8Num56z0"/>
    <w:uiPriority w:val="99"/>
    <w:rsid w:val="007528A4"/>
  </w:style>
  <w:style w:type="character" w:customStyle="1" w:styleId="WW8Num57z1">
    <w:name w:val="WW8Num57z1"/>
    <w:uiPriority w:val="99"/>
    <w:rsid w:val="007528A4"/>
    <w:rPr>
      <w:rFonts w:ascii="Times New Roman" w:hAnsi="Times New Roman"/>
    </w:rPr>
  </w:style>
  <w:style w:type="character" w:customStyle="1" w:styleId="WW8Num60z0">
    <w:name w:val="WW8Num60z0"/>
    <w:uiPriority w:val="99"/>
    <w:rsid w:val="007528A4"/>
    <w:rPr>
      <w:u w:val="none"/>
    </w:rPr>
  </w:style>
  <w:style w:type="character" w:customStyle="1" w:styleId="3">
    <w:name w:val="Основной шрифт абзаца3"/>
    <w:uiPriority w:val="99"/>
    <w:rsid w:val="007528A4"/>
  </w:style>
  <w:style w:type="character" w:customStyle="1" w:styleId="WW-Absatz-Standardschriftart1">
    <w:name w:val="WW-Absatz-Standardschriftart1"/>
    <w:uiPriority w:val="99"/>
    <w:rsid w:val="007528A4"/>
  </w:style>
  <w:style w:type="character" w:customStyle="1" w:styleId="WW-Absatz-Standardschriftart11">
    <w:name w:val="WW-Absatz-Standardschriftart11"/>
    <w:uiPriority w:val="99"/>
    <w:rsid w:val="007528A4"/>
  </w:style>
  <w:style w:type="character" w:customStyle="1" w:styleId="WW-Absatz-Standardschriftart111">
    <w:name w:val="WW-Absatz-Standardschriftart111"/>
    <w:uiPriority w:val="99"/>
    <w:rsid w:val="007528A4"/>
  </w:style>
  <w:style w:type="character" w:customStyle="1" w:styleId="WW-Absatz-Standardschriftart1111">
    <w:name w:val="WW-Absatz-Standardschriftart1111"/>
    <w:uiPriority w:val="99"/>
    <w:rsid w:val="007528A4"/>
  </w:style>
  <w:style w:type="character" w:customStyle="1" w:styleId="WW-Absatz-Standardschriftart11111">
    <w:name w:val="WW-Absatz-Standardschriftart11111"/>
    <w:uiPriority w:val="99"/>
    <w:rsid w:val="007528A4"/>
  </w:style>
  <w:style w:type="character" w:customStyle="1" w:styleId="WW-Absatz-Standardschriftart111111">
    <w:name w:val="WW-Absatz-Standardschriftart111111"/>
    <w:uiPriority w:val="99"/>
    <w:rsid w:val="007528A4"/>
  </w:style>
  <w:style w:type="character" w:customStyle="1" w:styleId="WW-Absatz-Standardschriftart1111111">
    <w:name w:val="WW-Absatz-Standardschriftart1111111"/>
    <w:uiPriority w:val="99"/>
    <w:rsid w:val="007528A4"/>
  </w:style>
  <w:style w:type="character" w:customStyle="1" w:styleId="WW-Absatz-Standardschriftart11111111">
    <w:name w:val="WW-Absatz-Standardschriftart11111111"/>
    <w:uiPriority w:val="99"/>
    <w:rsid w:val="007528A4"/>
  </w:style>
  <w:style w:type="character" w:customStyle="1" w:styleId="WW-Absatz-Standardschriftart111111111">
    <w:name w:val="WW-Absatz-Standardschriftart111111111"/>
    <w:uiPriority w:val="99"/>
    <w:rsid w:val="007528A4"/>
  </w:style>
  <w:style w:type="character" w:customStyle="1" w:styleId="WW-Absatz-Standardschriftart1111111111">
    <w:name w:val="WW-Absatz-Standardschriftart1111111111"/>
    <w:uiPriority w:val="99"/>
    <w:rsid w:val="007528A4"/>
  </w:style>
  <w:style w:type="character" w:customStyle="1" w:styleId="WW-Absatz-Standardschriftart11111111111">
    <w:name w:val="WW-Absatz-Standardschriftart11111111111"/>
    <w:uiPriority w:val="99"/>
    <w:rsid w:val="007528A4"/>
  </w:style>
  <w:style w:type="character" w:customStyle="1" w:styleId="WW-Absatz-Standardschriftart111111111111">
    <w:name w:val="WW-Absatz-Standardschriftart111111111111"/>
    <w:uiPriority w:val="99"/>
    <w:rsid w:val="007528A4"/>
  </w:style>
  <w:style w:type="character" w:customStyle="1" w:styleId="WW-Absatz-Standardschriftart1111111111111">
    <w:name w:val="WW-Absatz-Standardschriftart1111111111111"/>
    <w:uiPriority w:val="99"/>
    <w:rsid w:val="007528A4"/>
  </w:style>
  <w:style w:type="character" w:customStyle="1" w:styleId="WW-Absatz-Standardschriftart11111111111111">
    <w:name w:val="WW-Absatz-Standardschriftart11111111111111"/>
    <w:uiPriority w:val="99"/>
    <w:rsid w:val="007528A4"/>
  </w:style>
  <w:style w:type="character" w:customStyle="1" w:styleId="WW-Absatz-Standardschriftart111111111111111">
    <w:name w:val="WW-Absatz-Standardschriftart111111111111111"/>
    <w:uiPriority w:val="99"/>
    <w:rsid w:val="007528A4"/>
  </w:style>
  <w:style w:type="character" w:customStyle="1" w:styleId="WW-Absatz-Standardschriftart1111111111111111">
    <w:name w:val="WW-Absatz-Standardschriftart1111111111111111"/>
    <w:uiPriority w:val="99"/>
    <w:rsid w:val="007528A4"/>
  </w:style>
  <w:style w:type="character" w:customStyle="1" w:styleId="WW-Absatz-Standardschriftart11111111111111111">
    <w:name w:val="WW-Absatz-Standardschriftart11111111111111111"/>
    <w:uiPriority w:val="99"/>
    <w:rsid w:val="007528A4"/>
  </w:style>
  <w:style w:type="character" w:customStyle="1" w:styleId="WW8Num5z1">
    <w:name w:val="WW8Num5z1"/>
    <w:uiPriority w:val="99"/>
    <w:rsid w:val="007528A4"/>
  </w:style>
  <w:style w:type="character" w:customStyle="1" w:styleId="WW8Num7z1">
    <w:name w:val="WW8Num7z1"/>
    <w:uiPriority w:val="99"/>
    <w:rsid w:val="007528A4"/>
    <w:rPr>
      <w:rFonts w:ascii="Times New Roman" w:hAnsi="Times New Roman"/>
    </w:rPr>
  </w:style>
  <w:style w:type="character" w:customStyle="1" w:styleId="1">
    <w:name w:val="Основной шрифт абзаца1"/>
    <w:uiPriority w:val="99"/>
    <w:rsid w:val="007528A4"/>
  </w:style>
  <w:style w:type="character" w:styleId="PageNumber">
    <w:name w:val="page number"/>
    <w:basedOn w:val="1"/>
    <w:uiPriority w:val="99"/>
    <w:rsid w:val="007528A4"/>
    <w:rPr>
      <w:rFonts w:cs="Times New Roman"/>
    </w:rPr>
  </w:style>
  <w:style w:type="character" w:customStyle="1" w:styleId="a0">
    <w:name w:val="Символ нумерации"/>
    <w:uiPriority w:val="99"/>
    <w:rsid w:val="007528A4"/>
  </w:style>
  <w:style w:type="character" w:customStyle="1" w:styleId="WW8Num4z0">
    <w:name w:val="WW8Num4z0"/>
    <w:uiPriority w:val="99"/>
    <w:rsid w:val="007528A4"/>
    <w:rPr>
      <w:rFonts w:ascii="Times New Roman" w:hAnsi="Times New Roman"/>
    </w:rPr>
  </w:style>
  <w:style w:type="character" w:customStyle="1" w:styleId="WW8Num6z0">
    <w:name w:val="WW8Num6z0"/>
    <w:uiPriority w:val="99"/>
    <w:rsid w:val="007528A4"/>
    <w:rPr>
      <w:u w:val="none"/>
    </w:rPr>
  </w:style>
  <w:style w:type="character" w:customStyle="1" w:styleId="WW8Num7z0">
    <w:name w:val="WW8Num7z0"/>
    <w:uiPriority w:val="99"/>
    <w:rsid w:val="007528A4"/>
    <w:rPr>
      <w:rFonts w:ascii="Times New Roman" w:hAnsi="Times New Roman"/>
    </w:rPr>
  </w:style>
  <w:style w:type="character" w:customStyle="1" w:styleId="WW8Num7z2">
    <w:name w:val="WW8Num7z2"/>
    <w:uiPriority w:val="99"/>
    <w:rsid w:val="007528A4"/>
    <w:rPr>
      <w:rFonts w:ascii="Wingdings" w:hAnsi="Wingdings"/>
    </w:rPr>
  </w:style>
  <w:style w:type="character" w:customStyle="1" w:styleId="WW8Num7z3">
    <w:name w:val="WW8Num7z3"/>
    <w:uiPriority w:val="99"/>
    <w:rsid w:val="007528A4"/>
    <w:rPr>
      <w:rFonts w:ascii="Symbol" w:hAnsi="Symbol"/>
    </w:rPr>
  </w:style>
  <w:style w:type="character" w:customStyle="1" w:styleId="WW8Num9z0">
    <w:name w:val="WW8Num9z0"/>
    <w:uiPriority w:val="99"/>
    <w:rsid w:val="007528A4"/>
    <w:rPr>
      <w:rFonts w:ascii="Times New Roman" w:hAnsi="Times New Roman"/>
    </w:rPr>
  </w:style>
  <w:style w:type="character" w:customStyle="1" w:styleId="WW8Num9z1">
    <w:name w:val="WW8Num9z1"/>
    <w:uiPriority w:val="99"/>
    <w:rsid w:val="007528A4"/>
    <w:rPr>
      <w:rFonts w:ascii="Courier New" w:hAnsi="Courier New"/>
    </w:rPr>
  </w:style>
  <w:style w:type="character" w:customStyle="1" w:styleId="WW8Num9z2">
    <w:name w:val="WW8Num9z2"/>
    <w:uiPriority w:val="99"/>
    <w:rsid w:val="007528A4"/>
    <w:rPr>
      <w:rFonts w:ascii="Wingdings" w:hAnsi="Wingdings"/>
    </w:rPr>
  </w:style>
  <w:style w:type="character" w:customStyle="1" w:styleId="WW8Num9z3">
    <w:name w:val="WW8Num9z3"/>
    <w:uiPriority w:val="99"/>
    <w:rsid w:val="007528A4"/>
    <w:rPr>
      <w:rFonts w:ascii="Symbol" w:hAnsi="Symbol"/>
    </w:rPr>
  </w:style>
  <w:style w:type="character" w:customStyle="1" w:styleId="WW8Num13z0">
    <w:name w:val="WW8Num13z0"/>
    <w:uiPriority w:val="99"/>
    <w:rsid w:val="007528A4"/>
    <w:rPr>
      <w:u w:val="none"/>
    </w:rPr>
  </w:style>
  <w:style w:type="character" w:customStyle="1" w:styleId="WW8Num46z0">
    <w:name w:val="WW8Num46z0"/>
    <w:uiPriority w:val="99"/>
    <w:rsid w:val="007528A4"/>
    <w:rPr>
      <w:rFonts w:ascii="Times New Roman" w:hAnsi="Times New Roman"/>
    </w:rPr>
  </w:style>
  <w:style w:type="character" w:customStyle="1" w:styleId="WW8Num46z1">
    <w:name w:val="WW8Num46z1"/>
    <w:uiPriority w:val="99"/>
    <w:rsid w:val="007528A4"/>
    <w:rPr>
      <w:rFonts w:ascii="Courier New" w:hAnsi="Courier New"/>
    </w:rPr>
  </w:style>
  <w:style w:type="character" w:customStyle="1" w:styleId="WW8Num46z2">
    <w:name w:val="WW8Num46z2"/>
    <w:uiPriority w:val="99"/>
    <w:rsid w:val="007528A4"/>
    <w:rPr>
      <w:rFonts w:ascii="Wingdings" w:hAnsi="Wingdings"/>
    </w:rPr>
  </w:style>
  <w:style w:type="character" w:customStyle="1" w:styleId="WW8Num46z3">
    <w:name w:val="WW8Num46z3"/>
    <w:uiPriority w:val="99"/>
    <w:rsid w:val="007528A4"/>
    <w:rPr>
      <w:rFonts w:ascii="Symbol" w:hAnsi="Symbol"/>
    </w:rPr>
  </w:style>
  <w:style w:type="character" w:customStyle="1" w:styleId="WW8Num48z0">
    <w:name w:val="WW8Num48z0"/>
    <w:uiPriority w:val="99"/>
    <w:rsid w:val="007528A4"/>
  </w:style>
  <w:style w:type="character" w:customStyle="1" w:styleId="WW8Num49z1">
    <w:name w:val="WW8Num49z1"/>
    <w:uiPriority w:val="99"/>
    <w:rsid w:val="007528A4"/>
    <w:rPr>
      <w:rFonts w:ascii="Times New Roman" w:hAnsi="Times New Roman"/>
    </w:rPr>
  </w:style>
  <w:style w:type="character" w:customStyle="1" w:styleId="WW8Num51z0">
    <w:name w:val="WW8Num51z0"/>
    <w:uiPriority w:val="99"/>
    <w:rsid w:val="007528A4"/>
    <w:rPr>
      <w:u w:val="none"/>
    </w:rPr>
  </w:style>
  <w:style w:type="character" w:customStyle="1" w:styleId="2">
    <w:name w:val="Основной шрифт абзаца2"/>
    <w:uiPriority w:val="99"/>
    <w:rsid w:val="007528A4"/>
  </w:style>
  <w:style w:type="character" w:customStyle="1" w:styleId="WW-Absatz-Standardschriftart111111111111111111">
    <w:name w:val="WW-Absatz-Standardschriftart111111111111111111"/>
    <w:uiPriority w:val="99"/>
    <w:rsid w:val="007528A4"/>
  </w:style>
  <w:style w:type="character" w:customStyle="1" w:styleId="WW-Absatz-Standardschriftart1111111111111111111">
    <w:name w:val="WW-Absatz-Standardschriftart1111111111111111111"/>
    <w:uiPriority w:val="99"/>
    <w:rsid w:val="007528A4"/>
  </w:style>
  <w:style w:type="character" w:customStyle="1" w:styleId="a1">
    <w:name w:val="Маркеры списка"/>
    <w:uiPriority w:val="99"/>
    <w:rsid w:val="007528A4"/>
    <w:rPr>
      <w:rFonts w:ascii="StarSymbol" w:eastAsia="StarSymbol" w:hAnsi="StarSymbol"/>
      <w:sz w:val="18"/>
    </w:rPr>
  </w:style>
  <w:style w:type="paragraph" w:customStyle="1" w:styleId="10">
    <w:name w:val="Заголовок1"/>
    <w:basedOn w:val="Normal"/>
    <w:next w:val="BodyText"/>
    <w:uiPriority w:val="99"/>
    <w:rsid w:val="007528A4"/>
    <w:pPr>
      <w:keepNext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List">
    <w:name w:val="List"/>
    <w:basedOn w:val="BodyText"/>
    <w:uiPriority w:val="99"/>
    <w:rsid w:val="007528A4"/>
    <w:pPr>
      <w:spacing w:after="0" w:line="240" w:lineRule="auto"/>
    </w:pPr>
    <w:rPr>
      <w:rFonts w:ascii="Arial" w:hAnsi="Arial" w:cs="Tahoma"/>
      <w:sz w:val="28"/>
      <w:szCs w:val="24"/>
      <w:lang w:val="en-US" w:eastAsia="ar-SA"/>
    </w:rPr>
  </w:style>
  <w:style w:type="paragraph" w:customStyle="1" w:styleId="30">
    <w:name w:val="Название3"/>
    <w:basedOn w:val="Normal"/>
    <w:uiPriority w:val="99"/>
    <w:rsid w:val="007528A4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31">
    <w:name w:val="Указатель3"/>
    <w:basedOn w:val="Normal"/>
    <w:uiPriority w:val="99"/>
    <w:rsid w:val="007528A4"/>
    <w:pPr>
      <w:suppressLineNumber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11">
    <w:name w:val="Название1"/>
    <w:basedOn w:val="Normal"/>
    <w:uiPriority w:val="99"/>
    <w:rsid w:val="007528A4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2">
    <w:name w:val="Указатель1"/>
    <w:basedOn w:val="Normal"/>
    <w:uiPriority w:val="99"/>
    <w:rsid w:val="007528A4"/>
    <w:pPr>
      <w:suppressLineNumber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21">
    <w:name w:val="Основной текст с отступом 21"/>
    <w:basedOn w:val="Normal"/>
    <w:uiPriority w:val="99"/>
    <w:rsid w:val="007528A4"/>
    <w:pPr>
      <w:spacing w:after="0" w:line="240" w:lineRule="auto"/>
      <w:ind w:left="364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210">
    <w:name w:val="Основной текст 21"/>
    <w:basedOn w:val="Normal"/>
    <w:uiPriority w:val="99"/>
    <w:rsid w:val="007528A4"/>
    <w:pPr>
      <w:spacing w:after="0" w:line="240" w:lineRule="auto"/>
      <w:ind w:right="-185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310">
    <w:name w:val="Основной текст 31"/>
    <w:basedOn w:val="Normal"/>
    <w:uiPriority w:val="99"/>
    <w:rsid w:val="007528A4"/>
    <w:pPr>
      <w:spacing w:after="0" w:line="240" w:lineRule="auto"/>
      <w:ind w:right="-365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311">
    <w:name w:val="Основной текст с отступом 31"/>
    <w:basedOn w:val="Normal"/>
    <w:uiPriority w:val="99"/>
    <w:rsid w:val="007528A4"/>
    <w:pPr>
      <w:spacing w:after="0" w:line="240" w:lineRule="auto"/>
      <w:ind w:left="-123"/>
    </w:pPr>
    <w:rPr>
      <w:rFonts w:ascii="Times New Roman" w:eastAsia="Times New Roman" w:hAnsi="Times New Roman"/>
      <w:sz w:val="28"/>
      <w:szCs w:val="24"/>
      <w:lang w:val="en-US" w:eastAsia="ar-SA"/>
    </w:rPr>
  </w:style>
  <w:style w:type="paragraph" w:customStyle="1" w:styleId="13">
    <w:name w:val="Цитата1"/>
    <w:basedOn w:val="Normal"/>
    <w:uiPriority w:val="99"/>
    <w:rsid w:val="007528A4"/>
    <w:pPr>
      <w:spacing w:after="0" w:line="240" w:lineRule="auto"/>
      <w:ind w:left="360" w:right="-365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Footer">
    <w:name w:val="footer"/>
    <w:basedOn w:val="Normal"/>
    <w:link w:val="FooterChar"/>
    <w:uiPriority w:val="99"/>
    <w:rsid w:val="007528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528A4"/>
    <w:rPr>
      <w:rFonts w:ascii="Times New Roman" w:hAnsi="Times New Roman" w:cs="Times New Roman"/>
      <w:sz w:val="24"/>
      <w:szCs w:val="24"/>
      <w:lang w:eastAsia="ar-SA" w:bidi="ar-SA"/>
    </w:rPr>
  </w:style>
  <w:style w:type="paragraph" w:styleId="Header">
    <w:name w:val="header"/>
    <w:basedOn w:val="Normal"/>
    <w:link w:val="HeaderChar"/>
    <w:uiPriority w:val="99"/>
    <w:rsid w:val="007528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528A4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2">
    <w:name w:val="Заголовок таблицы"/>
    <w:basedOn w:val="a"/>
    <w:uiPriority w:val="99"/>
    <w:rsid w:val="007528A4"/>
    <w:pPr>
      <w:widowControl/>
      <w:suppressAutoHyphens w:val="0"/>
      <w:jc w:val="center"/>
    </w:pPr>
    <w:rPr>
      <w:b/>
      <w:bCs/>
      <w:szCs w:val="24"/>
      <w:lang w:eastAsia="ar-SA"/>
    </w:rPr>
  </w:style>
  <w:style w:type="paragraph" w:customStyle="1" w:styleId="100">
    <w:name w:val="Заголовок 10"/>
    <w:basedOn w:val="10"/>
    <w:next w:val="BodyText"/>
    <w:uiPriority w:val="99"/>
    <w:rsid w:val="007528A4"/>
    <w:rPr>
      <w:b/>
      <w:bCs/>
      <w:sz w:val="21"/>
      <w:szCs w:val="21"/>
    </w:rPr>
  </w:style>
  <w:style w:type="paragraph" w:customStyle="1" w:styleId="a3">
    <w:name w:val="Содержимое врезки"/>
    <w:basedOn w:val="BodyText"/>
    <w:uiPriority w:val="99"/>
    <w:rsid w:val="007528A4"/>
    <w:pPr>
      <w:spacing w:after="0" w:line="240" w:lineRule="auto"/>
    </w:pPr>
    <w:rPr>
      <w:rFonts w:ascii="Times New Roman" w:hAnsi="Times New Roman"/>
      <w:sz w:val="28"/>
      <w:szCs w:val="24"/>
      <w:lang w:val="en-US" w:eastAsia="ar-SA"/>
    </w:rPr>
  </w:style>
  <w:style w:type="paragraph" w:customStyle="1" w:styleId="FR1">
    <w:name w:val="FR1"/>
    <w:uiPriority w:val="99"/>
    <w:rsid w:val="007528A4"/>
    <w:pPr>
      <w:widowControl w:val="0"/>
      <w:suppressAutoHyphens/>
      <w:autoSpaceDE w:val="0"/>
      <w:spacing w:before="280" w:line="254" w:lineRule="auto"/>
      <w:ind w:left="1120" w:right="1000"/>
      <w:jc w:val="center"/>
    </w:pPr>
    <w:rPr>
      <w:rFonts w:ascii="Arial" w:hAnsi="Arial" w:cs="Arial"/>
      <w:b/>
      <w:bCs/>
      <w:i/>
      <w:iCs/>
      <w:sz w:val="36"/>
      <w:szCs w:val="36"/>
      <w:lang w:eastAsia="ar-SA"/>
    </w:rPr>
  </w:style>
  <w:style w:type="paragraph" w:customStyle="1" w:styleId="FR2">
    <w:name w:val="FR2"/>
    <w:uiPriority w:val="99"/>
    <w:rsid w:val="007528A4"/>
    <w:pPr>
      <w:widowControl w:val="0"/>
      <w:suppressAutoHyphens/>
      <w:autoSpaceDE w:val="0"/>
      <w:spacing w:line="300" w:lineRule="auto"/>
      <w:ind w:left="1320" w:right="1000"/>
      <w:jc w:val="center"/>
    </w:pPr>
    <w:rPr>
      <w:rFonts w:ascii="Arial" w:hAnsi="Arial" w:cs="Arial"/>
      <w:b/>
      <w:bCs/>
      <w:sz w:val="32"/>
      <w:szCs w:val="32"/>
      <w:lang w:eastAsia="ar-SA"/>
    </w:rPr>
  </w:style>
  <w:style w:type="paragraph" w:customStyle="1" w:styleId="FR3">
    <w:name w:val="FR3"/>
    <w:uiPriority w:val="99"/>
    <w:rsid w:val="007528A4"/>
    <w:pPr>
      <w:widowControl w:val="0"/>
      <w:suppressAutoHyphens/>
      <w:autoSpaceDE w:val="0"/>
      <w:spacing w:line="300" w:lineRule="auto"/>
      <w:ind w:left="1640" w:hanging="1660"/>
    </w:pPr>
    <w:rPr>
      <w:rFonts w:ascii="Arial" w:hAnsi="Arial" w:cs="Arial"/>
      <w:b/>
      <w:bCs/>
      <w:i/>
      <w:iCs/>
      <w:sz w:val="24"/>
      <w:szCs w:val="24"/>
      <w:lang w:eastAsia="ar-SA"/>
    </w:rPr>
  </w:style>
  <w:style w:type="paragraph" w:customStyle="1" w:styleId="23">
    <w:name w:val="Основной текст с отступом 23"/>
    <w:basedOn w:val="Normal"/>
    <w:uiPriority w:val="99"/>
    <w:rsid w:val="007528A4"/>
    <w:pPr>
      <w:widowControl w:val="0"/>
      <w:autoSpaceDE w:val="0"/>
      <w:spacing w:after="0" w:line="216" w:lineRule="auto"/>
      <w:ind w:left="1418" w:hanging="1418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33">
    <w:name w:val="Основной текст с отступом 33"/>
    <w:basedOn w:val="Normal"/>
    <w:uiPriority w:val="99"/>
    <w:rsid w:val="007528A4"/>
    <w:pPr>
      <w:widowControl w:val="0"/>
      <w:autoSpaceDE w:val="0"/>
      <w:spacing w:after="0" w:line="216" w:lineRule="auto"/>
      <w:ind w:left="1418" w:hanging="567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34">
    <w:name w:val="Цитата3"/>
    <w:basedOn w:val="Normal"/>
    <w:uiPriority w:val="99"/>
    <w:rsid w:val="007528A4"/>
    <w:pPr>
      <w:widowControl w:val="0"/>
      <w:autoSpaceDE w:val="0"/>
      <w:spacing w:after="0" w:line="216" w:lineRule="auto"/>
      <w:ind w:left="1680" w:right="1000" w:hanging="262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30">
    <w:name w:val="Основной текст 23"/>
    <w:basedOn w:val="Normal"/>
    <w:uiPriority w:val="99"/>
    <w:rsid w:val="007528A4"/>
    <w:pPr>
      <w:widowControl w:val="0"/>
      <w:spacing w:after="0" w:line="240" w:lineRule="auto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Subtitle">
    <w:name w:val="Subtitle"/>
    <w:basedOn w:val="10"/>
    <w:next w:val="BodyText"/>
    <w:link w:val="SubtitleChar"/>
    <w:uiPriority w:val="99"/>
    <w:qFormat/>
    <w:rsid w:val="007528A4"/>
    <w:pPr>
      <w:suppressAutoHyphens/>
      <w:jc w:val="center"/>
    </w:pPr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528A4"/>
    <w:rPr>
      <w:rFonts w:ascii="Arial" w:eastAsia="MS Mincho" w:hAnsi="Arial" w:cs="Times New Roman"/>
      <w:i/>
      <w:iCs/>
      <w:sz w:val="28"/>
      <w:szCs w:val="28"/>
      <w:lang w:eastAsia="ar-SA" w:bidi="ar-SA"/>
    </w:rPr>
  </w:style>
  <w:style w:type="paragraph" w:customStyle="1" w:styleId="330">
    <w:name w:val="Основной текст 33"/>
    <w:basedOn w:val="Normal"/>
    <w:uiPriority w:val="99"/>
    <w:rsid w:val="007528A4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20">
    <w:name w:val="Название2"/>
    <w:basedOn w:val="Normal"/>
    <w:uiPriority w:val="99"/>
    <w:rsid w:val="007528A4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22">
    <w:name w:val="Указатель2"/>
    <w:basedOn w:val="Normal"/>
    <w:uiPriority w:val="99"/>
    <w:rsid w:val="007528A4"/>
    <w:pPr>
      <w:suppressLineNumber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220">
    <w:name w:val="Основной текст с отступом 22"/>
    <w:basedOn w:val="Normal"/>
    <w:uiPriority w:val="99"/>
    <w:rsid w:val="007528A4"/>
    <w:pPr>
      <w:widowControl w:val="0"/>
      <w:autoSpaceDE w:val="0"/>
      <w:spacing w:after="0" w:line="216" w:lineRule="auto"/>
      <w:ind w:left="1418" w:hanging="1418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320">
    <w:name w:val="Основной текст с отступом 32"/>
    <w:basedOn w:val="Normal"/>
    <w:uiPriority w:val="99"/>
    <w:rsid w:val="007528A4"/>
    <w:pPr>
      <w:widowControl w:val="0"/>
      <w:autoSpaceDE w:val="0"/>
      <w:spacing w:after="0" w:line="216" w:lineRule="auto"/>
      <w:ind w:left="1418" w:hanging="567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4">
    <w:name w:val="Цитата2"/>
    <w:basedOn w:val="Normal"/>
    <w:uiPriority w:val="99"/>
    <w:rsid w:val="007528A4"/>
    <w:pPr>
      <w:widowControl w:val="0"/>
      <w:autoSpaceDE w:val="0"/>
      <w:spacing w:after="0" w:line="216" w:lineRule="auto"/>
      <w:ind w:left="1680" w:right="1000" w:hanging="262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21">
    <w:name w:val="Основной текст 22"/>
    <w:basedOn w:val="Normal"/>
    <w:uiPriority w:val="99"/>
    <w:rsid w:val="007528A4"/>
    <w:pPr>
      <w:widowControl w:val="0"/>
      <w:spacing w:after="0" w:line="240" w:lineRule="auto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a4">
    <w:name w:val="Знак Знак Знак Знак"/>
    <w:basedOn w:val="Normal"/>
    <w:uiPriority w:val="99"/>
    <w:rsid w:val="007528A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rsid w:val="007528A4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7528A4"/>
    <w:rPr>
      <w:rFonts w:ascii="Times New Roman" w:hAnsi="Times New Roman" w:cs="Times New Roman"/>
      <w:sz w:val="24"/>
      <w:szCs w:val="24"/>
      <w:lang w:eastAsia="ar-SA" w:bidi="ar-SA"/>
    </w:rPr>
  </w:style>
  <w:style w:type="table" w:customStyle="1" w:styleId="35">
    <w:name w:val="Сетка таблицы3"/>
    <w:uiPriority w:val="99"/>
    <w:rsid w:val="007528A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7528A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uiPriority w:val="99"/>
    <w:rsid w:val="007528A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uiPriority w:val="99"/>
    <w:rsid w:val="007528A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Подпись к таблице_"/>
    <w:basedOn w:val="DefaultParagraphFont"/>
    <w:link w:val="a6"/>
    <w:uiPriority w:val="99"/>
    <w:locked/>
    <w:rsid w:val="002730D2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a6">
    <w:name w:val="Подпись к таблице"/>
    <w:basedOn w:val="Normal"/>
    <w:link w:val="a5"/>
    <w:uiPriority w:val="99"/>
    <w:rsid w:val="002730D2"/>
    <w:pPr>
      <w:shd w:val="clear" w:color="auto" w:fill="FFFFFF"/>
      <w:spacing w:after="0" w:line="240" w:lineRule="atLeast"/>
    </w:pPr>
    <w:rPr>
      <w:rFonts w:ascii="Times New Roman" w:hAnsi="Times New Roman"/>
      <w:sz w:val="21"/>
      <w:szCs w:val="21"/>
    </w:rPr>
  </w:style>
  <w:style w:type="table" w:customStyle="1" w:styleId="14">
    <w:name w:val="Сетка таблицы1"/>
    <w:uiPriority w:val="99"/>
    <w:rsid w:val="00030F0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uiPriority w:val="99"/>
    <w:rsid w:val="0037230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B5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58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368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1332</TotalTime>
  <Pages>60</Pages>
  <Words>10871</Words>
  <Characters>-32766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Костомарова</dc:creator>
  <cp:keywords/>
  <dc:description/>
  <cp:lastModifiedBy>Kafedra</cp:lastModifiedBy>
  <cp:revision>110</cp:revision>
  <cp:lastPrinted>2019-03-25T08:05:00Z</cp:lastPrinted>
  <dcterms:created xsi:type="dcterms:W3CDTF">2019-03-03T08:45:00Z</dcterms:created>
  <dcterms:modified xsi:type="dcterms:W3CDTF">2019-10-17T06:59:00Z</dcterms:modified>
</cp:coreProperties>
</file>