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EE" w:rsidRDefault="005913EE" w:rsidP="005913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13EE" w:rsidRDefault="005913EE" w:rsidP="005913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высшего образования </w:t>
      </w:r>
    </w:p>
    <w:p w:rsidR="005913EE" w:rsidRPr="005913EE" w:rsidRDefault="005913EE" w:rsidP="005913E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913EE">
        <w:rPr>
          <w:b/>
          <w:sz w:val="28"/>
          <w:szCs w:val="28"/>
        </w:rPr>
        <w:t>Оренбургский</w:t>
      </w:r>
      <w:r>
        <w:rPr>
          <w:b/>
          <w:sz w:val="28"/>
          <w:szCs w:val="28"/>
        </w:rPr>
        <w:t xml:space="preserve"> государственный </w:t>
      </w:r>
      <w:r w:rsidRPr="005913EE">
        <w:rPr>
          <w:b/>
          <w:sz w:val="28"/>
          <w:szCs w:val="28"/>
        </w:rPr>
        <w:t xml:space="preserve">медицинский университет» </w:t>
      </w:r>
    </w:p>
    <w:p w:rsidR="005913EE" w:rsidRPr="005913EE" w:rsidRDefault="005913EE" w:rsidP="005913EE">
      <w:pPr>
        <w:jc w:val="center"/>
        <w:rPr>
          <w:b/>
          <w:sz w:val="28"/>
          <w:szCs w:val="28"/>
        </w:rPr>
      </w:pPr>
      <w:r w:rsidRPr="005913EE">
        <w:rPr>
          <w:b/>
          <w:sz w:val="28"/>
          <w:szCs w:val="28"/>
        </w:rPr>
        <w:t xml:space="preserve">Министерства здравоохранения </w:t>
      </w:r>
    </w:p>
    <w:p w:rsidR="005913EE" w:rsidRPr="005913EE" w:rsidRDefault="005913EE" w:rsidP="005913EE">
      <w:pPr>
        <w:jc w:val="center"/>
        <w:rPr>
          <w:b/>
          <w:sz w:val="28"/>
          <w:szCs w:val="28"/>
        </w:rPr>
      </w:pPr>
      <w:r w:rsidRPr="005913EE">
        <w:rPr>
          <w:b/>
          <w:sz w:val="28"/>
          <w:szCs w:val="28"/>
        </w:rPr>
        <w:t>Российской Федерации</w:t>
      </w:r>
    </w:p>
    <w:p w:rsidR="005913EE" w:rsidRPr="005913EE" w:rsidRDefault="005913EE" w:rsidP="005913EE">
      <w:pPr>
        <w:rPr>
          <w:b/>
          <w:sz w:val="28"/>
          <w:szCs w:val="28"/>
        </w:rPr>
      </w:pPr>
    </w:p>
    <w:p w:rsidR="005913EE" w:rsidRDefault="005913EE" w:rsidP="005913EE">
      <w:pPr>
        <w:rPr>
          <w:sz w:val="28"/>
          <w:szCs w:val="28"/>
        </w:rPr>
      </w:pPr>
    </w:p>
    <w:p w:rsidR="005913EE" w:rsidRDefault="005913EE" w:rsidP="005913EE">
      <w:pPr>
        <w:rPr>
          <w:sz w:val="28"/>
          <w:szCs w:val="28"/>
        </w:rPr>
      </w:pPr>
    </w:p>
    <w:p w:rsidR="005913EE" w:rsidRDefault="005913EE" w:rsidP="005913EE">
      <w:pPr>
        <w:rPr>
          <w:sz w:val="28"/>
          <w:szCs w:val="28"/>
        </w:rPr>
      </w:pPr>
    </w:p>
    <w:p w:rsidR="005913EE" w:rsidRDefault="005913EE" w:rsidP="005913EE">
      <w:pPr>
        <w:rPr>
          <w:sz w:val="28"/>
          <w:szCs w:val="28"/>
        </w:rPr>
      </w:pPr>
    </w:p>
    <w:p w:rsidR="005913EE" w:rsidRPr="00C35090" w:rsidRDefault="005913EE" w:rsidP="005913EE">
      <w:pPr>
        <w:jc w:val="center"/>
        <w:rPr>
          <w:b/>
          <w:bCs/>
          <w:sz w:val="28"/>
          <w:szCs w:val="28"/>
        </w:rPr>
      </w:pPr>
      <w:r w:rsidRPr="00C35090">
        <w:rPr>
          <w:b/>
          <w:bCs/>
          <w:sz w:val="28"/>
          <w:szCs w:val="28"/>
        </w:rPr>
        <w:t>ФОНД ОЦЕНОЧНЫХ СРЕДСТВ</w:t>
      </w:r>
    </w:p>
    <w:p w:rsidR="005913EE" w:rsidRPr="00C35090" w:rsidRDefault="005913EE" w:rsidP="005913EE">
      <w:pPr>
        <w:jc w:val="center"/>
        <w:rPr>
          <w:b/>
          <w:bCs/>
          <w:sz w:val="28"/>
          <w:szCs w:val="28"/>
        </w:rPr>
      </w:pPr>
      <w:r w:rsidRPr="00C35090">
        <w:rPr>
          <w:b/>
          <w:bCs/>
          <w:sz w:val="28"/>
          <w:szCs w:val="28"/>
        </w:rPr>
        <w:t>ДЛЯ ТЕКУЩЕГО КОНТРОЛЯ УСПЕВАЕМОСТИ И ПРОМЕЖУТОЧНОЙ АТТЕСТАЦИИ ОБУЧАЮЩИХСЯ ПО ДИСЦИПЛИНЕ</w:t>
      </w:r>
    </w:p>
    <w:p w:rsidR="005913EE" w:rsidRPr="00C35090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sz w:val="28"/>
          <w:szCs w:val="20"/>
        </w:rPr>
      </w:pPr>
      <w:r>
        <w:rPr>
          <w:b/>
          <w:bCs/>
          <w:sz w:val="28"/>
          <w:szCs w:val="28"/>
        </w:rPr>
        <w:t xml:space="preserve"> МЕДИЦИНСКАЯ РЕАБИЛИТАЦИЯ</w:t>
      </w:r>
    </w:p>
    <w:p w:rsidR="005913EE" w:rsidRDefault="005913EE" w:rsidP="005913EE">
      <w:pPr>
        <w:jc w:val="center"/>
        <w:rPr>
          <w:sz w:val="28"/>
          <w:szCs w:val="20"/>
        </w:rPr>
      </w:pPr>
    </w:p>
    <w:p w:rsidR="005913EE" w:rsidRPr="00CF7355" w:rsidRDefault="005913EE" w:rsidP="005913EE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</w:t>
      </w:r>
      <w:r w:rsidRPr="00A66E93">
        <w:rPr>
          <w:sz w:val="28"/>
          <w:szCs w:val="20"/>
        </w:rPr>
        <w:t xml:space="preserve">специальности </w:t>
      </w:r>
      <w:r>
        <w:rPr>
          <w:sz w:val="28"/>
          <w:szCs w:val="20"/>
        </w:rPr>
        <w:t>Педиатрия  31.05.02.</w:t>
      </w: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Pr="00CF7355" w:rsidRDefault="005913EE" w:rsidP="005913EE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</w:p>
    <w:p w:rsidR="005913EE" w:rsidRDefault="005913EE" w:rsidP="005913EE">
      <w:pPr>
        <w:jc w:val="center"/>
        <w:rPr>
          <w:sz w:val="28"/>
          <w:szCs w:val="20"/>
        </w:rPr>
      </w:pPr>
      <w:r w:rsidRPr="00A66E93">
        <w:rPr>
          <w:color w:val="000000"/>
        </w:rPr>
        <w:t>по направлению подготовки (специальности)</w:t>
      </w:r>
    </w:p>
    <w:p w:rsidR="005913EE" w:rsidRPr="00CF7355" w:rsidRDefault="005913EE" w:rsidP="005913EE">
      <w:pPr>
        <w:jc w:val="center"/>
        <w:rPr>
          <w:sz w:val="28"/>
          <w:szCs w:val="20"/>
        </w:rPr>
      </w:pPr>
      <w:r>
        <w:rPr>
          <w:sz w:val="28"/>
          <w:szCs w:val="20"/>
        </w:rPr>
        <w:t>Педиатрия  31.05.02.</w:t>
      </w:r>
    </w:p>
    <w:p w:rsidR="005913EE" w:rsidRPr="00A66E93" w:rsidRDefault="005913EE" w:rsidP="005913EE">
      <w:pPr>
        <w:ind w:firstLine="709"/>
        <w:jc w:val="both"/>
        <w:rPr>
          <w:color w:val="000000"/>
        </w:rPr>
      </w:pPr>
    </w:p>
    <w:p w:rsidR="005913EE" w:rsidRPr="00CF7355" w:rsidRDefault="005913EE" w:rsidP="005913EE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5913EE" w:rsidRPr="00CF7355" w:rsidRDefault="005913EE" w:rsidP="005913EE">
      <w:pPr>
        <w:ind w:firstLine="709"/>
        <w:jc w:val="both"/>
        <w:rPr>
          <w:color w:val="000000"/>
        </w:rPr>
      </w:pPr>
    </w:p>
    <w:p w:rsidR="005913EE" w:rsidRPr="00CF7355" w:rsidRDefault="005913EE" w:rsidP="005913E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>
        <w:rPr>
          <w:color w:val="000000"/>
        </w:rPr>
        <w:t>3</w:t>
      </w:r>
      <w:r w:rsidRPr="00CF7355">
        <w:rPr>
          <w:color w:val="000000"/>
        </w:rPr>
        <w:t>________  от «</w:t>
      </w:r>
      <w:r>
        <w:rPr>
          <w:color w:val="000000"/>
        </w:rPr>
        <w:t xml:space="preserve">   23</w:t>
      </w:r>
      <w:r w:rsidRPr="00CF7355">
        <w:rPr>
          <w:color w:val="000000"/>
        </w:rPr>
        <w:t xml:space="preserve">___» </w:t>
      </w:r>
      <w:r>
        <w:rPr>
          <w:color w:val="000000"/>
        </w:rPr>
        <w:t>октября</w:t>
      </w:r>
      <w:r w:rsidRPr="00CF7355">
        <w:rPr>
          <w:color w:val="000000"/>
        </w:rPr>
        <w:t>______________20</w:t>
      </w:r>
      <w:r>
        <w:rPr>
          <w:color w:val="000000"/>
        </w:rPr>
        <w:t>15</w:t>
      </w:r>
      <w:r w:rsidRPr="00CF7355">
        <w:rPr>
          <w:color w:val="000000"/>
        </w:rPr>
        <w:t>___</w:t>
      </w:r>
    </w:p>
    <w:p w:rsidR="005913EE" w:rsidRPr="00CF7355" w:rsidRDefault="005913EE" w:rsidP="005913EE">
      <w:pPr>
        <w:ind w:firstLine="709"/>
        <w:jc w:val="center"/>
        <w:rPr>
          <w:sz w:val="28"/>
          <w:szCs w:val="20"/>
        </w:rPr>
      </w:pPr>
    </w:p>
    <w:p w:rsidR="005913EE" w:rsidRDefault="005913EE" w:rsidP="005913EE">
      <w:pPr>
        <w:ind w:firstLine="709"/>
        <w:jc w:val="center"/>
        <w:rPr>
          <w:sz w:val="28"/>
          <w:szCs w:val="20"/>
        </w:rPr>
      </w:pPr>
    </w:p>
    <w:p w:rsidR="00D459FA" w:rsidRDefault="00D459FA" w:rsidP="005913EE">
      <w:pPr>
        <w:ind w:firstLine="709"/>
        <w:jc w:val="center"/>
        <w:rPr>
          <w:sz w:val="28"/>
          <w:szCs w:val="20"/>
        </w:rPr>
      </w:pPr>
    </w:p>
    <w:p w:rsidR="00D459FA" w:rsidRDefault="00D459FA" w:rsidP="005913EE">
      <w:pPr>
        <w:ind w:firstLine="709"/>
        <w:jc w:val="center"/>
        <w:rPr>
          <w:sz w:val="28"/>
          <w:szCs w:val="20"/>
        </w:rPr>
      </w:pPr>
    </w:p>
    <w:p w:rsidR="00D459FA" w:rsidRDefault="00D459FA" w:rsidP="005913EE">
      <w:pPr>
        <w:ind w:firstLine="709"/>
        <w:jc w:val="center"/>
        <w:rPr>
          <w:sz w:val="28"/>
          <w:szCs w:val="20"/>
        </w:rPr>
      </w:pPr>
    </w:p>
    <w:p w:rsidR="00D459FA" w:rsidRPr="00CF7355" w:rsidRDefault="00D459FA" w:rsidP="005913EE">
      <w:pPr>
        <w:ind w:firstLine="709"/>
        <w:jc w:val="center"/>
        <w:rPr>
          <w:sz w:val="28"/>
          <w:szCs w:val="20"/>
        </w:rPr>
      </w:pPr>
    </w:p>
    <w:p w:rsidR="005913EE" w:rsidRDefault="005913EE" w:rsidP="00B235B7">
      <w:pPr>
        <w:ind w:firstLine="709"/>
        <w:jc w:val="center"/>
        <w:rPr>
          <w:b/>
          <w:bCs/>
          <w:sz w:val="28"/>
          <w:szCs w:val="20"/>
        </w:rPr>
      </w:pPr>
      <w:r w:rsidRPr="00C35090">
        <w:rPr>
          <w:b/>
          <w:bCs/>
          <w:sz w:val="28"/>
          <w:szCs w:val="20"/>
        </w:rPr>
        <w:t>Оренбург</w:t>
      </w:r>
    </w:p>
    <w:p w:rsidR="005913EE" w:rsidRDefault="005913EE" w:rsidP="005913EE">
      <w:pPr>
        <w:ind w:firstLine="709"/>
        <w:rPr>
          <w:b/>
          <w:bCs/>
          <w:sz w:val="28"/>
          <w:szCs w:val="20"/>
        </w:rPr>
      </w:pPr>
    </w:p>
    <w:p w:rsidR="005913EE" w:rsidRDefault="005913EE" w:rsidP="005913EE">
      <w:pPr>
        <w:ind w:firstLine="709"/>
        <w:rPr>
          <w:b/>
          <w:bCs/>
          <w:sz w:val="28"/>
          <w:szCs w:val="20"/>
        </w:rPr>
      </w:pPr>
    </w:p>
    <w:p w:rsidR="005913EE" w:rsidRDefault="005913EE" w:rsidP="005913EE">
      <w:pPr>
        <w:ind w:firstLine="709"/>
        <w:rPr>
          <w:b/>
          <w:bCs/>
          <w:sz w:val="28"/>
          <w:szCs w:val="20"/>
        </w:rPr>
      </w:pPr>
    </w:p>
    <w:p w:rsidR="005913EE" w:rsidRDefault="005913EE" w:rsidP="005913EE">
      <w:pPr>
        <w:ind w:firstLine="709"/>
        <w:rPr>
          <w:b/>
          <w:bCs/>
          <w:sz w:val="28"/>
          <w:szCs w:val="20"/>
        </w:rPr>
      </w:pPr>
    </w:p>
    <w:p w:rsidR="005913EE" w:rsidRDefault="005913EE" w:rsidP="004044B3">
      <w:pPr>
        <w:numPr>
          <w:ilvl w:val="0"/>
          <w:numId w:val="1"/>
        </w:numPr>
        <w:jc w:val="center"/>
        <w:rPr>
          <w:b/>
          <w:color w:val="000000"/>
          <w:lang w:val="en-US"/>
        </w:rPr>
      </w:pPr>
      <w:r>
        <w:rPr>
          <w:b/>
          <w:bCs/>
          <w:sz w:val="28"/>
          <w:szCs w:val="28"/>
        </w:rPr>
        <w:lastRenderedPageBreak/>
        <w:t>Паспорт фонда оценочных средств</w:t>
      </w:r>
      <w:r w:rsidRPr="001E3FD0">
        <w:rPr>
          <w:b/>
          <w:color w:val="000000"/>
        </w:rPr>
        <w:t xml:space="preserve">. </w:t>
      </w:r>
    </w:p>
    <w:p w:rsidR="005913EE" w:rsidRDefault="005913EE" w:rsidP="008F704A">
      <w:pPr>
        <w:jc w:val="center"/>
        <w:rPr>
          <w:b/>
          <w:color w:val="000000"/>
        </w:rPr>
      </w:pPr>
    </w:p>
    <w:p w:rsidR="00B235B7" w:rsidRPr="00250335" w:rsidRDefault="00B235B7" w:rsidP="00B235B7">
      <w:pPr>
        <w:jc w:val="center"/>
        <w:rPr>
          <w:b/>
        </w:rPr>
      </w:pPr>
      <w:r w:rsidRPr="00250335">
        <w:rPr>
          <w:b/>
        </w:rPr>
        <w:t>Паспорт фонда оценочных средств.</w:t>
      </w:r>
    </w:p>
    <w:p w:rsidR="00B235B7" w:rsidRPr="00250335" w:rsidRDefault="00B235B7" w:rsidP="00B235B7">
      <w:pPr>
        <w:ind w:firstLine="708"/>
        <w:jc w:val="both"/>
      </w:pPr>
      <w:r w:rsidRPr="00250335"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тестов, контрольных вопросов, ситуационных задач.                                                                            </w:t>
      </w:r>
    </w:p>
    <w:p w:rsidR="00B235B7" w:rsidRPr="00C71B31" w:rsidRDefault="00B235B7" w:rsidP="00B235B7">
      <w:pPr>
        <w:jc w:val="both"/>
        <w:rPr>
          <w:b/>
          <w:color w:val="000000"/>
        </w:rPr>
      </w:pPr>
      <w:r w:rsidRPr="00250335"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B235B7" w:rsidRPr="00B235B7" w:rsidRDefault="00B235B7" w:rsidP="008F704A">
      <w:pPr>
        <w:jc w:val="center"/>
        <w:rPr>
          <w:b/>
          <w:color w:val="000000"/>
        </w:rPr>
      </w:pPr>
    </w:p>
    <w:p w:rsidR="005913EE" w:rsidRPr="00B235B7" w:rsidRDefault="005913EE" w:rsidP="008F704A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137"/>
        <w:gridCol w:w="2746"/>
      </w:tblGrid>
      <w:tr w:rsidR="005913EE" w:rsidRPr="001E3FD0" w:rsidTr="009B08A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  <w:rPr>
                <w:rFonts w:eastAsia="Calibri"/>
              </w:rPr>
            </w:pPr>
            <w:r w:rsidRPr="008F704A">
              <w:t>№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  <w:rPr>
                <w:rFonts w:eastAsia="Calibri"/>
              </w:rPr>
            </w:pPr>
            <w:r w:rsidRPr="008F704A">
              <w:rPr>
                <w:rFonts w:eastAsia="Calibri"/>
              </w:rPr>
              <w:t xml:space="preserve">Форма контроля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  <w:rPr>
                <w:rFonts w:eastAsia="Calibri"/>
              </w:rPr>
            </w:pPr>
            <w:r w:rsidRPr="008F704A">
              <w:t>Количество оценочных средств</w:t>
            </w:r>
          </w:p>
        </w:tc>
      </w:tr>
      <w:tr w:rsidR="005913EE" w:rsidRPr="001E3FD0" w:rsidTr="009B08A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  <w:rPr>
                <w:rFonts w:eastAsia="Calibri"/>
              </w:rPr>
            </w:pPr>
            <w:r w:rsidRPr="008F704A">
              <w:t>1.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both"/>
              <w:rPr>
                <w:rFonts w:eastAsia="Calibri"/>
              </w:rPr>
            </w:pPr>
            <w:r w:rsidRPr="008F704A">
              <w:rPr>
                <w:rFonts w:eastAsia="Calibri"/>
              </w:rPr>
              <w:t>Тестовые задания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77211F" w:rsidRDefault="0077211F" w:rsidP="008F70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219</w:t>
            </w:r>
          </w:p>
        </w:tc>
      </w:tr>
      <w:tr w:rsidR="005913EE" w:rsidRPr="001E3FD0" w:rsidTr="009B08A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  <w:rPr>
                <w:lang w:val="en-US"/>
              </w:rPr>
            </w:pPr>
            <w:r w:rsidRPr="008F704A">
              <w:rPr>
                <w:lang w:val="en-US"/>
              </w:rPr>
              <w:t>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both"/>
              <w:rPr>
                <w:rFonts w:eastAsia="Calibri"/>
              </w:rPr>
            </w:pPr>
            <w:r w:rsidRPr="008F704A">
              <w:rPr>
                <w:rFonts w:eastAsia="Calibri"/>
              </w:rPr>
              <w:t>Вопросы для собеседования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77211F" w:rsidRDefault="0077211F" w:rsidP="008F70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</w:tr>
      <w:tr w:rsidR="005913EE" w:rsidRPr="001E3FD0" w:rsidTr="009B08A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</w:pPr>
            <w:r w:rsidRPr="008F704A">
              <w:t>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both"/>
              <w:rPr>
                <w:rFonts w:eastAsia="Calibri"/>
              </w:rPr>
            </w:pPr>
            <w:r w:rsidRPr="008F704A">
              <w:rPr>
                <w:rFonts w:eastAsia="Calibri"/>
              </w:rPr>
              <w:t>Наборы ситуационных задач для заключительного контроля на занятиях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77211F" w:rsidRDefault="00C66EBD" w:rsidP="008F70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5913EE" w:rsidRPr="001E3FD0" w:rsidTr="009B08A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center"/>
            </w:pPr>
            <w:r w:rsidRPr="008F704A">
              <w:t>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8F704A" w:rsidRDefault="005913EE" w:rsidP="008F704A">
            <w:pPr>
              <w:jc w:val="both"/>
              <w:rPr>
                <w:rFonts w:eastAsia="Calibri"/>
              </w:rPr>
            </w:pPr>
            <w:r w:rsidRPr="008F704A">
              <w:rPr>
                <w:rFonts w:eastAsia="Calibri"/>
              </w:rPr>
              <w:t>Наборы ситуационных задач для зачетного занятия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E" w:rsidRPr="0077211F" w:rsidRDefault="00C66EBD" w:rsidP="008F70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</w:tbl>
    <w:p w:rsidR="005913EE" w:rsidRDefault="005913EE" w:rsidP="008F704A">
      <w:pPr>
        <w:jc w:val="center"/>
        <w:rPr>
          <w:b/>
          <w:bCs/>
          <w:sz w:val="28"/>
          <w:szCs w:val="28"/>
        </w:rPr>
      </w:pPr>
    </w:p>
    <w:p w:rsidR="00B235B7" w:rsidRDefault="00B235B7" w:rsidP="00B235B7">
      <w:pPr>
        <w:rPr>
          <w:bCs/>
        </w:rPr>
      </w:pPr>
      <w:r w:rsidRPr="00250335">
        <w:rPr>
          <w:bCs/>
        </w:rPr>
        <w:t>В результате изучения дисциплины у обучающегося формируются следующие компетенции:</w:t>
      </w:r>
    </w:p>
    <w:p w:rsidR="005913EE" w:rsidRDefault="005913EE" w:rsidP="008F704A">
      <w:pPr>
        <w:jc w:val="center"/>
        <w:rPr>
          <w:b/>
          <w:bCs/>
          <w:sz w:val="28"/>
          <w:szCs w:val="28"/>
        </w:rPr>
      </w:pPr>
    </w:p>
    <w:p w:rsidR="005913EE" w:rsidRDefault="005913EE" w:rsidP="008F704A">
      <w:pPr>
        <w:pStyle w:val="Style35"/>
        <w:widowControl/>
        <w:tabs>
          <w:tab w:val="left" w:pos="420"/>
          <w:tab w:val="left" w:pos="567"/>
        </w:tabs>
        <w:spacing w:line="240" w:lineRule="auto"/>
        <w:ind w:firstLine="567"/>
        <w:jc w:val="center"/>
        <w:rPr>
          <w:b/>
          <w:bCs/>
          <w:spacing w:val="-6"/>
        </w:rPr>
      </w:pPr>
      <w:r w:rsidRPr="006040E6">
        <w:rPr>
          <w:b/>
          <w:bCs/>
          <w:spacing w:val="-6"/>
        </w:rPr>
        <w:t xml:space="preserve">Компетенции обучающегося, формируемые в результате освоения дисциплины </w:t>
      </w:r>
    </w:p>
    <w:p w:rsidR="003C17F5" w:rsidRDefault="005913EE" w:rsidP="008F704A">
      <w:pPr>
        <w:pStyle w:val="Style35"/>
        <w:widowControl/>
        <w:tabs>
          <w:tab w:val="left" w:pos="420"/>
          <w:tab w:val="left" w:pos="567"/>
        </w:tabs>
        <w:spacing w:line="240" w:lineRule="auto"/>
        <w:ind w:firstLine="567"/>
        <w:jc w:val="center"/>
        <w:rPr>
          <w:rStyle w:val="FontStyle94"/>
        </w:rPr>
      </w:pPr>
      <w:r w:rsidRPr="006040E6">
        <w:rPr>
          <w:b/>
          <w:bCs/>
          <w:spacing w:val="-6"/>
        </w:rPr>
        <w:t>«</w:t>
      </w:r>
      <w:r>
        <w:rPr>
          <w:b/>
          <w:bCs/>
          <w:spacing w:val="-6"/>
        </w:rPr>
        <w:t>Медицинская реабилитация»</w:t>
      </w:r>
    </w:p>
    <w:p w:rsidR="003C17F5" w:rsidRDefault="003C17F5" w:rsidP="008F704A">
      <w:pPr>
        <w:pStyle w:val="Style35"/>
        <w:widowControl/>
        <w:tabs>
          <w:tab w:val="left" w:pos="420"/>
          <w:tab w:val="left" w:pos="567"/>
        </w:tabs>
        <w:spacing w:line="240" w:lineRule="auto"/>
        <w:ind w:firstLine="567"/>
        <w:jc w:val="both"/>
        <w:rPr>
          <w:rStyle w:val="FontStyle9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A05088" w:rsidRPr="00A05088" w:rsidTr="00FD278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088" w:rsidRPr="00A05088" w:rsidRDefault="00A05088" w:rsidP="008F7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05088">
              <w:rPr>
                <w:sz w:val="28"/>
                <w:szCs w:val="28"/>
                <w:lang w:eastAsia="en-US"/>
              </w:rPr>
              <w:t>ОПК-8</w:t>
            </w:r>
            <w:r w:rsidR="00FD278C">
              <w:rPr>
                <w:sz w:val="28"/>
                <w:szCs w:val="28"/>
                <w:lang w:eastAsia="en-US"/>
              </w:rPr>
              <w:t xml:space="preserve"> Г</w:t>
            </w:r>
            <w:r w:rsidRPr="00A05088">
              <w:rPr>
                <w:rFonts w:eastAsiaTheme="minorHAnsi"/>
                <w:sz w:val="28"/>
                <w:szCs w:val="28"/>
                <w:lang w:eastAsia="en-US"/>
              </w:rPr>
              <w:t>отовность к медицинскому применению лекарственных препаратов и иных веществ, и их комбинаций при решении профессиональных задач</w:t>
            </w:r>
          </w:p>
        </w:tc>
      </w:tr>
      <w:tr w:rsidR="00FD278C" w:rsidRPr="00A05088" w:rsidTr="00FD278C">
        <w:trPr>
          <w:trHeight w:val="95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8C" w:rsidRPr="00A05088" w:rsidRDefault="00FD278C" w:rsidP="008F7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5088">
              <w:rPr>
                <w:sz w:val="28"/>
                <w:szCs w:val="28"/>
                <w:lang w:eastAsia="en-US"/>
              </w:rPr>
              <w:t>ОПК-9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 w:rsidRPr="00A05088">
              <w:rPr>
                <w:rFonts w:eastAsiaTheme="minorHAnsi"/>
                <w:sz w:val="28"/>
                <w:szCs w:val="28"/>
                <w:lang w:eastAsia="en-US"/>
              </w:rPr>
              <w:t>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FD278C" w:rsidRPr="00A05088" w:rsidTr="00FD278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8C" w:rsidRPr="00A05088" w:rsidRDefault="00FD278C" w:rsidP="008F70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5088">
              <w:rPr>
                <w:sz w:val="28"/>
                <w:szCs w:val="28"/>
                <w:lang w:eastAsia="en-US"/>
              </w:rPr>
              <w:t>ОПК-11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  <w:r w:rsidRPr="00A05088">
              <w:rPr>
                <w:rFonts w:eastAsiaTheme="minorHAnsi"/>
                <w:sz w:val="28"/>
                <w:szCs w:val="28"/>
                <w:lang w:eastAsia="en-US"/>
              </w:rPr>
              <w:t>отовность к применению медицинских изделий, предусмотренных порядками оказания медицинской помощи</w:t>
            </w:r>
          </w:p>
        </w:tc>
      </w:tr>
      <w:tr w:rsidR="00FD278C" w:rsidRPr="00A05088" w:rsidTr="00FD278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8C" w:rsidRPr="00A05088" w:rsidRDefault="00FD278C" w:rsidP="008F704A">
            <w:pPr>
              <w:rPr>
                <w:b/>
                <w:sz w:val="28"/>
                <w:szCs w:val="28"/>
                <w:lang w:eastAsia="en-US"/>
              </w:rPr>
            </w:pPr>
            <w:r w:rsidRPr="00A05088">
              <w:rPr>
                <w:sz w:val="28"/>
                <w:szCs w:val="28"/>
                <w:lang w:eastAsia="en-US"/>
              </w:rPr>
              <w:t>ПК-14</w:t>
            </w:r>
            <w:r w:rsidRPr="00A05088">
              <w:rPr>
                <w:rFonts w:eastAsiaTheme="minorHAnsi"/>
                <w:sz w:val="28"/>
                <w:szCs w:val="28"/>
                <w:lang w:eastAsia="en-US"/>
              </w:rPr>
              <w:t>Готовность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</w:t>
            </w:r>
          </w:p>
        </w:tc>
      </w:tr>
    </w:tbl>
    <w:p w:rsidR="003C17F5" w:rsidRDefault="003C17F5" w:rsidP="008F704A">
      <w:pPr>
        <w:pStyle w:val="Style35"/>
        <w:widowControl/>
        <w:tabs>
          <w:tab w:val="left" w:pos="420"/>
          <w:tab w:val="left" w:pos="567"/>
        </w:tabs>
        <w:spacing w:line="240" w:lineRule="auto"/>
        <w:ind w:firstLine="567"/>
        <w:jc w:val="both"/>
        <w:rPr>
          <w:rStyle w:val="FontStyle94"/>
        </w:rPr>
      </w:pPr>
    </w:p>
    <w:p w:rsidR="00F41F92" w:rsidRDefault="00F41F92" w:rsidP="005913EE">
      <w:pPr>
        <w:jc w:val="center"/>
        <w:rPr>
          <w:b/>
          <w:sz w:val="36"/>
          <w:szCs w:val="36"/>
          <w:lang w:eastAsia="en-US"/>
        </w:rPr>
      </w:pPr>
    </w:p>
    <w:p w:rsidR="00A654BB" w:rsidRDefault="00042719" w:rsidP="008F704A">
      <w:pPr>
        <w:pStyle w:val="7"/>
        <w:rPr>
          <w:sz w:val="28"/>
          <w:szCs w:val="28"/>
        </w:rPr>
      </w:pPr>
      <w:r>
        <w:rPr>
          <w:sz w:val="28"/>
          <w:szCs w:val="28"/>
        </w:rPr>
        <w:t>2. Оценочные</w:t>
      </w:r>
      <w:r w:rsidR="00A654BB" w:rsidRPr="008F704A">
        <w:rPr>
          <w:sz w:val="28"/>
          <w:szCs w:val="28"/>
        </w:rPr>
        <w:t xml:space="preserve"> материалы для текущего контроля успеваемости</w:t>
      </w:r>
    </w:p>
    <w:p w:rsidR="00B235B7" w:rsidRDefault="00B235B7" w:rsidP="005913EE">
      <w:pPr>
        <w:jc w:val="center"/>
        <w:rPr>
          <w:b/>
          <w:sz w:val="36"/>
          <w:szCs w:val="36"/>
          <w:lang w:eastAsia="en-US"/>
        </w:rPr>
      </w:pPr>
    </w:p>
    <w:p w:rsidR="005913EE" w:rsidRDefault="005913EE" w:rsidP="005913EE">
      <w:pPr>
        <w:jc w:val="center"/>
        <w:rPr>
          <w:b/>
          <w:sz w:val="36"/>
          <w:szCs w:val="36"/>
          <w:lang w:eastAsia="en-US"/>
        </w:rPr>
      </w:pPr>
      <w:r w:rsidRPr="009964B8">
        <w:rPr>
          <w:b/>
          <w:sz w:val="36"/>
          <w:szCs w:val="36"/>
          <w:lang w:eastAsia="en-US"/>
        </w:rPr>
        <w:lastRenderedPageBreak/>
        <w:t>Тестов</w:t>
      </w:r>
      <w:r>
        <w:rPr>
          <w:b/>
          <w:sz w:val="36"/>
          <w:szCs w:val="36"/>
          <w:lang w:eastAsia="en-US"/>
        </w:rPr>
        <w:t>ые</w:t>
      </w:r>
      <w:r w:rsidRPr="009964B8">
        <w:rPr>
          <w:b/>
          <w:sz w:val="36"/>
          <w:szCs w:val="36"/>
          <w:lang w:eastAsia="en-US"/>
        </w:rPr>
        <w:t xml:space="preserve"> задани</w:t>
      </w:r>
      <w:r>
        <w:rPr>
          <w:b/>
          <w:sz w:val="36"/>
          <w:szCs w:val="36"/>
          <w:lang w:eastAsia="en-US"/>
        </w:rPr>
        <w:t>я, вопросы для собеседования, ситуационные задачи для заключительного контроля к</w:t>
      </w:r>
      <w:r w:rsidRPr="009964B8">
        <w:rPr>
          <w:b/>
          <w:sz w:val="36"/>
          <w:szCs w:val="36"/>
          <w:lang w:eastAsia="en-US"/>
        </w:rPr>
        <w:t xml:space="preserve"> дисциплине: </w:t>
      </w:r>
      <w:r w:rsidR="00075BBB">
        <w:rPr>
          <w:b/>
          <w:sz w:val="36"/>
          <w:szCs w:val="36"/>
          <w:lang w:eastAsia="en-US"/>
        </w:rPr>
        <w:t>Медицинская реабилитация.</w:t>
      </w:r>
    </w:p>
    <w:p w:rsidR="005913EE" w:rsidRDefault="005913EE" w:rsidP="005913EE">
      <w:pPr>
        <w:jc w:val="center"/>
        <w:rPr>
          <w:b/>
          <w:sz w:val="36"/>
          <w:szCs w:val="36"/>
          <w:lang w:eastAsia="en-US"/>
        </w:rPr>
      </w:pPr>
    </w:p>
    <w:p w:rsidR="005913EE" w:rsidRDefault="005913EE" w:rsidP="005913EE">
      <w:pPr>
        <w:jc w:val="center"/>
        <w:rPr>
          <w:b/>
          <w:bCs/>
          <w:sz w:val="28"/>
          <w:szCs w:val="28"/>
        </w:rPr>
      </w:pPr>
    </w:p>
    <w:p w:rsidR="00075BBB" w:rsidRDefault="009B08A4" w:rsidP="00075BBB">
      <w:pPr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Занятие №1. </w:t>
      </w:r>
      <w:r w:rsidR="00075BBB" w:rsidRPr="00075BBB">
        <w:rPr>
          <w:rFonts w:eastAsiaTheme="minorHAnsi"/>
          <w:b/>
          <w:sz w:val="28"/>
          <w:szCs w:val="28"/>
        </w:rPr>
        <w:t>Тема:</w:t>
      </w:r>
      <w:r w:rsidR="00075BBB" w:rsidRPr="009B08A4">
        <w:rPr>
          <w:b/>
          <w:sz w:val="28"/>
          <w:szCs w:val="28"/>
          <w:lang w:eastAsia="en-US"/>
        </w:rPr>
        <w:t>Медицинская реабилитация детей, общие вопросы.</w:t>
      </w:r>
    </w:p>
    <w:p w:rsidR="00042719" w:rsidRDefault="00042719" w:rsidP="00075BBB">
      <w:pPr>
        <w:jc w:val="both"/>
        <w:rPr>
          <w:b/>
          <w:sz w:val="28"/>
          <w:szCs w:val="28"/>
          <w:lang w:eastAsia="en-US"/>
        </w:rPr>
      </w:pPr>
    </w:p>
    <w:p w:rsidR="000D1BDD" w:rsidRDefault="00042719" w:rsidP="00075BB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042719" w:rsidRDefault="00042719" w:rsidP="00075BBB">
      <w:pPr>
        <w:jc w:val="both"/>
        <w:rPr>
          <w:b/>
          <w:sz w:val="28"/>
          <w:szCs w:val="28"/>
          <w:lang w:eastAsia="en-US"/>
        </w:rPr>
      </w:pPr>
    </w:p>
    <w:p w:rsidR="00AF6A78" w:rsidRPr="00AF6A78" w:rsidRDefault="00AF6A78" w:rsidP="00AF6A78">
      <w:pPr>
        <w:rPr>
          <w:b/>
          <w:sz w:val="28"/>
          <w:szCs w:val="28"/>
        </w:rPr>
      </w:pPr>
      <w:r w:rsidRPr="00AF6A78">
        <w:rPr>
          <w:b/>
          <w:sz w:val="28"/>
          <w:szCs w:val="28"/>
        </w:rPr>
        <w:t xml:space="preserve">1.Благоприятный реабилитационный прогноз предполагает: </w:t>
      </w:r>
    </w:p>
    <w:p w:rsidR="00AF6A78" w:rsidRDefault="00AF6A78" w:rsidP="000018A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AF6A78">
        <w:rPr>
          <w:sz w:val="28"/>
          <w:szCs w:val="28"/>
        </w:rPr>
        <w:t>Полное выздоровление (восстановление) или компенсация нарушенных в результате заболевания, травмы или увечья функций.</w:t>
      </w:r>
    </w:p>
    <w:p w:rsidR="00AF6A78" w:rsidRDefault="00AF6A78" w:rsidP="000018A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AF6A78">
        <w:rPr>
          <w:sz w:val="28"/>
          <w:szCs w:val="28"/>
        </w:rPr>
        <w:t xml:space="preserve"> Ликвидацию или уменьшение проявлений заболевания с помощью высокотехнологичных методов лечения. </w:t>
      </w:r>
    </w:p>
    <w:p w:rsidR="00AF6A78" w:rsidRDefault="00AF6A78" w:rsidP="000018A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AF6A78">
        <w:rPr>
          <w:sz w:val="28"/>
          <w:szCs w:val="28"/>
        </w:rPr>
        <w:t xml:space="preserve"> Полное выздоровление. </w:t>
      </w:r>
    </w:p>
    <w:p w:rsidR="000018A6" w:rsidRPr="00AF6A78" w:rsidRDefault="00AF6A78" w:rsidP="000018A6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AF6A78">
        <w:rPr>
          <w:sz w:val="28"/>
          <w:szCs w:val="28"/>
        </w:rPr>
        <w:t xml:space="preserve"> Выявление и ликвидацию побочных эффектов лечения. </w:t>
      </w:r>
    </w:p>
    <w:p w:rsidR="000018A6" w:rsidRPr="00BA214E" w:rsidRDefault="000018A6" w:rsidP="000018A6">
      <w:pPr>
        <w:ind w:right="-568"/>
        <w:rPr>
          <w:rFonts w:eastAsiaTheme="minorHAnsi"/>
          <w:b/>
          <w:sz w:val="28"/>
          <w:szCs w:val="28"/>
          <w:lang w:eastAsia="en-US"/>
        </w:rPr>
      </w:pPr>
      <w:r w:rsidRPr="00BA214E">
        <w:rPr>
          <w:rFonts w:eastAsiaTheme="minorHAnsi"/>
          <w:b/>
          <w:sz w:val="28"/>
          <w:szCs w:val="28"/>
          <w:lang w:eastAsia="en-US"/>
        </w:rPr>
        <w:t>2.</w:t>
      </w:r>
      <w:r w:rsidRPr="000018A6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b/>
          <w:sz w:val="28"/>
          <w:szCs w:val="28"/>
          <w:lang w:eastAsia="en-US"/>
        </w:rPr>
        <w:t> </w:t>
      </w:r>
      <w:r w:rsidRPr="000018A6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b/>
          <w:sz w:val="28"/>
          <w:szCs w:val="28"/>
          <w:lang w:eastAsia="en-US"/>
        </w:rPr>
        <w:t>Что не относится косновным принципами медицинской реабилитации?</w:t>
      </w:r>
    </w:p>
    <w:p w:rsidR="000018A6" w:rsidRPr="00BA214E" w:rsidRDefault="000018A6" w:rsidP="000018A6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раннее начало</w:t>
      </w:r>
    </w:p>
    <w:p w:rsidR="000018A6" w:rsidRPr="00BA214E" w:rsidRDefault="000018A6" w:rsidP="000018A6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системность и этапность</w:t>
      </w:r>
    </w:p>
    <w:p w:rsidR="000018A6" w:rsidRPr="00BA214E" w:rsidRDefault="000018A6" w:rsidP="000018A6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партнерство врача и больного</w:t>
      </w:r>
    </w:p>
    <w:p w:rsidR="000018A6" w:rsidRPr="00BA214E" w:rsidRDefault="000018A6" w:rsidP="000018A6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  преемственность</w:t>
      </w:r>
    </w:p>
    <w:p w:rsidR="000018A6" w:rsidRPr="00BA214E" w:rsidRDefault="000018A6" w:rsidP="000018A6">
      <w:pPr>
        <w:ind w:firstLine="567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5. государственность </w:t>
      </w:r>
    </w:p>
    <w:p w:rsidR="000018A6" w:rsidRPr="00BA214E" w:rsidRDefault="000018A6" w:rsidP="000018A6">
      <w:pPr>
        <w:rPr>
          <w:rFonts w:eastAsiaTheme="minorHAnsi"/>
          <w:b/>
          <w:sz w:val="28"/>
          <w:szCs w:val="28"/>
          <w:lang w:eastAsia="en-US"/>
        </w:rPr>
      </w:pPr>
      <w:r w:rsidRPr="00BA214E">
        <w:rPr>
          <w:b/>
          <w:sz w:val="28"/>
          <w:szCs w:val="28"/>
          <w:lang w:eastAsia="en-US"/>
        </w:rPr>
        <w:t>3.</w:t>
      </w:r>
      <w:r w:rsidRPr="00BA214E">
        <w:rPr>
          <w:rFonts w:eastAsiaTheme="minorHAnsi"/>
          <w:b/>
          <w:sz w:val="28"/>
          <w:szCs w:val="28"/>
          <w:lang w:eastAsia="en-US"/>
        </w:rPr>
        <w:t xml:space="preserve"> Как соотносятся между собой понятия профилактика и реабилитация?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профилактика и реабилитация - разные понятия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профилактика и реабилитация - идентичные понятия</w:t>
      </w:r>
    </w:p>
    <w:p w:rsidR="000018A6" w:rsidRPr="00BA214E" w:rsidRDefault="000018A6" w:rsidP="00CA7FA2">
      <w:pPr>
        <w:ind w:firstLine="567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 xml:space="preserve">реабилитация является составной частью профилактики </w:t>
      </w:r>
    </w:p>
    <w:p w:rsidR="000018A6" w:rsidRPr="00BA214E" w:rsidRDefault="000018A6" w:rsidP="000018A6">
      <w:pPr>
        <w:rPr>
          <w:rFonts w:eastAsiaTheme="minorHAnsi"/>
          <w:b/>
          <w:sz w:val="28"/>
          <w:szCs w:val="28"/>
          <w:lang w:eastAsia="en-US"/>
        </w:rPr>
      </w:pPr>
      <w:r w:rsidRPr="00BA214E">
        <w:rPr>
          <w:rFonts w:eastAsiaTheme="minorHAnsi"/>
          <w:b/>
          <w:sz w:val="28"/>
          <w:szCs w:val="28"/>
          <w:lang w:eastAsia="en-US"/>
        </w:rPr>
        <w:t xml:space="preserve"> 4. Что не предусматривает реабилитационный диагноз?</w:t>
      </w:r>
    </w:p>
    <w:p w:rsidR="000018A6" w:rsidRPr="00BA214E" w:rsidRDefault="000018A6" w:rsidP="00CA7FA2">
      <w:pPr>
        <w:ind w:firstLine="709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нозологическую форму и ее вариант</w:t>
      </w:r>
    </w:p>
    <w:p w:rsidR="000018A6" w:rsidRPr="00BA214E" w:rsidRDefault="000018A6" w:rsidP="00CA7FA2">
      <w:pPr>
        <w:ind w:firstLine="709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фазу течения процесса</w:t>
      </w:r>
    </w:p>
    <w:p w:rsidR="000018A6" w:rsidRPr="00BA214E" w:rsidRDefault="000018A6" w:rsidP="00CA7FA2">
      <w:pPr>
        <w:ind w:firstLine="709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степень компенсации имеющихся расстройств</w:t>
      </w:r>
    </w:p>
    <w:p w:rsidR="000018A6" w:rsidRPr="00BA214E" w:rsidRDefault="000018A6" w:rsidP="00CA7FA2">
      <w:pPr>
        <w:ind w:firstLine="709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состояние регуляторных систем</w:t>
      </w:r>
    </w:p>
    <w:p w:rsidR="00BA214E" w:rsidRDefault="000018A6" w:rsidP="00CA7F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5.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 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sz w:val="28"/>
          <w:szCs w:val="28"/>
          <w:lang w:eastAsia="en-US"/>
        </w:rPr>
        <w:t>этиопатогенетический вариант</w:t>
      </w:r>
    </w:p>
    <w:p w:rsidR="000018A6" w:rsidRPr="000018A6" w:rsidRDefault="000018A6" w:rsidP="00D459FA">
      <w:pPr>
        <w:rPr>
          <w:rFonts w:eastAsiaTheme="minorHAnsi"/>
          <w:b/>
          <w:sz w:val="28"/>
          <w:szCs w:val="28"/>
          <w:lang w:eastAsia="en-US"/>
        </w:rPr>
      </w:pPr>
      <w:r w:rsidRPr="000018A6">
        <w:rPr>
          <w:rFonts w:eastAsiaTheme="minorHAnsi"/>
          <w:b/>
          <w:sz w:val="28"/>
          <w:szCs w:val="28"/>
          <w:lang w:eastAsia="en-US"/>
        </w:rPr>
        <w:t>5. Сколько этапов реабилитации больных существует?</w:t>
      </w:r>
    </w:p>
    <w:p w:rsidR="000018A6" w:rsidRPr="000018A6" w:rsidRDefault="000018A6" w:rsidP="004044B3">
      <w:pPr>
        <w:pStyle w:val="a6"/>
        <w:numPr>
          <w:ilvl w:val="0"/>
          <w:numId w:val="3"/>
        </w:numPr>
        <w:spacing w:after="160" w:line="259" w:lineRule="auto"/>
        <w:ind w:hanging="71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1</w:t>
      </w:r>
    </w:p>
    <w:p w:rsidR="000018A6" w:rsidRPr="000018A6" w:rsidRDefault="000018A6" w:rsidP="004044B3">
      <w:pPr>
        <w:pStyle w:val="a6"/>
        <w:numPr>
          <w:ilvl w:val="0"/>
          <w:numId w:val="3"/>
        </w:numPr>
        <w:spacing w:after="160" w:line="259" w:lineRule="auto"/>
        <w:ind w:hanging="71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2</w:t>
      </w:r>
    </w:p>
    <w:p w:rsidR="000018A6" w:rsidRPr="000018A6" w:rsidRDefault="000018A6" w:rsidP="004044B3">
      <w:pPr>
        <w:pStyle w:val="a6"/>
        <w:numPr>
          <w:ilvl w:val="0"/>
          <w:numId w:val="3"/>
        </w:numPr>
        <w:spacing w:after="16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 xml:space="preserve">3 </w:t>
      </w:r>
    </w:p>
    <w:p w:rsidR="000018A6" w:rsidRPr="000018A6" w:rsidRDefault="000018A6" w:rsidP="004044B3">
      <w:pPr>
        <w:pStyle w:val="a6"/>
        <w:numPr>
          <w:ilvl w:val="0"/>
          <w:numId w:val="3"/>
        </w:numPr>
        <w:ind w:hanging="71"/>
        <w:jc w:val="both"/>
        <w:rPr>
          <w:b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4</w:t>
      </w:r>
    </w:p>
    <w:p w:rsidR="000018A6" w:rsidRPr="00CA7FA2" w:rsidRDefault="000018A6" w:rsidP="00CA7FA2">
      <w:pPr>
        <w:ind w:firstLine="360"/>
        <w:rPr>
          <w:b/>
          <w:sz w:val="28"/>
          <w:szCs w:val="28"/>
        </w:rPr>
      </w:pPr>
      <w:r w:rsidRPr="00CA7FA2">
        <w:rPr>
          <w:b/>
          <w:sz w:val="28"/>
          <w:szCs w:val="28"/>
        </w:rPr>
        <w:t xml:space="preserve">6. </w:t>
      </w:r>
      <w:r w:rsidRPr="00CA7FA2">
        <w:rPr>
          <w:rStyle w:val="apple-converted-space"/>
          <w:b/>
          <w:color w:val="000000"/>
          <w:sz w:val="28"/>
          <w:szCs w:val="28"/>
        </w:rPr>
        <w:t> </w:t>
      </w:r>
      <w:r w:rsidRPr="00CA7FA2">
        <w:rPr>
          <w:b/>
          <w:sz w:val="28"/>
          <w:szCs w:val="28"/>
        </w:rPr>
        <w:t>Какой эффект не вызывается грязелечением?</w:t>
      </w:r>
    </w:p>
    <w:p w:rsidR="000018A6" w:rsidRPr="000018A6" w:rsidRDefault="000018A6" w:rsidP="00AF6A78">
      <w:pPr>
        <w:pStyle w:val="a6"/>
        <w:ind w:left="567"/>
        <w:rPr>
          <w:sz w:val="28"/>
          <w:szCs w:val="28"/>
        </w:rPr>
      </w:pPr>
      <w:r w:rsidRPr="000018A6">
        <w:rPr>
          <w:sz w:val="28"/>
          <w:szCs w:val="28"/>
        </w:rPr>
        <w:t>1. противовоспалительный</w:t>
      </w:r>
    </w:p>
    <w:p w:rsidR="000018A6" w:rsidRPr="000018A6" w:rsidRDefault="000018A6" w:rsidP="000018A6">
      <w:pPr>
        <w:pStyle w:val="a6"/>
        <w:ind w:left="780"/>
        <w:rPr>
          <w:sz w:val="28"/>
          <w:szCs w:val="28"/>
        </w:rPr>
      </w:pPr>
      <w:r w:rsidRPr="000018A6">
        <w:rPr>
          <w:sz w:val="28"/>
          <w:szCs w:val="28"/>
        </w:rPr>
        <w:t>2. рассасывающий</w:t>
      </w:r>
    </w:p>
    <w:p w:rsidR="000018A6" w:rsidRPr="000018A6" w:rsidRDefault="000018A6" w:rsidP="000018A6">
      <w:pPr>
        <w:pStyle w:val="a6"/>
        <w:ind w:left="780"/>
        <w:rPr>
          <w:sz w:val="28"/>
          <w:szCs w:val="28"/>
        </w:rPr>
      </w:pPr>
      <w:r w:rsidRPr="000018A6">
        <w:rPr>
          <w:sz w:val="28"/>
          <w:szCs w:val="28"/>
        </w:rPr>
        <w:t>3. обезболивающий</w:t>
      </w:r>
    </w:p>
    <w:p w:rsidR="000018A6" w:rsidRDefault="000018A6" w:rsidP="000018A6">
      <w:pPr>
        <w:pStyle w:val="a6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43B1C">
        <w:rPr>
          <w:sz w:val="28"/>
          <w:szCs w:val="28"/>
        </w:rPr>
        <w:t>гипокоагу</w:t>
      </w:r>
      <w:r>
        <w:rPr>
          <w:sz w:val="28"/>
          <w:szCs w:val="28"/>
        </w:rPr>
        <w:t>лирующий и десенсибилизирующий</w:t>
      </w:r>
    </w:p>
    <w:p w:rsidR="00AF6A78" w:rsidRDefault="000018A6" w:rsidP="00AF6A78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CA7FA2">
        <w:rPr>
          <w:b/>
          <w:sz w:val="28"/>
          <w:szCs w:val="28"/>
          <w:lang w:eastAsia="en-US"/>
        </w:rPr>
        <w:t>7</w:t>
      </w:r>
      <w:r w:rsidRPr="000018A6">
        <w:rPr>
          <w:b/>
          <w:sz w:val="28"/>
          <w:szCs w:val="28"/>
          <w:lang w:eastAsia="en-US"/>
        </w:rPr>
        <w:t xml:space="preserve">.  </w:t>
      </w:r>
      <w:r w:rsidRPr="000018A6">
        <w:rPr>
          <w:rFonts w:eastAsiaTheme="minorHAnsi"/>
          <w:b/>
          <w:sz w:val="28"/>
          <w:szCs w:val="28"/>
          <w:lang w:eastAsia="en-US"/>
        </w:rPr>
        <w:t xml:space="preserve"> Какой метод не относится к климатотерапии?</w:t>
      </w:r>
    </w:p>
    <w:p w:rsidR="000018A6" w:rsidRPr="000018A6" w:rsidRDefault="000018A6" w:rsidP="00AF6A78">
      <w:pPr>
        <w:spacing w:line="259" w:lineRule="auto"/>
        <w:ind w:firstLine="567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lastRenderedPageBreak/>
        <w:t>1. аэротерапия</w:t>
      </w:r>
    </w:p>
    <w:p w:rsidR="000018A6" w:rsidRPr="000018A6" w:rsidRDefault="000018A6" w:rsidP="00AF6A78">
      <w:pPr>
        <w:ind w:firstLine="567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2. гелиотерапия</w:t>
      </w:r>
    </w:p>
    <w:p w:rsidR="000018A6" w:rsidRPr="000018A6" w:rsidRDefault="000018A6" w:rsidP="00AF6A78">
      <w:pPr>
        <w:ind w:firstLine="567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3. псаммотерапия</w:t>
      </w:r>
    </w:p>
    <w:p w:rsidR="000018A6" w:rsidRPr="000018A6" w:rsidRDefault="000018A6" w:rsidP="00AF6A78">
      <w:pPr>
        <w:ind w:firstLine="567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4. талассотерапия</w:t>
      </w:r>
    </w:p>
    <w:p w:rsidR="000018A6" w:rsidRPr="000018A6" w:rsidRDefault="000018A6" w:rsidP="00DC5ECA">
      <w:pPr>
        <w:jc w:val="both"/>
        <w:rPr>
          <w:b/>
          <w:sz w:val="28"/>
          <w:szCs w:val="28"/>
          <w:lang w:eastAsia="en-US"/>
        </w:rPr>
      </w:pPr>
      <w:r w:rsidRPr="00CA7FA2">
        <w:rPr>
          <w:rFonts w:eastAsiaTheme="minorHAnsi"/>
          <w:sz w:val="28"/>
          <w:szCs w:val="28"/>
          <w:lang w:eastAsia="en-US"/>
        </w:rPr>
        <w:t>5.магнитотерапия</w:t>
      </w:r>
    </w:p>
    <w:p w:rsidR="000018A6" w:rsidRPr="00CA7FA2" w:rsidRDefault="000018A6" w:rsidP="000018A6">
      <w:pPr>
        <w:rPr>
          <w:rFonts w:eastAsiaTheme="minorHAnsi"/>
          <w:b/>
          <w:sz w:val="28"/>
          <w:szCs w:val="28"/>
          <w:lang w:eastAsia="en-US"/>
        </w:rPr>
      </w:pPr>
      <w:r w:rsidRPr="000018A6">
        <w:rPr>
          <w:rFonts w:eastAsiaTheme="minorHAnsi"/>
          <w:color w:val="000000"/>
          <w:sz w:val="28"/>
          <w:szCs w:val="28"/>
          <w:lang w:eastAsia="en-US"/>
        </w:rPr>
        <w:t> </w:t>
      </w:r>
      <w:r w:rsidR="00CA7FA2">
        <w:rPr>
          <w:rFonts w:eastAsiaTheme="minorHAnsi"/>
          <w:b/>
          <w:color w:val="000000"/>
          <w:sz w:val="28"/>
          <w:szCs w:val="28"/>
          <w:lang w:eastAsia="en-US"/>
        </w:rPr>
        <w:t>8</w:t>
      </w:r>
      <w:r w:rsidRPr="00CA7FA2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Pr="00CA7FA2">
        <w:rPr>
          <w:rFonts w:eastAsiaTheme="minorHAnsi"/>
          <w:b/>
          <w:sz w:val="28"/>
          <w:szCs w:val="28"/>
          <w:lang w:eastAsia="en-US"/>
        </w:rPr>
        <w:t> </w:t>
      </w:r>
      <w:r w:rsidRPr="00CA7FA2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CA7FA2">
        <w:rPr>
          <w:rFonts w:eastAsiaTheme="minorHAnsi"/>
          <w:b/>
          <w:sz w:val="28"/>
          <w:szCs w:val="28"/>
          <w:lang w:eastAsia="en-US"/>
        </w:rPr>
        <w:t>Что не относится к методам физической терапии?</w:t>
      </w:r>
    </w:p>
    <w:p w:rsidR="000018A6" w:rsidRPr="000018A6" w:rsidRDefault="000018A6" w:rsidP="00CA7FA2">
      <w:pPr>
        <w:spacing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1. светолечебный</w:t>
      </w:r>
    </w:p>
    <w:p w:rsidR="000018A6" w:rsidRPr="000018A6" w:rsidRDefault="000018A6" w:rsidP="00CA7FA2">
      <w:pPr>
        <w:spacing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2. электролечебный</w:t>
      </w:r>
    </w:p>
    <w:p w:rsidR="000018A6" w:rsidRPr="000018A6" w:rsidRDefault="000018A6" w:rsidP="00CA7FA2">
      <w:pPr>
        <w:spacing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3. климатотерапия</w:t>
      </w:r>
    </w:p>
    <w:p w:rsidR="000018A6" w:rsidRPr="000018A6" w:rsidRDefault="000018A6" w:rsidP="00CA7FA2">
      <w:pPr>
        <w:spacing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>4. бальнеотерапия</w:t>
      </w:r>
    </w:p>
    <w:p w:rsidR="00CA7FA2" w:rsidRDefault="000018A6" w:rsidP="00CA7FA2">
      <w:pPr>
        <w:ind w:firstLine="709"/>
        <w:rPr>
          <w:rFonts w:eastAsiaTheme="minorHAnsi"/>
          <w:sz w:val="28"/>
          <w:szCs w:val="28"/>
          <w:lang w:eastAsia="en-US"/>
        </w:rPr>
      </w:pPr>
      <w:r w:rsidRPr="000018A6">
        <w:rPr>
          <w:rFonts w:eastAsiaTheme="minorHAnsi"/>
          <w:sz w:val="28"/>
          <w:szCs w:val="28"/>
          <w:lang w:eastAsia="en-US"/>
        </w:rPr>
        <w:t xml:space="preserve">5. рефлексотерапия </w:t>
      </w:r>
    </w:p>
    <w:p w:rsidR="000018A6" w:rsidRDefault="00CA7FA2" w:rsidP="000018A6">
      <w:pPr>
        <w:rPr>
          <w:rFonts w:eastAsiaTheme="minorHAnsi"/>
          <w:b/>
          <w:sz w:val="28"/>
          <w:szCs w:val="28"/>
          <w:lang w:eastAsia="en-US"/>
        </w:rPr>
      </w:pPr>
      <w:r w:rsidRPr="00CA7FA2">
        <w:rPr>
          <w:rFonts w:eastAsiaTheme="minorHAnsi"/>
          <w:b/>
          <w:sz w:val="28"/>
          <w:szCs w:val="28"/>
          <w:lang w:eastAsia="en-US"/>
        </w:rPr>
        <w:t>9. К</w:t>
      </w:r>
      <w:r w:rsidR="000018A6" w:rsidRPr="00CA7FA2">
        <w:rPr>
          <w:rFonts w:eastAsiaTheme="minorHAnsi"/>
          <w:b/>
          <w:sz w:val="28"/>
          <w:szCs w:val="28"/>
          <w:lang w:eastAsia="en-US"/>
        </w:rPr>
        <w:t>ак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ие больные не направляются в местные санатории?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тяжелые больные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2. нуждающиеся в постороннем уходе 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лица, которым противопоказана поездка на дальние расстояния</w:t>
      </w:r>
    </w:p>
    <w:p w:rsidR="000018A6" w:rsidRPr="00BA214E" w:rsidRDefault="000018A6" w:rsidP="00DC5ECA">
      <w:pPr>
        <w:ind w:firstLine="567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 лица, которым противопоказан другой климат</w:t>
      </w:r>
      <w:r w:rsidRPr="00BA214E">
        <w:rPr>
          <w:rFonts w:eastAsiaTheme="minorHAnsi"/>
          <w:color w:val="000000"/>
          <w:sz w:val="28"/>
          <w:szCs w:val="28"/>
          <w:lang w:eastAsia="en-US"/>
        </w:rPr>
        <w:t> </w:t>
      </w:r>
    </w:p>
    <w:p w:rsidR="00AF6A78" w:rsidRDefault="00CA7FA2" w:rsidP="00451FE4">
      <w:pPr>
        <w:rPr>
          <w:sz w:val="28"/>
          <w:szCs w:val="28"/>
        </w:rPr>
      </w:pPr>
      <w:r w:rsidRPr="00CA7FA2">
        <w:rPr>
          <w:rFonts w:eastAsiaTheme="minorHAnsi"/>
          <w:b/>
          <w:sz w:val="28"/>
          <w:szCs w:val="28"/>
          <w:lang w:eastAsia="en-US"/>
        </w:rPr>
        <w:t>10</w:t>
      </w:r>
      <w:r w:rsidR="00451FE4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51FE4" w:rsidRPr="00451FE4">
        <w:rPr>
          <w:b/>
          <w:sz w:val="28"/>
          <w:szCs w:val="28"/>
        </w:rPr>
        <w:t>Ступенчатость реабилитационного лечения</w:t>
      </w:r>
      <w:r w:rsidR="00AF6A78">
        <w:rPr>
          <w:sz w:val="28"/>
          <w:szCs w:val="28"/>
        </w:rPr>
        <w:t xml:space="preserve">: </w:t>
      </w:r>
    </w:p>
    <w:p w:rsidR="00AF6A78" w:rsidRDefault="00AF6A78" w:rsidP="00AF6A78">
      <w:pPr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451FE4" w:rsidRPr="00451FE4">
        <w:rPr>
          <w:sz w:val="28"/>
          <w:szCs w:val="28"/>
        </w:rPr>
        <w:t>Последовательное назначение массажа, иглорефлексотерапии и мануальной терапии.</w:t>
      </w:r>
    </w:p>
    <w:p w:rsidR="00AF6A78" w:rsidRDefault="00AF6A78" w:rsidP="00AF6A78">
      <w:pPr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="00451FE4" w:rsidRPr="00451FE4">
        <w:rPr>
          <w:sz w:val="28"/>
          <w:szCs w:val="28"/>
        </w:rPr>
        <w:t xml:space="preserve"> Комбинация физиотер</w:t>
      </w:r>
      <w:r>
        <w:rPr>
          <w:sz w:val="28"/>
          <w:szCs w:val="28"/>
        </w:rPr>
        <w:t xml:space="preserve">апия и лечебной физкультуры. </w:t>
      </w:r>
    </w:p>
    <w:p w:rsidR="00AF6A78" w:rsidRDefault="00AF6A78" w:rsidP="00AF6A78">
      <w:pPr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="00451FE4" w:rsidRPr="00451FE4">
        <w:rPr>
          <w:sz w:val="28"/>
          <w:szCs w:val="28"/>
        </w:rPr>
        <w:t>На заключительном этапе леч</w:t>
      </w:r>
      <w:r>
        <w:rPr>
          <w:sz w:val="28"/>
          <w:szCs w:val="28"/>
        </w:rPr>
        <w:t xml:space="preserve">ение климатическими факторами. </w:t>
      </w:r>
    </w:p>
    <w:p w:rsidR="00AF6A78" w:rsidRDefault="00AF6A78" w:rsidP="00AF6A78">
      <w:pPr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="00451FE4" w:rsidRPr="00451FE4">
        <w:rPr>
          <w:sz w:val="28"/>
          <w:szCs w:val="28"/>
        </w:rPr>
        <w:t>Поэтапное назначение восстановительных мероприятий с учетом динамики функци</w:t>
      </w:r>
      <w:r>
        <w:rPr>
          <w:sz w:val="28"/>
          <w:szCs w:val="28"/>
        </w:rPr>
        <w:t xml:space="preserve">онального состояния больного. </w:t>
      </w:r>
    </w:p>
    <w:p w:rsidR="000018A6" w:rsidRPr="00451FE4" w:rsidRDefault="00AF6A78" w:rsidP="00AF6A78">
      <w:pPr>
        <w:ind w:left="567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451FE4" w:rsidRPr="00451FE4">
        <w:rPr>
          <w:sz w:val="28"/>
          <w:szCs w:val="28"/>
        </w:rPr>
        <w:t xml:space="preserve"> Все вышеперечисленное</w:t>
      </w:r>
    </w:p>
    <w:p w:rsidR="000018A6" w:rsidRPr="00BA214E" w:rsidRDefault="00CA7FA2" w:rsidP="000018A6">
      <w:pPr>
        <w:rPr>
          <w:rFonts w:eastAsiaTheme="minorHAnsi"/>
          <w:b/>
          <w:sz w:val="28"/>
          <w:szCs w:val="28"/>
          <w:lang w:eastAsia="en-US"/>
        </w:rPr>
      </w:pPr>
      <w:r w:rsidRPr="00CA7FA2">
        <w:rPr>
          <w:b/>
          <w:sz w:val="28"/>
          <w:szCs w:val="28"/>
          <w:lang w:eastAsia="en-US"/>
        </w:rPr>
        <w:t>11</w:t>
      </w:r>
      <w:r w:rsidR="000018A6" w:rsidRPr="00BA214E">
        <w:rPr>
          <w:b/>
          <w:sz w:val="28"/>
          <w:szCs w:val="28"/>
          <w:lang w:eastAsia="en-US"/>
        </w:rPr>
        <w:t>.</w:t>
      </w:r>
      <w:r w:rsidR="000018A6" w:rsidRPr="00CA7FA2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 </w:t>
      </w:r>
      <w:r w:rsidR="000018A6" w:rsidRPr="00CA7FA2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Какой фактор не применяют с целью профилактики простудных заболеваний?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1. электросон 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общие ультрафиолетовые облучения</w:t>
      </w:r>
    </w:p>
    <w:p w:rsidR="000018A6" w:rsidRPr="00BA214E" w:rsidRDefault="000018A6" w:rsidP="00CA7FA2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ингаляции фитонцидов</w:t>
      </w:r>
    </w:p>
    <w:p w:rsidR="00E611E7" w:rsidRPr="00BA214E" w:rsidRDefault="000018A6" w:rsidP="00CA7FA2">
      <w:pPr>
        <w:ind w:firstLine="567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 ультрафиолетовые облучения носоглотки</w:t>
      </w:r>
    </w:p>
    <w:p w:rsidR="000018A6" w:rsidRPr="00BA214E" w:rsidRDefault="00E611E7" w:rsidP="000018A6">
      <w:pPr>
        <w:rPr>
          <w:rFonts w:eastAsiaTheme="minorHAnsi"/>
          <w:b/>
          <w:sz w:val="28"/>
          <w:szCs w:val="28"/>
          <w:lang w:eastAsia="en-US"/>
        </w:rPr>
      </w:pPr>
      <w:r w:rsidRPr="00E611E7">
        <w:rPr>
          <w:rFonts w:eastAsiaTheme="minorHAnsi"/>
          <w:b/>
          <w:sz w:val="28"/>
          <w:szCs w:val="28"/>
          <w:lang w:eastAsia="en-US"/>
        </w:rPr>
        <w:t>12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</w:t>
      </w:r>
      <w:r w:rsidR="000018A6"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 </w:t>
      </w:r>
      <w:r w:rsidR="000018A6"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Что не является основным эффектом в лечебном действии массажа? 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антиспастический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трофический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антиаллергический</w:t>
      </w:r>
    </w:p>
    <w:p w:rsidR="000018A6" w:rsidRPr="00BA214E" w:rsidRDefault="000018A6" w:rsidP="00E611E7">
      <w:pPr>
        <w:ind w:firstLine="567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 сосудорасширяющий</w:t>
      </w:r>
    </w:p>
    <w:p w:rsidR="00451FE4" w:rsidRDefault="00E611E7" w:rsidP="00451FE4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13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51FE4">
        <w:t>.</w:t>
      </w:r>
      <w:r w:rsidR="00451FE4" w:rsidRPr="00451FE4">
        <w:rPr>
          <w:b/>
          <w:sz w:val="28"/>
          <w:szCs w:val="28"/>
        </w:rPr>
        <w:t>Реабилитационный прогноз - это</w:t>
      </w:r>
      <w:r w:rsidR="00451FE4" w:rsidRPr="00451FE4">
        <w:rPr>
          <w:sz w:val="28"/>
          <w:szCs w:val="28"/>
        </w:rPr>
        <w:t xml:space="preserve">: </w:t>
      </w:r>
    </w:p>
    <w:p w:rsidR="00451FE4" w:rsidRDefault="00451FE4" w:rsidP="00451FE4">
      <w:pPr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451FE4">
        <w:rPr>
          <w:sz w:val="28"/>
          <w:szCs w:val="28"/>
        </w:rPr>
        <w:t xml:space="preserve"> Прогнозирование ста</w:t>
      </w:r>
      <w:r>
        <w:rPr>
          <w:sz w:val="28"/>
          <w:szCs w:val="28"/>
        </w:rPr>
        <w:t xml:space="preserve">билизации состояния больного. </w:t>
      </w:r>
    </w:p>
    <w:p w:rsidR="00451FE4" w:rsidRDefault="00451FE4" w:rsidP="00451FE4">
      <w:pPr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451FE4">
        <w:rPr>
          <w:sz w:val="28"/>
          <w:szCs w:val="28"/>
        </w:rPr>
        <w:t xml:space="preserve"> Прогно</w:t>
      </w:r>
      <w:r>
        <w:rPr>
          <w:sz w:val="28"/>
          <w:szCs w:val="28"/>
        </w:rPr>
        <w:t xml:space="preserve">зирование исхода заболевания. </w:t>
      </w:r>
    </w:p>
    <w:p w:rsidR="00451FE4" w:rsidRDefault="00451FE4" w:rsidP="00451FE4">
      <w:pPr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451FE4">
        <w:rPr>
          <w:sz w:val="28"/>
          <w:szCs w:val="28"/>
        </w:rPr>
        <w:t xml:space="preserve"> Предполагаемая вероятность реализации</w:t>
      </w:r>
      <w:r>
        <w:rPr>
          <w:sz w:val="28"/>
          <w:szCs w:val="28"/>
        </w:rPr>
        <w:t xml:space="preserve"> реабилитационного потенциала </w:t>
      </w:r>
    </w:p>
    <w:p w:rsidR="000018A6" w:rsidRPr="00BA214E" w:rsidRDefault="00451FE4" w:rsidP="00451FE4">
      <w:pPr>
        <w:ind w:left="567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451FE4">
        <w:rPr>
          <w:sz w:val="28"/>
          <w:szCs w:val="28"/>
        </w:rPr>
        <w:t>. Предполагаемая вероятность функциональ</w:t>
      </w:r>
      <w:r>
        <w:rPr>
          <w:sz w:val="28"/>
          <w:szCs w:val="28"/>
        </w:rPr>
        <w:t>ного восстановления больного. 5.</w:t>
      </w:r>
      <w:r w:rsidRPr="00451FE4">
        <w:rPr>
          <w:sz w:val="28"/>
          <w:szCs w:val="28"/>
        </w:rPr>
        <w:t xml:space="preserve"> Оценка трудоспособности больного</w:t>
      </w:r>
    </w:p>
    <w:p w:rsidR="000018A6" w:rsidRPr="00BA214E" w:rsidRDefault="000018A6" w:rsidP="000018A6">
      <w:pPr>
        <w:rPr>
          <w:rFonts w:eastAsiaTheme="minorHAnsi"/>
          <w:b/>
          <w:sz w:val="28"/>
          <w:szCs w:val="28"/>
          <w:lang w:eastAsia="en-US"/>
        </w:rPr>
      </w:pPr>
      <w:r w:rsidRPr="00BA214E">
        <w:rPr>
          <w:rFonts w:eastAsiaTheme="minorHAnsi"/>
          <w:b/>
          <w:sz w:val="28"/>
          <w:szCs w:val="28"/>
          <w:lang w:eastAsia="en-US"/>
        </w:rPr>
        <w:t>1</w:t>
      </w:r>
      <w:r w:rsidR="00E611E7">
        <w:rPr>
          <w:rFonts w:eastAsiaTheme="minorHAnsi"/>
          <w:b/>
          <w:sz w:val="28"/>
          <w:szCs w:val="28"/>
          <w:lang w:eastAsia="en-US"/>
        </w:rPr>
        <w:t>4</w:t>
      </w:r>
      <w:r w:rsidRPr="00BA214E">
        <w:rPr>
          <w:rFonts w:eastAsiaTheme="minorHAnsi"/>
          <w:b/>
          <w:sz w:val="28"/>
          <w:szCs w:val="28"/>
          <w:lang w:eastAsia="en-US"/>
        </w:rPr>
        <w:t>.</w:t>
      </w:r>
      <w:r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b/>
          <w:sz w:val="28"/>
          <w:szCs w:val="28"/>
          <w:lang w:eastAsia="en-US"/>
        </w:rPr>
        <w:t> </w:t>
      </w:r>
      <w:r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BA214E">
        <w:rPr>
          <w:rFonts w:eastAsiaTheme="minorHAnsi"/>
          <w:b/>
          <w:sz w:val="28"/>
          <w:szCs w:val="28"/>
          <w:lang w:eastAsia="en-US"/>
        </w:rPr>
        <w:t>Какой метод не относится к теплолечению?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lastRenderedPageBreak/>
        <w:t>1. парафинолечение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озокеритолечение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грязелечение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 нафталанолечение</w:t>
      </w:r>
    </w:p>
    <w:p w:rsidR="000018A6" w:rsidRPr="00BA214E" w:rsidRDefault="000018A6" w:rsidP="00E611E7">
      <w:pPr>
        <w:ind w:firstLine="567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5. лазеротерапия </w:t>
      </w:r>
    </w:p>
    <w:p w:rsidR="000018A6" w:rsidRPr="00BA214E" w:rsidRDefault="00E611E7" w:rsidP="000018A6">
      <w:pPr>
        <w:rPr>
          <w:rFonts w:eastAsiaTheme="minorHAnsi"/>
          <w:b/>
          <w:sz w:val="28"/>
          <w:szCs w:val="28"/>
          <w:lang w:eastAsia="en-US"/>
        </w:rPr>
      </w:pPr>
      <w:r w:rsidRPr="00E611E7">
        <w:rPr>
          <w:rFonts w:eastAsiaTheme="minorHAnsi"/>
          <w:b/>
          <w:sz w:val="28"/>
          <w:szCs w:val="28"/>
          <w:lang w:eastAsia="en-US"/>
        </w:rPr>
        <w:t>15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</w:t>
      </w:r>
      <w:r w:rsidR="000018A6"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 </w:t>
      </w:r>
      <w:r w:rsidR="000018A6"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Что является противопоказанием к грязелечению?</w:t>
      </w:r>
    </w:p>
    <w:p w:rsidR="000018A6" w:rsidRPr="00BA214E" w:rsidRDefault="000018A6" w:rsidP="004044B3">
      <w:pPr>
        <w:numPr>
          <w:ilvl w:val="0"/>
          <w:numId w:val="2"/>
        </w:numPr>
        <w:ind w:left="993" w:hanging="426"/>
        <w:contextualSpacing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язвенная болезнь желудка в стадии ремиссии</w:t>
      </w:r>
    </w:p>
    <w:p w:rsidR="000018A6" w:rsidRPr="00BA214E" w:rsidRDefault="000018A6" w:rsidP="004044B3">
      <w:pPr>
        <w:numPr>
          <w:ilvl w:val="0"/>
          <w:numId w:val="2"/>
        </w:numPr>
        <w:ind w:left="993" w:hanging="426"/>
        <w:contextualSpacing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гайморит в стадии обострения </w:t>
      </w:r>
    </w:p>
    <w:p w:rsidR="000018A6" w:rsidRPr="00BA214E" w:rsidRDefault="000018A6" w:rsidP="004044B3">
      <w:pPr>
        <w:numPr>
          <w:ilvl w:val="0"/>
          <w:numId w:val="2"/>
        </w:numPr>
        <w:ind w:left="993" w:hanging="426"/>
        <w:contextualSpacing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травматический неврит при сроке травмы 10 дней</w:t>
      </w:r>
    </w:p>
    <w:p w:rsidR="000018A6" w:rsidRPr="00BA214E" w:rsidRDefault="000018A6" w:rsidP="00E611E7">
      <w:pPr>
        <w:ind w:left="993" w:hanging="426"/>
        <w:rPr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4. ожирение 2 степени  </w:t>
      </w:r>
    </w:p>
    <w:p w:rsidR="000018A6" w:rsidRPr="00BA214E" w:rsidRDefault="00E611E7" w:rsidP="000018A6">
      <w:pPr>
        <w:rPr>
          <w:rFonts w:eastAsiaTheme="minorHAnsi"/>
          <w:b/>
          <w:sz w:val="28"/>
          <w:szCs w:val="28"/>
          <w:lang w:eastAsia="en-US"/>
        </w:rPr>
      </w:pPr>
      <w:r w:rsidRPr="00E611E7">
        <w:rPr>
          <w:rFonts w:eastAsiaTheme="minorHAnsi"/>
          <w:b/>
          <w:sz w:val="28"/>
          <w:szCs w:val="28"/>
          <w:lang w:eastAsia="en-US"/>
        </w:rPr>
        <w:t>16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 Какие показатели не учитываются при решении вопроса о рекомендации курорта?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основное заболевание и сопутствующие заболевания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контрастность климатографических условий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 xml:space="preserve">3. стоимость поездки 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 особенности баль</w:t>
      </w:r>
      <w:r w:rsidR="00DC5ECA">
        <w:rPr>
          <w:rFonts w:eastAsiaTheme="minorHAnsi"/>
          <w:sz w:val="28"/>
          <w:szCs w:val="28"/>
          <w:lang w:eastAsia="en-US"/>
        </w:rPr>
        <w:t>нео-, грязе-, климатолечения на</w:t>
      </w:r>
      <w:r w:rsidRPr="00BA214E">
        <w:rPr>
          <w:rFonts w:eastAsiaTheme="minorHAnsi"/>
          <w:sz w:val="28"/>
          <w:szCs w:val="28"/>
          <w:lang w:eastAsia="en-US"/>
        </w:rPr>
        <w:t xml:space="preserve"> курорте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5. возраст больного</w:t>
      </w:r>
    </w:p>
    <w:p w:rsidR="000018A6" w:rsidRPr="00BA214E" w:rsidRDefault="00E611E7" w:rsidP="000018A6">
      <w:pPr>
        <w:rPr>
          <w:rFonts w:eastAsiaTheme="minorHAnsi"/>
          <w:b/>
          <w:sz w:val="28"/>
          <w:szCs w:val="28"/>
          <w:lang w:eastAsia="en-US"/>
        </w:rPr>
      </w:pPr>
      <w:r w:rsidRPr="00E611E7">
        <w:rPr>
          <w:rFonts w:eastAsiaTheme="minorHAnsi"/>
          <w:b/>
          <w:sz w:val="28"/>
          <w:szCs w:val="28"/>
          <w:lang w:eastAsia="en-US"/>
        </w:rPr>
        <w:t>17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 Ограничение жизнедеятельности включает в себя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языковые и речевые нарушения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снижение способности общаться с окружающими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ограничение способности к получению образования</w:t>
      </w:r>
    </w:p>
    <w:p w:rsidR="000D1BDD" w:rsidRDefault="00E611E7" w:rsidP="000D1BDD">
      <w:pPr>
        <w:rPr>
          <w:sz w:val="28"/>
          <w:szCs w:val="28"/>
        </w:rPr>
      </w:pPr>
      <w:r w:rsidRPr="00E611E7">
        <w:rPr>
          <w:rFonts w:eastAsiaTheme="minorHAnsi"/>
          <w:b/>
          <w:sz w:val="28"/>
          <w:szCs w:val="28"/>
          <w:lang w:eastAsia="en-US"/>
        </w:rPr>
        <w:t>18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</w:t>
      </w:r>
      <w:r w:rsidR="000018A6"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 </w:t>
      </w:r>
      <w:r w:rsidR="000018A6" w:rsidRPr="00E611E7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0D1BDD" w:rsidRPr="000D1BDD">
        <w:rPr>
          <w:b/>
          <w:sz w:val="28"/>
          <w:szCs w:val="28"/>
        </w:rPr>
        <w:t>Высокий реабилитационный потенциал - это:</w:t>
      </w:r>
    </w:p>
    <w:p w:rsidR="000D1BDD" w:rsidRDefault="000D1BDD" w:rsidP="000D1BDD">
      <w:pPr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0D1BDD">
        <w:rPr>
          <w:sz w:val="28"/>
          <w:szCs w:val="28"/>
        </w:rPr>
        <w:t xml:space="preserve"> Возможности достижения полного восстановления здоровья, всех обычных для больного видов жизнедеятельности, трудоспособности и социального положения. </w:t>
      </w:r>
    </w:p>
    <w:p w:rsidR="000D1BDD" w:rsidRDefault="000D1BDD" w:rsidP="000D1BDD">
      <w:pPr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0D1BDD">
        <w:rPr>
          <w:sz w:val="28"/>
          <w:szCs w:val="28"/>
        </w:rPr>
        <w:t xml:space="preserve"> Возмо</w:t>
      </w:r>
      <w:r>
        <w:rPr>
          <w:sz w:val="28"/>
          <w:szCs w:val="28"/>
        </w:rPr>
        <w:t xml:space="preserve">жность полного выздоровления. </w:t>
      </w:r>
    </w:p>
    <w:p w:rsidR="000D1BDD" w:rsidRDefault="000D1BDD" w:rsidP="000D1BDD">
      <w:pPr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0D1BDD">
        <w:rPr>
          <w:sz w:val="28"/>
          <w:szCs w:val="28"/>
        </w:rPr>
        <w:t xml:space="preserve"> Возможность компенсации всех </w:t>
      </w:r>
      <w:r>
        <w:rPr>
          <w:sz w:val="28"/>
          <w:szCs w:val="28"/>
        </w:rPr>
        <w:t>жизнеобеспечивающих функций. 4.</w:t>
      </w:r>
      <w:r w:rsidRPr="000D1BDD">
        <w:rPr>
          <w:sz w:val="28"/>
          <w:szCs w:val="28"/>
        </w:rPr>
        <w:t>Частичное выздоровлениес ра</w:t>
      </w:r>
      <w:r>
        <w:rPr>
          <w:sz w:val="28"/>
          <w:szCs w:val="28"/>
        </w:rPr>
        <w:t xml:space="preserve">звитием остаточных изменений. </w:t>
      </w:r>
    </w:p>
    <w:p w:rsidR="000018A6" w:rsidRPr="000D1BDD" w:rsidRDefault="000D1BDD" w:rsidP="000D1BDD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0D1BDD">
        <w:rPr>
          <w:sz w:val="28"/>
          <w:szCs w:val="28"/>
        </w:rPr>
        <w:t xml:space="preserve"> Возможность стабилизации функционального</w:t>
      </w:r>
      <w:r>
        <w:rPr>
          <w:sz w:val="28"/>
          <w:szCs w:val="28"/>
        </w:rPr>
        <w:t xml:space="preserve"> состояния</w:t>
      </w:r>
    </w:p>
    <w:p w:rsidR="000018A6" w:rsidRPr="00BA214E" w:rsidRDefault="00E611E7" w:rsidP="000018A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19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.Пациент и члены его семьи должны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не вмешиваться в процесс реабилитации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 принимать участие в обсуждении целей реабилитации после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специального обучения</w:t>
      </w:r>
    </w:p>
    <w:p w:rsidR="000018A6" w:rsidRPr="00BA214E" w:rsidRDefault="000018A6" w:rsidP="00E611E7">
      <w:pPr>
        <w:ind w:firstLine="567"/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 принимать активное участие в реабилитации</w:t>
      </w:r>
    </w:p>
    <w:p w:rsidR="000018A6" w:rsidRPr="00BA214E" w:rsidRDefault="00E611E7" w:rsidP="000018A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</w:t>
      </w:r>
      <w:r w:rsidR="000018A6" w:rsidRPr="00BA214E">
        <w:rPr>
          <w:rFonts w:eastAsiaTheme="minorHAnsi"/>
          <w:b/>
          <w:sz w:val="28"/>
          <w:szCs w:val="28"/>
          <w:lang w:eastAsia="en-US"/>
        </w:rPr>
        <w:t>.Кто определяет в амбулаторных условиях наличие показаний и противопоказаний для медицинской реабилитации пациента:</w:t>
      </w:r>
    </w:p>
    <w:p w:rsidR="000018A6" w:rsidRPr="00BA214E" w:rsidRDefault="000018A6" w:rsidP="000018A6">
      <w:pPr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1. врач-физиотерапевт</w:t>
      </w:r>
    </w:p>
    <w:p w:rsidR="000018A6" w:rsidRPr="00BA214E" w:rsidRDefault="000018A6" w:rsidP="000018A6">
      <w:pPr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2.участковый педиатр</w:t>
      </w:r>
    </w:p>
    <w:p w:rsidR="000018A6" w:rsidRPr="00BA214E" w:rsidRDefault="000018A6" w:rsidP="000018A6">
      <w:pPr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3.заведующий поликлиникой</w:t>
      </w:r>
    </w:p>
    <w:p w:rsidR="000018A6" w:rsidRPr="00BA214E" w:rsidRDefault="000018A6" w:rsidP="000018A6">
      <w:pPr>
        <w:rPr>
          <w:rFonts w:eastAsiaTheme="minorHAnsi"/>
          <w:sz w:val="28"/>
          <w:szCs w:val="28"/>
          <w:lang w:eastAsia="en-US"/>
        </w:rPr>
      </w:pPr>
      <w:r w:rsidRPr="00BA214E">
        <w:rPr>
          <w:rFonts w:eastAsiaTheme="minorHAnsi"/>
          <w:sz w:val="28"/>
          <w:szCs w:val="28"/>
          <w:lang w:eastAsia="en-US"/>
        </w:rPr>
        <w:t>4.врач-реабилитолог</w:t>
      </w:r>
    </w:p>
    <w:p w:rsidR="005913EE" w:rsidRDefault="005913EE" w:rsidP="00D459FA">
      <w:pPr>
        <w:jc w:val="both"/>
        <w:rPr>
          <w:b/>
        </w:rPr>
      </w:pPr>
    </w:p>
    <w:p w:rsidR="005913EE" w:rsidRDefault="005913EE" w:rsidP="00591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E2C69">
        <w:rPr>
          <w:b/>
          <w:sz w:val="28"/>
          <w:szCs w:val="28"/>
        </w:rPr>
        <w:t xml:space="preserve">опросы для </w:t>
      </w:r>
      <w:r>
        <w:rPr>
          <w:b/>
          <w:sz w:val="28"/>
          <w:szCs w:val="28"/>
        </w:rPr>
        <w:t>собеседования.</w:t>
      </w:r>
    </w:p>
    <w:p w:rsidR="005913EE" w:rsidRPr="007F79E1" w:rsidRDefault="005913EE" w:rsidP="005913EE">
      <w:pPr>
        <w:jc w:val="both"/>
      </w:pPr>
    </w:p>
    <w:p w:rsidR="00CF2CD0" w:rsidRPr="00CF2CD0" w:rsidRDefault="00CF2CD0" w:rsidP="004044B3">
      <w:pPr>
        <w:pStyle w:val="a6"/>
        <w:widowControl w:val="0"/>
        <w:numPr>
          <w:ilvl w:val="0"/>
          <w:numId w:val="4"/>
        </w:numPr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Основы медицинской реабилитации и абилитации в педиатрии.  Этапы реабилитации, медицинские организации, штаты.Показания и </w:t>
      </w: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lastRenderedPageBreak/>
        <w:t xml:space="preserve">противопоказания к медицинской реабилитации. 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Основные принципы медицинской реабилитации в педиатрии.</w:t>
      </w:r>
    </w:p>
    <w:p w:rsid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Стадии реабилитационного процесса. Клинико-реабилитационный диагноз. Степени функциональных расстройств. 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Реабилитационный потенциал (медицинский, психологический, социальный факторы).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Классификация основных средств реабилитации.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Значение диеты в реабилитации детей.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Двигательные режимы на различных этапах реабилитации. 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Медикаментозные методы лечения на различных этапах реабилитации. Особенности применения фитотерапии у детей.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CD0">
        <w:rPr>
          <w:rFonts w:eastAsiaTheme="minorHAnsi"/>
          <w:sz w:val="28"/>
          <w:szCs w:val="28"/>
          <w:lang w:eastAsia="en-US"/>
        </w:rPr>
        <w:t>Механизм лечебного действия средств лечебной физкультуры и физиотерапии.    Значение естественных и преформированныхфизических факторов в системе реабилитационных мероприятий у детей. Влияние физических факторов на патологические процессы и функции разных органов и систем организма. Общие противопоказания для физиотерапии в детском возрасте. Дифференцированные физиотерапевтические методики для лечения и профилактики больных соответствующего клинического профиля с учетом особенностей течения, стадии и фазы заболеваний. Основные принципы комбинированного применения физических факторов и других средств медицинской реабилитации.</w:t>
      </w:r>
    </w:p>
    <w:p w:rsidR="00CF2CD0" w:rsidRPr="00CF2CD0" w:rsidRDefault="00CF2CD0" w:rsidP="004044B3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CD0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Показания и противопоказания к назначению ЛФК. Принципы построения занятий лечебной гимнастикой у детей, подростков, дозировка физической нагрузки, факторы, влияющие на неё. Массаж, общие основы, классификация, основные приемы. Особенности ЛФК и массажа у детей раннего возраста.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CD0">
        <w:rPr>
          <w:rFonts w:eastAsiaTheme="minorHAnsi"/>
          <w:sz w:val="28"/>
          <w:szCs w:val="28"/>
          <w:lang w:eastAsia="en-US"/>
        </w:rPr>
        <w:t xml:space="preserve">Организация санаторно-курортного лечения в педиатрической практике. </w:t>
      </w:r>
    </w:p>
    <w:p w:rsidR="00CF2CD0" w:rsidRPr="00CF2CD0" w:rsidRDefault="00CF2CD0" w:rsidP="004044B3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CD0">
        <w:rPr>
          <w:rFonts w:eastAsiaTheme="minorHAnsi"/>
          <w:sz w:val="28"/>
          <w:szCs w:val="28"/>
          <w:lang w:eastAsia="en-US"/>
        </w:rPr>
        <w:t>Этапы развития двигательных навыков у детей. Физическое развитие детей старшего возраста.  Распределение на медицинские группы, сроки освобождения от занятий физкультурой после различных заболеваний.</w:t>
      </w:r>
    </w:p>
    <w:p w:rsidR="001F4806" w:rsidRPr="001F4806" w:rsidRDefault="00CF2CD0" w:rsidP="004044B3">
      <w:pPr>
        <w:widowControl w:val="0"/>
        <w:numPr>
          <w:ilvl w:val="0"/>
          <w:numId w:val="4"/>
        </w:numPr>
        <w:spacing w:after="160" w:line="259" w:lineRule="auto"/>
        <w:ind w:left="709" w:hanging="283"/>
        <w:contextualSpacing/>
        <w:jc w:val="both"/>
        <w:rPr>
          <w:b/>
          <w:i/>
          <w:sz w:val="28"/>
          <w:szCs w:val="28"/>
        </w:rPr>
      </w:pPr>
      <w:r w:rsidRPr="001F4806">
        <w:rPr>
          <w:rFonts w:eastAsiaTheme="minorHAnsi"/>
          <w:sz w:val="28"/>
          <w:szCs w:val="28"/>
          <w:lang w:eastAsia="en-US"/>
        </w:rPr>
        <w:t>Критерии эффективности медицинской реабилитации. Ограничение жизнедеятельности. Определение инвалидности.</w:t>
      </w:r>
    </w:p>
    <w:p w:rsidR="00CF2CD0" w:rsidRPr="001F4806" w:rsidRDefault="00CF2CD0" w:rsidP="001F4806">
      <w:pPr>
        <w:widowControl w:val="0"/>
        <w:spacing w:after="160" w:line="259" w:lineRule="auto"/>
        <w:ind w:left="426"/>
        <w:contextualSpacing/>
        <w:jc w:val="both"/>
        <w:rPr>
          <w:b/>
          <w:i/>
          <w:sz w:val="28"/>
          <w:szCs w:val="28"/>
        </w:rPr>
      </w:pPr>
      <w:r w:rsidRPr="001F4806">
        <w:rPr>
          <w:rFonts w:eastAsiaTheme="minorHAnsi"/>
          <w:sz w:val="28"/>
          <w:szCs w:val="28"/>
          <w:lang w:eastAsia="en-US"/>
        </w:rPr>
        <w:t>14. Качество жизни, определение понятия. Участие пациента в реабилитации    и профилактике.</w:t>
      </w:r>
    </w:p>
    <w:p w:rsidR="005913EE" w:rsidRDefault="005913EE" w:rsidP="00CF2CD0">
      <w:pPr>
        <w:ind w:left="720"/>
        <w:jc w:val="both"/>
      </w:pPr>
    </w:p>
    <w:p w:rsidR="005913EE" w:rsidRPr="00FF0226" w:rsidRDefault="005913EE" w:rsidP="005913EE">
      <w:pPr>
        <w:jc w:val="center"/>
        <w:rPr>
          <w:b/>
          <w:bCs/>
          <w:sz w:val="28"/>
          <w:szCs w:val="28"/>
        </w:rPr>
      </w:pPr>
    </w:p>
    <w:p w:rsidR="005913EE" w:rsidRDefault="005913EE" w:rsidP="005913EE">
      <w:pPr>
        <w:pStyle w:val="a4"/>
      </w:pPr>
      <w:r>
        <w:t>ЗАДАЧИ ДЛЯ ЗАКЛЮЧИТЕЛЬНОГО КОНТРОЛЯ</w:t>
      </w:r>
    </w:p>
    <w:p w:rsidR="005913EE" w:rsidRPr="000F3882" w:rsidRDefault="005913EE" w:rsidP="005913EE"/>
    <w:p w:rsidR="00CF2CD0" w:rsidRPr="00CF2CD0" w:rsidRDefault="00CF2CD0" w:rsidP="00CF2CD0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CF2CD0">
        <w:rPr>
          <w:sz w:val="28"/>
          <w:szCs w:val="28"/>
          <w:lang w:eastAsia="en-US"/>
        </w:rPr>
        <w:t>З А Д А Ч А №1</w:t>
      </w:r>
    </w:p>
    <w:p w:rsidR="00CF2CD0" w:rsidRPr="00CF2CD0" w:rsidRDefault="00CF2CD0" w:rsidP="00CF2CD0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</w:p>
    <w:p w:rsidR="0079232C" w:rsidRDefault="00CF2CD0" w:rsidP="0079232C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CF2CD0">
        <w:rPr>
          <w:rFonts w:eastAsiaTheme="minorHAnsi" w:cstheme="minorBidi"/>
          <w:sz w:val="28"/>
          <w:szCs w:val="28"/>
          <w:lang w:eastAsia="en-US"/>
        </w:rPr>
        <w:t>Девочка 8 лет, больна 6 сутки. Субъективные симптомы: общее недомогание, температура 37,5</w:t>
      </w:r>
      <w:r w:rsidRPr="00CF2CD0">
        <w:rPr>
          <w:rFonts w:eastAsiaTheme="minorHAnsi" w:cstheme="minorBidi"/>
          <w:sz w:val="28"/>
          <w:szCs w:val="28"/>
          <w:lang w:eastAsia="en-US"/>
        </w:rPr>
        <w:sym w:font="Symbol" w:char="F0B0"/>
      </w:r>
      <w:r w:rsidRPr="00CF2CD0">
        <w:rPr>
          <w:rFonts w:eastAsiaTheme="minorHAnsi" w:cstheme="minorBidi"/>
          <w:sz w:val="28"/>
          <w:szCs w:val="28"/>
          <w:lang w:eastAsia="en-US"/>
        </w:rPr>
        <w:t xml:space="preserve">, озноб, боли в мышцах. Объективные симптомы: цианоз, тахикардия, учащенное дыхание, укорочение перкуторного звука, крепитация, бронхиальное дыхание и шум трения плевры при аускультации легких.  При рентгенологическом исследовании картина пневмонии нижнедолевой справа. </w:t>
      </w:r>
      <w:r w:rsidR="00F13B63">
        <w:rPr>
          <w:rFonts w:eastAsiaTheme="minorHAnsi" w:cstheme="minorBidi"/>
          <w:sz w:val="28"/>
          <w:szCs w:val="28"/>
          <w:lang w:eastAsia="en-US"/>
        </w:rPr>
        <w:t xml:space="preserve">Вопросы: </w:t>
      </w:r>
    </w:p>
    <w:p w:rsidR="00CF2CD0" w:rsidRDefault="00F13B63" w:rsidP="0079232C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 Определите тактику</w:t>
      </w:r>
      <w:r w:rsidR="00CF2CD0" w:rsidRPr="00CF2CD0">
        <w:rPr>
          <w:rFonts w:eastAsiaTheme="minorHAnsi" w:cstheme="minorBidi"/>
          <w:sz w:val="28"/>
          <w:szCs w:val="28"/>
          <w:lang w:eastAsia="en-US"/>
        </w:rPr>
        <w:t xml:space="preserve"> по реабилитации</w:t>
      </w:r>
      <w:r>
        <w:rPr>
          <w:rFonts w:eastAsiaTheme="minorHAnsi" w:cstheme="minorBidi"/>
          <w:sz w:val="28"/>
          <w:szCs w:val="28"/>
          <w:lang w:eastAsia="en-US"/>
        </w:rPr>
        <w:t xml:space="preserve"> пациента на этапе стационара.</w:t>
      </w:r>
    </w:p>
    <w:p w:rsidR="0079232C" w:rsidRDefault="0079232C" w:rsidP="0079232C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2. Поставьте клинико-функциональный диагноз.</w:t>
      </w:r>
    </w:p>
    <w:p w:rsidR="00F13B63" w:rsidRDefault="00F13B63" w:rsidP="0079232C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2. </w:t>
      </w:r>
      <w:r w:rsidR="0079232C">
        <w:rPr>
          <w:rFonts w:eastAsiaTheme="minorHAnsi" w:cstheme="minorBidi"/>
          <w:sz w:val="28"/>
          <w:szCs w:val="28"/>
          <w:lang w:eastAsia="en-US"/>
        </w:rPr>
        <w:t>На основании каких исследований можно судить об эффективности реабилитационных мероприятий?</w:t>
      </w:r>
    </w:p>
    <w:p w:rsidR="0079232C" w:rsidRDefault="0079232C" w:rsidP="0079232C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3. Определите тактику реабилитационных мероприятий на амбулаторном этапе.</w:t>
      </w:r>
    </w:p>
    <w:p w:rsidR="0079232C" w:rsidRPr="00CF2CD0" w:rsidRDefault="0079232C" w:rsidP="00CF2CD0">
      <w:pPr>
        <w:spacing w:after="160"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4. Назовите показания для санаторно-курортного лечения.</w:t>
      </w:r>
    </w:p>
    <w:p w:rsidR="00CF2CD0" w:rsidRPr="00CF2CD0" w:rsidRDefault="00CF2CD0" w:rsidP="00D459FA">
      <w:pPr>
        <w:widowControl w:val="0"/>
        <w:spacing w:line="256" w:lineRule="auto"/>
        <w:jc w:val="center"/>
        <w:rPr>
          <w:sz w:val="28"/>
          <w:szCs w:val="28"/>
          <w:lang w:eastAsia="en-US"/>
        </w:rPr>
      </w:pPr>
      <w:r w:rsidRPr="00CF2CD0">
        <w:rPr>
          <w:sz w:val="28"/>
          <w:szCs w:val="28"/>
          <w:lang w:eastAsia="en-US"/>
        </w:rPr>
        <w:t>ЗАДАЧА №2</w:t>
      </w:r>
    </w:p>
    <w:p w:rsidR="00CF2CD0" w:rsidRPr="00CF2CD0" w:rsidRDefault="00CF2CD0" w:rsidP="00CF2CD0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</w:p>
    <w:p w:rsidR="00CF2CD0" w:rsidRPr="00CF2CD0" w:rsidRDefault="00CF2CD0" w:rsidP="00CF2CD0">
      <w:pPr>
        <w:spacing w:after="120"/>
        <w:jc w:val="both"/>
        <w:rPr>
          <w:sz w:val="28"/>
          <w:szCs w:val="28"/>
        </w:rPr>
      </w:pPr>
      <w:r w:rsidRPr="00CF2CD0">
        <w:rPr>
          <w:sz w:val="28"/>
          <w:szCs w:val="28"/>
        </w:rPr>
        <w:t>Ребенок</w:t>
      </w:r>
      <w:r w:rsidR="0079232C">
        <w:rPr>
          <w:sz w:val="28"/>
          <w:szCs w:val="28"/>
        </w:rPr>
        <w:t xml:space="preserve"> 8 лет</w:t>
      </w:r>
      <w:r w:rsidRPr="00CF2CD0">
        <w:rPr>
          <w:sz w:val="28"/>
          <w:szCs w:val="28"/>
        </w:rPr>
        <w:t xml:space="preserve"> с острой </w:t>
      </w:r>
      <w:r w:rsidR="0079232C">
        <w:rPr>
          <w:sz w:val="28"/>
          <w:szCs w:val="28"/>
        </w:rPr>
        <w:t xml:space="preserve">правосторонней очаговой </w:t>
      </w:r>
      <w:r w:rsidRPr="00CF2CD0">
        <w:rPr>
          <w:sz w:val="28"/>
          <w:szCs w:val="28"/>
        </w:rPr>
        <w:t xml:space="preserve">пневмонией на этапе рассасывания воспалительных изменений (5 день).  </w:t>
      </w:r>
    </w:p>
    <w:p w:rsidR="0079232C" w:rsidRDefault="00CF2CD0" w:rsidP="00CF2CD0">
      <w:pPr>
        <w:spacing w:after="120"/>
        <w:jc w:val="both"/>
        <w:rPr>
          <w:sz w:val="28"/>
          <w:szCs w:val="28"/>
        </w:rPr>
      </w:pPr>
      <w:r w:rsidRPr="00CF2CD0">
        <w:rPr>
          <w:sz w:val="28"/>
          <w:szCs w:val="28"/>
        </w:rPr>
        <w:t xml:space="preserve"> Вопросы: </w:t>
      </w:r>
    </w:p>
    <w:p w:rsidR="0079232C" w:rsidRDefault="0079232C" w:rsidP="007923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CD0" w:rsidRPr="00CF2CD0">
        <w:rPr>
          <w:sz w:val="28"/>
          <w:szCs w:val="28"/>
        </w:rPr>
        <w:t>Назначьте физиотерапевтические методы ре</w:t>
      </w:r>
      <w:r>
        <w:rPr>
          <w:sz w:val="28"/>
          <w:szCs w:val="28"/>
        </w:rPr>
        <w:t>абилитации в настоящий момент.</w:t>
      </w:r>
    </w:p>
    <w:p w:rsidR="00CF2CD0" w:rsidRPr="00CF2CD0" w:rsidRDefault="0079232C" w:rsidP="0079232C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CF2CD0" w:rsidRPr="00CF2CD0">
        <w:rPr>
          <w:sz w:val="28"/>
          <w:szCs w:val="28"/>
        </w:rPr>
        <w:t>пределите рекомендации после выписки ребенка из стационара.</w:t>
      </w:r>
    </w:p>
    <w:p w:rsidR="00CF2CD0" w:rsidRPr="00CF2CD0" w:rsidRDefault="00CF2CD0" w:rsidP="00D459FA">
      <w:pPr>
        <w:spacing w:after="120" w:line="360" w:lineRule="auto"/>
        <w:jc w:val="both"/>
        <w:rPr>
          <w:sz w:val="28"/>
          <w:szCs w:val="28"/>
          <w:lang w:eastAsia="en-US"/>
        </w:rPr>
      </w:pPr>
    </w:p>
    <w:p w:rsidR="00CF2CD0" w:rsidRPr="00CF2CD0" w:rsidRDefault="0079232C" w:rsidP="00CF2CD0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№3</w:t>
      </w:r>
    </w:p>
    <w:p w:rsidR="00CF2CD0" w:rsidRPr="00CF2CD0" w:rsidRDefault="00CF2CD0" w:rsidP="00CF2CD0">
      <w:pPr>
        <w:widowControl w:val="0"/>
        <w:spacing w:line="256" w:lineRule="auto"/>
        <w:ind w:left="709"/>
        <w:jc w:val="both"/>
        <w:rPr>
          <w:sz w:val="28"/>
          <w:szCs w:val="28"/>
          <w:lang w:eastAsia="en-US"/>
        </w:rPr>
      </w:pPr>
      <w:r w:rsidRPr="00CF2CD0">
        <w:rPr>
          <w:rFonts w:eastAsiaTheme="minorHAnsi" w:cstheme="minorBidi"/>
          <w:sz w:val="28"/>
          <w:szCs w:val="28"/>
          <w:lang w:eastAsia="en-US"/>
        </w:rPr>
        <w:t>Ребенок 14 л</w:t>
      </w:r>
      <w:r w:rsidR="0079232C">
        <w:rPr>
          <w:rFonts w:eastAsiaTheme="minorHAnsi" w:cstheme="minorBidi"/>
          <w:sz w:val="28"/>
          <w:szCs w:val="28"/>
          <w:lang w:eastAsia="en-US"/>
        </w:rPr>
        <w:t>ет с язвенной болезнью желудка.</w:t>
      </w:r>
    </w:p>
    <w:p w:rsidR="0079232C" w:rsidRDefault="00CF2CD0" w:rsidP="00CF2CD0">
      <w:pPr>
        <w:spacing w:line="256" w:lineRule="auto"/>
        <w:jc w:val="both"/>
        <w:rPr>
          <w:sz w:val="28"/>
          <w:szCs w:val="28"/>
          <w:lang w:eastAsia="en-US"/>
        </w:rPr>
      </w:pPr>
      <w:r w:rsidRPr="00CF2CD0">
        <w:rPr>
          <w:sz w:val="28"/>
          <w:szCs w:val="28"/>
          <w:lang w:eastAsia="en-US"/>
        </w:rPr>
        <w:t xml:space="preserve">     Вопросы: </w:t>
      </w:r>
      <w:r w:rsidR="0079232C">
        <w:rPr>
          <w:sz w:val="28"/>
          <w:szCs w:val="28"/>
          <w:lang w:eastAsia="en-US"/>
        </w:rPr>
        <w:t xml:space="preserve">1. </w:t>
      </w:r>
      <w:r w:rsidRPr="00CF2CD0">
        <w:rPr>
          <w:sz w:val="28"/>
          <w:szCs w:val="28"/>
          <w:lang w:eastAsia="en-US"/>
        </w:rPr>
        <w:t xml:space="preserve">Определите </w:t>
      </w:r>
      <w:r w:rsidR="0079232C">
        <w:rPr>
          <w:sz w:val="28"/>
          <w:szCs w:val="28"/>
          <w:lang w:eastAsia="en-US"/>
        </w:rPr>
        <w:t>этапы медицинской реабилитации, обозначьте основные цели каждого этапа</w:t>
      </w:r>
    </w:p>
    <w:p w:rsidR="005913EE" w:rsidRDefault="0079232C" w:rsidP="0079232C">
      <w:pPr>
        <w:spacing w:line="256" w:lineRule="auto"/>
        <w:jc w:val="both"/>
      </w:pPr>
      <w:r>
        <w:rPr>
          <w:sz w:val="28"/>
          <w:szCs w:val="28"/>
          <w:lang w:eastAsia="en-US"/>
        </w:rPr>
        <w:t xml:space="preserve">2. Определите основные </w:t>
      </w:r>
      <w:r w:rsidR="00CF2CD0" w:rsidRPr="00CF2CD0">
        <w:rPr>
          <w:sz w:val="28"/>
          <w:szCs w:val="28"/>
          <w:lang w:eastAsia="en-US"/>
        </w:rPr>
        <w:t xml:space="preserve">методики реабилитации </w:t>
      </w:r>
      <w:r>
        <w:rPr>
          <w:sz w:val="28"/>
          <w:szCs w:val="28"/>
          <w:lang w:eastAsia="en-US"/>
        </w:rPr>
        <w:t xml:space="preserve"> на всех этапах медицинской реабилитации.</w:t>
      </w:r>
    </w:p>
    <w:p w:rsidR="006973AB" w:rsidRDefault="006973AB"/>
    <w:p w:rsidR="000C788A" w:rsidRDefault="000C788A"/>
    <w:p w:rsidR="000C788A" w:rsidRDefault="000C788A">
      <w:pPr>
        <w:rPr>
          <w:b/>
          <w:sz w:val="28"/>
          <w:szCs w:val="28"/>
          <w:lang w:eastAsia="en-US"/>
        </w:rPr>
      </w:pPr>
      <w:r w:rsidRPr="000C788A">
        <w:rPr>
          <w:b/>
          <w:sz w:val="28"/>
          <w:szCs w:val="28"/>
        </w:rPr>
        <w:t>Занятие 2.</w:t>
      </w:r>
      <w:r w:rsidR="009B08A4">
        <w:rPr>
          <w:b/>
          <w:sz w:val="28"/>
          <w:szCs w:val="28"/>
        </w:rPr>
        <w:t xml:space="preserve">  Тема:</w:t>
      </w:r>
      <w:r w:rsidRPr="000C788A">
        <w:rPr>
          <w:b/>
          <w:sz w:val="28"/>
          <w:szCs w:val="28"/>
          <w:lang w:eastAsia="en-US"/>
        </w:rPr>
        <w:t xml:space="preserve"> Медицинская реабилитация детей с заболеваниями органов дыхания.</w:t>
      </w:r>
    </w:p>
    <w:p w:rsidR="00042719" w:rsidRDefault="00042719">
      <w:pPr>
        <w:rPr>
          <w:b/>
          <w:sz w:val="28"/>
          <w:szCs w:val="28"/>
          <w:lang w:eastAsia="en-US"/>
        </w:rPr>
      </w:pPr>
    </w:p>
    <w:p w:rsidR="009B08A4" w:rsidRDefault="00042719" w:rsidP="00042719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9B08A4" w:rsidRDefault="009B08A4">
      <w:pPr>
        <w:rPr>
          <w:b/>
          <w:sz w:val="28"/>
          <w:szCs w:val="28"/>
          <w:lang w:eastAsia="en-US"/>
        </w:rPr>
      </w:pPr>
    </w:p>
    <w:p w:rsidR="005563CA" w:rsidRPr="005563CA" w:rsidRDefault="005563CA" w:rsidP="005563CA">
      <w:pPr>
        <w:rPr>
          <w:sz w:val="28"/>
          <w:szCs w:val="28"/>
        </w:rPr>
      </w:pPr>
      <w:r w:rsidRPr="005563CA">
        <w:rPr>
          <w:b/>
          <w:sz w:val="28"/>
          <w:szCs w:val="28"/>
          <w:lang w:eastAsia="en-US"/>
        </w:rPr>
        <w:t xml:space="preserve">1. </w:t>
      </w:r>
      <w:r w:rsidRPr="005563CA">
        <w:rPr>
          <w:b/>
          <w:sz w:val="28"/>
          <w:szCs w:val="28"/>
        </w:rPr>
        <w:t>Формы кинезотерапии</w:t>
      </w:r>
      <w:r w:rsidRPr="005563CA">
        <w:rPr>
          <w:sz w:val="28"/>
          <w:szCs w:val="28"/>
        </w:rPr>
        <w:t>: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1.массаж;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2.физическое упражнение;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3.гигиеническая гимнастика;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4. пассивные упражнения;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5.терренкур;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lastRenderedPageBreak/>
        <w:t xml:space="preserve">6.мышечное движение;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7.дозированная ходьба;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8.дыхательная гимнастика; </w:t>
      </w:r>
    </w:p>
    <w:p w:rsidR="005563CA" w:rsidRPr="005563CA" w:rsidRDefault="005563CA" w:rsidP="004F64CB">
      <w:pPr>
        <w:rPr>
          <w:sz w:val="28"/>
          <w:szCs w:val="28"/>
        </w:rPr>
      </w:pPr>
      <w:r w:rsidRPr="005563CA">
        <w:rPr>
          <w:sz w:val="28"/>
          <w:szCs w:val="28"/>
        </w:rPr>
        <w:t xml:space="preserve">9.развивающая игра; </w:t>
      </w:r>
    </w:p>
    <w:p w:rsidR="005563CA" w:rsidRPr="005563CA" w:rsidRDefault="005563CA" w:rsidP="004F64CB">
      <w:pPr>
        <w:rPr>
          <w:sz w:val="28"/>
          <w:szCs w:val="28"/>
          <w:lang w:eastAsia="en-US"/>
        </w:rPr>
      </w:pPr>
      <w:r w:rsidRPr="005563CA">
        <w:rPr>
          <w:sz w:val="28"/>
          <w:szCs w:val="28"/>
        </w:rPr>
        <w:t>10.лечебная гимнастика.</w:t>
      </w:r>
    </w:p>
    <w:p w:rsidR="005563CA" w:rsidRPr="000C788A" w:rsidRDefault="005563CA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</w:rPr>
        <w:t>2. Как производится вдох в лечебных гимнастиках?</w:t>
      </w:r>
    </w:p>
    <w:p w:rsidR="005563CA" w:rsidRPr="000C788A" w:rsidRDefault="005563CA" w:rsidP="004F64CB">
      <w:pPr>
        <w:spacing w:before="60"/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1.через рот; </w:t>
      </w:r>
    </w:p>
    <w:p w:rsidR="005563CA" w:rsidRPr="000C788A" w:rsidRDefault="005563CA" w:rsidP="004F64CB">
      <w:pPr>
        <w:spacing w:before="60"/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2.через нос; </w:t>
      </w:r>
    </w:p>
    <w:p w:rsidR="005563CA" w:rsidRPr="000C788A" w:rsidRDefault="005563CA" w:rsidP="004F64CB">
      <w:pPr>
        <w:spacing w:before="60"/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3.с созданием положительного сопротивления;</w:t>
      </w:r>
    </w:p>
    <w:p w:rsidR="005563CA" w:rsidRPr="000C788A" w:rsidRDefault="005563CA" w:rsidP="004F64CB">
      <w:pPr>
        <w:spacing w:before="60"/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4. быстро; </w:t>
      </w:r>
    </w:p>
    <w:p w:rsidR="005563CA" w:rsidRPr="000C788A" w:rsidRDefault="005563CA" w:rsidP="004F64CB">
      <w:pPr>
        <w:spacing w:before="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5.медленно.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  <w:lang w:eastAsia="en-US"/>
        </w:rPr>
        <w:t xml:space="preserve">3. </w:t>
      </w:r>
      <w:r w:rsidRPr="000C788A">
        <w:rPr>
          <w:b/>
          <w:sz w:val="28"/>
          <w:szCs w:val="28"/>
        </w:rPr>
        <w:t>Под дыхательной гимнастикой понимают:</w:t>
      </w:r>
    </w:p>
    <w:p w:rsidR="00436049" w:rsidRPr="000C788A" w:rsidRDefault="00436049" w:rsidP="004F64CB">
      <w:pPr>
        <w:spacing w:before="60"/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1.применение комплекса физических упражнений с управляемым дыханием;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2.применение комплекса физических упражнений, в котором специальные упражнения выполняются с управляемым дыханием;</w:t>
      </w:r>
    </w:p>
    <w:p w:rsidR="00436049" w:rsidRPr="000C788A" w:rsidRDefault="00436049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3.физические упражнения только с участием дыхательной мускулатуры (межреберных мышц и диафрагмы).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  <w:lang w:eastAsia="en-US"/>
        </w:rPr>
        <w:t xml:space="preserve">4. </w:t>
      </w:r>
      <w:r w:rsidRPr="000C788A">
        <w:rPr>
          <w:b/>
          <w:sz w:val="28"/>
          <w:szCs w:val="28"/>
        </w:rPr>
        <w:t>На какие курорты направляются больные с патологией бронхолегочного аппарата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А - Бальнеологические, Б - Климатические, В - Грязевые:</w:t>
      </w:r>
    </w:p>
    <w:p w:rsidR="004F64CB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а) Ялта, </w:t>
      </w:r>
    </w:p>
    <w:p w:rsidR="004F64CB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б) Сочи, </w:t>
      </w:r>
    </w:p>
    <w:p w:rsidR="004F64CB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в) Кисловодск, 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г) Боржоми,</w:t>
      </w:r>
    </w:p>
    <w:p w:rsidR="004F64CB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д) Пятигорск,</w:t>
      </w:r>
    </w:p>
    <w:p w:rsidR="004F64CB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е) Евпатория, </w:t>
      </w:r>
    </w:p>
    <w:p w:rsidR="00436049" w:rsidRPr="000C788A" w:rsidRDefault="00436049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ж) Тарусса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</w:rPr>
        <w:t>5. Бронхиальная проходимость исследуется всеми перечисленными методами, кроме</w:t>
      </w:r>
    </w:p>
    <w:p w:rsidR="004F64CB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 пневмотонометрии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 пневмотахометрии</w:t>
      </w:r>
    </w:p>
    <w:p w:rsidR="004F64CB" w:rsidRDefault="00436049" w:rsidP="004F64CB">
      <w:pPr>
        <w:jc w:val="both"/>
        <w:rPr>
          <w:b/>
          <w:i/>
          <w:sz w:val="28"/>
          <w:szCs w:val="28"/>
        </w:rPr>
      </w:pPr>
      <w:r w:rsidRPr="000C788A">
        <w:rPr>
          <w:sz w:val="28"/>
          <w:szCs w:val="28"/>
        </w:rPr>
        <w:t>3. оксигемометрии</w:t>
      </w:r>
    </w:p>
    <w:p w:rsidR="00436049" w:rsidRPr="000C788A" w:rsidRDefault="00436049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4. пневмографии</w:t>
      </w:r>
    </w:p>
    <w:p w:rsidR="00436049" w:rsidRPr="000C788A" w:rsidRDefault="00436049" w:rsidP="004F64CB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  <w:lang w:eastAsia="en-US"/>
        </w:rPr>
        <w:t xml:space="preserve">6. </w:t>
      </w:r>
      <w:r w:rsidRPr="000C788A">
        <w:rPr>
          <w:b/>
          <w:sz w:val="28"/>
          <w:szCs w:val="28"/>
        </w:rPr>
        <w:t>Методом спирографии можно определить</w:t>
      </w:r>
    </w:p>
    <w:p w:rsidR="00436049" w:rsidRPr="000C788A" w:rsidRDefault="00436049" w:rsidP="004F64CB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1. жизненную емкость легких </w:t>
      </w:r>
    </w:p>
    <w:p w:rsidR="00436049" w:rsidRPr="000C788A" w:rsidRDefault="00436049" w:rsidP="004F64CB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 максимальную вентиляцию легких</w:t>
      </w:r>
    </w:p>
    <w:p w:rsidR="00436049" w:rsidRPr="000C788A" w:rsidRDefault="00436049" w:rsidP="004F64CB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3. дыхательный объем                    </w:t>
      </w:r>
    </w:p>
    <w:p w:rsidR="005563CA" w:rsidRDefault="00436049" w:rsidP="004F64CB">
      <w:pPr>
        <w:rPr>
          <w:sz w:val="28"/>
          <w:szCs w:val="28"/>
        </w:rPr>
      </w:pPr>
      <w:r w:rsidRPr="000C788A">
        <w:rPr>
          <w:sz w:val="28"/>
          <w:szCs w:val="28"/>
        </w:rPr>
        <w:t>4.  остаточный объем легких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  <w:lang w:eastAsia="en-US"/>
        </w:rPr>
        <w:t xml:space="preserve">7. </w:t>
      </w:r>
      <w:r w:rsidRPr="000C788A">
        <w:rPr>
          <w:b/>
          <w:sz w:val="28"/>
          <w:szCs w:val="28"/>
        </w:rPr>
        <w:t>Для оценки функционального состояния дыхательной системы используются тесты</w:t>
      </w:r>
    </w:p>
    <w:p w:rsidR="00436049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 проба Штанге и Генчи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 проба Руфье</w:t>
      </w:r>
    </w:p>
    <w:p w:rsidR="00436049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 проба Серкина</w:t>
      </w:r>
    </w:p>
    <w:p w:rsidR="00436049" w:rsidRPr="000C788A" w:rsidRDefault="00436049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4. проба Мартине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</w:rPr>
        <w:lastRenderedPageBreak/>
        <w:t>8.</w:t>
      </w:r>
      <w:r w:rsidRPr="000C788A">
        <w:rPr>
          <w:b/>
          <w:sz w:val="28"/>
          <w:szCs w:val="28"/>
        </w:rPr>
        <w:tab/>
        <w:t>Задачами ЛФК с целью улучшения общего состояния больного с острой пневмонией являются все перечисленные, кроме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 предупреждения ателектазов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2.улучшения бронхиальной проходимости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3.улучшения внешнего дыхания и газообмена</w:t>
      </w:r>
    </w:p>
    <w:p w:rsidR="00436049" w:rsidRPr="000C788A" w:rsidRDefault="00436049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4.профилактики тромбоэмболии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0C788A">
        <w:rPr>
          <w:b/>
          <w:sz w:val="28"/>
          <w:szCs w:val="28"/>
        </w:rPr>
        <w:tab/>
        <w:t>Показаниями к назначению ЛФК при острой пневмонии являются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 снижение температуры тела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2.тенденция к нормализации лейкоцитоза и СОЭ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3.отсутствие выраженной тахикардии</w:t>
      </w:r>
    </w:p>
    <w:p w:rsidR="00436049" w:rsidRPr="000C788A" w:rsidRDefault="00436049" w:rsidP="00436049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4.все перечисленное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436049">
        <w:rPr>
          <w:b/>
          <w:sz w:val="28"/>
          <w:szCs w:val="28"/>
          <w:lang w:eastAsia="en-US"/>
        </w:rPr>
        <w:t>10</w:t>
      </w:r>
      <w:r w:rsidRPr="000C788A">
        <w:rPr>
          <w:b/>
          <w:sz w:val="28"/>
          <w:szCs w:val="28"/>
          <w:lang w:eastAsia="en-US"/>
        </w:rPr>
        <w:t xml:space="preserve">.  </w:t>
      </w:r>
      <w:r w:rsidRPr="000C788A">
        <w:rPr>
          <w:b/>
          <w:sz w:val="28"/>
          <w:szCs w:val="28"/>
        </w:rPr>
        <w:tab/>
        <w:t>Противопоказаниями к назначению ЛФК при бронхиальной астме является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1.частые приступы бронхиальной астмы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2.сопутствующий кардиосклероз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3.нарастающая дыхательная недостаточность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4.дыхательная недостаточность</w:t>
      </w:r>
    </w:p>
    <w:p w:rsidR="00436049" w:rsidRPr="000C788A" w:rsidRDefault="00436049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5.низкая физическая работоспособность</w:t>
      </w:r>
    </w:p>
    <w:p w:rsidR="00436049" w:rsidRPr="000C788A" w:rsidRDefault="00436049" w:rsidP="004F64CB">
      <w:pPr>
        <w:jc w:val="both"/>
        <w:rPr>
          <w:b/>
          <w:sz w:val="28"/>
          <w:szCs w:val="28"/>
        </w:rPr>
      </w:pPr>
      <w:r w:rsidRPr="00436049">
        <w:rPr>
          <w:b/>
          <w:sz w:val="28"/>
          <w:szCs w:val="28"/>
          <w:lang w:eastAsia="en-US"/>
        </w:rPr>
        <w:t>11</w:t>
      </w:r>
      <w:r w:rsidRPr="000C788A">
        <w:rPr>
          <w:b/>
          <w:sz w:val="28"/>
          <w:szCs w:val="28"/>
          <w:lang w:eastAsia="en-US"/>
        </w:rPr>
        <w:t xml:space="preserve">. </w:t>
      </w:r>
      <w:r w:rsidRPr="000C788A">
        <w:rPr>
          <w:b/>
          <w:sz w:val="28"/>
          <w:szCs w:val="28"/>
        </w:rPr>
        <w:tab/>
        <w:t>К специальным упражнениям при острой пневмонии не относятся</w:t>
      </w:r>
      <w:r>
        <w:rPr>
          <w:b/>
          <w:sz w:val="28"/>
          <w:szCs w:val="28"/>
        </w:rPr>
        <w:t>: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 упражнения общеразвивающие для мелких и средних групп мышц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 увеличивающие подвижность грудной клетки и диафрагмы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3.упражнения с задержкой на вдохе</w:t>
      </w:r>
    </w:p>
    <w:p w:rsidR="00436049" w:rsidRPr="000C788A" w:rsidRDefault="00436049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4.полное дыхание</w:t>
      </w:r>
    </w:p>
    <w:p w:rsidR="00436049" w:rsidRDefault="00436049" w:rsidP="00436049">
      <w:pPr>
        <w:rPr>
          <w:sz w:val="28"/>
          <w:szCs w:val="28"/>
        </w:rPr>
      </w:pPr>
      <w:r w:rsidRPr="000C788A">
        <w:rPr>
          <w:sz w:val="28"/>
          <w:szCs w:val="28"/>
        </w:rPr>
        <w:t>5.дыхательные упражнения с сопротивлением</w:t>
      </w:r>
    </w:p>
    <w:p w:rsidR="00A10AD8" w:rsidRPr="000C788A" w:rsidRDefault="00A10AD8" w:rsidP="004F64CB">
      <w:pPr>
        <w:jc w:val="both"/>
        <w:rPr>
          <w:b/>
          <w:sz w:val="28"/>
          <w:szCs w:val="28"/>
        </w:rPr>
      </w:pPr>
      <w:r w:rsidRPr="000C788A">
        <w:rPr>
          <w:b/>
          <w:sz w:val="28"/>
          <w:szCs w:val="28"/>
          <w:lang w:eastAsia="en-US"/>
        </w:rPr>
        <w:t>1</w:t>
      </w:r>
      <w:r w:rsidRPr="00A10AD8">
        <w:rPr>
          <w:b/>
          <w:sz w:val="28"/>
          <w:szCs w:val="28"/>
        </w:rPr>
        <w:t>2</w:t>
      </w:r>
      <w:r w:rsidRPr="000C788A">
        <w:rPr>
          <w:b/>
          <w:sz w:val="28"/>
          <w:szCs w:val="28"/>
        </w:rPr>
        <w:t>. Значение дыхательных упражнений для детей с бронхолегочными заболеваниями состоит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1.в нормализации нервной регуляции дыхания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2.в улучшении функции внешнего дыхания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3.в снижении физической и эмоциональной нагрузки при занятиях ЛФК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4.в профилактике деформации грудной клетки</w:t>
      </w:r>
    </w:p>
    <w:p w:rsidR="00A10AD8" w:rsidRPr="000C788A" w:rsidRDefault="00A10AD8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5.все перечисленное</w:t>
      </w:r>
    </w:p>
    <w:p w:rsidR="00A10AD8" w:rsidRPr="000C788A" w:rsidRDefault="00A10AD8" w:rsidP="004F64CB">
      <w:pPr>
        <w:jc w:val="both"/>
        <w:rPr>
          <w:b/>
          <w:sz w:val="28"/>
          <w:szCs w:val="28"/>
        </w:rPr>
      </w:pPr>
      <w:r w:rsidRPr="00A10AD8">
        <w:rPr>
          <w:b/>
          <w:sz w:val="28"/>
          <w:szCs w:val="28"/>
          <w:lang w:eastAsia="en-US"/>
        </w:rPr>
        <w:t>13</w:t>
      </w:r>
      <w:r w:rsidRPr="000C788A">
        <w:rPr>
          <w:b/>
          <w:sz w:val="28"/>
          <w:szCs w:val="28"/>
        </w:rPr>
        <w:t>.</w:t>
      </w:r>
      <w:r w:rsidRPr="000C788A">
        <w:rPr>
          <w:b/>
          <w:sz w:val="28"/>
          <w:szCs w:val="28"/>
        </w:rPr>
        <w:tab/>
        <w:t>Методические приемы, позволяющие улучшить функцию внешнего дыхания у детей, включают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1.восстановление носового дыхания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2.улучшение проходимости бронхов 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 укрепление дыхательных мышц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4.напряжение мышц брюшного пресса</w:t>
      </w:r>
    </w:p>
    <w:p w:rsidR="00A10AD8" w:rsidRPr="000C788A" w:rsidRDefault="00A10AD8" w:rsidP="004F64CB">
      <w:pPr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5.правильно все</w:t>
      </w:r>
    </w:p>
    <w:p w:rsidR="00A10AD8" w:rsidRPr="000C788A" w:rsidRDefault="00A10AD8" w:rsidP="004F64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14</w:t>
      </w:r>
      <w:r w:rsidRPr="000C788A">
        <w:rPr>
          <w:b/>
          <w:sz w:val="28"/>
          <w:szCs w:val="28"/>
        </w:rPr>
        <w:t>.</w:t>
      </w:r>
      <w:r w:rsidRPr="000C788A">
        <w:rPr>
          <w:b/>
          <w:sz w:val="28"/>
          <w:szCs w:val="28"/>
        </w:rPr>
        <w:tab/>
        <w:t>К методическим приемам ЛФК, ' позволяющим улучшить эвакуацию мокроты, относятся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1.использование дренажных упражнений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2.упражнения на расслабление мышц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3.углубление дыхания</w:t>
      </w:r>
    </w:p>
    <w:p w:rsidR="00A10AD8" w:rsidRPr="000C788A" w:rsidRDefault="00A10AD8" w:rsidP="004F64CB">
      <w:pPr>
        <w:jc w:val="both"/>
        <w:rPr>
          <w:sz w:val="28"/>
          <w:szCs w:val="28"/>
        </w:rPr>
      </w:pPr>
      <w:r w:rsidRPr="000C788A">
        <w:rPr>
          <w:sz w:val="28"/>
          <w:szCs w:val="28"/>
        </w:rPr>
        <w:t>4.локализованное дыхание</w:t>
      </w:r>
    </w:p>
    <w:p w:rsidR="00A10AD8" w:rsidRPr="000C788A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</w:rPr>
        <w:t>5.все перечисленное</w:t>
      </w:r>
    </w:p>
    <w:p w:rsidR="00A10AD8" w:rsidRPr="000C788A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15</w:t>
      </w:r>
      <w:r w:rsidRPr="000C788A">
        <w:rPr>
          <w:b/>
          <w:sz w:val="28"/>
          <w:szCs w:val="28"/>
          <w:lang w:eastAsia="en-US"/>
        </w:rPr>
        <w:t>. Реабилитация ребенка с бронхиальной астмой средней степени тяжести в поликлинике включает</w:t>
      </w:r>
      <w:r w:rsidRPr="000C788A">
        <w:rPr>
          <w:sz w:val="28"/>
          <w:szCs w:val="28"/>
          <w:lang w:eastAsia="en-US"/>
        </w:rPr>
        <w:t>:</w:t>
      </w:r>
    </w:p>
    <w:p w:rsidR="00A10AD8" w:rsidRPr="000C788A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  <w:lang w:eastAsia="en-US"/>
        </w:rPr>
        <w:t>1. Спелеотерапию</w:t>
      </w:r>
    </w:p>
    <w:p w:rsidR="00A10AD8" w:rsidRPr="000C788A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  <w:lang w:eastAsia="en-US"/>
        </w:rPr>
        <w:t>2. интервальную гипокситерапию</w:t>
      </w:r>
    </w:p>
    <w:p w:rsidR="00A10AD8" w:rsidRPr="000C788A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  <w:lang w:eastAsia="en-US"/>
        </w:rPr>
        <w:t>3. амплипульстерапию</w:t>
      </w:r>
    </w:p>
    <w:p w:rsidR="00A10AD8" w:rsidRPr="000C788A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  <w:lang w:eastAsia="en-US"/>
        </w:rPr>
        <w:t>4. дыхательную гимнастику</w:t>
      </w:r>
    </w:p>
    <w:p w:rsidR="00A10AD8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C788A">
        <w:rPr>
          <w:sz w:val="28"/>
          <w:szCs w:val="28"/>
          <w:lang w:eastAsia="en-US"/>
        </w:rPr>
        <w:t>5.небулайзерную терапию</w:t>
      </w:r>
    </w:p>
    <w:p w:rsidR="00A10AD8" w:rsidRPr="00A10AD8" w:rsidRDefault="00A10AD8" w:rsidP="00A10AD8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16</w:t>
      </w:r>
      <w:r w:rsidRPr="00A10AD8">
        <w:rPr>
          <w:b/>
          <w:sz w:val="28"/>
          <w:szCs w:val="28"/>
          <w:lang w:eastAsia="en-US"/>
        </w:rPr>
        <w:t>. Дренажную функцию бронхов у детей-реконвалесцентов пневмонии и   бронхита улучшают</w:t>
      </w:r>
      <w:r w:rsidRPr="00A10AD8">
        <w:rPr>
          <w:sz w:val="28"/>
          <w:szCs w:val="28"/>
          <w:lang w:eastAsia="en-US"/>
        </w:rPr>
        <w:t>:</w:t>
      </w:r>
    </w:p>
    <w:p w:rsidR="00A10AD8" w:rsidRPr="00A10AD8" w:rsidRDefault="00A10AD8" w:rsidP="00A10AD8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A10AD8">
        <w:rPr>
          <w:sz w:val="28"/>
          <w:szCs w:val="28"/>
          <w:lang w:eastAsia="en-US"/>
        </w:rPr>
        <w:t>1. вибрационный массаж</w:t>
      </w:r>
    </w:p>
    <w:p w:rsidR="00A10AD8" w:rsidRPr="00A10AD8" w:rsidRDefault="00A10AD8" w:rsidP="00A10AD8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A10AD8">
        <w:rPr>
          <w:sz w:val="28"/>
          <w:szCs w:val="28"/>
          <w:lang w:eastAsia="en-US"/>
        </w:rPr>
        <w:t>2. дыхательная гимнастика</w:t>
      </w:r>
    </w:p>
    <w:p w:rsidR="00A10AD8" w:rsidRPr="00A10AD8" w:rsidRDefault="00A10AD8" w:rsidP="00A10AD8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A10AD8">
        <w:rPr>
          <w:sz w:val="28"/>
          <w:szCs w:val="28"/>
          <w:lang w:eastAsia="en-US"/>
        </w:rPr>
        <w:t>3. лечебная физкультура</w:t>
      </w:r>
    </w:p>
    <w:p w:rsidR="00A10AD8" w:rsidRPr="00A10AD8" w:rsidRDefault="00A10AD8" w:rsidP="00A10AD8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A10AD8">
        <w:rPr>
          <w:sz w:val="28"/>
          <w:szCs w:val="28"/>
          <w:lang w:eastAsia="en-US"/>
        </w:rPr>
        <w:t>4. галотерапия</w:t>
      </w:r>
    </w:p>
    <w:p w:rsidR="00A10AD8" w:rsidRDefault="00A10AD8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A10AD8">
        <w:rPr>
          <w:sz w:val="28"/>
          <w:szCs w:val="28"/>
          <w:lang w:eastAsia="en-US"/>
        </w:rPr>
        <w:t>5. интервальная гипокситерапия</w:t>
      </w:r>
    </w:p>
    <w:p w:rsidR="00084DD1" w:rsidRPr="00084DD1" w:rsidRDefault="00084DD1" w:rsidP="00A10AD8">
      <w:pPr>
        <w:ind w:left="360" w:hanging="360"/>
        <w:jc w:val="both"/>
        <w:rPr>
          <w:b/>
          <w:sz w:val="28"/>
          <w:szCs w:val="28"/>
        </w:rPr>
      </w:pPr>
      <w:r w:rsidRPr="00084DD1">
        <w:rPr>
          <w:b/>
          <w:sz w:val="28"/>
          <w:szCs w:val="28"/>
        </w:rPr>
        <w:t xml:space="preserve">17. При бронхитах показаны аэрозоли:  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 xml:space="preserve"> 1. низкодисперсные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084DD1">
        <w:rPr>
          <w:sz w:val="28"/>
          <w:szCs w:val="28"/>
        </w:rPr>
        <w:t>среднедисперсные</w:t>
      </w:r>
    </w:p>
    <w:p w:rsidR="00A10AD8" w:rsidRDefault="00084DD1" w:rsidP="00A10AD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84DD1">
        <w:rPr>
          <w:sz w:val="28"/>
          <w:szCs w:val="28"/>
        </w:rPr>
        <w:t xml:space="preserve"> высокодисперсные</w:t>
      </w:r>
    </w:p>
    <w:p w:rsidR="00084DD1" w:rsidRPr="00084DD1" w:rsidRDefault="00084DD1" w:rsidP="00A10AD8">
      <w:pPr>
        <w:ind w:left="360" w:hanging="360"/>
        <w:jc w:val="both"/>
        <w:rPr>
          <w:b/>
          <w:sz w:val="28"/>
          <w:szCs w:val="28"/>
        </w:rPr>
      </w:pPr>
      <w:r w:rsidRPr="00084DD1">
        <w:rPr>
          <w:b/>
          <w:sz w:val="28"/>
          <w:szCs w:val="28"/>
        </w:rPr>
        <w:t>18. Ингаляционная терапия включает методы: (верных ответов -4)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>1. аэрозольтерапия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 xml:space="preserve">2. дарсонвализация 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>3. аэроионизация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>4. гидроаэроионизация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 xml:space="preserve">5. ультрафонофорез лекарственный 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</w:rPr>
      </w:pPr>
      <w:r w:rsidRPr="00084DD1">
        <w:rPr>
          <w:sz w:val="28"/>
          <w:szCs w:val="28"/>
        </w:rPr>
        <w:t>6. электроаэрозольтерапия</w:t>
      </w:r>
    </w:p>
    <w:p w:rsidR="00084DD1" w:rsidRPr="00084DD1" w:rsidRDefault="00084DD1" w:rsidP="00A10AD8">
      <w:pPr>
        <w:ind w:left="360" w:hanging="360"/>
        <w:jc w:val="both"/>
        <w:rPr>
          <w:sz w:val="28"/>
          <w:szCs w:val="28"/>
          <w:lang w:eastAsia="en-US"/>
        </w:rPr>
      </w:pPr>
      <w:r w:rsidRPr="00084DD1">
        <w:rPr>
          <w:sz w:val="28"/>
          <w:szCs w:val="28"/>
        </w:rPr>
        <w:t>7. франклинизация</w:t>
      </w:r>
    </w:p>
    <w:p w:rsidR="00A10AD8" w:rsidRPr="00084DD1" w:rsidRDefault="00A10AD8" w:rsidP="00436049">
      <w:pPr>
        <w:rPr>
          <w:b/>
          <w:sz w:val="28"/>
          <w:szCs w:val="28"/>
          <w:lang w:eastAsia="en-US"/>
        </w:rPr>
      </w:pPr>
    </w:p>
    <w:p w:rsidR="000C788A" w:rsidRPr="000C788A" w:rsidRDefault="000C788A">
      <w:pPr>
        <w:rPr>
          <w:b/>
          <w:sz w:val="28"/>
          <w:szCs w:val="28"/>
        </w:rPr>
      </w:pPr>
    </w:p>
    <w:p w:rsidR="000C788A" w:rsidRPr="000C788A" w:rsidRDefault="000C788A" w:rsidP="000C788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собеседования: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Профилактика и ранняя диагностика бронхолёгочной патологии в амбулаторных условиях (бронхиты, пневмонии, легочная форма муковисцидоза).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Организация медицинской реабилитации детей, страдающих бронхолёгочными заболеваниями, на различных этапах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Комплексная оценка состояния здоровья. Определение реабилитационного потенциала. Клинико-реабилитационный диагноз.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Функциональные нарушения.  Функциональные пробы. Методики проведения. Оценка.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Составление индивидуальной реабилитационной программы.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 Методики медицинской реабилитации (диета, режим, медикаментозные, физические средства).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Методики дыхательной, дренажной гимнастики, звуковой гимнастики. Примеры упражнений. Авторские методы дыхательной гимнастики.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Принципы построения занятий лечебной гимнастикой у детей, подростков, дозировка физической нагрузки, факторы, влияющие на </w:t>
      </w:r>
      <w:r w:rsidRPr="000C788A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lastRenderedPageBreak/>
        <w:t>неё.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Кинезитерапия, показания и методики.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Физиотерапия при</w:t>
      </w:r>
      <w:r w:rsidRPr="000C788A">
        <w:rPr>
          <w:iCs/>
          <w:sz w:val="28"/>
          <w:szCs w:val="28"/>
        </w:rPr>
        <w:t xml:space="preserve"> заболеваниях органов дыхания.</w:t>
      </w:r>
      <w:r w:rsidRPr="000C788A">
        <w:rPr>
          <w:rFonts w:eastAsiaTheme="minorHAnsi"/>
          <w:sz w:val="28"/>
          <w:szCs w:val="28"/>
          <w:lang w:eastAsia="en-US"/>
        </w:rPr>
        <w:t>Дифференцированные физиотерапевтические методики для лечения и профилактики больных с заболеваниями легких с учетом особенностей течения, стадии и фазы заболеваний. Подбор процедур.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0C788A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Фитотерапия, показания к назначению. Лекарственные травы, обладающие противовоспалительными, отхаркивающими свойствами. Формирование сборов в зависимости от стадии процесса.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 xml:space="preserve">Методы оценки эффективности средств медицинской реабилитации при заболеваниях органов дыхания. </w:t>
      </w:r>
    </w:p>
    <w:p w:rsidR="000C788A" w:rsidRPr="000C788A" w:rsidRDefault="000C788A" w:rsidP="004044B3">
      <w:pPr>
        <w:widowControl w:val="0"/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0C788A">
        <w:rPr>
          <w:sz w:val="28"/>
          <w:szCs w:val="28"/>
        </w:rPr>
        <w:t>Диспансерное наблюдение детей с заболеваниями легких.</w:t>
      </w:r>
    </w:p>
    <w:p w:rsidR="000C788A" w:rsidRPr="000C788A" w:rsidRDefault="000C788A" w:rsidP="000C788A">
      <w:pPr>
        <w:spacing w:line="276" w:lineRule="auto"/>
        <w:ind w:left="360"/>
        <w:jc w:val="both"/>
        <w:rPr>
          <w:sz w:val="28"/>
          <w:szCs w:val="28"/>
        </w:rPr>
      </w:pPr>
      <w:r w:rsidRPr="000C788A">
        <w:rPr>
          <w:sz w:val="28"/>
          <w:szCs w:val="28"/>
        </w:rPr>
        <w:t>1</w:t>
      </w:r>
      <w:r w:rsidR="00C822B4">
        <w:rPr>
          <w:sz w:val="28"/>
          <w:szCs w:val="28"/>
        </w:rPr>
        <w:t>4</w:t>
      </w:r>
      <w:r w:rsidRPr="000C788A">
        <w:rPr>
          <w:sz w:val="28"/>
          <w:szCs w:val="28"/>
        </w:rPr>
        <w:t>. Организация санаторно-курортного лечения детей с бронхолёгочными заболеваниями. Показания и противопоказания.</w:t>
      </w:r>
    </w:p>
    <w:p w:rsidR="000C788A" w:rsidRPr="000C788A" w:rsidRDefault="000C788A" w:rsidP="000C788A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0C788A" w:rsidRDefault="00607FD8" w:rsidP="009B08A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07FD8">
        <w:rPr>
          <w:rFonts w:eastAsiaTheme="minorHAnsi"/>
          <w:b/>
          <w:sz w:val="28"/>
          <w:szCs w:val="28"/>
          <w:lang w:eastAsia="en-US"/>
        </w:rPr>
        <w:t>Задачи для заключительного контроля</w:t>
      </w:r>
    </w:p>
    <w:p w:rsidR="00607FD8" w:rsidRPr="000C788A" w:rsidRDefault="00607FD8" w:rsidP="000C788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07FD8" w:rsidRPr="00607FD8" w:rsidRDefault="00607FD8" w:rsidP="00607FD8">
      <w:pPr>
        <w:widowControl w:val="0"/>
        <w:ind w:left="709"/>
        <w:jc w:val="center"/>
        <w:rPr>
          <w:b/>
          <w:sz w:val="28"/>
          <w:szCs w:val="28"/>
          <w:lang w:eastAsia="en-US"/>
        </w:rPr>
      </w:pPr>
      <w:r w:rsidRPr="00607FD8">
        <w:rPr>
          <w:b/>
          <w:sz w:val="28"/>
          <w:szCs w:val="28"/>
          <w:lang w:eastAsia="en-US"/>
        </w:rPr>
        <w:t>Задача №1</w:t>
      </w:r>
    </w:p>
    <w:p w:rsidR="00607FD8" w:rsidRPr="00607FD8" w:rsidRDefault="00607FD8" w:rsidP="00607FD8">
      <w:pPr>
        <w:ind w:firstLine="567"/>
        <w:jc w:val="both"/>
        <w:rPr>
          <w:sz w:val="28"/>
          <w:szCs w:val="28"/>
        </w:rPr>
      </w:pPr>
      <w:r w:rsidRPr="00607FD8">
        <w:rPr>
          <w:sz w:val="28"/>
          <w:szCs w:val="28"/>
        </w:rPr>
        <w:t>Девочка, 10 лет, 6 дней назад поступила в стационар с жалобами на повышение температуры до 38,5ºС, кашель со слизисто-гнойной мокротой, одышку. После 5 дней антибиотикотерапии температура нормализовалась, количество отделяемой мокроты уменьшилось, однако сохраняются жалобы на кашель с плохо отделяемой мокротой.</w:t>
      </w:r>
    </w:p>
    <w:p w:rsidR="00607FD8" w:rsidRPr="00607FD8" w:rsidRDefault="00607FD8" w:rsidP="00607FD8">
      <w:pPr>
        <w:ind w:firstLine="567"/>
        <w:jc w:val="both"/>
        <w:rPr>
          <w:sz w:val="28"/>
          <w:szCs w:val="28"/>
        </w:rPr>
      </w:pPr>
      <w:r w:rsidRPr="00607FD8">
        <w:rPr>
          <w:sz w:val="28"/>
          <w:szCs w:val="28"/>
        </w:rPr>
        <w:t xml:space="preserve">Объективно: состояние средней степени тяжести. Кожные покровы бледные.  Перкуторно: звук с легким тимпаническим оттенком, при аускультации на фоне жесткого дыхания в задних нижних отделах и в подмышечной области справа сохраняются сухие и среднепузырчатые влажные хрипы, после кашля их количество уменьшается.  Дыхание 24 в мин. Границы сердца соответствуют возрастной норме. Тоны отчетливые, пульс 86 в мин.  </w:t>
      </w:r>
    </w:p>
    <w:p w:rsidR="00607FD8" w:rsidRPr="00607FD8" w:rsidRDefault="00607FD8" w:rsidP="00607FD8">
      <w:pPr>
        <w:widowControl w:val="0"/>
        <w:jc w:val="both"/>
        <w:rPr>
          <w:b/>
          <w:sz w:val="28"/>
          <w:szCs w:val="28"/>
          <w:lang w:eastAsia="en-US"/>
        </w:rPr>
      </w:pPr>
      <w:r w:rsidRPr="00607FD8">
        <w:rPr>
          <w:sz w:val="28"/>
          <w:szCs w:val="28"/>
        </w:rPr>
        <w:t>Общий анализ крови при поступлении: Нв-102 г/л, Э-3,32х10</w:t>
      </w:r>
      <w:r w:rsidRPr="00607FD8">
        <w:rPr>
          <w:sz w:val="28"/>
          <w:szCs w:val="28"/>
          <w:vertAlign w:val="superscript"/>
        </w:rPr>
        <w:t>12</w:t>
      </w:r>
      <w:r w:rsidRPr="00607FD8">
        <w:rPr>
          <w:sz w:val="28"/>
          <w:szCs w:val="28"/>
        </w:rPr>
        <w:t>/л, L-11,2х10</w:t>
      </w:r>
      <w:r w:rsidRPr="00607FD8">
        <w:rPr>
          <w:sz w:val="28"/>
          <w:szCs w:val="28"/>
          <w:vertAlign w:val="superscript"/>
        </w:rPr>
        <w:t>9</w:t>
      </w:r>
      <w:r w:rsidRPr="00607FD8">
        <w:rPr>
          <w:sz w:val="28"/>
          <w:szCs w:val="28"/>
        </w:rPr>
        <w:t>/л, Э-2%, П-12%, С-54%, Л-28%, М-4%. СОЭ-24 мм/час. Анализ мочи без особенностей. Рентгенография органов грудной клетки: усиление легочного рисунка, мелкоочаговые тени в задне-нижних отделах справа. Корни бесструктурные, синусы свободные, сердце в пределах нормы.</w:t>
      </w:r>
    </w:p>
    <w:p w:rsidR="00607FD8" w:rsidRPr="00607FD8" w:rsidRDefault="00607FD8" w:rsidP="00607FD8">
      <w:pPr>
        <w:widowControl w:val="0"/>
        <w:jc w:val="both"/>
        <w:rPr>
          <w:sz w:val="28"/>
          <w:szCs w:val="28"/>
        </w:rPr>
      </w:pPr>
      <w:r w:rsidRPr="00607FD8">
        <w:rPr>
          <w:b/>
          <w:sz w:val="28"/>
          <w:szCs w:val="28"/>
        </w:rPr>
        <w:t>Задание:</w:t>
      </w:r>
      <w:r w:rsidRPr="00607FD8">
        <w:rPr>
          <w:sz w:val="28"/>
          <w:szCs w:val="28"/>
        </w:rPr>
        <w:t xml:space="preserve"> 1.Сформулируйте клинико-функциональный диагноз. Обозначьте возможные ограничения критериев жизнедеятельности.</w:t>
      </w:r>
    </w:p>
    <w:p w:rsidR="00607FD8" w:rsidRPr="00607FD8" w:rsidRDefault="00607FD8" w:rsidP="00607FD8">
      <w:pPr>
        <w:widowControl w:val="0"/>
        <w:jc w:val="both"/>
        <w:rPr>
          <w:sz w:val="28"/>
          <w:szCs w:val="28"/>
        </w:rPr>
      </w:pPr>
      <w:r w:rsidRPr="00607FD8">
        <w:rPr>
          <w:sz w:val="28"/>
          <w:szCs w:val="28"/>
        </w:rPr>
        <w:t>2. Укажите основные задачи медицинской реабилитации и реабилитационные методики, показанные в данный момент в стационаре.</w:t>
      </w:r>
    </w:p>
    <w:p w:rsidR="00607FD8" w:rsidRPr="00607FD8" w:rsidRDefault="00607FD8" w:rsidP="00607FD8">
      <w:pPr>
        <w:widowControl w:val="0"/>
        <w:jc w:val="both"/>
        <w:rPr>
          <w:sz w:val="28"/>
          <w:szCs w:val="28"/>
        </w:rPr>
      </w:pPr>
      <w:r w:rsidRPr="00607FD8">
        <w:rPr>
          <w:sz w:val="28"/>
          <w:szCs w:val="28"/>
        </w:rPr>
        <w:t>3.  Наметьте реабилитационные мероприятия после выписки из стационара.</w:t>
      </w:r>
    </w:p>
    <w:p w:rsidR="00607FD8" w:rsidRPr="00607FD8" w:rsidRDefault="00607FD8" w:rsidP="00607FD8">
      <w:pPr>
        <w:widowControl w:val="0"/>
        <w:jc w:val="both"/>
        <w:rPr>
          <w:sz w:val="28"/>
          <w:szCs w:val="28"/>
        </w:rPr>
      </w:pPr>
      <w:r w:rsidRPr="00607FD8">
        <w:rPr>
          <w:sz w:val="28"/>
          <w:szCs w:val="28"/>
        </w:rPr>
        <w:t>4. Определите критерии эффективности медицинской реабилитации, длительность и кратность диспансерного наблюдения.</w:t>
      </w:r>
    </w:p>
    <w:p w:rsidR="00607FD8" w:rsidRPr="00607FD8" w:rsidRDefault="00607FD8" w:rsidP="009B08A4">
      <w:pPr>
        <w:widowControl w:val="0"/>
        <w:jc w:val="both"/>
      </w:pPr>
      <w:r w:rsidRPr="00607FD8">
        <w:rPr>
          <w:sz w:val="28"/>
          <w:szCs w:val="28"/>
        </w:rPr>
        <w:t xml:space="preserve">5. Имеются ли показания для направления ребенка на санаторно-курортное </w:t>
      </w:r>
      <w:r w:rsidRPr="00607FD8">
        <w:rPr>
          <w:sz w:val="28"/>
          <w:szCs w:val="28"/>
        </w:rPr>
        <w:lastRenderedPageBreak/>
        <w:t>лечение, в какие сроки?</w:t>
      </w:r>
    </w:p>
    <w:p w:rsidR="00607FD8" w:rsidRPr="00607FD8" w:rsidRDefault="00607FD8" w:rsidP="00607FD8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607FD8" w:rsidRPr="00C822B4" w:rsidRDefault="00607FD8" w:rsidP="00C822B4">
      <w:pPr>
        <w:widowControl w:val="0"/>
        <w:ind w:left="709"/>
        <w:jc w:val="center"/>
        <w:rPr>
          <w:b/>
          <w:sz w:val="28"/>
          <w:szCs w:val="28"/>
          <w:lang w:eastAsia="en-US"/>
        </w:rPr>
      </w:pPr>
      <w:r w:rsidRPr="00C822B4">
        <w:rPr>
          <w:b/>
          <w:sz w:val="28"/>
          <w:szCs w:val="28"/>
          <w:lang w:eastAsia="en-US"/>
        </w:rPr>
        <w:t>З</w:t>
      </w:r>
      <w:r w:rsidR="00C822B4">
        <w:rPr>
          <w:b/>
          <w:sz w:val="28"/>
          <w:szCs w:val="28"/>
          <w:lang w:eastAsia="en-US"/>
        </w:rPr>
        <w:t>адач</w:t>
      </w:r>
      <w:r w:rsidR="00C822B4" w:rsidRPr="00C822B4">
        <w:rPr>
          <w:b/>
          <w:sz w:val="28"/>
          <w:szCs w:val="28"/>
          <w:lang w:eastAsia="en-US"/>
        </w:rPr>
        <w:t>а</w:t>
      </w:r>
      <w:r w:rsidRPr="00C822B4">
        <w:rPr>
          <w:b/>
          <w:sz w:val="28"/>
          <w:szCs w:val="28"/>
          <w:lang w:eastAsia="en-US"/>
        </w:rPr>
        <w:t xml:space="preserve"> №2</w:t>
      </w:r>
    </w:p>
    <w:p w:rsidR="00607FD8" w:rsidRPr="00607FD8" w:rsidRDefault="00607FD8" w:rsidP="009B08A4">
      <w:pPr>
        <w:tabs>
          <w:tab w:val="left" w:pos="0"/>
        </w:tabs>
        <w:ind w:hanging="142"/>
        <w:jc w:val="both"/>
        <w:rPr>
          <w:color w:val="000000"/>
          <w:sz w:val="16"/>
          <w:szCs w:val="16"/>
        </w:rPr>
      </w:pPr>
      <w:r w:rsidRPr="00607FD8">
        <w:rPr>
          <w:color w:val="000000"/>
          <w:sz w:val="28"/>
          <w:szCs w:val="28"/>
          <w:shd w:val="clear" w:color="auto" w:fill="FFFFFF"/>
        </w:rPr>
        <w:t>Больная Ф., 13 лет. Диагноз: в течение 5 лет страдает бронхиальной астмой. Перед поступлением в стационар ремиссия в течение 7 мес. Поступила в отделение реанимации в астматическом статусе. На 3-й день переведена в терапевтическое отделение в состоянии средней степени тяжести.</w:t>
      </w:r>
      <w:r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C822B4">
      <w:pPr>
        <w:widowControl w:val="0"/>
        <w:numPr>
          <w:ilvl w:val="0"/>
          <w:numId w:val="6"/>
        </w:numPr>
        <w:tabs>
          <w:tab w:val="left" w:pos="0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С какого дня можно назначить ЛФК?</w:t>
      </w:r>
      <w:r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C822B4">
      <w:pPr>
        <w:widowControl w:val="0"/>
        <w:numPr>
          <w:ilvl w:val="0"/>
          <w:numId w:val="6"/>
        </w:numPr>
        <w:tabs>
          <w:tab w:val="left" w:pos="0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Какие средства ЛФК следует использовать?</w:t>
      </w:r>
      <w:r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C822B4">
      <w:pPr>
        <w:tabs>
          <w:tab w:val="left" w:pos="0"/>
        </w:tabs>
        <w:autoSpaceDN w:val="0"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3. Показано ли электролечение?</w:t>
      </w:r>
    </w:p>
    <w:p w:rsidR="00C822B4" w:rsidRDefault="00607FD8" w:rsidP="00C822B4">
      <w:pPr>
        <w:widowControl w:val="0"/>
        <w:tabs>
          <w:tab w:val="left" w:pos="0"/>
        </w:tabs>
        <w:rPr>
          <w:b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4. Составить программу реабилитации при выписке больной из стационара.</w:t>
      </w:r>
      <w:r w:rsidRPr="00607FD8">
        <w:rPr>
          <w:color w:val="000000"/>
          <w:sz w:val="28"/>
          <w:szCs w:val="28"/>
        </w:rPr>
        <w:t> </w:t>
      </w:r>
      <w:r w:rsidRPr="00607FD8">
        <w:rPr>
          <w:color w:val="000000"/>
          <w:sz w:val="28"/>
          <w:szCs w:val="28"/>
        </w:rPr>
        <w:br/>
      </w:r>
    </w:p>
    <w:p w:rsidR="00C822B4" w:rsidRDefault="00C822B4" w:rsidP="009B08A4">
      <w:pPr>
        <w:widowControl w:val="0"/>
        <w:tabs>
          <w:tab w:val="left" w:pos="0"/>
        </w:tabs>
        <w:ind w:left="-142" w:hanging="142"/>
        <w:jc w:val="center"/>
        <w:rPr>
          <w:b/>
          <w:sz w:val="28"/>
          <w:szCs w:val="28"/>
        </w:rPr>
      </w:pPr>
    </w:p>
    <w:p w:rsidR="00607FD8" w:rsidRPr="00607FD8" w:rsidRDefault="00607FD8" w:rsidP="009B08A4">
      <w:pPr>
        <w:widowControl w:val="0"/>
        <w:tabs>
          <w:tab w:val="left" w:pos="0"/>
        </w:tabs>
        <w:ind w:left="-142" w:hanging="142"/>
        <w:jc w:val="center"/>
        <w:rPr>
          <w:sz w:val="28"/>
          <w:szCs w:val="28"/>
          <w:lang w:eastAsia="en-US"/>
        </w:rPr>
      </w:pPr>
      <w:r w:rsidRPr="00C822B4">
        <w:rPr>
          <w:b/>
          <w:sz w:val="28"/>
          <w:szCs w:val="28"/>
          <w:lang w:eastAsia="en-US"/>
        </w:rPr>
        <w:t>З</w:t>
      </w:r>
      <w:r w:rsidR="00C822B4" w:rsidRPr="00C822B4">
        <w:rPr>
          <w:b/>
          <w:sz w:val="28"/>
          <w:szCs w:val="28"/>
          <w:lang w:eastAsia="en-US"/>
        </w:rPr>
        <w:t>адача</w:t>
      </w:r>
      <w:r w:rsidRPr="00C822B4">
        <w:rPr>
          <w:b/>
          <w:sz w:val="28"/>
          <w:szCs w:val="28"/>
          <w:lang w:eastAsia="en-US"/>
        </w:rPr>
        <w:t xml:space="preserve"> №3</w:t>
      </w:r>
    </w:p>
    <w:p w:rsidR="00607FD8" w:rsidRPr="00607FD8" w:rsidRDefault="00607FD8" w:rsidP="009B08A4">
      <w:pPr>
        <w:widowControl w:val="0"/>
        <w:tabs>
          <w:tab w:val="left" w:pos="0"/>
        </w:tabs>
        <w:ind w:left="709" w:hanging="142"/>
        <w:jc w:val="center"/>
        <w:rPr>
          <w:sz w:val="28"/>
          <w:szCs w:val="28"/>
          <w:lang w:eastAsia="en-US"/>
        </w:rPr>
      </w:pPr>
    </w:p>
    <w:p w:rsidR="00607FD8" w:rsidRPr="00607FD8" w:rsidRDefault="00607FD8" w:rsidP="009B08A4">
      <w:pPr>
        <w:shd w:val="clear" w:color="auto" w:fill="FFFFFF"/>
        <w:tabs>
          <w:tab w:val="left" w:pos="0"/>
        </w:tabs>
        <w:ind w:hanging="142"/>
        <w:jc w:val="both"/>
        <w:rPr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Больной Д., 13 лет, болен острой пневмонией 4 день. Температура тела 37,5. Выслушиваются влажные хрипы слева ниже угла лопатки, здесь же укорочение перкуторного звука. Пульс 86 уд. В мин., АД 110/70 мм рт. Ст. Тоны сердца приглушены, ритм правильный.</w:t>
      </w:r>
    </w:p>
    <w:p w:rsidR="00607FD8" w:rsidRPr="00607FD8" w:rsidRDefault="00607FD8" w:rsidP="00C822B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программу медицинской</w:t>
      </w:r>
      <w:r w:rsidRPr="00607FD8">
        <w:rPr>
          <w:color w:val="000000"/>
          <w:sz w:val="28"/>
          <w:szCs w:val="28"/>
        </w:rPr>
        <w:t xml:space="preserve"> реабилитации</w:t>
      </w:r>
      <w:r>
        <w:rPr>
          <w:color w:val="000000"/>
          <w:sz w:val="28"/>
          <w:szCs w:val="28"/>
        </w:rPr>
        <w:t xml:space="preserve"> в стационаре</w:t>
      </w:r>
      <w:r w:rsidRPr="00607FD8">
        <w:rPr>
          <w:color w:val="000000"/>
          <w:sz w:val="28"/>
          <w:szCs w:val="28"/>
        </w:rPr>
        <w:t>.</w:t>
      </w:r>
    </w:p>
    <w:p w:rsidR="00C822B4" w:rsidRDefault="00607FD8" w:rsidP="00C822B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C822B4">
        <w:rPr>
          <w:color w:val="000000"/>
          <w:sz w:val="28"/>
          <w:szCs w:val="28"/>
        </w:rPr>
        <w:t>Имеются ли противопоказания для ЛФК?</w:t>
      </w:r>
    </w:p>
    <w:p w:rsidR="00607FD8" w:rsidRPr="00C822B4" w:rsidRDefault="00607FD8" w:rsidP="00C822B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C822B4">
        <w:rPr>
          <w:color w:val="000000"/>
          <w:sz w:val="28"/>
          <w:szCs w:val="28"/>
        </w:rPr>
        <w:t>Когда следует назначать ЛФК?</w:t>
      </w:r>
    </w:p>
    <w:p w:rsidR="00607FD8" w:rsidRPr="00607FD8" w:rsidRDefault="00607FD8" w:rsidP="00C822B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</w:rPr>
        <w:t>Показано ли физиотерапевтическое лечение?</w:t>
      </w:r>
      <w:r>
        <w:rPr>
          <w:color w:val="000000"/>
          <w:sz w:val="28"/>
          <w:szCs w:val="28"/>
        </w:rPr>
        <w:t xml:space="preserve"> Какое?</w:t>
      </w:r>
    </w:p>
    <w:p w:rsidR="00607FD8" w:rsidRPr="00607FD8" w:rsidRDefault="00C822B4" w:rsidP="00C822B4">
      <w:pPr>
        <w:widowControl w:val="0"/>
        <w:tabs>
          <w:tab w:val="left" w:pos="0"/>
          <w:tab w:val="left" w:pos="426"/>
        </w:tabs>
        <w:autoSpaceDN w:val="0"/>
        <w:spacing w:after="120"/>
        <w:ind w:right="143"/>
        <w:contextualSpacing/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607FD8">
        <w:rPr>
          <w:color w:val="000000"/>
          <w:sz w:val="28"/>
          <w:szCs w:val="28"/>
          <w:shd w:val="clear" w:color="auto" w:fill="FFFFFF"/>
        </w:rPr>
        <w:t xml:space="preserve">. </w:t>
      </w:r>
      <w:r w:rsidR="00607FD8" w:rsidRPr="00607FD8">
        <w:rPr>
          <w:color w:val="000000"/>
          <w:sz w:val="28"/>
          <w:szCs w:val="28"/>
          <w:shd w:val="clear" w:color="auto" w:fill="FFFFFF"/>
        </w:rPr>
        <w:t>Какие рекомендации для медицинской реабилитации вы дадите</w:t>
      </w:r>
      <w:r w:rsidR="00607FD8">
        <w:rPr>
          <w:color w:val="000000"/>
          <w:sz w:val="28"/>
          <w:szCs w:val="28"/>
          <w:shd w:val="clear" w:color="auto" w:fill="FFFFFF"/>
        </w:rPr>
        <w:t xml:space="preserve"> на</w:t>
      </w:r>
      <w:r w:rsidR="00607FD8" w:rsidRPr="00607FD8">
        <w:rPr>
          <w:color w:val="000000"/>
          <w:sz w:val="28"/>
          <w:szCs w:val="28"/>
          <w:shd w:val="clear" w:color="auto" w:fill="FFFFFF"/>
        </w:rPr>
        <w:t xml:space="preserve"> амбулаторном этапе?</w:t>
      </w:r>
      <w:r w:rsidR="00607FD8"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9B08A4">
      <w:pPr>
        <w:widowControl w:val="0"/>
        <w:tabs>
          <w:tab w:val="left" w:pos="0"/>
        </w:tabs>
        <w:ind w:left="426"/>
        <w:rPr>
          <w:sz w:val="28"/>
          <w:szCs w:val="28"/>
          <w:lang w:eastAsia="en-US"/>
        </w:rPr>
      </w:pPr>
    </w:p>
    <w:p w:rsidR="00607FD8" w:rsidRPr="00C822B4" w:rsidRDefault="00607FD8" w:rsidP="009B08A4">
      <w:pPr>
        <w:widowControl w:val="0"/>
        <w:tabs>
          <w:tab w:val="left" w:pos="0"/>
        </w:tabs>
        <w:ind w:left="360" w:hanging="142"/>
        <w:jc w:val="center"/>
        <w:rPr>
          <w:b/>
          <w:sz w:val="28"/>
          <w:szCs w:val="28"/>
          <w:lang w:eastAsia="en-US"/>
        </w:rPr>
      </w:pPr>
      <w:r w:rsidRPr="00C822B4">
        <w:rPr>
          <w:b/>
          <w:sz w:val="28"/>
          <w:szCs w:val="28"/>
          <w:lang w:eastAsia="en-US"/>
        </w:rPr>
        <w:t>З</w:t>
      </w:r>
      <w:r w:rsidR="00C822B4" w:rsidRPr="00C822B4">
        <w:rPr>
          <w:b/>
          <w:sz w:val="28"/>
          <w:szCs w:val="28"/>
          <w:lang w:eastAsia="en-US"/>
        </w:rPr>
        <w:t>адача</w:t>
      </w:r>
      <w:r w:rsidRPr="00C822B4">
        <w:rPr>
          <w:b/>
          <w:sz w:val="28"/>
          <w:szCs w:val="28"/>
          <w:lang w:eastAsia="en-US"/>
        </w:rPr>
        <w:t xml:space="preserve"> №4</w:t>
      </w:r>
    </w:p>
    <w:p w:rsidR="00607FD8" w:rsidRPr="00607FD8" w:rsidRDefault="00607FD8" w:rsidP="009B08A4">
      <w:pPr>
        <w:widowControl w:val="0"/>
        <w:tabs>
          <w:tab w:val="left" w:pos="0"/>
        </w:tabs>
        <w:ind w:left="709" w:hanging="142"/>
        <w:jc w:val="both"/>
        <w:rPr>
          <w:sz w:val="28"/>
          <w:szCs w:val="28"/>
          <w:lang w:eastAsia="en-US"/>
        </w:rPr>
      </w:pPr>
    </w:p>
    <w:p w:rsidR="00607FD8" w:rsidRPr="00607FD8" w:rsidRDefault="00607FD8" w:rsidP="00C822B4">
      <w:pPr>
        <w:tabs>
          <w:tab w:val="left" w:pos="0"/>
        </w:tabs>
        <w:autoSpaceDN w:val="0"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Больной И., 6 лет. Диагноз: Внебольничная нижнедолевая правосторонняя пневмония. Поступил в клинику повторно (через 3 мес. после первой госпитализации по поводу острого бронхита). Состояние средней степени тяжести, температура 37,5</w:t>
      </w:r>
      <w:r w:rsidRPr="00607FD8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607FD8">
        <w:rPr>
          <w:color w:val="000000"/>
          <w:sz w:val="28"/>
          <w:szCs w:val="28"/>
        </w:rPr>
        <w:t> </w:t>
      </w:r>
      <w:r w:rsidRPr="00607FD8">
        <w:rPr>
          <w:color w:val="000000"/>
          <w:sz w:val="28"/>
          <w:szCs w:val="28"/>
          <w:shd w:val="clear" w:color="auto" w:fill="FFFFFF"/>
        </w:rPr>
        <w:t>С, кашель с небольшим количеством мокроты, слабость, потливость.</w:t>
      </w:r>
      <w:r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9B08A4">
      <w:pPr>
        <w:tabs>
          <w:tab w:val="left" w:pos="0"/>
          <w:tab w:val="left" w:pos="567"/>
        </w:tabs>
        <w:ind w:left="993" w:hanging="142"/>
        <w:contextualSpacing/>
        <w:jc w:val="both"/>
        <w:rPr>
          <w:color w:val="000000"/>
          <w:sz w:val="16"/>
          <w:szCs w:val="16"/>
        </w:rPr>
      </w:pPr>
    </w:p>
    <w:p w:rsidR="00607FD8" w:rsidRPr="00607FD8" w:rsidRDefault="00607FD8" w:rsidP="00C822B4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Определите задачи ЛФК.</w:t>
      </w:r>
      <w:r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C822B4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Каковы сроки назначения ЛФК?</w:t>
      </w:r>
      <w:r w:rsidRPr="00607FD8">
        <w:rPr>
          <w:color w:val="000000"/>
          <w:sz w:val="28"/>
          <w:szCs w:val="28"/>
        </w:rPr>
        <w:t> </w:t>
      </w:r>
    </w:p>
    <w:p w:rsidR="00607FD8" w:rsidRPr="00607FD8" w:rsidRDefault="00607FD8" w:rsidP="00C822B4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autoSpaceDN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07FD8">
        <w:rPr>
          <w:color w:val="000000"/>
          <w:sz w:val="28"/>
          <w:szCs w:val="28"/>
          <w:shd w:val="clear" w:color="auto" w:fill="FFFFFF"/>
        </w:rPr>
        <w:t>Показан ли больному массаж, и физиотерапевтическое лечение?</w:t>
      </w:r>
      <w:r w:rsidRPr="00607FD8">
        <w:rPr>
          <w:color w:val="000000"/>
          <w:sz w:val="28"/>
          <w:szCs w:val="28"/>
        </w:rPr>
        <w:t> </w:t>
      </w:r>
    </w:p>
    <w:p w:rsidR="00607FD8" w:rsidRDefault="00607FD8" w:rsidP="00C822B4">
      <w:pPr>
        <w:widowControl w:val="0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07FD8">
        <w:rPr>
          <w:color w:val="000000"/>
          <w:sz w:val="28"/>
          <w:szCs w:val="28"/>
          <w:shd w:val="clear" w:color="auto" w:fill="FFFFFF"/>
        </w:rPr>
        <w:t>4. Можно ли ограничиться одной процедурой в день? Если нет, то почему?</w:t>
      </w:r>
    </w:p>
    <w:p w:rsidR="00042719" w:rsidRPr="00607FD8" w:rsidRDefault="00042719" w:rsidP="009B08A4">
      <w:pPr>
        <w:widowControl w:val="0"/>
        <w:tabs>
          <w:tab w:val="left" w:pos="0"/>
        </w:tabs>
        <w:ind w:left="1134" w:hanging="142"/>
        <w:jc w:val="both"/>
        <w:rPr>
          <w:sz w:val="28"/>
          <w:szCs w:val="28"/>
          <w:lang w:eastAsia="en-US"/>
        </w:rPr>
      </w:pPr>
    </w:p>
    <w:p w:rsidR="00470F37" w:rsidRDefault="00470F37" w:rsidP="00470F37">
      <w:pPr>
        <w:spacing w:line="276" w:lineRule="auto"/>
        <w:rPr>
          <w:b/>
          <w:sz w:val="28"/>
          <w:szCs w:val="28"/>
        </w:rPr>
      </w:pPr>
      <w:r w:rsidRPr="00470F37">
        <w:rPr>
          <w:b/>
          <w:sz w:val="28"/>
          <w:szCs w:val="28"/>
        </w:rPr>
        <w:t>Занятие №3. Тема: Медицинская реабилитация детей с аллергическими заболеваниями</w:t>
      </w:r>
      <w:r w:rsidR="00695FE2">
        <w:rPr>
          <w:b/>
          <w:sz w:val="28"/>
          <w:szCs w:val="28"/>
        </w:rPr>
        <w:t>.</w:t>
      </w:r>
    </w:p>
    <w:p w:rsidR="00042719" w:rsidRPr="00470F37" w:rsidRDefault="00042719" w:rsidP="00470F37">
      <w:pPr>
        <w:spacing w:line="276" w:lineRule="auto"/>
        <w:rPr>
          <w:b/>
          <w:sz w:val="28"/>
          <w:szCs w:val="28"/>
        </w:rPr>
      </w:pPr>
    </w:p>
    <w:p w:rsidR="00470F37" w:rsidRDefault="00042719" w:rsidP="00042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695FE2" w:rsidRPr="00470F37" w:rsidRDefault="00695FE2" w:rsidP="00470F37">
      <w:pPr>
        <w:spacing w:line="276" w:lineRule="auto"/>
        <w:rPr>
          <w:b/>
          <w:sz w:val="28"/>
          <w:szCs w:val="28"/>
        </w:rPr>
      </w:pPr>
    </w:p>
    <w:p w:rsidR="0080487E" w:rsidRPr="0080487E" w:rsidRDefault="0080487E" w:rsidP="0080487E">
      <w:pPr>
        <w:widowControl w:val="0"/>
        <w:jc w:val="both"/>
        <w:rPr>
          <w:b/>
          <w:sz w:val="28"/>
          <w:szCs w:val="28"/>
          <w:lang w:eastAsia="en-US"/>
        </w:rPr>
      </w:pPr>
      <w:r w:rsidRPr="0080487E">
        <w:rPr>
          <w:b/>
          <w:sz w:val="28"/>
          <w:szCs w:val="28"/>
          <w:lang w:eastAsia="en-US"/>
        </w:rPr>
        <w:t xml:space="preserve">1.Назовите фактор, от которого в большей степени зависит </w:t>
      </w:r>
      <w:r w:rsidRPr="0080487E">
        <w:rPr>
          <w:b/>
          <w:sz w:val="28"/>
          <w:szCs w:val="28"/>
          <w:lang w:eastAsia="en-US"/>
        </w:rPr>
        <w:lastRenderedPageBreak/>
        <w:t>аллергическая реакция в грудном возрасте: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1.Климатический, сезонный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2. однородная обильная пища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3. наследственная предрасположенность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4. повышенная проницаемость кишечно-печеночного барьера</w:t>
      </w:r>
    </w:p>
    <w:p w:rsidR="00470F37" w:rsidRDefault="0080487E" w:rsidP="00C822B4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  <w:lang w:eastAsia="en-US"/>
        </w:rPr>
        <w:t>5. содержание в молоке матери различных химических веществ</w:t>
      </w:r>
    </w:p>
    <w:p w:rsidR="0080487E" w:rsidRPr="0080487E" w:rsidRDefault="0080487E" w:rsidP="0080487E">
      <w:pPr>
        <w:widowControl w:val="0"/>
        <w:jc w:val="both"/>
        <w:rPr>
          <w:b/>
          <w:sz w:val="28"/>
          <w:szCs w:val="28"/>
          <w:lang w:eastAsia="en-US"/>
        </w:rPr>
      </w:pPr>
      <w:r w:rsidRPr="0080487E">
        <w:rPr>
          <w:b/>
          <w:sz w:val="28"/>
          <w:szCs w:val="28"/>
          <w:lang w:eastAsia="en-US"/>
        </w:rPr>
        <w:t>2. Назовите пищевые ингредиенты, играющие основную роль в сенсибилизации к пищевым продуктам: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1. белки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2. жиры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3. углеводы</w:t>
      </w:r>
    </w:p>
    <w:p w:rsidR="0080487E" w:rsidRPr="0080487E" w:rsidRDefault="0080487E" w:rsidP="00C822B4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4. ферменты</w:t>
      </w:r>
    </w:p>
    <w:p w:rsidR="00470F37" w:rsidRDefault="0080487E" w:rsidP="006C7103">
      <w:pPr>
        <w:spacing w:line="276" w:lineRule="auto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5.красители</w:t>
      </w:r>
    </w:p>
    <w:p w:rsidR="0080487E" w:rsidRPr="0080487E" w:rsidRDefault="0080487E" w:rsidP="0080487E">
      <w:pPr>
        <w:widowControl w:val="0"/>
        <w:jc w:val="both"/>
        <w:rPr>
          <w:sz w:val="28"/>
          <w:szCs w:val="28"/>
        </w:rPr>
      </w:pPr>
      <w:r w:rsidRPr="0080487E">
        <w:rPr>
          <w:b/>
          <w:sz w:val="28"/>
          <w:szCs w:val="28"/>
          <w:lang w:eastAsia="en-US"/>
        </w:rPr>
        <w:t xml:space="preserve">3. </w:t>
      </w:r>
      <w:r w:rsidRPr="0080487E">
        <w:rPr>
          <w:b/>
          <w:sz w:val="28"/>
          <w:szCs w:val="28"/>
        </w:rPr>
        <w:t>Под дыхательной гимнастикой понимают</w:t>
      </w:r>
      <w:r w:rsidRPr="0080487E">
        <w:rPr>
          <w:sz w:val="28"/>
          <w:szCs w:val="28"/>
        </w:rPr>
        <w:t>:</w:t>
      </w:r>
    </w:p>
    <w:p w:rsidR="0080487E" w:rsidRPr="0080487E" w:rsidRDefault="0080487E" w:rsidP="006C7103">
      <w:pPr>
        <w:widowControl w:val="0"/>
        <w:spacing w:before="6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1.применение комплекса физических упражнений с управляемым дыханием;</w:t>
      </w:r>
    </w:p>
    <w:p w:rsidR="0080487E" w:rsidRPr="0080487E" w:rsidRDefault="0080487E" w:rsidP="006C7103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2.применение комплекса физических упражнений, в котором специальные упражнения выполняются с управляемым дыханием;</w:t>
      </w:r>
    </w:p>
    <w:p w:rsidR="0080487E" w:rsidRDefault="0080487E" w:rsidP="006C7103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3.физические упражнения только с участием дыхательной мускулатуры (межреберных мышц и диафрагмы).</w:t>
      </w:r>
    </w:p>
    <w:p w:rsidR="0080487E" w:rsidRPr="0080487E" w:rsidRDefault="0080487E" w:rsidP="0080487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487E">
        <w:rPr>
          <w:b/>
          <w:sz w:val="28"/>
          <w:szCs w:val="28"/>
        </w:rPr>
        <w:t>. Бронхиальная проходимость исследуется всеми перечисленными методами, кроме</w:t>
      </w:r>
    </w:p>
    <w:p w:rsidR="006C7103" w:rsidRDefault="0080487E" w:rsidP="006C7103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 пневмотонометрии</w:t>
      </w:r>
    </w:p>
    <w:p w:rsidR="0080487E" w:rsidRPr="0080487E" w:rsidRDefault="0080487E" w:rsidP="006C7103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 пневмотахометрии</w:t>
      </w:r>
    </w:p>
    <w:p w:rsidR="006C7103" w:rsidRDefault="0080487E" w:rsidP="0080487E">
      <w:pPr>
        <w:spacing w:line="276" w:lineRule="auto"/>
        <w:rPr>
          <w:b/>
          <w:i/>
          <w:sz w:val="28"/>
          <w:szCs w:val="28"/>
        </w:rPr>
      </w:pPr>
      <w:r w:rsidRPr="0080487E">
        <w:rPr>
          <w:sz w:val="28"/>
          <w:szCs w:val="28"/>
        </w:rPr>
        <w:t>3. оксигемометрии</w:t>
      </w:r>
    </w:p>
    <w:p w:rsidR="00470F37" w:rsidRDefault="0080487E" w:rsidP="0080487E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4. пневмографии</w:t>
      </w:r>
    </w:p>
    <w:p w:rsidR="0080487E" w:rsidRPr="0080487E" w:rsidRDefault="0080487E" w:rsidP="006C7103">
      <w:pPr>
        <w:widowControl w:val="0"/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5</w:t>
      </w:r>
      <w:r w:rsidRPr="0080487E">
        <w:rPr>
          <w:b/>
          <w:sz w:val="28"/>
          <w:szCs w:val="28"/>
          <w:lang w:eastAsia="en-US"/>
        </w:rPr>
        <w:t xml:space="preserve">. </w:t>
      </w:r>
      <w:r w:rsidRPr="0080487E">
        <w:rPr>
          <w:b/>
          <w:sz w:val="28"/>
          <w:szCs w:val="28"/>
        </w:rPr>
        <w:t>Методом спирографии можно определить</w:t>
      </w:r>
    </w:p>
    <w:p w:rsidR="0080487E" w:rsidRPr="0080487E" w:rsidRDefault="0080487E" w:rsidP="006C7103">
      <w:pPr>
        <w:widowControl w:val="0"/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80487E">
        <w:rPr>
          <w:sz w:val="28"/>
          <w:szCs w:val="28"/>
        </w:rPr>
        <w:t xml:space="preserve">1. жизненную емкость легких </w:t>
      </w:r>
    </w:p>
    <w:p w:rsidR="0080487E" w:rsidRPr="0080487E" w:rsidRDefault="0080487E" w:rsidP="006C7103">
      <w:pPr>
        <w:widowControl w:val="0"/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 максимальную вентиляцию легких</w:t>
      </w:r>
    </w:p>
    <w:p w:rsidR="0080487E" w:rsidRPr="0080487E" w:rsidRDefault="0080487E" w:rsidP="006C7103">
      <w:pPr>
        <w:widowControl w:val="0"/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80487E">
        <w:rPr>
          <w:sz w:val="28"/>
          <w:szCs w:val="28"/>
        </w:rPr>
        <w:t xml:space="preserve">3. дыхательный объем                    </w:t>
      </w:r>
    </w:p>
    <w:p w:rsidR="00470F37" w:rsidRDefault="0080487E" w:rsidP="006C7103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4.  остаточный объем легких</w:t>
      </w:r>
    </w:p>
    <w:p w:rsidR="0080487E" w:rsidRPr="0080487E" w:rsidRDefault="0080487E" w:rsidP="001B7276">
      <w:pPr>
        <w:widowControl w:val="0"/>
        <w:jc w:val="both"/>
        <w:rPr>
          <w:b/>
          <w:sz w:val="28"/>
          <w:szCs w:val="28"/>
        </w:rPr>
      </w:pPr>
      <w:r w:rsidRPr="0080487E">
        <w:rPr>
          <w:b/>
          <w:sz w:val="28"/>
          <w:szCs w:val="28"/>
          <w:lang w:eastAsia="en-US"/>
        </w:rPr>
        <w:t xml:space="preserve">6. </w:t>
      </w:r>
      <w:r w:rsidRPr="0080487E">
        <w:rPr>
          <w:b/>
          <w:sz w:val="28"/>
          <w:szCs w:val="28"/>
        </w:rPr>
        <w:t>Для оценки функционального состояния дыхательной системы используются тесты</w:t>
      </w:r>
    </w:p>
    <w:p w:rsidR="001B7276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 проба Штанге и Генчи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 проба Руфье</w:t>
      </w:r>
    </w:p>
    <w:p w:rsidR="001B7276" w:rsidRDefault="0080487E" w:rsidP="001B7276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3. проба Серкина</w:t>
      </w:r>
    </w:p>
    <w:p w:rsidR="00470F37" w:rsidRPr="0080487E" w:rsidRDefault="0080487E" w:rsidP="001B7276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4. проба Мартине</w:t>
      </w:r>
    </w:p>
    <w:p w:rsidR="0080487E" w:rsidRPr="0080487E" w:rsidRDefault="0080487E" w:rsidP="0080487E">
      <w:pPr>
        <w:widowControl w:val="0"/>
        <w:jc w:val="both"/>
        <w:rPr>
          <w:b/>
          <w:sz w:val="28"/>
          <w:szCs w:val="28"/>
          <w:lang w:eastAsia="en-US"/>
        </w:rPr>
      </w:pPr>
      <w:r w:rsidRPr="0080487E">
        <w:rPr>
          <w:b/>
          <w:sz w:val="28"/>
          <w:szCs w:val="28"/>
          <w:lang w:eastAsia="en-US"/>
        </w:rPr>
        <w:t>7. Какие мероприятия вы отнесете к профилактическим у ребенка с экссудативно-катаральным диатезом: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1. исключение из рациона овощей и фруктов оранжевого и красного цвета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2. назначение антигистаминных препаратов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3. исключение из рациона облигатных аллергенов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4. сохранение грудного вскармливания</w:t>
      </w:r>
    </w:p>
    <w:p w:rsidR="0080487E" w:rsidRDefault="0080487E" w:rsidP="0080487E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  <w:lang w:eastAsia="en-US"/>
        </w:rPr>
        <w:t>5. длительное пребывание на воздухе</w:t>
      </w:r>
    </w:p>
    <w:p w:rsidR="0080487E" w:rsidRPr="0080487E" w:rsidRDefault="0080487E" w:rsidP="001B727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80487E">
        <w:rPr>
          <w:b/>
          <w:sz w:val="28"/>
          <w:szCs w:val="28"/>
        </w:rPr>
        <w:t>.</w:t>
      </w:r>
      <w:r w:rsidRPr="0080487E">
        <w:rPr>
          <w:b/>
          <w:sz w:val="28"/>
          <w:szCs w:val="28"/>
        </w:rPr>
        <w:tab/>
        <w:t>К специальным дыхательным упражнениям при бронхиальной астме не относятся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1.упражнения с удлиненным выдохом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2.локализованное дыхание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3.  упражнения с произношением звуков</w:t>
      </w:r>
    </w:p>
    <w:p w:rsidR="0080487E" w:rsidRDefault="0080487E" w:rsidP="001B7276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4.полное дыхание</w:t>
      </w:r>
    </w:p>
    <w:p w:rsidR="0080487E" w:rsidRPr="0080487E" w:rsidRDefault="0080487E" w:rsidP="001B7276">
      <w:pPr>
        <w:widowControl w:val="0"/>
        <w:jc w:val="both"/>
        <w:rPr>
          <w:b/>
          <w:sz w:val="28"/>
          <w:szCs w:val="28"/>
        </w:rPr>
      </w:pPr>
      <w:r w:rsidRPr="0080487E">
        <w:rPr>
          <w:b/>
          <w:sz w:val="28"/>
          <w:szCs w:val="28"/>
        </w:rPr>
        <w:t>9.</w:t>
      </w:r>
      <w:r w:rsidRPr="0080487E">
        <w:rPr>
          <w:b/>
          <w:sz w:val="28"/>
          <w:szCs w:val="28"/>
        </w:rPr>
        <w:tab/>
        <w:t>К противопоказаниям для назначения ЛФК больным с заболеваниями органов дыхания относится все перечисленное, кроме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1.статус астматикус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2.признаков легочного кровотечения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3.температуры выше 38°С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 xml:space="preserve">4.выраженной легочно-сердечной недостаточности </w:t>
      </w:r>
    </w:p>
    <w:p w:rsidR="0080487E" w:rsidRDefault="0080487E" w:rsidP="001B7276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5. одышки при физической нагрузке</w:t>
      </w:r>
    </w:p>
    <w:p w:rsidR="0080487E" w:rsidRPr="0080487E" w:rsidRDefault="0080487E" w:rsidP="001B7276">
      <w:pPr>
        <w:rPr>
          <w:rFonts w:eastAsiaTheme="minorHAnsi"/>
          <w:b/>
          <w:sz w:val="28"/>
          <w:szCs w:val="28"/>
          <w:lang w:eastAsia="en-US"/>
        </w:rPr>
      </w:pPr>
      <w:r w:rsidRPr="0080487E">
        <w:rPr>
          <w:rFonts w:eastAsiaTheme="minorHAnsi"/>
          <w:b/>
          <w:sz w:val="28"/>
          <w:szCs w:val="28"/>
          <w:lang w:eastAsia="en-US"/>
        </w:rPr>
        <w:t>10.Предпочтительным методом реабилитации пациентов с бронхиальной астмой в межприступный период является:</w:t>
      </w:r>
    </w:p>
    <w:p w:rsidR="0080487E" w:rsidRPr="0080487E" w:rsidRDefault="0080487E" w:rsidP="004044B3">
      <w:pPr>
        <w:widowControl w:val="0"/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>климатотерапия</w:t>
      </w:r>
    </w:p>
    <w:p w:rsidR="0080487E" w:rsidRPr="0080487E" w:rsidRDefault="0080487E" w:rsidP="004044B3">
      <w:pPr>
        <w:widowControl w:val="0"/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>дарсонвализация</w:t>
      </w:r>
    </w:p>
    <w:p w:rsidR="0080487E" w:rsidRPr="0080487E" w:rsidRDefault="0080487E" w:rsidP="004044B3">
      <w:pPr>
        <w:widowControl w:val="0"/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>аэрофитотерапия</w:t>
      </w:r>
    </w:p>
    <w:p w:rsidR="0080487E" w:rsidRDefault="0080487E" w:rsidP="0080487E">
      <w:pPr>
        <w:spacing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80487E">
        <w:rPr>
          <w:rFonts w:eastAsiaTheme="minorHAnsi"/>
          <w:sz w:val="28"/>
          <w:szCs w:val="28"/>
          <w:lang w:eastAsia="en-US"/>
        </w:rPr>
        <w:t>электросонтерапия</w:t>
      </w:r>
    </w:p>
    <w:p w:rsidR="0080487E" w:rsidRPr="0080487E" w:rsidRDefault="0080487E" w:rsidP="0080487E">
      <w:pPr>
        <w:rPr>
          <w:b/>
          <w:sz w:val="28"/>
          <w:szCs w:val="28"/>
        </w:rPr>
      </w:pPr>
      <w:r w:rsidRPr="0080487E">
        <w:rPr>
          <w:b/>
          <w:sz w:val="28"/>
          <w:szCs w:val="28"/>
          <w:lang w:eastAsia="en-US"/>
        </w:rPr>
        <w:t xml:space="preserve">11.  </w:t>
      </w:r>
      <w:r w:rsidRPr="0080487E">
        <w:rPr>
          <w:b/>
          <w:sz w:val="28"/>
          <w:szCs w:val="28"/>
        </w:rPr>
        <w:tab/>
        <w:t>Противопоказаниями к назначению ЛФК при бронхиальной астме является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1.частые приступы бронхиальной астмы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2.сопутствующий кардиосклероз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3.нарастающая дыхательная недостаточность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4.дыхательная недостаточность</w:t>
      </w:r>
    </w:p>
    <w:p w:rsidR="0080487E" w:rsidRDefault="0080487E" w:rsidP="001B7276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5.низкая физическая работоспособность</w:t>
      </w:r>
    </w:p>
    <w:p w:rsidR="0080487E" w:rsidRPr="0080487E" w:rsidRDefault="0080487E" w:rsidP="0080487E">
      <w:pPr>
        <w:widowControl w:val="0"/>
        <w:tabs>
          <w:tab w:val="left" w:pos="738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80487E">
        <w:rPr>
          <w:b/>
          <w:sz w:val="28"/>
          <w:szCs w:val="28"/>
          <w:lang w:eastAsia="en-US"/>
        </w:rPr>
        <w:t xml:space="preserve">12. </w:t>
      </w:r>
      <w:r w:rsidRPr="0080487E">
        <w:rPr>
          <w:rFonts w:eastAsiaTheme="minorHAnsi"/>
          <w:b/>
          <w:sz w:val="28"/>
          <w:szCs w:val="28"/>
          <w:lang w:eastAsia="en-US"/>
        </w:rPr>
        <w:t xml:space="preserve">   Санаторно-курортное лечение показано:</w:t>
      </w:r>
    </w:p>
    <w:p w:rsidR="0080487E" w:rsidRPr="0080487E" w:rsidRDefault="0080487E" w:rsidP="001B7276">
      <w:pPr>
        <w:widowControl w:val="0"/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>с легким и среднетяжелым течением бронхиальной астмы в межприступный период заболевания</w:t>
      </w:r>
    </w:p>
    <w:p w:rsidR="0080487E" w:rsidRPr="0080487E" w:rsidRDefault="0080487E" w:rsidP="001B7276">
      <w:pPr>
        <w:widowControl w:val="0"/>
        <w:numPr>
          <w:ilvl w:val="0"/>
          <w:numId w:val="16"/>
        </w:numPr>
        <w:tabs>
          <w:tab w:val="left" w:pos="142"/>
        </w:tabs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>с легким и среднетяжелым течением бронхиальной астмы в любой период заболевания</w:t>
      </w:r>
    </w:p>
    <w:p w:rsidR="001B7276" w:rsidRDefault="0080487E" w:rsidP="001B7276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>с тяжелым течением бронхиальной астмы</w:t>
      </w:r>
    </w:p>
    <w:p w:rsidR="0080487E" w:rsidRPr="001B7276" w:rsidRDefault="0080487E" w:rsidP="001B7276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7276">
        <w:rPr>
          <w:rFonts w:eastAsiaTheme="minorHAnsi"/>
          <w:sz w:val="28"/>
          <w:szCs w:val="28"/>
          <w:lang w:eastAsia="en-US"/>
        </w:rPr>
        <w:t>всем, страдающим бронхиальной астмой</w:t>
      </w:r>
    </w:p>
    <w:p w:rsidR="0080487E" w:rsidRPr="0080487E" w:rsidRDefault="0080487E" w:rsidP="0080487E">
      <w:pPr>
        <w:widowControl w:val="0"/>
        <w:jc w:val="both"/>
        <w:rPr>
          <w:b/>
          <w:sz w:val="28"/>
          <w:szCs w:val="28"/>
        </w:rPr>
      </w:pPr>
      <w:r w:rsidRPr="0080487E">
        <w:rPr>
          <w:b/>
          <w:sz w:val="28"/>
          <w:szCs w:val="28"/>
          <w:lang w:eastAsia="en-US"/>
        </w:rPr>
        <w:t>13</w:t>
      </w:r>
      <w:r w:rsidRPr="0080487E">
        <w:rPr>
          <w:b/>
          <w:sz w:val="28"/>
          <w:szCs w:val="28"/>
        </w:rPr>
        <w:t>.</w:t>
      </w:r>
      <w:r w:rsidRPr="0080487E">
        <w:rPr>
          <w:b/>
          <w:sz w:val="28"/>
          <w:szCs w:val="28"/>
        </w:rPr>
        <w:tab/>
        <w:t>Методические приемы, позволяющие улучшить функцию внешнего дыхания у детей, включают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1.восстановление носового дыхания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 xml:space="preserve">2.улучшение проходимости бронхов 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3. укрепление дыхательных мышц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4.напряжение мышц брюшного пресса</w:t>
      </w:r>
    </w:p>
    <w:p w:rsidR="0080487E" w:rsidRDefault="0080487E" w:rsidP="0080487E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5.правильно все</w:t>
      </w:r>
    </w:p>
    <w:p w:rsidR="0080487E" w:rsidRPr="0080487E" w:rsidRDefault="0080487E" w:rsidP="001B7276">
      <w:pPr>
        <w:widowControl w:val="0"/>
        <w:jc w:val="both"/>
        <w:rPr>
          <w:b/>
          <w:sz w:val="28"/>
          <w:szCs w:val="28"/>
        </w:rPr>
      </w:pPr>
      <w:r w:rsidRPr="0080487E">
        <w:rPr>
          <w:b/>
          <w:sz w:val="28"/>
          <w:szCs w:val="28"/>
          <w:lang w:eastAsia="en-US"/>
        </w:rPr>
        <w:t>14</w:t>
      </w:r>
      <w:r w:rsidRPr="0080487E">
        <w:rPr>
          <w:b/>
          <w:sz w:val="28"/>
          <w:szCs w:val="28"/>
        </w:rPr>
        <w:t>.</w:t>
      </w:r>
      <w:r w:rsidRPr="0080487E">
        <w:rPr>
          <w:b/>
          <w:sz w:val="28"/>
          <w:szCs w:val="28"/>
        </w:rPr>
        <w:tab/>
        <w:t>К методическим приемам ЛФК, ' позволяющим улучшить эвакуацию мокроты, относятся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1.использование дренажных упражнений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2.упражнения на расслабление мышц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lastRenderedPageBreak/>
        <w:t>3.углубление дыхания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4.локализованное дыхание</w:t>
      </w:r>
    </w:p>
    <w:p w:rsidR="0080487E" w:rsidRDefault="0080487E" w:rsidP="0080487E">
      <w:pPr>
        <w:spacing w:line="276" w:lineRule="auto"/>
        <w:rPr>
          <w:sz w:val="28"/>
          <w:szCs w:val="28"/>
        </w:rPr>
      </w:pPr>
      <w:r w:rsidRPr="0080487E">
        <w:rPr>
          <w:sz w:val="28"/>
          <w:szCs w:val="28"/>
        </w:rPr>
        <w:t>5.все перечисленное</w:t>
      </w:r>
    </w:p>
    <w:p w:rsidR="0080487E" w:rsidRPr="0080487E" w:rsidRDefault="0080487E" w:rsidP="0080487E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80487E">
        <w:rPr>
          <w:b/>
          <w:sz w:val="28"/>
          <w:szCs w:val="28"/>
          <w:lang w:eastAsia="en-US"/>
        </w:rPr>
        <w:t>15. Реабилитация ребенка с бронхиальной астмой средней степени тяжести в поликлинике включает: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1. Спелеотерапию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2. интервальную гипокситерапию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3. амплипульстерапию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4. дыхательную гимнастику</w:t>
      </w:r>
    </w:p>
    <w:p w:rsidR="0080487E" w:rsidRDefault="0080487E" w:rsidP="0080487E">
      <w:pPr>
        <w:spacing w:line="276" w:lineRule="auto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5.небулайзерную терапию</w:t>
      </w:r>
    </w:p>
    <w:p w:rsidR="0080487E" w:rsidRPr="0056179C" w:rsidRDefault="0080487E" w:rsidP="0056179C">
      <w:pPr>
        <w:rPr>
          <w:b/>
          <w:sz w:val="28"/>
          <w:szCs w:val="28"/>
          <w:lang w:eastAsia="en-US"/>
        </w:rPr>
      </w:pPr>
      <w:r w:rsidRPr="0056179C">
        <w:rPr>
          <w:b/>
          <w:sz w:val="28"/>
          <w:szCs w:val="28"/>
          <w:lang w:eastAsia="en-US"/>
        </w:rPr>
        <w:t>16. Степень выраженности стойких нарушений функций организма человека в процентах при патологии дыхания у детей при легкой форме с редкими обострениями</w:t>
      </w:r>
      <w:r w:rsidR="0056179C" w:rsidRPr="0056179C">
        <w:rPr>
          <w:b/>
          <w:sz w:val="28"/>
          <w:szCs w:val="28"/>
          <w:lang w:eastAsia="en-US"/>
        </w:rPr>
        <w:t xml:space="preserve"> 2-3 раза в год с бронхиальной обструкцией в периоды обострения без хронической дыхательной недостаточности составляет</w:t>
      </w:r>
      <w:r w:rsidR="0056179C">
        <w:rPr>
          <w:b/>
          <w:sz w:val="28"/>
          <w:szCs w:val="28"/>
          <w:lang w:eastAsia="en-US"/>
        </w:rPr>
        <w:t>:</w:t>
      </w:r>
    </w:p>
    <w:p w:rsidR="0080487E" w:rsidRPr="0080487E" w:rsidRDefault="0080487E" w:rsidP="001B7276">
      <w:pPr>
        <w:widowControl w:val="0"/>
        <w:ind w:firstLine="320"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 xml:space="preserve"> 10</w:t>
      </w:r>
    </w:p>
    <w:p w:rsidR="0080487E" w:rsidRPr="0080487E" w:rsidRDefault="0080487E" w:rsidP="004044B3">
      <w:pPr>
        <w:widowControl w:val="0"/>
        <w:numPr>
          <w:ilvl w:val="0"/>
          <w:numId w:val="1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 xml:space="preserve"> 30</w:t>
      </w:r>
    </w:p>
    <w:p w:rsidR="0080487E" w:rsidRPr="0080487E" w:rsidRDefault="0080487E" w:rsidP="004044B3">
      <w:pPr>
        <w:widowControl w:val="0"/>
        <w:numPr>
          <w:ilvl w:val="0"/>
          <w:numId w:val="1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 xml:space="preserve"> 50</w:t>
      </w:r>
    </w:p>
    <w:p w:rsidR="0080487E" w:rsidRPr="0056179C" w:rsidRDefault="0056179C" w:rsidP="00804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 </w:t>
      </w:r>
      <w:r w:rsidR="0080487E" w:rsidRPr="0056179C">
        <w:rPr>
          <w:rFonts w:eastAsiaTheme="minorHAnsi"/>
          <w:sz w:val="28"/>
          <w:szCs w:val="28"/>
          <w:lang w:eastAsia="en-US"/>
        </w:rPr>
        <w:t>100</w:t>
      </w:r>
    </w:p>
    <w:p w:rsidR="0056179C" w:rsidRPr="0056179C" w:rsidRDefault="0056179C" w:rsidP="0056179C">
      <w:pPr>
        <w:rPr>
          <w:b/>
          <w:sz w:val="28"/>
          <w:szCs w:val="28"/>
          <w:lang w:eastAsia="en-US"/>
        </w:rPr>
      </w:pPr>
      <w:r w:rsidRPr="001B7276">
        <w:rPr>
          <w:rFonts w:eastAsiaTheme="minorHAnsi"/>
          <w:b/>
          <w:sz w:val="28"/>
          <w:szCs w:val="28"/>
          <w:lang w:eastAsia="en-US"/>
        </w:rPr>
        <w:t>17</w:t>
      </w:r>
      <w:r w:rsidR="0080487E" w:rsidRPr="0080487E">
        <w:rPr>
          <w:rFonts w:eastAsiaTheme="minorHAnsi"/>
          <w:sz w:val="20"/>
          <w:szCs w:val="20"/>
          <w:lang w:eastAsia="en-US"/>
        </w:rPr>
        <w:t>.</w:t>
      </w:r>
      <w:r w:rsidRPr="0056179C">
        <w:rPr>
          <w:b/>
          <w:sz w:val="28"/>
          <w:szCs w:val="28"/>
          <w:lang w:eastAsia="en-US"/>
        </w:rPr>
        <w:t xml:space="preserve"> Степень выраженности стойких нарушений функций организма человека в процентах при патологии дыхания у детей при </w:t>
      </w:r>
      <w:r>
        <w:rPr>
          <w:b/>
          <w:sz w:val="28"/>
          <w:szCs w:val="28"/>
          <w:lang w:eastAsia="en-US"/>
        </w:rPr>
        <w:t xml:space="preserve"> среднетяжелой </w:t>
      </w:r>
      <w:r w:rsidRPr="0056179C">
        <w:rPr>
          <w:b/>
          <w:sz w:val="28"/>
          <w:szCs w:val="28"/>
          <w:lang w:eastAsia="en-US"/>
        </w:rPr>
        <w:t xml:space="preserve"> форме с</w:t>
      </w:r>
      <w:r>
        <w:rPr>
          <w:b/>
          <w:sz w:val="28"/>
          <w:szCs w:val="28"/>
          <w:lang w:eastAsia="en-US"/>
        </w:rPr>
        <w:t xml:space="preserve"> периодическими непродолжительными</w:t>
      </w:r>
      <w:r w:rsidRPr="0056179C">
        <w:rPr>
          <w:b/>
          <w:sz w:val="28"/>
          <w:szCs w:val="28"/>
          <w:lang w:eastAsia="en-US"/>
        </w:rPr>
        <w:t xml:space="preserve"> обострениями</w:t>
      </w:r>
      <w:r>
        <w:rPr>
          <w:b/>
          <w:sz w:val="28"/>
          <w:szCs w:val="28"/>
          <w:lang w:eastAsia="en-US"/>
        </w:rPr>
        <w:t xml:space="preserve"> 4-6 раз</w:t>
      </w:r>
      <w:r w:rsidRPr="0056179C">
        <w:rPr>
          <w:b/>
          <w:sz w:val="28"/>
          <w:szCs w:val="28"/>
          <w:lang w:eastAsia="en-US"/>
        </w:rPr>
        <w:t xml:space="preserve"> в год с бронхиальной обст</w:t>
      </w:r>
      <w:r>
        <w:rPr>
          <w:b/>
          <w:sz w:val="28"/>
          <w:szCs w:val="28"/>
          <w:lang w:eastAsia="en-US"/>
        </w:rPr>
        <w:t>рукцией в периоды обострения с</w:t>
      </w:r>
      <w:r w:rsidRPr="0056179C">
        <w:rPr>
          <w:b/>
          <w:sz w:val="28"/>
          <w:szCs w:val="28"/>
          <w:lang w:eastAsia="en-US"/>
        </w:rPr>
        <w:t xml:space="preserve"> хрониче</w:t>
      </w:r>
      <w:r>
        <w:rPr>
          <w:b/>
          <w:sz w:val="28"/>
          <w:szCs w:val="28"/>
          <w:lang w:eastAsia="en-US"/>
        </w:rPr>
        <w:t>ской дыхательной недостаточностью 1 степени</w:t>
      </w:r>
      <w:r w:rsidRPr="0056179C">
        <w:rPr>
          <w:b/>
          <w:sz w:val="28"/>
          <w:szCs w:val="28"/>
          <w:lang w:eastAsia="en-US"/>
        </w:rPr>
        <w:t xml:space="preserve"> составляет</w:t>
      </w:r>
      <w:r>
        <w:rPr>
          <w:b/>
          <w:sz w:val="28"/>
          <w:szCs w:val="28"/>
          <w:lang w:eastAsia="en-US"/>
        </w:rPr>
        <w:t>:</w:t>
      </w:r>
    </w:p>
    <w:p w:rsidR="0056179C" w:rsidRPr="0080487E" w:rsidRDefault="0056179C" w:rsidP="001B727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179C">
        <w:rPr>
          <w:rFonts w:eastAsiaTheme="minorHAnsi"/>
          <w:sz w:val="28"/>
          <w:szCs w:val="28"/>
          <w:lang w:eastAsia="en-US"/>
        </w:rPr>
        <w:t xml:space="preserve">1. </w:t>
      </w:r>
      <w:r w:rsidRPr="0080487E">
        <w:rPr>
          <w:rFonts w:eastAsiaTheme="minorHAnsi"/>
          <w:sz w:val="28"/>
          <w:szCs w:val="28"/>
          <w:lang w:eastAsia="en-US"/>
        </w:rPr>
        <w:t xml:space="preserve"> 10</w:t>
      </w:r>
    </w:p>
    <w:p w:rsidR="0056179C" w:rsidRPr="0080487E" w:rsidRDefault="0056179C" w:rsidP="004044B3">
      <w:pPr>
        <w:widowControl w:val="0"/>
        <w:numPr>
          <w:ilvl w:val="0"/>
          <w:numId w:val="1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 xml:space="preserve"> 30</w:t>
      </w:r>
    </w:p>
    <w:p w:rsidR="0056179C" w:rsidRPr="0080487E" w:rsidRDefault="0056179C" w:rsidP="004044B3">
      <w:pPr>
        <w:widowControl w:val="0"/>
        <w:numPr>
          <w:ilvl w:val="0"/>
          <w:numId w:val="1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87E">
        <w:rPr>
          <w:rFonts w:eastAsiaTheme="minorHAnsi"/>
          <w:sz w:val="28"/>
          <w:szCs w:val="28"/>
          <w:lang w:eastAsia="en-US"/>
        </w:rPr>
        <w:t xml:space="preserve"> 50</w:t>
      </w:r>
    </w:p>
    <w:p w:rsidR="0056179C" w:rsidRDefault="0056179C" w:rsidP="001B7276">
      <w:pPr>
        <w:rPr>
          <w:rFonts w:eastAsiaTheme="minorHAnsi"/>
          <w:sz w:val="28"/>
          <w:szCs w:val="28"/>
          <w:lang w:eastAsia="en-US"/>
        </w:rPr>
      </w:pPr>
      <w:r w:rsidRPr="0056179C">
        <w:rPr>
          <w:rFonts w:eastAsiaTheme="minorHAnsi"/>
          <w:sz w:val="28"/>
          <w:szCs w:val="28"/>
          <w:lang w:eastAsia="en-US"/>
        </w:rPr>
        <w:t>4.  100</w:t>
      </w:r>
    </w:p>
    <w:p w:rsidR="0056179C" w:rsidRPr="0056179C" w:rsidRDefault="0056179C" w:rsidP="001B7276">
      <w:pPr>
        <w:rPr>
          <w:b/>
          <w:sz w:val="28"/>
          <w:szCs w:val="28"/>
          <w:lang w:eastAsia="en-US"/>
        </w:rPr>
      </w:pPr>
      <w:r w:rsidRPr="00695FE2">
        <w:rPr>
          <w:rFonts w:eastAsiaTheme="minorHAnsi"/>
          <w:b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>.</w:t>
      </w:r>
      <w:r w:rsidRPr="0056179C">
        <w:rPr>
          <w:b/>
          <w:sz w:val="28"/>
          <w:szCs w:val="28"/>
          <w:lang w:eastAsia="en-US"/>
        </w:rPr>
        <w:t xml:space="preserve"> Степень выраженности стойких нарушений функций организма человека в процентах при патологии дыхания у детей при </w:t>
      </w:r>
      <w:r>
        <w:rPr>
          <w:b/>
          <w:sz w:val="28"/>
          <w:szCs w:val="28"/>
          <w:lang w:eastAsia="en-US"/>
        </w:rPr>
        <w:t xml:space="preserve">  тяжелой</w:t>
      </w:r>
      <w:r w:rsidRPr="0056179C">
        <w:rPr>
          <w:b/>
          <w:sz w:val="28"/>
          <w:szCs w:val="28"/>
          <w:lang w:eastAsia="en-US"/>
        </w:rPr>
        <w:t xml:space="preserve"> форме с</w:t>
      </w:r>
      <w:r>
        <w:rPr>
          <w:b/>
          <w:sz w:val="28"/>
          <w:szCs w:val="28"/>
          <w:lang w:eastAsia="en-US"/>
        </w:rPr>
        <w:t xml:space="preserve">частыми </w:t>
      </w:r>
      <w:r w:rsidRPr="0056179C">
        <w:rPr>
          <w:b/>
          <w:sz w:val="28"/>
          <w:szCs w:val="28"/>
          <w:lang w:eastAsia="en-US"/>
        </w:rPr>
        <w:t>обострениями</w:t>
      </w:r>
      <w:r>
        <w:rPr>
          <w:b/>
          <w:sz w:val="28"/>
          <w:szCs w:val="28"/>
          <w:lang w:eastAsia="en-US"/>
        </w:rPr>
        <w:t xml:space="preserve"> ОФВ1 более 30% и менее 50%, отношением ОФВ1 к форсированной жизненной емкости легких менее 70%,</w:t>
      </w:r>
      <w:r w:rsidRPr="0056179C">
        <w:rPr>
          <w:b/>
          <w:sz w:val="28"/>
          <w:szCs w:val="28"/>
          <w:lang w:eastAsia="en-US"/>
        </w:rPr>
        <w:t xml:space="preserve"> хрониче</w:t>
      </w:r>
      <w:r>
        <w:rPr>
          <w:b/>
          <w:sz w:val="28"/>
          <w:szCs w:val="28"/>
          <w:lang w:eastAsia="en-US"/>
        </w:rPr>
        <w:t xml:space="preserve">ской дыхательной недостаточности </w:t>
      </w: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 xml:space="preserve">степени, хронической легочно-сердечной недостаточности </w:t>
      </w: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степени</w:t>
      </w:r>
      <w:r w:rsidRPr="0056179C">
        <w:rPr>
          <w:b/>
          <w:sz w:val="28"/>
          <w:szCs w:val="28"/>
          <w:lang w:eastAsia="en-US"/>
        </w:rPr>
        <w:t xml:space="preserve"> составляет</w:t>
      </w:r>
      <w:r>
        <w:rPr>
          <w:b/>
          <w:sz w:val="28"/>
          <w:szCs w:val="28"/>
          <w:lang w:eastAsia="en-US"/>
        </w:rPr>
        <w:t>:</w:t>
      </w:r>
    </w:p>
    <w:p w:rsidR="0056179C" w:rsidRPr="0080487E" w:rsidRDefault="0056179C" w:rsidP="001B727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0487E">
        <w:rPr>
          <w:rFonts w:eastAsiaTheme="minorHAnsi"/>
          <w:sz w:val="28"/>
          <w:szCs w:val="28"/>
          <w:lang w:eastAsia="en-US"/>
        </w:rPr>
        <w:t>10</w:t>
      </w:r>
    </w:p>
    <w:p w:rsidR="0056179C" w:rsidRPr="0080487E" w:rsidRDefault="0056179C" w:rsidP="001B727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80487E">
        <w:rPr>
          <w:rFonts w:eastAsiaTheme="minorHAnsi"/>
          <w:sz w:val="28"/>
          <w:szCs w:val="28"/>
          <w:lang w:eastAsia="en-US"/>
        </w:rPr>
        <w:t xml:space="preserve"> 30</w:t>
      </w:r>
    </w:p>
    <w:p w:rsidR="0056179C" w:rsidRDefault="0056179C" w:rsidP="001B727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80487E">
        <w:rPr>
          <w:rFonts w:eastAsiaTheme="minorHAnsi"/>
          <w:sz w:val="28"/>
          <w:szCs w:val="28"/>
          <w:lang w:eastAsia="en-US"/>
        </w:rPr>
        <w:t xml:space="preserve"> 50</w:t>
      </w:r>
    </w:p>
    <w:p w:rsidR="0056179C" w:rsidRPr="0056179C" w:rsidRDefault="0056179C" w:rsidP="001B727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179C">
        <w:rPr>
          <w:rFonts w:eastAsiaTheme="minorHAnsi"/>
          <w:sz w:val="28"/>
          <w:szCs w:val="28"/>
          <w:lang w:eastAsia="en-US"/>
        </w:rPr>
        <w:t>4. 100</w:t>
      </w:r>
    </w:p>
    <w:p w:rsidR="0080487E" w:rsidRPr="0080487E" w:rsidRDefault="00695FE2" w:rsidP="00695FE2">
      <w:pPr>
        <w:spacing w:line="276" w:lineRule="auto"/>
        <w:rPr>
          <w:b/>
          <w:sz w:val="28"/>
          <w:szCs w:val="28"/>
          <w:lang w:eastAsia="en-US"/>
        </w:rPr>
      </w:pPr>
      <w:r w:rsidRPr="00695FE2">
        <w:rPr>
          <w:b/>
          <w:sz w:val="28"/>
          <w:szCs w:val="28"/>
          <w:lang w:eastAsia="en-US"/>
        </w:rPr>
        <w:t>19</w:t>
      </w:r>
      <w:r w:rsidR="0080487E" w:rsidRPr="0080487E">
        <w:rPr>
          <w:b/>
          <w:sz w:val="28"/>
          <w:szCs w:val="28"/>
          <w:lang w:eastAsia="en-US"/>
        </w:rPr>
        <w:t>. Первичная профилактика бронхиальной астмы у детей заключается в: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1.элиминационный режим беременной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2. профилактика ОРЗ в период беременности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lastRenderedPageBreak/>
        <w:t>3. устранение пассивного курения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4. профилактика ОРЗ у детей групп риска</w:t>
      </w:r>
    </w:p>
    <w:p w:rsidR="0080487E" w:rsidRDefault="0080487E" w:rsidP="001B7276">
      <w:pPr>
        <w:spacing w:line="276" w:lineRule="auto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5. курсы специфической иммунотерапии аллергенами</w:t>
      </w:r>
    </w:p>
    <w:p w:rsidR="0080487E" w:rsidRPr="0080487E" w:rsidRDefault="00695FE2" w:rsidP="0080487E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</w:t>
      </w:r>
      <w:r w:rsidR="0080487E" w:rsidRPr="0080487E">
        <w:rPr>
          <w:b/>
          <w:sz w:val="28"/>
          <w:szCs w:val="28"/>
          <w:lang w:eastAsia="en-US"/>
        </w:rPr>
        <w:t>. Выбор профессии подростков с бронхиальной астмой</w:t>
      </w:r>
      <w:r w:rsidR="0080487E" w:rsidRPr="0080487E">
        <w:rPr>
          <w:sz w:val="28"/>
          <w:szCs w:val="28"/>
          <w:lang w:eastAsia="en-US"/>
        </w:rPr>
        <w:t>: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1. не имеет ограничений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2. ограничен</w:t>
      </w:r>
    </w:p>
    <w:p w:rsidR="0080487E" w:rsidRPr="0080487E" w:rsidRDefault="0080487E" w:rsidP="001B7276">
      <w:pPr>
        <w:widowControl w:val="0"/>
        <w:jc w:val="both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3. зависит от объема терапии</w:t>
      </w:r>
    </w:p>
    <w:p w:rsidR="0080487E" w:rsidRDefault="0080487E" w:rsidP="001B7276">
      <w:pPr>
        <w:spacing w:line="276" w:lineRule="auto"/>
        <w:rPr>
          <w:sz w:val="28"/>
          <w:szCs w:val="28"/>
          <w:lang w:eastAsia="en-US"/>
        </w:rPr>
      </w:pPr>
      <w:r w:rsidRPr="0080487E">
        <w:rPr>
          <w:sz w:val="28"/>
          <w:szCs w:val="28"/>
          <w:lang w:eastAsia="en-US"/>
        </w:rPr>
        <w:t>4. зависит от частоты приступов</w:t>
      </w:r>
    </w:p>
    <w:p w:rsidR="0080487E" w:rsidRDefault="0080487E" w:rsidP="0080487E">
      <w:pPr>
        <w:spacing w:line="276" w:lineRule="auto"/>
        <w:rPr>
          <w:sz w:val="28"/>
          <w:szCs w:val="28"/>
        </w:rPr>
      </w:pPr>
    </w:p>
    <w:p w:rsidR="00470F37" w:rsidRPr="00470F37" w:rsidRDefault="00470F37" w:rsidP="00470F3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470F37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Pr="00470F37">
        <w:rPr>
          <w:b/>
          <w:sz w:val="28"/>
          <w:szCs w:val="28"/>
        </w:rPr>
        <w:t xml:space="preserve">: 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</w:t>
      </w:r>
      <w:r w:rsidRPr="00470F37">
        <w:rPr>
          <w:rFonts w:eastAsiaTheme="minorHAnsi"/>
          <w:sz w:val="28"/>
          <w:szCs w:val="28"/>
          <w:lang w:eastAsia="en-US"/>
        </w:rPr>
        <w:t xml:space="preserve">собенности организации медицинской реабилитации детей с </w:t>
      </w:r>
      <w:r w:rsidRPr="00470F37">
        <w:rPr>
          <w:sz w:val="28"/>
          <w:szCs w:val="28"/>
        </w:rPr>
        <w:t xml:space="preserve">аллергическими </w:t>
      </w:r>
      <w:r w:rsidRPr="00470F37">
        <w:rPr>
          <w:rFonts w:eastAsiaTheme="minorHAnsi"/>
          <w:sz w:val="28"/>
          <w:szCs w:val="28"/>
          <w:lang w:eastAsia="en-US"/>
        </w:rPr>
        <w:t xml:space="preserve">заболеваниями в условиях детских лечебно-профилактических учреждений. </w:t>
      </w: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Показания и противопоказания к медицинской реабилитации. Основные принципы медицинской реабилитации при аллергических заболеваниях.  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Значение диеты в реабилитации детей. 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Двигательные режимы на различных этапах реабилитации. 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Медикаментозные и немедикаментозные методы лечения.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0F37">
        <w:rPr>
          <w:rFonts w:eastAsiaTheme="minorHAnsi"/>
          <w:sz w:val="28"/>
          <w:szCs w:val="28"/>
          <w:lang w:eastAsia="en-US"/>
        </w:rPr>
        <w:t xml:space="preserve">Механизм лечебного действия средств лечебной физкультуры и физиотерапии.    Значение естественных и преформированных физических факторов в системе реабилитационных мероприятий у детей. Влияние физических факторов на патологические процессы и функции разных органов и систем организма.  Дифференцированные физиотерапевтические методики для лечения и профилактики у больных с </w:t>
      </w:r>
      <w:r w:rsidRPr="00470F37">
        <w:rPr>
          <w:sz w:val="28"/>
          <w:szCs w:val="28"/>
        </w:rPr>
        <w:t xml:space="preserve">аллергическими </w:t>
      </w:r>
      <w:r w:rsidRPr="00470F37">
        <w:rPr>
          <w:rFonts w:eastAsiaTheme="minorHAnsi"/>
          <w:sz w:val="28"/>
          <w:szCs w:val="28"/>
          <w:lang w:eastAsia="en-US"/>
        </w:rPr>
        <w:t>заболеваниями с учетом особенностей течения, стадии и фазы заболеваний. Основные принципы комбинированного применения физических факторов и других средств медицинской реабилитации.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Показания и противопоказания к назначению ЛФК у детей с </w:t>
      </w:r>
      <w:r w:rsidRPr="00470F37">
        <w:rPr>
          <w:sz w:val="28"/>
          <w:szCs w:val="28"/>
        </w:rPr>
        <w:t>аллергическими заболеваниями.</w:t>
      </w: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 Принципы построения занятий лечебной гимнастикой у детей, подростков, дозировка физической нагрузки, факторы, влияющие на неё.  Особенности дыхательной гимнастики. Авторские методики дыхательной гимнастики. Массаж, особенности проведения при</w:t>
      </w:r>
      <w:r w:rsidRPr="00470F37">
        <w:rPr>
          <w:sz w:val="28"/>
          <w:szCs w:val="28"/>
        </w:rPr>
        <w:t xml:space="preserve"> аллергических</w:t>
      </w: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 заболеваниях.  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0F37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Фитотерапия, показания к назначению. Формирование сборов в зависимости от стадии процесса.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470F37">
        <w:rPr>
          <w:sz w:val="28"/>
          <w:szCs w:val="28"/>
        </w:rPr>
        <w:t xml:space="preserve">Особенности вакцинации детей с аллергическими заболеваниями. </w:t>
      </w:r>
    </w:p>
    <w:p w:rsidR="00470F37" w:rsidRPr="00470F37" w:rsidRDefault="00470F37" w:rsidP="004044B3">
      <w:pPr>
        <w:widowControl w:val="0"/>
        <w:numPr>
          <w:ilvl w:val="0"/>
          <w:numId w:val="14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470F37">
        <w:rPr>
          <w:sz w:val="28"/>
          <w:szCs w:val="28"/>
        </w:rPr>
        <w:t xml:space="preserve">Методы оценки эффективности средств медицинской реабилитации при аллергических заболеваниях. </w:t>
      </w:r>
    </w:p>
    <w:p w:rsidR="00695FE2" w:rsidRDefault="00695FE2" w:rsidP="00695FE2">
      <w:pPr>
        <w:widowControl w:val="0"/>
        <w:spacing w:after="160" w:line="259" w:lineRule="auto"/>
        <w:ind w:left="1146" w:hanging="57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10. </w:t>
      </w:r>
      <w:r w:rsidR="00470F37" w:rsidRPr="00470F37">
        <w:rPr>
          <w:rFonts w:eastAsiaTheme="minorHAnsi"/>
          <w:sz w:val="28"/>
          <w:szCs w:val="28"/>
          <w:lang w:eastAsia="en-US"/>
        </w:rPr>
        <w:t xml:space="preserve">Организация санаторно-курортного лечения детей с </w:t>
      </w:r>
      <w:r w:rsidR="00470F37" w:rsidRPr="00470F37">
        <w:rPr>
          <w:sz w:val="28"/>
          <w:szCs w:val="28"/>
        </w:rPr>
        <w:t xml:space="preserve">аллергическими </w:t>
      </w:r>
      <w:r w:rsidR="00470F37" w:rsidRPr="00470F37">
        <w:rPr>
          <w:rFonts w:eastAsiaTheme="minorHAnsi"/>
          <w:sz w:val="28"/>
          <w:szCs w:val="28"/>
          <w:lang w:eastAsia="en-US"/>
        </w:rPr>
        <w:t xml:space="preserve">заболеваниями. Основные курортные факторы. Принципы </w:t>
      </w:r>
      <w:r w:rsidR="00470F37" w:rsidRPr="00470F37">
        <w:rPr>
          <w:rFonts w:eastAsiaTheme="minorHAnsi"/>
          <w:sz w:val="28"/>
          <w:szCs w:val="28"/>
          <w:lang w:eastAsia="en-US"/>
        </w:rPr>
        <w:lastRenderedPageBreak/>
        <w:t>санаторно-курортного отбора и лечения детей. Показания и противопоказания.</w:t>
      </w:r>
    </w:p>
    <w:p w:rsidR="00470F37" w:rsidRPr="00470F37" w:rsidRDefault="00695FE2" w:rsidP="00695FE2">
      <w:pPr>
        <w:widowControl w:val="0"/>
        <w:spacing w:after="160" w:line="259" w:lineRule="auto"/>
        <w:ind w:left="1146" w:hanging="57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11.</w:t>
      </w:r>
      <w:r w:rsidR="00470F37" w:rsidRPr="00470F37">
        <w:rPr>
          <w:rFonts w:eastAsiaTheme="minorHAnsi"/>
          <w:sz w:val="28"/>
          <w:szCs w:val="28"/>
          <w:lang w:eastAsia="en-US"/>
        </w:rPr>
        <w:t>Распределение на медицинские группы, сроки освобождения от занятий физкультурой при</w:t>
      </w:r>
      <w:r w:rsidR="00470F37" w:rsidRPr="00470F37">
        <w:rPr>
          <w:sz w:val="28"/>
          <w:szCs w:val="28"/>
        </w:rPr>
        <w:t xml:space="preserve"> аллергических</w:t>
      </w:r>
      <w:r w:rsidR="00470F37" w:rsidRPr="00470F37">
        <w:rPr>
          <w:rFonts w:eastAsiaTheme="minorHAnsi"/>
          <w:sz w:val="28"/>
          <w:szCs w:val="28"/>
          <w:lang w:eastAsia="en-US"/>
        </w:rPr>
        <w:t xml:space="preserve"> заболеваниях.</w:t>
      </w:r>
    </w:p>
    <w:p w:rsidR="00470F37" w:rsidRPr="00470F37" w:rsidRDefault="00695FE2" w:rsidP="00695FE2">
      <w:pPr>
        <w:spacing w:after="160" w:line="259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470F37" w:rsidRPr="00470F37">
        <w:rPr>
          <w:rFonts w:eastAsiaTheme="minorHAnsi"/>
          <w:sz w:val="28"/>
          <w:szCs w:val="28"/>
          <w:lang w:eastAsia="en-US"/>
        </w:rPr>
        <w:t>. Показания к определению инвалидности при аллергических заболеваниях.</w:t>
      </w:r>
    </w:p>
    <w:p w:rsidR="00765722" w:rsidRPr="00765722" w:rsidRDefault="00765722" w:rsidP="00765722">
      <w:pPr>
        <w:widowControl w:val="0"/>
        <w:ind w:left="360"/>
        <w:jc w:val="center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З А Д А Ч А №1</w:t>
      </w:r>
    </w:p>
    <w:p w:rsidR="00765722" w:rsidRPr="00765722" w:rsidRDefault="00765722" w:rsidP="00765722">
      <w:pPr>
        <w:tabs>
          <w:tab w:val="left" w:pos="0"/>
        </w:tabs>
        <w:ind w:firstLine="320"/>
        <w:jc w:val="both"/>
        <w:rPr>
          <w:color w:val="000000"/>
          <w:sz w:val="28"/>
          <w:szCs w:val="28"/>
        </w:rPr>
      </w:pPr>
      <w:r w:rsidRPr="00765722">
        <w:rPr>
          <w:color w:val="000000"/>
          <w:sz w:val="28"/>
          <w:szCs w:val="28"/>
          <w:shd w:val="clear" w:color="auto" w:fill="FFFFFF"/>
        </w:rPr>
        <w:t>Больная Ф., 13 лет. Диагноз: в течение 5 лет страдает бронхиальной астмой. Перед поступлением в стационар ремиссия в течение 7 мес. Поступила в отделение реанимации в астматическом статусе. На 3-й день переведена в терапевтическое отделение в состоянии средней степени тяжести.</w:t>
      </w:r>
      <w:r w:rsidRPr="00765722">
        <w:rPr>
          <w:color w:val="000000"/>
          <w:sz w:val="28"/>
          <w:szCs w:val="28"/>
        </w:rPr>
        <w:t> </w:t>
      </w:r>
    </w:p>
    <w:p w:rsidR="00765722" w:rsidRPr="00765722" w:rsidRDefault="00765722" w:rsidP="00765722">
      <w:pPr>
        <w:tabs>
          <w:tab w:val="left" w:pos="0"/>
        </w:tabs>
        <w:ind w:left="993" w:firstLine="320"/>
        <w:contextualSpacing/>
        <w:jc w:val="both"/>
        <w:rPr>
          <w:color w:val="000000"/>
          <w:sz w:val="16"/>
          <w:szCs w:val="16"/>
        </w:rPr>
      </w:pPr>
    </w:p>
    <w:p w:rsidR="00765722" w:rsidRPr="00765722" w:rsidRDefault="00765722" w:rsidP="004044B3">
      <w:pPr>
        <w:widowControl w:val="0"/>
        <w:numPr>
          <w:ilvl w:val="0"/>
          <w:numId w:val="18"/>
        </w:numPr>
        <w:tabs>
          <w:tab w:val="left" w:pos="0"/>
        </w:tabs>
        <w:autoSpaceDN w:val="0"/>
        <w:contextualSpacing/>
        <w:jc w:val="both"/>
        <w:rPr>
          <w:color w:val="000000"/>
          <w:sz w:val="28"/>
          <w:szCs w:val="28"/>
        </w:rPr>
      </w:pPr>
      <w:r w:rsidRPr="00765722">
        <w:rPr>
          <w:color w:val="000000"/>
          <w:sz w:val="28"/>
          <w:szCs w:val="28"/>
          <w:shd w:val="clear" w:color="auto" w:fill="FFFFFF"/>
        </w:rPr>
        <w:t>С какого дня можно назначить ЛФК?</w:t>
      </w:r>
      <w:r w:rsidRPr="00765722">
        <w:rPr>
          <w:color w:val="000000"/>
          <w:sz w:val="28"/>
          <w:szCs w:val="28"/>
        </w:rPr>
        <w:t> </w:t>
      </w:r>
    </w:p>
    <w:p w:rsidR="00765722" w:rsidRPr="00765722" w:rsidRDefault="00765722" w:rsidP="004044B3">
      <w:pPr>
        <w:widowControl w:val="0"/>
        <w:numPr>
          <w:ilvl w:val="0"/>
          <w:numId w:val="18"/>
        </w:numPr>
        <w:tabs>
          <w:tab w:val="left" w:pos="0"/>
        </w:tabs>
        <w:autoSpaceDN w:val="0"/>
        <w:ind w:hanging="12"/>
        <w:contextualSpacing/>
        <w:jc w:val="both"/>
        <w:rPr>
          <w:color w:val="000000"/>
          <w:sz w:val="28"/>
          <w:szCs w:val="28"/>
        </w:rPr>
      </w:pPr>
      <w:r w:rsidRPr="00765722">
        <w:rPr>
          <w:color w:val="000000"/>
          <w:sz w:val="28"/>
          <w:szCs w:val="28"/>
          <w:shd w:val="clear" w:color="auto" w:fill="FFFFFF"/>
        </w:rPr>
        <w:t>Какие средства ЛФК следует использовать?</w:t>
      </w:r>
      <w:r w:rsidRPr="00765722">
        <w:rPr>
          <w:color w:val="000000"/>
          <w:sz w:val="28"/>
          <w:szCs w:val="28"/>
        </w:rPr>
        <w:t> </w:t>
      </w:r>
    </w:p>
    <w:p w:rsidR="00765722" w:rsidRPr="00765722" w:rsidRDefault="00765722" w:rsidP="00765722">
      <w:pPr>
        <w:tabs>
          <w:tab w:val="left" w:pos="0"/>
        </w:tabs>
        <w:autoSpaceDN w:val="0"/>
        <w:ind w:left="1146"/>
        <w:jc w:val="both"/>
        <w:rPr>
          <w:color w:val="000000"/>
          <w:sz w:val="28"/>
          <w:szCs w:val="28"/>
        </w:rPr>
      </w:pPr>
      <w:r w:rsidRPr="00765722">
        <w:rPr>
          <w:color w:val="000000"/>
          <w:sz w:val="28"/>
          <w:szCs w:val="28"/>
          <w:shd w:val="clear" w:color="auto" w:fill="FFFFFF"/>
        </w:rPr>
        <w:t>3. Показано ли электролечение?</w:t>
      </w:r>
    </w:p>
    <w:p w:rsidR="00765722" w:rsidRPr="00765722" w:rsidRDefault="00765722" w:rsidP="008221BF">
      <w:pPr>
        <w:widowControl w:val="0"/>
        <w:ind w:left="1146"/>
        <w:jc w:val="both"/>
        <w:rPr>
          <w:color w:val="000000" w:themeColor="text1"/>
          <w:sz w:val="28"/>
          <w:szCs w:val="28"/>
          <w:lang w:eastAsia="en-US"/>
        </w:rPr>
      </w:pPr>
      <w:r w:rsidRPr="00765722">
        <w:rPr>
          <w:color w:val="000000"/>
          <w:sz w:val="28"/>
          <w:szCs w:val="28"/>
          <w:shd w:val="clear" w:color="auto" w:fill="FFFFFF"/>
        </w:rPr>
        <w:t>4. Составить программу реабилитации при выписке больной из стационара.</w:t>
      </w:r>
      <w:r w:rsidRPr="00765722">
        <w:rPr>
          <w:color w:val="000000"/>
          <w:sz w:val="28"/>
          <w:szCs w:val="28"/>
        </w:rPr>
        <w:t> </w:t>
      </w:r>
      <w:r w:rsidRPr="00765722">
        <w:rPr>
          <w:color w:val="000000"/>
          <w:sz w:val="28"/>
          <w:szCs w:val="28"/>
        </w:rPr>
        <w:br/>
      </w:r>
      <w:r w:rsidRPr="00765722">
        <w:rPr>
          <w:color w:val="000000"/>
          <w:sz w:val="28"/>
          <w:szCs w:val="28"/>
        </w:rPr>
        <w:br/>
      </w:r>
    </w:p>
    <w:p w:rsidR="00765722" w:rsidRPr="00765722" w:rsidRDefault="00765722" w:rsidP="00765722">
      <w:pPr>
        <w:widowControl w:val="0"/>
        <w:ind w:firstLine="425"/>
        <w:jc w:val="center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ЗАДАЧА №2</w:t>
      </w:r>
    </w:p>
    <w:p w:rsidR="00765722" w:rsidRPr="00765722" w:rsidRDefault="00765722" w:rsidP="00765722">
      <w:pPr>
        <w:widowControl w:val="0"/>
        <w:ind w:firstLine="425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При визите врача-педиатра участкового к ребёнку 5,5 месяцев мама сообщила, что у ребёнка появились зудящие высыпания на коже тела и головы.</w:t>
      </w:r>
    </w:p>
    <w:p w:rsidR="00765722" w:rsidRPr="00765722" w:rsidRDefault="00765722" w:rsidP="00765722">
      <w:pPr>
        <w:widowControl w:val="0"/>
        <w:ind w:firstLine="425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Anamnesismorbi: Данные проявления появились впервые 2 дня назад. Мама связывает заболевание с введением по рекомендации врача-педиатра участкового молочной каши.</w:t>
      </w:r>
    </w:p>
    <w:p w:rsidR="00765722" w:rsidRPr="00765722" w:rsidRDefault="00765722" w:rsidP="00765722">
      <w:pPr>
        <w:widowControl w:val="0"/>
        <w:ind w:firstLine="425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Ребёнок с рождения до настоящего времени на грудном вскармливании. Безмолочные каши ребёнку введены 2 недели назад, высыпаний не вызывали.</w:t>
      </w:r>
    </w:p>
    <w:p w:rsidR="00765722" w:rsidRPr="00765722" w:rsidRDefault="00765722" w:rsidP="00765722">
      <w:pPr>
        <w:widowControl w:val="0"/>
        <w:ind w:firstLine="425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У мамы в детстве были упорные кожные высыпания, из-за чего до настоящего времени (20 лет) не употребляла в пищу рыбу, яйца, молочные продукты, хотя высыпаний в течение 7 лет не было, оставалась сухость кожи.</w:t>
      </w:r>
    </w:p>
    <w:p w:rsidR="00765722" w:rsidRPr="00765722" w:rsidRDefault="00765722" w:rsidP="00765722">
      <w:pPr>
        <w:widowControl w:val="0"/>
        <w:ind w:firstLine="425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При объективном исследовании врач-педиатр участковый выявил беспокойство ребёнка, на теле распространённую эритематозную мелко папулёзную сыпь, единичные экскориации, умеренное вздутие живота, следы кала на подгузнике тѐмно-зеленого цвета, слизь.</w:t>
      </w:r>
    </w:p>
    <w:p w:rsidR="00765722" w:rsidRPr="00765722" w:rsidRDefault="00765722" w:rsidP="00765722">
      <w:pPr>
        <w:widowControl w:val="0"/>
        <w:ind w:firstLine="425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На основании полученных данных врачом-педиатром участковым выставлен диагноз «атопический дерматит, впервые выявленный, младенческий, эритематозно-сквамозная форма, распространённый, средней тяжести, экзогенный, с пищевой сенсибилизацией (молоко)».</w:t>
      </w:r>
    </w:p>
    <w:p w:rsidR="00765722" w:rsidRPr="00765722" w:rsidRDefault="00765722" w:rsidP="00765722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Вопросы:</w:t>
      </w:r>
    </w:p>
    <w:p w:rsidR="00765722" w:rsidRPr="00765722" w:rsidRDefault="00765722" w:rsidP="00765722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1. Определите последовательность этапов реабилитации ребёнка и критерии перевода с этапа на этап.</w:t>
      </w:r>
    </w:p>
    <w:p w:rsidR="00765722" w:rsidRPr="00765722" w:rsidRDefault="00765722" w:rsidP="00765722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 xml:space="preserve">2. Определите реабилитационный прогноз, укажите факторы, его </w:t>
      </w:r>
      <w:r w:rsidRPr="00765722">
        <w:rPr>
          <w:sz w:val="28"/>
          <w:szCs w:val="28"/>
          <w:lang w:eastAsia="en-US"/>
        </w:rPr>
        <w:lastRenderedPageBreak/>
        <w:t>обусловливающие.</w:t>
      </w:r>
    </w:p>
    <w:p w:rsidR="00765722" w:rsidRPr="00765722" w:rsidRDefault="00765722" w:rsidP="00765722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3. Определите реабилитационный потенциал и обоснуйте его.</w:t>
      </w:r>
    </w:p>
    <w:p w:rsidR="00765722" w:rsidRPr="00765722" w:rsidRDefault="00765722" w:rsidP="00765722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4. Определите виды физической реабилитации (двигательный режим, ЛФК, массаж, спорт), показанные пациентке.</w:t>
      </w:r>
    </w:p>
    <w:p w:rsidR="00765722" w:rsidRPr="00765722" w:rsidRDefault="00765722" w:rsidP="00765722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765722">
        <w:rPr>
          <w:sz w:val="28"/>
          <w:szCs w:val="28"/>
          <w:lang w:eastAsia="en-US"/>
        </w:rPr>
        <w:t>5. Определите показания к физиотерапевтическим и физическим методам восстановления на санаторно-курортном этапе медицинской реабилитации</w:t>
      </w:r>
    </w:p>
    <w:p w:rsidR="00470F37" w:rsidRPr="00470F37" w:rsidRDefault="00470F37" w:rsidP="00695FE2">
      <w:pPr>
        <w:spacing w:line="276" w:lineRule="auto"/>
        <w:ind w:left="1134" w:hanging="283"/>
        <w:jc w:val="both"/>
        <w:rPr>
          <w:b/>
          <w:sz w:val="28"/>
          <w:szCs w:val="28"/>
        </w:rPr>
      </w:pPr>
    </w:p>
    <w:p w:rsidR="00470F37" w:rsidRDefault="00470F37" w:rsidP="00695FE2">
      <w:pPr>
        <w:ind w:left="1134" w:hanging="283"/>
        <w:jc w:val="both"/>
        <w:rPr>
          <w:b/>
          <w:color w:val="999999"/>
          <w:sz w:val="28"/>
          <w:szCs w:val="28"/>
          <w:lang w:eastAsia="en-US"/>
        </w:rPr>
      </w:pPr>
    </w:p>
    <w:p w:rsidR="00726496" w:rsidRDefault="00726496" w:rsidP="00726496">
      <w:pPr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26496">
        <w:rPr>
          <w:b/>
          <w:sz w:val="28"/>
          <w:szCs w:val="28"/>
          <w:lang w:eastAsia="en-US"/>
        </w:rPr>
        <w:t>З</w:t>
      </w:r>
      <w:r w:rsidR="009B08A4">
        <w:rPr>
          <w:b/>
          <w:sz w:val="28"/>
          <w:szCs w:val="28"/>
          <w:lang w:eastAsia="en-US"/>
        </w:rPr>
        <w:t xml:space="preserve">анятие </w:t>
      </w:r>
      <w:r w:rsidR="00470F37">
        <w:rPr>
          <w:b/>
          <w:sz w:val="28"/>
          <w:szCs w:val="28"/>
          <w:lang w:eastAsia="en-US"/>
        </w:rPr>
        <w:t>№4</w:t>
      </w:r>
      <w:r w:rsidRPr="00726496">
        <w:rPr>
          <w:b/>
          <w:sz w:val="28"/>
          <w:szCs w:val="28"/>
          <w:lang w:eastAsia="en-US"/>
        </w:rPr>
        <w:t>.</w:t>
      </w:r>
      <w:r w:rsidR="009B08A4">
        <w:rPr>
          <w:b/>
          <w:sz w:val="28"/>
          <w:szCs w:val="28"/>
          <w:lang w:eastAsia="en-US"/>
        </w:rPr>
        <w:t xml:space="preserve"> Тема:</w:t>
      </w:r>
      <w:r w:rsidRPr="00726496">
        <w:rPr>
          <w:b/>
          <w:sz w:val="28"/>
          <w:szCs w:val="28"/>
          <w:lang w:eastAsia="en-US"/>
        </w:rPr>
        <w:t xml:space="preserve"> Медицинская реабилитация детей с заболеваниями сердечно-сосудистой системы</w:t>
      </w:r>
      <w:r>
        <w:rPr>
          <w:b/>
          <w:sz w:val="28"/>
          <w:szCs w:val="28"/>
          <w:lang w:eastAsia="en-US"/>
        </w:rPr>
        <w:t>.</w:t>
      </w:r>
    </w:p>
    <w:p w:rsidR="009B08A4" w:rsidRPr="00726496" w:rsidRDefault="009B08A4" w:rsidP="00726496">
      <w:pPr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726496" w:rsidRDefault="00042719" w:rsidP="00042719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Тесты для предварительного контроля:</w:t>
      </w:r>
    </w:p>
    <w:p w:rsidR="00765722" w:rsidRDefault="00765722" w:rsidP="00726496">
      <w:pPr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9B08A4" w:rsidRPr="007D7551" w:rsidRDefault="009B08A4" w:rsidP="007D7551">
      <w:pPr>
        <w:rPr>
          <w:b/>
          <w:color w:val="000000"/>
          <w:sz w:val="28"/>
          <w:szCs w:val="28"/>
        </w:rPr>
      </w:pPr>
      <w:r w:rsidRPr="007D7551">
        <w:rPr>
          <w:b/>
          <w:sz w:val="28"/>
          <w:szCs w:val="28"/>
        </w:rPr>
        <w:t xml:space="preserve">1. </w:t>
      </w:r>
      <w:r w:rsidRPr="007D7551">
        <w:rPr>
          <w:b/>
          <w:color w:val="000000"/>
          <w:sz w:val="28"/>
          <w:szCs w:val="28"/>
        </w:rPr>
        <w:t xml:space="preserve"> Какой наиболее эффективный компонент санаторно-курортной реабилитации больных острой ревматической лихорадкой?</w:t>
      </w:r>
    </w:p>
    <w:p w:rsidR="009B08A4" w:rsidRPr="009B08A4" w:rsidRDefault="009B08A4" w:rsidP="004044B3">
      <w:pPr>
        <w:numPr>
          <w:ilvl w:val="0"/>
          <w:numId w:val="10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9B08A4">
        <w:rPr>
          <w:rFonts w:eastAsiaTheme="minorHAnsi"/>
          <w:sz w:val="28"/>
          <w:szCs w:val="28"/>
          <w:lang w:eastAsia="en-US"/>
        </w:rPr>
        <w:t xml:space="preserve">бальнеотерапия </w:t>
      </w:r>
    </w:p>
    <w:p w:rsidR="009B08A4" w:rsidRPr="009B08A4" w:rsidRDefault="009B08A4" w:rsidP="004044B3">
      <w:pPr>
        <w:numPr>
          <w:ilvl w:val="0"/>
          <w:numId w:val="10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9B08A4">
        <w:rPr>
          <w:rFonts w:eastAsiaTheme="minorHAnsi"/>
          <w:sz w:val="28"/>
          <w:szCs w:val="28"/>
          <w:lang w:eastAsia="en-US"/>
        </w:rPr>
        <w:t>фототерапия</w:t>
      </w:r>
    </w:p>
    <w:p w:rsidR="008221BF" w:rsidRPr="008221BF" w:rsidRDefault="009B08A4" w:rsidP="008221BF">
      <w:pPr>
        <w:numPr>
          <w:ilvl w:val="0"/>
          <w:numId w:val="10"/>
        </w:numPr>
        <w:spacing w:after="160"/>
        <w:contextualSpacing/>
        <w:jc w:val="both"/>
        <w:rPr>
          <w:b/>
          <w:sz w:val="28"/>
          <w:szCs w:val="28"/>
          <w:lang w:eastAsia="en-US"/>
        </w:rPr>
      </w:pPr>
      <w:r w:rsidRPr="008221BF">
        <w:rPr>
          <w:rFonts w:eastAsiaTheme="minorHAnsi"/>
          <w:sz w:val="28"/>
          <w:szCs w:val="28"/>
          <w:lang w:eastAsia="en-US"/>
        </w:rPr>
        <w:t>пеллоидотерапия</w:t>
      </w:r>
    </w:p>
    <w:p w:rsidR="009B08A4" w:rsidRPr="008221BF" w:rsidRDefault="009B08A4" w:rsidP="008221BF">
      <w:pPr>
        <w:numPr>
          <w:ilvl w:val="0"/>
          <w:numId w:val="10"/>
        </w:numPr>
        <w:spacing w:after="160"/>
        <w:contextualSpacing/>
        <w:jc w:val="both"/>
        <w:rPr>
          <w:b/>
          <w:sz w:val="28"/>
          <w:szCs w:val="28"/>
          <w:lang w:eastAsia="en-US"/>
        </w:rPr>
      </w:pPr>
      <w:r w:rsidRPr="008221BF">
        <w:rPr>
          <w:rFonts w:eastAsiaTheme="minorHAnsi"/>
          <w:sz w:val="28"/>
          <w:szCs w:val="28"/>
          <w:lang w:eastAsia="en-US"/>
        </w:rPr>
        <w:t>талласотерапия</w:t>
      </w:r>
    </w:p>
    <w:p w:rsidR="009B08A4" w:rsidRPr="009B08A4" w:rsidRDefault="009B08A4" w:rsidP="007D755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b/>
          <w:sz w:val="28"/>
          <w:szCs w:val="28"/>
          <w:lang w:eastAsia="en-US"/>
        </w:rPr>
        <w:t xml:space="preserve">2. 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Двигательные режимы в реабилитации</w:t>
      </w:r>
      <w:r w:rsidRPr="009B08A4">
        <w:rPr>
          <w:rFonts w:eastAsiaTheme="minorHAnsi" w:cstheme="minorBidi"/>
          <w:sz w:val="28"/>
          <w:szCs w:val="28"/>
          <w:lang w:eastAsia="en-US"/>
        </w:rPr>
        <w:t>: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1.пассивный постельный;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2.активный постельный;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3.пассивный полупостельный;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4.полупостельный;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5.палатный;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6.полупалатный;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7.палатный тренирующий;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8. свободный;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9.щадяще-тренирующий;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10.свободно-тренирующий;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11.тренирующий.</w:t>
      </w:r>
    </w:p>
    <w:p w:rsidR="009B08A4" w:rsidRPr="009B08A4" w:rsidRDefault="009B08A4" w:rsidP="007D755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b/>
          <w:sz w:val="28"/>
          <w:szCs w:val="28"/>
          <w:lang w:eastAsia="en-US"/>
        </w:rPr>
        <w:t xml:space="preserve">3.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Средства кинезотерапии</w:t>
      </w:r>
      <w:r w:rsidRPr="009B08A4">
        <w:rPr>
          <w:rFonts w:eastAsiaTheme="minorHAnsi" w:cstheme="minorBidi"/>
          <w:sz w:val="28"/>
          <w:szCs w:val="28"/>
          <w:lang w:eastAsia="en-US"/>
        </w:rPr>
        <w:t>: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1.массаж;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2.физическое упражнение;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3.мышечное движение;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4.рефлекторное упражнение;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5.дыхательная гимнастика; 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6. развивающая игра.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b/>
          <w:sz w:val="28"/>
          <w:szCs w:val="28"/>
          <w:lang w:eastAsia="en-US"/>
        </w:rPr>
        <w:t xml:space="preserve">4.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Целес</w:t>
      </w:r>
      <w:r w:rsidR="007D7551" w:rsidRPr="007D7551">
        <w:rPr>
          <w:rFonts w:eastAsiaTheme="minorHAnsi" w:cstheme="minorBidi"/>
          <w:b/>
          <w:sz w:val="28"/>
          <w:szCs w:val="28"/>
          <w:lang w:eastAsia="en-US"/>
        </w:rPr>
        <w:t>ообразность углекислых ванн при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 xml:space="preserve"> патологии сердечно - сосудистой системы определяется:</w:t>
      </w:r>
    </w:p>
    <w:p w:rsidR="009B08A4" w:rsidRPr="009B08A4" w:rsidRDefault="009B08A4" w:rsidP="004044B3">
      <w:pPr>
        <w:numPr>
          <w:ilvl w:val="0"/>
          <w:numId w:val="11"/>
        </w:num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понижением АД;  </w:t>
      </w:r>
    </w:p>
    <w:p w:rsidR="009B08A4" w:rsidRPr="009B08A4" w:rsidRDefault="009B08A4" w:rsidP="004044B3">
      <w:pPr>
        <w:numPr>
          <w:ilvl w:val="0"/>
          <w:numId w:val="11"/>
        </w:num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повышением АД;  </w:t>
      </w:r>
    </w:p>
    <w:p w:rsidR="009B08A4" w:rsidRPr="009B08A4" w:rsidRDefault="009B08A4" w:rsidP="004044B3">
      <w:pPr>
        <w:numPr>
          <w:ilvl w:val="0"/>
          <w:numId w:val="11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урежением ритма;</w:t>
      </w:r>
    </w:p>
    <w:p w:rsidR="009B08A4" w:rsidRPr="009B08A4" w:rsidRDefault="009B08A4" w:rsidP="004044B3">
      <w:pPr>
        <w:numPr>
          <w:ilvl w:val="0"/>
          <w:numId w:val="11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lastRenderedPageBreak/>
        <w:t>4.усилением функции внешнего и тканевого дыхания;</w:t>
      </w:r>
    </w:p>
    <w:p w:rsidR="009B08A4" w:rsidRPr="009B08A4" w:rsidRDefault="009B08A4" w:rsidP="004044B3">
      <w:pPr>
        <w:numPr>
          <w:ilvl w:val="0"/>
          <w:numId w:val="11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возбуждением ЦНС;</w:t>
      </w:r>
    </w:p>
    <w:p w:rsidR="008221BF" w:rsidRDefault="009B08A4" w:rsidP="008221BF">
      <w:pPr>
        <w:numPr>
          <w:ilvl w:val="0"/>
          <w:numId w:val="11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221BF">
        <w:rPr>
          <w:rFonts w:eastAsiaTheme="minorHAnsi" w:cstheme="minorBidi"/>
          <w:sz w:val="28"/>
          <w:szCs w:val="28"/>
          <w:lang w:eastAsia="en-US"/>
        </w:rPr>
        <w:t>усилением функции сальных и потовых желез;</w:t>
      </w:r>
    </w:p>
    <w:p w:rsidR="009B08A4" w:rsidRPr="008221BF" w:rsidRDefault="009B08A4" w:rsidP="008221BF">
      <w:pPr>
        <w:numPr>
          <w:ilvl w:val="0"/>
          <w:numId w:val="11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221BF">
        <w:rPr>
          <w:rFonts w:eastAsiaTheme="minorHAnsi" w:cstheme="minorBidi"/>
          <w:sz w:val="28"/>
          <w:szCs w:val="28"/>
          <w:lang w:eastAsia="en-US"/>
        </w:rPr>
        <w:t>синусовой тахикардии</w:t>
      </w:r>
    </w:p>
    <w:p w:rsidR="009B08A4" w:rsidRPr="007D7551" w:rsidRDefault="009B08A4" w:rsidP="008221BF">
      <w:pPr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b/>
          <w:sz w:val="28"/>
          <w:szCs w:val="28"/>
          <w:lang w:eastAsia="en-US"/>
        </w:rPr>
        <w:t xml:space="preserve">5.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Для оценки функционального состоя</w:t>
      </w:r>
      <w:r w:rsidR="008221BF">
        <w:rPr>
          <w:rFonts w:eastAsiaTheme="minorHAnsi" w:cstheme="minorBidi"/>
          <w:b/>
          <w:sz w:val="28"/>
          <w:szCs w:val="28"/>
          <w:lang w:eastAsia="en-US"/>
        </w:rPr>
        <w:t xml:space="preserve">ния сердечно-сосудистой системы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используются все   перечисленные тесты,кроме</w:t>
      </w:r>
    </w:p>
    <w:p w:rsidR="009B08A4" w:rsidRPr="009B08A4" w:rsidRDefault="009B08A4" w:rsidP="004044B3">
      <w:pPr>
        <w:numPr>
          <w:ilvl w:val="0"/>
          <w:numId w:val="12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пробы Руфье</w:t>
      </w:r>
    </w:p>
    <w:p w:rsidR="009B08A4" w:rsidRPr="009B08A4" w:rsidRDefault="009B08A4" w:rsidP="004044B3">
      <w:pPr>
        <w:numPr>
          <w:ilvl w:val="0"/>
          <w:numId w:val="12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пробы Мастера             </w:t>
      </w:r>
    </w:p>
    <w:p w:rsidR="009B08A4" w:rsidRPr="009B08A4" w:rsidRDefault="009B08A4" w:rsidP="004044B3">
      <w:pPr>
        <w:numPr>
          <w:ilvl w:val="0"/>
          <w:numId w:val="12"/>
        </w:numPr>
        <w:spacing w:after="16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пробы Мартине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 пробы Генчи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5. пробы с 15 с  бегом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b/>
          <w:sz w:val="28"/>
          <w:szCs w:val="28"/>
          <w:lang w:eastAsia="en-US"/>
        </w:rPr>
        <w:t xml:space="preserve">6.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Задачами лечебной гимнастики в межприступном периоде при ревматизме являются все перечисленные, исключая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1. тренировку экстракардиальных факторов кровообращения и миокарда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 тренировку функции внешнего дыхания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3.коррекцию нарушения осанки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4.создания естественного мышечного корсета и укрепление мышц тазового дна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b/>
          <w:sz w:val="28"/>
          <w:szCs w:val="28"/>
          <w:lang w:eastAsia="en-US"/>
        </w:rPr>
        <w:t xml:space="preserve">7. </w:t>
      </w:r>
      <w:r w:rsidRPr="007D7551">
        <w:rPr>
          <w:rFonts w:eastAsiaTheme="minorHAnsi" w:cstheme="minorBidi"/>
          <w:b/>
          <w:sz w:val="28"/>
          <w:szCs w:val="28"/>
          <w:lang w:eastAsia="en-US"/>
        </w:rPr>
        <w:t>В раннем послеоперационном периоде у больных с врожденным пороком сердца применяют все следующие упражнения, кроме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1. дыхательных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 глубокого дыхания с откашливанием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3.движений пальцев рук и стоп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4.наклонов туловища</w:t>
      </w:r>
    </w:p>
    <w:p w:rsidR="009B08A4" w:rsidRDefault="009B08A4" w:rsidP="007D755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5.упражнений для средних мышечных групп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8. Сроки освобождения от уроков физвоспитания в школе детей, оперированных по поводу врожденного порока сердца (кроме тетрадыФалло и стеноза аорты) составляют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1.1-2 месяца</w:t>
      </w:r>
    </w:p>
    <w:p w:rsidR="009B08A4" w:rsidRPr="009B08A4" w:rsidRDefault="008221BF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2. </w:t>
      </w:r>
      <w:r w:rsidR="009B08A4" w:rsidRPr="009B08A4">
        <w:rPr>
          <w:rFonts w:eastAsiaTheme="minorHAnsi" w:cstheme="minorBidi"/>
          <w:sz w:val="28"/>
          <w:szCs w:val="28"/>
          <w:lang w:eastAsia="en-US"/>
        </w:rPr>
        <w:t>3-5 месяца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3.6-12 месяца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4.1-2 года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9. Противопоказаниями к проведению функциональных проб у больных с врожденными пороками сердца являются все, кроме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 xml:space="preserve">1. недостаточности кровообращения II-III степени 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 недостаточности кровообращения I степени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3.нарушений ритма сердца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4.острых заболеваний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5.тромбоэмболических осложнений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10. Показателями готовности детей к занятиям массовой физкультурой и спортом через 3 года после операции по поводу врожденного порока сердца являются все перечисленные, кроме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1.отсутствия жалоб в покое и при физической нагрузке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2.отсутствия патологии в лабораторных анализах крови и мочи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3.отсутствия отклонений электрокардиограмм в покое и при нагрузке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lastRenderedPageBreak/>
        <w:t>4.низкой толерантности к физическим нагрузкам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5.хорошего самочувствия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11.Задачи лечебной физкультуры при пороках сердца на постельном режиме направлены на все, кроме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1.улучшения периферического кровообращения и уменьшения венозного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2.увеличения коронарного кровотока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3.воспитания правильного полного дыхания с удлиненным выдохом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4.повышения физической работоспособности</w:t>
      </w:r>
    </w:p>
    <w:p w:rsidR="009B08A4" w:rsidRDefault="009B08A4" w:rsidP="007D7551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5.профилактики тромбозов и эмболии</w:t>
      </w:r>
    </w:p>
    <w:p w:rsidR="009B08A4" w:rsidRPr="007D7551" w:rsidRDefault="009B08A4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12. Срок диспансерного наблюдения при ревматизме без поражения сердца: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1. один год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2. два года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3. три года</w:t>
      </w:r>
    </w:p>
    <w:p w:rsidR="009B08A4" w:rsidRP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4. пять лет</w:t>
      </w:r>
    </w:p>
    <w:p w:rsidR="009B08A4" w:rsidRDefault="009B08A4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B08A4">
        <w:rPr>
          <w:rFonts w:eastAsiaTheme="minorHAnsi" w:cstheme="minorBidi"/>
          <w:sz w:val="28"/>
          <w:szCs w:val="28"/>
          <w:lang w:eastAsia="en-US"/>
        </w:rPr>
        <w:t>5. десять лет</w:t>
      </w:r>
    </w:p>
    <w:p w:rsidR="007D7551" w:rsidRPr="007D7551" w:rsidRDefault="007D7551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13. О тренирующем эффекте физической нагрузки свидетельствует увеличение частоты сердечных сокращений: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1. на 30%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2. 20%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3. 50%</w:t>
      </w:r>
    </w:p>
    <w:p w:rsid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4. 150%</w:t>
      </w:r>
    </w:p>
    <w:p w:rsidR="007D7551" w:rsidRPr="007D7551" w:rsidRDefault="007D7551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14. Во время гормональной терапии ревматизма рекомендуется включить в диету: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1. творог и кефир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2. овощные и фруктовые салаты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3. печеный картофель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4. сухофрукты</w:t>
      </w:r>
    </w:p>
    <w:p w:rsid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5. все перечисленные</w:t>
      </w:r>
    </w:p>
    <w:p w:rsidR="007D7551" w:rsidRPr="007D7551" w:rsidRDefault="007D7551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15. Перед началом занятий в спортивной секции обязательным является проведение: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1. ЭхоКГ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2.ФКГ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3. ЭКГ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4. рентгенографии органов грудной клетки</w:t>
      </w:r>
    </w:p>
    <w:p w:rsid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5. реографии</w:t>
      </w:r>
    </w:p>
    <w:p w:rsidR="007D7551" w:rsidRPr="007D7551" w:rsidRDefault="007D7551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16. Для ваготонического типа вегетодистонии не характерны: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1. гипергидроз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2. белый дермографизм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3. частые вздохи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4. склонность к обиорокам</w:t>
      </w:r>
    </w:p>
    <w:p w:rsid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5. плохая переносимость транспорта</w:t>
      </w:r>
    </w:p>
    <w:p w:rsidR="007D7551" w:rsidRPr="007D7551" w:rsidRDefault="007D7551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17. За осуществление реабилитации детей, перенесших атаку ревматизма, в поликлинике отвечает: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1. физиотерапевт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lastRenderedPageBreak/>
        <w:t>2. участковый педиатр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3. Лор- врач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4. врач ЛФК</w:t>
      </w:r>
    </w:p>
    <w:p w:rsid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5. зав. отделением</w:t>
      </w:r>
    </w:p>
    <w:p w:rsidR="007D7551" w:rsidRPr="007D7551" w:rsidRDefault="007D7551" w:rsidP="007D7551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7551">
        <w:rPr>
          <w:rFonts w:eastAsiaTheme="minorHAnsi" w:cstheme="minorBidi"/>
          <w:b/>
          <w:sz w:val="28"/>
          <w:szCs w:val="28"/>
          <w:lang w:eastAsia="en-US"/>
        </w:rPr>
        <w:t>18. Какие упражнения необходимо исключить при ВСД по гипертоническому типу?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1. с расслаблением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2. с применением натуживания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3. дыхательные с акцентом на диафрагмальное дыхание</w:t>
      </w:r>
    </w:p>
    <w:p w:rsidR="007D7551" w:rsidRP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4. упражнения в изотермическом режиме</w:t>
      </w:r>
    </w:p>
    <w:p w:rsidR="007D7551" w:rsidRDefault="007D7551" w:rsidP="008221B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7D7551">
        <w:rPr>
          <w:rFonts w:eastAsiaTheme="minorHAnsi" w:cstheme="minorBidi"/>
          <w:sz w:val="28"/>
          <w:szCs w:val="28"/>
          <w:lang w:eastAsia="en-US"/>
        </w:rPr>
        <w:t>5. скоростно-силовые</w:t>
      </w:r>
    </w:p>
    <w:p w:rsidR="007D7551" w:rsidRPr="007D7551" w:rsidRDefault="007D7551" w:rsidP="007D7551">
      <w:pPr>
        <w:rPr>
          <w:rFonts w:eastAsiaTheme="minorHAnsi"/>
          <w:b/>
          <w:sz w:val="28"/>
          <w:szCs w:val="28"/>
          <w:lang w:eastAsia="en-US"/>
        </w:rPr>
      </w:pPr>
      <w:r w:rsidRPr="007D7551">
        <w:rPr>
          <w:rFonts w:eastAsiaTheme="minorHAnsi"/>
          <w:b/>
          <w:sz w:val="28"/>
          <w:szCs w:val="28"/>
          <w:lang w:eastAsia="en-US"/>
        </w:rPr>
        <w:t>19. Целью занятий лечебной гимнастикой перед операцией детям с врожденным пороком сердца с выраженной декомпенсацией кровообращения является:</w:t>
      </w:r>
    </w:p>
    <w:p w:rsidR="007D7551" w:rsidRPr="007D7551" w:rsidRDefault="007D7551" w:rsidP="008221BF">
      <w:pPr>
        <w:numPr>
          <w:ilvl w:val="0"/>
          <w:numId w:val="13"/>
        </w:numPr>
        <w:tabs>
          <w:tab w:val="left" w:pos="284"/>
        </w:tabs>
        <w:ind w:left="0" w:firstLine="0"/>
        <w:rPr>
          <w:rFonts w:eastAsiaTheme="minorHAnsi"/>
          <w:sz w:val="28"/>
          <w:szCs w:val="28"/>
          <w:lang w:eastAsia="en-US"/>
        </w:rPr>
      </w:pPr>
      <w:r w:rsidRPr="007D7551">
        <w:rPr>
          <w:rFonts w:eastAsiaTheme="minorHAnsi"/>
          <w:sz w:val="28"/>
          <w:szCs w:val="28"/>
          <w:lang w:eastAsia="en-US"/>
        </w:rPr>
        <w:t>активизация дыхания</w:t>
      </w:r>
    </w:p>
    <w:p w:rsidR="007D7551" w:rsidRPr="007D7551" w:rsidRDefault="007D7551" w:rsidP="008221BF">
      <w:pPr>
        <w:numPr>
          <w:ilvl w:val="0"/>
          <w:numId w:val="13"/>
        </w:numPr>
        <w:tabs>
          <w:tab w:val="left" w:pos="284"/>
        </w:tabs>
        <w:ind w:left="0" w:firstLine="0"/>
        <w:rPr>
          <w:rFonts w:eastAsiaTheme="minorHAnsi"/>
          <w:sz w:val="28"/>
          <w:szCs w:val="28"/>
          <w:lang w:eastAsia="en-US"/>
        </w:rPr>
      </w:pPr>
      <w:r w:rsidRPr="007D7551">
        <w:rPr>
          <w:rFonts w:eastAsiaTheme="minorHAnsi"/>
          <w:sz w:val="28"/>
          <w:szCs w:val="28"/>
          <w:lang w:eastAsia="en-US"/>
        </w:rPr>
        <w:t>улучшение периферического кровообращения</w:t>
      </w:r>
    </w:p>
    <w:p w:rsidR="007D7551" w:rsidRPr="007D7551" w:rsidRDefault="007D7551" w:rsidP="008221BF">
      <w:pPr>
        <w:numPr>
          <w:ilvl w:val="0"/>
          <w:numId w:val="13"/>
        </w:numPr>
        <w:tabs>
          <w:tab w:val="left" w:pos="284"/>
        </w:tabs>
        <w:ind w:left="0" w:firstLine="0"/>
        <w:rPr>
          <w:rFonts w:eastAsiaTheme="minorHAnsi"/>
          <w:sz w:val="28"/>
          <w:szCs w:val="28"/>
          <w:lang w:eastAsia="en-US"/>
        </w:rPr>
      </w:pPr>
      <w:r w:rsidRPr="007D7551">
        <w:rPr>
          <w:rFonts w:eastAsiaTheme="minorHAnsi"/>
          <w:sz w:val="28"/>
          <w:szCs w:val="28"/>
          <w:lang w:eastAsia="en-US"/>
        </w:rPr>
        <w:t>обучение специальному дыханию в сочетании с движениями, которые применяются в послеоперационном периоде</w:t>
      </w:r>
    </w:p>
    <w:p w:rsidR="007D7551" w:rsidRPr="007D7551" w:rsidRDefault="007D7551" w:rsidP="008221BF">
      <w:pPr>
        <w:numPr>
          <w:ilvl w:val="0"/>
          <w:numId w:val="13"/>
        </w:numPr>
        <w:tabs>
          <w:tab w:val="left" w:pos="284"/>
        </w:tabs>
        <w:ind w:left="0" w:firstLine="0"/>
        <w:rPr>
          <w:rFonts w:eastAsiaTheme="minorHAnsi"/>
          <w:sz w:val="28"/>
          <w:szCs w:val="28"/>
          <w:lang w:eastAsia="en-US"/>
        </w:rPr>
      </w:pPr>
      <w:r w:rsidRPr="007D7551">
        <w:rPr>
          <w:rFonts w:eastAsiaTheme="minorHAnsi"/>
          <w:sz w:val="28"/>
          <w:szCs w:val="28"/>
          <w:lang w:eastAsia="en-US"/>
        </w:rPr>
        <w:t>уменьшение насыщения крови кислородом</w:t>
      </w:r>
    </w:p>
    <w:p w:rsidR="007D7551" w:rsidRDefault="007D7551" w:rsidP="008221BF">
      <w:pPr>
        <w:jc w:val="both"/>
        <w:rPr>
          <w:rFonts w:eastAsiaTheme="minorHAnsi"/>
          <w:sz w:val="28"/>
          <w:szCs w:val="28"/>
          <w:lang w:eastAsia="en-US"/>
        </w:rPr>
      </w:pPr>
      <w:r w:rsidRPr="007D7551">
        <w:rPr>
          <w:rFonts w:eastAsiaTheme="minorHAnsi"/>
          <w:sz w:val="28"/>
          <w:szCs w:val="28"/>
          <w:lang w:eastAsia="en-US"/>
        </w:rPr>
        <w:t>5. тренировки сократительной функции миокарда</w:t>
      </w:r>
    </w:p>
    <w:p w:rsidR="007D7551" w:rsidRPr="009B08A4" w:rsidRDefault="007D7551" w:rsidP="007D7551">
      <w:pPr>
        <w:ind w:firstLine="567"/>
        <w:jc w:val="both"/>
        <w:rPr>
          <w:sz w:val="28"/>
          <w:szCs w:val="28"/>
          <w:lang w:eastAsia="en-US"/>
        </w:rPr>
      </w:pPr>
    </w:p>
    <w:p w:rsidR="00726496" w:rsidRPr="00726496" w:rsidRDefault="00B34B9E" w:rsidP="0072649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34B9E">
        <w:rPr>
          <w:b/>
          <w:sz w:val="28"/>
          <w:szCs w:val="28"/>
          <w:lang w:eastAsia="en-US"/>
        </w:rPr>
        <w:t>В</w:t>
      </w:r>
      <w:r w:rsidR="00726496" w:rsidRPr="00B34B9E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="00726496" w:rsidRPr="00726496">
        <w:rPr>
          <w:b/>
          <w:sz w:val="28"/>
          <w:szCs w:val="28"/>
        </w:rPr>
        <w:t xml:space="preserve">: </w:t>
      </w:r>
    </w:p>
    <w:p w:rsidR="00726496" w:rsidRPr="00726496" w:rsidRDefault="00726496" w:rsidP="00726496">
      <w:pPr>
        <w:jc w:val="both"/>
        <w:rPr>
          <w:b/>
        </w:rPr>
      </w:pPr>
    </w:p>
    <w:p w:rsidR="00726496" w:rsidRPr="00726496" w:rsidRDefault="00726496" w:rsidP="004044B3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</w:t>
      </w:r>
      <w:r w:rsidRPr="00726496">
        <w:rPr>
          <w:rFonts w:eastAsiaTheme="minorHAnsi"/>
          <w:sz w:val="28"/>
          <w:szCs w:val="28"/>
          <w:lang w:eastAsia="en-US"/>
        </w:rPr>
        <w:t xml:space="preserve">собенности организации медицинской реабилитации детей с заболеваниями </w:t>
      </w:r>
      <w:r w:rsidRPr="00726496">
        <w:rPr>
          <w:sz w:val="28"/>
          <w:szCs w:val="28"/>
        </w:rPr>
        <w:t xml:space="preserve">сердечно-сосудистой системы </w:t>
      </w:r>
      <w:r w:rsidRPr="00726496">
        <w:rPr>
          <w:rFonts w:eastAsiaTheme="minorHAnsi"/>
          <w:sz w:val="28"/>
          <w:szCs w:val="28"/>
          <w:lang w:eastAsia="en-US"/>
        </w:rPr>
        <w:t xml:space="preserve">в условиях детских лечебно- профилактических учреждений. </w:t>
      </w: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Показания и противопоказания к медицинской реабилитации. Основные принципы медицинской реабилитации.  </w:t>
      </w:r>
    </w:p>
    <w:p w:rsidR="00726496" w:rsidRPr="00726496" w:rsidRDefault="00726496" w:rsidP="004044B3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Двигательные режимы на различных этапах реабилитации. </w:t>
      </w:r>
    </w:p>
    <w:p w:rsidR="00726496" w:rsidRPr="00726496" w:rsidRDefault="00726496" w:rsidP="004044B3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Медикаментозные и немедикаментозные методы лечения.</w:t>
      </w:r>
    </w:p>
    <w:p w:rsidR="00726496" w:rsidRPr="00726496" w:rsidRDefault="00726496" w:rsidP="004044B3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496">
        <w:rPr>
          <w:rFonts w:eastAsiaTheme="minorHAnsi"/>
          <w:sz w:val="28"/>
          <w:szCs w:val="28"/>
          <w:lang w:eastAsia="en-US"/>
        </w:rPr>
        <w:t xml:space="preserve">Механизм лечебного действия средств лечебной физкультуры и физиотерапии.    Значение естественных и преформированных физических факторов в системе реабилитационных мероприятий у детей. Влияние физических факторов на патологические процессы и функции разных органов и систем организма.  </w:t>
      </w:r>
    </w:p>
    <w:p w:rsidR="00726496" w:rsidRPr="00726496" w:rsidRDefault="00726496" w:rsidP="004044B3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496">
        <w:rPr>
          <w:rFonts w:eastAsiaTheme="minorHAnsi"/>
          <w:sz w:val="28"/>
          <w:szCs w:val="28"/>
          <w:lang w:eastAsia="en-US"/>
        </w:rPr>
        <w:t>Дифференцированные физиотерапевтические методики для лечения и профилактики больных с заболеваниями</w:t>
      </w:r>
      <w:r w:rsidRPr="00726496">
        <w:rPr>
          <w:sz w:val="28"/>
          <w:szCs w:val="28"/>
        </w:rPr>
        <w:t>сердечно-сосудистой системы</w:t>
      </w:r>
      <w:r w:rsidRPr="00726496">
        <w:rPr>
          <w:rFonts w:eastAsiaTheme="minorHAnsi"/>
          <w:sz w:val="28"/>
          <w:szCs w:val="28"/>
          <w:lang w:eastAsia="en-US"/>
        </w:rPr>
        <w:t xml:space="preserve"> с учетом особенностей течения, стадии и фазы заболеваний. Основные принципы комбинированного применения физических факторов и других средств медицинской реабилитации.</w:t>
      </w:r>
    </w:p>
    <w:p w:rsidR="00726496" w:rsidRPr="00726496" w:rsidRDefault="00726496" w:rsidP="004044B3">
      <w:pPr>
        <w:numPr>
          <w:ilvl w:val="0"/>
          <w:numId w:val="9"/>
        </w:numPr>
        <w:spacing w:after="160" w:line="276" w:lineRule="auto"/>
        <w:contextualSpacing/>
        <w:jc w:val="both"/>
        <w:rPr>
          <w:i/>
          <w:sz w:val="28"/>
          <w:szCs w:val="28"/>
        </w:rPr>
      </w:pP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ЛФК при сердечно - сосудистых заболеваниях у детей. Цели и задачи, показания и противопоказания к назначению ЛФК при данной патологии. Клинико - физиологическое обоснование применения </w:t>
      </w: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lastRenderedPageBreak/>
        <w:t>лечебной физкультуры, влияние на функцию органов сердечно-сосудистой системы у детей.</w:t>
      </w:r>
    </w:p>
    <w:p w:rsidR="00726496" w:rsidRPr="00726496" w:rsidRDefault="00726496" w:rsidP="004044B3">
      <w:pPr>
        <w:numPr>
          <w:ilvl w:val="0"/>
          <w:numId w:val="9"/>
        </w:numPr>
        <w:spacing w:after="160" w:line="276" w:lineRule="auto"/>
        <w:contextualSpacing/>
        <w:jc w:val="both"/>
        <w:rPr>
          <w:i/>
          <w:sz w:val="28"/>
          <w:szCs w:val="28"/>
        </w:rPr>
      </w:pP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Особенности ЛФК при врожденных и приобретенных пороках сердца, вегето-сосудистой дистонии по симпатикотоническому и ваготоническому типу, миокардитах различного характера, ревматизме при различных двигательных режимах. </w:t>
      </w:r>
    </w:p>
    <w:p w:rsidR="00726496" w:rsidRPr="00726496" w:rsidRDefault="00726496" w:rsidP="004044B3">
      <w:pPr>
        <w:numPr>
          <w:ilvl w:val="0"/>
          <w:numId w:val="9"/>
        </w:numPr>
        <w:spacing w:after="160" w:line="276" w:lineRule="auto"/>
        <w:contextualSpacing/>
        <w:jc w:val="both"/>
        <w:rPr>
          <w:i/>
          <w:sz w:val="28"/>
          <w:szCs w:val="28"/>
        </w:rPr>
      </w:pPr>
      <w:r w:rsidRPr="0072649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Оценка эффективности использования лечебной гимнастики при заболеваниях сердечно-сосудистой системы. Функциональные пробы и оценка их результатов. Составление комплексов лечебной гимнастики при заболеваниях сердечно-сосудистой системы у детей. Особенности массажа при данной патологии у детей.</w:t>
      </w:r>
    </w:p>
    <w:p w:rsidR="00726496" w:rsidRPr="00726496" w:rsidRDefault="00726496" w:rsidP="004044B3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496">
        <w:rPr>
          <w:rFonts w:eastAsiaTheme="minorHAnsi"/>
          <w:sz w:val="28"/>
          <w:szCs w:val="28"/>
          <w:lang w:eastAsia="en-US"/>
        </w:rPr>
        <w:t>Организация санаторно-курортного лечения детей с заболеваниями</w:t>
      </w:r>
      <w:r w:rsidRPr="00726496">
        <w:rPr>
          <w:sz w:val="28"/>
          <w:szCs w:val="28"/>
        </w:rPr>
        <w:t>сердечно-сосудистой системы</w:t>
      </w:r>
      <w:r w:rsidRPr="00726496">
        <w:rPr>
          <w:rFonts w:eastAsiaTheme="minorHAnsi"/>
          <w:sz w:val="28"/>
          <w:szCs w:val="28"/>
          <w:lang w:eastAsia="en-US"/>
        </w:rPr>
        <w:t>. Основные курортные факторы. Принципы санаторно-курортного отбора и лечения детей.</w:t>
      </w:r>
    </w:p>
    <w:p w:rsidR="00726496" w:rsidRPr="00726496" w:rsidRDefault="00726496" w:rsidP="004044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sz w:val="28"/>
          <w:szCs w:val="28"/>
        </w:rPr>
      </w:pPr>
      <w:r w:rsidRPr="00726496">
        <w:rPr>
          <w:rFonts w:eastAsiaTheme="minorHAnsi"/>
          <w:sz w:val="28"/>
          <w:szCs w:val="28"/>
          <w:lang w:eastAsia="en-US"/>
        </w:rPr>
        <w:t>Распределение на медицинские группы, сроки освобождения от занятий физкультурой после заболеваний</w:t>
      </w:r>
      <w:r w:rsidRPr="00726496">
        <w:rPr>
          <w:sz w:val="28"/>
          <w:szCs w:val="28"/>
        </w:rPr>
        <w:t>сердечно-сосудистой системы</w:t>
      </w:r>
      <w:r w:rsidRPr="00726496">
        <w:rPr>
          <w:rFonts w:eastAsiaTheme="minorHAnsi"/>
          <w:sz w:val="28"/>
          <w:szCs w:val="28"/>
          <w:lang w:eastAsia="en-US"/>
        </w:rPr>
        <w:t>.</w:t>
      </w:r>
    </w:p>
    <w:p w:rsidR="000C788A" w:rsidRDefault="000C788A"/>
    <w:p w:rsidR="000C788A" w:rsidRDefault="00B34B9E" w:rsidP="00B34B9E">
      <w:pPr>
        <w:jc w:val="center"/>
        <w:rPr>
          <w:b/>
          <w:sz w:val="28"/>
          <w:szCs w:val="28"/>
        </w:rPr>
      </w:pPr>
      <w:r w:rsidRPr="00B34B9E">
        <w:rPr>
          <w:b/>
          <w:sz w:val="28"/>
          <w:szCs w:val="28"/>
        </w:rPr>
        <w:t>Задачи для заключительного контроля</w:t>
      </w:r>
    </w:p>
    <w:p w:rsidR="00B34B9E" w:rsidRDefault="00B34B9E" w:rsidP="00B34B9E">
      <w:pPr>
        <w:jc w:val="center"/>
        <w:rPr>
          <w:b/>
          <w:sz w:val="28"/>
          <w:szCs w:val="28"/>
        </w:rPr>
      </w:pPr>
    </w:p>
    <w:p w:rsidR="00B34B9E" w:rsidRPr="00B34B9E" w:rsidRDefault="00B34B9E" w:rsidP="00B34B9E">
      <w:pPr>
        <w:widowControl w:val="0"/>
        <w:spacing w:line="256" w:lineRule="auto"/>
        <w:ind w:left="360"/>
        <w:jc w:val="center"/>
        <w:rPr>
          <w:sz w:val="20"/>
          <w:szCs w:val="20"/>
        </w:rPr>
      </w:pPr>
      <w:r w:rsidRPr="00B34B9E">
        <w:rPr>
          <w:sz w:val="28"/>
          <w:szCs w:val="28"/>
          <w:lang w:eastAsia="en-US"/>
        </w:rPr>
        <w:t xml:space="preserve">З А Д А Ч А №1 </w:t>
      </w:r>
    </w:p>
    <w:p w:rsidR="00B34B9E" w:rsidRPr="00B34B9E" w:rsidRDefault="00B34B9E" w:rsidP="00B34B9E">
      <w:pPr>
        <w:ind w:right="568"/>
        <w:jc w:val="both"/>
        <w:rPr>
          <w:rFonts w:eastAsiaTheme="minorHAnsi"/>
          <w:sz w:val="28"/>
          <w:szCs w:val="28"/>
        </w:rPr>
      </w:pPr>
      <w:r w:rsidRPr="00B34B9E">
        <w:rPr>
          <w:rFonts w:eastAsiaTheme="minorHAnsi"/>
          <w:spacing w:val="2"/>
          <w:w w:val="103"/>
          <w:sz w:val="28"/>
          <w:szCs w:val="28"/>
        </w:rPr>
        <w:t>Ребенку 12 лет. Жалобы на частые головные боли, вялость, сла</w:t>
      </w:r>
      <w:r w:rsidRPr="00B34B9E">
        <w:rPr>
          <w:rFonts w:eastAsiaTheme="minorHAnsi"/>
          <w:spacing w:val="2"/>
          <w:w w:val="103"/>
          <w:sz w:val="28"/>
          <w:szCs w:val="28"/>
        </w:rPr>
        <w:softHyphen/>
      </w:r>
      <w:r w:rsidRPr="00B34B9E">
        <w:rPr>
          <w:rFonts w:eastAsiaTheme="minorHAnsi"/>
          <w:w w:val="103"/>
          <w:sz w:val="28"/>
          <w:szCs w:val="28"/>
        </w:rPr>
        <w:t>бость, головокружение, боли в сердце. В анамнезе: хронический тон</w:t>
      </w:r>
      <w:r w:rsidRPr="00B34B9E">
        <w:rPr>
          <w:rFonts w:eastAsiaTheme="minorHAnsi"/>
          <w:w w:val="103"/>
          <w:sz w:val="28"/>
          <w:szCs w:val="28"/>
        </w:rPr>
        <w:softHyphen/>
        <w:t xml:space="preserve">зиллит. Учится в английской и в музыкальной школах. Объективно: </w:t>
      </w:r>
      <w:r w:rsidRPr="00B34B9E">
        <w:rPr>
          <w:rFonts w:eastAsiaTheme="minorHAnsi"/>
          <w:spacing w:val="-1"/>
          <w:w w:val="103"/>
          <w:sz w:val="28"/>
          <w:szCs w:val="28"/>
        </w:rPr>
        <w:t>бледен, нарушена осанка, на лице - юношеские угри, границы сердца -</w:t>
      </w:r>
      <w:r w:rsidRPr="00B34B9E">
        <w:rPr>
          <w:rFonts w:eastAsiaTheme="minorHAnsi"/>
          <w:w w:val="103"/>
          <w:sz w:val="28"/>
          <w:szCs w:val="28"/>
        </w:rPr>
        <w:t>не изменены, тоны сердца - ритмичные, отчетливые, на верхушке вы</w:t>
      </w:r>
      <w:r w:rsidRPr="00B34B9E">
        <w:rPr>
          <w:rFonts w:eastAsiaTheme="minorHAnsi"/>
          <w:w w:val="103"/>
          <w:sz w:val="28"/>
          <w:szCs w:val="28"/>
        </w:rPr>
        <w:softHyphen/>
      </w:r>
      <w:r w:rsidRPr="00B34B9E">
        <w:rPr>
          <w:rFonts w:eastAsiaTheme="minorHAnsi"/>
          <w:spacing w:val="7"/>
          <w:w w:val="103"/>
          <w:sz w:val="28"/>
          <w:szCs w:val="28"/>
        </w:rPr>
        <w:t xml:space="preserve">слушивается функциональный систолический шум. АД 140/90 </w:t>
      </w:r>
      <w:r w:rsidRPr="00B34B9E">
        <w:rPr>
          <w:rFonts w:eastAsiaTheme="minorHAnsi"/>
          <w:spacing w:val="2"/>
          <w:w w:val="103"/>
          <w:sz w:val="28"/>
          <w:szCs w:val="28"/>
        </w:rPr>
        <w:t>мм.рт.ст.  Анализы крови и мочи без изменений. ЭКГ - ритм синусо</w:t>
      </w:r>
      <w:r w:rsidRPr="00B34B9E">
        <w:rPr>
          <w:rFonts w:eastAsiaTheme="minorHAnsi"/>
          <w:spacing w:val="2"/>
          <w:w w:val="103"/>
          <w:sz w:val="28"/>
          <w:szCs w:val="28"/>
        </w:rPr>
        <w:softHyphen/>
        <w:t>вый, чес 92 уд.в 1 минуту, признаки симпатикотонии. Глазное дно -</w:t>
      </w:r>
      <w:r w:rsidRPr="00B34B9E">
        <w:rPr>
          <w:rFonts w:eastAsiaTheme="minorHAnsi"/>
          <w:w w:val="103"/>
          <w:sz w:val="28"/>
          <w:szCs w:val="28"/>
        </w:rPr>
        <w:t xml:space="preserve">без изменений. ЭХО - энцефалография - незначительное повышение </w:t>
      </w:r>
      <w:r w:rsidRPr="00B34B9E">
        <w:rPr>
          <w:rFonts w:eastAsiaTheme="minorHAnsi"/>
          <w:spacing w:val="1"/>
          <w:w w:val="103"/>
          <w:sz w:val="28"/>
          <w:szCs w:val="28"/>
        </w:rPr>
        <w:t>внутричерепного давления. ЭЭГ - без изменений. Осмотр ЛОР - хро</w:t>
      </w:r>
      <w:r w:rsidRPr="00B34B9E">
        <w:rPr>
          <w:rFonts w:eastAsiaTheme="minorHAnsi"/>
          <w:spacing w:val="1"/>
          <w:w w:val="103"/>
          <w:sz w:val="28"/>
          <w:szCs w:val="28"/>
        </w:rPr>
        <w:softHyphen/>
      </w:r>
      <w:r w:rsidRPr="00B34B9E">
        <w:rPr>
          <w:rFonts w:eastAsiaTheme="minorHAnsi"/>
          <w:w w:val="103"/>
          <w:sz w:val="28"/>
          <w:szCs w:val="28"/>
        </w:rPr>
        <w:t>нический тонзиллит, компенсированный.</w:t>
      </w:r>
    </w:p>
    <w:p w:rsidR="00B34B9E" w:rsidRPr="00B34B9E" w:rsidRDefault="00B34B9E" w:rsidP="00B34B9E">
      <w:pPr>
        <w:jc w:val="both"/>
        <w:rPr>
          <w:rFonts w:eastAsiaTheme="minorHAnsi"/>
          <w:spacing w:val="-9"/>
          <w:w w:val="103"/>
          <w:sz w:val="28"/>
          <w:szCs w:val="28"/>
        </w:rPr>
      </w:pPr>
      <w:r w:rsidRPr="00B34B9E">
        <w:rPr>
          <w:rFonts w:eastAsiaTheme="minorHAnsi"/>
          <w:iCs/>
          <w:w w:val="103"/>
          <w:sz w:val="28"/>
          <w:szCs w:val="28"/>
        </w:rPr>
        <w:t>Вопросы:</w:t>
      </w:r>
    </w:p>
    <w:p w:rsidR="00B34B9E" w:rsidRPr="00B34B9E" w:rsidRDefault="00B34B9E" w:rsidP="00B34B9E">
      <w:pPr>
        <w:jc w:val="both"/>
        <w:rPr>
          <w:rFonts w:eastAsiaTheme="minorHAnsi"/>
          <w:spacing w:val="5"/>
          <w:w w:val="103"/>
          <w:sz w:val="28"/>
          <w:szCs w:val="28"/>
        </w:rPr>
      </w:pPr>
      <w:r w:rsidRPr="00B34B9E">
        <w:rPr>
          <w:rFonts w:eastAsiaTheme="minorHAnsi"/>
          <w:spacing w:val="5"/>
          <w:w w:val="103"/>
          <w:sz w:val="28"/>
          <w:szCs w:val="28"/>
        </w:rPr>
        <w:t>1.Какие рекомендации необходимо дать по диспансерному</w:t>
      </w:r>
    </w:p>
    <w:p w:rsidR="00B34B9E" w:rsidRPr="00B34B9E" w:rsidRDefault="00B34B9E" w:rsidP="00B34B9E">
      <w:pPr>
        <w:jc w:val="both"/>
        <w:rPr>
          <w:rFonts w:eastAsiaTheme="minorHAnsi"/>
          <w:w w:val="103"/>
          <w:sz w:val="28"/>
          <w:szCs w:val="28"/>
        </w:rPr>
      </w:pPr>
      <w:r w:rsidRPr="00B34B9E">
        <w:rPr>
          <w:rFonts w:eastAsiaTheme="minorHAnsi"/>
          <w:spacing w:val="5"/>
          <w:w w:val="103"/>
          <w:sz w:val="28"/>
          <w:szCs w:val="28"/>
        </w:rPr>
        <w:t>на</w:t>
      </w:r>
      <w:r w:rsidRPr="00B34B9E">
        <w:rPr>
          <w:rFonts w:eastAsiaTheme="minorHAnsi"/>
          <w:spacing w:val="5"/>
          <w:w w:val="103"/>
          <w:sz w:val="28"/>
          <w:szCs w:val="28"/>
        </w:rPr>
        <w:softHyphen/>
      </w:r>
      <w:r w:rsidRPr="00B34B9E">
        <w:rPr>
          <w:rFonts w:eastAsiaTheme="minorHAnsi"/>
          <w:w w:val="103"/>
          <w:sz w:val="28"/>
          <w:szCs w:val="28"/>
        </w:rPr>
        <w:t>блюдению, режиму, диете и лечению.</w:t>
      </w:r>
    </w:p>
    <w:p w:rsidR="00B34B9E" w:rsidRPr="00B34B9E" w:rsidRDefault="00B34B9E" w:rsidP="00B34B9E">
      <w:pPr>
        <w:jc w:val="both"/>
        <w:rPr>
          <w:rFonts w:eastAsiaTheme="minorHAnsi"/>
          <w:w w:val="103"/>
          <w:sz w:val="28"/>
          <w:szCs w:val="28"/>
        </w:rPr>
      </w:pPr>
      <w:r w:rsidRPr="00B34B9E">
        <w:rPr>
          <w:rFonts w:eastAsiaTheme="minorHAnsi"/>
          <w:w w:val="103"/>
          <w:sz w:val="28"/>
          <w:szCs w:val="28"/>
        </w:rPr>
        <w:t>2. Определить физиотерапевтическое лечение.</w:t>
      </w:r>
    </w:p>
    <w:p w:rsidR="00B34B9E" w:rsidRPr="00B34B9E" w:rsidRDefault="00B34B9E" w:rsidP="00B34B9E">
      <w:pPr>
        <w:jc w:val="both"/>
        <w:rPr>
          <w:rFonts w:eastAsiaTheme="minorHAnsi"/>
          <w:color w:val="999999"/>
          <w:sz w:val="28"/>
          <w:szCs w:val="28"/>
          <w:lang w:eastAsia="en-US"/>
        </w:rPr>
      </w:pPr>
      <w:r w:rsidRPr="00B34B9E">
        <w:rPr>
          <w:rFonts w:eastAsiaTheme="minorHAnsi"/>
          <w:w w:val="103"/>
          <w:sz w:val="28"/>
          <w:szCs w:val="28"/>
        </w:rPr>
        <w:t>3.Назначить фитотерапию</w:t>
      </w:r>
    </w:p>
    <w:p w:rsidR="00B34B9E" w:rsidRPr="00B34B9E" w:rsidRDefault="00B34B9E" w:rsidP="00B34B9E">
      <w:pPr>
        <w:widowControl w:val="0"/>
        <w:spacing w:line="256" w:lineRule="auto"/>
        <w:ind w:left="709"/>
        <w:jc w:val="both"/>
        <w:rPr>
          <w:rFonts w:ascii="Arial" w:hAnsi="Arial" w:cs="Arial"/>
          <w:color w:val="999999"/>
          <w:sz w:val="28"/>
          <w:szCs w:val="28"/>
          <w:lang w:eastAsia="en-US"/>
        </w:rPr>
      </w:pPr>
    </w:p>
    <w:p w:rsidR="00B34B9E" w:rsidRPr="00B34B9E" w:rsidRDefault="00B34B9E" w:rsidP="00B34B9E">
      <w:pPr>
        <w:jc w:val="center"/>
        <w:rPr>
          <w:rFonts w:eastAsiaTheme="minorHAnsi"/>
          <w:sz w:val="28"/>
          <w:szCs w:val="28"/>
          <w:lang w:eastAsia="en-US"/>
        </w:rPr>
      </w:pPr>
      <w:r w:rsidRPr="00B34B9E">
        <w:rPr>
          <w:sz w:val="28"/>
          <w:szCs w:val="28"/>
          <w:lang w:eastAsia="en-US"/>
        </w:rPr>
        <w:t>ЗАДАЧА №2</w:t>
      </w:r>
      <w:r w:rsidRPr="00B34B9E">
        <w:rPr>
          <w:rFonts w:eastAsiaTheme="minorHAnsi"/>
          <w:sz w:val="28"/>
          <w:szCs w:val="28"/>
          <w:lang w:eastAsia="en-US"/>
        </w:rPr>
        <w:t>.</w:t>
      </w:r>
    </w:p>
    <w:p w:rsidR="00B34B9E" w:rsidRPr="00B34B9E" w:rsidRDefault="00B34B9E" w:rsidP="008221BF">
      <w:pPr>
        <w:ind w:firstLine="708"/>
        <w:rPr>
          <w:rFonts w:eastAsiaTheme="minorHAnsi"/>
          <w:sz w:val="28"/>
          <w:szCs w:val="28"/>
          <w:lang w:eastAsia="en-US"/>
        </w:rPr>
      </w:pPr>
      <w:r w:rsidRPr="00B34B9E">
        <w:rPr>
          <w:rFonts w:eastAsiaTheme="minorHAnsi"/>
          <w:sz w:val="28"/>
          <w:szCs w:val="28"/>
          <w:lang w:eastAsia="en-US"/>
        </w:rPr>
        <w:t>У больного 12 лет ЮРА минимальной степени активности.</w:t>
      </w:r>
    </w:p>
    <w:p w:rsidR="00B34B9E" w:rsidRPr="00B34B9E" w:rsidRDefault="00B34B9E" w:rsidP="008221BF">
      <w:pPr>
        <w:rPr>
          <w:sz w:val="28"/>
          <w:szCs w:val="28"/>
          <w:lang w:eastAsia="en-US"/>
        </w:rPr>
      </w:pPr>
      <w:r w:rsidRPr="00B34B9E">
        <w:rPr>
          <w:sz w:val="28"/>
          <w:szCs w:val="28"/>
          <w:lang w:eastAsia="en-US"/>
        </w:rPr>
        <w:t>Вопросы:</w:t>
      </w:r>
    </w:p>
    <w:p w:rsidR="00B34B9E" w:rsidRPr="00B34B9E" w:rsidRDefault="00B34B9E" w:rsidP="008221BF">
      <w:pPr>
        <w:rPr>
          <w:rFonts w:eastAsiaTheme="minorHAnsi"/>
          <w:sz w:val="28"/>
          <w:szCs w:val="28"/>
          <w:lang w:eastAsia="en-US"/>
        </w:rPr>
      </w:pPr>
      <w:r w:rsidRPr="00B34B9E">
        <w:rPr>
          <w:sz w:val="28"/>
          <w:szCs w:val="28"/>
          <w:lang w:eastAsia="en-US"/>
        </w:rPr>
        <w:t>1. Определить методы физиотерапии.</w:t>
      </w:r>
    </w:p>
    <w:p w:rsidR="00B34B9E" w:rsidRPr="00B34B9E" w:rsidRDefault="00B34B9E" w:rsidP="00B34B9E">
      <w:pPr>
        <w:widowControl w:val="0"/>
        <w:spacing w:line="256" w:lineRule="auto"/>
        <w:jc w:val="both"/>
        <w:rPr>
          <w:sz w:val="28"/>
          <w:szCs w:val="28"/>
          <w:lang w:eastAsia="en-US"/>
        </w:rPr>
      </w:pPr>
      <w:r w:rsidRPr="00B34B9E">
        <w:rPr>
          <w:sz w:val="28"/>
          <w:szCs w:val="28"/>
          <w:lang w:eastAsia="en-US"/>
        </w:rPr>
        <w:lastRenderedPageBreak/>
        <w:t>2. В каких случаях можно направить ребенка в санаторий, какие природные факторы следует использовать при лечении в санатории?</w:t>
      </w:r>
    </w:p>
    <w:p w:rsidR="00B34B9E" w:rsidRPr="00B34B9E" w:rsidRDefault="00B34B9E" w:rsidP="00B34B9E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</w:p>
    <w:p w:rsidR="00B34B9E" w:rsidRPr="00B34B9E" w:rsidRDefault="00B34B9E" w:rsidP="00B34B9E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B34B9E">
        <w:rPr>
          <w:sz w:val="28"/>
          <w:szCs w:val="28"/>
          <w:lang w:eastAsia="en-US"/>
        </w:rPr>
        <w:t>ЗАДАЧА №3</w:t>
      </w:r>
    </w:p>
    <w:p w:rsidR="00B34B9E" w:rsidRPr="00B34B9E" w:rsidRDefault="008221BF" w:rsidP="008221BF">
      <w:pPr>
        <w:widowControl w:val="0"/>
        <w:spacing w:line="25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34B9E" w:rsidRPr="00B34B9E">
        <w:rPr>
          <w:rFonts w:eastAsiaTheme="minorHAnsi"/>
          <w:color w:val="000000"/>
          <w:sz w:val="28"/>
          <w:szCs w:val="28"/>
          <w:lang w:eastAsia="en-US"/>
        </w:rPr>
        <w:t xml:space="preserve">У больного 12 лет митральный  порок сердца без недостаточности кровообращения. </w:t>
      </w:r>
    </w:p>
    <w:p w:rsidR="00B34B9E" w:rsidRPr="00B34B9E" w:rsidRDefault="00B34B9E" w:rsidP="008221BF">
      <w:pPr>
        <w:widowControl w:val="0"/>
        <w:spacing w:line="25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4B9E">
        <w:rPr>
          <w:rFonts w:eastAsiaTheme="minorHAnsi"/>
          <w:color w:val="000000"/>
          <w:sz w:val="28"/>
          <w:szCs w:val="28"/>
          <w:lang w:eastAsia="en-US"/>
        </w:rPr>
        <w:t xml:space="preserve">Вопросы: </w:t>
      </w:r>
    </w:p>
    <w:p w:rsidR="00B34B9E" w:rsidRDefault="00B34B9E" w:rsidP="008221BF">
      <w:pPr>
        <w:widowControl w:val="0"/>
        <w:spacing w:line="25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4B9E">
        <w:rPr>
          <w:rFonts w:eastAsiaTheme="minorHAnsi"/>
          <w:color w:val="000000"/>
          <w:sz w:val="28"/>
          <w:szCs w:val="28"/>
          <w:lang w:eastAsia="en-US"/>
        </w:rPr>
        <w:t xml:space="preserve">1. Определить цель </w:t>
      </w:r>
      <w:r>
        <w:rPr>
          <w:rFonts w:eastAsiaTheme="minorHAnsi"/>
          <w:color w:val="000000"/>
          <w:sz w:val="28"/>
          <w:szCs w:val="28"/>
          <w:lang w:eastAsia="en-US"/>
        </w:rPr>
        <w:t>лечебной физкультура</w:t>
      </w:r>
      <w:r w:rsidRPr="00B34B9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34B9E" w:rsidRPr="00B34B9E" w:rsidRDefault="00B34B9E" w:rsidP="008221BF">
      <w:pPr>
        <w:widowControl w:val="0"/>
        <w:spacing w:line="25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Какие функциональные пробы возможно провести данному пациенту?</w:t>
      </w:r>
    </w:p>
    <w:p w:rsidR="00B34B9E" w:rsidRDefault="00B34B9E" w:rsidP="008221BF">
      <w:pPr>
        <w:widowControl w:val="0"/>
        <w:spacing w:line="25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34B9E">
        <w:rPr>
          <w:rFonts w:eastAsiaTheme="minorHAnsi"/>
          <w:color w:val="000000"/>
          <w:sz w:val="28"/>
          <w:szCs w:val="28"/>
          <w:lang w:eastAsia="en-US"/>
        </w:rPr>
        <w:t>. Назначьте бальнеолечение в условиях реабилитационного отделения</w:t>
      </w:r>
    </w:p>
    <w:p w:rsidR="00765722" w:rsidRDefault="00CB3F92" w:rsidP="00CB3F92">
      <w:pPr>
        <w:widowControl w:val="0"/>
        <w:spacing w:line="25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B3F92">
        <w:rPr>
          <w:rFonts w:eastAsiaTheme="minorHAnsi"/>
          <w:b/>
          <w:color w:val="000000"/>
          <w:sz w:val="28"/>
          <w:szCs w:val="28"/>
          <w:lang w:eastAsia="en-US"/>
        </w:rPr>
        <w:t>Занятие №5 Тема: Медицинская реабилитация детей с заболеваниями желудочно-кишечного тракта</w:t>
      </w:r>
    </w:p>
    <w:p w:rsidR="00042719" w:rsidRPr="00CB3F92" w:rsidRDefault="00042719" w:rsidP="00CB3F92">
      <w:pPr>
        <w:widowControl w:val="0"/>
        <w:spacing w:line="25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5722" w:rsidRPr="00CB3F92" w:rsidRDefault="00042719" w:rsidP="00042719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765722" w:rsidRPr="00CB3F92" w:rsidRDefault="00765722" w:rsidP="00B34B9E">
      <w:pPr>
        <w:widowControl w:val="0"/>
        <w:spacing w:line="256" w:lineRule="auto"/>
        <w:ind w:left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B3F92" w:rsidRPr="006E4AF6" w:rsidRDefault="00CB3F92" w:rsidP="008221BF">
      <w:pPr>
        <w:widowControl w:val="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 xml:space="preserve">1. </w:t>
      </w:r>
      <w:r w:rsidRPr="006E4AF6">
        <w:rPr>
          <w:b/>
          <w:sz w:val="28"/>
          <w:szCs w:val="28"/>
        </w:rPr>
        <w:t xml:space="preserve"> Больных с патологией желудочно-кишечного тракта направляют на какие курорты?</w:t>
      </w:r>
    </w:p>
    <w:p w:rsidR="00CB3F92" w:rsidRPr="00CB3F92" w:rsidRDefault="00CB3F92" w:rsidP="008221BF">
      <w:pPr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бальнеологические </w:t>
      </w:r>
    </w:p>
    <w:p w:rsidR="00CB3F92" w:rsidRPr="00CB3F92" w:rsidRDefault="00CB3F92" w:rsidP="008221BF">
      <w:pPr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>климатические</w:t>
      </w:r>
    </w:p>
    <w:p w:rsidR="00CB3F92" w:rsidRPr="00CB3F92" w:rsidRDefault="00CB3F92" w:rsidP="008221BF">
      <w:pPr>
        <w:widowControl w:val="0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грязевые </w:t>
      </w:r>
    </w:p>
    <w:p w:rsidR="00765722" w:rsidRDefault="006E4AF6" w:rsidP="008221BF">
      <w:pPr>
        <w:widowControl w:val="0"/>
        <w:spacing w:line="25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CB3F92" w:rsidRPr="00CB3F92">
        <w:rPr>
          <w:sz w:val="28"/>
          <w:szCs w:val="28"/>
        </w:rPr>
        <w:t>горные</w:t>
      </w:r>
    </w:p>
    <w:p w:rsidR="00CB3F92" w:rsidRPr="006E4AF6" w:rsidRDefault="00CB3F92" w:rsidP="00CB3F92">
      <w:pPr>
        <w:widowControl w:val="0"/>
        <w:ind w:left="567" w:hanging="567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 xml:space="preserve">2. </w:t>
      </w:r>
      <w:r w:rsidRPr="006E4AF6">
        <w:rPr>
          <w:b/>
          <w:sz w:val="28"/>
          <w:szCs w:val="28"/>
        </w:rPr>
        <w:t>Питьевое лечение (внутреннее применение минеральных вод) показано при: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холецистите; 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язвенной болезни в стадии обострения; 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мочекаменной болезни; 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>Сахарном диабете;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>колитах;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ожирении III ст; 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тиреотоксикозе; </w:t>
      </w:r>
    </w:p>
    <w:p w:rsidR="00CB3F92" w:rsidRPr="00CB3F92" w:rsidRDefault="00CB3F92" w:rsidP="004044B3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 беременности; </w:t>
      </w:r>
    </w:p>
    <w:p w:rsidR="008221BF" w:rsidRPr="008221BF" w:rsidRDefault="00CB3F92" w:rsidP="00C95EFC">
      <w:pPr>
        <w:widowControl w:val="0"/>
        <w:numPr>
          <w:ilvl w:val="0"/>
          <w:numId w:val="21"/>
        </w:numPr>
        <w:spacing w:line="256" w:lineRule="auto"/>
        <w:ind w:left="142" w:hanging="142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221BF">
        <w:rPr>
          <w:sz w:val="28"/>
          <w:szCs w:val="28"/>
        </w:rPr>
        <w:t>полипах прямой кишки;</w:t>
      </w:r>
    </w:p>
    <w:p w:rsidR="00CB3F92" w:rsidRPr="008221BF" w:rsidRDefault="00CB3F92" w:rsidP="00C95EFC">
      <w:pPr>
        <w:widowControl w:val="0"/>
        <w:numPr>
          <w:ilvl w:val="0"/>
          <w:numId w:val="21"/>
        </w:numPr>
        <w:spacing w:line="256" w:lineRule="auto"/>
        <w:ind w:left="142" w:hanging="142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221BF">
        <w:rPr>
          <w:sz w:val="28"/>
          <w:szCs w:val="28"/>
        </w:rPr>
        <w:t xml:space="preserve"> желтухе.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>3.</w:t>
      </w:r>
      <w:r w:rsidRPr="006E4AF6">
        <w:rPr>
          <w:b/>
          <w:sz w:val="28"/>
          <w:szCs w:val="28"/>
        </w:rPr>
        <w:t xml:space="preserve"> На какие курорты отправляют больных с патологией желудочно-кишечного тракта</w:t>
      </w:r>
      <w:r w:rsidR="006E4AF6">
        <w:rPr>
          <w:b/>
          <w:sz w:val="28"/>
          <w:szCs w:val="28"/>
        </w:rPr>
        <w:t xml:space="preserve"> (укажите соответствие)</w:t>
      </w:r>
      <w:r w:rsidRPr="006E4AF6">
        <w:rPr>
          <w:b/>
          <w:sz w:val="28"/>
          <w:szCs w:val="28"/>
        </w:rPr>
        <w:t>: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А - Климатические, Б - Бальнеологические, В - Грязевые</w:t>
      </w:r>
    </w:p>
    <w:p w:rsidR="00C95EFC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а) Анапа;     </w:t>
      </w:r>
    </w:p>
    <w:p w:rsidR="00C95EFC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б) Евпатория;   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в) Кисловодск;</w:t>
      </w:r>
    </w:p>
    <w:p w:rsidR="00C95EFC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г) Пятигорск;  </w:t>
      </w:r>
    </w:p>
    <w:p w:rsidR="00C95EFC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д) Ессентуки; 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е) Железноводск;</w:t>
      </w:r>
    </w:p>
    <w:p w:rsidR="00C95EFC" w:rsidRDefault="00CB3F92" w:rsidP="00C95EFC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ж) Байрам-Али;  </w:t>
      </w:r>
    </w:p>
    <w:p w:rsidR="00C95EFC" w:rsidRDefault="00CB3F92" w:rsidP="00C95EFC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з) Краинка;    </w:t>
      </w:r>
    </w:p>
    <w:p w:rsidR="00CB3F92" w:rsidRDefault="00CB3F92" w:rsidP="00C95EFC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lastRenderedPageBreak/>
        <w:t>и) Ялта.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 xml:space="preserve">4.  </w:t>
      </w:r>
      <w:r w:rsidRPr="006E4AF6">
        <w:rPr>
          <w:b/>
          <w:sz w:val="28"/>
          <w:szCs w:val="28"/>
        </w:rPr>
        <w:tab/>
        <w:t>Физические упражнения при язвенной болезни желудка и 12-перстной кишки показаны после прекращения острых болей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   в 1-й день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на 2-5-й день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на 6-8-й день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на 9-12-й день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 xml:space="preserve">5. </w:t>
      </w:r>
      <w:r w:rsidRPr="006E4AF6">
        <w:rPr>
          <w:b/>
          <w:sz w:val="28"/>
          <w:szCs w:val="28"/>
        </w:rPr>
        <w:tab/>
        <w:t>Физические упражнения, применяемые при язвенной болезни желудка и 12-перстной кишки, включают</w:t>
      </w:r>
      <w:r w:rsidR="006E4AF6">
        <w:rPr>
          <w:b/>
          <w:sz w:val="28"/>
          <w:szCs w:val="28"/>
        </w:rPr>
        <w:t>: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дыхательные упражнения (грудное дыхание)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упражнения для мышц рук и ног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упражнения с выраженным усилием мышц живота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бег на месте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>6</w:t>
      </w:r>
      <w:r w:rsidRPr="006E4AF6">
        <w:rPr>
          <w:b/>
          <w:sz w:val="28"/>
          <w:szCs w:val="28"/>
        </w:rPr>
        <w:t>.</w:t>
      </w:r>
      <w:r w:rsidRPr="006E4AF6">
        <w:rPr>
          <w:b/>
          <w:sz w:val="28"/>
          <w:szCs w:val="28"/>
        </w:rPr>
        <w:tab/>
        <w:t>При гастритах с повышенной секрецией применяются упражнения для мышц живота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без ограничений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с минимальной нагрузкой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с умеренной нагрузкой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с субмаксимальной нагрузкой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5.</w:t>
      </w:r>
      <w:r w:rsidRPr="00CB3F92">
        <w:rPr>
          <w:sz w:val="28"/>
          <w:szCs w:val="28"/>
        </w:rPr>
        <w:tab/>
        <w:t>с максимальной нагрузкой</w:t>
      </w:r>
    </w:p>
    <w:p w:rsidR="00CB3F92" w:rsidRPr="006E4AF6" w:rsidRDefault="00CB3F92" w:rsidP="00C95EFC">
      <w:pPr>
        <w:widowControl w:val="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>7.</w:t>
      </w:r>
      <w:r w:rsidRPr="006E4AF6">
        <w:rPr>
          <w:b/>
          <w:sz w:val="28"/>
          <w:szCs w:val="28"/>
        </w:rPr>
        <w:tab/>
        <w:t>Изменения моторной функции желудка при физических нагрузках проявляются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в усилении перистальтики при умеренных физических напряжениях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в уменьшении перистальтики при умеренных физических напряжениях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в усилении перистальтики при выраженных физических напряжениях</w:t>
      </w:r>
    </w:p>
    <w:p w:rsidR="00CB3F92" w:rsidRDefault="006E4AF6" w:rsidP="006E4AF6">
      <w:pPr>
        <w:widowControl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3F92" w:rsidRPr="00CB3F92">
        <w:rPr>
          <w:sz w:val="28"/>
          <w:szCs w:val="28"/>
        </w:rPr>
        <w:t>уменьшении перистальтики при выраженных физических напряжениях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 xml:space="preserve">8. </w:t>
      </w:r>
      <w:r w:rsidRPr="006E4AF6">
        <w:rPr>
          <w:b/>
          <w:sz w:val="28"/>
          <w:szCs w:val="28"/>
        </w:rPr>
        <w:tab/>
        <w:t>ЛФК при заболеваниях органов пищеварения способствует всему перечисленному, кроме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улучшения функционального состояния органов брюшной полости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улучшения кровообращения в брюшной полости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 xml:space="preserve">уменьшения застойных явлений в печени  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восстановления нарушений моторной функции желудка и кишечника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5.</w:t>
      </w:r>
      <w:r w:rsidRPr="00CB3F92">
        <w:rPr>
          <w:sz w:val="28"/>
          <w:szCs w:val="28"/>
        </w:rPr>
        <w:tab/>
        <w:t>рассасывания опухоли желудка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 xml:space="preserve">9.  </w:t>
      </w:r>
      <w:r w:rsidRPr="006E4AF6">
        <w:rPr>
          <w:b/>
          <w:sz w:val="28"/>
          <w:szCs w:val="28"/>
        </w:rPr>
        <w:tab/>
        <w:t>Сроки назначения ЛФК при обострении хронического гастрита определяются только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клиническими признаками стихания симптомов раздраженного желудка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продолжительностью острого периода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началом выздоровления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физической работоспособностью больного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5.</w:t>
      </w:r>
      <w:r w:rsidRPr="00CB3F92">
        <w:rPr>
          <w:sz w:val="28"/>
          <w:szCs w:val="28"/>
        </w:rPr>
        <w:tab/>
        <w:t>наличием сопутствующих заболеваний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>10.</w:t>
      </w:r>
      <w:r w:rsidRPr="006E4AF6">
        <w:rPr>
          <w:b/>
          <w:sz w:val="28"/>
          <w:szCs w:val="28"/>
        </w:rPr>
        <w:tab/>
        <w:t>При гастритах с пониженной секрецией в лечебной гимнастике используется все перечисленное, кроме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упражнений общеразвивающих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lastRenderedPageBreak/>
        <w:t>2.</w:t>
      </w:r>
      <w:r w:rsidRPr="00CB3F92">
        <w:rPr>
          <w:sz w:val="28"/>
          <w:szCs w:val="28"/>
        </w:rPr>
        <w:tab/>
        <w:t>упражнений игрового характера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специальных упражнений для мышц брюшного пресса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усложненной ходьбы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5.</w:t>
      </w:r>
      <w:r w:rsidRPr="00CB3F92">
        <w:rPr>
          <w:sz w:val="28"/>
          <w:szCs w:val="28"/>
        </w:rPr>
        <w:tab/>
        <w:t>упражнений, значительно повышающих внутрибрюшное давление</w:t>
      </w:r>
    </w:p>
    <w:p w:rsidR="00CB3F92" w:rsidRPr="006E4AF6" w:rsidRDefault="00CB3F92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 xml:space="preserve">11. </w:t>
      </w:r>
      <w:r w:rsidRPr="006E4AF6">
        <w:rPr>
          <w:b/>
          <w:sz w:val="28"/>
          <w:szCs w:val="28"/>
        </w:rPr>
        <w:t>Процедуру лечебной гимнастики при гастритах с пониженной секрецией целесообразно проводить до приема минеральной воды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 за 10-15 мин .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 за 20-40 мин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3.за 1 ч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4.за 1.5 ч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5.за 2 ч</w:t>
      </w:r>
    </w:p>
    <w:p w:rsidR="00CB3F92" w:rsidRPr="006E4AF6" w:rsidRDefault="00CB3F92" w:rsidP="00C95EFC">
      <w:pPr>
        <w:widowControl w:val="0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  <w:lang w:eastAsia="en-US"/>
        </w:rPr>
        <w:t>12.</w:t>
      </w:r>
      <w:r w:rsidRPr="006E4AF6">
        <w:rPr>
          <w:b/>
          <w:sz w:val="28"/>
          <w:szCs w:val="28"/>
        </w:rPr>
        <w:tab/>
        <w:t>Задачи лечебной гимнастики при гастритах с повышенной секрецией не включают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1.</w:t>
      </w:r>
      <w:r w:rsidRPr="00CB3F92">
        <w:rPr>
          <w:sz w:val="28"/>
          <w:szCs w:val="28"/>
        </w:rPr>
        <w:tab/>
        <w:t>повышение работоспособности больного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2.</w:t>
      </w:r>
      <w:r w:rsidRPr="00CB3F92">
        <w:rPr>
          <w:sz w:val="28"/>
          <w:szCs w:val="28"/>
        </w:rPr>
        <w:tab/>
        <w:t>повышения тонуса вегетативной нервной системы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3.</w:t>
      </w:r>
      <w:r w:rsidRPr="00CB3F92">
        <w:rPr>
          <w:sz w:val="28"/>
          <w:szCs w:val="28"/>
        </w:rPr>
        <w:tab/>
        <w:t>снижение повышенного тонуса вегетативной нервной системы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</w:rPr>
        <w:t>4.</w:t>
      </w:r>
      <w:r w:rsidRPr="00CB3F92">
        <w:rPr>
          <w:sz w:val="28"/>
          <w:szCs w:val="28"/>
        </w:rPr>
        <w:tab/>
        <w:t>улучшение двигательной функции желудка и кишечника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13. Продукты, задерживающие опорожнение кишечника:</w:t>
      </w:r>
    </w:p>
    <w:p w:rsidR="00CB3F92" w:rsidRPr="00CB3F92" w:rsidRDefault="00CB3F92" w:rsidP="00CB3F92">
      <w:pPr>
        <w:widowControl w:val="0"/>
        <w:ind w:left="1022" w:hanging="1022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Манная каша</w:t>
      </w:r>
    </w:p>
    <w:p w:rsidR="00CB3F92" w:rsidRPr="00CB3F92" w:rsidRDefault="00CB3F92" w:rsidP="00CB3F92">
      <w:pPr>
        <w:widowControl w:val="0"/>
        <w:ind w:left="1022" w:hanging="1022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Гречневая каша</w:t>
      </w:r>
    </w:p>
    <w:p w:rsidR="006E4AF6" w:rsidRDefault="00CB3F92" w:rsidP="006E4AF6">
      <w:pPr>
        <w:widowControl w:val="0"/>
        <w:ind w:left="1022" w:hanging="1022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Подсушенный хлеб</w:t>
      </w:r>
    </w:p>
    <w:p w:rsidR="00CB3F92" w:rsidRDefault="00CB3F92" w:rsidP="006E4AF6">
      <w:pPr>
        <w:widowControl w:val="0"/>
        <w:ind w:left="1022" w:hanging="1022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Пресный творог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14. Послабляющим действием обладают</w:t>
      </w:r>
      <w:r w:rsidRPr="00CB3F92">
        <w:rPr>
          <w:sz w:val="28"/>
          <w:szCs w:val="28"/>
          <w:lang w:eastAsia="en-US"/>
        </w:rPr>
        <w:t>: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отвар цветков ромашки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 отвар травы зверобоя</w:t>
      </w:r>
    </w:p>
    <w:p w:rsidR="006E4AF6" w:rsidRDefault="00CB3F92" w:rsidP="006E4AF6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оливковое масло</w:t>
      </w:r>
    </w:p>
    <w:p w:rsidR="00CB3F92" w:rsidRDefault="00CB3F92" w:rsidP="006E4AF6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настой листьев мяты перечной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15. Антигельминтным действием обладают растения: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полынь обыкновенная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листья березы</w:t>
      </w:r>
    </w:p>
    <w:p w:rsidR="006E4AF6" w:rsidRDefault="00CB3F92" w:rsidP="006E4AF6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3.фиалка трехцветная</w:t>
      </w:r>
    </w:p>
    <w:p w:rsidR="00CB3F92" w:rsidRDefault="00CB3F92" w:rsidP="006E4AF6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цветки липы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16. Минеральная вода назначается детям из расчета на 1 прием: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10 мл на 1 кг массы тела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100 мл на 1 кг массы тела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30 мл на 1 кг массы тела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3 мл на 1 кг массы тела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17. Прием минеральной воды за 10-15 мин до еды: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стимулирует секрецию желудка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угнетает функцию желудка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не воздействует на функцию желудка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18. Обязательное исследование при диспансеризации детей с холециститом и холецистохолангитом: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УЗИ печени и желчевыводящих путей</w:t>
      </w:r>
    </w:p>
    <w:p w:rsidR="00CB3F92" w:rsidRPr="00CB3F92" w:rsidRDefault="00CB3F92" w:rsidP="00CB3F92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lastRenderedPageBreak/>
        <w:t>2. желудочное зондирование</w:t>
      </w:r>
    </w:p>
    <w:p w:rsidR="006E4AF6" w:rsidRDefault="00CB3F92" w:rsidP="006E4AF6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рентгенологическое исследование печени</w:t>
      </w:r>
    </w:p>
    <w:p w:rsidR="00CB3F92" w:rsidRDefault="00CB3F92" w:rsidP="006E4AF6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посев кала на кишечную группу</w:t>
      </w:r>
    </w:p>
    <w:p w:rsidR="00CB3F92" w:rsidRPr="006E4AF6" w:rsidRDefault="00CB3F92" w:rsidP="00CB3F92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6E4AF6">
        <w:rPr>
          <w:b/>
          <w:sz w:val="28"/>
          <w:szCs w:val="28"/>
          <w:lang w:eastAsia="en-US"/>
        </w:rPr>
        <w:t>19. Какие дети с патологией гастродуоденальной системы подлежат санаторно-курортному лечению?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с язвенной болезнью желудка и 12-перстной кишки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с хроническим гастритом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с циррозом печени</w:t>
      </w:r>
    </w:p>
    <w:p w:rsidR="00CB3F92" w:rsidRPr="00CB3F92" w:rsidRDefault="00CB3F92" w:rsidP="00C95EFC">
      <w:pPr>
        <w:widowControl w:val="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с желчнокаменной болезнью с частыми приступами</w:t>
      </w:r>
    </w:p>
    <w:p w:rsidR="00CB3F92" w:rsidRDefault="00CB3F92" w:rsidP="006E4AF6">
      <w:pPr>
        <w:widowControl w:val="0"/>
        <w:spacing w:line="256" w:lineRule="auto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5. с неспецифическим язвенным энтероколитом</w:t>
      </w:r>
    </w:p>
    <w:p w:rsidR="006E4AF6" w:rsidRPr="006E4AF6" w:rsidRDefault="006E4AF6" w:rsidP="006E4AF6">
      <w:pPr>
        <w:widowControl w:val="0"/>
        <w:spacing w:line="256" w:lineRule="auto"/>
        <w:jc w:val="both"/>
        <w:rPr>
          <w:b/>
          <w:sz w:val="28"/>
          <w:szCs w:val="28"/>
        </w:rPr>
      </w:pPr>
      <w:r w:rsidRPr="006E4AF6">
        <w:rPr>
          <w:b/>
          <w:sz w:val="28"/>
          <w:szCs w:val="28"/>
        </w:rPr>
        <w:t xml:space="preserve">20. Каковы противопоказания к назначению ЛФК при язвенной болезни желудка 12-перстной кишки? </w:t>
      </w:r>
    </w:p>
    <w:p w:rsidR="006E4AF6" w:rsidRDefault="006E4AF6" w:rsidP="006E4AF6">
      <w:pPr>
        <w:widowControl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"дегтярный" стул </w:t>
      </w:r>
    </w:p>
    <w:p w:rsidR="006E4AF6" w:rsidRDefault="006E4AF6" w:rsidP="006E4AF6">
      <w:pPr>
        <w:widowControl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4AF6">
        <w:rPr>
          <w:sz w:val="28"/>
          <w:szCs w:val="28"/>
        </w:rPr>
        <w:t xml:space="preserve"> нал</w:t>
      </w:r>
      <w:r>
        <w:rPr>
          <w:sz w:val="28"/>
          <w:szCs w:val="28"/>
        </w:rPr>
        <w:t xml:space="preserve">ичие "ниши" на рентгенограмме </w:t>
      </w:r>
    </w:p>
    <w:p w:rsidR="006E4AF6" w:rsidRDefault="006E4AF6" w:rsidP="006E4AF6">
      <w:pPr>
        <w:widowControl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4AF6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оли, зависящие от приема пищи </w:t>
      </w:r>
    </w:p>
    <w:p w:rsidR="006E4AF6" w:rsidRDefault="006E4AF6" w:rsidP="006E4AF6">
      <w:pPr>
        <w:widowControl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плохой аппетит </w:t>
      </w:r>
    </w:p>
    <w:p w:rsidR="006E4AF6" w:rsidRDefault="006E4AF6" w:rsidP="006E4AF6">
      <w:pPr>
        <w:widowControl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E4AF6">
        <w:rPr>
          <w:sz w:val="28"/>
          <w:szCs w:val="28"/>
        </w:rPr>
        <w:t xml:space="preserve">Запоры </w:t>
      </w:r>
    </w:p>
    <w:p w:rsidR="006E4AF6" w:rsidRPr="006E4AF6" w:rsidRDefault="006E4AF6" w:rsidP="006E4AF6">
      <w:pPr>
        <w:widowControl w:val="0"/>
        <w:spacing w:line="25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5722" w:rsidRPr="00765722" w:rsidRDefault="006E4AF6" w:rsidP="0076572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765722" w:rsidRPr="00765722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="00765722" w:rsidRPr="00765722">
        <w:rPr>
          <w:b/>
          <w:sz w:val="28"/>
          <w:szCs w:val="28"/>
        </w:rPr>
        <w:t xml:space="preserve">: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b/>
          <w:sz w:val="28"/>
          <w:szCs w:val="28"/>
        </w:rPr>
      </w:pPr>
      <w:r w:rsidRPr="00765722">
        <w:rPr>
          <w:sz w:val="28"/>
          <w:szCs w:val="28"/>
        </w:rPr>
        <w:t xml:space="preserve">Профилактика и ранняя диагностика гастродуоденальной патологии в амбулаторных условиях.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765722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</w:t>
      </w:r>
      <w:r w:rsidRPr="00765722">
        <w:rPr>
          <w:rFonts w:eastAsiaTheme="minorHAnsi"/>
          <w:sz w:val="28"/>
          <w:szCs w:val="28"/>
          <w:lang w:eastAsia="en-US"/>
        </w:rPr>
        <w:t xml:space="preserve">собенности организации медицинской реабилитации детей с заболеваниями  желудочно-кишечного тракта у детей в условиях детских лечебно- профилактических учреждений.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765722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Показания и противопоказания к медицинской реабилитации детей с патологией желудочно-кишечного тракта.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sz w:val="28"/>
          <w:szCs w:val="28"/>
        </w:rPr>
        <w:t xml:space="preserve">Организация этапного лечения детей с патологией ЖКТ.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765722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Основные принципы медицинской реабилитации. 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765722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Значение диеты в реабилитации детей.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Двигательные режимы на различных этапах реабилитации</w:t>
      </w:r>
      <w:r w:rsidRPr="00765722">
        <w:rPr>
          <w:iCs/>
          <w:sz w:val="28"/>
          <w:szCs w:val="28"/>
        </w:rPr>
        <w:t>при патологии желудочно-кишечного тракта.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sz w:val="28"/>
          <w:szCs w:val="28"/>
        </w:rPr>
        <w:t xml:space="preserve">Задачи, показания и противопоказания к назначению средств медикаментозных, немедикаментозных и нетрадиционных методов лечения при заболеваниях желудочно-кишечного тракта (хронический гастрит, язвенная болезнь желудка и 12 перстной кишки, хронический холецистит, хронический панкреатит).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sz w:val="28"/>
          <w:szCs w:val="28"/>
        </w:rPr>
        <w:t xml:space="preserve">Применение средств ЛФК при патологии желудочно-кишечного тракта.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sz w:val="28"/>
          <w:szCs w:val="28"/>
        </w:rPr>
        <w:t>Физиотерапия при</w:t>
      </w:r>
      <w:r w:rsidRPr="00765722">
        <w:rPr>
          <w:iCs/>
          <w:sz w:val="28"/>
          <w:szCs w:val="28"/>
        </w:rPr>
        <w:t xml:space="preserve"> заболеваниях жкт.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iCs/>
          <w:sz w:val="28"/>
          <w:szCs w:val="28"/>
        </w:rPr>
        <w:t xml:space="preserve">Применение минеральных вод при заболеваниях желудочно-кишечного тракта.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iCs/>
          <w:sz w:val="28"/>
          <w:szCs w:val="28"/>
        </w:rPr>
        <w:t>Особенности назначения фитотерапии при заболеваниях жкт.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765722">
        <w:rPr>
          <w:sz w:val="28"/>
          <w:szCs w:val="28"/>
        </w:rPr>
        <w:t xml:space="preserve">Клинико-физиологическое обоснование применения средств кинезитерапия при дискинезии желчевыводящих путей и толстого </w:t>
      </w:r>
      <w:r w:rsidRPr="00765722">
        <w:rPr>
          <w:sz w:val="28"/>
          <w:szCs w:val="28"/>
        </w:rPr>
        <w:lastRenderedPageBreak/>
        <w:t xml:space="preserve">кишечника.    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5722">
        <w:rPr>
          <w:sz w:val="28"/>
          <w:szCs w:val="28"/>
        </w:rPr>
        <w:t>Санаторно-курортное лечение больных детей с заболеваниями ЖКТ.</w:t>
      </w:r>
      <w:r w:rsidRPr="00765722">
        <w:rPr>
          <w:rFonts w:eastAsiaTheme="minorHAnsi"/>
          <w:sz w:val="28"/>
          <w:szCs w:val="28"/>
          <w:lang w:eastAsia="en-US"/>
        </w:rPr>
        <w:t>Основные курортные факторы. Принципы санаторно-курортного отбора и лечения детей.</w:t>
      </w:r>
    </w:p>
    <w:p w:rsidR="00765722" w:rsidRPr="00765722" w:rsidRDefault="00765722" w:rsidP="004044B3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5722">
        <w:rPr>
          <w:color w:val="000000"/>
          <w:sz w:val="29"/>
          <w:szCs w:val="29"/>
          <w:shd w:val="clear" w:color="auto" w:fill="FBFBFB"/>
        </w:rPr>
        <w:t xml:space="preserve">Оценка эффективности использования ЛФК при заболеваниях пищеварительной системы.    </w:t>
      </w:r>
    </w:p>
    <w:p w:rsidR="00765722" w:rsidRDefault="00765722" w:rsidP="004044B3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5722">
        <w:rPr>
          <w:rFonts w:eastAsiaTheme="minorHAnsi"/>
          <w:sz w:val="28"/>
          <w:szCs w:val="28"/>
          <w:lang w:eastAsia="en-US"/>
        </w:rPr>
        <w:t>Распределение на медицинские группы, сроки освобождения от занятий физкультурой после заболеваний желудочно-кишечного тракта.</w:t>
      </w:r>
    </w:p>
    <w:p w:rsidR="00CB3F92" w:rsidRDefault="00CB3F92" w:rsidP="00CB3F92">
      <w:pPr>
        <w:widowControl w:val="0"/>
        <w:spacing w:after="160" w:line="259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24040" w:rsidRDefault="00F24040" w:rsidP="00F24040">
      <w:pPr>
        <w:widowControl w:val="0"/>
        <w:spacing w:after="160" w:line="259" w:lineRule="auto"/>
        <w:ind w:left="36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b/>
          <w:sz w:val="28"/>
          <w:szCs w:val="28"/>
          <w:lang w:eastAsia="en-US"/>
        </w:rPr>
        <w:t>Задачи для заключительного контроля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4040" w:rsidRPr="00765722" w:rsidRDefault="00F24040" w:rsidP="00F24040">
      <w:pPr>
        <w:widowControl w:val="0"/>
        <w:spacing w:after="160" w:line="259" w:lineRule="auto"/>
        <w:ind w:left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B3F92" w:rsidRPr="00CB3F92" w:rsidRDefault="00CB3F92" w:rsidP="00CB3F92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З А Д А Ч А №1</w:t>
      </w:r>
    </w:p>
    <w:p w:rsidR="00CB3F92" w:rsidRPr="00CB3F92" w:rsidRDefault="00CB3F92" w:rsidP="00CB3F92">
      <w:pPr>
        <w:ind w:firstLine="568"/>
        <w:jc w:val="both"/>
        <w:rPr>
          <w:sz w:val="28"/>
          <w:szCs w:val="28"/>
        </w:rPr>
      </w:pPr>
      <w:r w:rsidRPr="00CB3F92">
        <w:rPr>
          <w:sz w:val="28"/>
          <w:szCs w:val="28"/>
        </w:rPr>
        <w:t>Мальчик 11 лет. Поступил в стационар с жалобами на тощаковые боли в эпигастрии и пилородуоденальной области, прохо</w:t>
      </w:r>
      <w:r w:rsidRPr="00CB3F92">
        <w:rPr>
          <w:sz w:val="28"/>
          <w:szCs w:val="28"/>
        </w:rPr>
        <w:softHyphen/>
        <w:t>дящие после приема пищи, тошноту, отрыжку воздухом. В анамнезе: болен на протяжении 3</w:t>
      </w:r>
      <w:r w:rsidRPr="00CB3F92">
        <w:rPr>
          <w:sz w:val="28"/>
          <w:szCs w:val="28"/>
          <w:vertAlign w:val="superscript"/>
        </w:rPr>
        <w:t>х</w:t>
      </w:r>
      <w:r w:rsidRPr="00CB3F92">
        <w:rPr>
          <w:sz w:val="28"/>
          <w:szCs w:val="28"/>
        </w:rPr>
        <w:t xml:space="preserve"> лет, отмечается сезонность. Диету и режим питания не соблюдает. Мальчик перенес: острый гастроэнтерит в 3 года, энтеробиоз, операция в 4 года по поводу левосторонней паховой грыжи. У матери хро</w:t>
      </w:r>
      <w:r w:rsidRPr="00CB3F92">
        <w:rPr>
          <w:sz w:val="28"/>
          <w:szCs w:val="28"/>
        </w:rPr>
        <w:softHyphen/>
        <w:t>нический гастродуоденит. В стационаре проведена антихеликобактерная терапия.</w:t>
      </w:r>
    </w:p>
    <w:p w:rsidR="00CB3F92" w:rsidRPr="00CB3F92" w:rsidRDefault="00CB3F92" w:rsidP="00CB3F92">
      <w:pPr>
        <w:widowControl w:val="0"/>
        <w:spacing w:line="256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CB3F92">
        <w:rPr>
          <w:rFonts w:eastAsiaTheme="minorHAnsi"/>
          <w:sz w:val="28"/>
          <w:szCs w:val="28"/>
          <w:lang w:eastAsia="en-US"/>
        </w:rPr>
        <w:t>Выписан с диагнозом: язвенная болезнь   с локализацией язвы в луковице двенадцатиперстной кишки, стадия клинико-эндоскопической ремиссии с повышенной кислотообразующей функцией желудка, неосложненная.</w:t>
      </w:r>
    </w:p>
    <w:p w:rsidR="00CB3F92" w:rsidRPr="00CB3F92" w:rsidRDefault="00CB3F92" w:rsidP="00CB3F92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 xml:space="preserve">Вопросы: </w:t>
      </w:r>
    </w:p>
    <w:p w:rsidR="00CB3F92" w:rsidRPr="00CB3F92" w:rsidRDefault="00CB3F92" w:rsidP="00CB3F92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1. Какие физические методы применяются для лечения пациентов с язвенной болезнью? С какой целью?</w:t>
      </w:r>
    </w:p>
    <w:p w:rsidR="00CB3F92" w:rsidRPr="00CB3F92" w:rsidRDefault="00CB3F92" w:rsidP="00CB3F92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2. Укажите основные методы медицинской реабилитации пациента после выписки из стационара</w:t>
      </w:r>
    </w:p>
    <w:p w:rsidR="00CB3F92" w:rsidRPr="00CB3F92" w:rsidRDefault="00CB3F92" w:rsidP="00CB3F92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3. Какое воздействие оказывают минеральные воды при приеме внутрь у пациента с язвенной болезнью, какие правила приема должны соблюдать пациенты?</w:t>
      </w:r>
    </w:p>
    <w:p w:rsidR="00CB3F92" w:rsidRPr="00CB3F92" w:rsidRDefault="00CB3F92" w:rsidP="00CB3F92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4. Какие природные лечебные факторы могут использоваться для реабилитационного лечения ребенка, в каком периоде заболевания можно его направить на лечение в местный или республиканского значения санаторий?</w:t>
      </w:r>
    </w:p>
    <w:p w:rsidR="00CB3F92" w:rsidRPr="00CB3F92" w:rsidRDefault="00CB3F92" w:rsidP="00C95EFC">
      <w:pPr>
        <w:widowControl w:val="0"/>
        <w:spacing w:line="256" w:lineRule="auto"/>
        <w:ind w:left="360"/>
        <w:jc w:val="both"/>
        <w:rPr>
          <w:rFonts w:ascii="Arial" w:hAnsi="Arial" w:cs="Arial"/>
          <w:color w:val="999999"/>
          <w:sz w:val="28"/>
          <w:szCs w:val="28"/>
          <w:lang w:eastAsia="en-US"/>
        </w:rPr>
      </w:pPr>
    </w:p>
    <w:p w:rsidR="00CB3F92" w:rsidRPr="00CB3F92" w:rsidRDefault="00CB3F92" w:rsidP="00CB3F92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ЗАДАЧА №2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  <w:shd w:val="clear" w:color="auto" w:fill="FFFFFF"/>
        </w:rPr>
        <w:t>Больной А., 14 лет, выписан из стационара с диагнозом: Хронический паренхиматозный панкреатит, гиперсекреторный, болевой и диспептический синдром, среднетяжелое течение, стихание обострения.</w:t>
      </w:r>
      <w:r w:rsidRPr="00CB3F92">
        <w:rPr>
          <w:color w:val="000000"/>
          <w:sz w:val="28"/>
          <w:szCs w:val="28"/>
        </w:rPr>
        <w:t> 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</w:rPr>
        <w:t>Вопросы: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</w:rPr>
        <w:t>1. Определите реабилитационный потенциал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</w:rPr>
        <w:t>2. Дайте рекомендации по режиму и диете.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</w:rPr>
        <w:lastRenderedPageBreak/>
        <w:t>3. Назначьте фитотерапию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</w:rPr>
        <w:t>4. Какие физиотерапевтические методы можно применять в фазу стихания обострения?</w:t>
      </w:r>
    </w:p>
    <w:p w:rsidR="00CB3F92" w:rsidRPr="00CB3F92" w:rsidRDefault="00CB3F92" w:rsidP="00CB3F92">
      <w:pPr>
        <w:tabs>
          <w:tab w:val="left" w:pos="0"/>
        </w:tabs>
        <w:ind w:firstLine="320"/>
        <w:contextualSpacing/>
        <w:jc w:val="both"/>
        <w:rPr>
          <w:color w:val="000000"/>
          <w:sz w:val="28"/>
          <w:szCs w:val="28"/>
        </w:rPr>
      </w:pPr>
      <w:r w:rsidRPr="00CB3F92">
        <w:rPr>
          <w:color w:val="000000"/>
          <w:sz w:val="28"/>
          <w:szCs w:val="28"/>
        </w:rPr>
        <w:t>5. Определите группу занятий по физкультуре</w:t>
      </w:r>
    </w:p>
    <w:p w:rsidR="00CB3F92" w:rsidRPr="00CB3F92" w:rsidRDefault="00CB3F92" w:rsidP="00C95EF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</w:p>
    <w:p w:rsidR="00CB3F92" w:rsidRPr="00CB3F92" w:rsidRDefault="00CB3F92" w:rsidP="00CB3F92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ЗАДАЧА №3</w:t>
      </w:r>
    </w:p>
    <w:p w:rsidR="00CB3F92" w:rsidRPr="00CB3F92" w:rsidRDefault="00CB3F92" w:rsidP="00CB3F92">
      <w:pPr>
        <w:widowControl w:val="0"/>
        <w:ind w:firstLine="320"/>
        <w:jc w:val="both"/>
        <w:rPr>
          <w:sz w:val="28"/>
          <w:szCs w:val="28"/>
        </w:rPr>
      </w:pPr>
      <w:r w:rsidRPr="00CB3F92">
        <w:rPr>
          <w:sz w:val="28"/>
          <w:szCs w:val="28"/>
        </w:rPr>
        <w:t xml:space="preserve"> Девочка</w:t>
      </w:r>
      <w:r w:rsidRPr="00CB3F92">
        <w:rPr>
          <w:spacing w:val="4"/>
          <w:sz w:val="28"/>
          <w:szCs w:val="28"/>
        </w:rPr>
        <w:t xml:space="preserve"> 11 лет. Обратилась к участковому педиатру с жалобами на периодические умеренные боли в эпи</w:t>
      </w:r>
      <w:r w:rsidRPr="00CB3F92">
        <w:rPr>
          <w:sz w:val="28"/>
          <w:szCs w:val="28"/>
        </w:rPr>
        <w:t>гастрии, возникающие после употребления мучной пищи, отрыжку, чувство тяжести в области эпигастрия. В анамнезе: подобные жалобы беспокоят на протяжении 2</w:t>
      </w:r>
      <w:r w:rsidRPr="00CB3F92">
        <w:rPr>
          <w:sz w:val="28"/>
          <w:szCs w:val="28"/>
          <w:vertAlign w:val="superscript"/>
        </w:rPr>
        <w:t>х</w:t>
      </w:r>
      <w:r w:rsidRPr="00CB3F92">
        <w:rPr>
          <w:sz w:val="28"/>
          <w:szCs w:val="28"/>
        </w:rPr>
        <w:t xml:space="preserve"> лет, сезонность заболевания не наблюда</w:t>
      </w:r>
      <w:r w:rsidRPr="00CB3F92">
        <w:rPr>
          <w:sz w:val="28"/>
          <w:szCs w:val="28"/>
        </w:rPr>
        <w:softHyphen/>
      </w:r>
      <w:r w:rsidRPr="00CB3F92">
        <w:rPr>
          <w:spacing w:val="4"/>
          <w:sz w:val="28"/>
          <w:szCs w:val="28"/>
        </w:rPr>
        <w:t xml:space="preserve">ется. Состоит на диспансерном учете с диагнозом: Хронический гипоацидный гастрит, неассоциированный с  </w:t>
      </w:r>
      <w:r w:rsidRPr="00CB3F92">
        <w:rPr>
          <w:spacing w:val="4"/>
          <w:sz w:val="28"/>
          <w:szCs w:val="28"/>
          <w:lang w:val="en-US"/>
        </w:rPr>
        <w:t>Helicobacterpylori</w:t>
      </w:r>
      <w:r w:rsidRPr="00CB3F92">
        <w:rPr>
          <w:spacing w:val="4"/>
          <w:sz w:val="28"/>
          <w:szCs w:val="28"/>
        </w:rPr>
        <w:t>. Перенесенные заболевания: дизентерия в 6 лет, дважды - энте</w:t>
      </w:r>
      <w:r w:rsidRPr="00CB3F92">
        <w:rPr>
          <w:sz w:val="28"/>
          <w:szCs w:val="28"/>
        </w:rPr>
        <w:t>робиоз. У матери - хронический гастрит. Объективно: состояние ре</w:t>
      </w:r>
      <w:r w:rsidRPr="00CB3F92">
        <w:rPr>
          <w:sz w:val="28"/>
          <w:szCs w:val="28"/>
        </w:rPr>
        <w:softHyphen/>
        <w:t>бенка удовлетворительное. Развита по возрасту. Изменений со сторо</w:t>
      </w:r>
      <w:r w:rsidRPr="00CB3F92">
        <w:rPr>
          <w:sz w:val="28"/>
          <w:szCs w:val="28"/>
        </w:rPr>
        <w:softHyphen/>
      </w:r>
      <w:r w:rsidRPr="00CB3F92">
        <w:rPr>
          <w:spacing w:val="4"/>
          <w:sz w:val="28"/>
          <w:szCs w:val="28"/>
        </w:rPr>
        <w:t>ны органов дыхания и сердечно-сосудистой системы нет. При паль</w:t>
      </w:r>
      <w:r w:rsidRPr="00CB3F92">
        <w:rPr>
          <w:spacing w:val="4"/>
          <w:sz w:val="28"/>
          <w:szCs w:val="28"/>
        </w:rPr>
        <w:softHyphen/>
      </w:r>
      <w:r w:rsidRPr="00CB3F92">
        <w:rPr>
          <w:sz w:val="28"/>
          <w:szCs w:val="28"/>
        </w:rPr>
        <w:t>пации живота - незначительная болезненность в эпигастрии, в осталь</w:t>
      </w:r>
      <w:r w:rsidRPr="00CB3F92">
        <w:rPr>
          <w:sz w:val="28"/>
          <w:szCs w:val="28"/>
        </w:rPr>
        <w:softHyphen/>
        <w:t>ном без особенностей. Стул оформлен.</w:t>
      </w:r>
    </w:p>
    <w:p w:rsidR="00CB3F92" w:rsidRPr="00CB3F92" w:rsidRDefault="00CB3F92" w:rsidP="00CB3F92">
      <w:pPr>
        <w:widowControl w:val="0"/>
        <w:ind w:firstLine="320"/>
        <w:jc w:val="both"/>
        <w:rPr>
          <w:sz w:val="28"/>
          <w:szCs w:val="28"/>
        </w:rPr>
      </w:pPr>
      <w:r w:rsidRPr="00CB3F92">
        <w:rPr>
          <w:iCs/>
          <w:spacing w:val="2"/>
          <w:sz w:val="28"/>
          <w:szCs w:val="28"/>
        </w:rPr>
        <w:t>Вопросы:</w:t>
      </w:r>
    </w:p>
    <w:p w:rsidR="00CB3F92" w:rsidRPr="00CB3F92" w:rsidRDefault="00CB3F92" w:rsidP="004044B3">
      <w:pPr>
        <w:widowControl w:val="0"/>
        <w:numPr>
          <w:ilvl w:val="0"/>
          <w:numId w:val="22"/>
        </w:numPr>
        <w:ind w:left="0" w:firstLine="284"/>
        <w:contextualSpacing/>
        <w:jc w:val="both"/>
        <w:rPr>
          <w:spacing w:val="-8"/>
          <w:sz w:val="28"/>
          <w:szCs w:val="28"/>
        </w:rPr>
      </w:pPr>
      <w:r w:rsidRPr="00CB3F92">
        <w:rPr>
          <w:spacing w:val="4"/>
          <w:sz w:val="28"/>
          <w:szCs w:val="28"/>
        </w:rPr>
        <w:t>Необходима ли госпитализация ребенка?</w:t>
      </w:r>
    </w:p>
    <w:p w:rsidR="00CB3F92" w:rsidRPr="00CB3F92" w:rsidRDefault="00CB3F92" w:rsidP="004044B3">
      <w:pPr>
        <w:widowControl w:val="0"/>
        <w:numPr>
          <w:ilvl w:val="0"/>
          <w:numId w:val="22"/>
        </w:numPr>
        <w:ind w:left="0" w:firstLine="284"/>
        <w:contextualSpacing/>
        <w:jc w:val="both"/>
        <w:rPr>
          <w:spacing w:val="-8"/>
          <w:sz w:val="28"/>
          <w:szCs w:val="28"/>
        </w:rPr>
      </w:pPr>
      <w:r w:rsidRPr="00CB3F92">
        <w:rPr>
          <w:spacing w:val="4"/>
          <w:sz w:val="28"/>
          <w:szCs w:val="28"/>
        </w:rPr>
        <w:t>Определите реабилитационный потенциал.</w:t>
      </w:r>
    </w:p>
    <w:p w:rsidR="00CB3F92" w:rsidRPr="00CB3F92" w:rsidRDefault="00CB3F92" w:rsidP="004044B3">
      <w:pPr>
        <w:widowControl w:val="0"/>
        <w:numPr>
          <w:ilvl w:val="0"/>
          <w:numId w:val="22"/>
        </w:numPr>
        <w:ind w:left="0" w:firstLine="284"/>
        <w:contextualSpacing/>
        <w:jc w:val="both"/>
        <w:rPr>
          <w:sz w:val="28"/>
          <w:szCs w:val="28"/>
        </w:rPr>
      </w:pPr>
      <w:r w:rsidRPr="00CB3F92">
        <w:rPr>
          <w:spacing w:val="4"/>
          <w:sz w:val="28"/>
          <w:szCs w:val="28"/>
        </w:rPr>
        <w:t>Рекомендации по диете, режиму</w:t>
      </w:r>
    </w:p>
    <w:p w:rsidR="00CB3F92" w:rsidRPr="00CB3F92" w:rsidRDefault="00CB3F92" w:rsidP="004044B3">
      <w:pPr>
        <w:widowControl w:val="0"/>
        <w:numPr>
          <w:ilvl w:val="0"/>
          <w:numId w:val="22"/>
        </w:numPr>
        <w:ind w:left="0" w:firstLine="284"/>
        <w:contextualSpacing/>
        <w:jc w:val="both"/>
        <w:rPr>
          <w:sz w:val="28"/>
          <w:szCs w:val="28"/>
        </w:rPr>
      </w:pPr>
      <w:r w:rsidRPr="00CB3F92">
        <w:rPr>
          <w:spacing w:val="4"/>
          <w:sz w:val="28"/>
          <w:szCs w:val="28"/>
        </w:rPr>
        <w:t>Какую фитотерапию можно рекомендовать</w:t>
      </w:r>
    </w:p>
    <w:p w:rsidR="00CB3F92" w:rsidRPr="00CB3F92" w:rsidRDefault="00CB3F92" w:rsidP="004044B3">
      <w:pPr>
        <w:widowControl w:val="0"/>
        <w:numPr>
          <w:ilvl w:val="0"/>
          <w:numId w:val="22"/>
        </w:numPr>
        <w:spacing w:line="360" w:lineRule="auto"/>
        <w:ind w:left="0" w:firstLine="284"/>
        <w:contextualSpacing/>
        <w:jc w:val="both"/>
        <w:rPr>
          <w:sz w:val="28"/>
          <w:szCs w:val="28"/>
        </w:rPr>
      </w:pPr>
      <w:r w:rsidRPr="00CB3F92">
        <w:rPr>
          <w:spacing w:val="4"/>
          <w:sz w:val="28"/>
          <w:szCs w:val="28"/>
        </w:rPr>
        <w:t>Рекомендации по приему минеральной воды</w:t>
      </w:r>
    </w:p>
    <w:p w:rsidR="00CB3F92" w:rsidRPr="00CB3F92" w:rsidRDefault="00CB3F92" w:rsidP="00C95EFC">
      <w:pPr>
        <w:jc w:val="both"/>
        <w:rPr>
          <w:sz w:val="28"/>
          <w:szCs w:val="28"/>
          <w:lang w:eastAsia="en-US"/>
        </w:rPr>
      </w:pPr>
    </w:p>
    <w:p w:rsidR="00CB3F92" w:rsidRPr="00CB3F92" w:rsidRDefault="00CB3F92" w:rsidP="00CB3F92">
      <w:pPr>
        <w:spacing w:line="256" w:lineRule="auto"/>
        <w:ind w:left="426" w:hanging="106"/>
        <w:jc w:val="center"/>
        <w:rPr>
          <w:sz w:val="28"/>
          <w:szCs w:val="28"/>
          <w:lang w:eastAsia="en-US"/>
        </w:rPr>
      </w:pPr>
      <w:r w:rsidRPr="00CB3F92">
        <w:rPr>
          <w:sz w:val="28"/>
          <w:szCs w:val="28"/>
          <w:lang w:eastAsia="en-US"/>
        </w:rPr>
        <w:t>ЗАДАЧА №4</w:t>
      </w:r>
    </w:p>
    <w:p w:rsidR="00CB3F92" w:rsidRPr="00CB3F92" w:rsidRDefault="00CB3F92" w:rsidP="00CB3F92">
      <w:pPr>
        <w:widowControl w:val="0"/>
        <w:spacing w:line="256" w:lineRule="auto"/>
        <w:ind w:left="709"/>
        <w:jc w:val="both"/>
        <w:rPr>
          <w:sz w:val="28"/>
          <w:szCs w:val="28"/>
          <w:lang w:eastAsia="en-US"/>
        </w:rPr>
      </w:pPr>
    </w:p>
    <w:p w:rsidR="00CB3F92" w:rsidRPr="00CB3F92" w:rsidRDefault="00CB3F92" w:rsidP="00CB3F92">
      <w:pPr>
        <w:widowControl w:val="0"/>
        <w:ind w:firstLine="320"/>
        <w:jc w:val="both"/>
        <w:rPr>
          <w:sz w:val="28"/>
          <w:szCs w:val="28"/>
        </w:rPr>
      </w:pPr>
      <w:r w:rsidRPr="00CB3F92">
        <w:rPr>
          <w:spacing w:val="4"/>
          <w:sz w:val="28"/>
          <w:szCs w:val="28"/>
        </w:rPr>
        <w:t xml:space="preserve">Ребенок 13 лет. Жалобы на тощаковые и ночные боли в животе, </w:t>
      </w:r>
      <w:r w:rsidRPr="00CB3F92">
        <w:rPr>
          <w:sz w:val="28"/>
          <w:szCs w:val="28"/>
        </w:rPr>
        <w:t>разной интенсивности и продолжительности (проходят после приема пищи), изжогу, отрыжку, тошноту, стул со склонностью к запорам. В анамнезе: болен с 10 лет, был диагностирован гастродуоденит, отме</w:t>
      </w:r>
      <w:r w:rsidRPr="00CB3F92">
        <w:rPr>
          <w:sz w:val="28"/>
          <w:szCs w:val="28"/>
        </w:rPr>
        <w:softHyphen/>
        <w:t>чается сезонность обострений. Диеты не придерживается, часто на</w:t>
      </w:r>
      <w:r w:rsidRPr="00CB3F92">
        <w:rPr>
          <w:sz w:val="28"/>
          <w:szCs w:val="28"/>
        </w:rPr>
        <w:softHyphen/>
        <w:t>рушает режим питания. Рос и развивался по возрасту. Из инфекцион</w:t>
      </w:r>
      <w:r w:rsidRPr="00CB3F92">
        <w:rPr>
          <w:sz w:val="28"/>
          <w:szCs w:val="28"/>
        </w:rPr>
        <w:softHyphen/>
      </w:r>
      <w:r w:rsidRPr="00CB3F92">
        <w:rPr>
          <w:spacing w:val="4"/>
          <w:sz w:val="28"/>
          <w:szCs w:val="28"/>
        </w:rPr>
        <w:t>ных болезней перенес дизентерию. У матери и дедушки - язвенная болезнь. Объективно: состояние ребенка средней степени тяжести. Физи</w:t>
      </w:r>
      <w:r w:rsidRPr="00CB3F92">
        <w:rPr>
          <w:spacing w:val="4"/>
          <w:sz w:val="28"/>
          <w:szCs w:val="28"/>
        </w:rPr>
        <w:softHyphen/>
      </w:r>
      <w:r w:rsidRPr="00CB3F92">
        <w:rPr>
          <w:sz w:val="28"/>
          <w:szCs w:val="28"/>
        </w:rPr>
        <w:t>ческое развитие среднее. Язык обложен белым налетом. При пальпа</w:t>
      </w:r>
      <w:r w:rsidRPr="00CB3F92">
        <w:rPr>
          <w:sz w:val="28"/>
          <w:szCs w:val="28"/>
        </w:rPr>
        <w:softHyphen/>
      </w:r>
      <w:r w:rsidRPr="00CB3F92">
        <w:rPr>
          <w:spacing w:val="4"/>
          <w:sz w:val="28"/>
          <w:szCs w:val="28"/>
        </w:rPr>
        <w:t>ции живота болезненность в области эпигастрия, в пилородуоденаль</w:t>
      </w:r>
      <w:r w:rsidRPr="00CB3F92">
        <w:rPr>
          <w:spacing w:val="4"/>
          <w:sz w:val="28"/>
          <w:szCs w:val="28"/>
        </w:rPr>
        <w:softHyphen/>
        <w:t>ной зоне. Положительный симптом Менделя. Печень не увеличена.</w:t>
      </w:r>
    </w:p>
    <w:p w:rsidR="00CB3F92" w:rsidRPr="00CB3F92" w:rsidRDefault="00CB3F92" w:rsidP="00CB3F92">
      <w:pPr>
        <w:widowControl w:val="0"/>
        <w:ind w:firstLine="320"/>
        <w:jc w:val="both"/>
        <w:rPr>
          <w:sz w:val="28"/>
          <w:szCs w:val="28"/>
        </w:rPr>
      </w:pPr>
      <w:r w:rsidRPr="00CB3F92">
        <w:rPr>
          <w:iCs/>
          <w:spacing w:val="2"/>
          <w:sz w:val="28"/>
          <w:szCs w:val="28"/>
        </w:rPr>
        <w:t>Вопросы:</w:t>
      </w:r>
    </w:p>
    <w:p w:rsidR="00CB3F92" w:rsidRPr="00CB3F92" w:rsidRDefault="00CB3F92" w:rsidP="004044B3">
      <w:pPr>
        <w:widowControl w:val="0"/>
        <w:numPr>
          <w:ilvl w:val="0"/>
          <w:numId w:val="23"/>
        </w:numPr>
        <w:contextualSpacing/>
        <w:jc w:val="both"/>
        <w:rPr>
          <w:spacing w:val="-20"/>
          <w:sz w:val="28"/>
          <w:szCs w:val="28"/>
        </w:rPr>
      </w:pPr>
      <w:r w:rsidRPr="00CB3F92">
        <w:rPr>
          <w:spacing w:val="4"/>
          <w:sz w:val="28"/>
          <w:szCs w:val="28"/>
        </w:rPr>
        <w:t>Ваш предположительный диагноз?</w:t>
      </w:r>
    </w:p>
    <w:p w:rsidR="00CB3F92" w:rsidRPr="00CB3F92" w:rsidRDefault="00CB3F92" w:rsidP="004044B3">
      <w:pPr>
        <w:widowControl w:val="0"/>
        <w:numPr>
          <w:ilvl w:val="0"/>
          <w:numId w:val="23"/>
        </w:numPr>
        <w:contextualSpacing/>
        <w:jc w:val="both"/>
        <w:rPr>
          <w:spacing w:val="-9"/>
          <w:sz w:val="28"/>
          <w:szCs w:val="28"/>
        </w:rPr>
      </w:pPr>
      <w:r w:rsidRPr="00CB3F92">
        <w:rPr>
          <w:spacing w:val="4"/>
          <w:sz w:val="28"/>
          <w:szCs w:val="28"/>
        </w:rPr>
        <w:t>Какие исследования необходимо провести больному?</w:t>
      </w:r>
    </w:p>
    <w:p w:rsidR="00CB3F92" w:rsidRPr="00CB3F92" w:rsidRDefault="00CB3F92" w:rsidP="004044B3">
      <w:pPr>
        <w:widowControl w:val="0"/>
        <w:numPr>
          <w:ilvl w:val="0"/>
          <w:numId w:val="23"/>
        </w:numPr>
        <w:contextualSpacing/>
        <w:jc w:val="both"/>
        <w:rPr>
          <w:spacing w:val="4"/>
          <w:sz w:val="28"/>
          <w:szCs w:val="28"/>
        </w:rPr>
      </w:pPr>
      <w:r w:rsidRPr="00CB3F92">
        <w:rPr>
          <w:spacing w:val="4"/>
          <w:sz w:val="28"/>
          <w:szCs w:val="28"/>
        </w:rPr>
        <w:t>Рекомендации по режиму и диете в стационаре?</w:t>
      </w:r>
    </w:p>
    <w:p w:rsidR="00CB3F92" w:rsidRPr="00F24040" w:rsidRDefault="00CB3F92" w:rsidP="004044B3">
      <w:pPr>
        <w:widowControl w:val="0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CB3F92">
        <w:rPr>
          <w:spacing w:val="4"/>
          <w:sz w:val="28"/>
          <w:szCs w:val="28"/>
        </w:rPr>
        <w:t>Какие физиотерапевтические методы можно назначить пациенту в стационаре?</w:t>
      </w:r>
    </w:p>
    <w:p w:rsidR="00F24040" w:rsidRPr="00CB3F92" w:rsidRDefault="00F24040" w:rsidP="00F24040">
      <w:pPr>
        <w:widowControl w:val="0"/>
        <w:ind w:left="1040"/>
        <w:contextualSpacing/>
        <w:jc w:val="both"/>
        <w:rPr>
          <w:sz w:val="28"/>
          <w:szCs w:val="28"/>
        </w:rPr>
      </w:pPr>
    </w:p>
    <w:p w:rsidR="00CB3F92" w:rsidRDefault="00F24040" w:rsidP="00CB3F92">
      <w:pPr>
        <w:widowControl w:val="0"/>
        <w:ind w:firstLine="320"/>
        <w:jc w:val="both"/>
        <w:rPr>
          <w:b/>
          <w:sz w:val="28"/>
          <w:szCs w:val="28"/>
        </w:rPr>
      </w:pPr>
      <w:r w:rsidRPr="00F24040">
        <w:rPr>
          <w:b/>
          <w:sz w:val="28"/>
          <w:szCs w:val="28"/>
        </w:rPr>
        <w:t xml:space="preserve"> Занятие №6. Тема: медицинская реабилитация детей при заболеваниях нервной системы и опорно-двигательного аппарата</w:t>
      </w:r>
    </w:p>
    <w:p w:rsidR="00F24040" w:rsidRDefault="00F24040" w:rsidP="00CB3F92">
      <w:pPr>
        <w:widowControl w:val="0"/>
        <w:ind w:firstLine="320"/>
        <w:jc w:val="both"/>
        <w:rPr>
          <w:b/>
          <w:sz w:val="28"/>
          <w:szCs w:val="28"/>
        </w:rPr>
      </w:pPr>
    </w:p>
    <w:p w:rsidR="000F2DC4" w:rsidRDefault="000F2DC4" w:rsidP="000F2DC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F24040" w:rsidRDefault="00F24040" w:rsidP="00CB3F92">
      <w:pPr>
        <w:widowControl w:val="0"/>
        <w:ind w:firstLine="320"/>
        <w:jc w:val="both"/>
        <w:rPr>
          <w:b/>
          <w:sz w:val="28"/>
          <w:szCs w:val="28"/>
        </w:rPr>
      </w:pPr>
    </w:p>
    <w:p w:rsidR="00F24040" w:rsidRPr="00F24040" w:rsidRDefault="00F24040" w:rsidP="004044B3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 w:rsidRPr="00F24040">
        <w:rPr>
          <w:rFonts w:eastAsia="Calibri"/>
          <w:b/>
          <w:sz w:val="28"/>
          <w:szCs w:val="28"/>
        </w:rPr>
        <w:t>Физическая реабилитация включает все перечисленное, кроме: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а) назначения двигательного режима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б) элементов психофизической тренировки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в) занятий лечебной гимнастикой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г) интенсивных физических тренировок</w:t>
      </w:r>
    </w:p>
    <w:p w:rsidR="00F24040" w:rsidRDefault="00F24040" w:rsidP="00C95EFC">
      <w:pPr>
        <w:widowControl w:val="0"/>
        <w:jc w:val="both"/>
        <w:rPr>
          <w:b/>
          <w:sz w:val="28"/>
          <w:szCs w:val="28"/>
        </w:rPr>
      </w:pPr>
      <w:r w:rsidRPr="00F24040">
        <w:rPr>
          <w:rFonts w:eastAsia="Calibri"/>
          <w:sz w:val="28"/>
          <w:szCs w:val="28"/>
        </w:rPr>
        <w:t>д) трудоустройства больного</w:t>
      </w:r>
    </w:p>
    <w:p w:rsidR="00F24040" w:rsidRPr="00F24040" w:rsidRDefault="00F24040" w:rsidP="004044B3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 w:rsidRPr="00F24040">
        <w:rPr>
          <w:rFonts w:eastAsia="Calibri"/>
          <w:b/>
          <w:sz w:val="28"/>
          <w:szCs w:val="28"/>
        </w:rPr>
        <w:t>Пассивные упражнения назначают преимущественно:</w:t>
      </w:r>
    </w:p>
    <w:p w:rsidR="00F24040" w:rsidRPr="00F24040" w:rsidRDefault="00F24040" w:rsidP="00C95EFC">
      <w:pPr>
        <w:widowControl w:val="0"/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а) для улучшения лимфообращения</w:t>
      </w:r>
    </w:p>
    <w:p w:rsidR="00F24040" w:rsidRPr="00F24040" w:rsidRDefault="00F24040" w:rsidP="00C95EFC">
      <w:pPr>
        <w:widowControl w:val="0"/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б) для улучшения кровообращения</w:t>
      </w:r>
    </w:p>
    <w:p w:rsidR="00C95EFC" w:rsidRDefault="00F24040" w:rsidP="00C95EFC">
      <w:pPr>
        <w:widowControl w:val="0"/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в) лечения тугоподвижности в суставах, а также при парезах и параличах</w:t>
      </w:r>
    </w:p>
    <w:p w:rsidR="00F24040" w:rsidRDefault="00F24040" w:rsidP="00C95EFC">
      <w:pPr>
        <w:widowControl w:val="0"/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г) улучшения функционального состояния сердечно-сосудистой системы</w:t>
      </w:r>
    </w:p>
    <w:p w:rsidR="00F24040" w:rsidRPr="00F24040" w:rsidRDefault="00F24040" w:rsidP="004044B3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 w:rsidRPr="00F24040">
        <w:rPr>
          <w:rFonts w:eastAsia="Calibri"/>
          <w:b/>
          <w:sz w:val="28"/>
          <w:szCs w:val="28"/>
        </w:rPr>
        <w:t>Основными показаниями к назначению физических упражнений в воде являются все перечисленные, кроме: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а) хронических болезней кожи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б) заболеваний опорно-двигательного аппарата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в)заболеваний внутренних органов при удовлетворительном функциональном состоянии</w:t>
      </w:r>
    </w:p>
    <w:p w:rsidR="00F24040" w:rsidRPr="00F24040" w:rsidRDefault="00F24040" w:rsidP="00C95EFC">
      <w:pPr>
        <w:widowControl w:val="0"/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г) заболеваний нервной системы</w:t>
      </w:r>
    </w:p>
    <w:p w:rsidR="00F24040" w:rsidRDefault="00F24040" w:rsidP="00C95EFC">
      <w:pPr>
        <w:widowControl w:val="0"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д) гипокинезии</w:t>
      </w:r>
    </w:p>
    <w:p w:rsidR="00F24040" w:rsidRPr="00F24040" w:rsidRDefault="00F24040" w:rsidP="004044B3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 w:rsidRPr="00F24040">
        <w:rPr>
          <w:rFonts w:eastAsia="Calibri"/>
          <w:b/>
          <w:sz w:val="28"/>
          <w:szCs w:val="28"/>
        </w:rPr>
        <w:t>Преимущественными методами ЛФК в детской клинике являются:</w:t>
      </w:r>
    </w:p>
    <w:p w:rsidR="00F24040" w:rsidRPr="00F24040" w:rsidRDefault="00F24040" w:rsidP="00C95EFC">
      <w:pPr>
        <w:widowControl w:val="0"/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а) самостоятельный метод</w:t>
      </w:r>
    </w:p>
    <w:p w:rsidR="00F24040" w:rsidRPr="00F24040" w:rsidRDefault="00F24040" w:rsidP="00C95EFC">
      <w:pPr>
        <w:widowControl w:val="0"/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б) групповые занятия ЛФК</w:t>
      </w:r>
    </w:p>
    <w:p w:rsidR="00F24040" w:rsidRPr="00F24040" w:rsidRDefault="00F24040" w:rsidP="00C95EFC">
      <w:pPr>
        <w:widowControl w:val="0"/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в) спортивные соревнования</w:t>
      </w:r>
    </w:p>
    <w:p w:rsidR="00F24040" w:rsidRPr="00F24040" w:rsidRDefault="00F24040" w:rsidP="00C95EFC">
      <w:pPr>
        <w:widowControl w:val="0"/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г) механотерапия</w:t>
      </w:r>
    </w:p>
    <w:p w:rsidR="00F24040" w:rsidRDefault="00F24040" w:rsidP="00C95EFC">
      <w:pPr>
        <w:widowControl w:val="0"/>
        <w:jc w:val="both"/>
        <w:rPr>
          <w:rFonts w:eastAsia="Calibri"/>
          <w:sz w:val="28"/>
          <w:szCs w:val="28"/>
        </w:rPr>
      </w:pPr>
      <w:r w:rsidRPr="00F24040">
        <w:rPr>
          <w:rFonts w:eastAsia="Calibri"/>
          <w:sz w:val="28"/>
          <w:szCs w:val="28"/>
        </w:rPr>
        <w:t>д) игровой метод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b/>
          <w:sz w:val="28"/>
          <w:szCs w:val="28"/>
          <w:lang w:eastAsia="ar-SA"/>
        </w:rPr>
      </w:pPr>
      <w:r w:rsidRPr="00F24040">
        <w:rPr>
          <w:rFonts w:eastAsia="MS Mincho"/>
          <w:b/>
          <w:sz w:val="28"/>
          <w:szCs w:val="28"/>
          <w:lang w:eastAsia="ar-SA"/>
        </w:rPr>
        <w:t>5. Задачи ЛФК в периоде остаточных явлений ДЦП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а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укрепление мышц сгибателей и приводящих мышц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б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снижение тонуса приводящих мышц и сгибателей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в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улучшение подвижности в суставах, коррекция порочных установок ОДА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г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улучшение координации движений и равновесия</w:t>
      </w:r>
    </w:p>
    <w:p w:rsidR="00F24040" w:rsidRDefault="00F24040" w:rsidP="00C95EFC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д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укрепление отводящих мышц и сгибателей</w:t>
      </w:r>
    </w:p>
    <w:p w:rsidR="00F24040" w:rsidRPr="00F24040" w:rsidRDefault="00F24040" w:rsidP="00C95EFC">
      <w:pPr>
        <w:tabs>
          <w:tab w:val="left" w:pos="457"/>
        </w:tabs>
        <w:jc w:val="both"/>
        <w:rPr>
          <w:b/>
          <w:iCs/>
          <w:color w:val="000000"/>
          <w:sz w:val="28"/>
          <w:szCs w:val="28"/>
        </w:rPr>
      </w:pPr>
      <w:r w:rsidRPr="00F24040">
        <w:rPr>
          <w:b/>
          <w:iCs/>
          <w:color w:val="000000"/>
          <w:sz w:val="28"/>
          <w:szCs w:val="28"/>
        </w:rPr>
        <w:t>6. Что не входит в задачи кинезотерапии при периферических параличах и парезах:</w:t>
      </w:r>
    </w:p>
    <w:p w:rsidR="00F24040" w:rsidRPr="00F24040" w:rsidRDefault="00F24040" w:rsidP="00C95EFC">
      <w:pPr>
        <w:widowControl w:val="0"/>
        <w:jc w:val="both"/>
        <w:rPr>
          <w:color w:val="000000"/>
          <w:spacing w:val="-12"/>
          <w:sz w:val="28"/>
          <w:szCs w:val="28"/>
        </w:rPr>
      </w:pPr>
      <w:r w:rsidRPr="00F24040">
        <w:rPr>
          <w:color w:val="000000"/>
          <w:spacing w:val="-12"/>
          <w:sz w:val="28"/>
          <w:szCs w:val="28"/>
        </w:rPr>
        <w:t>а) предотвратить контрактуры и перерастяжение мышц, сухожилий и связок;</w:t>
      </w:r>
    </w:p>
    <w:p w:rsidR="00F24040" w:rsidRPr="00F24040" w:rsidRDefault="00F24040" w:rsidP="00C95EFC">
      <w:pPr>
        <w:widowControl w:val="0"/>
        <w:jc w:val="both"/>
        <w:rPr>
          <w:color w:val="000000"/>
          <w:sz w:val="28"/>
          <w:szCs w:val="28"/>
        </w:rPr>
      </w:pPr>
      <w:r w:rsidRPr="00F24040">
        <w:rPr>
          <w:color w:val="000000"/>
          <w:sz w:val="28"/>
          <w:szCs w:val="28"/>
        </w:rPr>
        <w:t>б) предотвратить фиброзное перерождение денервированных мышц;</w:t>
      </w:r>
    </w:p>
    <w:p w:rsidR="00F24040" w:rsidRPr="00F24040" w:rsidRDefault="00F24040" w:rsidP="00C95EFC">
      <w:pPr>
        <w:widowControl w:val="0"/>
        <w:jc w:val="both"/>
        <w:rPr>
          <w:bCs/>
          <w:color w:val="000000"/>
          <w:sz w:val="28"/>
          <w:szCs w:val="28"/>
        </w:rPr>
      </w:pPr>
      <w:r w:rsidRPr="00F24040">
        <w:rPr>
          <w:bCs/>
          <w:color w:val="000000"/>
          <w:sz w:val="28"/>
          <w:szCs w:val="28"/>
        </w:rPr>
        <w:t>в) способствовать проявлению чувствительности;</w:t>
      </w:r>
    </w:p>
    <w:p w:rsidR="00F24040" w:rsidRDefault="00F24040" w:rsidP="00C95EFC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color w:val="000000"/>
          <w:spacing w:val="-10"/>
          <w:sz w:val="28"/>
          <w:szCs w:val="28"/>
        </w:rPr>
        <w:t>г) бороться с дискоординацией и порочными двигательными стереотипами.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b/>
          <w:sz w:val="28"/>
          <w:szCs w:val="28"/>
          <w:lang w:eastAsia="ar-SA"/>
        </w:rPr>
      </w:pPr>
      <w:r w:rsidRPr="00F24040">
        <w:rPr>
          <w:rFonts w:eastAsia="MS Mincho"/>
          <w:b/>
          <w:sz w:val="28"/>
          <w:szCs w:val="28"/>
          <w:lang w:eastAsia="ar-SA"/>
        </w:rPr>
        <w:t>7. Приемы массажа, способствующие расслаблению спазмированных мышц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lastRenderedPageBreak/>
        <w:t>а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поглаживание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б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растирание легкое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в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растирание интенсивное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г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разминание </w:t>
      </w:r>
    </w:p>
    <w:p w:rsidR="00F24040" w:rsidRDefault="00F24040" w:rsidP="00C95EFC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д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легкая непрерывистая вибрация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b/>
          <w:sz w:val="28"/>
          <w:szCs w:val="28"/>
          <w:lang w:eastAsia="ar-SA"/>
        </w:rPr>
      </w:pPr>
      <w:r w:rsidRPr="00F24040">
        <w:rPr>
          <w:rFonts w:eastAsia="MS Mincho"/>
          <w:b/>
          <w:sz w:val="28"/>
          <w:szCs w:val="28"/>
          <w:lang w:eastAsia="ar-SA"/>
        </w:rPr>
        <w:t>8. Приемы массажа, способствующие стимуляции тонуса расслабленных мышц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а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поглаживание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б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растирание легкое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в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растирание интенсивное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г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разминание</w:t>
      </w:r>
    </w:p>
    <w:p w:rsidR="00F24040" w:rsidRDefault="00F24040" w:rsidP="00C95EFC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д</w:t>
      </w:r>
      <w:r w:rsidR="00C95EFC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интенсивная вибрация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b/>
          <w:sz w:val="28"/>
          <w:szCs w:val="28"/>
          <w:lang w:eastAsia="ar-SA"/>
        </w:rPr>
      </w:pPr>
      <w:r w:rsidRPr="00F24040">
        <w:rPr>
          <w:rFonts w:eastAsia="MS Mincho"/>
          <w:b/>
          <w:sz w:val="28"/>
          <w:szCs w:val="28"/>
          <w:lang w:eastAsia="ar-SA"/>
        </w:rPr>
        <w:t>9. Упражнения, показанные при спастическом парезе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а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с сопротивлением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б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идеомоторные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в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на растяжение</w:t>
      </w:r>
    </w:p>
    <w:p w:rsidR="00F24040" w:rsidRDefault="00F24040" w:rsidP="00C95EFC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г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на расслабление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b/>
          <w:sz w:val="28"/>
          <w:szCs w:val="28"/>
          <w:lang w:eastAsia="ar-SA"/>
        </w:rPr>
      </w:pPr>
      <w:r w:rsidRPr="00F24040">
        <w:rPr>
          <w:rFonts w:eastAsia="MS Mincho"/>
          <w:b/>
          <w:sz w:val="28"/>
          <w:szCs w:val="28"/>
          <w:lang w:eastAsia="ar-SA"/>
        </w:rPr>
        <w:t>10. Упражнения, показанные при вялом парезе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а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с сопротивлением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б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идеомоторные</w:t>
      </w:r>
    </w:p>
    <w:p w:rsidR="00F24040" w:rsidRPr="00F24040" w:rsidRDefault="00F24040" w:rsidP="00C95EFC">
      <w:pPr>
        <w:widowControl w:val="0"/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в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на растяжение</w:t>
      </w:r>
    </w:p>
    <w:p w:rsidR="00F24040" w:rsidRDefault="00F24040" w:rsidP="00C95EFC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rFonts w:eastAsia="MS Mincho"/>
          <w:sz w:val="28"/>
          <w:szCs w:val="28"/>
          <w:lang w:eastAsia="ar-SA"/>
        </w:rPr>
        <w:t>г</w:t>
      </w:r>
      <w:r w:rsidR="00EE3B49">
        <w:rPr>
          <w:rFonts w:eastAsia="MS Mincho"/>
          <w:sz w:val="28"/>
          <w:szCs w:val="28"/>
          <w:lang w:eastAsia="ar-SA"/>
        </w:rPr>
        <w:t>)</w:t>
      </w:r>
      <w:r w:rsidRPr="00F24040">
        <w:rPr>
          <w:rFonts w:eastAsia="MS Mincho"/>
          <w:sz w:val="28"/>
          <w:szCs w:val="28"/>
          <w:lang w:eastAsia="ar-SA"/>
        </w:rPr>
        <w:t xml:space="preserve"> на расслабление</w:t>
      </w:r>
    </w:p>
    <w:p w:rsidR="00F24040" w:rsidRPr="00F24040" w:rsidRDefault="00C95EFC" w:rsidP="00F2404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11. </w:t>
      </w:r>
      <w:r w:rsidR="00F24040" w:rsidRPr="00F24040">
        <w:rPr>
          <w:rFonts w:eastAsiaTheme="minorHAnsi"/>
          <w:b/>
          <w:sz w:val="28"/>
          <w:szCs w:val="28"/>
          <w:lang w:eastAsia="en-US"/>
        </w:rPr>
        <w:t>Специальные упражнения лечебной гимнастики при хорее включают:</w:t>
      </w:r>
    </w:p>
    <w:p w:rsidR="00F24040" w:rsidRPr="00F24040" w:rsidRDefault="00EE3B49" w:rsidP="00EE3B4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24040" w:rsidRPr="00F24040">
        <w:rPr>
          <w:rFonts w:eastAsiaTheme="minorHAnsi"/>
          <w:sz w:val="28"/>
          <w:szCs w:val="28"/>
          <w:lang w:eastAsia="en-US"/>
        </w:rPr>
        <w:t>упражнения на координацию функции мышц грудной клетки и диафрагмы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б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упражнения на расслабления мимической и скелетной мускулатуры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в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упражнения на внимание и координацию движений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г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упражнения для обучения правильной ходьбе</w:t>
      </w:r>
    </w:p>
    <w:p w:rsidR="00F24040" w:rsidRDefault="00F24040" w:rsidP="00EE3B49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sz w:val="28"/>
          <w:szCs w:val="28"/>
        </w:rPr>
        <w:t>д</w:t>
      </w:r>
      <w:r w:rsidR="00EE3B49">
        <w:rPr>
          <w:sz w:val="28"/>
          <w:szCs w:val="28"/>
        </w:rPr>
        <w:t xml:space="preserve">) </w:t>
      </w:r>
      <w:r w:rsidRPr="00F24040">
        <w:rPr>
          <w:sz w:val="28"/>
          <w:szCs w:val="28"/>
        </w:rPr>
        <w:t>выполнение упражнений с закрытыми глазами</w:t>
      </w:r>
    </w:p>
    <w:p w:rsidR="00F24040" w:rsidRPr="00F24040" w:rsidRDefault="00EE3B49" w:rsidP="00F2404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12. </w:t>
      </w:r>
      <w:r w:rsidR="00F24040" w:rsidRPr="00F24040">
        <w:rPr>
          <w:rFonts w:eastAsiaTheme="minorHAnsi"/>
          <w:b/>
          <w:sz w:val="28"/>
          <w:szCs w:val="28"/>
          <w:lang w:eastAsia="en-US"/>
        </w:rPr>
        <w:t>Задачи лечебной физкультуры при детских церебральных параличах: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а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расслабление мышц при наличие гипертонуса и гиперкинезов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б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стимуляция функции ослабленных мышц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в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содействие своевременному развитию установочных рефлексов, обеспечивающих удержание головы, ползание, сидение, стояние.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г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тренировка функции вестибулярного аппарата</w:t>
      </w:r>
    </w:p>
    <w:p w:rsidR="00F24040" w:rsidRDefault="00F24040" w:rsidP="00EE3B49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sz w:val="28"/>
          <w:szCs w:val="28"/>
        </w:rPr>
        <w:t>д</w:t>
      </w:r>
      <w:r w:rsidR="00EE3B49">
        <w:rPr>
          <w:sz w:val="28"/>
          <w:szCs w:val="28"/>
        </w:rPr>
        <w:t xml:space="preserve">) </w:t>
      </w:r>
      <w:r w:rsidRPr="00F24040">
        <w:rPr>
          <w:sz w:val="28"/>
          <w:szCs w:val="28"/>
        </w:rPr>
        <w:t>укрепление мышечно-связочного аппарата</w:t>
      </w:r>
    </w:p>
    <w:p w:rsidR="00F24040" w:rsidRPr="00F24040" w:rsidRDefault="00F24040" w:rsidP="00F24040">
      <w:pPr>
        <w:rPr>
          <w:rFonts w:eastAsiaTheme="minorHAnsi"/>
          <w:b/>
          <w:sz w:val="28"/>
          <w:szCs w:val="28"/>
          <w:lang w:eastAsia="en-US"/>
        </w:rPr>
      </w:pPr>
      <w:r w:rsidRPr="00F24040">
        <w:rPr>
          <w:rFonts w:eastAsiaTheme="minorHAnsi"/>
          <w:b/>
          <w:sz w:val="28"/>
          <w:szCs w:val="28"/>
          <w:lang w:eastAsia="en-US"/>
        </w:rPr>
        <w:t>13. При неврите лицевого нерва у детей применяется: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а</w:t>
      </w:r>
      <w:r w:rsidR="00EE3B49">
        <w:rPr>
          <w:rFonts w:eastAsiaTheme="minorHAnsi"/>
          <w:sz w:val="28"/>
          <w:szCs w:val="28"/>
          <w:lang w:eastAsia="en-US"/>
        </w:rPr>
        <w:t>)</w:t>
      </w:r>
      <w:r w:rsidRPr="00F24040">
        <w:rPr>
          <w:rFonts w:eastAsiaTheme="minorHAnsi"/>
          <w:sz w:val="28"/>
          <w:szCs w:val="28"/>
          <w:lang w:eastAsia="en-US"/>
        </w:rPr>
        <w:t xml:space="preserve"> лечение «положением» мимических мышц (лейкопластырные маски)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б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активные упражнения для мимической мускулатуры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в</w:t>
      </w:r>
      <w:r w:rsidR="00EE3B49">
        <w:rPr>
          <w:rFonts w:eastAsiaTheme="minorHAnsi"/>
          <w:sz w:val="28"/>
          <w:szCs w:val="28"/>
          <w:lang w:eastAsia="en-US"/>
        </w:rPr>
        <w:t xml:space="preserve">) </w:t>
      </w:r>
      <w:r w:rsidRPr="00F24040">
        <w:rPr>
          <w:rFonts w:eastAsiaTheme="minorHAnsi"/>
          <w:sz w:val="28"/>
          <w:szCs w:val="28"/>
          <w:lang w:eastAsia="en-US"/>
        </w:rPr>
        <w:t>упражнения на расслабления мышц лица</w:t>
      </w:r>
    </w:p>
    <w:p w:rsidR="00F24040" w:rsidRDefault="00F24040" w:rsidP="00EE3B49">
      <w:pPr>
        <w:widowControl w:val="0"/>
        <w:jc w:val="both"/>
        <w:rPr>
          <w:rFonts w:eastAsia="MS Mincho"/>
          <w:sz w:val="28"/>
          <w:szCs w:val="28"/>
          <w:lang w:eastAsia="ar-SA"/>
        </w:rPr>
      </w:pPr>
      <w:r w:rsidRPr="00F24040">
        <w:rPr>
          <w:sz w:val="28"/>
          <w:szCs w:val="28"/>
        </w:rPr>
        <w:t>г</w:t>
      </w:r>
      <w:r w:rsidR="00EE3B49">
        <w:rPr>
          <w:sz w:val="28"/>
          <w:szCs w:val="28"/>
        </w:rPr>
        <w:t xml:space="preserve">) </w:t>
      </w:r>
      <w:r w:rsidRPr="00F24040">
        <w:rPr>
          <w:sz w:val="28"/>
          <w:szCs w:val="28"/>
        </w:rPr>
        <w:t>пассивные упражнения мышц лиц</w:t>
      </w:r>
    </w:p>
    <w:p w:rsidR="00F24040" w:rsidRPr="00F24040" w:rsidRDefault="00F24040" w:rsidP="00F24040">
      <w:pPr>
        <w:rPr>
          <w:rFonts w:eastAsiaTheme="minorHAnsi"/>
          <w:b/>
          <w:sz w:val="28"/>
          <w:szCs w:val="28"/>
          <w:lang w:eastAsia="en-US"/>
        </w:rPr>
      </w:pPr>
      <w:r w:rsidRPr="00F24040">
        <w:rPr>
          <w:rFonts w:eastAsiaTheme="minorHAnsi"/>
          <w:b/>
          <w:sz w:val="28"/>
          <w:szCs w:val="28"/>
          <w:lang w:eastAsia="en-US"/>
        </w:rPr>
        <w:t>14. Влияние плавания на организм детей раннего возраста проявляется в: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а</w:t>
      </w:r>
      <w:r w:rsidR="00EE3B49">
        <w:rPr>
          <w:rFonts w:eastAsiaTheme="minorHAnsi"/>
          <w:sz w:val="28"/>
          <w:szCs w:val="28"/>
          <w:lang w:eastAsia="en-US"/>
        </w:rPr>
        <w:t>)</w:t>
      </w:r>
      <w:r w:rsidRPr="00F24040">
        <w:rPr>
          <w:rFonts w:eastAsiaTheme="minorHAnsi"/>
          <w:sz w:val="28"/>
          <w:szCs w:val="28"/>
          <w:lang w:eastAsia="en-US"/>
        </w:rPr>
        <w:t>улучшении функции внешнего дыхания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lastRenderedPageBreak/>
        <w:t>б</w:t>
      </w:r>
      <w:r w:rsidR="00EE3B49">
        <w:rPr>
          <w:rFonts w:eastAsiaTheme="minorHAnsi"/>
          <w:sz w:val="28"/>
          <w:szCs w:val="28"/>
          <w:lang w:eastAsia="en-US"/>
        </w:rPr>
        <w:t>)</w:t>
      </w:r>
      <w:r w:rsidRPr="00F24040">
        <w:rPr>
          <w:rFonts w:eastAsiaTheme="minorHAnsi"/>
          <w:sz w:val="28"/>
          <w:szCs w:val="28"/>
          <w:lang w:eastAsia="en-US"/>
        </w:rPr>
        <w:t>улучшении терморегуляции организма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в</w:t>
      </w:r>
      <w:r w:rsidR="00EE3B49">
        <w:rPr>
          <w:rFonts w:eastAsiaTheme="minorHAnsi"/>
          <w:sz w:val="28"/>
          <w:szCs w:val="28"/>
          <w:lang w:eastAsia="en-US"/>
        </w:rPr>
        <w:t>)</w:t>
      </w:r>
      <w:r w:rsidRPr="00F24040">
        <w:rPr>
          <w:rFonts w:eastAsiaTheme="minorHAnsi"/>
          <w:sz w:val="28"/>
          <w:szCs w:val="28"/>
          <w:lang w:eastAsia="en-US"/>
        </w:rPr>
        <w:t>повышении неспецифической сопротивляемости организма</w:t>
      </w:r>
    </w:p>
    <w:p w:rsidR="00F24040" w:rsidRPr="00F24040" w:rsidRDefault="00F24040" w:rsidP="00EE3B49">
      <w:pPr>
        <w:rPr>
          <w:rFonts w:eastAsiaTheme="minorHAnsi"/>
          <w:sz w:val="28"/>
          <w:szCs w:val="28"/>
          <w:lang w:eastAsia="en-US"/>
        </w:rPr>
      </w:pPr>
      <w:r w:rsidRPr="00F24040">
        <w:rPr>
          <w:rFonts w:eastAsiaTheme="minorHAnsi"/>
          <w:sz w:val="28"/>
          <w:szCs w:val="28"/>
          <w:lang w:eastAsia="en-US"/>
        </w:rPr>
        <w:t>г</w:t>
      </w:r>
      <w:r w:rsidR="00EE3B49">
        <w:rPr>
          <w:rFonts w:eastAsiaTheme="minorHAnsi"/>
          <w:sz w:val="28"/>
          <w:szCs w:val="28"/>
          <w:lang w:eastAsia="en-US"/>
        </w:rPr>
        <w:t>)</w:t>
      </w:r>
      <w:r w:rsidRPr="00F24040">
        <w:rPr>
          <w:rFonts w:eastAsiaTheme="minorHAnsi"/>
          <w:sz w:val="28"/>
          <w:szCs w:val="28"/>
          <w:lang w:eastAsia="en-US"/>
        </w:rPr>
        <w:t>улучшении функции кардиореспираторной системы и опорно-двигательного аппарата</w:t>
      </w:r>
    </w:p>
    <w:p w:rsidR="00F24040" w:rsidRDefault="00F24040" w:rsidP="00EE3B49">
      <w:pPr>
        <w:widowControl w:val="0"/>
        <w:jc w:val="both"/>
        <w:rPr>
          <w:sz w:val="28"/>
          <w:szCs w:val="28"/>
        </w:rPr>
      </w:pPr>
      <w:r w:rsidRPr="00F24040">
        <w:rPr>
          <w:sz w:val="28"/>
          <w:szCs w:val="28"/>
        </w:rPr>
        <w:t>д</w:t>
      </w:r>
      <w:r w:rsidR="00EE3B49">
        <w:rPr>
          <w:sz w:val="28"/>
          <w:szCs w:val="28"/>
        </w:rPr>
        <w:t>)</w:t>
      </w:r>
      <w:r w:rsidRPr="00F24040">
        <w:rPr>
          <w:sz w:val="28"/>
          <w:szCs w:val="28"/>
        </w:rPr>
        <w:t xml:space="preserve"> закаливание организма</w:t>
      </w:r>
    </w:p>
    <w:p w:rsidR="00F24040" w:rsidRPr="00F24040" w:rsidRDefault="00F24040" w:rsidP="00EE3B49">
      <w:pPr>
        <w:widowControl w:val="0"/>
        <w:jc w:val="both"/>
        <w:rPr>
          <w:b/>
          <w:sz w:val="28"/>
          <w:szCs w:val="28"/>
          <w:lang w:eastAsia="en-US"/>
        </w:rPr>
      </w:pPr>
      <w:r w:rsidRPr="00F24040">
        <w:rPr>
          <w:b/>
          <w:sz w:val="28"/>
          <w:szCs w:val="28"/>
          <w:lang w:eastAsia="en-US"/>
        </w:rPr>
        <w:t>15. К задачам консервативного лечения врожденной мышечной кривошеи у детей относят: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а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улучшение трофики пораженной мышцы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б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уменьшение мышечного тонуса на здоровой стороне шее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в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уменьшение мышечной контрактуры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г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укрепление мышц живота</w:t>
      </w:r>
    </w:p>
    <w:p w:rsidR="00F24040" w:rsidRDefault="00F24040" w:rsidP="00EE3B49">
      <w:pPr>
        <w:widowControl w:val="0"/>
        <w:jc w:val="both"/>
        <w:rPr>
          <w:sz w:val="28"/>
          <w:szCs w:val="28"/>
        </w:rPr>
      </w:pPr>
      <w:r w:rsidRPr="00F24040">
        <w:rPr>
          <w:sz w:val="28"/>
          <w:szCs w:val="28"/>
          <w:lang w:eastAsia="en-US"/>
        </w:rPr>
        <w:t>д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интенсивный массаж на больной стороне</w:t>
      </w:r>
    </w:p>
    <w:p w:rsidR="00F24040" w:rsidRPr="00F24040" w:rsidRDefault="00F24040" w:rsidP="00FB5D3B">
      <w:pPr>
        <w:widowControl w:val="0"/>
        <w:jc w:val="both"/>
        <w:rPr>
          <w:b/>
          <w:sz w:val="28"/>
          <w:szCs w:val="28"/>
          <w:lang w:eastAsia="en-US"/>
        </w:rPr>
      </w:pPr>
      <w:r w:rsidRPr="00F24040">
        <w:rPr>
          <w:b/>
          <w:sz w:val="28"/>
          <w:szCs w:val="28"/>
          <w:lang w:eastAsia="en-US"/>
        </w:rPr>
        <w:t>16. К специальным упражнениям при плоскостопии у детей относятся: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а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упражнения для укрепления мышц, поддерживающих свод стопы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б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упражнения, укрепляющие мышцы голени, бедра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в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упражнения, укрепляющие мышцы, поддерживающие позвоночник в правильном вертикальном положении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г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упражнения для укрепления мышц плечевого пояса</w:t>
      </w:r>
    </w:p>
    <w:p w:rsid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д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упражнения для укрепления тазового дна</w:t>
      </w:r>
    </w:p>
    <w:p w:rsidR="00F24040" w:rsidRPr="00F24040" w:rsidRDefault="00F24040" w:rsidP="00EE3B49">
      <w:pPr>
        <w:widowControl w:val="0"/>
        <w:jc w:val="both"/>
        <w:rPr>
          <w:b/>
          <w:sz w:val="28"/>
          <w:szCs w:val="28"/>
          <w:lang w:eastAsia="en-US"/>
        </w:rPr>
      </w:pPr>
      <w:r w:rsidRPr="00F24040">
        <w:rPr>
          <w:b/>
          <w:sz w:val="28"/>
          <w:szCs w:val="28"/>
          <w:lang w:eastAsia="en-US"/>
        </w:rPr>
        <w:t>17. По локализации выделяют следующие виды сколиозов: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а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>верхнегрудной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б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грудной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в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грудопоясничный</w:t>
      </w:r>
    </w:p>
    <w:p w:rsidR="00F24040" w:rsidRP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г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комбинированный</w:t>
      </w:r>
    </w:p>
    <w:p w:rsidR="00F24040" w:rsidRDefault="00F24040" w:rsidP="00EE3B49">
      <w:pPr>
        <w:widowControl w:val="0"/>
        <w:jc w:val="both"/>
        <w:rPr>
          <w:sz w:val="28"/>
          <w:szCs w:val="28"/>
          <w:lang w:eastAsia="en-US"/>
        </w:rPr>
      </w:pPr>
      <w:r w:rsidRPr="00F24040">
        <w:rPr>
          <w:sz w:val="28"/>
          <w:szCs w:val="28"/>
          <w:lang w:eastAsia="en-US"/>
        </w:rPr>
        <w:t>д</w:t>
      </w:r>
      <w:r w:rsidR="00EE3B49">
        <w:rPr>
          <w:sz w:val="28"/>
          <w:szCs w:val="28"/>
          <w:lang w:eastAsia="en-US"/>
        </w:rPr>
        <w:t>)</w:t>
      </w:r>
      <w:r w:rsidRPr="00F24040">
        <w:rPr>
          <w:sz w:val="28"/>
          <w:szCs w:val="28"/>
          <w:lang w:eastAsia="en-US"/>
        </w:rPr>
        <w:t xml:space="preserve"> поясничный</w:t>
      </w:r>
    </w:p>
    <w:p w:rsidR="00FB5D3B" w:rsidRPr="00FB5D3B" w:rsidRDefault="00FB5D3B" w:rsidP="00EE3B49">
      <w:pPr>
        <w:widowControl w:val="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18. Задачи лечебной физкультуры при нарушении осанки включают: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укрепление мышц разгибателей позвоночника и мышц живота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укрепление мышц сгибателей позвоночника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в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укрепление мышц</w:t>
      </w:r>
      <w:r>
        <w:rPr>
          <w:sz w:val="28"/>
          <w:szCs w:val="28"/>
          <w:lang w:eastAsia="en-US"/>
        </w:rPr>
        <w:t>,</w:t>
      </w:r>
      <w:r w:rsidRPr="00FB5D3B">
        <w:rPr>
          <w:sz w:val="28"/>
          <w:szCs w:val="28"/>
          <w:lang w:eastAsia="en-US"/>
        </w:rPr>
        <w:t xml:space="preserve"> поддерживающих свод стопы</w:t>
      </w:r>
    </w:p>
    <w:p w:rsidR="00F24040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укрепление мышц тазового дна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19. Занятия с учащимися, отнесенными к специ</w:t>
      </w:r>
      <w:r w:rsidR="00EE3B49">
        <w:rPr>
          <w:b/>
          <w:sz w:val="28"/>
          <w:szCs w:val="28"/>
          <w:lang w:eastAsia="en-US"/>
        </w:rPr>
        <w:t xml:space="preserve">альной группе, </w:t>
      </w:r>
      <w:r w:rsidRPr="00FB5D3B">
        <w:rPr>
          <w:b/>
          <w:sz w:val="28"/>
          <w:szCs w:val="28"/>
          <w:lang w:eastAsia="en-US"/>
        </w:rPr>
        <w:t>проводятся преимущественно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а) во врачебно-физкультурном диспансере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б) в школе по специальным учебным программам физвоспитания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в) в кабинете лечебной физкультуры поликлиники</w:t>
      </w:r>
    </w:p>
    <w:p w:rsid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г) в кабинете врачебного контроля поликлиники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20. Признаками гипокинезии у школьников являются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а) повышенная частота пульса в покое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б) сниженная становая сила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в) увеличенная толщина подкожной жировой складки</w:t>
      </w:r>
    </w:p>
    <w:p w:rsidR="00FB5D3B" w:rsidRPr="00FB5D3B" w:rsidRDefault="00FB5D3B" w:rsidP="00FB5D3B">
      <w:pPr>
        <w:widowControl w:val="0"/>
        <w:ind w:left="360" w:hanging="36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г) снижение максимальной мощности выдоха</w:t>
      </w:r>
    </w:p>
    <w:p w:rsid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д) все перечисленное</w:t>
      </w:r>
    </w:p>
    <w:p w:rsidR="00FB5D3B" w:rsidRPr="00FB5D3B" w:rsidRDefault="00FB5D3B" w:rsidP="00FB5D3B">
      <w:pPr>
        <w:widowControl w:val="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22. Для занятий детям со сколиозом противопоказано: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художественная и спортивная гимнастика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тяжелая атлетика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lastRenderedPageBreak/>
        <w:t>в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борьба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стрельба из лука</w:t>
      </w:r>
    </w:p>
    <w:p w:rsid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д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плавание</w:t>
      </w:r>
    </w:p>
    <w:p w:rsidR="00FB5D3B" w:rsidRPr="00FB5D3B" w:rsidRDefault="00FB5D3B" w:rsidP="00FB5D3B">
      <w:pPr>
        <w:widowControl w:val="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21. К специальным упражнениям для детей сколиозом относят: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корригирующие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дыхательные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в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>укрепляющих мышцы спины, поясницы, живота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>увеличивающие мобильность позвоночника</w:t>
      </w:r>
    </w:p>
    <w:p w:rsid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д</w:t>
      </w:r>
      <w:r w:rsidR="00EE3B49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на растяжение мышц разгибателей спины</w:t>
      </w:r>
    </w:p>
    <w:p w:rsidR="00FB5D3B" w:rsidRPr="00FB5D3B" w:rsidRDefault="00FB5D3B" w:rsidP="00FB5D3B">
      <w:pPr>
        <w:widowControl w:val="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23. Сколиоз — это: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искривление позвоночника во фронтальной плоскости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искривление позвоночника в сагиттальной плоскости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в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искривление в шейном отделе позвоночника</w:t>
      </w:r>
    </w:p>
    <w:p w:rsidR="00FB5D3B" w:rsidRPr="00FB5D3B" w:rsidRDefault="00FB5D3B" w:rsidP="00EE3B49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искривление позвоночника во фронтальной плоскости с наличием торсии позвонков</w:t>
      </w:r>
    </w:p>
    <w:p w:rsidR="00FB5D3B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д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искривление позвоночника в грудном отделе без наличия торсии</w:t>
      </w:r>
    </w:p>
    <w:p w:rsidR="00FB5D3B" w:rsidRPr="00FB5D3B" w:rsidRDefault="00FB5D3B" w:rsidP="00FB5D3B">
      <w:pPr>
        <w:widowControl w:val="0"/>
        <w:jc w:val="both"/>
        <w:rPr>
          <w:b/>
          <w:sz w:val="28"/>
          <w:szCs w:val="28"/>
          <w:lang w:eastAsia="en-US"/>
        </w:rPr>
      </w:pPr>
      <w:r w:rsidRPr="00FB5D3B">
        <w:rPr>
          <w:b/>
          <w:sz w:val="28"/>
          <w:szCs w:val="28"/>
          <w:lang w:eastAsia="en-US"/>
        </w:rPr>
        <w:t>24. К специальным упражнениям в лечебной гимнастике при юношеском кифозе относятся упражнения для укрепления мышц:</w:t>
      </w:r>
    </w:p>
    <w:p w:rsidR="00FB5D3B" w:rsidRPr="00FB5D3B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а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>поддерживающих свод стопы</w:t>
      </w:r>
    </w:p>
    <w:p w:rsidR="00FB5D3B" w:rsidRPr="00FB5D3B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б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разгибателей позвоночника.</w:t>
      </w:r>
    </w:p>
    <w:p w:rsidR="00FB5D3B" w:rsidRPr="00FB5D3B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в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тазового дна</w:t>
      </w:r>
    </w:p>
    <w:p w:rsidR="00FB5D3B" w:rsidRPr="00FB5D3B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г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брюшного пресса</w:t>
      </w:r>
    </w:p>
    <w:p w:rsidR="00FB5D3B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FB5D3B">
        <w:rPr>
          <w:sz w:val="28"/>
          <w:szCs w:val="28"/>
          <w:lang w:eastAsia="en-US"/>
        </w:rPr>
        <w:t>д</w:t>
      </w:r>
      <w:r w:rsidR="00E53AB7">
        <w:rPr>
          <w:sz w:val="28"/>
          <w:szCs w:val="28"/>
          <w:lang w:eastAsia="en-US"/>
        </w:rPr>
        <w:t>)</w:t>
      </w:r>
      <w:r w:rsidRPr="00FB5D3B">
        <w:rPr>
          <w:sz w:val="28"/>
          <w:szCs w:val="28"/>
          <w:lang w:eastAsia="en-US"/>
        </w:rPr>
        <w:t xml:space="preserve"> ягодичных мышц</w:t>
      </w:r>
    </w:p>
    <w:p w:rsidR="00FB5D3B" w:rsidRPr="00FB5D3B" w:rsidRDefault="00FB5D3B" w:rsidP="00FB5D3B">
      <w:pPr>
        <w:widowControl w:val="0"/>
        <w:jc w:val="both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 xml:space="preserve">25. Каковы сроки назначения ЛФК при неврите лицевого нерва? </w:t>
      </w:r>
    </w:p>
    <w:p w:rsidR="00FB5D3B" w:rsidRPr="00E53AB7" w:rsidRDefault="00FB5D3B" w:rsidP="00E53AB7">
      <w:pPr>
        <w:widowControl w:val="0"/>
        <w:jc w:val="both"/>
        <w:rPr>
          <w:sz w:val="28"/>
          <w:szCs w:val="28"/>
        </w:rPr>
      </w:pPr>
      <w:r w:rsidRPr="00E53AB7">
        <w:rPr>
          <w:sz w:val="28"/>
          <w:szCs w:val="28"/>
        </w:rPr>
        <w:t>а</w:t>
      </w:r>
      <w:r w:rsidR="00E53AB7">
        <w:rPr>
          <w:sz w:val="28"/>
          <w:szCs w:val="28"/>
        </w:rPr>
        <w:t>)</w:t>
      </w:r>
      <w:r w:rsidRPr="00E53AB7">
        <w:rPr>
          <w:sz w:val="28"/>
          <w:szCs w:val="28"/>
        </w:rPr>
        <w:t xml:space="preserve"> с первых дней заболевания </w:t>
      </w:r>
    </w:p>
    <w:p w:rsidR="00FB5D3B" w:rsidRPr="00E53AB7" w:rsidRDefault="00FB5D3B" w:rsidP="00E53AB7">
      <w:pPr>
        <w:widowControl w:val="0"/>
        <w:jc w:val="both"/>
        <w:rPr>
          <w:sz w:val="28"/>
          <w:szCs w:val="28"/>
        </w:rPr>
      </w:pPr>
      <w:r w:rsidRPr="00E53AB7">
        <w:rPr>
          <w:sz w:val="28"/>
          <w:szCs w:val="28"/>
        </w:rPr>
        <w:t>б</w:t>
      </w:r>
      <w:r w:rsidR="00E53AB7">
        <w:rPr>
          <w:sz w:val="28"/>
          <w:szCs w:val="28"/>
        </w:rPr>
        <w:t>)</w:t>
      </w:r>
      <w:r w:rsidRPr="00E53AB7">
        <w:rPr>
          <w:sz w:val="28"/>
          <w:szCs w:val="28"/>
        </w:rPr>
        <w:t xml:space="preserve"> через месяц после начала заболевания </w:t>
      </w:r>
    </w:p>
    <w:p w:rsidR="00FB5D3B" w:rsidRPr="00E53AB7" w:rsidRDefault="00FB5D3B" w:rsidP="00E53AB7">
      <w:pPr>
        <w:widowControl w:val="0"/>
        <w:jc w:val="both"/>
        <w:rPr>
          <w:sz w:val="28"/>
          <w:szCs w:val="28"/>
        </w:rPr>
      </w:pPr>
      <w:r w:rsidRPr="00E53AB7">
        <w:rPr>
          <w:sz w:val="28"/>
          <w:szCs w:val="28"/>
        </w:rPr>
        <w:t>в</w:t>
      </w:r>
      <w:r w:rsidR="00E53AB7">
        <w:rPr>
          <w:sz w:val="28"/>
          <w:szCs w:val="28"/>
        </w:rPr>
        <w:t>)</w:t>
      </w:r>
      <w:r w:rsidRPr="00E53AB7">
        <w:rPr>
          <w:sz w:val="28"/>
          <w:szCs w:val="28"/>
        </w:rPr>
        <w:t xml:space="preserve"> после стабилизации общего состояния</w:t>
      </w:r>
    </w:p>
    <w:p w:rsidR="00FB5D3B" w:rsidRPr="00E53AB7" w:rsidRDefault="00FB5D3B" w:rsidP="00E53AB7">
      <w:pPr>
        <w:widowControl w:val="0"/>
        <w:jc w:val="both"/>
        <w:rPr>
          <w:sz w:val="28"/>
          <w:szCs w:val="28"/>
        </w:rPr>
      </w:pPr>
      <w:r w:rsidRPr="00E53AB7">
        <w:rPr>
          <w:sz w:val="28"/>
          <w:szCs w:val="28"/>
        </w:rPr>
        <w:t>г</w:t>
      </w:r>
      <w:r w:rsidR="00E53AB7">
        <w:rPr>
          <w:sz w:val="28"/>
          <w:szCs w:val="28"/>
        </w:rPr>
        <w:t>)</w:t>
      </w:r>
      <w:r w:rsidRPr="00E53AB7">
        <w:rPr>
          <w:sz w:val="28"/>
          <w:szCs w:val="28"/>
        </w:rPr>
        <w:t xml:space="preserve">  после стихания болей </w:t>
      </w:r>
    </w:p>
    <w:p w:rsidR="00FB5D3B" w:rsidRPr="00E53AB7" w:rsidRDefault="00FB5D3B" w:rsidP="00E53AB7">
      <w:pPr>
        <w:widowControl w:val="0"/>
        <w:jc w:val="both"/>
        <w:rPr>
          <w:sz w:val="28"/>
          <w:szCs w:val="28"/>
          <w:lang w:eastAsia="en-US"/>
        </w:rPr>
      </w:pPr>
      <w:r w:rsidRPr="00E53AB7">
        <w:rPr>
          <w:sz w:val="28"/>
          <w:szCs w:val="28"/>
        </w:rPr>
        <w:t>д</w:t>
      </w:r>
      <w:r w:rsidR="00E53AB7">
        <w:rPr>
          <w:sz w:val="28"/>
          <w:szCs w:val="28"/>
        </w:rPr>
        <w:t>)</w:t>
      </w:r>
      <w:r w:rsidRPr="00E53AB7">
        <w:rPr>
          <w:sz w:val="28"/>
          <w:szCs w:val="28"/>
        </w:rPr>
        <w:t xml:space="preserve">  после выписки из стационара</w:t>
      </w:r>
    </w:p>
    <w:p w:rsidR="00FB5D3B" w:rsidRPr="00FB5D3B" w:rsidRDefault="00FB5D3B" w:rsidP="00FB5D3B">
      <w:pPr>
        <w:widowControl w:val="0"/>
        <w:ind w:firstLine="320"/>
        <w:jc w:val="both"/>
        <w:rPr>
          <w:b/>
          <w:sz w:val="28"/>
          <w:szCs w:val="28"/>
        </w:rPr>
      </w:pPr>
    </w:p>
    <w:p w:rsidR="006E4AF6" w:rsidRPr="006E4AF6" w:rsidRDefault="00FB5D3B" w:rsidP="006E4AF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6E4AF6" w:rsidRPr="006E4AF6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="006E4AF6" w:rsidRPr="006E4AF6">
        <w:rPr>
          <w:b/>
          <w:sz w:val="28"/>
          <w:szCs w:val="28"/>
        </w:rPr>
        <w:t xml:space="preserve">: 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Актуальность патологии</w:t>
      </w:r>
      <w:r w:rsidRPr="006E4AF6">
        <w:rPr>
          <w:bCs/>
          <w:sz w:val="28"/>
          <w:szCs w:val="28"/>
        </w:rPr>
        <w:t xml:space="preserve"> опорно-двигательного аппарата и нервной системы у детей. Медицинская реабилитация детей </w:t>
      </w:r>
      <w:r w:rsidRPr="006E4AF6">
        <w:rPr>
          <w:iCs/>
          <w:sz w:val="28"/>
          <w:szCs w:val="28"/>
        </w:rPr>
        <w:t>при патологии нервной системы и опорно-двигательного аппарата.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 xml:space="preserve">Профилактика патологии нервной системы и нарушений опорно-двигательного аппарата (детский церебральный паралич, мышечная кривошея, косолапость, сколиозы). 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 xml:space="preserve">Формирование правильной осанки и причины, приводящие к ее нарушению. 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Программы реабилитации при патологии опорно-двигательного аппарата на разных этапах восстановительного лечения.  Показания к хирургическим методам реабилитации.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 xml:space="preserve">Задачи, средства и методические особенности лечебной гимнастики при лечении дефектов осанки. Общеразвивающие и специальные коррегирующие упражнения. Упражнения для формирования </w:t>
      </w:r>
      <w:r w:rsidRPr="006E4AF6">
        <w:rPr>
          <w:sz w:val="28"/>
          <w:szCs w:val="28"/>
        </w:rPr>
        <w:lastRenderedPageBreak/>
        <w:t>мышечного корсета.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Задачи массажа при нарушениях осанки, массажные приемы.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tabs>
          <w:tab w:val="left" w:pos="7740"/>
        </w:tabs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Статическая релаксация. Рефлекторная локомоция.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 xml:space="preserve">Плоскостопие, виды. Профилактика. Медицинская реабилитация при плоскостопии. 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 xml:space="preserve">Принципы и условия реабилитации детей с детским церебральным параличом. Программы реабилитации. 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Двигательно-коррекционные задачи. Особенности проведения ЛФК, физиотерапии, массажа. Бальнео- и пелоидотерапия.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 xml:space="preserve">Лечение положением. Методы проприоцептивной коррекции. 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Кондуктивная педагогика. Терапия игрой.</w:t>
      </w:r>
    </w:p>
    <w:p w:rsidR="006E4AF6" w:rsidRPr="006E4AF6" w:rsidRDefault="006E4AF6" w:rsidP="004044B3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E4AF6">
        <w:rPr>
          <w:sz w:val="28"/>
          <w:szCs w:val="28"/>
        </w:rPr>
        <w:t>Современные методы реабилитации.  Эрготерапия. БОС-терапия.</w:t>
      </w:r>
    </w:p>
    <w:p w:rsidR="00B34B9E" w:rsidRDefault="00FB5D3B" w:rsidP="006E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="006E4AF6" w:rsidRPr="006E4AF6">
        <w:rPr>
          <w:sz w:val="28"/>
          <w:szCs w:val="28"/>
        </w:rPr>
        <w:t>Правила организации санаторно-курортного лечения детей с заболеваниями нервной системы и опорно-двигательного аппарата, показания и противопоказания</w:t>
      </w:r>
      <w:r>
        <w:rPr>
          <w:sz w:val="28"/>
          <w:szCs w:val="28"/>
        </w:rPr>
        <w:t>.</w:t>
      </w:r>
    </w:p>
    <w:p w:rsidR="00FB5D3B" w:rsidRDefault="00FB5D3B" w:rsidP="006E4AF6">
      <w:pPr>
        <w:jc w:val="both"/>
        <w:rPr>
          <w:sz w:val="28"/>
          <w:szCs w:val="28"/>
        </w:rPr>
      </w:pPr>
    </w:p>
    <w:p w:rsidR="00FB5D3B" w:rsidRPr="00FB5D3B" w:rsidRDefault="00FB5D3B" w:rsidP="00FB5D3B">
      <w:pPr>
        <w:jc w:val="center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>Задачи для заключительного контроля</w:t>
      </w:r>
    </w:p>
    <w:p w:rsidR="00FB5D3B" w:rsidRPr="00FB5D3B" w:rsidRDefault="00FB5D3B" w:rsidP="00FB5D3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/>
        <w:ind w:firstLine="320"/>
        <w:jc w:val="center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>Задача №1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В отделение восстановительного лечения поступил больной К, 10 лет, с диагнозом: неврит лицевого нерва, восстановительный период. Назначен курс реабилитации. Курс составляет 20 занятий.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Вопросы: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 xml:space="preserve">1.Какой курс медицинской реабилитации вы можете назначить данному больному? 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2.Назовите и охарактеризуйте периоды физической нагрузки всего курса реабилитации для данного больного.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b/>
          <w:sz w:val="28"/>
          <w:szCs w:val="28"/>
        </w:rPr>
      </w:pPr>
      <w:r w:rsidRPr="00FB5D3B">
        <w:rPr>
          <w:sz w:val="28"/>
          <w:szCs w:val="28"/>
        </w:rPr>
        <w:t>3.Где должна проводится физическая реабилитация?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FB5D3B" w:rsidRPr="00FB5D3B" w:rsidRDefault="00FB5D3B" w:rsidP="00FB5D3B">
      <w:pPr>
        <w:widowControl w:val="0"/>
        <w:ind w:firstLine="567"/>
        <w:contextualSpacing/>
        <w:jc w:val="center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>Задача №2</w:t>
      </w:r>
    </w:p>
    <w:p w:rsidR="00FB5D3B" w:rsidRPr="00FB5D3B" w:rsidRDefault="00FB5D3B" w:rsidP="00FB5D3B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При осмотре школьников в классе выявлено, что у 5 подростков 12-13 лет имеется асимметрия расположения надплечий, уплощение грудной клетки, боковое искривление туловища. Жалоб дети не предъявляют.</w:t>
      </w:r>
    </w:p>
    <w:p w:rsidR="00FB5D3B" w:rsidRPr="00FB5D3B" w:rsidRDefault="00FB5D3B" w:rsidP="00FB5D3B">
      <w:pPr>
        <w:widowControl w:val="0"/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FB5D3B">
        <w:rPr>
          <w:sz w:val="28"/>
          <w:szCs w:val="28"/>
        </w:rPr>
        <w:t>Вопросы:</w:t>
      </w:r>
      <w:r w:rsidRPr="00FB5D3B">
        <w:rPr>
          <w:sz w:val="28"/>
          <w:szCs w:val="28"/>
        </w:rPr>
        <w:br/>
        <w:t>1. Какие заболевания можно предположить?</w:t>
      </w:r>
      <w:r w:rsidRPr="00FB5D3B">
        <w:rPr>
          <w:sz w:val="28"/>
          <w:szCs w:val="28"/>
        </w:rPr>
        <w:br/>
        <w:t>2. Какие диагностические исследования следует применить?</w:t>
      </w:r>
      <w:r w:rsidRPr="00FB5D3B">
        <w:rPr>
          <w:sz w:val="28"/>
          <w:szCs w:val="28"/>
        </w:rPr>
        <w:br/>
        <w:t>3. Какие методы профилактики и лечения следует применить в каждом из возможных случаев болезни?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FB5D3B" w:rsidRPr="00FB5D3B" w:rsidRDefault="00FB5D3B" w:rsidP="00FB5D3B">
      <w:pPr>
        <w:widowControl w:val="0"/>
        <w:ind w:firstLine="320"/>
        <w:contextualSpacing/>
        <w:jc w:val="center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>Задача №3.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В отделение восстановительного лечения поступил больной Р, 15 лет, с жалобами на нарушение осанки и постоянные боли в пояснице. Мальчик занимается дополнительными занятиями с вынужденной рабочей позой. Физической нагрузки в течение дня нет.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Вопросы: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 xml:space="preserve">1.Что необходимо сделать врачу реабилитологу при первичном осмотре? 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lastRenderedPageBreak/>
        <w:t xml:space="preserve">2.Что включает в себя осмотр врача ЛФК или реабилитолога? 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FB5D3B" w:rsidRPr="00FB5D3B" w:rsidRDefault="00FB5D3B" w:rsidP="00FB5D3B">
      <w:pPr>
        <w:widowControl w:val="0"/>
        <w:ind w:firstLine="320"/>
        <w:contextualSpacing/>
        <w:jc w:val="center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>Задача №4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Ребенок Л, 8 лет, с диагнозом: ДЦП, спастический тетрапарез, - получает курс реабилитации, включающий в себя физиотерапию, ЛФК, медикаментозное лечение в отделении восстановительного лечения. На момент осмотра у ребенка жалобы на повышение температуры до 37,5 градусов, насморк, кашель. Ребенок осмотрен педиатром, поставлен диагноз: ОРВИ, острый фарингит. Назначено противовирусное лечение.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Вопросы: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 xml:space="preserve">1.Показано ли продолжение курса восстановительного лечения в связи с тяжестью основного заболевания ребенка? 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 xml:space="preserve">2.Назовите показания для назначения ЛФК? 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3. Назовите противопоказания для назначения ЛФК?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FB5D3B" w:rsidRPr="00FB5D3B" w:rsidRDefault="00FB5D3B" w:rsidP="00FB5D3B">
      <w:pPr>
        <w:widowControl w:val="0"/>
        <w:ind w:firstLine="320"/>
        <w:contextualSpacing/>
        <w:jc w:val="center"/>
        <w:rPr>
          <w:b/>
          <w:sz w:val="28"/>
          <w:szCs w:val="28"/>
        </w:rPr>
      </w:pPr>
      <w:r w:rsidRPr="00FB5D3B">
        <w:rPr>
          <w:b/>
          <w:sz w:val="28"/>
          <w:szCs w:val="28"/>
        </w:rPr>
        <w:t>Задача №5.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 xml:space="preserve">Родители ребенка возрастом 2,5 мес. жалуются на то, что ребенок лежит в кроватке криво. При осмотре: незначительная асимметрия тонуса мышц туловища верхних и нижних конечностей, выраженный наклон головы в правую сторону. При попытке вывести голову в центральное положение отмечается резкая негативная реакция ребенка. 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Вопросы: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1.Опишите необходимые исследования для выяснения причин отклонения у ребенка?</w:t>
      </w:r>
    </w:p>
    <w:p w:rsidR="00FB5D3B" w:rsidRPr="00FB5D3B" w:rsidRDefault="00FB5D3B" w:rsidP="00FB5D3B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 xml:space="preserve"> 2.Какое лечение необходимо провести?</w:t>
      </w:r>
    </w:p>
    <w:p w:rsidR="00FB5D3B" w:rsidRDefault="00FB5D3B" w:rsidP="002B2FFD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B5D3B">
        <w:rPr>
          <w:sz w:val="28"/>
          <w:szCs w:val="28"/>
        </w:rPr>
        <w:t>3. Возможно ли назначение массажа?</w:t>
      </w:r>
    </w:p>
    <w:p w:rsidR="002B2FFD" w:rsidRDefault="002B2FFD" w:rsidP="002B2FFD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2B2FFD" w:rsidRDefault="002B2FFD" w:rsidP="002B2FFD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2B2FFD" w:rsidRDefault="002B2FFD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  <w:r w:rsidRPr="002B2FFD">
        <w:rPr>
          <w:b/>
          <w:sz w:val="28"/>
          <w:szCs w:val="28"/>
        </w:rPr>
        <w:t>Занятие №7. Тема: Медицинская реабилитация детей при заболеваниях почек</w:t>
      </w:r>
    </w:p>
    <w:p w:rsidR="002B2FFD" w:rsidRDefault="002B2FFD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0F2DC4" w:rsidRDefault="000F2DC4" w:rsidP="000F2DC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Тесты для предварительного контроля: </w:t>
      </w:r>
    </w:p>
    <w:p w:rsidR="002B2FFD" w:rsidRDefault="002B2FFD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2B2FFD" w:rsidRPr="002B2FFD" w:rsidRDefault="002B2FFD" w:rsidP="00157906">
      <w:pPr>
        <w:rPr>
          <w:rFonts w:eastAsiaTheme="minorHAnsi"/>
          <w:b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b/>
          <w:sz w:val="28"/>
          <w:szCs w:val="28"/>
          <w:lang w:eastAsia="en-US"/>
        </w:rPr>
        <w:t xml:space="preserve">1. </w:t>
      </w:r>
      <w:r w:rsidRPr="002B2FFD">
        <w:rPr>
          <w:rFonts w:eastAsiaTheme="minorHAnsi"/>
          <w:b/>
          <w:color w:val="000000"/>
          <w:sz w:val="28"/>
          <w:szCs w:val="28"/>
          <w:lang w:eastAsia="en-US"/>
        </w:rPr>
        <w:t xml:space="preserve"> Какой климат наиболее показан для санаторно-курортного этапа реабилитации больных с патологией noчек?</w:t>
      </w:r>
    </w:p>
    <w:p w:rsidR="002B2FFD" w:rsidRPr="002B2FFD" w:rsidRDefault="002B2FFD" w:rsidP="004044B3">
      <w:pPr>
        <w:numPr>
          <w:ilvl w:val="0"/>
          <w:numId w:val="27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lang w:eastAsia="en-US"/>
        </w:rPr>
        <w:t xml:space="preserve">пустынь </w:t>
      </w:r>
    </w:p>
    <w:p w:rsidR="002B2FFD" w:rsidRPr="002B2FFD" w:rsidRDefault="002B2FFD" w:rsidP="004044B3">
      <w:pPr>
        <w:numPr>
          <w:ilvl w:val="0"/>
          <w:numId w:val="27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lang w:eastAsia="en-US"/>
        </w:rPr>
        <w:t>субтропиков</w:t>
      </w:r>
    </w:p>
    <w:p w:rsidR="002B2FFD" w:rsidRPr="002B2FFD" w:rsidRDefault="002B2FFD" w:rsidP="004044B3">
      <w:pPr>
        <w:numPr>
          <w:ilvl w:val="0"/>
          <w:numId w:val="27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lang w:eastAsia="en-US"/>
        </w:rPr>
        <w:t>гор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lang w:eastAsia="en-US"/>
        </w:rPr>
        <w:t>4. лесов  </w:t>
      </w:r>
    </w:p>
    <w:p w:rsidR="002B2FFD" w:rsidRPr="002B2FFD" w:rsidRDefault="002B2FFD" w:rsidP="002B2FFD">
      <w:pPr>
        <w:rPr>
          <w:rFonts w:eastAsiaTheme="minorHAnsi"/>
          <w:b/>
          <w:sz w:val="28"/>
          <w:szCs w:val="28"/>
          <w:lang w:eastAsia="en-US"/>
        </w:rPr>
      </w:pPr>
      <w:r w:rsidRPr="002B2FFD">
        <w:rPr>
          <w:rFonts w:eastAsiaTheme="minorHAnsi"/>
          <w:b/>
          <w:sz w:val="28"/>
          <w:szCs w:val="28"/>
          <w:lang w:eastAsia="en-US"/>
        </w:rPr>
        <w:t>2.  На какие курорты направляются больные с нефритом</w:t>
      </w:r>
    </w:p>
    <w:p w:rsidR="002B2FFD" w:rsidRPr="002B2FFD" w:rsidRDefault="002B2FFD" w:rsidP="002B2FFD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 xml:space="preserve">1. бальнеологические; </w:t>
      </w:r>
    </w:p>
    <w:p w:rsidR="002B2FFD" w:rsidRPr="002B2FFD" w:rsidRDefault="002B2FFD" w:rsidP="002B2FFD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 xml:space="preserve">2. климатические; </w:t>
      </w:r>
    </w:p>
    <w:p w:rsidR="002B2FFD" w:rsidRPr="002B2FFD" w:rsidRDefault="002B2FFD" w:rsidP="002B2FFD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грязевые.</w:t>
      </w:r>
    </w:p>
    <w:p w:rsidR="002B2FFD" w:rsidRDefault="002B2FFD" w:rsidP="002B2FFD">
      <w:pPr>
        <w:widowControl w:val="0"/>
        <w:ind w:firstLine="3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а) Ялта; б) Евпатория; в) Саки; г) Сочи; д) Теберда</w:t>
      </w:r>
    </w:p>
    <w:p w:rsidR="00157906" w:rsidRDefault="00157906" w:rsidP="00157906">
      <w:pPr>
        <w:widowControl w:val="0"/>
        <w:contextualSpacing/>
        <w:jc w:val="both"/>
        <w:rPr>
          <w:sz w:val="28"/>
          <w:szCs w:val="28"/>
        </w:rPr>
      </w:pPr>
      <w:r w:rsidRPr="00157906">
        <w:rPr>
          <w:b/>
          <w:sz w:val="28"/>
          <w:szCs w:val="28"/>
        </w:rPr>
        <w:t xml:space="preserve">3.Щадящий двигательный режим предусматривает объем двигательной </w:t>
      </w:r>
      <w:r w:rsidRPr="00157906">
        <w:rPr>
          <w:b/>
          <w:sz w:val="28"/>
          <w:szCs w:val="28"/>
        </w:rPr>
        <w:lastRenderedPageBreak/>
        <w:t xml:space="preserve">активности </w:t>
      </w:r>
    </w:p>
    <w:p w:rsidR="00157906" w:rsidRDefault="00157906" w:rsidP="00E53AB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10−8 ч в сутки </w:t>
      </w:r>
    </w:p>
    <w:p w:rsidR="00157906" w:rsidRDefault="00157906" w:rsidP="00E53AB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8−6 ч в сутки </w:t>
      </w:r>
    </w:p>
    <w:p w:rsidR="00157906" w:rsidRDefault="00157906" w:rsidP="00E53AB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3.6−4 ч в сутки </w:t>
      </w:r>
    </w:p>
    <w:p w:rsidR="00157906" w:rsidRDefault="00157906" w:rsidP="00E53AB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3−4 ч в сутки </w:t>
      </w:r>
    </w:p>
    <w:p w:rsidR="00157906" w:rsidRPr="00157906" w:rsidRDefault="00157906" w:rsidP="00E53AB7">
      <w:pPr>
        <w:widowControl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57906">
        <w:rPr>
          <w:sz w:val="28"/>
          <w:szCs w:val="28"/>
        </w:rPr>
        <w:t xml:space="preserve"> 1−2 ч в сутки</w:t>
      </w:r>
    </w:p>
    <w:p w:rsidR="002B2FFD" w:rsidRPr="002B2FFD" w:rsidRDefault="002B2FFD" w:rsidP="002B2FFD">
      <w:pPr>
        <w:rPr>
          <w:rFonts w:eastAsiaTheme="minorHAnsi"/>
          <w:b/>
          <w:sz w:val="28"/>
          <w:szCs w:val="28"/>
          <w:lang w:eastAsia="en-US"/>
        </w:rPr>
      </w:pPr>
      <w:r w:rsidRPr="002B2FFD">
        <w:rPr>
          <w:rFonts w:eastAsiaTheme="minorHAnsi"/>
          <w:b/>
          <w:sz w:val="28"/>
          <w:szCs w:val="28"/>
          <w:lang w:eastAsia="en-US"/>
        </w:rPr>
        <w:t>4.</w:t>
      </w:r>
      <w:r w:rsidRPr="002B2FFD">
        <w:rPr>
          <w:rFonts w:eastAsiaTheme="minorHAnsi"/>
          <w:b/>
          <w:sz w:val="28"/>
          <w:szCs w:val="28"/>
          <w:lang w:eastAsia="en-US"/>
        </w:rPr>
        <w:tab/>
        <w:t>Эффективность ЛФК при хронических заболеваниях почек и мочевыводящих путей не связана: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1.с улучшением функционального состояния больного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2.с выведением мелких подвижных камней из мочеточников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с улучшением почечной гемодинамики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4.с тренировкой выносливости организма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5.с регулированием водно-солевого обмена</w:t>
      </w:r>
    </w:p>
    <w:p w:rsidR="002B2FFD" w:rsidRPr="002B2FFD" w:rsidRDefault="00157906" w:rsidP="002B2FFD">
      <w:pPr>
        <w:rPr>
          <w:rFonts w:eastAsiaTheme="minorHAnsi"/>
          <w:b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t>5.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У больных хроническимгломерулонефритом применяют следующие формы ЛФК, кроме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1.ходьбы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2.легкой атлетики и спортивных игр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3.лечебной гимнастики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4.упражнений и плавания в лечебном бассейне</w:t>
      </w:r>
    </w:p>
    <w:p w:rsidR="002B2FFD" w:rsidRPr="002B2FFD" w:rsidRDefault="00157906" w:rsidP="002B2FFD">
      <w:pPr>
        <w:rPr>
          <w:rFonts w:eastAsiaTheme="minorHAnsi"/>
          <w:b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t>6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. На какую из профессий не следует ориентировать ребенка, страдающего гломерулонефритом: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 библиотекарь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 педагог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летчик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 врач</w:t>
      </w:r>
    </w:p>
    <w:p w:rsidR="002B2FFD" w:rsidRPr="00157906" w:rsidRDefault="002B2FFD" w:rsidP="00E53AB7">
      <w:pPr>
        <w:widowControl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57906">
        <w:rPr>
          <w:rFonts w:eastAsiaTheme="minorHAnsi"/>
          <w:sz w:val="28"/>
          <w:szCs w:val="28"/>
          <w:lang w:eastAsia="en-US"/>
        </w:rPr>
        <w:t>5. бухгалтер</w:t>
      </w:r>
    </w:p>
    <w:p w:rsidR="002B2FFD" w:rsidRPr="002B2FFD" w:rsidRDefault="00157906" w:rsidP="002B2FFD">
      <w:pPr>
        <w:rPr>
          <w:rFonts w:eastAsiaTheme="minorHAnsi"/>
          <w:b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t>7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. В какое время суток наблюдается экскреция оксалатов?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 в ночные часы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 равномерно в течение суток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в первой половине дня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 во второй половине дня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5. с 12 до 15 часов дня</w:t>
      </w:r>
    </w:p>
    <w:p w:rsidR="002B2FFD" w:rsidRPr="002B2FFD" w:rsidRDefault="00157906" w:rsidP="002B2FFD">
      <w:pPr>
        <w:rPr>
          <w:rFonts w:eastAsiaTheme="minorHAnsi"/>
          <w:b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t>8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. Повышение мочевой кислоты в крови может свидетельствовать о следующих нарушениях обмена: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 кальция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 щавелевой кислоты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триптофана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 пуринов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5. цистина</w:t>
      </w:r>
    </w:p>
    <w:p w:rsidR="002B2FFD" w:rsidRPr="002B2FFD" w:rsidRDefault="00157906" w:rsidP="002B2FFD">
      <w:pPr>
        <w:rPr>
          <w:rFonts w:eastAsiaTheme="minorHAnsi"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t>9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. Концентрационную функцию почек не характеризует</w:t>
      </w:r>
      <w:r w:rsidR="002B2FFD" w:rsidRPr="002B2FFD">
        <w:rPr>
          <w:rFonts w:eastAsiaTheme="minorHAnsi"/>
          <w:sz w:val="28"/>
          <w:szCs w:val="28"/>
          <w:lang w:eastAsia="en-US"/>
        </w:rPr>
        <w:t>: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 проба Зимницкого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 белок и белковые фракции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относительная плотность мочи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 осмолярность мочи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5. электролиты крови</w:t>
      </w:r>
    </w:p>
    <w:p w:rsidR="002B2FFD" w:rsidRPr="002B2FFD" w:rsidRDefault="00157906" w:rsidP="002B2FFD">
      <w:pPr>
        <w:rPr>
          <w:rFonts w:eastAsiaTheme="minorHAnsi"/>
          <w:b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lastRenderedPageBreak/>
        <w:t>10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. Выберите методы физиотерапии ребенку с хроническим пиелонефритом в период обострения: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 индуктотермия области почек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 облучение «Биоптроном» области почек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УВЧ терапия области почек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 ультразвуковая терапия области почек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5. фурадонин-электрофорез области почек</w:t>
      </w:r>
    </w:p>
    <w:p w:rsidR="002B2FFD" w:rsidRPr="002B2FFD" w:rsidRDefault="00157906" w:rsidP="002B2FFD">
      <w:pPr>
        <w:rPr>
          <w:rFonts w:eastAsiaTheme="minorHAnsi"/>
          <w:b/>
          <w:sz w:val="28"/>
          <w:szCs w:val="28"/>
          <w:lang w:eastAsia="en-US"/>
        </w:rPr>
      </w:pPr>
      <w:r w:rsidRPr="00157906">
        <w:rPr>
          <w:rFonts w:eastAsiaTheme="minorHAnsi"/>
          <w:b/>
          <w:sz w:val="28"/>
          <w:szCs w:val="28"/>
          <w:lang w:eastAsia="en-US"/>
        </w:rPr>
        <w:t>11</w:t>
      </w:r>
      <w:r w:rsidR="002B2FFD" w:rsidRPr="002B2FFD">
        <w:rPr>
          <w:rFonts w:eastAsiaTheme="minorHAnsi"/>
          <w:b/>
          <w:sz w:val="28"/>
          <w:szCs w:val="28"/>
          <w:lang w:eastAsia="en-US"/>
        </w:rPr>
        <w:t>. После каких заболеваний чаще развивается острый гломерулонефрит?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1. ангина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2. пневмонии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3. грипп</w:t>
      </w:r>
    </w:p>
    <w:p w:rsidR="002B2FFD" w:rsidRPr="002B2FFD" w:rsidRDefault="002B2FFD" w:rsidP="00E53AB7">
      <w:pPr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4. скарлатина</w:t>
      </w:r>
    </w:p>
    <w:p w:rsidR="002B2FFD" w:rsidRDefault="002B2FFD" w:rsidP="00E53AB7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5. энтеробиоз</w:t>
      </w:r>
    </w:p>
    <w:p w:rsidR="002B2FFD" w:rsidRPr="002B2FFD" w:rsidRDefault="002B2FFD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2B2FFD" w:rsidRPr="002B2FFD" w:rsidRDefault="002B2FFD" w:rsidP="002B2FF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2B2FFD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Pr="002B2FFD">
        <w:rPr>
          <w:b/>
          <w:sz w:val="28"/>
          <w:szCs w:val="28"/>
        </w:rPr>
        <w:t xml:space="preserve">: 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</w:t>
      </w:r>
      <w:r w:rsidRPr="002B2FFD">
        <w:rPr>
          <w:rFonts w:eastAsiaTheme="minorHAnsi"/>
          <w:sz w:val="28"/>
          <w:szCs w:val="28"/>
          <w:lang w:eastAsia="en-US"/>
        </w:rPr>
        <w:t xml:space="preserve">собенности организации медицинской реабилитации детей с заболеваниями почек в условиях детских лечебно- профилактических учреждений. </w:t>
      </w: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Показания и противопоказания к медицинской реабилитации. Основные принципы медицинской реабилитации.  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Значение диеты в реабилитации детей с хроническим пиелонефритом, хроническим гломерулонефритом и дисметаболическими нефропатиями.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Двигательные режимы на различных этапах реабилитации. 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Медикаментозные и немедикаментозные методы лечения заболеваний органов мочевыделительной системы.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Фитотерапия при заболеваниях органов мочевыделения. Подбор трав и сборов.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Минеральные воды при реабилитации детей с заболеваниями почек.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>Значение естественных и преформированных физических факторов в системе реабилитационных мероприятий у детей. Дифференцированные физиотерапевтические методики для лечения и профилактики больных с заболеваниями органов мочевыделения у детей с учетом особенностей течения, стадии и фазы заболеваний. Основные принципы комбинированного применения физических факторов и других средств медицинской реабилитации.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Показания и противопоказания к назначению ЛФК у больных с заболеваниями мочевыделительной системы. Принципы построения занятий лечебной гимнастикой у детей, подростков, дозировка физической нагрузки, факторы, влияющие на неё.   Массаж, особенности проведения при заболеваниях почек.  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 xml:space="preserve">Организация санаторно-курортного лечения детей с заболеваниями </w:t>
      </w: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мочевыделительной системы</w:t>
      </w:r>
      <w:r w:rsidRPr="002B2FFD">
        <w:rPr>
          <w:rFonts w:eastAsiaTheme="minorHAnsi"/>
          <w:sz w:val="28"/>
          <w:szCs w:val="28"/>
          <w:lang w:eastAsia="en-US"/>
        </w:rPr>
        <w:t xml:space="preserve">. Основные курортные факторы. Принципы </w:t>
      </w:r>
      <w:r w:rsidRPr="002B2FFD">
        <w:rPr>
          <w:rFonts w:eastAsiaTheme="minorHAnsi"/>
          <w:sz w:val="28"/>
          <w:szCs w:val="28"/>
          <w:lang w:eastAsia="en-US"/>
        </w:rPr>
        <w:lastRenderedPageBreak/>
        <w:t>санаторно-курортного отбора и лечения детей.</w:t>
      </w:r>
    </w:p>
    <w:p w:rsidR="002B2FFD" w:rsidRPr="002B2FFD" w:rsidRDefault="002B2FFD" w:rsidP="004044B3">
      <w:pPr>
        <w:widowControl w:val="0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2B2FFD">
        <w:rPr>
          <w:rFonts w:eastAsiaTheme="minorHAnsi"/>
          <w:sz w:val="28"/>
          <w:szCs w:val="28"/>
          <w:lang w:eastAsia="en-US"/>
        </w:rPr>
        <w:t xml:space="preserve">Распределение на медицинские группы, сроки освобождения от занятий физкультурой после заболеваний органов </w:t>
      </w: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мочевыделительной системы. </w:t>
      </w:r>
    </w:p>
    <w:p w:rsidR="00444178" w:rsidRPr="00444178" w:rsidRDefault="002B2FFD" w:rsidP="00444178">
      <w:pPr>
        <w:pStyle w:val="a6"/>
        <w:widowControl w:val="0"/>
        <w:numPr>
          <w:ilvl w:val="0"/>
          <w:numId w:val="26"/>
        </w:num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444178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Профессиональная ориентация.</w:t>
      </w:r>
    </w:p>
    <w:p w:rsidR="00444178" w:rsidRDefault="00444178" w:rsidP="00444178">
      <w:pPr>
        <w:pStyle w:val="a6"/>
        <w:widowControl w:val="0"/>
        <w:spacing w:line="276" w:lineRule="auto"/>
        <w:ind w:left="360"/>
        <w:jc w:val="both"/>
        <w:rPr>
          <w:sz w:val="28"/>
          <w:szCs w:val="28"/>
        </w:rPr>
      </w:pPr>
    </w:p>
    <w:p w:rsidR="00444178" w:rsidRDefault="004441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906" w:rsidRPr="00157906" w:rsidRDefault="00157906" w:rsidP="002B2F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06">
        <w:rPr>
          <w:rFonts w:ascii="Times New Roman" w:hAnsi="Times New Roman" w:cs="Times New Roman"/>
          <w:b/>
          <w:sz w:val="28"/>
          <w:szCs w:val="28"/>
        </w:rPr>
        <w:lastRenderedPageBreak/>
        <w:t>Задачи для заключительного контроля</w:t>
      </w:r>
    </w:p>
    <w:p w:rsidR="00444178" w:rsidRDefault="00444178" w:rsidP="002B2F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B2FFD" w:rsidRPr="0065401C" w:rsidRDefault="002B2FFD" w:rsidP="002B2F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З А Д А Ч А №1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  Девочке 8 лет. Находилась на стационарном лечении с диагнозом: Хроническийнеобструктивный пиелонефрит без нарушения функции почек, обострение. Из анамнеза известно, что в возрасте 5 и 7 лет у ребенка отмечались эпизоды лейкоцитурии в сочетании с повышением температуры до 38-38,5°. Выписана с клинико-лабораторным улучшением.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Вопросы: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1. Какие рекомендации по диете должен дать участковый педиатр?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2. Какие физиотерапевтические методы вы рекомендуете в период клинико-лабораторной ремиссии? Укажите возможные противопоказания. 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3. Какие схемы противорецидивного лечения можно рекомендовать детям с хроническим пиелонефритом? Назовите медикаменты, лекарственные травы для данных схем.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4. Какие природные факторы Вы рекомендуете для санаторного лечения в данном случае? Укажите возможные ограничения и сроки направления для санаторно-курортное лечение.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5. Составьте план диспансерного наблюдения ребенка в детской поликлинике.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B2FFD" w:rsidRPr="0065401C" w:rsidRDefault="002B2FFD" w:rsidP="0044417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ЗАДАЧА №2</w:t>
      </w:r>
    </w:p>
    <w:p w:rsidR="002B2FFD" w:rsidRPr="0065401C" w:rsidRDefault="00157906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10</w:t>
      </w:r>
      <w:r w:rsidR="002B2FFD" w:rsidRPr="0065401C">
        <w:rPr>
          <w:rFonts w:ascii="Times New Roman" w:hAnsi="Times New Roman" w:cs="Times New Roman"/>
          <w:sz w:val="28"/>
          <w:szCs w:val="28"/>
        </w:rPr>
        <w:t xml:space="preserve"> лет поступила в клинику с жалобами на головные боли, слабость, тошноту ирвоту, бурое окрашивание мочи.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Anamnesisvitae: с 5 лет частые ОРВИ, хронический тонзиллит.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В возрасте 7 лет девочка перенесла скарлатину, после которой в анализах мочи появилисьпротеинурия и гематурия до 30–40 в поле зрения, что было расценено как последствияперенесѐнного заболевания. В дальнейшем изменения в анализах мочи сохранялись,периодически у ребѐнка отмечались эпизоды макрогематурии, протеинурия и гематурия,которые носили упорный характер.</w:t>
      </w:r>
    </w:p>
    <w:p w:rsidR="002B2FFD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Statuspraesens: при поступлении в стационар состояние тяжѐлое. Кожные покровы ивидимые слизистые оболочки бледные, чистые. Отмечается пастозность лица, голеней,стоп. Над всей поверхностью сердца выслушивается негрубыйсистолический шум, ЧСС –74 ударов в минуту, АД – 140/100 мм рт. ст. Симптом Пастернацкого отрицательный собеих сторон. Диурез 300-400 мл/сутки, моча бурого цвета.После дополнительного исследования, в результате которого выявили анемию,макрогематурию, гипостенурию, протеинурию,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5401C">
        <w:rPr>
          <w:rFonts w:ascii="Times New Roman" w:hAnsi="Times New Roman" w:cs="Times New Roman"/>
          <w:sz w:val="28"/>
          <w:szCs w:val="28"/>
        </w:rPr>
        <w:t>ипопротеинемию и азотемию, девочкевыставили диагноз «хронический гломерулонефрит, гематурическая форма, хроническаяпочечная недостаточность (ХПН), анемия.»Назначено медикаментозное лечение.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Вопросы: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1. Определите последовательность этапов реабилитации ребѐнка и критерии перевода сэтапа на этап.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lastRenderedPageBreak/>
        <w:t>2. Определите реабилитационный прогноз, укажите факторы, его обусловливающие.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3. Определите реабилитационный потенциал и обоснуйте его.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4. Определите виды физической реабилитации (двигательный режим, ЛФК, массаж,спорт), показанные пациентке.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5. Определите показания к физиотерапевтическим и физическим методам восстановленияна санаторно-курортном этапе медицинской реабилитации данной пациентки.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B2FFD" w:rsidRPr="0065401C" w:rsidRDefault="002B2FFD" w:rsidP="002B2F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ЗАДАЧА №3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B2FFD" w:rsidRPr="0065401C" w:rsidRDefault="00157906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6</w:t>
      </w:r>
      <w:r w:rsidR="002B2FFD" w:rsidRPr="0065401C">
        <w:rPr>
          <w:rFonts w:ascii="Times New Roman" w:hAnsi="Times New Roman" w:cs="Times New Roman"/>
          <w:sz w:val="28"/>
          <w:szCs w:val="28"/>
        </w:rPr>
        <w:t xml:space="preserve"> лет, поступила с жалобами на боли в поясничной области и учащенное мочеиспускание.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Анамнез заболевания: девочку периодически беспокоят боли в животе, на этом фоне часто повышается температура тела, иногда отмечается болезненное мочеиспускание.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Анамнез жизни: ребенок от 1 физиологически протекавшей беременности, срочных родов. Период новорожденности протекал без особенностей. Из детских инфекций перенесла ветряную оспу, краснуху. Часто болеет ОРВИ.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При поступлении в стационар: состояние средней тяжести. Температура тела 38°С. Кожа бледная, чистая. В легких дыхание везикулярное, хрипов нет. Тоны сердца громкие, ритмичные. ЧСС 88 уд/мин. Живот мягкий, безболезненный. Область почек не изменена. Симптом поколачивания положительный с обеих сторон. Мочеиспускание учащено и болезненно.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Данные обследования: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1. Анализ крови: Hb 114 г/л, эр. 4,5×1012/л, лейк. 18,5×109/л, п/я 10%, с/я 70%, лимф. 12%, мон. 8%. СОЭ 30 мм/ч.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2. Общий анализ мочи: реакция щелочная, белок 0,06‰, лейк. сплошь покрывают все п/зр., эр. 0-1 в п/зр., бактерии – много.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3. УЗИ почек: почки расположены правильно, размеры левой почки больше нормы. Чашечно-лоханочная система значительно расширена с обеих сторон, больше слева. Заключение: Подозрение на удвоение левой почки.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Задание:</w:t>
      </w:r>
    </w:p>
    <w:p w:rsidR="002B2FFD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1. Сформулируйте и обоснуйте предварительный диагноз. 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реабилитационный потенциал.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4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Определите возможные физиотерапевтические процедуры при лечении в стационаре и амбулаторном этапе реабилитации.</w:t>
      </w:r>
    </w:p>
    <w:p w:rsidR="002B2FFD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4. Длительность диспансерного наблюдения, какими специалистами, кратность обследования в течениегода.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противопоказания, показания и сроки санаторно-курортного лечения в местных санаториях и курортах.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B2FFD" w:rsidRPr="0065401C" w:rsidRDefault="002B2FFD" w:rsidP="002B2F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6540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Девочка 4-х лет поступила в отделение с жалобами на отеки.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lastRenderedPageBreak/>
        <w:t>Анамнез заболевания: после перенесенной 3 недели назад острой респираторной инфекции (ОРИ) у ребенка появились отеки на лице, редкие мочеиспускания. Участковым врачом был поставлен диагноз: Отек Квинке. Был назначен супрастин. Несмотря на проводимую терапию, отеки нарастали, появились слабость и выраженная бледность кожи. Девочка направлена на госпитализацию для обследования и лечения.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Анамнез жизни: ребенок от 1 нормально протекавшей беременности, роды в срок. Масса тела при рождении 3200 г, длина 50 см. Физическое и психомоторное развитие без особенностей. Из детских инфекций перенесла ветряную оспу. Начиная со 2-го года жизни, отмечаются частые ОРВИ – до 6-8 эпизодов в год.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Аллергологический анамнез: атопический дерматит до 3х лет, затем – период клинико-лабораторной ремиссии.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При осмотре: состояние тяжелое. Кожа чистая, бледная. Выраженная отечность лица, голени, стоп, передней брюшной стенки, асцит. В легких дыхание жесткое, хрипов нет. Тоны сердца приглушены, ритмичные. ЧСС 110 уд/мин. АД 90/60 мм.рт. ст. Живот мягкий, безболезненный. Печень +2,0 см из-под края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реберной дуги. Мочится редко. Выделила за сутки 180 мл мочи.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Данные обследования: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1. Анализ крови: Hb 127 г/л, эр. 3,8×1012/л, лейк. 10,2×109/л, п/я 1%, с/я 46%, лимф. 43%, эоз. 2%, мон. 8%. СОЭ 50 мм/ч.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2. Анализ мочи: белок 8,0‰, лейк.2-3 в п/зр., эр. – отсутствуют.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Задание:  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1. Поставьте и обоснуйте предположительный диагноз. 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2. Каковы принципы диетотерапии при данном заболевании?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401C">
        <w:rPr>
          <w:rFonts w:ascii="Times New Roman" w:hAnsi="Times New Roman" w:cs="Times New Roman"/>
          <w:sz w:val="28"/>
          <w:szCs w:val="28"/>
        </w:rPr>
        <w:t xml:space="preserve">сновные направления </w:t>
      </w:r>
      <w:r>
        <w:rPr>
          <w:rFonts w:ascii="Times New Roman" w:hAnsi="Times New Roman" w:cs="Times New Roman"/>
          <w:sz w:val="28"/>
          <w:szCs w:val="28"/>
        </w:rPr>
        <w:t>физио</w:t>
      </w:r>
      <w:r w:rsidRPr="0065401C">
        <w:rPr>
          <w:rFonts w:ascii="Times New Roman" w:hAnsi="Times New Roman" w:cs="Times New Roman"/>
          <w:sz w:val="28"/>
          <w:szCs w:val="28"/>
        </w:rPr>
        <w:t xml:space="preserve">терапии, </w:t>
      </w:r>
      <w:r>
        <w:rPr>
          <w:rFonts w:ascii="Times New Roman" w:hAnsi="Times New Roman" w:cs="Times New Roman"/>
          <w:sz w:val="28"/>
          <w:szCs w:val="28"/>
        </w:rPr>
        <w:t>сроки назначения</w:t>
      </w:r>
    </w:p>
    <w:p w:rsidR="002B2FFD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 w:rsidRPr="0065401C">
        <w:rPr>
          <w:rFonts w:ascii="Times New Roman" w:hAnsi="Times New Roman" w:cs="Times New Roman"/>
          <w:sz w:val="28"/>
          <w:szCs w:val="28"/>
        </w:rPr>
        <w:t>4. Важнейшие этапы диспансерного наблюдения. Прогноз заболевания</w:t>
      </w:r>
    </w:p>
    <w:p w:rsidR="002B2FFD" w:rsidRPr="0065401C" w:rsidRDefault="002B2FFD" w:rsidP="002B2F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эффективности восстановительного лечения.</w:t>
      </w:r>
      <w:r w:rsidRPr="0065401C">
        <w:rPr>
          <w:rFonts w:ascii="Times New Roman" w:hAnsi="Times New Roman" w:cs="Times New Roman"/>
          <w:sz w:val="28"/>
          <w:szCs w:val="28"/>
        </w:rPr>
        <w:cr/>
      </w:r>
    </w:p>
    <w:p w:rsidR="002B2FFD" w:rsidRDefault="00157906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  <w:r w:rsidRPr="00157906">
        <w:rPr>
          <w:b/>
          <w:sz w:val="28"/>
          <w:szCs w:val="28"/>
        </w:rPr>
        <w:t xml:space="preserve">Занятие №8. Тема: Медицинская реабилитация детей при  </w:t>
      </w:r>
      <w:r>
        <w:rPr>
          <w:b/>
          <w:sz w:val="28"/>
          <w:szCs w:val="28"/>
        </w:rPr>
        <w:t xml:space="preserve">  эндокринной патологии и болезнях обмена веществ.</w:t>
      </w:r>
    </w:p>
    <w:p w:rsidR="00157906" w:rsidRDefault="00157906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157906" w:rsidRDefault="000F2DC4" w:rsidP="000F2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157906" w:rsidRDefault="00157906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>1. При диспансеризации больных диабетом проверяют</w:t>
      </w:r>
      <w:r w:rsidRPr="001D4FD6">
        <w:rPr>
          <w:rFonts w:eastAsiaTheme="minorHAnsi"/>
          <w:sz w:val="28"/>
          <w:szCs w:val="28"/>
          <w:lang w:eastAsia="en-US"/>
        </w:rPr>
        <w:t>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ведение дневника самоконтроля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умение пользоваться тест - полосками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в) умение пользоваться глюкометрами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>2. Частота осмотров детей с сахарным диабетом составляет</w:t>
      </w:r>
      <w:r w:rsidRPr="001D4FD6">
        <w:rPr>
          <w:rFonts w:eastAsiaTheme="minorHAnsi"/>
          <w:sz w:val="28"/>
          <w:szCs w:val="28"/>
          <w:lang w:eastAsia="en-US"/>
        </w:rPr>
        <w:t>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педиатр, эндокринолог 1 раз в 1 месяц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окулист, невропатолог, стоматолог 2 раза в год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в) лор – врач 1 раз в год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 xml:space="preserve">г) гинеколог, фтизиатр по показаниям 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 xml:space="preserve">3. К дополнительным методам обследования детей при компенсации </w:t>
      </w:r>
      <w:r w:rsidRPr="001D4FD6">
        <w:rPr>
          <w:rFonts w:eastAsiaTheme="minorHAnsi"/>
          <w:b/>
          <w:sz w:val="28"/>
          <w:szCs w:val="28"/>
          <w:lang w:eastAsia="en-US"/>
        </w:rPr>
        <w:lastRenderedPageBreak/>
        <w:t>сахарного диабета относят: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определение гликированного гемоглобина 1 раз в 3 мес.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определение микроальбумнурии1 раз в 3 мес.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в) определение остроты зрения и глазного дна 1 раз в 3 мес.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г) ОАК и ОАМ 1 раз в мес.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>4. Критериями эффективности диспансеризации детей с ожирением являются все, кроме: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нормализация массы тела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нормальное половое развитие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в) отсутствие осложнений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г) развитие вторичного диэнцефального синдрома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>5. В лечении конституционально – экзогенного ожирения у детей используются: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анорексигенные препараты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диетотерапия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в) ЛФК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г) половые гормоны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>6. Диспансерное наблюдение детей при врожденном гипотиреозе проводят до: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поступления в ДОУ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наступления пубертата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 xml:space="preserve">в) перевода во взрослую поликлинику 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b/>
          <w:sz w:val="28"/>
          <w:szCs w:val="28"/>
          <w:lang w:eastAsia="en-US"/>
        </w:rPr>
        <w:t>7. Реабилитация детей с эндемическим зобом предусматривает назначение</w:t>
      </w:r>
      <w:r w:rsidRPr="001D4FD6">
        <w:rPr>
          <w:rFonts w:eastAsiaTheme="minorHAnsi"/>
          <w:sz w:val="28"/>
          <w:szCs w:val="28"/>
          <w:lang w:eastAsia="en-US"/>
        </w:rPr>
        <w:t>: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а) ноотропов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б) левотироксина при субклиническом гипотиреозе</w:t>
      </w:r>
    </w:p>
    <w:p w:rsidR="001D4FD6" w:rsidRPr="001D4FD6" w:rsidRDefault="001D4FD6" w:rsidP="0044417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в) глюкокортикостероидов</w:t>
      </w:r>
    </w:p>
    <w:p w:rsidR="001D4FD6" w:rsidRDefault="001D4FD6" w:rsidP="00444178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4FD6">
        <w:rPr>
          <w:rFonts w:eastAsiaTheme="minorHAnsi"/>
          <w:sz w:val="28"/>
          <w:szCs w:val="28"/>
          <w:lang w:eastAsia="en-US"/>
        </w:rPr>
        <w:t>г) йодомарина</w:t>
      </w:r>
    </w:p>
    <w:p w:rsidR="001D4FD6" w:rsidRPr="001D4FD6" w:rsidRDefault="001D4FD6" w:rsidP="001D4F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8. Углекислые ванны показаны при: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 xml:space="preserve">а) ожирении;  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 недостаточности митрального клапана;</w:t>
      </w:r>
    </w:p>
    <w:p w:rsidR="00444178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 xml:space="preserve">в) сахарном </w:t>
      </w:r>
      <w:r w:rsidR="00444178">
        <w:rPr>
          <w:sz w:val="28"/>
          <w:szCs w:val="28"/>
        </w:rPr>
        <w:t xml:space="preserve">диабете;     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 ревматоидном артрите;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е) хроническом бронхите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 xml:space="preserve">з) гипотонии      </w:t>
      </w:r>
    </w:p>
    <w:p w:rsidR="001D4FD6" w:rsidRPr="001D4FD6" w:rsidRDefault="001D4FD6" w:rsidP="001D4F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9.Упражнения на механоаппаратах локального действия назначаются больным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а) с заболеваниями нервной системы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 заболеваниями внутренних органов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D4FD6">
        <w:rPr>
          <w:sz w:val="28"/>
          <w:szCs w:val="28"/>
        </w:rPr>
        <w:t>с заболеваниями суставов с ограничением подвижности и при травме опорно-двигательного аппарата в постиммобилизационном периоде</w:t>
      </w:r>
    </w:p>
    <w:p w:rsidR="001D4FD6" w:rsidRPr="001D4FD6" w:rsidRDefault="001D4FD6" w:rsidP="00444178">
      <w:pPr>
        <w:widowControl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4FD6">
        <w:rPr>
          <w:sz w:val="28"/>
          <w:szCs w:val="28"/>
        </w:rPr>
        <w:t xml:space="preserve">с ожирением </w:t>
      </w:r>
    </w:p>
    <w:p w:rsidR="001D4FD6" w:rsidRPr="001D4FD6" w:rsidRDefault="001D4FD6" w:rsidP="00444178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10.Факторами, ограничивающими интенсивность и длительность физических нагрузок у больных ожирением, являются все перечисленные, кроме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1D4FD6">
        <w:rPr>
          <w:sz w:val="28"/>
          <w:szCs w:val="28"/>
        </w:rPr>
        <w:t>заболеваний сердечно-сосудистой системы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4FD6">
        <w:rPr>
          <w:sz w:val="28"/>
          <w:szCs w:val="28"/>
        </w:rPr>
        <w:t>массы тела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D4FD6">
        <w:rPr>
          <w:sz w:val="28"/>
          <w:szCs w:val="28"/>
        </w:rPr>
        <w:t>возраста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4FD6">
        <w:rPr>
          <w:sz w:val="28"/>
          <w:szCs w:val="28"/>
        </w:rPr>
        <w:t>сахарного диабета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D4FD6">
        <w:rPr>
          <w:sz w:val="28"/>
          <w:szCs w:val="28"/>
        </w:rPr>
        <w:t>физической неподготовленности</w:t>
      </w:r>
    </w:p>
    <w:p w:rsidR="001D4FD6" w:rsidRPr="001D4FD6" w:rsidRDefault="001D4FD6" w:rsidP="00444178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11.</w:t>
      </w:r>
      <w:r w:rsidRPr="001D4FD6">
        <w:rPr>
          <w:b/>
          <w:sz w:val="28"/>
          <w:szCs w:val="28"/>
        </w:rPr>
        <w:tab/>
        <w:t>К специальным упражнениям при ожирении относятся все перечисленные, кроме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гимнастических упражнений для крупных мышечных групп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4FD6">
        <w:rPr>
          <w:sz w:val="28"/>
          <w:szCs w:val="28"/>
        </w:rPr>
        <w:t>ходьбы в среднем и быстром темпе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в)бега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г)занятий на тренажерах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д)прыжков в бассейне</w:t>
      </w:r>
    </w:p>
    <w:p w:rsidR="001D4FD6" w:rsidRPr="001D4FD6" w:rsidRDefault="001D4FD6" w:rsidP="00444178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12.</w:t>
      </w:r>
      <w:r w:rsidRPr="001D4FD6">
        <w:rPr>
          <w:b/>
          <w:sz w:val="28"/>
          <w:szCs w:val="28"/>
        </w:rPr>
        <w:tab/>
        <w:t>В комплекс упражнений у больных ожирением целесообразно включать все перечисленное, за исключением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дыхательных упражнений в соотношении 1:5,1:6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б)смену исходных положений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в)упражнений для укрепления мышц спины и брюшного пресса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г)дыхательных упражнений в соотношении 1:2, 1:3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д)упражнений с выраженным усилием мышц и отягощающими снарядами</w:t>
      </w:r>
    </w:p>
    <w:p w:rsidR="001D4FD6" w:rsidRPr="001D4FD6" w:rsidRDefault="001D4FD6" w:rsidP="00444178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13.</w:t>
      </w:r>
      <w:r w:rsidRPr="001D4FD6">
        <w:rPr>
          <w:b/>
          <w:sz w:val="28"/>
          <w:szCs w:val="28"/>
        </w:rPr>
        <w:tab/>
        <w:t>Упражнения для позвоночника показаны при ожирении, так как они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влияют на сегментарную форму ожирения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б)улучшают подвижность позвоночника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в)охватывают крупные мышечные группы и повышают расход энергии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 xml:space="preserve">г)значительно усиливают липолитическую активность жировой ткани </w:t>
      </w:r>
    </w:p>
    <w:p w:rsidR="001D4FD6" w:rsidRPr="001D4FD6" w:rsidRDefault="001D4FD6" w:rsidP="00444178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14.Наиболее патогенетически адекватными при ожирении являются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скоростные упражнения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б)скоростно-силовые упражнения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в)силовые упражнения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г)сложно-координационные упражнения</w:t>
      </w:r>
    </w:p>
    <w:p w:rsidR="001D4FD6" w:rsidRPr="001D4FD6" w:rsidRDefault="001D4FD6" w:rsidP="00444178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д)упражнения циклического характера, тренирующие выносливость</w:t>
      </w:r>
    </w:p>
    <w:p w:rsidR="001D4FD6" w:rsidRPr="001D4FD6" w:rsidRDefault="001D4FD6" w:rsidP="00444178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15.Эффективными для больных ожирением являются физические тренировки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малой продолжительности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б)средней и максимальной продолжительности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в)субмаксимальной продолжительности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г)средней и субмаксимальной продолжительности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16.</w:t>
      </w:r>
      <w:r w:rsidRPr="001D4FD6">
        <w:rPr>
          <w:b/>
          <w:sz w:val="28"/>
          <w:szCs w:val="28"/>
        </w:rPr>
        <w:tab/>
        <w:t>При второй степени ожирения масса тела превышает норму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на 10-24%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б)на 25-34%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в)на 35-49%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г)на 50-60%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д)на 60% и более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17.  При первой степени ожирения масса тела превышает норму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на 1-9%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lastRenderedPageBreak/>
        <w:t>б)на 10-29%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 на 30-40%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г)на 41-50%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д)на 51-60%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18.</w:t>
      </w:r>
      <w:r w:rsidRPr="001D4FD6">
        <w:rPr>
          <w:b/>
          <w:sz w:val="28"/>
          <w:szCs w:val="28"/>
        </w:rPr>
        <w:tab/>
        <w:t>При физической нагрузке у здоровых и больных содержание инсулина в поджелудочной железе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уменьшается незначительно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б)уменьшается в 2 раза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в)остается без изменений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г)увеличивается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д)уменьшается или увеличивается в зависимости от исходной концентрации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19.</w:t>
      </w:r>
      <w:r w:rsidRPr="001D4FD6">
        <w:rPr>
          <w:b/>
          <w:sz w:val="28"/>
          <w:szCs w:val="28"/>
        </w:rPr>
        <w:tab/>
        <w:t>После систематических физических нагрузок имеет место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а) увеличение ткани в островках Лангенгарса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4FD6">
        <w:rPr>
          <w:sz w:val="28"/>
          <w:szCs w:val="28"/>
        </w:rPr>
        <w:t>увеличение инсулярной активности ткани поджелудочной железы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в)уменьшение ткани в островках Лангенгарса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 xml:space="preserve">г)снижение инсулярной активности 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20.</w:t>
      </w:r>
      <w:r w:rsidRPr="001D4FD6">
        <w:rPr>
          <w:b/>
          <w:sz w:val="28"/>
          <w:szCs w:val="28"/>
        </w:rPr>
        <w:tab/>
        <w:t>Сочетание физической нагрузки с лечением инсулином у больных сахарным диабетом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улучшает функциональное состояние больных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б)снижает повышенное содержание глюкозы в крови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1D4FD6">
        <w:rPr>
          <w:sz w:val="28"/>
          <w:szCs w:val="28"/>
        </w:rPr>
        <w:t>силивает инсулярную активность поджелудочной железы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4FD6">
        <w:rPr>
          <w:sz w:val="28"/>
          <w:szCs w:val="28"/>
        </w:rPr>
        <w:t>снижает инсулярную активность поджелудочной железы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21.</w:t>
      </w:r>
      <w:r w:rsidRPr="001D4FD6">
        <w:rPr>
          <w:b/>
          <w:sz w:val="28"/>
          <w:szCs w:val="28"/>
        </w:rPr>
        <w:tab/>
        <w:t>Лечебную физкультуру при сахарном диабете применяют с целью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общеоздоровительных влияний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б)снижения уровня сахара в крови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в)уменьшения дозы инсулярных препаратов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г)стимуляции использования сахара тканями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д)всего перечисленного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22.</w:t>
      </w:r>
      <w:r w:rsidRPr="001D4FD6">
        <w:rPr>
          <w:b/>
          <w:sz w:val="28"/>
          <w:szCs w:val="28"/>
        </w:rPr>
        <w:tab/>
        <w:t>Лечебная гимнастика показана больным сахарным диабетом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легкой степени клинического течения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б)средней тяжести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в)с тяжелой формой диабета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D4FD6">
        <w:rPr>
          <w:sz w:val="28"/>
          <w:szCs w:val="28"/>
        </w:rPr>
        <w:t xml:space="preserve">в предкоматозном состоянии 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23.</w:t>
      </w:r>
      <w:r w:rsidRPr="001D4FD6">
        <w:rPr>
          <w:b/>
          <w:sz w:val="28"/>
          <w:szCs w:val="28"/>
        </w:rPr>
        <w:tab/>
        <w:t>Продолжительность процедуры лечебной гимнастики у больных сахарным диабетом средней тяжести не должна превышать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D4FD6">
        <w:rPr>
          <w:sz w:val="28"/>
          <w:szCs w:val="28"/>
        </w:rPr>
        <w:t>10-15 мин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D4FD6">
        <w:rPr>
          <w:sz w:val="28"/>
          <w:szCs w:val="28"/>
        </w:rPr>
        <w:t>5-30мин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в)35-40 мин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г)45-50 мин</w:t>
      </w:r>
    </w:p>
    <w:p w:rsidR="001D4FD6" w:rsidRPr="001D4FD6" w:rsidRDefault="001D4FD6" w:rsidP="00BF17D6">
      <w:pPr>
        <w:widowControl w:val="0"/>
        <w:jc w:val="both"/>
        <w:rPr>
          <w:b/>
          <w:sz w:val="28"/>
          <w:szCs w:val="28"/>
        </w:rPr>
      </w:pPr>
      <w:r w:rsidRPr="001D4FD6">
        <w:rPr>
          <w:b/>
          <w:sz w:val="28"/>
          <w:szCs w:val="28"/>
        </w:rPr>
        <w:t>24.</w:t>
      </w:r>
      <w:r w:rsidRPr="001D4FD6">
        <w:rPr>
          <w:b/>
          <w:sz w:val="28"/>
          <w:szCs w:val="28"/>
        </w:rPr>
        <w:tab/>
      </w:r>
      <w:r w:rsidR="0089179D">
        <w:rPr>
          <w:b/>
          <w:sz w:val="28"/>
          <w:szCs w:val="28"/>
        </w:rPr>
        <w:t xml:space="preserve">В </w:t>
      </w:r>
      <w:r w:rsidRPr="001D4FD6">
        <w:rPr>
          <w:b/>
          <w:sz w:val="28"/>
          <w:szCs w:val="28"/>
        </w:rPr>
        <w:t>лечебной гимнастике у больных сахарным диабетом средней тяжести можно использовать все перечисленное, кроме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D4FD6">
        <w:rPr>
          <w:sz w:val="28"/>
          <w:szCs w:val="28"/>
        </w:rPr>
        <w:t>динамических упражнений сидя и стоя</w:t>
      </w:r>
    </w:p>
    <w:p w:rsidR="001D4FD6" w:rsidRPr="001D4FD6" w:rsidRDefault="0089179D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="001D4FD6" w:rsidRPr="001D4FD6">
        <w:rPr>
          <w:sz w:val="28"/>
          <w:szCs w:val="28"/>
        </w:rPr>
        <w:t>пражнений с дозированным напряжением мелких и средних мышечных групп</w:t>
      </w:r>
    </w:p>
    <w:p w:rsidR="001D4FD6" w:rsidRPr="001D4FD6" w:rsidRDefault="0089179D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D4FD6" w:rsidRPr="001D4FD6">
        <w:rPr>
          <w:sz w:val="28"/>
          <w:szCs w:val="28"/>
        </w:rPr>
        <w:t>ходьбы в медленном и среднем темпе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lastRenderedPageBreak/>
        <w:t>г)бега трусцой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д)медицинболов весом 2-</w:t>
      </w:r>
      <w:smartTag w:uri="urn:schemas-microsoft-com:office:smarttags" w:element="metricconverter">
        <w:smartTagPr>
          <w:attr w:name="ProductID" w:val="3 кг"/>
        </w:smartTagPr>
        <w:r w:rsidRPr="001D4FD6">
          <w:rPr>
            <w:sz w:val="28"/>
            <w:szCs w:val="28"/>
          </w:rPr>
          <w:t>3 кг</w:t>
        </w:r>
      </w:smartTag>
    </w:p>
    <w:p w:rsidR="001D4FD6" w:rsidRPr="0089179D" w:rsidRDefault="001D4FD6" w:rsidP="00BF17D6">
      <w:pPr>
        <w:widowControl w:val="0"/>
        <w:jc w:val="both"/>
        <w:rPr>
          <w:b/>
          <w:sz w:val="28"/>
          <w:szCs w:val="28"/>
        </w:rPr>
      </w:pPr>
      <w:r w:rsidRPr="0089179D">
        <w:rPr>
          <w:b/>
          <w:sz w:val="28"/>
          <w:szCs w:val="28"/>
        </w:rPr>
        <w:t>25.</w:t>
      </w:r>
      <w:r w:rsidRPr="0089179D">
        <w:rPr>
          <w:b/>
          <w:sz w:val="28"/>
          <w:szCs w:val="28"/>
        </w:rPr>
        <w:tab/>
        <w:t>Показаниями к назначению лечебной гимнастики больным с тяжелой формой сахарного диабета могут быть все перечисленные, кроме</w:t>
      </w:r>
    </w:p>
    <w:p w:rsidR="001D4FD6" w:rsidRPr="001D4FD6" w:rsidRDefault="0089179D" w:rsidP="00BF17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4FD6" w:rsidRPr="001D4FD6">
        <w:rPr>
          <w:sz w:val="28"/>
          <w:szCs w:val="28"/>
        </w:rPr>
        <w:t>уменьшения гипергликемии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 xml:space="preserve">б)повышения резервной щелочности крови </w:t>
      </w:r>
    </w:p>
    <w:p w:rsidR="001D4FD6" w:rsidRPr="001D4FD6" w:rsidRDefault="001D4FD6" w:rsidP="00BF17D6">
      <w:pPr>
        <w:widowControl w:val="0"/>
        <w:jc w:val="both"/>
        <w:rPr>
          <w:sz w:val="28"/>
          <w:szCs w:val="28"/>
        </w:rPr>
      </w:pPr>
      <w:r w:rsidRPr="001D4FD6">
        <w:rPr>
          <w:sz w:val="28"/>
          <w:szCs w:val="28"/>
        </w:rPr>
        <w:t>г)приближения кетонемии к норме</w:t>
      </w:r>
    </w:p>
    <w:p w:rsidR="001D4FD6" w:rsidRDefault="001D4FD6" w:rsidP="00BF17D6">
      <w:pPr>
        <w:widowControl w:val="0"/>
        <w:contextualSpacing/>
        <w:jc w:val="both"/>
        <w:rPr>
          <w:b/>
          <w:sz w:val="28"/>
          <w:szCs w:val="28"/>
        </w:rPr>
      </w:pPr>
      <w:r w:rsidRPr="001D4FD6">
        <w:rPr>
          <w:sz w:val="28"/>
          <w:szCs w:val="28"/>
        </w:rPr>
        <w:t>д)уменьшения содержания холестерина в крови</w:t>
      </w:r>
    </w:p>
    <w:p w:rsidR="00157906" w:rsidRDefault="00157906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157906" w:rsidRPr="00157906" w:rsidRDefault="00157906" w:rsidP="0015790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157906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Pr="00157906">
        <w:rPr>
          <w:b/>
          <w:sz w:val="28"/>
          <w:szCs w:val="28"/>
        </w:rPr>
        <w:t xml:space="preserve">: 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157906">
        <w:rPr>
          <w:sz w:val="28"/>
          <w:szCs w:val="28"/>
        </w:rPr>
        <w:t xml:space="preserve">Профилактика и ранняя диагностика эндокринной патологии и </w:t>
      </w:r>
      <w:r w:rsidRPr="00157906">
        <w:rPr>
          <w:rFonts w:eastAsiaTheme="minorHAnsi"/>
          <w:sz w:val="28"/>
          <w:szCs w:val="28"/>
          <w:lang w:eastAsia="en-US"/>
        </w:rPr>
        <w:t xml:space="preserve">нарушений обмена веществ </w:t>
      </w:r>
      <w:r w:rsidRPr="00157906">
        <w:rPr>
          <w:sz w:val="28"/>
          <w:szCs w:val="28"/>
        </w:rPr>
        <w:t xml:space="preserve">в амбулаторных условиях. 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15790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</w:t>
      </w:r>
      <w:r w:rsidRPr="00157906">
        <w:rPr>
          <w:rFonts w:eastAsiaTheme="minorHAnsi"/>
          <w:sz w:val="28"/>
          <w:szCs w:val="28"/>
          <w:lang w:eastAsia="en-US"/>
        </w:rPr>
        <w:t xml:space="preserve">собенности организации медицинской реабилитации при эндокринной патологии и нарушениях обмена веществ у детей в условиях детских лечебно- профилактических учреждений. 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Показания и противопоказания к медицинской реабилитации</w:t>
      </w:r>
      <w:r w:rsidRPr="00157906">
        <w:rPr>
          <w:rFonts w:eastAsiaTheme="minorHAnsi"/>
          <w:sz w:val="28"/>
          <w:szCs w:val="28"/>
          <w:lang w:eastAsia="en-US"/>
        </w:rPr>
        <w:t xml:space="preserve"> при эндокринной патологии и нарушениях обмена веществ у детей.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sz w:val="28"/>
          <w:szCs w:val="28"/>
        </w:rPr>
        <w:t>Организация этапного лечения детей</w:t>
      </w:r>
      <w:r w:rsidRPr="00157906">
        <w:rPr>
          <w:rFonts w:eastAsiaTheme="minorHAnsi"/>
          <w:sz w:val="28"/>
          <w:szCs w:val="28"/>
          <w:lang w:eastAsia="en-US"/>
        </w:rPr>
        <w:t xml:space="preserve"> при эндокринной патологии и нарушениях обмена веществ у детей.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15790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Основные принципы медицинской реабилитации.  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15790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Значение диеты в реабилитации детей.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157906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Двигательные режимы на различных этапах реабилитации</w:t>
      </w:r>
      <w:r w:rsidRPr="00157906">
        <w:rPr>
          <w:rFonts w:eastAsiaTheme="minorHAnsi"/>
          <w:sz w:val="28"/>
          <w:szCs w:val="28"/>
          <w:lang w:eastAsia="en-US"/>
        </w:rPr>
        <w:t>при эндокринной патологии у детей.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sz w:val="28"/>
          <w:szCs w:val="28"/>
        </w:rPr>
        <w:t>Задачи, показания и противопоказания к назначению средств медикаментозных, немедикаментозных и нетрадиционных методов лечения при</w:t>
      </w:r>
      <w:r w:rsidRPr="00157906">
        <w:rPr>
          <w:rFonts w:eastAsiaTheme="minorHAnsi"/>
          <w:sz w:val="28"/>
          <w:szCs w:val="28"/>
          <w:lang w:eastAsia="en-US"/>
        </w:rPr>
        <w:t xml:space="preserve"> эндокринной патологии и нарушениях обмена веществ у детей (сахарный диабет, ожирение, заболевания щитовидной железы).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rFonts w:eastAsiaTheme="minorHAnsi"/>
          <w:sz w:val="28"/>
          <w:szCs w:val="28"/>
          <w:lang w:eastAsia="en-US"/>
        </w:rPr>
        <w:t>Дифференцированные физиотерапевтические методики для лечения и профилактики при эндокринной патологии и нарушениях обмена веществ у детей   с учетом особенностей течения, стадии и фазы заболеваний. Основные принципы комбинированного применения физических факторов и других средств медицинской реабилитации.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color w:val="000000"/>
          <w:sz w:val="29"/>
          <w:szCs w:val="29"/>
          <w:shd w:val="clear" w:color="auto" w:fill="FBFBFB"/>
        </w:rPr>
        <w:t xml:space="preserve">Особенности лечебной гимнастики при различных двигательных режимах. Оценка эффективности использования ЛФК при данных заболеваниях.    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rFonts w:eastAsiaTheme="minorHAnsi"/>
          <w:sz w:val="28"/>
          <w:szCs w:val="28"/>
          <w:lang w:eastAsia="en-US"/>
        </w:rPr>
        <w:t xml:space="preserve">Организация санаторно-курортного лечения детей при эндокринной патологии.  Основные курортные факторы. Принципы санаторно-курортного отбора и лечения детей. Бальнеолечение. Механотерапия. Показания и противопоказания для направления детей с эндокринной </w:t>
      </w:r>
      <w:r w:rsidRPr="00157906">
        <w:rPr>
          <w:rFonts w:eastAsiaTheme="minorHAnsi"/>
          <w:sz w:val="28"/>
          <w:szCs w:val="28"/>
          <w:lang w:eastAsia="en-US"/>
        </w:rPr>
        <w:lastRenderedPageBreak/>
        <w:t>патологией в местные и республиканские санатории.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rFonts w:eastAsiaTheme="minorHAnsi"/>
          <w:sz w:val="28"/>
          <w:szCs w:val="28"/>
          <w:lang w:eastAsia="en-US"/>
        </w:rPr>
        <w:t>Распределение на медицинские группы, сроки освобождения от занятий физкультурой   при эндокринной патологии и нарушениях обмена веществ у детей.</w:t>
      </w:r>
    </w:p>
    <w:p w:rsidR="00157906" w:rsidRPr="00157906" w:rsidRDefault="00157906" w:rsidP="004044B3">
      <w:pPr>
        <w:widowControl w:val="0"/>
        <w:numPr>
          <w:ilvl w:val="0"/>
          <w:numId w:val="28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7906">
        <w:rPr>
          <w:rFonts w:eastAsiaTheme="minorHAnsi"/>
          <w:sz w:val="28"/>
          <w:szCs w:val="28"/>
          <w:lang w:eastAsia="en-US"/>
        </w:rPr>
        <w:t>Диспансерное наблюдение детей с различными заболеваниями эндокринной системы и нарушениях обмена веществ, кратность, длительность.</w:t>
      </w:r>
    </w:p>
    <w:p w:rsidR="00157906" w:rsidRPr="00157906" w:rsidRDefault="00157906" w:rsidP="00157906">
      <w:pPr>
        <w:spacing w:line="276" w:lineRule="auto"/>
        <w:jc w:val="both"/>
        <w:rPr>
          <w:sz w:val="28"/>
          <w:szCs w:val="28"/>
        </w:rPr>
      </w:pPr>
    </w:p>
    <w:p w:rsidR="00324AAC" w:rsidRPr="00324AAC" w:rsidRDefault="00324AAC" w:rsidP="00324AAC">
      <w:pPr>
        <w:widowControl w:val="0"/>
        <w:spacing w:line="256" w:lineRule="auto"/>
        <w:ind w:left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324AAC">
        <w:rPr>
          <w:b/>
          <w:sz w:val="28"/>
          <w:szCs w:val="28"/>
          <w:lang w:eastAsia="en-US"/>
        </w:rPr>
        <w:t>адачи</w:t>
      </w:r>
      <w:r>
        <w:rPr>
          <w:b/>
          <w:sz w:val="28"/>
          <w:szCs w:val="28"/>
          <w:lang w:eastAsia="en-US"/>
        </w:rPr>
        <w:t xml:space="preserve"> для заключительного контроля</w:t>
      </w:r>
    </w:p>
    <w:p w:rsidR="00324AAC" w:rsidRPr="00324AAC" w:rsidRDefault="00324AAC" w:rsidP="00324AAC">
      <w:pPr>
        <w:widowControl w:val="0"/>
        <w:spacing w:line="256" w:lineRule="auto"/>
        <w:ind w:left="709"/>
        <w:jc w:val="center"/>
        <w:rPr>
          <w:sz w:val="28"/>
          <w:szCs w:val="28"/>
          <w:lang w:eastAsia="en-US"/>
        </w:rPr>
      </w:pPr>
    </w:p>
    <w:p w:rsidR="00324AAC" w:rsidRPr="00324AAC" w:rsidRDefault="00324AAC" w:rsidP="00324AAC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З А Д А Ч А №1</w:t>
      </w:r>
    </w:p>
    <w:p w:rsidR="00324AAC" w:rsidRPr="00324AAC" w:rsidRDefault="00324AAC" w:rsidP="00324AAC">
      <w:pPr>
        <w:widowControl w:val="0"/>
        <w:ind w:firstLine="320"/>
        <w:jc w:val="both"/>
        <w:rPr>
          <w:rFonts w:eastAsiaTheme="minorHAnsi"/>
          <w:sz w:val="28"/>
          <w:szCs w:val="28"/>
          <w:lang w:eastAsia="en-US"/>
        </w:rPr>
      </w:pPr>
      <w:r w:rsidRPr="00324AAC">
        <w:rPr>
          <w:rFonts w:eastAsiaTheme="minorHAnsi"/>
          <w:sz w:val="28"/>
          <w:szCs w:val="28"/>
          <w:lang w:eastAsia="en-US"/>
        </w:rPr>
        <w:t>Ребенок 9 лет от второй беременности, первых родов. Масса при рождении 3900 г, длина 51 см. Болеет редко. Любит сладкое и мучное. Ведет малоподвижный образ жизни.</w:t>
      </w:r>
    </w:p>
    <w:p w:rsidR="00324AAC" w:rsidRPr="00324AAC" w:rsidRDefault="00324AAC" w:rsidP="00324AAC">
      <w:pPr>
        <w:widowControl w:val="0"/>
        <w:ind w:firstLine="32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sz w:val="28"/>
          <w:szCs w:val="28"/>
          <w:lang w:eastAsia="en-US"/>
        </w:rPr>
        <w:t>Родители «полные». Направлен школьным врачом на консультацию эндокринолога после профосмотра в связи с избыточной массой тела (рост 136 см, масса 58 кг). Распределение подкожно-жировой клетчатки равномерное, стрий нет, артериальное давление 100/60 мм.рт.ст. на обеих руках.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 xml:space="preserve">Вопросы: 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1. Поставьте клинико-функциональный диагноз, оцените реабилитационный потенциал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2. Назовите основные задачи лечебного питания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 xml:space="preserve">3.  Какие основные задачи должно решать физиотерапевтическое лечение при ожирении? 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4.  В чем выражается дифференцированный подход к применению природных факторов при  ожирении?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5.  В каких случаях ребенку с ожирением будет противопоказано санаторно-курортное лечение?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4AAC" w:rsidRPr="00324AAC" w:rsidRDefault="00324AAC" w:rsidP="00324AAC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З А Д А Ч А №2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Девочка,13 лет, больна сахарным диабетом 1типа с 10 летнего возраста, наблюдается детским эндокринологом. Состояние стабильное, уровень гликемии-10мкмоль/л.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Вопросы: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1. В какие санаторно-курортные учреждения можно направить ребенка для реабилитации?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2. Какие лечебные факторы будут использованы для реабилитации в санатории?  Укажите направленность лечебных факторов.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3. Назовите противопоказания для санаторно-курортного лечения детей с сахарным диабетом.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4. Какие задачи должно решать физиотерапевтическое лечение?</w:t>
      </w:r>
    </w:p>
    <w:p w:rsidR="00324AAC" w:rsidRPr="00324AAC" w:rsidRDefault="00324AAC" w:rsidP="00324AAC">
      <w:pPr>
        <w:widowControl w:val="0"/>
        <w:spacing w:line="256" w:lineRule="auto"/>
        <w:ind w:firstLine="426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 xml:space="preserve">5. При каком течении сахарного диабета показано физиотерапевтическое </w:t>
      </w:r>
      <w:r w:rsidRPr="00324AAC">
        <w:rPr>
          <w:sz w:val="28"/>
          <w:szCs w:val="28"/>
          <w:lang w:eastAsia="en-US"/>
        </w:rPr>
        <w:lastRenderedPageBreak/>
        <w:t xml:space="preserve">лечение, обозначьте противопоказания. 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24AAC" w:rsidRPr="00324AAC" w:rsidRDefault="00324AAC" w:rsidP="00BF17D6">
      <w:pPr>
        <w:autoSpaceDE w:val="0"/>
        <w:autoSpaceDN w:val="0"/>
        <w:adjustRightInd w:val="0"/>
        <w:ind w:left="360"/>
        <w:jc w:val="center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З А Д А Ч А №3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Мальчик 6 лет с впервые выявленным сахарным диабетом выписан из эндокринологического отделения областной детской клинической больницы после стабилизации состояния и подбора медикаментозной терапии.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Вопросы: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1. Какие физические факторы применяются у больных сахарным диабетом, с какой целью?</w:t>
      </w:r>
    </w:p>
    <w:p w:rsidR="00324AAC" w:rsidRPr="00324AAC" w:rsidRDefault="00324AAC" w:rsidP="00324AA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8"/>
          <w:szCs w:val="28"/>
          <w:lang w:eastAsia="en-US"/>
        </w:rPr>
      </w:pPr>
      <w:r w:rsidRPr="00324AAC">
        <w:rPr>
          <w:rFonts w:eastAsiaTheme="minorHAnsi"/>
          <w:bCs/>
          <w:sz w:val="28"/>
          <w:szCs w:val="28"/>
          <w:lang w:eastAsia="en-US"/>
        </w:rPr>
        <w:t>2. Ваши советы по фитотерапии данному пациенту.</w:t>
      </w:r>
    </w:p>
    <w:p w:rsidR="00324AAC" w:rsidRPr="00324AAC" w:rsidRDefault="00324AAC" w:rsidP="00324AAC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</w:p>
    <w:p w:rsidR="00324AAC" w:rsidRPr="00324AAC" w:rsidRDefault="00324AAC" w:rsidP="00324AAC">
      <w:pPr>
        <w:widowControl w:val="0"/>
        <w:spacing w:line="256" w:lineRule="auto"/>
        <w:ind w:left="360"/>
        <w:jc w:val="center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З А Д А Ч А №4</w:t>
      </w:r>
    </w:p>
    <w:p w:rsidR="00324AAC" w:rsidRPr="00324AAC" w:rsidRDefault="00324AAC" w:rsidP="00324AAC">
      <w:pPr>
        <w:widowControl w:val="0"/>
        <w:ind w:firstLine="320"/>
        <w:jc w:val="both"/>
        <w:rPr>
          <w:sz w:val="28"/>
          <w:szCs w:val="28"/>
        </w:rPr>
      </w:pPr>
      <w:r w:rsidRPr="00324AAC">
        <w:rPr>
          <w:sz w:val="28"/>
          <w:szCs w:val="28"/>
        </w:rPr>
        <w:t>Ребенок</w:t>
      </w:r>
      <w:r w:rsidRPr="00324AAC">
        <w:rPr>
          <w:rFonts w:eastAsiaTheme="minorHAnsi"/>
          <w:sz w:val="28"/>
          <w:szCs w:val="28"/>
        </w:rPr>
        <w:t xml:space="preserve"> 2х лет,</w:t>
      </w:r>
      <w:r w:rsidRPr="00324AAC">
        <w:rPr>
          <w:sz w:val="28"/>
          <w:szCs w:val="28"/>
        </w:rPr>
        <w:t xml:space="preserve"> от первой беременности, срочных родов. Масса при рождении 4000, длина 50 см. К груди приложен в первые сутки, сосал вяло. Пуповина отпала на девятый день, из роддома выписан с явлениями затянувшейся желтухи, которая держалась до четырехнедельного возраста.</w:t>
      </w:r>
    </w:p>
    <w:p w:rsidR="00324AAC" w:rsidRPr="00324AAC" w:rsidRDefault="00324AAC" w:rsidP="00324AAC">
      <w:pPr>
        <w:widowControl w:val="0"/>
        <w:ind w:firstLine="320"/>
        <w:jc w:val="both"/>
        <w:rPr>
          <w:sz w:val="28"/>
          <w:szCs w:val="28"/>
        </w:rPr>
      </w:pPr>
      <w:r w:rsidRPr="00324AAC">
        <w:rPr>
          <w:sz w:val="28"/>
          <w:szCs w:val="28"/>
        </w:rPr>
        <w:t xml:space="preserve">У матери узловой зоб III степени без нарушений функции. С первых дней жизни </w:t>
      </w:r>
      <w:r w:rsidRPr="00324AAC">
        <w:rPr>
          <w:rFonts w:eastAsiaTheme="minorHAnsi"/>
          <w:sz w:val="28"/>
          <w:szCs w:val="28"/>
        </w:rPr>
        <w:t xml:space="preserve">девочка вялая, сосала </w:t>
      </w:r>
      <w:r w:rsidRPr="00324AAC">
        <w:rPr>
          <w:sz w:val="28"/>
          <w:szCs w:val="28"/>
        </w:rPr>
        <w:t>плохо. Дыхание шумное, сопящее, голос низкий. Кожа сухая. Волосы жидкие. Запоры. Голову держит с 6 меся</w:t>
      </w:r>
      <w:r w:rsidRPr="00324AAC">
        <w:rPr>
          <w:rFonts w:eastAsiaTheme="minorHAnsi"/>
          <w:sz w:val="28"/>
          <w:szCs w:val="28"/>
        </w:rPr>
        <w:t>цев, сидит с 1-го года, самостоятельно ходит неохотно</w:t>
      </w:r>
      <w:r w:rsidRPr="00324AAC">
        <w:rPr>
          <w:sz w:val="28"/>
          <w:szCs w:val="28"/>
        </w:rPr>
        <w:t xml:space="preserve">. В общем анализе крови отмечается снижение количества эритроцитов и гемоглобина. Зоны роста на рентгенограмме кисти соответствуют </w:t>
      </w:r>
      <w:r w:rsidRPr="00324AAC">
        <w:rPr>
          <w:rFonts w:eastAsiaTheme="minorHAnsi"/>
          <w:sz w:val="28"/>
          <w:szCs w:val="28"/>
        </w:rPr>
        <w:t>12месячному</w:t>
      </w:r>
      <w:r w:rsidRPr="00324AAC">
        <w:rPr>
          <w:sz w:val="28"/>
          <w:szCs w:val="28"/>
        </w:rPr>
        <w:t xml:space="preserve"> возрасту.</w:t>
      </w:r>
    </w:p>
    <w:p w:rsidR="00324AAC" w:rsidRPr="00324AAC" w:rsidRDefault="00324AAC" w:rsidP="00324AAC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</w:rPr>
        <w:t>О каких заболеваниях у ребенка можно подумать?</w:t>
      </w:r>
    </w:p>
    <w:p w:rsidR="00324AAC" w:rsidRPr="00324AAC" w:rsidRDefault="00324AAC" w:rsidP="00324AA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Вопросы:</w:t>
      </w:r>
    </w:p>
    <w:p w:rsidR="00324AAC" w:rsidRPr="00324AAC" w:rsidRDefault="00324AAC" w:rsidP="00324AA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1. Какие основные задачи должно решать физиотерапевтическое лечение?</w:t>
      </w:r>
    </w:p>
    <w:p w:rsidR="00324AAC" w:rsidRPr="00324AAC" w:rsidRDefault="00324AAC" w:rsidP="00324AA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2. Перечислите методы физического воздействия при врожденном гипотиреозе</w:t>
      </w:r>
    </w:p>
    <w:p w:rsidR="00324AAC" w:rsidRPr="00324AAC" w:rsidRDefault="00324AAC" w:rsidP="00324AA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3. В каких случаях ребенку будет показано санаторно-курортное лечение?</w:t>
      </w:r>
    </w:p>
    <w:p w:rsidR="00324AAC" w:rsidRPr="00324AAC" w:rsidRDefault="00324AAC" w:rsidP="00324AA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  <w:r w:rsidRPr="00324AAC">
        <w:rPr>
          <w:sz w:val="28"/>
          <w:szCs w:val="28"/>
          <w:lang w:eastAsia="en-US"/>
        </w:rPr>
        <w:t>4. Какие природные факторы используются при санаторно-курортном лечении при гипотиреозе?</w:t>
      </w:r>
    </w:p>
    <w:p w:rsidR="00324AAC" w:rsidRPr="00324AAC" w:rsidRDefault="00324AAC" w:rsidP="00324AAC">
      <w:pPr>
        <w:widowControl w:val="0"/>
        <w:spacing w:line="256" w:lineRule="auto"/>
        <w:ind w:left="360"/>
        <w:jc w:val="both"/>
        <w:rPr>
          <w:sz w:val="28"/>
          <w:szCs w:val="28"/>
          <w:lang w:eastAsia="en-US"/>
        </w:rPr>
      </w:pPr>
    </w:p>
    <w:p w:rsidR="00157906" w:rsidRDefault="00F320FE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№9. Тема: Санаторно-курортный этап реабилитации детей</w:t>
      </w:r>
    </w:p>
    <w:p w:rsidR="00F320FE" w:rsidRDefault="00F320FE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F320FE" w:rsidRDefault="000F2DC4" w:rsidP="000F2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7D66B5" w:rsidRDefault="007D66B5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7D66B5" w:rsidRPr="007D66B5" w:rsidRDefault="007D66B5" w:rsidP="007D66B5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b/>
          <w:sz w:val="28"/>
          <w:szCs w:val="28"/>
          <w:lang w:eastAsia="en-US"/>
        </w:rPr>
        <w:t>1</w:t>
      </w:r>
      <w:r w:rsidRPr="007D66B5">
        <w:rPr>
          <w:b/>
          <w:sz w:val="28"/>
          <w:szCs w:val="28"/>
          <w:lang w:eastAsia="en-US"/>
        </w:rPr>
        <w:t xml:space="preserve">. </w:t>
      </w:r>
      <w:r w:rsidRPr="007D66B5">
        <w:rPr>
          <w:rFonts w:eastAsiaTheme="minorHAnsi"/>
          <w:b/>
          <w:sz w:val="28"/>
          <w:szCs w:val="28"/>
          <w:lang w:eastAsia="en-US"/>
        </w:rPr>
        <w:t xml:space="preserve"> Что не относится к этапам реабилитации?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1.</w:t>
      </w:r>
      <w:r w:rsidRPr="007D66B5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sz w:val="28"/>
          <w:szCs w:val="28"/>
          <w:lang w:eastAsia="en-US"/>
        </w:rPr>
        <w:t> </w:t>
      </w:r>
      <w:r w:rsidRPr="007D66B5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sz w:val="28"/>
          <w:szCs w:val="28"/>
          <w:lang w:eastAsia="en-US"/>
        </w:rPr>
        <w:t>стационарный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2.   амбулаторный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</w:t>
      </w:r>
      <w:r w:rsidRPr="007D66B5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sz w:val="28"/>
          <w:szCs w:val="28"/>
          <w:lang w:eastAsia="en-US"/>
        </w:rPr>
        <w:t> </w:t>
      </w:r>
      <w:r w:rsidRPr="007D66B5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sz w:val="28"/>
          <w:szCs w:val="28"/>
          <w:lang w:eastAsia="en-US"/>
        </w:rPr>
        <w:t>санаторно-курортный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4. </w:t>
      </w:r>
      <w:r w:rsidRPr="007D66B5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sz w:val="28"/>
          <w:szCs w:val="28"/>
          <w:lang w:eastAsia="en-US"/>
        </w:rPr>
        <w:t>профилактический</w:t>
      </w:r>
    </w:p>
    <w:p w:rsidR="007D66B5" w:rsidRPr="007D66B5" w:rsidRDefault="007D66B5" w:rsidP="007D66B5">
      <w:pPr>
        <w:jc w:val="both"/>
        <w:rPr>
          <w:rFonts w:eastAsia="Calibri"/>
          <w:b/>
          <w:sz w:val="28"/>
          <w:szCs w:val="20"/>
        </w:rPr>
      </w:pPr>
      <w:r w:rsidRPr="007D66B5">
        <w:rPr>
          <w:rFonts w:eastAsia="Calibri"/>
          <w:b/>
          <w:sz w:val="28"/>
          <w:szCs w:val="20"/>
        </w:rPr>
        <w:t>2. Питьевое лечение (внутреннее применение минеральных</w:t>
      </w:r>
    </w:p>
    <w:p w:rsidR="007D66B5" w:rsidRPr="007D66B5" w:rsidRDefault="007D66B5" w:rsidP="007D66B5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b/>
          <w:sz w:val="28"/>
          <w:szCs w:val="20"/>
        </w:rPr>
        <w:t xml:space="preserve">    вод) показано при</w:t>
      </w:r>
      <w:r w:rsidRPr="007D66B5">
        <w:rPr>
          <w:rFonts w:eastAsia="Calibri"/>
          <w:sz w:val="28"/>
          <w:szCs w:val="20"/>
        </w:rPr>
        <w:t>:</w:t>
      </w:r>
    </w:p>
    <w:p w:rsid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t xml:space="preserve">1. холецистите; </w:t>
      </w:r>
    </w:p>
    <w:p w:rsidR="007D66B5" w:rsidRP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lastRenderedPageBreak/>
        <w:t xml:space="preserve">2. язвенной болезни в стадии обострения; </w:t>
      </w:r>
    </w:p>
    <w:p w:rsid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t xml:space="preserve">3. мочекаменной болезни; </w:t>
      </w:r>
    </w:p>
    <w:p w:rsidR="007D66B5" w:rsidRP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t>4. Сахарном диабете;</w:t>
      </w:r>
    </w:p>
    <w:p w:rsid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t>5. колитах;</w:t>
      </w:r>
    </w:p>
    <w:p w:rsid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t xml:space="preserve">6.ожирении IIIст; </w:t>
      </w:r>
    </w:p>
    <w:p w:rsidR="007D66B5" w:rsidRPr="007D66B5" w:rsidRDefault="007D66B5" w:rsidP="00BF17D6">
      <w:pPr>
        <w:jc w:val="both"/>
        <w:rPr>
          <w:rFonts w:eastAsia="Calibri"/>
          <w:sz w:val="28"/>
          <w:szCs w:val="20"/>
        </w:rPr>
      </w:pPr>
      <w:r w:rsidRPr="007D66B5">
        <w:rPr>
          <w:rFonts w:eastAsia="Calibri"/>
          <w:sz w:val="28"/>
          <w:szCs w:val="20"/>
        </w:rPr>
        <w:t>7.тиреотоксикоз ;</w:t>
      </w:r>
    </w:p>
    <w:p w:rsidR="007D66B5" w:rsidRDefault="007D66B5" w:rsidP="00BF17D6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66B5">
        <w:rPr>
          <w:rFonts w:eastAsia="Calibri"/>
          <w:sz w:val="28"/>
          <w:szCs w:val="28"/>
          <w:lang w:eastAsia="en-US"/>
        </w:rPr>
        <w:t xml:space="preserve">8. беременности; </w:t>
      </w:r>
    </w:p>
    <w:p w:rsidR="007D66B5" w:rsidRDefault="007D66B5" w:rsidP="00BF17D6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66B5">
        <w:rPr>
          <w:rFonts w:eastAsia="Calibri"/>
          <w:sz w:val="28"/>
          <w:szCs w:val="28"/>
          <w:lang w:eastAsia="en-US"/>
        </w:rPr>
        <w:t>9. полипах прямой кишки;</w:t>
      </w:r>
    </w:p>
    <w:p w:rsidR="007D66B5" w:rsidRP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="Calibri"/>
          <w:sz w:val="28"/>
          <w:szCs w:val="28"/>
          <w:lang w:eastAsia="en-US"/>
        </w:rPr>
        <w:t>10.желтухе.</w:t>
      </w:r>
    </w:p>
    <w:p w:rsidR="007D66B5" w:rsidRPr="007D66B5" w:rsidRDefault="007D66B5" w:rsidP="00330624">
      <w:pPr>
        <w:spacing w:line="259" w:lineRule="auto"/>
        <w:ind w:left="567" w:hanging="567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66B5">
        <w:rPr>
          <w:rFonts w:eastAsiaTheme="minorHAnsi" w:cstheme="minorBidi"/>
          <w:b/>
          <w:sz w:val="28"/>
          <w:szCs w:val="28"/>
          <w:lang w:eastAsia="en-US"/>
        </w:rPr>
        <w:t>3.На какие курорты направляются больные с нефритом</w:t>
      </w:r>
    </w:p>
    <w:p w:rsidR="007D66B5" w:rsidRPr="007D66B5" w:rsidRDefault="007D66B5" w:rsidP="00330624">
      <w:pPr>
        <w:spacing w:line="259" w:lineRule="auto"/>
        <w:ind w:left="567" w:hanging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1. бальнеологические; 2.климатические; 3.грязевые.</w:t>
      </w:r>
    </w:p>
    <w:p w:rsidR="00BF17D6" w:rsidRDefault="007D66B5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а)Ялта;</w:t>
      </w:r>
    </w:p>
    <w:p w:rsidR="00BF17D6" w:rsidRDefault="007D66B5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б)Евпатория; </w:t>
      </w:r>
    </w:p>
    <w:p w:rsidR="00BF17D6" w:rsidRDefault="007D66B5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в)Саки; </w:t>
      </w:r>
    </w:p>
    <w:p w:rsidR="00BF17D6" w:rsidRDefault="007D66B5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г) Сочи;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д) Теберда</w:t>
      </w:r>
    </w:p>
    <w:p w:rsidR="007D66B5" w:rsidRPr="007D66B5" w:rsidRDefault="007D66B5" w:rsidP="00330624">
      <w:pPr>
        <w:spacing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66B5">
        <w:rPr>
          <w:rFonts w:eastAsiaTheme="minorHAnsi" w:cstheme="minorBidi"/>
          <w:b/>
          <w:sz w:val="28"/>
          <w:szCs w:val="28"/>
          <w:lang w:eastAsia="en-US"/>
        </w:rPr>
        <w:t>4.На  какие курорты отправляют больных с патологией желудоч-</w:t>
      </w:r>
    </w:p>
    <w:p w:rsidR="007D66B5" w:rsidRPr="007D66B5" w:rsidRDefault="007D66B5" w:rsidP="00330624">
      <w:pPr>
        <w:spacing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D66B5">
        <w:rPr>
          <w:rFonts w:eastAsiaTheme="minorHAnsi" w:cstheme="minorBidi"/>
          <w:b/>
          <w:sz w:val="28"/>
          <w:szCs w:val="28"/>
          <w:lang w:eastAsia="en-US"/>
        </w:rPr>
        <w:t xml:space="preserve">    но-кишечного тракта</w:t>
      </w:r>
      <w:r w:rsidR="00330624">
        <w:rPr>
          <w:rFonts w:eastAsiaTheme="minorHAnsi" w:cstheme="minorBidi"/>
          <w:b/>
          <w:sz w:val="28"/>
          <w:szCs w:val="28"/>
          <w:lang w:eastAsia="en-US"/>
        </w:rPr>
        <w:t xml:space="preserve"> (указать соответствие)</w:t>
      </w:r>
      <w:r w:rsidRPr="007D66B5">
        <w:rPr>
          <w:rFonts w:eastAsiaTheme="minorHAnsi" w:cstheme="minorBidi"/>
          <w:b/>
          <w:sz w:val="28"/>
          <w:szCs w:val="28"/>
          <w:lang w:eastAsia="en-US"/>
        </w:rPr>
        <w:t>:</w:t>
      </w:r>
    </w:p>
    <w:p w:rsidR="007D66B5" w:rsidRPr="007D66B5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А - Климатические, Б - Бальнеологические, В - Грязевые</w:t>
      </w:r>
    </w:p>
    <w:p w:rsidR="00BF17D6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а) Анапа; </w:t>
      </w:r>
    </w:p>
    <w:p w:rsidR="00BF17D6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б) Евпатория;     </w:t>
      </w:r>
    </w:p>
    <w:p w:rsidR="007D66B5" w:rsidRPr="007D66B5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в) Кисловодск;</w:t>
      </w:r>
    </w:p>
    <w:p w:rsidR="00BF17D6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г) Пятигорск;      </w:t>
      </w:r>
    </w:p>
    <w:p w:rsidR="00BF17D6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д) Ессентуки;     </w:t>
      </w:r>
    </w:p>
    <w:p w:rsidR="007D66B5" w:rsidRPr="007D66B5" w:rsidRDefault="007D66B5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е) Железноводск;</w:t>
      </w:r>
    </w:p>
    <w:p w:rsidR="00BF17D6" w:rsidRDefault="007D66B5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ж) Байрам-Али;     </w:t>
      </w:r>
    </w:p>
    <w:p w:rsidR="00BF17D6" w:rsidRDefault="007D66B5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 xml:space="preserve">з) Краинка;       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 w:cstheme="minorBidi"/>
          <w:sz w:val="28"/>
          <w:szCs w:val="28"/>
          <w:lang w:eastAsia="en-US"/>
        </w:rPr>
        <w:t>и) Ялта.</w:t>
      </w:r>
    </w:p>
    <w:p w:rsidR="007D66B5" w:rsidRPr="007D66B5" w:rsidRDefault="007D66B5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7D66B5">
        <w:rPr>
          <w:b/>
          <w:sz w:val="28"/>
          <w:szCs w:val="28"/>
          <w:lang w:eastAsia="en-US"/>
        </w:rPr>
        <w:t xml:space="preserve">6. 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Какой эффект не вызывается грязелечением?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1. противовоспалительный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2. рассасывающий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 обезболивающий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4. гипокоагулирующий и десенсибилизирующий</w:t>
      </w:r>
    </w:p>
    <w:p w:rsidR="007D66B5" w:rsidRPr="007D66B5" w:rsidRDefault="007D66B5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7D66B5">
        <w:rPr>
          <w:b/>
          <w:sz w:val="28"/>
          <w:szCs w:val="28"/>
          <w:lang w:eastAsia="en-US"/>
        </w:rPr>
        <w:t xml:space="preserve">7.  </w:t>
      </w:r>
      <w:r w:rsidRPr="007D66B5">
        <w:rPr>
          <w:rFonts w:eastAsiaTheme="minorHAnsi"/>
          <w:b/>
          <w:sz w:val="28"/>
          <w:szCs w:val="28"/>
          <w:lang w:eastAsia="en-US"/>
        </w:rPr>
        <w:t xml:space="preserve"> Какой метод не относится к климатотерапии?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1. аэротерапия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2. гелиотерапия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 псаммотерапия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4. талассотерапия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5.магнитотерапия</w:t>
      </w:r>
    </w:p>
    <w:p w:rsidR="007D66B5" w:rsidRPr="007D66B5" w:rsidRDefault="007D66B5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7D66B5">
        <w:rPr>
          <w:b/>
          <w:sz w:val="28"/>
          <w:szCs w:val="28"/>
          <w:lang w:eastAsia="en-US"/>
        </w:rPr>
        <w:t xml:space="preserve">8.  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Что не является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курортным учреждением?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1.  круглогодичный оздоровительный лагерь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2. санаторий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 курортная поликлиника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lastRenderedPageBreak/>
        <w:t>4. профилактории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5. туристическая база</w:t>
      </w:r>
    </w:p>
    <w:p w:rsidR="007D66B5" w:rsidRPr="007D66B5" w:rsidRDefault="007D66B5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7D66B5">
        <w:rPr>
          <w:b/>
          <w:sz w:val="28"/>
          <w:szCs w:val="28"/>
          <w:lang w:eastAsia="en-US"/>
        </w:rPr>
        <w:t xml:space="preserve">9. </w:t>
      </w:r>
      <w:r w:rsidRPr="007D66B5">
        <w:rPr>
          <w:rFonts w:eastAsiaTheme="minorHAnsi"/>
          <w:b/>
          <w:sz w:val="28"/>
          <w:szCs w:val="28"/>
          <w:lang w:eastAsia="en-US"/>
        </w:rPr>
        <w:t xml:space="preserve"> Какие больные не направляются в местные санатории?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1. тяжелые больные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 xml:space="preserve">2. нуждающиеся в постороннем уходе 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 лица, которым противопоказана поездка на дальние расстояния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4. лица, которым противопоказан другой климат</w:t>
      </w:r>
    </w:p>
    <w:p w:rsidR="007D66B5" w:rsidRPr="007D66B5" w:rsidRDefault="007D66B5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10.</w:t>
      </w:r>
      <w:r w:rsidRPr="007D66B5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Что не относится к методам физической терапии?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1. светолечебный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2. электролечебный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 климатотерапия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4. бальнеотерапия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5. рефлексотерапия</w:t>
      </w:r>
    </w:p>
    <w:p w:rsidR="007D66B5" w:rsidRPr="007D66B5" w:rsidRDefault="007D66B5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7D66B5">
        <w:rPr>
          <w:rFonts w:eastAsiaTheme="minorHAnsi"/>
          <w:b/>
          <w:sz w:val="28"/>
          <w:szCs w:val="28"/>
          <w:lang w:eastAsia="en-US"/>
        </w:rPr>
        <w:t>11.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7D66B5">
        <w:rPr>
          <w:rFonts w:eastAsiaTheme="minorHAnsi"/>
          <w:b/>
          <w:sz w:val="28"/>
          <w:szCs w:val="28"/>
          <w:lang w:eastAsia="en-US"/>
        </w:rPr>
        <w:t>Что лежит в основе механизма действия минеральных вод и лечебных грязей?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 xml:space="preserve">1. влияния температурного, химического и механического факторов 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2. местные сдвиги в кожных покровах и слизистых оболочках</w:t>
      </w:r>
    </w:p>
    <w:p w:rsidR="007D66B5" w:rsidRPr="007D66B5" w:rsidRDefault="007D66B5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3. нервно-рефлекторные и гуморальные реакции</w:t>
      </w:r>
    </w:p>
    <w:p w:rsidR="007D66B5" w:rsidRDefault="007D66B5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66B5">
        <w:rPr>
          <w:rFonts w:eastAsiaTheme="minorHAnsi"/>
          <w:sz w:val="28"/>
          <w:szCs w:val="28"/>
          <w:lang w:eastAsia="en-US"/>
        </w:rPr>
        <w:t>4. длительность курса лечения</w:t>
      </w:r>
    </w:p>
    <w:p w:rsidR="00330624" w:rsidRPr="00330624" w:rsidRDefault="00330624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b/>
          <w:sz w:val="28"/>
          <w:szCs w:val="28"/>
          <w:lang w:eastAsia="en-US"/>
        </w:rPr>
        <w:t>12.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Какой фактор не применяют с целью профилактики простудных заболеваний?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 xml:space="preserve">1. электросон 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2. общие ультрафиолетовые облучения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3. ингаляции фитонцидов</w:t>
      </w:r>
    </w:p>
    <w:p w:rsidR="007D66B5" w:rsidRDefault="00330624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4. ультрафиолетовые облучения носоглотки</w:t>
      </w:r>
    </w:p>
    <w:p w:rsidR="00330624" w:rsidRPr="00330624" w:rsidRDefault="00330624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rFonts w:eastAsiaTheme="minorHAnsi"/>
          <w:b/>
          <w:sz w:val="28"/>
          <w:szCs w:val="28"/>
          <w:lang w:eastAsia="en-US"/>
        </w:rPr>
        <w:t>13.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Что не является основным эффектом в лечебном действии массажа? 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1. антиспастический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2. трофический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3. антиаллергический</w:t>
      </w:r>
    </w:p>
    <w:p w:rsidR="00330624" w:rsidRDefault="00330624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4. сосудорасширяющий</w:t>
      </w:r>
    </w:p>
    <w:p w:rsidR="00330624" w:rsidRPr="00330624" w:rsidRDefault="00330624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rFonts w:eastAsiaTheme="minorHAnsi"/>
          <w:b/>
          <w:sz w:val="28"/>
          <w:szCs w:val="28"/>
          <w:lang w:eastAsia="en-US"/>
        </w:rPr>
        <w:t>14. Для какого заболевания не показан метод аэрозольтерапии?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1. туберкулеза органов дыхания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2. неспецифических заболеваний легких, бронхов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3. острых и хронических заболеваний носоглотки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4. профессиональных заболеваний органов дыхания</w:t>
      </w:r>
    </w:p>
    <w:p w:rsidR="00330624" w:rsidRDefault="00330624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5. заболеваний почек и мочевыводящих путей</w:t>
      </w:r>
    </w:p>
    <w:p w:rsidR="00330624" w:rsidRPr="00330624" w:rsidRDefault="00330624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rFonts w:eastAsiaTheme="minorHAnsi"/>
          <w:b/>
          <w:sz w:val="28"/>
          <w:szCs w:val="28"/>
          <w:lang w:eastAsia="en-US"/>
        </w:rPr>
        <w:t>15.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Какой метод не относится к теплолечению?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1. парафинолечение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2. озокеритолечение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3. грязелечение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4. нафталанолечение</w:t>
      </w:r>
    </w:p>
    <w:p w:rsidR="00330624" w:rsidRDefault="00330624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lastRenderedPageBreak/>
        <w:t>5. лазеротерапия</w:t>
      </w:r>
    </w:p>
    <w:p w:rsidR="00330624" w:rsidRPr="00330624" w:rsidRDefault="00330624" w:rsidP="00330624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b/>
          <w:sz w:val="28"/>
          <w:szCs w:val="28"/>
          <w:lang w:eastAsia="en-US"/>
        </w:rPr>
        <w:t>16.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Что является противопоказанием к грязелечению</w:t>
      </w:r>
      <w:r w:rsidRPr="00330624">
        <w:rPr>
          <w:rFonts w:eastAsiaTheme="minorHAnsi"/>
          <w:sz w:val="28"/>
          <w:szCs w:val="28"/>
          <w:lang w:eastAsia="en-US"/>
        </w:rPr>
        <w:t>?</w:t>
      </w:r>
    </w:p>
    <w:p w:rsidR="00330624" w:rsidRPr="00330624" w:rsidRDefault="00330624" w:rsidP="004044B3">
      <w:pPr>
        <w:numPr>
          <w:ilvl w:val="0"/>
          <w:numId w:val="30"/>
        </w:numPr>
        <w:spacing w:line="259" w:lineRule="auto"/>
        <w:ind w:hanging="153"/>
        <w:contextualSpacing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язвенная болезнь желудка в стадии ремиссии</w:t>
      </w:r>
    </w:p>
    <w:p w:rsidR="00330624" w:rsidRPr="00330624" w:rsidRDefault="00330624" w:rsidP="004044B3">
      <w:pPr>
        <w:numPr>
          <w:ilvl w:val="0"/>
          <w:numId w:val="30"/>
        </w:numPr>
        <w:spacing w:line="259" w:lineRule="auto"/>
        <w:ind w:hanging="153"/>
        <w:contextualSpacing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 xml:space="preserve">гайморит в стадии обострения </w:t>
      </w:r>
    </w:p>
    <w:p w:rsidR="00330624" w:rsidRPr="00330624" w:rsidRDefault="00330624" w:rsidP="004044B3">
      <w:pPr>
        <w:numPr>
          <w:ilvl w:val="0"/>
          <w:numId w:val="30"/>
        </w:numPr>
        <w:spacing w:line="259" w:lineRule="auto"/>
        <w:ind w:hanging="153"/>
        <w:contextualSpacing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травматический неврит при сроке травмы 10 дней</w:t>
      </w:r>
    </w:p>
    <w:p w:rsidR="00330624" w:rsidRPr="00330624" w:rsidRDefault="00330624" w:rsidP="004044B3">
      <w:pPr>
        <w:pStyle w:val="a6"/>
        <w:widowControl w:val="0"/>
        <w:numPr>
          <w:ilvl w:val="0"/>
          <w:numId w:val="30"/>
        </w:numPr>
        <w:ind w:hanging="153"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 xml:space="preserve">ожирение 2 степени  </w:t>
      </w:r>
    </w:p>
    <w:p w:rsidR="00330624" w:rsidRPr="00330624" w:rsidRDefault="00330624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rFonts w:eastAsiaTheme="minorHAnsi"/>
          <w:b/>
          <w:sz w:val="28"/>
          <w:szCs w:val="28"/>
          <w:lang w:eastAsia="en-US"/>
        </w:rPr>
        <w:t>17. Какие показатели не учитываются при решении вопроса о рекомендации курорта?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1. основное заболевание и сопутствующие заболевания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2. контрастность климатографических условий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 xml:space="preserve">3. стоимость поездки 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4. особенности бальнео-, грязе-, климатолечения на том или ином курорте</w:t>
      </w:r>
    </w:p>
    <w:p w:rsidR="00330624" w:rsidRDefault="00330624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5. возраст больного</w:t>
      </w:r>
    </w:p>
    <w:p w:rsidR="00330624" w:rsidRPr="00330624" w:rsidRDefault="00330624" w:rsidP="00330624">
      <w:pPr>
        <w:spacing w:line="259" w:lineRule="auto"/>
        <w:ind w:left="567" w:hanging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b/>
          <w:sz w:val="28"/>
          <w:szCs w:val="28"/>
          <w:lang w:eastAsia="en-US"/>
        </w:rPr>
        <w:t>18. Водолечебные процедуры с седативным действием</w:t>
      </w:r>
      <w:r w:rsidRPr="00330624">
        <w:rPr>
          <w:rFonts w:eastAsiaTheme="minorHAnsi" w:cstheme="minorBidi"/>
          <w:sz w:val="28"/>
          <w:szCs w:val="28"/>
          <w:lang w:eastAsia="en-US"/>
        </w:rPr>
        <w:t>: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1. циркулярный душ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2. шотландский душ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3. углекислые ванны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4. сероводородные ванны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5. общие влажные укутывания продолжительностью  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6. иодо-бромные ванны</w:t>
      </w:r>
    </w:p>
    <w:p w:rsidR="00330624" w:rsidRPr="00330624" w:rsidRDefault="00330624" w:rsidP="00BF17D6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7. хвойные ванны</w:t>
      </w:r>
    </w:p>
    <w:p w:rsidR="00330624" w:rsidRDefault="00330624" w:rsidP="00330624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8. общие теплые ванны</w:t>
      </w:r>
    </w:p>
    <w:p w:rsidR="00330624" w:rsidRPr="00330624" w:rsidRDefault="00330624" w:rsidP="00330624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330624">
        <w:rPr>
          <w:rFonts w:eastAsiaTheme="minorHAnsi"/>
          <w:b/>
          <w:sz w:val="28"/>
          <w:szCs w:val="28"/>
          <w:lang w:eastAsia="en-US"/>
        </w:rPr>
        <w:t>19.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330624">
        <w:rPr>
          <w:rFonts w:eastAsiaTheme="minorHAnsi"/>
          <w:b/>
          <w:sz w:val="28"/>
          <w:szCs w:val="28"/>
          <w:lang w:eastAsia="en-US"/>
        </w:rPr>
        <w:t>При каком заболевании назначение массажа не противопоказано? 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1. острый остеомиелит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 xml:space="preserve">2. бронхиальная астма в межприступном периоде </w:t>
      </w:r>
    </w:p>
    <w:p w:rsidR="00330624" w:rsidRPr="00330624" w:rsidRDefault="00330624" w:rsidP="00BF17D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3. пиодермия</w:t>
      </w:r>
    </w:p>
    <w:p w:rsidR="00330624" w:rsidRDefault="00330624" w:rsidP="00BF17D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0624">
        <w:rPr>
          <w:rFonts w:eastAsiaTheme="minorHAnsi"/>
          <w:sz w:val="28"/>
          <w:szCs w:val="28"/>
          <w:lang w:eastAsia="en-US"/>
        </w:rPr>
        <w:t>4. острый болевой синдром</w:t>
      </w:r>
    </w:p>
    <w:p w:rsidR="00330624" w:rsidRPr="00330624" w:rsidRDefault="00330624" w:rsidP="00330624">
      <w:pPr>
        <w:spacing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30624">
        <w:rPr>
          <w:rFonts w:eastAsiaTheme="minorHAnsi" w:cstheme="minorBidi"/>
          <w:b/>
          <w:sz w:val="28"/>
          <w:szCs w:val="28"/>
          <w:lang w:eastAsia="en-US"/>
        </w:rPr>
        <w:t>20. Гидротерапевтические методы:</w:t>
      </w:r>
    </w:p>
    <w:p w:rsidR="00BF17D6" w:rsidRDefault="00330624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а) души;    </w:t>
      </w:r>
    </w:p>
    <w:p w:rsidR="00BF17D6" w:rsidRDefault="00330624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б) компресс;    </w:t>
      </w:r>
    </w:p>
    <w:p w:rsidR="00330624" w:rsidRPr="00330624" w:rsidRDefault="00330624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в) влажные укутывания;</w:t>
      </w:r>
    </w:p>
    <w:p w:rsidR="00BF17D6" w:rsidRDefault="00330624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г) углекислая ванна;      </w:t>
      </w:r>
    </w:p>
    <w:p w:rsidR="00330624" w:rsidRPr="00330624" w:rsidRDefault="00330624" w:rsidP="00330624">
      <w:p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д) питье минеральных вод;</w:t>
      </w:r>
    </w:p>
    <w:p w:rsidR="00330624" w:rsidRDefault="00330624" w:rsidP="00BF17D6">
      <w:pPr>
        <w:widowControl w:val="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>е) обливания.</w:t>
      </w:r>
    </w:p>
    <w:p w:rsidR="00330624" w:rsidRPr="00330624" w:rsidRDefault="00330624" w:rsidP="00BF17D6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30624">
        <w:rPr>
          <w:rFonts w:eastAsiaTheme="minorHAnsi" w:cstheme="minorBidi"/>
          <w:b/>
          <w:sz w:val="28"/>
          <w:szCs w:val="28"/>
          <w:lang w:eastAsia="en-US"/>
        </w:rPr>
        <w:t>21. Бальнеотерапевтические методы:</w:t>
      </w:r>
    </w:p>
    <w:p w:rsidR="00330624" w:rsidRPr="00330624" w:rsidRDefault="00330624" w:rsidP="004044B3">
      <w:pPr>
        <w:pStyle w:val="a6"/>
        <w:numPr>
          <w:ilvl w:val="0"/>
          <w:numId w:val="31"/>
        </w:num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 подводный душ массаж;</w:t>
      </w:r>
    </w:p>
    <w:p w:rsidR="00330624" w:rsidRPr="00330624" w:rsidRDefault="00330624" w:rsidP="004044B3">
      <w:pPr>
        <w:pStyle w:val="a6"/>
        <w:numPr>
          <w:ilvl w:val="0"/>
          <w:numId w:val="31"/>
        </w:num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 сероводородные ванны;</w:t>
      </w:r>
    </w:p>
    <w:p w:rsidR="00330624" w:rsidRPr="00330624" w:rsidRDefault="00330624" w:rsidP="004044B3">
      <w:pPr>
        <w:pStyle w:val="a6"/>
        <w:numPr>
          <w:ilvl w:val="0"/>
          <w:numId w:val="31"/>
        </w:num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 баня;</w:t>
      </w:r>
    </w:p>
    <w:p w:rsidR="00330624" w:rsidRPr="00330624" w:rsidRDefault="00330624" w:rsidP="004044B3">
      <w:pPr>
        <w:pStyle w:val="a6"/>
        <w:numPr>
          <w:ilvl w:val="0"/>
          <w:numId w:val="31"/>
        </w:numPr>
        <w:spacing w:line="259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 хлоридные натриевые ванны;</w:t>
      </w:r>
    </w:p>
    <w:p w:rsidR="00330624" w:rsidRPr="00330624" w:rsidRDefault="00330624" w:rsidP="004044B3">
      <w:pPr>
        <w:pStyle w:val="a6"/>
        <w:widowControl w:val="0"/>
        <w:numPr>
          <w:ilvl w:val="0"/>
          <w:numId w:val="31"/>
        </w:numPr>
        <w:jc w:val="both"/>
        <w:rPr>
          <w:rFonts w:eastAsiaTheme="minorHAnsi" w:cstheme="minorBidi"/>
          <w:sz w:val="28"/>
          <w:szCs w:val="28"/>
          <w:lang w:eastAsia="en-US"/>
        </w:rPr>
      </w:pPr>
      <w:r w:rsidRPr="00330624">
        <w:rPr>
          <w:rFonts w:eastAsiaTheme="minorHAnsi" w:cstheme="minorBidi"/>
          <w:sz w:val="28"/>
          <w:szCs w:val="28"/>
          <w:lang w:eastAsia="en-US"/>
        </w:rPr>
        <w:t xml:space="preserve"> питье минеральных вод.</w:t>
      </w:r>
    </w:p>
    <w:p w:rsidR="00330624" w:rsidRPr="00330624" w:rsidRDefault="00330624" w:rsidP="00BF17D6">
      <w:pPr>
        <w:jc w:val="both"/>
        <w:rPr>
          <w:b/>
          <w:sz w:val="28"/>
          <w:szCs w:val="28"/>
        </w:rPr>
      </w:pPr>
      <w:r w:rsidRPr="00330624">
        <w:rPr>
          <w:b/>
          <w:sz w:val="28"/>
          <w:szCs w:val="28"/>
        </w:rPr>
        <w:t>22. Действующие факторы курортов:</w:t>
      </w:r>
    </w:p>
    <w:p w:rsidR="00330624" w:rsidRDefault="00330624" w:rsidP="00BF17D6">
      <w:pPr>
        <w:pStyle w:val="a6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30624">
        <w:rPr>
          <w:sz w:val="28"/>
          <w:szCs w:val="28"/>
        </w:rPr>
        <w:t xml:space="preserve">минеральные воды;  </w:t>
      </w:r>
    </w:p>
    <w:p w:rsidR="00330624" w:rsidRPr="00330624" w:rsidRDefault="00330624" w:rsidP="00BF17D6">
      <w:pPr>
        <w:pStyle w:val="a6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30624">
        <w:rPr>
          <w:sz w:val="28"/>
          <w:szCs w:val="28"/>
        </w:rPr>
        <w:lastRenderedPageBreak/>
        <w:t>пелоиды;</w:t>
      </w:r>
    </w:p>
    <w:p w:rsidR="00330624" w:rsidRPr="00330624" w:rsidRDefault="00330624" w:rsidP="00BF17D6">
      <w:pPr>
        <w:pStyle w:val="a6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30624">
        <w:rPr>
          <w:sz w:val="28"/>
          <w:szCs w:val="28"/>
        </w:rPr>
        <w:t xml:space="preserve">климат;       </w:t>
      </w:r>
    </w:p>
    <w:p w:rsidR="00330624" w:rsidRPr="00330624" w:rsidRDefault="00330624" w:rsidP="00BF17D6">
      <w:pPr>
        <w:pStyle w:val="a6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30624">
        <w:rPr>
          <w:sz w:val="28"/>
          <w:szCs w:val="28"/>
        </w:rPr>
        <w:t>преформированные физические факторы;</w:t>
      </w:r>
    </w:p>
    <w:p w:rsidR="00330624" w:rsidRPr="00330624" w:rsidRDefault="00330624" w:rsidP="00BF17D6">
      <w:pPr>
        <w:pStyle w:val="a6"/>
        <w:widowControl w:val="0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330624">
        <w:rPr>
          <w:sz w:val="28"/>
          <w:szCs w:val="28"/>
        </w:rPr>
        <w:t xml:space="preserve"> медикаменты.</w:t>
      </w:r>
    </w:p>
    <w:p w:rsidR="00A2217A" w:rsidRPr="00A2217A" w:rsidRDefault="00A2217A" w:rsidP="00A22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Pr="00A2217A">
        <w:rPr>
          <w:b/>
          <w:sz w:val="28"/>
          <w:szCs w:val="28"/>
        </w:rPr>
        <w:t xml:space="preserve"> Тренирующий двигательный режим назначается отдыхающим санатория, кроме лиц</w:t>
      </w:r>
    </w:p>
    <w:p w:rsidR="00A2217A" w:rsidRPr="00A2217A" w:rsidRDefault="00A2217A" w:rsidP="004044B3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A2217A">
        <w:rPr>
          <w:sz w:val="28"/>
          <w:szCs w:val="28"/>
        </w:rPr>
        <w:t>с начальными формами заболевания</w:t>
      </w:r>
    </w:p>
    <w:p w:rsidR="00A2217A" w:rsidRPr="00A2217A" w:rsidRDefault="00A2217A" w:rsidP="004044B3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A2217A">
        <w:rPr>
          <w:sz w:val="28"/>
          <w:szCs w:val="28"/>
        </w:rPr>
        <w:t>физически подготовленных</w:t>
      </w:r>
    </w:p>
    <w:p w:rsidR="00A2217A" w:rsidRPr="00A2217A" w:rsidRDefault="00A2217A" w:rsidP="004044B3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A2217A">
        <w:rPr>
          <w:sz w:val="28"/>
          <w:szCs w:val="28"/>
        </w:rPr>
        <w:t xml:space="preserve">освоивших щадяще-тренирующий режим </w:t>
      </w:r>
    </w:p>
    <w:p w:rsidR="00A2217A" w:rsidRPr="00A2217A" w:rsidRDefault="00A2217A" w:rsidP="004044B3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A2217A">
        <w:rPr>
          <w:sz w:val="28"/>
          <w:szCs w:val="28"/>
        </w:rPr>
        <w:t>старческого возраста</w:t>
      </w:r>
    </w:p>
    <w:p w:rsidR="00330624" w:rsidRPr="00A2217A" w:rsidRDefault="00A2217A" w:rsidP="004044B3">
      <w:pPr>
        <w:pStyle w:val="a6"/>
        <w:widowControl w:val="0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142F6C">
        <w:rPr>
          <w:sz w:val="28"/>
          <w:szCs w:val="28"/>
        </w:rPr>
        <w:t>молодого и среднего возраста с хроническими заболеваниями в удовлетворительном функциональном состоянии</w:t>
      </w:r>
    </w:p>
    <w:p w:rsidR="00A2217A" w:rsidRPr="00A2217A" w:rsidRDefault="00A2217A" w:rsidP="00A2217A">
      <w:pPr>
        <w:widowControl w:val="0"/>
        <w:jc w:val="both"/>
        <w:rPr>
          <w:b/>
          <w:sz w:val="28"/>
          <w:szCs w:val="28"/>
        </w:rPr>
      </w:pPr>
    </w:p>
    <w:p w:rsidR="007D66B5" w:rsidRPr="007D66B5" w:rsidRDefault="00330624" w:rsidP="007D66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7D66B5" w:rsidRPr="007D66B5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="007D66B5" w:rsidRPr="007D66B5">
        <w:rPr>
          <w:b/>
          <w:sz w:val="28"/>
          <w:szCs w:val="28"/>
        </w:rPr>
        <w:t xml:space="preserve">:  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 xml:space="preserve">Понятие о санаторно-курортном лечении. Организация санаторно-курортного лечения в России. 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Структура санаторно-курортных учреждений. Местные и федеральные санаторно-курортные организации.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Классификация санаторно-курортных организаций.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Порядок оформления на санаторно-курортное лечение.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Лечебно-профилактическое воздействие климата. Методы лечения на климатических курортах. Терренкур. Талассотерапия.</w:t>
      </w:r>
    </w:p>
    <w:p w:rsidR="007D66B5" w:rsidRPr="007D66B5" w:rsidRDefault="007D66B5" w:rsidP="00BF17D6">
      <w:pPr>
        <w:widowControl w:val="0"/>
        <w:numPr>
          <w:ilvl w:val="0"/>
          <w:numId w:val="29"/>
        </w:numPr>
        <w:spacing w:after="160" w:line="259" w:lineRule="auto"/>
        <w:ind w:left="0" w:hanging="29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 xml:space="preserve">Методы лечения на бальнеологических курортах. Лечебное воздействие ванн, душа.  </w:t>
      </w:r>
    </w:p>
    <w:p w:rsidR="007D66B5" w:rsidRPr="007D66B5" w:rsidRDefault="007D66B5" w:rsidP="00BF17D6">
      <w:pPr>
        <w:widowControl w:val="0"/>
        <w:numPr>
          <w:ilvl w:val="0"/>
          <w:numId w:val="29"/>
        </w:numPr>
        <w:spacing w:after="160" w:line="259" w:lineRule="auto"/>
        <w:ind w:left="0" w:hanging="29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Грязелечебные курорты. Лечебное воздействие грязей.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Особенности санаторно-курортного режима.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Лечебное питание в санаторно-курортных учреждений.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Противопоказания и показания для санаторно-курортного лечения взрослых и детей. Правила отбора пациентов.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 xml:space="preserve"> Медицинская документация, правила заполнения.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>Порядок приема пациентов и проведения реабилитации в условиях санаторно-курортных учреждений.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 xml:space="preserve"> Нормативные документы. Приказ МЗ РФ от 05.05.2016 года №281н «Об утверждении перечня медицинских показаний и противопоказаний для санаторно-курортного лечения», приказ МЗ РФ от 05.05.2016 года № 279н «Порядок организации санаторно-курортного лечения». </w:t>
      </w:r>
    </w:p>
    <w:p w:rsidR="007D66B5" w:rsidRPr="007D66B5" w:rsidRDefault="007D66B5" w:rsidP="004044B3">
      <w:pPr>
        <w:widowControl w:val="0"/>
        <w:numPr>
          <w:ilvl w:val="0"/>
          <w:numId w:val="2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7D66B5">
        <w:rPr>
          <w:sz w:val="28"/>
          <w:szCs w:val="28"/>
        </w:rPr>
        <w:t xml:space="preserve"> Санаторно-курортные организации Оренбургской области</w:t>
      </w:r>
    </w:p>
    <w:p w:rsidR="007D66B5" w:rsidRDefault="007D66B5" w:rsidP="007D66B5">
      <w:pPr>
        <w:widowControl w:val="0"/>
        <w:ind w:firstLine="320"/>
        <w:jc w:val="both"/>
        <w:rPr>
          <w:sz w:val="28"/>
          <w:szCs w:val="28"/>
        </w:rPr>
      </w:pPr>
    </w:p>
    <w:p w:rsidR="00A2217A" w:rsidRDefault="00A2217A" w:rsidP="00A2217A">
      <w:pPr>
        <w:widowControl w:val="0"/>
        <w:ind w:firstLine="320"/>
        <w:jc w:val="center"/>
        <w:rPr>
          <w:b/>
          <w:sz w:val="28"/>
          <w:szCs w:val="28"/>
        </w:rPr>
      </w:pPr>
      <w:r w:rsidRPr="00A2217A">
        <w:rPr>
          <w:b/>
          <w:sz w:val="28"/>
          <w:szCs w:val="28"/>
        </w:rPr>
        <w:t>Задачи для заключительного контроля</w:t>
      </w:r>
    </w:p>
    <w:p w:rsidR="00A2217A" w:rsidRPr="007D66B5" w:rsidRDefault="00A2217A" w:rsidP="00A2217A">
      <w:pPr>
        <w:widowControl w:val="0"/>
        <w:ind w:firstLine="320"/>
        <w:jc w:val="center"/>
        <w:rPr>
          <w:b/>
          <w:sz w:val="28"/>
          <w:szCs w:val="28"/>
        </w:rPr>
      </w:pPr>
    </w:p>
    <w:p w:rsidR="00A2217A" w:rsidRPr="00A2217A" w:rsidRDefault="00A2217A" w:rsidP="00A2217A">
      <w:pPr>
        <w:widowControl w:val="0"/>
        <w:ind w:left="709"/>
        <w:jc w:val="center"/>
        <w:rPr>
          <w:b/>
          <w:sz w:val="28"/>
          <w:szCs w:val="28"/>
          <w:lang w:eastAsia="en-US"/>
        </w:rPr>
      </w:pPr>
      <w:r w:rsidRPr="00A2217A">
        <w:rPr>
          <w:b/>
          <w:sz w:val="28"/>
          <w:szCs w:val="28"/>
          <w:lang w:eastAsia="en-US"/>
        </w:rPr>
        <w:t>Задача №1</w:t>
      </w:r>
    </w:p>
    <w:p w:rsidR="00A2217A" w:rsidRPr="00A2217A" w:rsidRDefault="00A2217A" w:rsidP="00A2217A">
      <w:pPr>
        <w:ind w:firstLine="567"/>
        <w:jc w:val="both"/>
        <w:rPr>
          <w:sz w:val="28"/>
          <w:szCs w:val="28"/>
        </w:rPr>
      </w:pPr>
      <w:r w:rsidRPr="00A2217A">
        <w:rPr>
          <w:sz w:val="28"/>
          <w:szCs w:val="28"/>
        </w:rPr>
        <w:t xml:space="preserve">Девочка, 10 лет, лечилась в стационаре с диагнозом: </w:t>
      </w:r>
      <w:r w:rsidRPr="00A2217A">
        <w:rPr>
          <w:spacing w:val="2"/>
          <w:kern w:val="24"/>
          <w:sz w:val="28"/>
          <w:szCs w:val="28"/>
        </w:rPr>
        <w:t xml:space="preserve">Внебольничная острая пневмония, правосторонняя нижнедолевая, среднетяжелая. ДН0-1. </w:t>
      </w:r>
      <w:r w:rsidRPr="00A2217A">
        <w:rPr>
          <w:sz w:val="28"/>
          <w:szCs w:val="28"/>
        </w:rPr>
        <w:lastRenderedPageBreak/>
        <w:t>Через 14 дней выписана со значительным клиническим и лабораторным улучшением.</w:t>
      </w:r>
    </w:p>
    <w:p w:rsidR="00A2217A" w:rsidRPr="00A2217A" w:rsidRDefault="00A2217A" w:rsidP="00A2217A">
      <w:pPr>
        <w:widowControl w:val="0"/>
        <w:ind w:left="709"/>
        <w:jc w:val="both"/>
        <w:rPr>
          <w:b/>
          <w:sz w:val="28"/>
          <w:szCs w:val="28"/>
          <w:lang w:eastAsia="en-US"/>
        </w:rPr>
      </w:pPr>
    </w:p>
    <w:p w:rsidR="00A2217A" w:rsidRPr="00A2217A" w:rsidRDefault="00A2217A" w:rsidP="00A2217A">
      <w:pPr>
        <w:widowControl w:val="0"/>
        <w:ind w:left="709"/>
        <w:jc w:val="both"/>
        <w:rPr>
          <w:sz w:val="28"/>
          <w:szCs w:val="28"/>
        </w:rPr>
      </w:pPr>
      <w:r w:rsidRPr="00A2217A">
        <w:rPr>
          <w:b/>
          <w:sz w:val="28"/>
          <w:szCs w:val="28"/>
        </w:rPr>
        <w:t>Задание:</w:t>
      </w:r>
    </w:p>
    <w:p w:rsidR="00A2217A" w:rsidRPr="00A2217A" w:rsidRDefault="00A2217A" w:rsidP="00A2217A">
      <w:pPr>
        <w:widowControl w:val="0"/>
        <w:ind w:left="709"/>
        <w:jc w:val="both"/>
        <w:rPr>
          <w:sz w:val="28"/>
          <w:szCs w:val="28"/>
        </w:rPr>
      </w:pPr>
      <w:r w:rsidRPr="00A2217A">
        <w:rPr>
          <w:sz w:val="28"/>
          <w:szCs w:val="28"/>
        </w:rPr>
        <w:t>1.  Наметьте реабилитационные мероприятия после выписки из стационара.</w:t>
      </w:r>
    </w:p>
    <w:p w:rsidR="00A2217A" w:rsidRPr="00A2217A" w:rsidRDefault="00A2217A" w:rsidP="00A2217A">
      <w:pPr>
        <w:widowControl w:val="0"/>
        <w:ind w:left="709"/>
        <w:jc w:val="both"/>
        <w:rPr>
          <w:sz w:val="28"/>
          <w:szCs w:val="28"/>
        </w:rPr>
      </w:pPr>
      <w:r w:rsidRPr="00A2217A">
        <w:rPr>
          <w:sz w:val="28"/>
          <w:szCs w:val="28"/>
        </w:rPr>
        <w:t>2. Определите критерии эффективности медицинской реабилитации, длительность и кратность диспансерного наблюдения.</w:t>
      </w:r>
    </w:p>
    <w:p w:rsidR="00A2217A" w:rsidRPr="00A2217A" w:rsidRDefault="00A2217A" w:rsidP="00A2217A">
      <w:pPr>
        <w:widowControl w:val="0"/>
        <w:ind w:left="709"/>
        <w:jc w:val="both"/>
        <w:rPr>
          <w:sz w:val="28"/>
          <w:szCs w:val="28"/>
        </w:rPr>
      </w:pPr>
      <w:r w:rsidRPr="00A2217A">
        <w:rPr>
          <w:sz w:val="28"/>
          <w:szCs w:val="28"/>
        </w:rPr>
        <w:t>3. Имеются ли показания для направления ребенка на санаторно-курортное лечение, в какие сроки?</w:t>
      </w:r>
    </w:p>
    <w:p w:rsidR="00A2217A" w:rsidRPr="00A2217A" w:rsidRDefault="00A2217A" w:rsidP="00A2217A">
      <w:pPr>
        <w:widowControl w:val="0"/>
        <w:ind w:left="709"/>
        <w:jc w:val="both"/>
      </w:pPr>
    </w:p>
    <w:p w:rsidR="00A2217A" w:rsidRPr="00A2217A" w:rsidRDefault="00A2217A" w:rsidP="00A2217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2217A" w:rsidRPr="00A2217A" w:rsidRDefault="00A2217A" w:rsidP="00A2217A">
      <w:pPr>
        <w:widowControl w:val="0"/>
        <w:ind w:left="360"/>
        <w:jc w:val="center"/>
        <w:rPr>
          <w:sz w:val="28"/>
          <w:szCs w:val="28"/>
          <w:lang w:eastAsia="en-US"/>
        </w:rPr>
      </w:pPr>
      <w:r w:rsidRPr="00A2217A">
        <w:rPr>
          <w:sz w:val="28"/>
          <w:szCs w:val="28"/>
          <w:lang w:eastAsia="en-US"/>
        </w:rPr>
        <w:t>З А Д А Ч А №2</w:t>
      </w:r>
    </w:p>
    <w:p w:rsidR="00A2217A" w:rsidRPr="00A2217A" w:rsidRDefault="00A2217A" w:rsidP="00A2217A">
      <w:pPr>
        <w:tabs>
          <w:tab w:val="left" w:pos="0"/>
        </w:tabs>
        <w:ind w:firstLine="320"/>
        <w:jc w:val="both"/>
        <w:rPr>
          <w:color w:val="000000"/>
          <w:sz w:val="28"/>
          <w:szCs w:val="28"/>
        </w:rPr>
      </w:pPr>
      <w:r w:rsidRPr="00A2217A">
        <w:rPr>
          <w:color w:val="000000"/>
          <w:sz w:val="28"/>
          <w:szCs w:val="28"/>
          <w:shd w:val="clear" w:color="auto" w:fill="FFFFFF"/>
        </w:rPr>
        <w:t>Больная Ф., 13 лет. Диагноз: в течение 5 лет страдает бронхиальной астмой.  Наблюдается пульмонологом с диагнозом: Бронхиальная астма, среднетяжелая персистирующая, частично контролируемая.</w:t>
      </w:r>
    </w:p>
    <w:p w:rsidR="00A2217A" w:rsidRPr="00A2217A" w:rsidRDefault="00A2217A" w:rsidP="00A2217A">
      <w:pPr>
        <w:tabs>
          <w:tab w:val="left" w:pos="0"/>
        </w:tabs>
        <w:ind w:left="993" w:firstLine="320"/>
        <w:contextualSpacing/>
        <w:jc w:val="both"/>
        <w:rPr>
          <w:color w:val="000000"/>
          <w:sz w:val="16"/>
          <w:szCs w:val="16"/>
        </w:rPr>
      </w:pPr>
    </w:p>
    <w:p w:rsidR="00A2217A" w:rsidRPr="00BF17D6" w:rsidRDefault="00A2217A" w:rsidP="00A2217A">
      <w:pPr>
        <w:widowControl w:val="0"/>
        <w:tabs>
          <w:tab w:val="left" w:pos="0"/>
        </w:tabs>
        <w:autoSpaceDN w:val="0"/>
        <w:ind w:left="1146"/>
        <w:contextualSpacing/>
        <w:jc w:val="both"/>
        <w:rPr>
          <w:b/>
          <w:color w:val="000000"/>
          <w:sz w:val="28"/>
          <w:szCs w:val="28"/>
        </w:rPr>
      </w:pPr>
      <w:r w:rsidRPr="00BF17D6">
        <w:rPr>
          <w:b/>
          <w:color w:val="000000"/>
          <w:sz w:val="28"/>
          <w:szCs w:val="28"/>
        </w:rPr>
        <w:t>Вопросы:</w:t>
      </w:r>
    </w:p>
    <w:p w:rsidR="00A2217A" w:rsidRPr="00A2217A" w:rsidRDefault="00A2217A" w:rsidP="00A2217A">
      <w:pPr>
        <w:widowControl w:val="0"/>
        <w:tabs>
          <w:tab w:val="left" w:pos="0"/>
        </w:tabs>
        <w:autoSpaceDN w:val="0"/>
        <w:spacing w:after="160" w:line="259" w:lineRule="auto"/>
        <w:ind w:righ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 Какие этапы реабилитации </w:t>
      </w:r>
      <w:r w:rsidRPr="00A2217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необходимы пациенту?</w:t>
      </w:r>
    </w:p>
    <w:p w:rsidR="00A2217A" w:rsidRPr="00A2217A" w:rsidRDefault="00A2217A" w:rsidP="00A2217A">
      <w:pPr>
        <w:widowControl w:val="0"/>
        <w:ind w:right="-142"/>
        <w:jc w:val="both"/>
        <w:rPr>
          <w:color w:val="000000"/>
          <w:sz w:val="28"/>
          <w:szCs w:val="28"/>
          <w:shd w:val="clear" w:color="auto" w:fill="FFFFFF"/>
        </w:rPr>
      </w:pPr>
      <w:r w:rsidRPr="00A2217A">
        <w:rPr>
          <w:color w:val="000000"/>
          <w:sz w:val="28"/>
          <w:szCs w:val="28"/>
          <w:shd w:val="clear" w:color="auto" w:fill="FFFFFF"/>
        </w:rPr>
        <w:t>2. Составить программу реабилитации при выписке больной из стационара.</w:t>
      </w:r>
    </w:p>
    <w:p w:rsidR="00A2217A" w:rsidRPr="00A2217A" w:rsidRDefault="00A2217A" w:rsidP="00A2217A">
      <w:pPr>
        <w:widowControl w:val="0"/>
        <w:ind w:right="-142"/>
        <w:jc w:val="both"/>
        <w:rPr>
          <w:rFonts w:ascii="Arial" w:hAnsi="Arial" w:cs="Arial"/>
          <w:color w:val="999999"/>
          <w:sz w:val="28"/>
          <w:szCs w:val="28"/>
          <w:lang w:eastAsia="en-US"/>
        </w:rPr>
      </w:pPr>
      <w:r w:rsidRPr="00A2217A">
        <w:rPr>
          <w:color w:val="000000"/>
          <w:sz w:val="28"/>
          <w:szCs w:val="28"/>
          <w:shd w:val="clear" w:color="auto" w:fill="FFFFFF"/>
        </w:rPr>
        <w:t>3.  Имеются ли показания для направления ребенка на санаторный этап реабилитации?</w:t>
      </w:r>
    </w:p>
    <w:p w:rsidR="00A2217A" w:rsidRPr="00A2217A" w:rsidRDefault="00A2217A" w:rsidP="00A2217A">
      <w:pPr>
        <w:widowControl w:val="0"/>
        <w:ind w:firstLine="320"/>
        <w:jc w:val="both"/>
        <w:rPr>
          <w:sz w:val="28"/>
          <w:szCs w:val="28"/>
        </w:rPr>
      </w:pPr>
    </w:p>
    <w:p w:rsidR="00A2217A" w:rsidRPr="00A2217A" w:rsidRDefault="00A2217A" w:rsidP="00BF17D6">
      <w:pPr>
        <w:widowControl w:val="0"/>
        <w:ind w:left="360"/>
        <w:jc w:val="center"/>
        <w:rPr>
          <w:sz w:val="28"/>
          <w:szCs w:val="28"/>
          <w:lang w:eastAsia="en-US"/>
        </w:rPr>
      </w:pPr>
      <w:r w:rsidRPr="00A2217A">
        <w:rPr>
          <w:sz w:val="28"/>
          <w:szCs w:val="28"/>
          <w:lang w:eastAsia="en-US"/>
        </w:rPr>
        <w:t>ЗАДАЧА №3</w:t>
      </w:r>
    </w:p>
    <w:p w:rsidR="00A2217A" w:rsidRPr="00A2217A" w:rsidRDefault="00A2217A" w:rsidP="00A2217A">
      <w:pPr>
        <w:jc w:val="both"/>
        <w:rPr>
          <w:sz w:val="28"/>
          <w:szCs w:val="20"/>
        </w:rPr>
      </w:pPr>
      <w:r w:rsidRPr="00A2217A">
        <w:rPr>
          <w:sz w:val="28"/>
          <w:szCs w:val="20"/>
        </w:rPr>
        <w:t>Девочке 8 лет. Находилась на стационарном лечении с диагнозом Хронический необструктивный пиелонефрит без нарушения функции почек, обострение. Из анамнеза известно, что в возрасте 5 и 7 лет у ребенка отмечались эпизоды лейкоцитурии в со</w:t>
      </w:r>
      <w:r w:rsidRPr="00A2217A">
        <w:rPr>
          <w:sz w:val="28"/>
          <w:szCs w:val="20"/>
        </w:rPr>
        <w:softHyphen/>
        <w:t>четании с повышением температуры до 38-38,5°. Выписана с клинико-лабораторным улучшением.</w:t>
      </w:r>
    </w:p>
    <w:p w:rsidR="00A2217A" w:rsidRPr="00A2217A" w:rsidRDefault="00A2217A" w:rsidP="00A2217A">
      <w:pPr>
        <w:jc w:val="both"/>
        <w:rPr>
          <w:color w:val="000000"/>
          <w:sz w:val="28"/>
          <w:szCs w:val="20"/>
          <w:shd w:val="clear" w:color="auto" w:fill="FFFFFF"/>
        </w:rPr>
      </w:pPr>
      <w:r w:rsidRPr="00A2217A">
        <w:rPr>
          <w:color w:val="000000"/>
          <w:sz w:val="28"/>
          <w:szCs w:val="20"/>
          <w:shd w:val="clear" w:color="auto" w:fill="FFFFFF"/>
        </w:rPr>
        <w:t xml:space="preserve"> Вопросы:</w:t>
      </w:r>
    </w:p>
    <w:p w:rsidR="00A2217A" w:rsidRPr="00A2217A" w:rsidRDefault="00A2217A" w:rsidP="00A2217A">
      <w:pPr>
        <w:jc w:val="both"/>
        <w:rPr>
          <w:sz w:val="28"/>
          <w:szCs w:val="20"/>
        </w:rPr>
      </w:pPr>
      <w:r w:rsidRPr="00A2217A">
        <w:rPr>
          <w:color w:val="000000"/>
          <w:sz w:val="28"/>
          <w:szCs w:val="20"/>
          <w:shd w:val="clear" w:color="auto" w:fill="FFFFFF"/>
        </w:rPr>
        <w:t xml:space="preserve">1. </w:t>
      </w:r>
      <w:r w:rsidRPr="00A2217A">
        <w:rPr>
          <w:sz w:val="28"/>
          <w:szCs w:val="20"/>
        </w:rPr>
        <w:t xml:space="preserve">Какие природные факторы Вы рекомендуете для санаторного лечения в данном случае? </w:t>
      </w:r>
    </w:p>
    <w:p w:rsidR="00A2217A" w:rsidRPr="00A2217A" w:rsidRDefault="00A2217A" w:rsidP="00A2217A">
      <w:pPr>
        <w:jc w:val="both"/>
        <w:rPr>
          <w:sz w:val="28"/>
          <w:szCs w:val="20"/>
        </w:rPr>
      </w:pPr>
      <w:r w:rsidRPr="00A2217A">
        <w:rPr>
          <w:sz w:val="28"/>
          <w:szCs w:val="20"/>
        </w:rPr>
        <w:t>2. Укажите возможные ограничения для направления для санаторно-курортное лечение.</w:t>
      </w:r>
    </w:p>
    <w:p w:rsidR="00A2217A" w:rsidRPr="00A2217A" w:rsidRDefault="00A2217A" w:rsidP="00A2217A">
      <w:pPr>
        <w:jc w:val="both"/>
        <w:rPr>
          <w:sz w:val="28"/>
          <w:szCs w:val="20"/>
        </w:rPr>
      </w:pPr>
      <w:r w:rsidRPr="00A2217A">
        <w:rPr>
          <w:sz w:val="28"/>
          <w:szCs w:val="20"/>
        </w:rPr>
        <w:t>3. Определите сроки направления ребенка на санаторно-курортное лечение.</w:t>
      </w:r>
    </w:p>
    <w:p w:rsidR="007D66B5" w:rsidRDefault="007D66B5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531ED3" w:rsidRDefault="00531ED3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531ED3" w:rsidRDefault="00531ED3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№10. </w:t>
      </w:r>
      <w:r w:rsidR="00EE4976">
        <w:rPr>
          <w:b/>
          <w:sz w:val="28"/>
          <w:szCs w:val="28"/>
        </w:rPr>
        <w:t>Тема: Медицинская реабилитация детей раннего возраста</w:t>
      </w:r>
    </w:p>
    <w:p w:rsidR="000F2DC4" w:rsidRDefault="000F2DC4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0F2DC4" w:rsidRDefault="000F2DC4" w:rsidP="000F2DC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531ED3" w:rsidRDefault="00531ED3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1. С</w:t>
      </w:r>
      <w:r w:rsidR="006845FE" w:rsidRPr="00531ED3">
        <w:rPr>
          <w:rFonts w:eastAsiaTheme="minorHAnsi"/>
          <w:b/>
          <w:sz w:val="28"/>
          <w:szCs w:val="28"/>
          <w:lang w:eastAsia="en-US"/>
        </w:rPr>
        <w:t>одержание понятия «абилитация» включает</w:t>
      </w:r>
    </w:p>
    <w:p w:rsidR="00531ED3" w:rsidRPr="00531ED3" w:rsidRDefault="00531ED3" w:rsidP="006845F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формирование отсутствовавших у инвалидов способностей к бытовой, общественной,профессиональной и иной деятельности</w:t>
      </w:r>
    </w:p>
    <w:p w:rsidR="00531ED3" w:rsidRPr="00531ED3" w:rsidRDefault="00531ED3" w:rsidP="006845F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lastRenderedPageBreak/>
        <w:t>Б) полное или частичное восстановления способности инвалидов к бытовой, общественной ипрофессиональной деятельности</w:t>
      </w:r>
    </w:p>
    <w:p w:rsidR="00531ED3" w:rsidRPr="00531ED3" w:rsidRDefault="00531ED3" w:rsidP="006845F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способность к установлению контактов между людьми путем восприятия, переработки,хранения, воспроизведения и передачи информации</w:t>
      </w:r>
    </w:p>
    <w:p w:rsidR="00531ED3" w:rsidRDefault="00531ED3" w:rsidP="006845F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способность человека самостоятельно осуществлять основные физиологические потребности,выполнять повседневную бытовую деятельность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2. Э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тапвосстановительного лечения ребёнка-инвалида включает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педагогические, психологические мероприятия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медицинскую реабилитацию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общенациональные и индивидуальные меры социальной интеграции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технические, профессиональные социальные мероприятия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 xml:space="preserve">3. К 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перечню реабилитационных услуг детям-инвалидам (на примере детей с двигательными нарушениями),предоставляемых федеральными учреждениями медико-социальной экспертизы, относится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разработка индивидуальной программы реабилитации ребенка-инвалида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организация обеспечения и финансирование за счет средств федерального бюджета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консультирование по подбору технических средств реабилитации для самостоятельногопередвижения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предоставление технических средств реабилитации для самостоятельного передвижения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4. П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риоформлении часто болеющего ребенка в санаторий исключается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справка об отсутствии педикулёза и контакта с инфекционными больными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путевка в санаторий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 xml:space="preserve">В) выписка из истории развития ребенка 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справка о материальном обеспечении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 xml:space="preserve">5. К 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седативным травам для проведения фитотерапии относится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аралия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лимонник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шалфей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женьшень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 xml:space="preserve">6. В 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состав фитопрепаратов, используемых для лечения кишечных колик у детей, включается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фенхель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женьшень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алтей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боярышник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7. В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торичнаяпрофилактика направлена на ребенка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здорового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с отставанием в физическом развитии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больного хроническим заболеванием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с задержкой нервно-психического развития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8. В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едущимфактором здоровья ребенка является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наследственность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lastRenderedPageBreak/>
        <w:t>Б) образ жизни семьи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состояние окружающей среды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деятельность органов здравоохранения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9. О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снованиемдля признания ребенка инвалидом является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нарушение здоровья со стойким расстройством функций организма, обусловленныхзаболеванием, последствиями травм или дефектами; ограничение жизнедеятельности,необходимость осуществления мер социальной защиты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ограничение жизнедеятельности, необходимость осуществления мер социальной защиты</w:t>
      </w:r>
    </w:p>
    <w:p w:rsidR="00531ED3" w:rsidRP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нарушение здоровья со стойким расстройством функций организма, обусловленных заболеванием, последствиями травм или дефектами, необходимостьосуществления мер социальной защиты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нарушение здоровья со стойким расстройством функций организма, обусловленных заболеванием, последствиями травм или дефектами, ограничение жизнедеятельности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10.М</w:t>
      </w:r>
      <w:r w:rsidR="00F53A3B" w:rsidRPr="00531ED3">
        <w:rPr>
          <w:rFonts w:eastAsiaTheme="minorHAnsi"/>
          <w:b/>
          <w:sz w:val="28"/>
          <w:szCs w:val="28"/>
          <w:lang w:eastAsia="en-US"/>
        </w:rPr>
        <w:t>ероприятиямедицинской реабилитации включают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реконструктивную хирургию, восстановительную терапию, санаторно-курортное лечение,протезирование и ортезирование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Б)восстановительную терапию, санаторно-курортное лечение, протезирование и ортезирование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реконструктивную хирургию, санаторно-курортное лечение, протезирование и ортезирование</w:t>
      </w:r>
    </w:p>
    <w:p w:rsidR="00531ED3" w:rsidRDefault="00531ED3" w:rsidP="00F53A3B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реконструктивную хирургию, восстановительную терапию, протезирование и ортезирование</w:t>
      </w:r>
    </w:p>
    <w:p w:rsidR="00531ED3" w:rsidRPr="00531ED3" w:rsidRDefault="00531ED3" w:rsidP="00F53A3B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11. К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акимявляется один из основных принципов закаливания</w:t>
      </w:r>
      <w:r w:rsidRPr="00531ED3">
        <w:rPr>
          <w:rFonts w:eastAsiaTheme="minorHAnsi"/>
          <w:b/>
          <w:sz w:val="28"/>
          <w:szCs w:val="28"/>
          <w:lang w:eastAsia="en-US"/>
        </w:rPr>
        <w:t>?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проведение только в теплое время года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постепенность в проведении процедур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начинать закаливание только в период высокой естественной закаленности</w:t>
      </w:r>
    </w:p>
    <w:p w:rsidR="00531ED3" w:rsidRDefault="00531ED3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проведение комплексной оценки состояния здоровья ребёнка перед началом закаливания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12. О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днимиз основных принципов закаливания является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постепенность, систематичность и последовательность проведения процедур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проведение закаливания только в теплое время года в одежде, соответствующей погоднымусловиям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начало закаливания должно приходиться на период высокой естественной закаленности</w:t>
      </w:r>
    </w:p>
    <w:p w:rsidR="00531ED3" w:rsidRDefault="00531ED3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проведение комплексной оценки состояния здоровья ребёнка перед началом закаливания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13. Д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ляопределения степени закаленности организма проводят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изучение заболеваемости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расчет индекса здоровья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определение температуры тела ребенка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lastRenderedPageBreak/>
        <w:t>Г) исследование сосудистой реакции на охлаждение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 xml:space="preserve">14. К 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первой группе закаливания относятся дети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здоровые, ранее закаливаемые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имеющие функциональные отклонения в состоянии здоровья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после длительного заболевания</w:t>
      </w:r>
    </w:p>
    <w:p w:rsidR="00531ED3" w:rsidRDefault="00531ED3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имеющие хронические заболевания в стадии декомпенсации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15. С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пециальнымметодом закаливания является</w:t>
      </w:r>
    </w:p>
    <w:p w:rsidR="000047A6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 xml:space="preserve">А) сон детей в помещениях с открытыми фрамугами 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поддержание температуры воздуха в помещении в пределах нормы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воздействие пульсирующего микроклимата за счет перепадов температур</w:t>
      </w:r>
    </w:p>
    <w:p w:rsidR="00531ED3" w:rsidRDefault="00531ED3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частичные и общие воздушные ванны (летом – свето-воздушные ванны)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16. П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ассивнымметодом медицинской реабилитации является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механотерапия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трудотерапия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физиотерапия</w:t>
      </w:r>
    </w:p>
    <w:p w:rsidR="00531ED3" w:rsidRDefault="00531ED3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гидрокинезиотерапия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31ED3">
        <w:rPr>
          <w:rFonts w:eastAsiaTheme="minorHAnsi"/>
          <w:b/>
          <w:sz w:val="28"/>
          <w:szCs w:val="28"/>
          <w:lang w:eastAsia="en-US"/>
        </w:rPr>
        <w:t>17.П</w:t>
      </w:r>
      <w:r w:rsidR="000047A6" w:rsidRPr="00531ED3">
        <w:rPr>
          <w:rFonts w:eastAsiaTheme="minorHAnsi"/>
          <w:b/>
          <w:sz w:val="28"/>
          <w:szCs w:val="28"/>
          <w:lang w:eastAsia="en-US"/>
        </w:rPr>
        <w:t>роведениес профилактической целью общего ультрафиолетового облучения детей начинают с ______ биодозы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А) ⅛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Б) ¼</w:t>
      </w:r>
    </w:p>
    <w:p w:rsidR="00531ED3" w:rsidRPr="00531ED3" w:rsidRDefault="00531ED3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В) ⅓</w:t>
      </w:r>
    </w:p>
    <w:p w:rsidR="00531ED3" w:rsidRDefault="00531ED3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ED3">
        <w:rPr>
          <w:rFonts w:eastAsiaTheme="minorHAnsi"/>
          <w:sz w:val="28"/>
          <w:szCs w:val="28"/>
          <w:lang w:eastAsia="en-US"/>
        </w:rPr>
        <w:t>Г) ½</w:t>
      </w:r>
    </w:p>
    <w:p w:rsidR="00EE4976" w:rsidRPr="00EE4976" w:rsidRDefault="00EE4976" w:rsidP="000047A6">
      <w:pPr>
        <w:widowControl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E4976">
        <w:rPr>
          <w:rFonts w:eastAsiaTheme="minorHAnsi"/>
          <w:b/>
          <w:sz w:val="28"/>
          <w:szCs w:val="28"/>
          <w:lang w:eastAsia="en-US"/>
        </w:rPr>
        <w:t xml:space="preserve">18. С </w:t>
      </w:r>
      <w:r w:rsidR="000047A6" w:rsidRPr="00EE4976">
        <w:rPr>
          <w:rFonts w:eastAsiaTheme="minorHAnsi"/>
          <w:b/>
          <w:sz w:val="28"/>
          <w:szCs w:val="28"/>
          <w:lang w:eastAsia="en-US"/>
        </w:rPr>
        <w:t>целью профилактики респираторных заболеваний у часто болеющих детей применяют</w:t>
      </w:r>
    </w:p>
    <w:p w:rsidR="00EE4976" w:rsidRPr="00EE4976" w:rsidRDefault="00EE4976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EE4976">
        <w:rPr>
          <w:rFonts w:eastAsiaTheme="minorHAnsi"/>
          <w:sz w:val="28"/>
          <w:szCs w:val="28"/>
          <w:lang w:eastAsia="en-US"/>
        </w:rPr>
        <w:t>А)общие ультрафиолетовые облучения, ингаляции фитонцидов, ультрафиолетовые облучения носоглотки</w:t>
      </w:r>
    </w:p>
    <w:p w:rsidR="00EE4976" w:rsidRPr="00EE4976" w:rsidRDefault="00EE4976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EE4976">
        <w:rPr>
          <w:rFonts w:eastAsiaTheme="minorHAnsi"/>
          <w:sz w:val="28"/>
          <w:szCs w:val="28"/>
          <w:lang w:eastAsia="en-US"/>
        </w:rPr>
        <w:t>Б) электрофорез гиалуронидазы, парафиновые аппликации, ультрафонофорез гидрокортизона</w:t>
      </w:r>
    </w:p>
    <w:p w:rsidR="00EE4976" w:rsidRPr="00EE4976" w:rsidRDefault="00EE4976" w:rsidP="000047A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EE4976">
        <w:rPr>
          <w:rFonts w:eastAsiaTheme="minorHAnsi"/>
          <w:sz w:val="28"/>
          <w:szCs w:val="28"/>
          <w:lang w:eastAsia="en-US"/>
        </w:rPr>
        <w:t>В) электросонтерапию, грязелечение, прохладные души</w:t>
      </w:r>
    </w:p>
    <w:p w:rsidR="00531ED3" w:rsidRDefault="00EE4976" w:rsidP="000047A6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976">
        <w:rPr>
          <w:rFonts w:eastAsiaTheme="minorHAnsi"/>
          <w:sz w:val="28"/>
          <w:szCs w:val="28"/>
          <w:lang w:eastAsia="en-US"/>
        </w:rPr>
        <w:t>Г) ультразвуковую терапию, низкочастотное магнитное поле, циркулярный душ</w:t>
      </w:r>
    </w:p>
    <w:p w:rsidR="00EE4976" w:rsidRPr="00EE4976" w:rsidRDefault="00EE4976" w:rsidP="000047A6">
      <w:pPr>
        <w:widowControl w:val="0"/>
        <w:jc w:val="both"/>
        <w:rPr>
          <w:b/>
          <w:sz w:val="28"/>
          <w:szCs w:val="28"/>
        </w:rPr>
      </w:pPr>
      <w:r w:rsidRPr="00EE4976">
        <w:rPr>
          <w:b/>
          <w:sz w:val="28"/>
          <w:szCs w:val="28"/>
        </w:rPr>
        <w:t>20. Назовите механизмы, обеспечивающие терморегуляцию ребенка первых недель жизни:</w:t>
      </w:r>
    </w:p>
    <w:p w:rsidR="00453B2A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before="60"/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>особенности питания;</w:t>
      </w:r>
    </w:p>
    <w:p w:rsidR="00EE4976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</w:tabs>
        <w:spacing w:before="60"/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>особенности дыхания;</w:t>
      </w:r>
    </w:p>
    <w:p w:rsidR="00453B2A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 xml:space="preserve">особенности белкового обмена; </w:t>
      </w:r>
    </w:p>
    <w:p w:rsidR="00453B2A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 xml:space="preserve">физиологический гипертонус; </w:t>
      </w:r>
    </w:p>
    <w:p w:rsidR="00453B2A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 xml:space="preserve">наличие бурого жира; </w:t>
      </w:r>
    </w:p>
    <w:p w:rsidR="00453B2A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 xml:space="preserve">особенности углеводного обмена; </w:t>
      </w:r>
    </w:p>
    <w:p w:rsidR="00453B2A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 xml:space="preserve">особенности микроциркуляции; </w:t>
      </w:r>
    </w:p>
    <w:p w:rsidR="00531ED3" w:rsidRPr="00453B2A" w:rsidRDefault="00EE4976" w:rsidP="000047A6">
      <w:pPr>
        <w:pStyle w:val="a6"/>
        <w:widowControl w:val="0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3B2A">
        <w:rPr>
          <w:sz w:val="28"/>
          <w:szCs w:val="28"/>
        </w:rPr>
        <w:t>особенности потоотделения.</w:t>
      </w:r>
    </w:p>
    <w:p w:rsidR="00EE4976" w:rsidRPr="00EE4976" w:rsidRDefault="00EE4976" w:rsidP="00EE4976">
      <w:pPr>
        <w:rPr>
          <w:rFonts w:eastAsiaTheme="minorHAnsi"/>
          <w:b/>
          <w:sz w:val="28"/>
          <w:szCs w:val="28"/>
          <w:lang w:eastAsia="en-US"/>
        </w:rPr>
      </w:pPr>
      <w:r w:rsidRPr="00EE4976">
        <w:rPr>
          <w:rFonts w:eastAsiaTheme="minorHAnsi"/>
          <w:b/>
          <w:sz w:val="28"/>
          <w:szCs w:val="28"/>
          <w:lang w:eastAsia="en-US"/>
        </w:rPr>
        <w:t>21. Методика занятий лечебной гимнастики и массажа для здоровых недоношенных детей предусматривает</w:t>
      </w:r>
    </w:p>
    <w:p w:rsidR="00EE4976" w:rsidRPr="00453B2A" w:rsidRDefault="00EE4976" w:rsidP="004044B3">
      <w:pPr>
        <w:pStyle w:val="a6"/>
        <w:numPr>
          <w:ilvl w:val="0"/>
          <w:numId w:val="36"/>
        </w:numPr>
        <w:rPr>
          <w:rFonts w:eastAsiaTheme="minorHAnsi"/>
          <w:sz w:val="28"/>
          <w:szCs w:val="28"/>
          <w:lang w:eastAsia="en-US"/>
        </w:rPr>
      </w:pPr>
      <w:r w:rsidRPr="00453B2A">
        <w:rPr>
          <w:rFonts w:eastAsiaTheme="minorHAnsi"/>
          <w:sz w:val="28"/>
          <w:szCs w:val="28"/>
          <w:lang w:eastAsia="en-US"/>
        </w:rPr>
        <w:t xml:space="preserve"> лечение «положением»</w:t>
      </w:r>
    </w:p>
    <w:p w:rsidR="00EE4976" w:rsidRPr="00453B2A" w:rsidRDefault="00EE4976" w:rsidP="004044B3">
      <w:pPr>
        <w:pStyle w:val="a6"/>
        <w:numPr>
          <w:ilvl w:val="0"/>
          <w:numId w:val="36"/>
        </w:numPr>
        <w:rPr>
          <w:rFonts w:eastAsiaTheme="minorHAnsi"/>
          <w:sz w:val="28"/>
          <w:szCs w:val="28"/>
          <w:lang w:eastAsia="en-US"/>
        </w:rPr>
      </w:pPr>
      <w:r w:rsidRPr="00453B2A">
        <w:rPr>
          <w:rFonts w:eastAsiaTheme="minorHAnsi"/>
          <w:sz w:val="28"/>
          <w:szCs w:val="28"/>
          <w:lang w:eastAsia="en-US"/>
        </w:rPr>
        <w:lastRenderedPageBreak/>
        <w:t>.выполнение упражнений, основанных на врожденных рефлексах новорожденного</w:t>
      </w:r>
    </w:p>
    <w:p w:rsidR="00EE4976" w:rsidRPr="00453B2A" w:rsidRDefault="00EE4976" w:rsidP="004044B3">
      <w:pPr>
        <w:pStyle w:val="a6"/>
        <w:numPr>
          <w:ilvl w:val="0"/>
          <w:numId w:val="36"/>
        </w:numPr>
        <w:rPr>
          <w:rFonts w:eastAsiaTheme="minorHAnsi"/>
          <w:sz w:val="28"/>
          <w:szCs w:val="28"/>
          <w:lang w:eastAsia="en-US"/>
        </w:rPr>
      </w:pPr>
      <w:r w:rsidRPr="00453B2A">
        <w:rPr>
          <w:rFonts w:eastAsiaTheme="minorHAnsi"/>
          <w:sz w:val="28"/>
          <w:szCs w:val="28"/>
          <w:lang w:eastAsia="en-US"/>
        </w:rPr>
        <w:t>точечный массаж</w:t>
      </w:r>
    </w:p>
    <w:p w:rsidR="00EE4976" w:rsidRPr="00453B2A" w:rsidRDefault="00EE4976" w:rsidP="004044B3">
      <w:pPr>
        <w:pStyle w:val="a6"/>
        <w:numPr>
          <w:ilvl w:val="0"/>
          <w:numId w:val="36"/>
        </w:numPr>
        <w:rPr>
          <w:rFonts w:eastAsiaTheme="minorHAnsi"/>
          <w:sz w:val="28"/>
          <w:szCs w:val="28"/>
          <w:lang w:eastAsia="en-US"/>
        </w:rPr>
      </w:pPr>
      <w:r w:rsidRPr="00453B2A">
        <w:rPr>
          <w:rFonts w:eastAsiaTheme="minorHAnsi"/>
          <w:sz w:val="28"/>
          <w:szCs w:val="28"/>
          <w:lang w:eastAsia="en-US"/>
        </w:rPr>
        <w:t>периостальный массаж</w:t>
      </w:r>
    </w:p>
    <w:p w:rsidR="00EE4976" w:rsidRDefault="00453B2A" w:rsidP="000047A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EE4976" w:rsidRPr="00EE4976">
        <w:rPr>
          <w:sz w:val="28"/>
          <w:szCs w:val="28"/>
        </w:rPr>
        <w:t>косметический массаж</w:t>
      </w:r>
    </w:p>
    <w:p w:rsidR="00EE4976" w:rsidRPr="00EE4976" w:rsidRDefault="00EE4976" w:rsidP="000047A6">
      <w:pPr>
        <w:jc w:val="both"/>
        <w:rPr>
          <w:rFonts w:eastAsia="Calibri"/>
          <w:b/>
          <w:sz w:val="28"/>
          <w:szCs w:val="28"/>
          <w:lang w:eastAsia="en-US"/>
        </w:rPr>
      </w:pPr>
      <w:r w:rsidRPr="00EE4976">
        <w:rPr>
          <w:rFonts w:eastAsia="Calibri"/>
          <w:b/>
          <w:sz w:val="28"/>
          <w:szCs w:val="28"/>
          <w:lang w:eastAsia="en-US"/>
        </w:rPr>
        <w:t>22. Методы кинезотерапии, применяемые у детей от 0 до 3 лет:</w:t>
      </w:r>
    </w:p>
    <w:p w:rsidR="00EE4976" w:rsidRPr="00EE4976" w:rsidRDefault="00EE4976" w:rsidP="004044B3">
      <w:pPr>
        <w:widowControl w:val="0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E4976">
        <w:rPr>
          <w:rFonts w:eastAsia="Calibri"/>
          <w:sz w:val="28"/>
          <w:szCs w:val="28"/>
          <w:lang w:eastAsia="en-US"/>
        </w:rPr>
        <w:t>лечебная гимнастика;</w:t>
      </w:r>
    </w:p>
    <w:p w:rsidR="00EE4976" w:rsidRPr="00EE4976" w:rsidRDefault="00EE4976" w:rsidP="004044B3">
      <w:pPr>
        <w:widowControl w:val="0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E4976">
        <w:rPr>
          <w:rFonts w:eastAsia="Calibri"/>
          <w:sz w:val="28"/>
          <w:szCs w:val="28"/>
          <w:lang w:eastAsia="en-US"/>
        </w:rPr>
        <w:t>массаж;</w:t>
      </w:r>
    </w:p>
    <w:p w:rsidR="00EE4976" w:rsidRPr="00EE4976" w:rsidRDefault="00EE4976" w:rsidP="004044B3">
      <w:pPr>
        <w:widowControl w:val="0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E4976">
        <w:rPr>
          <w:rFonts w:eastAsia="Calibri"/>
          <w:sz w:val="28"/>
          <w:szCs w:val="28"/>
          <w:lang w:eastAsia="en-US"/>
        </w:rPr>
        <w:t>постуральное лечение;</w:t>
      </w:r>
    </w:p>
    <w:p w:rsidR="00EE4976" w:rsidRPr="00EE4976" w:rsidRDefault="00EE4976" w:rsidP="004044B3">
      <w:pPr>
        <w:widowControl w:val="0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E4976">
        <w:rPr>
          <w:rFonts w:eastAsia="Calibri"/>
          <w:sz w:val="28"/>
          <w:szCs w:val="28"/>
          <w:lang w:eastAsia="en-US"/>
        </w:rPr>
        <w:t>иглорефлексотерапия;</w:t>
      </w:r>
    </w:p>
    <w:p w:rsidR="00EE4976" w:rsidRPr="00453B2A" w:rsidRDefault="00EE4976" w:rsidP="004044B3">
      <w:pPr>
        <w:pStyle w:val="a6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r w:rsidRPr="00453B2A">
        <w:rPr>
          <w:sz w:val="28"/>
          <w:szCs w:val="28"/>
        </w:rPr>
        <w:t>рефлекторная гимнастика</w:t>
      </w:r>
    </w:p>
    <w:p w:rsidR="00EE4976" w:rsidRPr="00EE4976" w:rsidRDefault="00EE4976" w:rsidP="000047A6">
      <w:pPr>
        <w:widowControl w:val="0"/>
        <w:jc w:val="both"/>
        <w:rPr>
          <w:b/>
          <w:sz w:val="28"/>
          <w:szCs w:val="28"/>
        </w:rPr>
      </w:pPr>
      <w:r w:rsidRPr="00EE4976">
        <w:rPr>
          <w:b/>
          <w:sz w:val="28"/>
          <w:szCs w:val="28"/>
        </w:rPr>
        <w:t>23. Какие рекомендации по уходу следует дать родителям ребенка с врожденной мышечной кривошеей?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1. кровать ребенка должна быть специально ориентирована;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2. игрушки следует в кровати вешать с определенной стороны;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3. кормить ребенка следует с определенной стороны: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а) при естественном вскармливании;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б) при искусственном вскармливании;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4. для коррекции положения ребенка в кровати при врожденной мышечной кривошее использовать валики: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а) 1 валик;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б) 2 валика;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в) 3 валика; </w:t>
      </w:r>
    </w:p>
    <w:p w:rsidR="000047A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г) 4 валика; </w:t>
      </w:r>
    </w:p>
    <w:p w:rsidR="00EE4976" w:rsidRDefault="00EE4976" w:rsidP="000047A6">
      <w:pPr>
        <w:widowControl w:val="0"/>
        <w:contextualSpacing/>
        <w:jc w:val="both"/>
        <w:rPr>
          <w:sz w:val="28"/>
          <w:szCs w:val="28"/>
        </w:rPr>
      </w:pPr>
      <w:r w:rsidRPr="00EE4976">
        <w:rPr>
          <w:sz w:val="28"/>
          <w:szCs w:val="28"/>
        </w:rPr>
        <w:t>д) валики использовать не следует.</w:t>
      </w:r>
    </w:p>
    <w:p w:rsidR="00E87F7D" w:rsidRDefault="00E87F7D" w:rsidP="00EE4976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531ED3" w:rsidRPr="00531ED3" w:rsidRDefault="00E87F7D" w:rsidP="00E87F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31ED3" w:rsidRPr="00531ED3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="00531ED3" w:rsidRPr="00531ED3">
        <w:rPr>
          <w:b/>
          <w:sz w:val="28"/>
          <w:szCs w:val="28"/>
        </w:rPr>
        <w:t>: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>Первичная и вторичная профилактика заболеваний детей раннего возраста.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>Организация этапного лечения недоношенных детей, роль кабинетов катамнеза и отделений реабилитации. Особенности реабилитации недоношенных детей с экстремально-низкой массой тела.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 xml:space="preserve">Состояния, требующие реабилитационных мероприятий у недоношенных детей (поражение центральной и периферической нервной системы, гипотрофия, анемия и др.). 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 xml:space="preserve">Реабилитация при заболеваниях детей раннего возраста: нарушения мышечно-опорного аппарата (кривошея, косолапость, врожденный вывих бедра), поражения ЦНС, рахит и др. 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>Понятие о системе раннего вмешательства. Кондуктивная педагогика.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 xml:space="preserve">Клинико-физиологическое обоснование применения средств медикаментозных и немедикаментозных, нетрадиционных методов лечения в комплексном лечении острых и хронических заболеваний у детей раннего возраста. Особенности физиотерапевтических методик лечения. 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 xml:space="preserve">Двигательные режимы. Применение средств ЛФК у детей раннего </w:t>
      </w:r>
      <w:r w:rsidRPr="00531ED3">
        <w:rPr>
          <w:sz w:val="28"/>
          <w:szCs w:val="28"/>
        </w:rPr>
        <w:lastRenderedPageBreak/>
        <w:t>возраста.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 xml:space="preserve">Показания и противопоказания к применению фитотерапии при различных состояниях у детей раннего возраста. 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>Оценка нарушений функций у детей раннего возраста.</w:t>
      </w:r>
    </w:p>
    <w:p w:rsidR="00531ED3" w:rsidRPr="00531ED3" w:rsidRDefault="00531ED3" w:rsidP="004044B3">
      <w:pPr>
        <w:widowControl w:val="0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31ED3">
        <w:rPr>
          <w:sz w:val="28"/>
          <w:szCs w:val="28"/>
        </w:rPr>
        <w:t>Правила организации санаторно-курортного лечения детей раннего возраста. Роль местных санаториев и реабилитационных центров.</w:t>
      </w:r>
    </w:p>
    <w:p w:rsidR="00531ED3" w:rsidRPr="00531ED3" w:rsidRDefault="00531ED3" w:rsidP="00531ED3">
      <w:pPr>
        <w:widowControl w:val="0"/>
        <w:ind w:firstLine="320"/>
        <w:jc w:val="both"/>
        <w:rPr>
          <w:b/>
          <w:sz w:val="28"/>
          <w:szCs w:val="28"/>
        </w:rPr>
      </w:pPr>
    </w:p>
    <w:p w:rsidR="00531ED3" w:rsidRDefault="00531ED3" w:rsidP="002B2FF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EE4976" w:rsidRPr="00EE4976" w:rsidRDefault="00E87F7D" w:rsidP="00E87F7D">
      <w:pPr>
        <w:widowControl w:val="0"/>
        <w:ind w:left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Задачи для заключительного контроля</w:t>
      </w:r>
    </w:p>
    <w:p w:rsidR="00EE4976" w:rsidRPr="00EE4976" w:rsidRDefault="00EE4976" w:rsidP="00EE4976">
      <w:pPr>
        <w:widowControl w:val="0"/>
        <w:ind w:left="709"/>
        <w:jc w:val="center"/>
        <w:rPr>
          <w:b/>
          <w:sz w:val="28"/>
          <w:szCs w:val="28"/>
          <w:lang w:eastAsia="en-US"/>
        </w:rPr>
      </w:pPr>
    </w:p>
    <w:p w:rsidR="00EE4976" w:rsidRPr="000047A6" w:rsidRDefault="00EE4976" w:rsidP="00EE4976">
      <w:pPr>
        <w:widowControl w:val="0"/>
        <w:ind w:firstLine="320"/>
        <w:jc w:val="center"/>
        <w:rPr>
          <w:b/>
          <w:sz w:val="28"/>
          <w:szCs w:val="28"/>
        </w:rPr>
      </w:pPr>
      <w:r w:rsidRPr="000047A6">
        <w:rPr>
          <w:b/>
          <w:sz w:val="28"/>
          <w:szCs w:val="28"/>
        </w:rPr>
        <w:t>Задача № 1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Мать девочки 8 месяцев обратилась к участковому педиатру с жалобами на отставание ребенка в физическом развитии (самостоятельно не сидит, не переворачивается), пугливость, вздрагивание во сне, повышенную потливость.     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</w:rPr>
      </w:pPr>
      <w:r w:rsidRPr="00EE4976">
        <w:rPr>
          <w:sz w:val="28"/>
          <w:szCs w:val="28"/>
        </w:rPr>
        <w:t>Анамнез жизни: ребенок от 1-й нормально протекавшей беременности, молодых здоровых родителей. Роды в срок. Масса тела при рождении 3200 г, длина 51 см. На грудном вскармливании до 2-х мес, затем стала употреблять цельное коровье молоко и каши, которые преобладают в рационе до настоящего времени; овощи и мясо не ест. Профилактику витамином D девочка не получала, у врачей не наблюдалась (проживает у бабушки в деревне). Психомоторное и физическое развитие соответствует возрасту 5 месяцев. При осмотре: кожа бледная, чистая, повышенной влажности. Тургор тканей снижен. Большой родничок 2,5×2,5 см, края податливые. Выражены лобные и теменные бугры, затылок уплощен, там же – участок облысения. Пальпируются реберные «чётки», прослеживается Гаррисонова борозда. Мышечный тонус снижен. В легких пуэрильное дыхание, хрипов нет, ЧД 32/мин. Тоны сердца ясные, ритмичные. ЧСС 120 уд/мин. Живот мягкий, безболезненный. Печень на 2,5 см выступает из-под края реберной дуги. Селезенка не увеличена. Стул, диурез не нарушены.</w:t>
      </w:r>
    </w:p>
    <w:p w:rsidR="00E87F7D" w:rsidRDefault="00EE4976" w:rsidP="00EE4976">
      <w:pPr>
        <w:widowControl w:val="0"/>
        <w:ind w:firstLine="320"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 Задание:</w:t>
      </w:r>
    </w:p>
    <w:p w:rsidR="00EE4976" w:rsidRPr="00E87F7D" w:rsidRDefault="00EE4976" w:rsidP="004044B3">
      <w:pPr>
        <w:pStyle w:val="a6"/>
        <w:widowControl w:val="0"/>
        <w:numPr>
          <w:ilvl w:val="1"/>
          <w:numId w:val="35"/>
        </w:numPr>
        <w:jc w:val="both"/>
        <w:rPr>
          <w:sz w:val="28"/>
          <w:szCs w:val="28"/>
        </w:rPr>
      </w:pPr>
      <w:r w:rsidRPr="00E87F7D">
        <w:rPr>
          <w:sz w:val="28"/>
          <w:szCs w:val="28"/>
        </w:rPr>
        <w:t>Поставьте клинико-функциональный диагноз.</w:t>
      </w:r>
    </w:p>
    <w:p w:rsidR="00EE4976" w:rsidRPr="00E87F7D" w:rsidRDefault="00EE4976" w:rsidP="004044B3">
      <w:pPr>
        <w:pStyle w:val="a6"/>
        <w:widowControl w:val="0"/>
        <w:numPr>
          <w:ilvl w:val="1"/>
          <w:numId w:val="35"/>
        </w:numPr>
        <w:jc w:val="both"/>
        <w:rPr>
          <w:sz w:val="28"/>
          <w:szCs w:val="28"/>
        </w:rPr>
      </w:pPr>
      <w:r w:rsidRPr="00E87F7D">
        <w:rPr>
          <w:sz w:val="28"/>
          <w:szCs w:val="28"/>
        </w:rPr>
        <w:t>Основные рекомендации по вскармливанию и коррекции питания.</w:t>
      </w:r>
    </w:p>
    <w:p w:rsidR="00EE4976" w:rsidRPr="00E87F7D" w:rsidRDefault="00EE4976" w:rsidP="004044B3">
      <w:pPr>
        <w:pStyle w:val="a6"/>
        <w:widowControl w:val="0"/>
        <w:numPr>
          <w:ilvl w:val="1"/>
          <w:numId w:val="35"/>
        </w:numPr>
        <w:jc w:val="both"/>
        <w:rPr>
          <w:sz w:val="28"/>
          <w:szCs w:val="28"/>
        </w:rPr>
      </w:pPr>
      <w:r w:rsidRPr="00E87F7D">
        <w:rPr>
          <w:sz w:val="28"/>
          <w:szCs w:val="28"/>
        </w:rPr>
        <w:t>Назначьте физиотерапевтические методики.</w:t>
      </w:r>
    </w:p>
    <w:p w:rsidR="00EE4976" w:rsidRPr="00E87F7D" w:rsidRDefault="00EE4976" w:rsidP="004044B3">
      <w:pPr>
        <w:pStyle w:val="a6"/>
        <w:widowControl w:val="0"/>
        <w:numPr>
          <w:ilvl w:val="1"/>
          <w:numId w:val="35"/>
        </w:numPr>
        <w:jc w:val="both"/>
        <w:rPr>
          <w:sz w:val="28"/>
          <w:szCs w:val="28"/>
        </w:rPr>
      </w:pPr>
      <w:r w:rsidRPr="00E87F7D">
        <w:rPr>
          <w:sz w:val="28"/>
          <w:szCs w:val="28"/>
        </w:rPr>
        <w:t>Укажите сроки назначения лечебной физкультуры.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</w:rPr>
      </w:pP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</w:p>
    <w:p w:rsidR="00EE4976" w:rsidRPr="000047A6" w:rsidRDefault="00EE4976" w:rsidP="00EE4976">
      <w:pPr>
        <w:widowControl w:val="0"/>
        <w:ind w:firstLine="320"/>
        <w:jc w:val="center"/>
        <w:rPr>
          <w:b/>
          <w:sz w:val="28"/>
          <w:szCs w:val="28"/>
          <w:lang w:eastAsia="en-US"/>
        </w:rPr>
      </w:pPr>
      <w:r w:rsidRPr="000047A6">
        <w:rPr>
          <w:b/>
          <w:sz w:val="28"/>
          <w:szCs w:val="28"/>
          <w:lang w:eastAsia="en-US"/>
        </w:rPr>
        <w:t>Задача № 2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  <w:lang w:eastAsia="en-US"/>
        </w:rPr>
        <w:t>Новорожденный недоношенный ребенок, возраст – 28 дней жизни.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  <w:lang w:eastAsia="en-US"/>
        </w:rPr>
        <w:t xml:space="preserve">  Мать жалуется на недостаток молока, докармливает ребенка молочной смесью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  <w:lang w:eastAsia="en-US"/>
        </w:rPr>
        <w:t xml:space="preserve">«Энфамил».  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  <w:lang w:eastAsia="en-US"/>
        </w:rPr>
        <w:t xml:space="preserve">Анамнез жизни: мальчик от молодых родителей, страдающих миопией. Беременность 1-я, протекала с токсикозом в I половине и нефропатией – во II </w:t>
      </w:r>
      <w:r w:rsidRPr="00EE4976">
        <w:rPr>
          <w:sz w:val="28"/>
          <w:szCs w:val="28"/>
          <w:lang w:eastAsia="en-US"/>
        </w:rPr>
        <w:lastRenderedPageBreak/>
        <w:t>половине. Роды преждевременные на 34-35 недгестации.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  <w:lang w:eastAsia="en-US"/>
        </w:rPr>
        <w:t>Отмечалось тугое обвитие пуповины вокруг шеи. Закричал после санации верхних дыхательных путей. Оценка по шкале Апгар 5/8 баллов. Масса тела при рождении 2390 г, длина 44 см. Выписан из родильного дома на 17-й день жизни с массой тела 2450 г.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</w:rPr>
      </w:pPr>
      <w:r w:rsidRPr="00EE4976">
        <w:rPr>
          <w:sz w:val="28"/>
          <w:szCs w:val="28"/>
        </w:rPr>
        <w:t xml:space="preserve">Голова округлой формы, кости черепа мягкие. Большой родничок 3×3 см, не выбухает. Кожа розовая, чистая, с участками пушковых волос на лбу и бедрах.   Дыхание пуэрильное, проводится во все отделы, хрипов нет. Границы сердца не расширены. Тоны сердца ясные, ритмичные, прослушивается нежный систолический шум в V точке, без зоны проведения. Живот мягкий, безболезненный. Печень +1 см, селезенка не увеличена. Стул 5-7 раз за сутки, желтый, кашицеобразный, без примесей. 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</w:rPr>
        <w:t>Физиологические рефлексы вызываются, но быстро истощаются. Двигательная активность ребенка несколько снижена, отмечается преобладание тонуса сгибателей над разгибателями, без физиологического гипертонуса. Ребенок находится на естественном вскармливании, сосет вяло, с перерывами, иногда отмечаются необильные срыгивания. Мать прикладывает ребенка к груди «по требованию», иногда до 15 раз в сутки.</w:t>
      </w:r>
    </w:p>
    <w:p w:rsidR="00EE4976" w:rsidRPr="00EE4976" w:rsidRDefault="00EE4976" w:rsidP="00EE4976">
      <w:pPr>
        <w:widowControl w:val="0"/>
        <w:ind w:firstLine="320"/>
        <w:jc w:val="both"/>
        <w:rPr>
          <w:sz w:val="28"/>
          <w:szCs w:val="28"/>
          <w:lang w:eastAsia="en-US"/>
        </w:rPr>
      </w:pPr>
      <w:r w:rsidRPr="00EE4976">
        <w:rPr>
          <w:sz w:val="28"/>
          <w:szCs w:val="28"/>
          <w:lang w:eastAsia="en-US"/>
        </w:rPr>
        <w:t>Задание:</w:t>
      </w:r>
    </w:p>
    <w:p w:rsidR="00E87F7D" w:rsidRPr="00E87F7D" w:rsidRDefault="00EE4976" w:rsidP="004044B3">
      <w:pPr>
        <w:pStyle w:val="a6"/>
        <w:widowControl w:val="0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E87F7D">
        <w:rPr>
          <w:sz w:val="28"/>
          <w:szCs w:val="28"/>
          <w:lang w:eastAsia="en-US"/>
        </w:rPr>
        <w:t xml:space="preserve">Оцените состояние здоровья ребенка. </w:t>
      </w:r>
    </w:p>
    <w:p w:rsidR="00EE4976" w:rsidRPr="00E87F7D" w:rsidRDefault="00EE4976" w:rsidP="004044B3">
      <w:pPr>
        <w:pStyle w:val="a6"/>
        <w:widowControl w:val="0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E87F7D">
        <w:rPr>
          <w:sz w:val="28"/>
          <w:szCs w:val="28"/>
          <w:lang w:eastAsia="en-US"/>
        </w:rPr>
        <w:t>Поставьте клинико-функциональный диагноз.</w:t>
      </w:r>
    </w:p>
    <w:p w:rsidR="00EE4976" w:rsidRPr="00E87F7D" w:rsidRDefault="00EE4976" w:rsidP="004044B3">
      <w:pPr>
        <w:pStyle w:val="a6"/>
        <w:widowControl w:val="0"/>
        <w:numPr>
          <w:ilvl w:val="0"/>
          <w:numId w:val="38"/>
        </w:numPr>
        <w:jc w:val="both"/>
        <w:rPr>
          <w:sz w:val="28"/>
          <w:szCs w:val="28"/>
          <w:lang w:eastAsia="en-US"/>
        </w:rPr>
      </w:pPr>
      <w:r w:rsidRPr="00E87F7D">
        <w:rPr>
          <w:sz w:val="28"/>
          <w:szCs w:val="28"/>
          <w:lang w:eastAsia="en-US"/>
        </w:rPr>
        <w:t>Назначьте немедикаментозную терапию.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EE4976" w:rsidRPr="000047A6" w:rsidRDefault="00EE4976" w:rsidP="00EE4976">
      <w:pPr>
        <w:widowControl w:val="0"/>
        <w:ind w:left="284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0047A6">
        <w:rPr>
          <w:b/>
          <w:color w:val="000000" w:themeColor="text1"/>
          <w:sz w:val="28"/>
          <w:szCs w:val="28"/>
          <w:lang w:eastAsia="en-US"/>
        </w:rPr>
        <w:t>Задача №3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 xml:space="preserve">Ребенок от 1 беременности, протекавшей на фоне гестоза.  Женщина на учёте в женской консультации с 18 недель, посещала её нерегулярно. С 28-29 недель беременности отметила появление отёков, периодически имело место повышение АД до 140/90 мм.рт.ст, а с 32-х недель – снижение гемоглобина до 100 г/л. Не лечилась, несмотря на неоднократные предложения участкового акушера-гинеколога и терапевта женской консультации. В родах было повышение АД до 150/100 мм.рт.ст, умеренные отёки. Мальчик родился в 38 недель беременности, с оценкой по шкале Апгар 7/8 баллов. Масса тела 3300 граммов, длина 55 см. В родах отмечалось затруднение выведения плечиков. После рождения ребенок беспокойный, мышечная дистония, объем движений в правой руке снижен. 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 xml:space="preserve">При осмотре в первые сутки кожные покровы розовые, мраморность рисунка. Черепно-мозговая иннервация без особенностей. Рефлексы новорожденного: ладонно-ротовой справа не вызывается, хватательный и рефлекс Моро справа снижены. Правая рука приведена к туловищу, разогнута во всех суставах, ротирована внутрь в плече, кисть в ладонном разгибании. Активные движения ограничены в плечевом и локтевом суставах. Пассивные движения безболезненны. Движения в пальцах сохранены. Рефлексы ползания (+), защитный (+), спинальные рефлексы (+). Пупочная ранка сухая. В легких дыхание пуэрильное. Тоны сердца ритмичные. Живот мягкий. Печень выступает из-под реберного края на </w:t>
      </w:r>
      <w:r w:rsidRPr="00EE4976">
        <w:rPr>
          <w:color w:val="000000" w:themeColor="text1"/>
          <w:sz w:val="28"/>
          <w:szCs w:val="28"/>
          <w:lang w:eastAsia="en-US"/>
        </w:rPr>
        <w:lastRenderedPageBreak/>
        <w:t>1,5см, селезенка не пальпируется.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 xml:space="preserve">ОАК: гемоглобин 221г/л, эритроциты – 6,5х1012/л, ЦП -0,97, лейкоциты – 8,2х10 9/л, п/я – 6%, с/я – 56%, эозинофилы – 1%, базофилы – 1%, лимфоциты – 32%, моноциты – 4%, СОЭ – 2 мм/ч. 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>На рентгенограмме правой конечности и плечевого сустава патологии не выявлено.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>Нейросонограмма: немногочисленные эхо - плотные включения в подкорковых ганглиях, повышена эхогенностьперивентрикулярных областей, глубина большой затылочной цистерны 8мм (N - 6мм).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>Задание: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 xml:space="preserve"> 1.Сформулируйте </w:t>
      </w:r>
      <w:r w:rsidR="00E87F7D">
        <w:rPr>
          <w:color w:val="000000" w:themeColor="text1"/>
          <w:sz w:val="28"/>
          <w:szCs w:val="28"/>
          <w:lang w:eastAsia="en-US"/>
        </w:rPr>
        <w:t>клинико-функциональный диагноз</w:t>
      </w:r>
    </w:p>
    <w:p w:rsidR="00EE4976" w:rsidRPr="00EE4976" w:rsidRDefault="00EE4976" w:rsidP="00EE4976">
      <w:pPr>
        <w:widowControl w:val="0"/>
        <w:ind w:left="284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 xml:space="preserve">2. Составьте план </w:t>
      </w:r>
      <w:r w:rsidR="00E87F7D">
        <w:rPr>
          <w:color w:val="000000" w:themeColor="text1"/>
          <w:sz w:val="28"/>
          <w:szCs w:val="28"/>
          <w:lang w:eastAsia="en-US"/>
        </w:rPr>
        <w:t xml:space="preserve"> реабилитационных</w:t>
      </w:r>
      <w:r w:rsidRPr="00EE4976">
        <w:rPr>
          <w:color w:val="000000" w:themeColor="text1"/>
          <w:sz w:val="28"/>
          <w:szCs w:val="28"/>
          <w:lang w:eastAsia="en-US"/>
        </w:rPr>
        <w:t xml:space="preserve"> мероприятий в остром периоде.</w:t>
      </w:r>
    </w:p>
    <w:p w:rsidR="00531ED3" w:rsidRDefault="00EE4976" w:rsidP="00EE4976">
      <w:pPr>
        <w:widowControl w:val="0"/>
        <w:ind w:firstLine="320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E4976">
        <w:rPr>
          <w:color w:val="000000" w:themeColor="text1"/>
          <w:sz w:val="28"/>
          <w:szCs w:val="28"/>
          <w:lang w:eastAsia="en-US"/>
        </w:rPr>
        <w:t>3 Наметьте план дальнейшей реабилитации   ребенка</w:t>
      </w:r>
      <w:r w:rsidR="004C139C">
        <w:rPr>
          <w:color w:val="000000" w:themeColor="text1"/>
          <w:sz w:val="28"/>
          <w:szCs w:val="28"/>
          <w:lang w:eastAsia="en-US"/>
        </w:rPr>
        <w:t>.</w:t>
      </w:r>
    </w:p>
    <w:p w:rsidR="004C139C" w:rsidRDefault="004C139C" w:rsidP="00EE4976">
      <w:pPr>
        <w:widowControl w:val="0"/>
        <w:ind w:firstLine="320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4C139C" w:rsidRDefault="004C139C" w:rsidP="00EE4976">
      <w:pPr>
        <w:widowControl w:val="0"/>
        <w:ind w:firstLine="320"/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  <w:r w:rsidRPr="004C139C">
        <w:rPr>
          <w:b/>
          <w:color w:val="000000" w:themeColor="text1"/>
          <w:sz w:val="28"/>
          <w:szCs w:val="28"/>
          <w:lang w:eastAsia="en-US"/>
        </w:rPr>
        <w:t>Занятие №11. Тема: Медицинская реабилитация детей в послеоперационном периоде. Медицинская реабилитация в хирургии и травматологии</w:t>
      </w:r>
      <w:r>
        <w:rPr>
          <w:b/>
          <w:color w:val="000000" w:themeColor="text1"/>
          <w:sz w:val="28"/>
          <w:szCs w:val="28"/>
          <w:lang w:eastAsia="en-US"/>
        </w:rPr>
        <w:t>.</w:t>
      </w:r>
    </w:p>
    <w:p w:rsidR="004C139C" w:rsidRDefault="004C139C" w:rsidP="00EE4976">
      <w:pPr>
        <w:widowControl w:val="0"/>
        <w:ind w:firstLine="320"/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0F2DC4" w:rsidRDefault="000F2DC4" w:rsidP="000F2DC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Тесты для предварительного контроля:</w:t>
      </w:r>
    </w:p>
    <w:p w:rsidR="004C139C" w:rsidRDefault="004C139C" w:rsidP="00EE4976">
      <w:pPr>
        <w:widowControl w:val="0"/>
        <w:ind w:firstLine="320"/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4C139C" w:rsidRPr="004C139C" w:rsidRDefault="004C139C" w:rsidP="000047A6">
      <w:pPr>
        <w:widowControl w:val="0"/>
        <w:jc w:val="both"/>
        <w:rPr>
          <w:b/>
          <w:sz w:val="28"/>
          <w:szCs w:val="28"/>
        </w:rPr>
      </w:pPr>
      <w:r w:rsidRPr="004C139C">
        <w:rPr>
          <w:b/>
          <w:sz w:val="28"/>
          <w:szCs w:val="28"/>
        </w:rPr>
        <w:t>1. Какие этапы выделяют в реабилитации пациентов с переломами конечностей: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а) иммобилизационный;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б) острый;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в) подострый;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г) постиммобилизационный;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д) хронический.</w:t>
      </w:r>
    </w:p>
    <w:p w:rsidR="004C139C" w:rsidRPr="004C139C" w:rsidRDefault="004C139C" w:rsidP="000047A6">
      <w:pPr>
        <w:widowControl w:val="0"/>
        <w:tabs>
          <w:tab w:val="left" w:pos="540"/>
        </w:tabs>
        <w:jc w:val="both"/>
        <w:rPr>
          <w:b/>
          <w:i/>
          <w:sz w:val="28"/>
          <w:szCs w:val="28"/>
        </w:rPr>
      </w:pPr>
      <w:r w:rsidRPr="004C139C">
        <w:rPr>
          <w:b/>
          <w:sz w:val="28"/>
          <w:szCs w:val="28"/>
        </w:rPr>
        <w:t>2. Что является противопоказанием к назначению электростимуляции у пациентов с травмами нижних конечностей</w:t>
      </w:r>
      <w:r w:rsidRPr="004C139C">
        <w:rPr>
          <w:b/>
          <w:i/>
          <w:sz w:val="28"/>
          <w:szCs w:val="28"/>
        </w:rPr>
        <w:t>:</w:t>
      </w:r>
    </w:p>
    <w:p w:rsidR="004C139C" w:rsidRPr="004C139C" w:rsidRDefault="004C139C" w:rsidP="000047A6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4C139C">
        <w:rPr>
          <w:sz w:val="28"/>
          <w:szCs w:val="28"/>
        </w:rPr>
        <w:t>а) острый воспалительный процесс в зоне воздействия;</w:t>
      </w:r>
    </w:p>
    <w:p w:rsidR="004C139C" w:rsidRPr="004C139C" w:rsidRDefault="004C139C" w:rsidP="000047A6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4C139C">
        <w:rPr>
          <w:sz w:val="28"/>
          <w:szCs w:val="28"/>
        </w:rPr>
        <w:t>б) сочетанная и комбинированная травма;</w:t>
      </w:r>
    </w:p>
    <w:p w:rsidR="004C139C" w:rsidRPr="004C139C" w:rsidRDefault="004C139C" w:rsidP="000047A6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4C139C">
        <w:rPr>
          <w:sz w:val="28"/>
          <w:szCs w:val="28"/>
        </w:rPr>
        <w:t>в) кардиостимулятор;</w:t>
      </w:r>
    </w:p>
    <w:p w:rsidR="004C139C" w:rsidRPr="004C139C" w:rsidRDefault="004C139C" w:rsidP="000047A6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4C139C">
        <w:rPr>
          <w:sz w:val="28"/>
          <w:szCs w:val="28"/>
        </w:rPr>
        <w:t>г) эпилепсия;</w:t>
      </w:r>
    </w:p>
    <w:p w:rsidR="004C139C" w:rsidRPr="004C139C" w:rsidRDefault="004C139C" w:rsidP="000047A6">
      <w:pPr>
        <w:widowControl w:val="0"/>
        <w:tabs>
          <w:tab w:val="left" w:pos="540"/>
        </w:tabs>
        <w:jc w:val="both"/>
        <w:rPr>
          <w:color w:val="000000"/>
          <w:sz w:val="28"/>
          <w:szCs w:val="28"/>
        </w:rPr>
      </w:pPr>
      <w:r w:rsidRPr="004C139C">
        <w:rPr>
          <w:sz w:val="28"/>
          <w:szCs w:val="28"/>
        </w:rPr>
        <w:t>д) плохое стояние костных отломков.</w:t>
      </w:r>
    </w:p>
    <w:p w:rsidR="004C139C" w:rsidRPr="004C139C" w:rsidRDefault="004C139C" w:rsidP="000047A6">
      <w:pPr>
        <w:widowControl w:val="0"/>
        <w:jc w:val="both"/>
        <w:rPr>
          <w:b/>
          <w:spacing w:val="-4"/>
          <w:sz w:val="28"/>
          <w:szCs w:val="28"/>
        </w:rPr>
      </w:pPr>
      <w:r w:rsidRPr="004C139C">
        <w:rPr>
          <w:b/>
          <w:spacing w:val="-4"/>
          <w:sz w:val="28"/>
          <w:szCs w:val="28"/>
        </w:rPr>
        <w:t>3. Методы физиотерапии, применяемые в постиммобилизационном периоде у пациентов с переломом кости: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а) переменное магнитное поле;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б) электростимуляция мышц;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в) теплолечение;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г) подводный душ-массаж;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д) дарсонвализация волосистой части головы.</w:t>
      </w:r>
    </w:p>
    <w:p w:rsidR="004C139C" w:rsidRPr="004C139C" w:rsidRDefault="004C139C" w:rsidP="000047A6">
      <w:pPr>
        <w:widowControl w:val="0"/>
        <w:jc w:val="both"/>
        <w:rPr>
          <w:b/>
          <w:spacing w:val="-2"/>
          <w:sz w:val="28"/>
          <w:szCs w:val="28"/>
        </w:rPr>
      </w:pPr>
      <w:r w:rsidRPr="004C139C">
        <w:rPr>
          <w:b/>
          <w:spacing w:val="-2"/>
          <w:sz w:val="28"/>
          <w:szCs w:val="28"/>
        </w:rPr>
        <w:t xml:space="preserve">4.Методы </w:t>
      </w:r>
      <w:r w:rsidRPr="004C139C">
        <w:rPr>
          <w:b/>
          <w:sz w:val="28"/>
          <w:szCs w:val="28"/>
        </w:rPr>
        <w:t>лечебной физкультуры</w:t>
      </w:r>
      <w:r w:rsidRPr="004C139C">
        <w:rPr>
          <w:b/>
          <w:spacing w:val="-2"/>
          <w:sz w:val="28"/>
          <w:szCs w:val="28"/>
        </w:rPr>
        <w:t xml:space="preserve"> предпочтительные в постиммобилизационный период травмы костей: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а) массаж конечностей;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б) аналитическая гимнастика;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lastRenderedPageBreak/>
        <w:t xml:space="preserve">в) </w:t>
      </w:r>
      <w:r w:rsidRPr="004C139C">
        <w:rPr>
          <w:sz w:val="28"/>
          <w:szCs w:val="28"/>
          <w:lang w:val="en-US"/>
        </w:rPr>
        <w:t>Kabat</w:t>
      </w:r>
      <w:r w:rsidRPr="004C139C">
        <w:rPr>
          <w:sz w:val="28"/>
          <w:szCs w:val="28"/>
        </w:rPr>
        <w:t>-терапия;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г) метод нейро-моторного проторения.</w:t>
      </w:r>
    </w:p>
    <w:p w:rsidR="004C139C" w:rsidRPr="004C139C" w:rsidRDefault="004C139C" w:rsidP="000047A6">
      <w:pPr>
        <w:widowControl w:val="0"/>
        <w:jc w:val="both"/>
        <w:rPr>
          <w:b/>
          <w:color w:val="000000"/>
          <w:spacing w:val="-10"/>
          <w:sz w:val="28"/>
          <w:szCs w:val="28"/>
        </w:rPr>
      </w:pPr>
      <w:r w:rsidRPr="004C139C">
        <w:rPr>
          <w:b/>
          <w:color w:val="000000"/>
          <w:spacing w:val="-10"/>
          <w:sz w:val="28"/>
          <w:szCs w:val="28"/>
        </w:rPr>
        <w:t>5. Чем определяются сроки начала кормления пациентов после проведения оперативного лечения по поводу язвы желудка и 12-перстной кишки:</w:t>
      </w:r>
    </w:p>
    <w:p w:rsidR="004C139C" w:rsidRPr="004C139C" w:rsidRDefault="004C139C" w:rsidP="000047A6">
      <w:pPr>
        <w:widowControl w:val="0"/>
        <w:jc w:val="both"/>
        <w:rPr>
          <w:color w:val="000000"/>
          <w:sz w:val="28"/>
          <w:szCs w:val="28"/>
        </w:rPr>
      </w:pPr>
      <w:r w:rsidRPr="004C139C">
        <w:rPr>
          <w:color w:val="000000"/>
          <w:sz w:val="28"/>
          <w:szCs w:val="28"/>
        </w:rPr>
        <w:t>а) желанием пациента;</w:t>
      </w:r>
    </w:p>
    <w:p w:rsidR="004C139C" w:rsidRPr="004C139C" w:rsidRDefault="004C139C" w:rsidP="000047A6">
      <w:pPr>
        <w:widowControl w:val="0"/>
        <w:jc w:val="both"/>
        <w:rPr>
          <w:color w:val="000000"/>
          <w:sz w:val="28"/>
          <w:szCs w:val="28"/>
        </w:rPr>
      </w:pPr>
      <w:r w:rsidRPr="004C139C">
        <w:rPr>
          <w:color w:val="000000"/>
          <w:sz w:val="28"/>
          <w:szCs w:val="28"/>
        </w:rPr>
        <w:t>б) желанием доктора;</w:t>
      </w:r>
    </w:p>
    <w:p w:rsidR="004C139C" w:rsidRPr="004C139C" w:rsidRDefault="004C139C" w:rsidP="000047A6">
      <w:pPr>
        <w:keepNext/>
        <w:widowControl w:val="0"/>
        <w:jc w:val="both"/>
        <w:rPr>
          <w:color w:val="000000"/>
          <w:sz w:val="28"/>
          <w:szCs w:val="28"/>
        </w:rPr>
      </w:pPr>
      <w:r w:rsidRPr="004C139C">
        <w:rPr>
          <w:color w:val="000000"/>
          <w:sz w:val="28"/>
          <w:szCs w:val="28"/>
        </w:rPr>
        <w:t>в) общим состоянием пациента;</w:t>
      </w:r>
    </w:p>
    <w:p w:rsidR="004C139C" w:rsidRDefault="004C139C" w:rsidP="000047A6">
      <w:pPr>
        <w:widowControl w:val="0"/>
        <w:contextualSpacing/>
        <w:jc w:val="both"/>
        <w:rPr>
          <w:color w:val="000000"/>
          <w:sz w:val="28"/>
          <w:szCs w:val="28"/>
        </w:rPr>
      </w:pPr>
      <w:r w:rsidRPr="004C139C">
        <w:rPr>
          <w:color w:val="000000"/>
          <w:sz w:val="28"/>
          <w:szCs w:val="28"/>
        </w:rPr>
        <w:t>г) объемом желудочного аспирата</w:t>
      </w:r>
    </w:p>
    <w:p w:rsidR="004C139C" w:rsidRPr="004C139C" w:rsidRDefault="008A1D29" w:rsidP="000047A6">
      <w:pPr>
        <w:widowControl w:val="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6</w:t>
      </w:r>
      <w:r w:rsidR="004C139C" w:rsidRPr="004C139C">
        <w:rPr>
          <w:b/>
          <w:color w:val="000000"/>
          <w:spacing w:val="-4"/>
          <w:sz w:val="28"/>
          <w:szCs w:val="28"/>
        </w:rPr>
        <w:t>. Какие травы используются в фитотерапии пациентов с гастритом и язвой желудка или 12-перстной кишки:</w:t>
      </w:r>
    </w:p>
    <w:p w:rsidR="004C139C" w:rsidRPr="004C139C" w:rsidRDefault="004C139C" w:rsidP="000047A6">
      <w:pPr>
        <w:widowControl w:val="0"/>
        <w:jc w:val="both"/>
        <w:rPr>
          <w:color w:val="000000"/>
          <w:sz w:val="28"/>
          <w:szCs w:val="28"/>
        </w:rPr>
      </w:pPr>
      <w:r w:rsidRPr="004C139C">
        <w:rPr>
          <w:color w:val="000000"/>
          <w:sz w:val="28"/>
          <w:szCs w:val="28"/>
        </w:rPr>
        <w:t>а) наперстянка, ландыш майский;</w:t>
      </w:r>
    </w:p>
    <w:p w:rsidR="004C139C" w:rsidRPr="004C139C" w:rsidRDefault="004C139C" w:rsidP="000047A6">
      <w:pPr>
        <w:widowControl w:val="0"/>
        <w:jc w:val="both"/>
        <w:rPr>
          <w:color w:val="000000"/>
          <w:spacing w:val="-2"/>
          <w:sz w:val="28"/>
          <w:szCs w:val="28"/>
        </w:rPr>
      </w:pPr>
      <w:r w:rsidRPr="004C139C">
        <w:rPr>
          <w:color w:val="000000"/>
          <w:spacing w:val="-2"/>
          <w:sz w:val="28"/>
          <w:szCs w:val="28"/>
        </w:rPr>
        <w:t>б) зверобой продырявленный, ромашка лекарственная, мята перечная;</w:t>
      </w:r>
    </w:p>
    <w:p w:rsidR="004C139C" w:rsidRPr="004C139C" w:rsidRDefault="004C139C" w:rsidP="000047A6">
      <w:pPr>
        <w:widowControl w:val="0"/>
        <w:jc w:val="both"/>
        <w:rPr>
          <w:color w:val="000000"/>
          <w:sz w:val="28"/>
          <w:szCs w:val="28"/>
        </w:rPr>
      </w:pPr>
      <w:r w:rsidRPr="004C139C">
        <w:rPr>
          <w:color w:val="000000"/>
          <w:sz w:val="28"/>
          <w:szCs w:val="28"/>
        </w:rPr>
        <w:t>в) толокнянка, хвощ полевой, можжевельник.</w:t>
      </w:r>
    </w:p>
    <w:p w:rsidR="004C139C" w:rsidRPr="004C139C" w:rsidRDefault="008A1D29" w:rsidP="000047A6">
      <w:pPr>
        <w:keepNext/>
        <w:widowControl w:val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7</w:t>
      </w:r>
      <w:r w:rsidR="004C139C" w:rsidRPr="004C139C">
        <w:rPr>
          <w:b/>
          <w:spacing w:val="-6"/>
          <w:sz w:val="28"/>
          <w:szCs w:val="28"/>
        </w:rPr>
        <w:t>. Правила, определяющие начало двигательной реабилитации при переломах кости:</w:t>
      </w:r>
    </w:p>
    <w:p w:rsidR="004C139C" w:rsidRPr="004C139C" w:rsidRDefault="004C139C" w:rsidP="000047A6">
      <w:pPr>
        <w:keepNext/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а) движения должны быть приятны для пациента;</w:t>
      </w:r>
    </w:p>
    <w:p w:rsidR="004C139C" w:rsidRPr="004C139C" w:rsidRDefault="004C139C" w:rsidP="000047A6">
      <w:pPr>
        <w:keepNext/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б) движения должны быть безболезненны;</w:t>
      </w:r>
    </w:p>
    <w:p w:rsidR="004C139C" w:rsidRPr="004C139C" w:rsidRDefault="004C139C" w:rsidP="000047A6">
      <w:pPr>
        <w:keepNext/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в) не должно быть смещения костных отломков;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г) движения должны быть легко выполнимы для инструктора.</w:t>
      </w:r>
    </w:p>
    <w:p w:rsidR="004C139C" w:rsidRPr="004C139C" w:rsidRDefault="008A1D29" w:rsidP="000047A6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C139C" w:rsidRPr="004C139C">
        <w:rPr>
          <w:b/>
          <w:sz w:val="28"/>
          <w:szCs w:val="28"/>
        </w:rPr>
        <w:t>Виммобилизационном периоде при назначении физиотерапевтического лечения следует предпочесть: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а) электростимуляцию мышц иммобилизированной конечности;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б) индуктотермию на повязку с 3-х суток после высыхания гипса;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в) переменное магнитное поле с 1-х суток;</w:t>
      </w:r>
    </w:p>
    <w:p w:rsidR="004C139C" w:rsidRPr="004C139C" w:rsidRDefault="004C139C" w:rsidP="000047A6">
      <w:pPr>
        <w:widowControl w:val="0"/>
        <w:jc w:val="both"/>
        <w:rPr>
          <w:sz w:val="28"/>
          <w:szCs w:val="28"/>
        </w:rPr>
      </w:pPr>
      <w:r w:rsidRPr="004C139C">
        <w:rPr>
          <w:sz w:val="28"/>
          <w:szCs w:val="28"/>
        </w:rPr>
        <w:t>г) применение токов ультравысокой частоты с 1–2-х суток с противоотечной целью.</w:t>
      </w:r>
    </w:p>
    <w:p w:rsidR="008A1D29" w:rsidRPr="008A1D29" w:rsidRDefault="008A1D29" w:rsidP="000047A6">
      <w:pPr>
        <w:widowControl w:val="0"/>
        <w:jc w:val="both"/>
        <w:rPr>
          <w:b/>
          <w:i/>
          <w:sz w:val="28"/>
          <w:szCs w:val="28"/>
        </w:rPr>
      </w:pPr>
      <w:r w:rsidRPr="008A1D29">
        <w:rPr>
          <w:b/>
          <w:sz w:val="28"/>
          <w:szCs w:val="28"/>
        </w:rPr>
        <w:t>9. Цели эрготерапии при переломах костей нижней конечности</w:t>
      </w:r>
      <w:r w:rsidRPr="008A1D29">
        <w:rPr>
          <w:b/>
          <w:i/>
          <w:sz w:val="28"/>
          <w:szCs w:val="28"/>
        </w:rPr>
        <w:t>: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а) обучение самостоятельной ходьбе;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б) обучение пользованию средствами технической компенсации (костыли, трости, коляски, ходунки);</w:t>
      </w:r>
    </w:p>
    <w:p w:rsidR="008A1D29" w:rsidRPr="008A1D29" w:rsidRDefault="008A1D29" w:rsidP="000047A6">
      <w:pPr>
        <w:widowControl w:val="0"/>
        <w:jc w:val="both"/>
        <w:rPr>
          <w:spacing w:val="-8"/>
          <w:sz w:val="28"/>
          <w:szCs w:val="28"/>
        </w:rPr>
      </w:pPr>
      <w:r w:rsidRPr="008A1D29">
        <w:rPr>
          <w:spacing w:val="-8"/>
          <w:sz w:val="28"/>
          <w:szCs w:val="28"/>
        </w:rPr>
        <w:t>в) переоборудование жилища и транспорта при невозможности компенсации средствами технической компенсации самообслуживания и передвижения.</w:t>
      </w:r>
    </w:p>
    <w:p w:rsidR="008A1D29" w:rsidRPr="008A1D29" w:rsidRDefault="008A1D29" w:rsidP="000047A6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8A1D29">
        <w:rPr>
          <w:b/>
          <w:sz w:val="28"/>
          <w:szCs w:val="28"/>
        </w:rPr>
        <w:t>0. Диета при травмах костей конечностей должна включать</w:t>
      </w:r>
      <w:r w:rsidRPr="008A1D29">
        <w:rPr>
          <w:b/>
          <w:i/>
          <w:sz w:val="28"/>
          <w:szCs w:val="28"/>
        </w:rPr>
        <w:t>: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а) уменьшенное содержание жиров и углеводов;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б) уменьшенное количество соли;</w:t>
      </w:r>
    </w:p>
    <w:p w:rsidR="008A1D29" w:rsidRPr="008A1D29" w:rsidRDefault="008A1D29" w:rsidP="000047A6">
      <w:pPr>
        <w:widowControl w:val="0"/>
        <w:jc w:val="both"/>
        <w:rPr>
          <w:spacing w:val="-6"/>
          <w:sz w:val="28"/>
          <w:szCs w:val="28"/>
        </w:rPr>
      </w:pPr>
      <w:r w:rsidRPr="008A1D29">
        <w:rPr>
          <w:spacing w:val="-6"/>
          <w:sz w:val="28"/>
          <w:szCs w:val="28"/>
        </w:rPr>
        <w:t>в) полноценное сбалансированное питание с некоторым повышением продуктов, содержащих кальций;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г) протертые блюда без раздражающих веществ.</w:t>
      </w:r>
    </w:p>
    <w:p w:rsidR="008A1D29" w:rsidRPr="008A1D29" w:rsidRDefault="008A1D29" w:rsidP="008A1D2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11. </w:t>
      </w:r>
      <w:r w:rsidRPr="008A1D29">
        <w:rPr>
          <w:rFonts w:eastAsiaTheme="minorHAnsi"/>
          <w:b/>
          <w:sz w:val="28"/>
          <w:szCs w:val="28"/>
          <w:lang w:eastAsia="en-US"/>
        </w:rPr>
        <w:t>Для профилактики осложнений длительного пребывания ребенка на постельном режиме выполняются следующие упражнения:</w:t>
      </w:r>
    </w:p>
    <w:p w:rsidR="008A1D29" w:rsidRPr="008A1D29" w:rsidRDefault="008A1D29" w:rsidP="000047A6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а</w:t>
      </w:r>
      <w:r w:rsidR="000047A6">
        <w:rPr>
          <w:rFonts w:eastAsiaTheme="minorHAnsi"/>
          <w:sz w:val="28"/>
          <w:szCs w:val="28"/>
          <w:lang w:eastAsia="en-US"/>
        </w:rPr>
        <w:t>)</w:t>
      </w:r>
      <w:r w:rsidRPr="008A1D29">
        <w:rPr>
          <w:rFonts w:eastAsiaTheme="minorHAnsi"/>
          <w:sz w:val="28"/>
          <w:szCs w:val="28"/>
          <w:lang w:eastAsia="en-US"/>
        </w:rPr>
        <w:t xml:space="preserve"> дыхательные с тренировкой диафрагмального дыхания</w:t>
      </w:r>
    </w:p>
    <w:p w:rsidR="008A1D29" w:rsidRPr="008A1D29" w:rsidRDefault="008A1D29" w:rsidP="000047A6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б</w:t>
      </w:r>
      <w:r w:rsidR="000047A6">
        <w:rPr>
          <w:rFonts w:eastAsiaTheme="minorHAnsi"/>
          <w:sz w:val="28"/>
          <w:szCs w:val="28"/>
          <w:lang w:eastAsia="en-US"/>
        </w:rPr>
        <w:t>)</w:t>
      </w:r>
      <w:r w:rsidRPr="008A1D29">
        <w:rPr>
          <w:rFonts w:eastAsiaTheme="minorHAnsi"/>
          <w:sz w:val="28"/>
          <w:szCs w:val="28"/>
          <w:lang w:eastAsia="en-US"/>
        </w:rPr>
        <w:t xml:space="preserve"> упражнения для дистальной мускулатуры конечностей</w:t>
      </w:r>
    </w:p>
    <w:p w:rsidR="008A1D29" w:rsidRPr="008A1D29" w:rsidRDefault="008A1D29" w:rsidP="000047A6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в</w:t>
      </w:r>
      <w:r w:rsidR="000047A6">
        <w:rPr>
          <w:rFonts w:eastAsiaTheme="minorHAnsi"/>
          <w:sz w:val="28"/>
          <w:szCs w:val="28"/>
          <w:lang w:eastAsia="en-US"/>
        </w:rPr>
        <w:t>)</w:t>
      </w:r>
      <w:r w:rsidRPr="008A1D29">
        <w:rPr>
          <w:rFonts w:eastAsiaTheme="minorHAnsi"/>
          <w:sz w:val="28"/>
          <w:szCs w:val="28"/>
          <w:lang w:eastAsia="en-US"/>
        </w:rPr>
        <w:t xml:space="preserve"> повороты на бок</w:t>
      </w:r>
    </w:p>
    <w:p w:rsidR="008A1D29" w:rsidRPr="008A1D29" w:rsidRDefault="008A1D29" w:rsidP="000047A6">
      <w:pPr>
        <w:widowControl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A1D29">
        <w:rPr>
          <w:b/>
          <w:sz w:val="28"/>
          <w:szCs w:val="28"/>
          <w:lang w:eastAsia="en-US"/>
        </w:rPr>
        <w:t>2. Задачами лечебной гимнастики при переломе позвоночника у детей являются: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  <w:lang w:eastAsia="en-US"/>
        </w:rPr>
      </w:pPr>
      <w:r w:rsidRPr="008A1D29">
        <w:rPr>
          <w:sz w:val="28"/>
          <w:szCs w:val="28"/>
          <w:lang w:eastAsia="en-US"/>
        </w:rPr>
        <w:lastRenderedPageBreak/>
        <w:t>а</w:t>
      </w:r>
      <w:r w:rsidR="000047A6">
        <w:rPr>
          <w:sz w:val="28"/>
          <w:szCs w:val="28"/>
          <w:lang w:eastAsia="en-US"/>
        </w:rPr>
        <w:t>)</w:t>
      </w:r>
      <w:r w:rsidRPr="008A1D29">
        <w:rPr>
          <w:sz w:val="28"/>
          <w:szCs w:val="28"/>
          <w:lang w:eastAsia="en-US"/>
        </w:rPr>
        <w:t xml:space="preserve"> улучшение кровообращения в области перелома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  <w:lang w:eastAsia="en-US"/>
        </w:rPr>
      </w:pPr>
      <w:r w:rsidRPr="008A1D29">
        <w:rPr>
          <w:sz w:val="28"/>
          <w:szCs w:val="28"/>
          <w:lang w:eastAsia="en-US"/>
        </w:rPr>
        <w:t>б</w:t>
      </w:r>
      <w:r w:rsidR="000047A6">
        <w:rPr>
          <w:sz w:val="28"/>
          <w:szCs w:val="28"/>
          <w:lang w:eastAsia="en-US"/>
        </w:rPr>
        <w:t>)</w:t>
      </w:r>
      <w:r w:rsidRPr="008A1D29">
        <w:rPr>
          <w:sz w:val="28"/>
          <w:szCs w:val="28"/>
          <w:lang w:eastAsia="en-US"/>
        </w:rPr>
        <w:t xml:space="preserve"> предупреждения атрофии мышц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  <w:lang w:eastAsia="en-US"/>
        </w:rPr>
      </w:pPr>
      <w:r w:rsidRPr="008A1D29">
        <w:rPr>
          <w:sz w:val="28"/>
          <w:szCs w:val="28"/>
          <w:lang w:eastAsia="en-US"/>
        </w:rPr>
        <w:t>в</w:t>
      </w:r>
      <w:r w:rsidR="000047A6">
        <w:rPr>
          <w:sz w:val="28"/>
          <w:szCs w:val="28"/>
          <w:lang w:eastAsia="en-US"/>
        </w:rPr>
        <w:t>)</w:t>
      </w:r>
      <w:r w:rsidRPr="008A1D29">
        <w:rPr>
          <w:sz w:val="28"/>
          <w:szCs w:val="28"/>
          <w:lang w:eastAsia="en-US"/>
        </w:rPr>
        <w:t xml:space="preserve"> восстановления правильной осанки и навыков ходьбы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  <w:lang w:eastAsia="en-US"/>
        </w:rPr>
      </w:pPr>
      <w:r w:rsidRPr="008A1D29">
        <w:rPr>
          <w:sz w:val="28"/>
          <w:szCs w:val="28"/>
          <w:lang w:eastAsia="en-US"/>
        </w:rPr>
        <w:t>г</w:t>
      </w:r>
      <w:r w:rsidR="000047A6">
        <w:rPr>
          <w:sz w:val="28"/>
          <w:szCs w:val="28"/>
          <w:lang w:eastAsia="en-US"/>
        </w:rPr>
        <w:t>)</w:t>
      </w:r>
      <w:r w:rsidRPr="008A1D29">
        <w:rPr>
          <w:sz w:val="28"/>
          <w:szCs w:val="28"/>
          <w:lang w:eastAsia="en-US"/>
        </w:rPr>
        <w:t xml:space="preserve"> укрепление мышц туловища</w:t>
      </w:r>
    </w:p>
    <w:p w:rsidR="008A1D29" w:rsidRPr="008A1D29" w:rsidRDefault="008A1D29" w:rsidP="000047A6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  <w:lang w:eastAsia="en-US"/>
        </w:rPr>
        <w:t>д</w:t>
      </w:r>
      <w:r w:rsidR="000047A6">
        <w:rPr>
          <w:sz w:val="28"/>
          <w:szCs w:val="28"/>
          <w:lang w:eastAsia="en-US"/>
        </w:rPr>
        <w:t>)</w:t>
      </w:r>
      <w:r w:rsidRPr="008A1D29">
        <w:rPr>
          <w:sz w:val="28"/>
          <w:szCs w:val="28"/>
          <w:lang w:eastAsia="en-US"/>
        </w:rPr>
        <w:t xml:space="preserve"> укрепление мышц живота</w:t>
      </w:r>
    </w:p>
    <w:p w:rsidR="008A1D29" w:rsidRPr="008A1D29" w:rsidRDefault="008A1D29" w:rsidP="008A1D2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13</w:t>
      </w:r>
      <w:r w:rsidRPr="008A1D29">
        <w:rPr>
          <w:rFonts w:eastAsiaTheme="minorHAnsi"/>
          <w:b/>
          <w:sz w:val="28"/>
          <w:szCs w:val="28"/>
          <w:lang w:eastAsia="en-US"/>
        </w:rPr>
        <w:t>.</w:t>
      </w:r>
      <w:r w:rsidRPr="008A1D29">
        <w:rPr>
          <w:rFonts w:eastAsiaTheme="minorHAnsi"/>
          <w:b/>
          <w:sz w:val="28"/>
          <w:szCs w:val="28"/>
          <w:lang w:eastAsia="en-US"/>
        </w:rPr>
        <w:tab/>
        <w:t>Целью занятий лечебной гимнастикой перед операцией детям с врожденным пороком сердца с выраженной декомпенсацией кровообращения является:</w:t>
      </w:r>
    </w:p>
    <w:p w:rsidR="008A1D29" w:rsidRPr="008A1D29" w:rsidRDefault="008A1D29" w:rsidP="000047A6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а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активизация дыхания</w:t>
      </w:r>
    </w:p>
    <w:p w:rsidR="008A1D29" w:rsidRPr="008A1D29" w:rsidRDefault="000047A6" w:rsidP="000047A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A1D29" w:rsidRPr="008A1D29">
        <w:rPr>
          <w:rFonts w:eastAsiaTheme="minorHAnsi"/>
          <w:sz w:val="28"/>
          <w:szCs w:val="28"/>
          <w:lang w:eastAsia="en-US"/>
        </w:rPr>
        <w:t>улучшение периферического кровообращения</w:t>
      </w:r>
    </w:p>
    <w:p w:rsidR="008A1D29" w:rsidRPr="008A1D29" w:rsidRDefault="008A1D29" w:rsidP="000047A6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в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обучение специальному дыханию в сочетании с движениями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A1D29">
        <w:rPr>
          <w:rFonts w:eastAsiaTheme="minorHAnsi"/>
          <w:sz w:val="28"/>
          <w:szCs w:val="28"/>
          <w:lang w:eastAsia="en-US"/>
        </w:rPr>
        <w:t>которые применяются в послеоперационном периоде</w:t>
      </w:r>
    </w:p>
    <w:p w:rsidR="008A1D29" w:rsidRPr="008A1D29" w:rsidRDefault="008A1D29" w:rsidP="000047A6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г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уменьшение насыщения крови кислородом</w:t>
      </w:r>
    </w:p>
    <w:p w:rsidR="008A1D29" w:rsidRDefault="008A1D29" w:rsidP="000047A6">
      <w:pPr>
        <w:widowControl w:val="0"/>
        <w:contextualSpacing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д</w:t>
      </w:r>
      <w:r w:rsidR="000047A6">
        <w:rPr>
          <w:sz w:val="28"/>
          <w:szCs w:val="28"/>
        </w:rPr>
        <w:t xml:space="preserve">) </w:t>
      </w:r>
      <w:r w:rsidRPr="008A1D29">
        <w:rPr>
          <w:sz w:val="28"/>
          <w:szCs w:val="28"/>
        </w:rPr>
        <w:t>тренировки сократительной функции миокарда</w:t>
      </w:r>
    </w:p>
    <w:p w:rsidR="008A1D29" w:rsidRPr="008A1D29" w:rsidRDefault="008A1D29" w:rsidP="008A1D2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14</w:t>
      </w:r>
      <w:r w:rsidRPr="008A1D29">
        <w:rPr>
          <w:rFonts w:eastAsiaTheme="minorHAnsi"/>
          <w:b/>
          <w:sz w:val="28"/>
          <w:szCs w:val="28"/>
          <w:lang w:eastAsia="en-US"/>
        </w:rPr>
        <w:t>.</w:t>
      </w:r>
      <w:r w:rsidRPr="008A1D29">
        <w:rPr>
          <w:rFonts w:eastAsiaTheme="minorHAnsi"/>
          <w:b/>
          <w:sz w:val="28"/>
          <w:szCs w:val="28"/>
          <w:lang w:eastAsia="en-US"/>
        </w:rPr>
        <w:tab/>
        <w:t>Задачи лечебной гимнастики при ожоговой болезни:</w:t>
      </w:r>
    </w:p>
    <w:p w:rsidR="008A1D29" w:rsidRPr="008A1D29" w:rsidRDefault="008A1D29" w:rsidP="008A1D29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а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нормализация крово</w:t>
      </w:r>
      <w:r w:rsidR="00CD4EF9">
        <w:rPr>
          <w:rFonts w:eastAsiaTheme="minorHAnsi"/>
          <w:sz w:val="28"/>
          <w:szCs w:val="28"/>
          <w:lang w:eastAsia="en-US"/>
        </w:rPr>
        <w:t>-</w:t>
      </w:r>
      <w:r w:rsidRPr="008A1D29">
        <w:rPr>
          <w:rFonts w:eastAsiaTheme="minorHAnsi"/>
          <w:sz w:val="28"/>
          <w:szCs w:val="28"/>
          <w:lang w:eastAsia="en-US"/>
        </w:rPr>
        <w:t xml:space="preserve"> и </w:t>
      </w:r>
      <w:r w:rsidR="00CD4EF9">
        <w:rPr>
          <w:rFonts w:eastAsiaTheme="minorHAnsi"/>
          <w:sz w:val="28"/>
          <w:szCs w:val="28"/>
          <w:lang w:eastAsia="en-US"/>
        </w:rPr>
        <w:t>-</w:t>
      </w:r>
      <w:r w:rsidRPr="008A1D29">
        <w:rPr>
          <w:rFonts w:eastAsiaTheme="minorHAnsi"/>
          <w:sz w:val="28"/>
          <w:szCs w:val="28"/>
          <w:lang w:eastAsia="en-US"/>
        </w:rPr>
        <w:t>ли</w:t>
      </w:r>
      <w:r w:rsidR="00CD4EF9">
        <w:rPr>
          <w:rFonts w:eastAsiaTheme="minorHAnsi"/>
          <w:sz w:val="28"/>
          <w:szCs w:val="28"/>
          <w:lang w:eastAsia="en-US"/>
        </w:rPr>
        <w:t>мфообращени</w:t>
      </w:r>
      <w:r w:rsidRPr="008A1D29">
        <w:rPr>
          <w:rFonts w:eastAsiaTheme="minorHAnsi"/>
          <w:sz w:val="28"/>
          <w:szCs w:val="28"/>
          <w:lang w:eastAsia="en-US"/>
        </w:rPr>
        <w:t>я в поврежденных тканях</w:t>
      </w:r>
    </w:p>
    <w:p w:rsidR="008A1D29" w:rsidRPr="008A1D29" w:rsidRDefault="008A1D29" w:rsidP="008A1D29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б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улучшение обменных процессов</w:t>
      </w:r>
    </w:p>
    <w:p w:rsidR="008A1D29" w:rsidRPr="008A1D29" w:rsidRDefault="008A1D29" w:rsidP="008A1D29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в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профилактика пневмоний</w:t>
      </w:r>
    </w:p>
    <w:p w:rsidR="008A1D29" w:rsidRPr="008A1D29" w:rsidRDefault="008A1D29" w:rsidP="008A1D29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г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предупреждение мышечных атрофии</w:t>
      </w:r>
    </w:p>
    <w:p w:rsidR="008A1D29" w:rsidRDefault="008A1D29" w:rsidP="008A1D29">
      <w:pPr>
        <w:rPr>
          <w:rFonts w:eastAsiaTheme="minorHAnsi"/>
          <w:sz w:val="28"/>
          <w:szCs w:val="28"/>
          <w:lang w:eastAsia="en-US"/>
        </w:rPr>
      </w:pPr>
      <w:r w:rsidRPr="008A1D29">
        <w:rPr>
          <w:rFonts w:eastAsiaTheme="minorHAnsi"/>
          <w:sz w:val="28"/>
          <w:szCs w:val="28"/>
          <w:lang w:eastAsia="en-US"/>
        </w:rPr>
        <w:t>д</w:t>
      </w:r>
      <w:r w:rsidR="000047A6">
        <w:rPr>
          <w:rFonts w:eastAsiaTheme="minorHAnsi"/>
          <w:sz w:val="28"/>
          <w:szCs w:val="28"/>
          <w:lang w:eastAsia="en-US"/>
        </w:rPr>
        <w:t xml:space="preserve">) </w:t>
      </w:r>
      <w:r w:rsidRPr="008A1D29">
        <w:rPr>
          <w:rFonts w:eastAsiaTheme="minorHAnsi"/>
          <w:sz w:val="28"/>
          <w:szCs w:val="28"/>
          <w:lang w:eastAsia="en-US"/>
        </w:rPr>
        <w:t>предупреждение рубцовых сращений</w:t>
      </w:r>
    </w:p>
    <w:p w:rsidR="00CD4EF9" w:rsidRDefault="00CD4EF9" w:rsidP="008A1D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CD4EF9">
        <w:rPr>
          <w:b/>
          <w:sz w:val="28"/>
          <w:szCs w:val="28"/>
        </w:rPr>
        <w:t xml:space="preserve"> На светолечение поступил больной с гнойной раной правой голени</w:t>
      </w:r>
      <w:r w:rsidRPr="00CD4EF9">
        <w:rPr>
          <w:sz w:val="28"/>
          <w:szCs w:val="28"/>
        </w:rPr>
        <w:t>. Какую процедуру предпочтительнее назначить на область раны:</w:t>
      </w:r>
    </w:p>
    <w:p w:rsidR="00CD4EF9" w:rsidRDefault="00CD4EF9" w:rsidP="008A1D29">
      <w:pPr>
        <w:rPr>
          <w:sz w:val="28"/>
          <w:szCs w:val="28"/>
        </w:rPr>
      </w:pPr>
      <w:r w:rsidRPr="00CD4EF9">
        <w:rPr>
          <w:sz w:val="28"/>
          <w:szCs w:val="28"/>
        </w:rPr>
        <w:t xml:space="preserve"> а) инфракрасное облучение;</w:t>
      </w:r>
    </w:p>
    <w:p w:rsidR="00CD4EF9" w:rsidRDefault="00CD4EF9" w:rsidP="008A1D29">
      <w:pPr>
        <w:rPr>
          <w:sz w:val="28"/>
          <w:szCs w:val="28"/>
        </w:rPr>
      </w:pPr>
      <w:r w:rsidRPr="00CD4EF9">
        <w:rPr>
          <w:sz w:val="28"/>
          <w:szCs w:val="28"/>
        </w:rPr>
        <w:t xml:space="preserve"> б) видимое облучение;</w:t>
      </w:r>
    </w:p>
    <w:p w:rsidR="00CD4EF9" w:rsidRDefault="00CD4EF9" w:rsidP="008A1D29">
      <w:pPr>
        <w:rPr>
          <w:sz w:val="28"/>
          <w:szCs w:val="28"/>
        </w:rPr>
      </w:pPr>
      <w:r w:rsidRPr="00CD4EF9">
        <w:rPr>
          <w:sz w:val="28"/>
          <w:szCs w:val="28"/>
        </w:rPr>
        <w:t xml:space="preserve"> в) ультрафиолетовое облучение; </w:t>
      </w:r>
    </w:p>
    <w:p w:rsidR="008A1D29" w:rsidRDefault="00447175" w:rsidP="008A1D29">
      <w:pPr>
        <w:rPr>
          <w:sz w:val="28"/>
          <w:szCs w:val="28"/>
        </w:rPr>
      </w:pPr>
      <w:r>
        <w:rPr>
          <w:sz w:val="28"/>
          <w:szCs w:val="28"/>
        </w:rPr>
        <w:t>г) лазеротерапию</w:t>
      </w:r>
    </w:p>
    <w:p w:rsidR="000F2DC4" w:rsidRDefault="000F2DC4" w:rsidP="008A1D29">
      <w:pPr>
        <w:rPr>
          <w:sz w:val="28"/>
          <w:szCs w:val="28"/>
        </w:rPr>
      </w:pPr>
    </w:p>
    <w:p w:rsidR="000F2DC4" w:rsidRPr="002B2FFD" w:rsidRDefault="000F2DC4" w:rsidP="000F2DC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B2FFD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собеседования</w:t>
      </w:r>
      <w:r w:rsidRPr="002B2FFD">
        <w:rPr>
          <w:b/>
          <w:sz w:val="28"/>
          <w:szCs w:val="28"/>
        </w:rPr>
        <w:t xml:space="preserve">: </w:t>
      </w:r>
    </w:p>
    <w:p w:rsidR="000F2DC4" w:rsidRPr="002B2FFD" w:rsidRDefault="000F2DC4" w:rsidP="004044B3">
      <w:pPr>
        <w:widowControl w:val="0"/>
        <w:numPr>
          <w:ilvl w:val="0"/>
          <w:numId w:val="41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О</w:t>
      </w:r>
      <w:r w:rsidRPr="002B2FFD">
        <w:rPr>
          <w:rFonts w:eastAsiaTheme="minorHAnsi"/>
          <w:sz w:val="28"/>
          <w:szCs w:val="28"/>
          <w:lang w:eastAsia="en-US"/>
        </w:rPr>
        <w:t xml:space="preserve">собенности организации медицинской реабилитации детей с </w:t>
      </w:r>
      <w:r>
        <w:rPr>
          <w:rFonts w:eastAsiaTheme="minorHAnsi"/>
          <w:sz w:val="28"/>
          <w:szCs w:val="28"/>
          <w:lang w:eastAsia="en-US"/>
        </w:rPr>
        <w:t xml:space="preserve">хирургическими </w:t>
      </w:r>
      <w:r w:rsidRPr="002B2FFD">
        <w:rPr>
          <w:rFonts w:eastAsiaTheme="minorHAnsi"/>
          <w:sz w:val="28"/>
          <w:szCs w:val="28"/>
          <w:lang w:eastAsia="en-US"/>
        </w:rPr>
        <w:t xml:space="preserve">заболеваниями  в условиях детских лечебно- профилактических учреждений. </w:t>
      </w: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Показания и противопоказания к медицинской реабилитации. Основные принципы медицинской реабилитации.  </w:t>
      </w:r>
    </w:p>
    <w:p w:rsidR="000F2DC4" w:rsidRPr="002B2FFD" w:rsidRDefault="000F2DC4" w:rsidP="004044B3">
      <w:pPr>
        <w:widowControl w:val="0"/>
        <w:numPr>
          <w:ilvl w:val="0"/>
          <w:numId w:val="41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Знач</w:t>
      </w:r>
      <w:r w:rsidR="00447175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ение диеты в реабилитации детей</w:t>
      </w:r>
      <w:r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 в послеоперационном периоде</w:t>
      </w:r>
    </w:p>
    <w:p w:rsidR="000F2DC4" w:rsidRPr="002B2FFD" w:rsidRDefault="000F2DC4" w:rsidP="004044B3">
      <w:pPr>
        <w:widowControl w:val="0"/>
        <w:numPr>
          <w:ilvl w:val="0"/>
          <w:numId w:val="41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Двигательные режимы на различных этапах реабилитации. </w:t>
      </w:r>
    </w:p>
    <w:p w:rsidR="000F2DC4" w:rsidRPr="000F2DC4" w:rsidRDefault="000F2DC4" w:rsidP="004044B3">
      <w:pPr>
        <w:widowControl w:val="0"/>
        <w:numPr>
          <w:ilvl w:val="0"/>
          <w:numId w:val="4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F2DC4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Медикаментозные и немедикаментозные методики реабилитации хирургических больных.  </w:t>
      </w:r>
    </w:p>
    <w:p w:rsidR="000F2DC4" w:rsidRPr="002B2FFD" w:rsidRDefault="000F2DC4" w:rsidP="004044B3">
      <w:pPr>
        <w:widowControl w:val="0"/>
        <w:numPr>
          <w:ilvl w:val="0"/>
          <w:numId w:val="4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sz w:val="28"/>
          <w:szCs w:val="28"/>
          <w:lang w:eastAsia="en-US"/>
        </w:rPr>
        <w:t xml:space="preserve"> Дифференцированные физиотерапев</w:t>
      </w:r>
      <w:r>
        <w:rPr>
          <w:rFonts w:eastAsiaTheme="minorHAnsi"/>
          <w:sz w:val="28"/>
          <w:szCs w:val="28"/>
          <w:lang w:eastAsia="en-US"/>
        </w:rPr>
        <w:t>тические методики для лечения</w:t>
      </w:r>
      <w:r w:rsidRPr="002B2FFD">
        <w:rPr>
          <w:rFonts w:eastAsiaTheme="minorHAnsi"/>
          <w:sz w:val="28"/>
          <w:szCs w:val="28"/>
          <w:lang w:eastAsia="en-US"/>
        </w:rPr>
        <w:t xml:space="preserve"> детей </w:t>
      </w:r>
      <w:r>
        <w:rPr>
          <w:rFonts w:eastAsiaTheme="minorHAnsi"/>
          <w:sz w:val="28"/>
          <w:szCs w:val="28"/>
          <w:lang w:eastAsia="en-US"/>
        </w:rPr>
        <w:t xml:space="preserve">в послеоперационном и посттравматическом периодах </w:t>
      </w:r>
      <w:r w:rsidRPr="002B2FFD">
        <w:rPr>
          <w:rFonts w:eastAsiaTheme="minorHAnsi"/>
          <w:sz w:val="28"/>
          <w:szCs w:val="28"/>
          <w:lang w:eastAsia="en-US"/>
        </w:rPr>
        <w:t xml:space="preserve">с учетом особенностей течения, стадии и фазы </w:t>
      </w:r>
      <w:r>
        <w:rPr>
          <w:rFonts w:eastAsiaTheme="minorHAnsi"/>
          <w:sz w:val="28"/>
          <w:szCs w:val="28"/>
          <w:lang w:eastAsia="en-US"/>
        </w:rPr>
        <w:t>процесса.</w:t>
      </w:r>
      <w:r w:rsidRPr="002B2FFD">
        <w:rPr>
          <w:rFonts w:eastAsiaTheme="minorHAnsi"/>
          <w:sz w:val="28"/>
          <w:szCs w:val="28"/>
          <w:lang w:eastAsia="en-US"/>
        </w:rPr>
        <w:t xml:space="preserve"> Основные принципы комбинированного применения физических факторов и других средств медицинской реабилитации.</w:t>
      </w:r>
    </w:p>
    <w:p w:rsidR="000F2DC4" w:rsidRPr="00447175" w:rsidRDefault="000F2DC4" w:rsidP="004044B3">
      <w:pPr>
        <w:widowControl w:val="0"/>
        <w:numPr>
          <w:ilvl w:val="0"/>
          <w:numId w:val="41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Показания и противопоказа</w:t>
      </w:r>
      <w:r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 xml:space="preserve">ния к назначению ЛФК у больных в </w:t>
      </w:r>
      <w:r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lastRenderedPageBreak/>
        <w:t>послеоперационном периоде</w:t>
      </w:r>
      <w:r w:rsidRPr="002B2FFD"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. Принципы построения занятий лечебной гимнастикой у детей, подростков, дозировка физической нагрузки, факторы, влияющие на неё.   Массаж, особенности проведения</w:t>
      </w:r>
      <w:r>
        <w:rPr>
          <w:rFonts w:eastAsiaTheme="minorHAnsi"/>
          <w:color w:val="000000"/>
          <w:sz w:val="28"/>
          <w:szCs w:val="28"/>
          <w:shd w:val="clear" w:color="auto" w:fill="FBFBFB"/>
          <w:lang w:eastAsia="en-US"/>
        </w:rPr>
        <w:t>.</w:t>
      </w:r>
    </w:p>
    <w:p w:rsidR="00447175" w:rsidRPr="00447175" w:rsidRDefault="00447175" w:rsidP="004044B3">
      <w:pPr>
        <w:pStyle w:val="a6"/>
        <w:numPr>
          <w:ilvl w:val="0"/>
          <w:numId w:val="41"/>
        </w:numPr>
        <w:rPr>
          <w:sz w:val="28"/>
          <w:szCs w:val="28"/>
        </w:rPr>
      </w:pPr>
      <w:r w:rsidRPr="00447175">
        <w:rPr>
          <w:sz w:val="28"/>
          <w:szCs w:val="28"/>
        </w:rPr>
        <w:t xml:space="preserve"> Принципы организации и особенности методики ЛФК  и физиотерапии в хирургии.</w:t>
      </w:r>
    </w:p>
    <w:p w:rsidR="00447175" w:rsidRPr="00447175" w:rsidRDefault="00447175" w:rsidP="004044B3">
      <w:pPr>
        <w:pStyle w:val="a6"/>
        <w:numPr>
          <w:ilvl w:val="0"/>
          <w:numId w:val="41"/>
        </w:numPr>
        <w:rPr>
          <w:sz w:val="28"/>
          <w:szCs w:val="28"/>
        </w:rPr>
      </w:pPr>
      <w:r w:rsidRPr="00447175">
        <w:rPr>
          <w:sz w:val="28"/>
          <w:szCs w:val="28"/>
        </w:rPr>
        <w:t xml:space="preserve">Средства реабилитационных методов лечения в поэтапном лечении хирургических больных. </w:t>
      </w:r>
    </w:p>
    <w:p w:rsidR="000F2DC4" w:rsidRPr="00447175" w:rsidRDefault="00447175" w:rsidP="004044B3">
      <w:pPr>
        <w:pStyle w:val="a6"/>
        <w:numPr>
          <w:ilvl w:val="0"/>
          <w:numId w:val="41"/>
        </w:numPr>
        <w:rPr>
          <w:b/>
          <w:sz w:val="28"/>
          <w:szCs w:val="28"/>
        </w:rPr>
      </w:pPr>
      <w:r w:rsidRPr="00447175">
        <w:rPr>
          <w:sz w:val="28"/>
          <w:szCs w:val="28"/>
        </w:rPr>
        <w:t>Методики реабилитации при операциях на органах брюшной и грудной полости</w:t>
      </w:r>
      <w:r>
        <w:rPr>
          <w:sz w:val="28"/>
          <w:szCs w:val="28"/>
        </w:rPr>
        <w:t>.</w:t>
      </w:r>
    </w:p>
    <w:p w:rsidR="008945D5" w:rsidRPr="00CD4EF9" w:rsidRDefault="008945D5" w:rsidP="008A1D29">
      <w:pPr>
        <w:rPr>
          <w:rFonts w:eastAsiaTheme="minorHAnsi"/>
          <w:sz w:val="28"/>
          <w:szCs w:val="28"/>
          <w:lang w:eastAsia="en-US"/>
        </w:rPr>
      </w:pPr>
    </w:p>
    <w:p w:rsidR="008A1D29" w:rsidRPr="008A1D29" w:rsidRDefault="008A1D29" w:rsidP="008A1D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A1D29">
        <w:rPr>
          <w:rFonts w:eastAsiaTheme="minorHAnsi"/>
          <w:b/>
          <w:sz w:val="28"/>
          <w:szCs w:val="28"/>
          <w:lang w:eastAsia="en-US"/>
        </w:rPr>
        <w:t>Задачи для заключительного контроля:</w:t>
      </w:r>
    </w:p>
    <w:p w:rsidR="008A1D29" w:rsidRPr="008A1D29" w:rsidRDefault="008A1D29" w:rsidP="008A1D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1D29" w:rsidRPr="008A1D29" w:rsidRDefault="008A1D29" w:rsidP="008A1D2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 1</w:t>
      </w:r>
    </w:p>
    <w:p w:rsidR="008A1D29" w:rsidRDefault="008A1D29" w:rsidP="008A1D29">
      <w:pPr>
        <w:widowControl w:val="0"/>
        <w:ind w:firstLine="709"/>
        <w:jc w:val="both"/>
        <w:rPr>
          <w:sz w:val="28"/>
          <w:szCs w:val="28"/>
        </w:rPr>
      </w:pPr>
      <w:r w:rsidRPr="008A1D29">
        <w:rPr>
          <w:sz w:val="28"/>
          <w:szCs w:val="28"/>
        </w:rPr>
        <w:t xml:space="preserve">Мальчик 1 года 7 месяцев, поступил в отделение с жалобами матери на отставание ребенка в физическом развитии. Анамнез заболевания: в возрасте 2-х недель были выявлены изменения со стороны сердца в виде грубого систолического шума, по поводу чего ребенок наблюдается у кардиолога по месту жительства. Анамнез жизни: ребенок от I нормально протекавшей беременности, молодых здоровых родителей. Роды в срок. Масса тела при рождении 3100 г, длина 51 см. Закричал сразу. Оценка по шкале Апгар 7/8 баллов. С 2-недельного возраста был поставлен диагноз врожденного порока сердца. В весе прибавлял недостаточно, в 1 год весил 8100 г. Самостоятельно не стоит, не ходит. При поступлении: состояние тяжелое. Масса тела 8700г. Выраженное отставание в физическом развитии. Диспропорция туловища – нормально развитый торс и плохо развитая нижняя половина туловища. Кожа обычной окраски. В легких пуэрильное дыхание, хрипов нет. ЧД 60/мин. Грудная клетка несколько деформирована по типу сердечного горба слева от грудины. Границы относительной сердечной тупости: правая – по правому краю грудины, верхняя – 3 ребро, левая – на 3 см влево от левой среднеключичной линии. Тоны сердца ясные, усиление 2-го тона над аортой. Над областью сердца выслушивается систолический шум, который одинаково хорошо слышен во 2-ом межреберье и на спине. ЧСС 130 уд/мин. Пульс на руках высокий, полный, на ногах не определятся. АД на руках 130/50 мм рт.ст., на ногах определить не удалось. Живот мягкий, безболезненный. Печень +4,0 см из-под края реберной дуги. Селезенка не увеличена. Стул, диурез в норме. </w:t>
      </w:r>
    </w:p>
    <w:p w:rsidR="009B1457" w:rsidRDefault="008A1D29" w:rsidP="009B1457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 xml:space="preserve">Задание: </w:t>
      </w:r>
    </w:p>
    <w:p w:rsidR="008A1D29" w:rsidRDefault="008A1D29" w:rsidP="009B1457">
      <w:pPr>
        <w:widowControl w:val="0"/>
        <w:jc w:val="both"/>
        <w:rPr>
          <w:sz w:val="28"/>
          <w:szCs w:val="28"/>
        </w:rPr>
      </w:pPr>
      <w:r w:rsidRPr="008A1D29">
        <w:rPr>
          <w:sz w:val="28"/>
          <w:szCs w:val="28"/>
        </w:rPr>
        <w:t>1. Поставьте и обоснуйте</w:t>
      </w:r>
      <w:r>
        <w:rPr>
          <w:sz w:val="28"/>
          <w:szCs w:val="28"/>
        </w:rPr>
        <w:t xml:space="preserve"> клинико-функциональный диагноз</w:t>
      </w:r>
      <w:r w:rsidRPr="008A1D29">
        <w:rPr>
          <w:sz w:val="28"/>
          <w:szCs w:val="28"/>
        </w:rPr>
        <w:t>.</w:t>
      </w:r>
    </w:p>
    <w:p w:rsidR="008A1D29" w:rsidRDefault="008A1D29" w:rsidP="009B14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2.Определите этапы медицинской реабилитации пациента</w:t>
      </w:r>
    </w:p>
    <w:p w:rsidR="008A1D29" w:rsidRPr="008A1D29" w:rsidRDefault="008A1D29" w:rsidP="009B14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Определите методы реабилитации в</w:t>
      </w:r>
      <w:r w:rsidR="00CD4EF9">
        <w:rPr>
          <w:sz w:val="28"/>
          <w:szCs w:val="28"/>
        </w:rPr>
        <w:t xml:space="preserve"> до - и послеоперационном периодах.</w:t>
      </w:r>
    </w:p>
    <w:p w:rsidR="009B1457" w:rsidRDefault="009B1457" w:rsidP="00CD4EF9">
      <w:pPr>
        <w:widowControl w:val="0"/>
        <w:ind w:firstLine="709"/>
        <w:jc w:val="center"/>
        <w:rPr>
          <w:b/>
          <w:sz w:val="28"/>
          <w:szCs w:val="28"/>
        </w:rPr>
      </w:pPr>
    </w:p>
    <w:p w:rsidR="008A1D29" w:rsidRPr="008A1D29" w:rsidRDefault="00CD4EF9" w:rsidP="00CD4EF9">
      <w:pPr>
        <w:widowControl w:val="0"/>
        <w:ind w:firstLine="709"/>
        <w:jc w:val="center"/>
        <w:rPr>
          <w:b/>
          <w:sz w:val="28"/>
          <w:szCs w:val="28"/>
        </w:rPr>
      </w:pPr>
      <w:r w:rsidRPr="00CD4EF9">
        <w:rPr>
          <w:b/>
          <w:sz w:val="28"/>
          <w:szCs w:val="28"/>
        </w:rPr>
        <w:t>Задача 2</w:t>
      </w:r>
    </w:p>
    <w:p w:rsidR="008A1D29" w:rsidRPr="008A1D29" w:rsidRDefault="008A1D29" w:rsidP="00CD4EF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8A1D29">
        <w:rPr>
          <w:sz w:val="28"/>
          <w:szCs w:val="28"/>
        </w:rPr>
        <w:t xml:space="preserve">Больной С., 10 лет, госпитализирован в травматологическое отделение. С диагнозом закрытый перелом в/3 левой плечевой кости. Наложена </w:t>
      </w:r>
      <w:r w:rsidRPr="008A1D29">
        <w:rPr>
          <w:sz w:val="28"/>
          <w:szCs w:val="28"/>
        </w:rPr>
        <w:lastRenderedPageBreak/>
        <w:t>иммобилизирующая повязка. Жалобы на небольшую болезненность в области перелома. На момент осмотра 10 день госпитализации, температуры нет. Состояние удовлетворительное.</w:t>
      </w:r>
    </w:p>
    <w:p w:rsidR="009B1457" w:rsidRDefault="00CD4EF9" w:rsidP="00CD4EF9">
      <w:pPr>
        <w:widowControl w:val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D4EF9" w:rsidRDefault="00CD4EF9" w:rsidP="00CD4EF9">
      <w:pPr>
        <w:widowControl w:val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D29" w:rsidRPr="008A1D29">
        <w:rPr>
          <w:sz w:val="28"/>
          <w:szCs w:val="28"/>
        </w:rPr>
        <w:t>О</w:t>
      </w:r>
      <w:r>
        <w:rPr>
          <w:sz w:val="28"/>
          <w:szCs w:val="28"/>
        </w:rPr>
        <w:t>цените функциональное состояние</w:t>
      </w:r>
    </w:p>
    <w:p w:rsidR="00CD4EF9" w:rsidRDefault="00CD4EF9" w:rsidP="00CD4EF9">
      <w:pPr>
        <w:widowControl w:val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8A1D29" w:rsidRPr="008A1D29">
        <w:rPr>
          <w:sz w:val="28"/>
          <w:szCs w:val="28"/>
        </w:rPr>
        <w:t>пределите показания и противопоказания для занятий ЛФК.</w:t>
      </w:r>
    </w:p>
    <w:p w:rsidR="00CD4EF9" w:rsidRDefault="00CD4EF9" w:rsidP="00CD4EF9">
      <w:pPr>
        <w:widowControl w:val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D29" w:rsidRPr="008A1D29">
        <w:rPr>
          <w:sz w:val="28"/>
          <w:szCs w:val="28"/>
        </w:rPr>
        <w:t xml:space="preserve"> Назначьте р</w:t>
      </w:r>
      <w:r>
        <w:rPr>
          <w:sz w:val="28"/>
          <w:szCs w:val="28"/>
        </w:rPr>
        <w:t xml:space="preserve">ациональный двигательный режим. </w:t>
      </w:r>
    </w:p>
    <w:p w:rsidR="008A1D29" w:rsidRDefault="00CD4EF9" w:rsidP="00CD4EF9">
      <w:pPr>
        <w:widowControl w:val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4.Определите методику</w:t>
      </w:r>
      <w:r w:rsidR="008A1D29" w:rsidRPr="008A1D29">
        <w:rPr>
          <w:sz w:val="28"/>
          <w:szCs w:val="28"/>
        </w:rPr>
        <w:t xml:space="preserve"> лечебной физкультуры и массажа.</w:t>
      </w:r>
    </w:p>
    <w:p w:rsidR="00CD4EF9" w:rsidRPr="008A1D29" w:rsidRDefault="00CD4EF9" w:rsidP="00CD4EF9">
      <w:pPr>
        <w:widowControl w:val="0"/>
        <w:ind w:firstLine="320"/>
        <w:jc w:val="both"/>
        <w:rPr>
          <w:sz w:val="28"/>
          <w:szCs w:val="28"/>
        </w:rPr>
      </w:pPr>
    </w:p>
    <w:p w:rsidR="008A1D29" w:rsidRPr="008A1D29" w:rsidRDefault="00CD4EF9" w:rsidP="00CD4EF9">
      <w:pPr>
        <w:widowControl w:val="0"/>
        <w:tabs>
          <w:tab w:val="num" w:pos="567"/>
        </w:tabs>
        <w:ind w:firstLine="320"/>
        <w:jc w:val="center"/>
        <w:rPr>
          <w:b/>
          <w:sz w:val="28"/>
          <w:szCs w:val="28"/>
        </w:rPr>
      </w:pPr>
      <w:r w:rsidRPr="00CD4EF9">
        <w:rPr>
          <w:b/>
          <w:sz w:val="28"/>
          <w:szCs w:val="28"/>
        </w:rPr>
        <w:t>Задача 3</w:t>
      </w:r>
    </w:p>
    <w:p w:rsidR="008A1D29" w:rsidRPr="008A1D29" w:rsidRDefault="008A1D29" w:rsidP="00CD4EF9">
      <w:pPr>
        <w:widowControl w:val="0"/>
        <w:contextualSpacing/>
        <w:jc w:val="both"/>
        <w:rPr>
          <w:sz w:val="28"/>
          <w:szCs w:val="28"/>
        </w:rPr>
      </w:pPr>
      <w:r w:rsidRPr="008A1D29">
        <w:rPr>
          <w:sz w:val="28"/>
          <w:szCs w:val="28"/>
        </w:rPr>
        <w:t>Больная Л., 14 лет, обратилась в поликлинику. Жалобы на ограничение подвижности в правом локтевом суставе. В анамнезе перелом верхней третей локтевой кости правого предплечья, 30 дней находилась в иммобилизационной повязке. При осмотре определяется тугоподвижность правого лучевого сустава. Разгибание 120 гр, сгибание 40 гр.</w:t>
      </w:r>
    </w:p>
    <w:p w:rsidR="00CD4EF9" w:rsidRDefault="00CD4EF9" w:rsidP="008A1D29">
      <w:pPr>
        <w:widowControl w:val="0"/>
        <w:tabs>
          <w:tab w:val="num" w:pos="567"/>
        </w:tabs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1. </w:t>
      </w:r>
      <w:r w:rsidR="008A1D29" w:rsidRPr="008A1D29">
        <w:rPr>
          <w:sz w:val="28"/>
          <w:szCs w:val="28"/>
        </w:rPr>
        <w:t>Поставьте развернутый реабилитационный диагноз.</w:t>
      </w:r>
    </w:p>
    <w:p w:rsidR="00CD4EF9" w:rsidRDefault="00CD4EF9" w:rsidP="008A1D29">
      <w:pPr>
        <w:widowControl w:val="0"/>
        <w:tabs>
          <w:tab w:val="num" w:pos="567"/>
        </w:tabs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1D29" w:rsidRPr="008A1D2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цените функциональное состояние. </w:t>
      </w:r>
    </w:p>
    <w:p w:rsidR="00CD4EF9" w:rsidRDefault="00CD4EF9" w:rsidP="008A1D29">
      <w:pPr>
        <w:widowControl w:val="0"/>
        <w:tabs>
          <w:tab w:val="num" w:pos="567"/>
        </w:tabs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D29" w:rsidRPr="008A1D29">
        <w:rPr>
          <w:sz w:val="28"/>
          <w:szCs w:val="28"/>
        </w:rPr>
        <w:t xml:space="preserve"> определите показания и противопоказания для занятий ЛФК.</w:t>
      </w:r>
    </w:p>
    <w:p w:rsidR="008A1D29" w:rsidRPr="008A1D29" w:rsidRDefault="00CD4EF9" w:rsidP="008A1D29">
      <w:pPr>
        <w:widowControl w:val="0"/>
        <w:tabs>
          <w:tab w:val="num" w:pos="567"/>
        </w:tabs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D29" w:rsidRPr="008A1D29">
        <w:rPr>
          <w:sz w:val="28"/>
          <w:szCs w:val="28"/>
        </w:rPr>
        <w:t xml:space="preserve"> Назначьте рациональн</w:t>
      </w:r>
      <w:r>
        <w:rPr>
          <w:sz w:val="28"/>
          <w:szCs w:val="28"/>
        </w:rPr>
        <w:t>ый двигательный режим, методику</w:t>
      </w:r>
      <w:r w:rsidR="008A1D29" w:rsidRPr="008A1D29">
        <w:rPr>
          <w:sz w:val="28"/>
          <w:szCs w:val="28"/>
        </w:rPr>
        <w:t xml:space="preserve"> лечебной физкультуры и массажа. </w:t>
      </w:r>
    </w:p>
    <w:p w:rsidR="008A1D29" w:rsidRPr="008A1D29" w:rsidRDefault="008A1D29" w:rsidP="008A1D29">
      <w:pPr>
        <w:widowControl w:val="0"/>
        <w:ind w:firstLine="320"/>
        <w:jc w:val="both"/>
        <w:rPr>
          <w:sz w:val="28"/>
          <w:szCs w:val="28"/>
        </w:rPr>
      </w:pPr>
    </w:p>
    <w:p w:rsidR="00F17105" w:rsidRDefault="00F17105" w:rsidP="00F17105">
      <w:pPr>
        <w:widowControl w:val="0"/>
        <w:ind w:firstLine="3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8A1D29" w:rsidRDefault="00F17105" w:rsidP="008A1D29">
      <w:pPr>
        <w:widowControl w:val="0"/>
        <w:ind w:firstLine="320"/>
        <w:contextualSpacing/>
        <w:jc w:val="both"/>
        <w:rPr>
          <w:sz w:val="28"/>
          <w:szCs w:val="28"/>
        </w:rPr>
      </w:pPr>
      <w:r w:rsidRPr="00F17105">
        <w:rPr>
          <w:sz w:val="28"/>
          <w:szCs w:val="28"/>
        </w:rPr>
        <w:t>Больному с грубыми рубцами на плече после травмы, давностью 7 меся</w:t>
      </w:r>
      <w:r>
        <w:rPr>
          <w:sz w:val="28"/>
          <w:szCs w:val="28"/>
        </w:rPr>
        <w:t xml:space="preserve">цев </w:t>
      </w:r>
      <w:r w:rsidRPr="00F17105">
        <w:rPr>
          <w:sz w:val="28"/>
          <w:szCs w:val="28"/>
        </w:rPr>
        <w:t xml:space="preserve"> рекомендовано физиотерапевтическое лечение. Какую процедуру предпочтительнее назначить на область рубцов и окружающие ткани: а) магнитотерапию; б) ультразвуковую терапию; в) массаж; г) вибротерапию. Выпишите выбранную Вами процедуру</w:t>
      </w:r>
      <w:r>
        <w:rPr>
          <w:sz w:val="28"/>
          <w:szCs w:val="28"/>
        </w:rPr>
        <w:t>.</w:t>
      </w:r>
    </w:p>
    <w:p w:rsidR="008945D5" w:rsidRPr="00837A67" w:rsidRDefault="008945D5" w:rsidP="009B1457">
      <w:pPr>
        <w:shd w:val="clear" w:color="auto" w:fill="FFFFFF"/>
        <w:rPr>
          <w:color w:val="000000"/>
          <w:sz w:val="28"/>
          <w:szCs w:val="28"/>
        </w:rPr>
      </w:pPr>
    </w:p>
    <w:p w:rsidR="00042719" w:rsidRPr="00F10B1D" w:rsidRDefault="00042719" w:rsidP="000427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F10B1D">
        <w:rPr>
          <w:b/>
          <w:bCs/>
          <w:i/>
          <w:color w:val="000000"/>
        </w:rPr>
        <w:t>Критерии  оценки тестирования:</w:t>
      </w:r>
    </w:p>
    <w:p w:rsidR="00042719" w:rsidRDefault="00042719" w:rsidP="00042719">
      <w:pPr>
        <w:jc w:val="center"/>
        <w:rPr>
          <w:rFonts w:eastAsia="Calibri"/>
          <w:b/>
        </w:rPr>
      </w:pPr>
      <w:r>
        <w:rPr>
          <w:rFonts w:eastAsia="Calibri"/>
          <w:b/>
        </w:rPr>
        <w:t>Критерии оценки знаний на практическом занятии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042719" w:rsidRPr="00CC3094" w:rsidTr="000F2DC4">
        <w:tc>
          <w:tcPr>
            <w:tcW w:w="3256" w:type="dxa"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42719" w:rsidRPr="00CC3094" w:rsidTr="000F2DC4">
        <w:tc>
          <w:tcPr>
            <w:tcW w:w="3256" w:type="dxa"/>
            <w:vMerge w:val="restart"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042719" w:rsidRPr="00F10B1D" w:rsidRDefault="00042719" w:rsidP="000F2D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color w:val="000000"/>
                <w:sz w:val="28"/>
                <w:szCs w:val="28"/>
              </w:rPr>
              <w:t xml:space="preserve">Оценка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6747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баллов»</w:t>
            </w:r>
            <w:r w:rsidRPr="00F10B1D">
              <w:rPr>
                <w:color w:val="000000"/>
                <w:sz w:val="28"/>
                <w:szCs w:val="28"/>
              </w:rPr>
              <w:t>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042719" w:rsidRPr="00F10B1D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color w:val="000000"/>
                <w:sz w:val="28"/>
                <w:szCs w:val="28"/>
              </w:rPr>
              <w:t xml:space="preserve"> Оценка </w:t>
            </w:r>
            <w:r>
              <w:rPr>
                <w:color w:val="000000"/>
                <w:sz w:val="28"/>
                <w:szCs w:val="28"/>
              </w:rPr>
              <w:t xml:space="preserve">«4 балла» </w:t>
            </w:r>
            <w:r w:rsidRPr="00F10B1D">
              <w:rPr>
                <w:color w:val="000000"/>
                <w:sz w:val="28"/>
                <w:szCs w:val="28"/>
              </w:rPr>
              <w:t>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10B1D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3 балла</w:t>
            </w:r>
            <w:r w:rsidRPr="00F10B1D">
              <w:rPr>
                <w:color w:val="000000"/>
                <w:sz w:val="28"/>
                <w:szCs w:val="28"/>
              </w:rPr>
              <w:t xml:space="preserve">» выставляется если обучающийся  ясно изложил суть обсуждаемой темы, но не проявил достаточную логику изложения материала, не представил </w:t>
            </w:r>
            <w:r w:rsidRPr="00F10B1D">
              <w:rPr>
                <w:color w:val="000000"/>
                <w:sz w:val="28"/>
                <w:szCs w:val="28"/>
              </w:rPr>
              <w:lastRenderedPageBreak/>
              <w:t>аргументацию, неверно ответил на вопросы участников собеседования.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10B1D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F10B1D">
              <w:rPr>
                <w:color w:val="000000"/>
                <w:sz w:val="28"/>
                <w:szCs w:val="28"/>
              </w:rPr>
              <w:t>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042719" w:rsidRPr="00CC3094" w:rsidTr="000F2DC4">
        <w:tc>
          <w:tcPr>
            <w:tcW w:w="3256" w:type="dxa"/>
            <w:vMerge w:val="restart"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6747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баллов»</w:t>
            </w:r>
            <w:r w:rsidRPr="00F10B1D">
              <w:rPr>
                <w:color w:val="000000"/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«4 балла» </w:t>
            </w:r>
            <w:r w:rsidRPr="00F10B1D">
              <w:rPr>
                <w:color w:val="000000"/>
                <w:sz w:val="28"/>
                <w:szCs w:val="28"/>
              </w:rPr>
              <w:t xml:space="preserve"> выставляется при условии 75-89% правильных ответов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</w:t>
            </w:r>
            <w:r w:rsidRPr="00F10B1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3 балла</w:t>
            </w:r>
            <w:r w:rsidRPr="00F10B1D">
              <w:rPr>
                <w:color w:val="000000"/>
                <w:sz w:val="28"/>
                <w:szCs w:val="28"/>
              </w:rPr>
              <w:t>»  выставляется при условии 60-74% правильных ответов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</w:t>
            </w:r>
            <w:r w:rsidRPr="00F10B1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F10B1D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042719" w:rsidRPr="00CC3094" w:rsidTr="000F2DC4">
        <w:tc>
          <w:tcPr>
            <w:tcW w:w="3256" w:type="dxa"/>
            <w:vMerge w:val="restart"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B1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10B1D">
              <w:rPr>
                <w:sz w:val="28"/>
                <w:szCs w:val="28"/>
              </w:rPr>
              <w:t xml:space="preserve"> Оценка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6747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баллов»</w:t>
            </w:r>
            <w:r w:rsidRPr="00F10B1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sz w:val="28"/>
                <w:szCs w:val="28"/>
              </w:rPr>
            </w:pPr>
            <w:r w:rsidRPr="00F10B1D">
              <w:rPr>
                <w:sz w:val="28"/>
                <w:szCs w:val="28"/>
              </w:rPr>
              <w:t xml:space="preserve">Оценка </w:t>
            </w:r>
            <w:r>
              <w:rPr>
                <w:color w:val="000000"/>
                <w:sz w:val="28"/>
                <w:szCs w:val="28"/>
              </w:rPr>
              <w:t xml:space="preserve">«4 балла» </w:t>
            </w:r>
            <w:r w:rsidRPr="00F10B1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F10B1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sz w:val="28"/>
                <w:szCs w:val="28"/>
              </w:rPr>
            </w:pPr>
            <w:r w:rsidRPr="00F10B1D">
              <w:rPr>
                <w:sz w:val="28"/>
                <w:szCs w:val="28"/>
              </w:rPr>
              <w:t>Оценка</w:t>
            </w:r>
            <w:r w:rsidRPr="00F10B1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3 балла</w:t>
            </w:r>
            <w:r w:rsidRPr="00F10B1D">
              <w:rPr>
                <w:color w:val="000000"/>
                <w:sz w:val="28"/>
                <w:szCs w:val="28"/>
              </w:rPr>
              <w:t>»</w:t>
            </w:r>
            <w:r w:rsidRPr="00F10B1D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F10B1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42719" w:rsidRPr="00CC3094" w:rsidTr="000F2DC4">
        <w:tc>
          <w:tcPr>
            <w:tcW w:w="3256" w:type="dxa"/>
            <w:vMerge/>
          </w:tcPr>
          <w:p w:rsidR="00042719" w:rsidRPr="00F10B1D" w:rsidRDefault="00042719" w:rsidP="000F2D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719" w:rsidRPr="00F10B1D" w:rsidRDefault="00042719" w:rsidP="000F2DC4">
            <w:pPr>
              <w:ind w:firstLine="709"/>
              <w:jc w:val="both"/>
              <w:rPr>
                <w:sz w:val="28"/>
                <w:szCs w:val="28"/>
              </w:rPr>
            </w:pPr>
            <w:r w:rsidRPr="00F10B1D">
              <w:rPr>
                <w:sz w:val="28"/>
                <w:szCs w:val="28"/>
              </w:rPr>
              <w:t xml:space="preserve">Оценка </w:t>
            </w:r>
            <w:r w:rsidRPr="00F10B1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F10B1D">
              <w:rPr>
                <w:color w:val="000000"/>
                <w:sz w:val="28"/>
                <w:szCs w:val="28"/>
              </w:rPr>
              <w:t xml:space="preserve">» </w:t>
            </w:r>
            <w:r w:rsidRPr="00F10B1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F10B1D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042719" w:rsidRDefault="00042719" w:rsidP="00042719">
      <w:pPr>
        <w:jc w:val="center"/>
        <w:rPr>
          <w:rFonts w:eastAsia="Calibri"/>
          <w:b/>
        </w:rPr>
      </w:pPr>
    </w:p>
    <w:p w:rsidR="008945D5" w:rsidRDefault="008945D5" w:rsidP="008A1D29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042719" w:rsidRDefault="00042719" w:rsidP="004044B3">
      <w:pPr>
        <w:pStyle w:val="12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1"/>
      <w:r w:rsidRPr="002F1CA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:rsidR="00042719" w:rsidRPr="002F1CA2" w:rsidRDefault="00042719" w:rsidP="00042719">
      <w:pPr>
        <w:pStyle w:val="12"/>
        <w:tabs>
          <w:tab w:val="left" w:pos="1935"/>
        </w:tabs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42719" w:rsidRDefault="00042719" w:rsidP="00042719">
      <w:pPr>
        <w:pStyle w:val="12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Pr="00E836D2">
        <w:rPr>
          <w:color w:val="000000"/>
          <w:sz w:val="28"/>
          <w:szCs w:val="28"/>
        </w:rPr>
        <w:t xml:space="preserve"> по дисциплинепроводится     в форме</w:t>
      </w:r>
      <w:r w:rsidRPr="002038CD">
        <w:rPr>
          <w:color w:val="000000"/>
          <w:sz w:val="28"/>
          <w:szCs w:val="28"/>
        </w:rPr>
        <w:t>зачетапо зачетным билетам</w:t>
      </w:r>
      <w:r>
        <w:rPr>
          <w:color w:val="000000"/>
          <w:sz w:val="28"/>
          <w:szCs w:val="28"/>
        </w:rPr>
        <w:t xml:space="preserve"> (ситуационным задачам),</w:t>
      </w:r>
      <w:r w:rsidRPr="002038CD">
        <w:rPr>
          <w:color w:val="000000"/>
          <w:sz w:val="28"/>
          <w:szCs w:val="28"/>
        </w:rPr>
        <w:t>в устной форме</w:t>
      </w:r>
      <w:r>
        <w:rPr>
          <w:color w:val="000000"/>
          <w:sz w:val="28"/>
          <w:szCs w:val="28"/>
        </w:rPr>
        <w:t xml:space="preserve"> и в форме тестирования, которое проводится в системе </w:t>
      </w:r>
      <w:r>
        <w:rPr>
          <w:color w:val="000000"/>
          <w:sz w:val="28"/>
          <w:szCs w:val="28"/>
          <w:lang w:val="en-US"/>
        </w:rPr>
        <w:t>on</w:t>
      </w:r>
      <w:r w:rsidRPr="00EF50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>.</w:t>
      </w:r>
    </w:p>
    <w:p w:rsidR="00AB045B" w:rsidRPr="00E836D2" w:rsidRDefault="00AB045B" w:rsidP="00AB045B">
      <w:pPr>
        <w:pStyle w:val="12"/>
        <w:ind w:left="0" w:firstLine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AB045B" w:rsidRPr="00EF50BC" w:rsidRDefault="00AB045B" w:rsidP="00AB045B">
      <w:pPr>
        <w:pStyle w:val="12"/>
        <w:ind w:firstLine="709"/>
      </w:pPr>
      <w:r w:rsidRPr="00EF50BC">
        <w:rPr>
          <w:bCs/>
          <w:color w:val="000000"/>
          <w:sz w:val="28"/>
          <w:szCs w:val="28"/>
        </w:rPr>
        <w:t>Расчет дисциплинарного рейтинга осуществляется следующим образом:Рд=Рт+Рб+Рз,</w:t>
      </w:r>
    </w:p>
    <w:p w:rsidR="00AB045B" w:rsidRPr="00EF50BC" w:rsidRDefault="00AB045B" w:rsidP="00AB045B">
      <w:pPr>
        <w:pStyle w:val="12"/>
        <w:ind w:firstLine="709"/>
        <w:rPr>
          <w:bCs/>
          <w:color w:val="000000"/>
          <w:sz w:val="28"/>
          <w:szCs w:val="28"/>
        </w:rPr>
      </w:pPr>
      <w:r w:rsidRPr="00EF50BC">
        <w:rPr>
          <w:bCs/>
          <w:color w:val="000000"/>
          <w:sz w:val="28"/>
          <w:szCs w:val="28"/>
        </w:rPr>
        <w:t xml:space="preserve"> где</w:t>
      </w:r>
    </w:p>
    <w:p w:rsidR="00AB045B" w:rsidRPr="00EF50BC" w:rsidRDefault="00AB045B" w:rsidP="00AB045B">
      <w:pPr>
        <w:pStyle w:val="12"/>
        <w:ind w:firstLine="709"/>
        <w:rPr>
          <w:bCs/>
          <w:color w:val="000000"/>
          <w:sz w:val="28"/>
          <w:szCs w:val="28"/>
        </w:rPr>
      </w:pPr>
      <w:r w:rsidRPr="00EF50BC">
        <w:rPr>
          <w:bCs/>
          <w:color w:val="000000"/>
          <w:sz w:val="28"/>
          <w:szCs w:val="28"/>
        </w:rPr>
        <w:t>Рб - бонусный рейтинг;</w:t>
      </w:r>
    </w:p>
    <w:p w:rsidR="00AB045B" w:rsidRPr="00EF50BC" w:rsidRDefault="00AB045B" w:rsidP="00AB045B">
      <w:pPr>
        <w:pStyle w:val="12"/>
        <w:ind w:firstLine="709"/>
        <w:rPr>
          <w:bCs/>
          <w:color w:val="000000"/>
          <w:sz w:val="28"/>
          <w:szCs w:val="28"/>
        </w:rPr>
      </w:pPr>
      <w:r w:rsidRPr="00EF50BC">
        <w:rPr>
          <w:bCs/>
          <w:color w:val="000000"/>
          <w:sz w:val="28"/>
          <w:szCs w:val="28"/>
        </w:rPr>
        <w:t>Рд - дисциплинарные рейтинг;</w:t>
      </w:r>
    </w:p>
    <w:p w:rsidR="00AB045B" w:rsidRPr="00EF50BC" w:rsidRDefault="00AB045B" w:rsidP="00AB045B">
      <w:pPr>
        <w:pStyle w:val="12"/>
        <w:ind w:firstLine="709"/>
        <w:rPr>
          <w:bCs/>
          <w:color w:val="000000"/>
          <w:sz w:val="28"/>
          <w:szCs w:val="28"/>
        </w:rPr>
      </w:pPr>
      <w:r w:rsidRPr="00EF50BC">
        <w:rPr>
          <w:bCs/>
          <w:color w:val="000000"/>
          <w:sz w:val="28"/>
          <w:szCs w:val="28"/>
        </w:rPr>
        <w:t>Рз - зачетный рейтинг;</w:t>
      </w:r>
    </w:p>
    <w:p w:rsidR="00AB045B" w:rsidRPr="00EF50BC" w:rsidRDefault="00AB045B" w:rsidP="00AB045B">
      <w:pPr>
        <w:pStyle w:val="12"/>
        <w:ind w:firstLine="709"/>
        <w:rPr>
          <w:bCs/>
          <w:color w:val="000000"/>
          <w:sz w:val="28"/>
          <w:szCs w:val="28"/>
        </w:rPr>
      </w:pPr>
      <w:r w:rsidRPr="00EF50BC">
        <w:rPr>
          <w:bCs/>
          <w:color w:val="000000"/>
          <w:sz w:val="28"/>
          <w:szCs w:val="28"/>
        </w:rPr>
        <w:t>Рт - текущий рейтинг</w:t>
      </w:r>
    </w:p>
    <w:p w:rsidR="00AB045B" w:rsidRPr="00E836D2" w:rsidRDefault="00AB045B" w:rsidP="00AB045B">
      <w:pPr>
        <w:pStyle w:val="12"/>
        <w:ind w:left="0" w:firstLine="709"/>
        <w:rPr>
          <w:i/>
          <w:color w:val="000000"/>
          <w:sz w:val="28"/>
          <w:szCs w:val="28"/>
          <w:highlight w:val="green"/>
        </w:rPr>
      </w:pPr>
    </w:p>
    <w:p w:rsidR="00AB045B" w:rsidRPr="00042719" w:rsidRDefault="00AB045B" w:rsidP="00AB045B">
      <w:pPr>
        <w:pStyle w:val="af"/>
        <w:ind w:firstLine="709"/>
        <w:rPr>
          <w:color w:val="000000"/>
          <w:sz w:val="28"/>
          <w:szCs w:val="28"/>
        </w:rPr>
      </w:pPr>
      <w:r w:rsidRPr="00EF50BC">
        <w:rPr>
          <w:b/>
          <w:color w:val="000000"/>
          <w:sz w:val="28"/>
          <w:szCs w:val="28"/>
        </w:rPr>
        <w:t>11-15 баллов.</w:t>
      </w:r>
      <w:r w:rsidRPr="00EF50BC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B045B" w:rsidRPr="00EF50BC" w:rsidRDefault="00AB045B" w:rsidP="00AB045B">
      <w:pPr>
        <w:pStyle w:val="af"/>
        <w:ind w:firstLine="709"/>
        <w:rPr>
          <w:color w:val="000000"/>
          <w:sz w:val="28"/>
          <w:szCs w:val="28"/>
        </w:rPr>
      </w:pPr>
      <w:r w:rsidRPr="00EF50BC">
        <w:rPr>
          <w:color w:val="000000"/>
          <w:sz w:val="28"/>
          <w:szCs w:val="28"/>
        </w:rPr>
        <w:t xml:space="preserve"> Тест: количество правильных ответов&gt; 90 %.</w:t>
      </w:r>
    </w:p>
    <w:p w:rsidR="00AB045B" w:rsidRPr="00042719" w:rsidRDefault="00AB045B" w:rsidP="00AB045B">
      <w:pPr>
        <w:pStyle w:val="af"/>
        <w:ind w:firstLine="709"/>
        <w:rPr>
          <w:color w:val="000000"/>
          <w:sz w:val="28"/>
          <w:szCs w:val="28"/>
        </w:rPr>
      </w:pPr>
      <w:r w:rsidRPr="00EF50BC">
        <w:rPr>
          <w:b/>
          <w:color w:val="000000"/>
          <w:sz w:val="28"/>
          <w:szCs w:val="28"/>
        </w:rPr>
        <w:t>6-10 баллов.</w:t>
      </w:r>
      <w:r w:rsidRPr="00EF50BC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B045B" w:rsidRPr="00EF50BC" w:rsidRDefault="00AB045B" w:rsidP="00AB045B">
      <w:pPr>
        <w:pStyle w:val="af"/>
        <w:ind w:firstLine="709"/>
        <w:rPr>
          <w:color w:val="000000"/>
          <w:sz w:val="28"/>
          <w:szCs w:val="28"/>
        </w:rPr>
      </w:pPr>
      <w:r w:rsidRPr="00EF50BC">
        <w:rPr>
          <w:color w:val="000000"/>
          <w:sz w:val="28"/>
          <w:szCs w:val="28"/>
        </w:rPr>
        <w:t>Тест: количество правильных ответов&gt; 70 %.</w:t>
      </w:r>
    </w:p>
    <w:p w:rsidR="00AB045B" w:rsidRPr="00EF50BC" w:rsidRDefault="00AB045B" w:rsidP="00AB045B">
      <w:pPr>
        <w:pStyle w:val="af"/>
        <w:ind w:firstLine="709"/>
        <w:rPr>
          <w:color w:val="000000"/>
          <w:sz w:val="28"/>
          <w:szCs w:val="28"/>
        </w:rPr>
      </w:pPr>
      <w:r w:rsidRPr="00EF50BC">
        <w:rPr>
          <w:b/>
          <w:color w:val="000000"/>
          <w:sz w:val="28"/>
          <w:szCs w:val="28"/>
        </w:rPr>
        <w:lastRenderedPageBreak/>
        <w:t>3-5 баллов.</w:t>
      </w:r>
      <w:r w:rsidRPr="00EF50BC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AB045B" w:rsidRPr="00E836D2" w:rsidRDefault="00AB045B" w:rsidP="00AB045B">
      <w:pPr>
        <w:pStyle w:val="af"/>
        <w:ind w:firstLine="709"/>
        <w:rPr>
          <w:color w:val="000000"/>
          <w:sz w:val="28"/>
          <w:szCs w:val="28"/>
        </w:rPr>
      </w:pPr>
      <w:r w:rsidRPr="00EF50BC">
        <w:rPr>
          <w:b/>
          <w:color w:val="000000"/>
          <w:sz w:val="28"/>
          <w:szCs w:val="28"/>
        </w:rPr>
        <w:t>0-2 балла.</w:t>
      </w:r>
      <w:r w:rsidRPr="00EF50BC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271F1D" w:rsidRPr="00A13573" w:rsidRDefault="00271F1D" w:rsidP="00042719">
      <w:pPr>
        <w:pStyle w:val="12"/>
        <w:ind w:left="0" w:firstLine="709"/>
        <w:rPr>
          <w:color w:val="000000"/>
          <w:sz w:val="28"/>
          <w:szCs w:val="28"/>
        </w:rPr>
      </w:pPr>
    </w:p>
    <w:p w:rsidR="00271F1D" w:rsidRDefault="00271F1D" w:rsidP="00AB045B">
      <w:pPr>
        <w:widowControl w:val="0"/>
        <w:ind w:firstLine="320"/>
        <w:contextualSpacing/>
        <w:jc w:val="center"/>
        <w:rPr>
          <w:b/>
          <w:sz w:val="28"/>
          <w:szCs w:val="28"/>
        </w:rPr>
      </w:pPr>
      <w:r w:rsidRPr="003F5F63">
        <w:rPr>
          <w:b/>
          <w:sz w:val="28"/>
          <w:szCs w:val="28"/>
        </w:rPr>
        <w:t>Промежуточный контроль</w:t>
      </w:r>
    </w:p>
    <w:p w:rsidR="00271F1D" w:rsidRPr="003F5F63" w:rsidRDefault="00271F1D" w:rsidP="00271F1D">
      <w:pPr>
        <w:widowControl w:val="0"/>
        <w:ind w:firstLine="320"/>
        <w:contextualSpacing/>
        <w:jc w:val="both"/>
        <w:rPr>
          <w:b/>
          <w:sz w:val="28"/>
          <w:szCs w:val="28"/>
        </w:rPr>
      </w:pPr>
    </w:p>
    <w:p w:rsidR="00AB045B" w:rsidRDefault="00AB045B" w:rsidP="00AB045B">
      <w:pPr>
        <w:pStyle w:val="20"/>
        <w:ind w:left="0"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  <w:r>
        <w:rPr>
          <w:b/>
          <w:color w:val="000000"/>
          <w:sz w:val="28"/>
          <w:szCs w:val="28"/>
        </w:rPr>
        <w:t>:</w:t>
      </w:r>
    </w:p>
    <w:p w:rsidR="00271F1D" w:rsidRDefault="00271F1D" w:rsidP="00271F1D">
      <w:pPr>
        <w:widowControl w:val="0"/>
        <w:ind w:firstLine="320"/>
        <w:contextualSpacing/>
        <w:jc w:val="both"/>
        <w:rPr>
          <w:sz w:val="28"/>
          <w:szCs w:val="28"/>
        </w:rPr>
      </w:pP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Понятие медицинской реабилитации. Задачи.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Показания и противопоказания к проведению реабилитации.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Функциональные нарушения, виды, степени.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Виды реабилитации, их характеристика.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Основные принципы и этапы реабилитации.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Реабилитационный потенциал, реабилитационный прогноз.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Основные направления медицинской реабилитации.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Правила составления реабилитационных программ.</w:t>
      </w:r>
    </w:p>
    <w:p w:rsidR="00271F1D" w:rsidRPr="00271F1D" w:rsidRDefault="00271F1D" w:rsidP="00271F1D">
      <w:pPr>
        <w:pStyle w:val="a6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71F1D">
        <w:rPr>
          <w:color w:val="000000"/>
          <w:spacing w:val="7"/>
          <w:sz w:val="28"/>
          <w:szCs w:val="28"/>
        </w:rPr>
        <w:t>Методы диагностики и контроля эффективности лечения в системе медицинской реабилитации.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Методы реабилитации.</w:t>
      </w:r>
      <w:r w:rsidRPr="007C33F9">
        <w:rPr>
          <w:color w:val="000000"/>
          <w:sz w:val="28"/>
          <w:szCs w:val="28"/>
        </w:rPr>
        <w:t>Составление программы реабилитационных мероприятий для различных категорий больных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Значение лечебного питания в реабилитации</w:t>
      </w:r>
      <w:r w:rsidRPr="006216F1">
        <w:rPr>
          <w:sz w:val="28"/>
          <w:szCs w:val="28"/>
        </w:rPr>
        <w:t xml:space="preserve"> Характеристика лечебных столов. Показание и противопоказания.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Двигательный режим на различных этапах реабилитации</w:t>
      </w:r>
    </w:p>
    <w:p w:rsidR="00271F1D" w:rsidRPr="00D71969" w:rsidRDefault="00271F1D" w:rsidP="00271F1D">
      <w:pPr>
        <w:numPr>
          <w:ilvl w:val="0"/>
          <w:numId w:val="42"/>
        </w:numPr>
        <w:rPr>
          <w:i/>
          <w:sz w:val="28"/>
          <w:szCs w:val="28"/>
        </w:rPr>
      </w:pPr>
      <w:r w:rsidRPr="006216F1">
        <w:rPr>
          <w:sz w:val="28"/>
          <w:szCs w:val="28"/>
        </w:rPr>
        <w:t>Понятие ЛФК. основные средства ЛФК.</w:t>
      </w:r>
      <w:r w:rsidRPr="00D71969">
        <w:rPr>
          <w:rStyle w:val="ae"/>
          <w:i w:val="0"/>
          <w:sz w:val="28"/>
          <w:szCs w:val="28"/>
        </w:rPr>
        <w:t>Противопоказания к проведению ЛФК и массажа</w:t>
      </w:r>
      <w:r>
        <w:rPr>
          <w:rStyle w:val="ae"/>
          <w:i w:val="0"/>
          <w:sz w:val="28"/>
          <w:szCs w:val="28"/>
        </w:rPr>
        <w:t>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Механизм действия физических упражнений на организм человека.</w:t>
      </w:r>
    </w:p>
    <w:p w:rsidR="00271F1D" w:rsidRDefault="00271F1D" w:rsidP="00271F1D">
      <w:pPr>
        <w:pStyle w:val="a6"/>
        <w:widowControl w:val="0"/>
        <w:numPr>
          <w:ilvl w:val="0"/>
          <w:numId w:val="42"/>
        </w:numPr>
        <w:tabs>
          <w:tab w:val="left" w:pos="0"/>
        </w:tabs>
        <w:ind w:right="1"/>
        <w:jc w:val="both"/>
        <w:rPr>
          <w:rStyle w:val="ae"/>
          <w:i w:val="0"/>
          <w:sz w:val="28"/>
          <w:szCs w:val="28"/>
        </w:rPr>
      </w:pPr>
      <w:r w:rsidRPr="006216F1">
        <w:rPr>
          <w:sz w:val="28"/>
          <w:szCs w:val="28"/>
        </w:rPr>
        <w:t>Виды физических упражнений.</w:t>
      </w:r>
      <w:r w:rsidRPr="00D71969">
        <w:rPr>
          <w:rStyle w:val="ae"/>
          <w:i w:val="0"/>
          <w:sz w:val="28"/>
          <w:szCs w:val="28"/>
        </w:rPr>
        <w:t>Механизм физиологического действия физических упражнений</w:t>
      </w:r>
      <w:r>
        <w:rPr>
          <w:rStyle w:val="ae"/>
          <w:i w:val="0"/>
          <w:sz w:val="28"/>
          <w:szCs w:val="28"/>
        </w:rPr>
        <w:t>.</w:t>
      </w:r>
      <w:r w:rsidRPr="00D71969">
        <w:rPr>
          <w:rStyle w:val="ae"/>
          <w:i w:val="0"/>
          <w:sz w:val="28"/>
          <w:szCs w:val="28"/>
        </w:rPr>
        <w:t>Дозировка физической нагрузки.</w:t>
      </w:r>
    </w:p>
    <w:p w:rsidR="00271F1D" w:rsidRPr="00271F1D" w:rsidRDefault="00271F1D" w:rsidP="00271F1D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ind w:right="1"/>
        <w:jc w:val="both"/>
        <w:rPr>
          <w:rStyle w:val="ae"/>
          <w:i w:val="0"/>
          <w:sz w:val="28"/>
          <w:szCs w:val="28"/>
        </w:rPr>
      </w:pPr>
      <w:r w:rsidRPr="00271F1D">
        <w:rPr>
          <w:color w:val="000000"/>
          <w:sz w:val="28"/>
          <w:szCs w:val="28"/>
        </w:rPr>
        <w:t xml:space="preserve">Основы врачебного контроля при применении средств ЛФК в реабилитации детей соматического профиля. </w:t>
      </w:r>
    </w:p>
    <w:p w:rsidR="00271F1D" w:rsidRPr="00D71969" w:rsidRDefault="00271F1D" w:rsidP="00271F1D">
      <w:pPr>
        <w:numPr>
          <w:ilvl w:val="0"/>
          <w:numId w:val="42"/>
        </w:numPr>
        <w:rPr>
          <w:i/>
          <w:sz w:val="28"/>
          <w:szCs w:val="28"/>
        </w:rPr>
      </w:pPr>
      <w:r w:rsidRPr="00D71969">
        <w:rPr>
          <w:rStyle w:val="ae"/>
          <w:i w:val="0"/>
          <w:sz w:val="28"/>
          <w:szCs w:val="28"/>
        </w:rPr>
        <w:t>Дозированная ходьба. Терренкур.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Понятие физиотерапии. Классификация физических факторов.</w:t>
      </w:r>
    </w:p>
    <w:p w:rsidR="00271F1D" w:rsidRPr="00A13FDB" w:rsidRDefault="00271F1D" w:rsidP="00271F1D">
      <w:pPr>
        <w:numPr>
          <w:ilvl w:val="0"/>
          <w:numId w:val="42"/>
        </w:numPr>
        <w:rPr>
          <w:rStyle w:val="ae"/>
          <w:i w:val="0"/>
          <w:iCs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М</w:t>
      </w:r>
      <w:r w:rsidRPr="003F5F63">
        <w:rPr>
          <w:rStyle w:val="ae"/>
          <w:i w:val="0"/>
          <w:sz w:val="28"/>
          <w:szCs w:val="28"/>
        </w:rPr>
        <w:t xml:space="preserve">естное </w:t>
      </w:r>
      <w:r>
        <w:rPr>
          <w:rStyle w:val="ae"/>
          <w:i w:val="0"/>
          <w:sz w:val="28"/>
          <w:szCs w:val="28"/>
        </w:rPr>
        <w:t>и общее воздействие на организм физических факторов</w:t>
      </w:r>
    </w:p>
    <w:p w:rsidR="00271F1D" w:rsidRPr="00A13FDB" w:rsidRDefault="00271F1D" w:rsidP="00271F1D">
      <w:pPr>
        <w:numPr>
          <w:ilvl w:val="0"/>
          <w:numId w:val="42"/>
        </w:numPr>
        <w:ind w:left="644"/>
        <w:rPr>
          <w:sz w:val="28"/>
          <w:szCs w:val="28"/>
        </w:rPr>
      </w:pPr>
      <w:r w:rsidRPr="00A13FDB">
        <w:rPr>
          <w:rStyle w:val="ae"/>
          <w:i w:val="0"/>
          <w:sz w:val="28"/>
          <w:szCs w:val="28"/>
        </w:rPr>
        <w:lastRenderedPageBreak/>
        <w:t>Основные показания и противопоказания к назначению физиотерапии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Лечебное действие на организм электролечебных факторов (элек</w:t>
      </w:r>
      <w:r>
        <w:rPr>
          <w:sz w:val="28"/>
          <w:szCs w:val="28"/>
        </w:rPr>
        <w:t xml:space="preserve">трофорез, ДДТ, магнитотерапия, </w:t>
      </w:r>
      <w:r w:rsidRPr="006216F1">
        <w:rPr>
          <w:sz w:val="28"/>
          <w:szCs w:val="28"/>
        </w:rPr>
        <w:t>УЗИ-терапия).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Ультразвуковая терапия. Действие на организм.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7C33F9">
        <w:rPr>
          <w:color w:val="000000"/>
          <w:spacing w:val="7"/>
          <w:sz w:val="28"/>
          <w:szCs w:val="28"/>
        </w:rPr>
        <w:t>Природные физические факторы,используемые для реабилитации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 xml:space="preserve">Водолечение. </w:t>
      </w:r>
    </w:p>
    <w:p w:rsidR="00271F1D" w:rsidRPr="00D71969" w:rsidRDefault="00271F1D" w:rsidP="00271F1D">
      <w:pPr>
        <w:widowControl w:val="0"/>
        <w:numPr>
          <w:ilvl w:val="0"/>
          <w:numId w:val="42"/>
        </w:numPr>
        <w:ind w:right="1"/>
        <w:jc w:val="both"/>
        <w:rPr>
          <w:sz w:val="28"/>
          <w:szCs w:val="28"/>
        </w:rPr>
      </w:pPr>
      <w:r w:rsidRPr="00D71969">
        <w:rPr>
          <w:rStyle w:val="ae"/>
          <w:i w:val="0"/>
          <w:sz w:val="28"/>
          <w:szCs w:val="28"/>
        </w:rPr>
        <w:t>Грязелечение. Лечебный фактор, механизм действия, лечебные эффекты, показания, противопоказания, методика</w:t>
      </w:r>
    </w:p>
    <w:p w:rsidR="00271F1D" w:rsidRPr="00A13FDB" w:rsidRDefault="00271F1D" w:rsidP="00271F1D">
      <w:pPr>
        <w:numPr>
          <w:ilvl w:val="0"/>
          <w:numId w:val="42"/>
        </w:numPr>
        <w:rPr>
          <w:rStyle w:val="ae"/>
          <w:iCs w:val="0"/>
          <w:sz w:val="28"/>
          <w:szCs w:val="28"/>
        </w:rPr>
      </w:pPr>
      <w:r>
        <w:rPr>
          <w:sz w:val="28"/>
          <w:szCs w:val="28"/>
        </w:rPr>
        <w:t>Понятие и цели санаторно-</w:t>
      </w:r>
      <w:r w:rsidRPr="006216F1">
        <w:rPr>
          <w:sz w:val="28"/>
          <w:szCs w:val="28"/>
        </w:rPr>
        <w:t xml:space="preserve"> курортного лечения. </w:t>
      </w:r>
      <w:r>
        <w:rPr>
          <w:rStyle w:val="ae"/>
          <w:i w:val="0"/>
          <w:sz w:val="28"/>
          <w:szCs w:val="28"/>
        </w:rPr>
        <w:t xml:space="preserve">Характеристика </w:t>
      </w:r>
      <w:r w:rsidRPr="00A13FDB">
        <w:rPr>
          <w:rStyle w:val="ae"/>
          <w:i w:val="0"/>
          <w:sz w:val="28"/>
          <w:szCs w:val="28"/>
        </w:rPr>
        <w:t>санаториев местного и федерального значения</w:t>
      </w:r>
      <w:r>
        <w:rPr>
          <w:rStyle w:val="ae"/>
          <w:i w:val="0"/>
          <w:sz w:val="28"/>
          <w:szCs w:val="28"/>
        </w:rPr>
        <w:t>.</w:t>
      </w:r>
    </w:p>
    <w:p w:rsidR="00271F1D" w:rsidRPr="00A13FDB" w:rsidRDefault="00271F1D" w:rsidP="00271F1D">
      <w:pPr>
        <w:numPr>
          <w:ilvl w:val="0"/>
          <w:numId w:val="42"/>
        </w:numPr>
        <w:rPr>
          <w:i/>
          <w:sz w:val="28"/>
          <w:szCs w:val="28"/>
        </w:rPr>
      </w:pPr>
      <w:r>
        <w:rPr>
          <w:rStyle w:val="ae"/>
          <w:i w:val="0"/>
          <w:sz w:val="28"/>
          <w:szCs w:val="28"/>
        </w:rPr>
        <w:t>Показания и противопоказания к санаторно-курортному лечению детей и взрослых.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 xml:space="preserve">Характеристика природных физических факторов. </w:t>
      </w:r>
    </w:p>
    <w:p w:rsidR="00271F1D" w:rsidRPr="00271F1D" w:rsidRDefault="00271F1D" w:rsidP="00271F1D">
      <w:pPr>
        <w:pStyle w:val="a6"/>
        <w:widowControl w:val="0"/>
        <w:numPr>
          <w:ilvl w:val="0"/>
          <w:numId w:val="42"/>
        </w:numPr>
        <w:tabs>
          <w:tab w:val="left" w:pos="0"/>
        </w:tabs>
        <w:ind w:right="1"/>
        <w:jc w:val="both"/>
        <w:rPr>
          <w:iCs/>
          <w:sz w:val="28"/>
          <w:szCs w:val="28"/>
        </w:rPr>
      </w:pPr>
      <w:r w:rsidRPr="00D71969">
        <w:rPr>
          <w:rStyle w:val="ae"/>
          <w:i w:val="0"/>
          <w:sz w:val="28"/>
          <w:szCs w:val="28"/>
        </w:rPr>
        <w:t>Климатотерапия. Талассотерапия. Определение, показания и противопоказания к проведению.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 xml:space="preserve">Стойкая утрата трудоспособности. </w:t>
      </w:r>
      <w:r>
        <w:rPr>
          <w:sz w:val="28"/>
          <w:szCs w:val="28"/>
        </w:rPr>
        <w:t xml:space="preserve"> Определение</w:t>
      </w:r>
      <w:r w:rsidRPr="006216F1">
        <w:rPr>
          <w:sz w:val="28"/>
          <w:szCs w:val="28"/>
        </w:rPr>
        <w:t xml:space="preserve"> инвалидности. 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пациентов с заболеваниями системы кровообращения</w:t>
      </w:r>
      <w:r w:rsidR="00AB045B">
        <w:rPr>
          <w:sz w:val="28"/>
          <w:szCs w:val="28"/>
        </w:rPr>
        <w:t xml:space="preserve"> (острая ревматическая </w:t>
      </w:r>
      <w:r>
        <w:rPr>
          <w:sz w:val="28"/>
          <w:szCs w:val="28"/>
        </w:rPr>
        <w:t>лихорадка, миокардиты)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болезнях органов дыхания</w:t>
      </w:r>
      <w:r>
        <w:rPr>
          <w:sz w:val="28"/>
          <w:szCs w:val="28"/>
        </w:rPr>
        <w:t xml:space="preserve"> (пневмонии, рецидивирующий бронхит, муковисцидоз)</w:t>
      </w:r>
      <w:r w:rsidRPr="006216F1">
        <w:rPr>
          <w:sz w:val="28"/>
          <w:szCs w:val="28"/>
        </w:rPr>
        <w:t>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болезнях органов пищеварения (хронические гастриты, ЯБЖ и 12-перстной кишки и др.).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болезнях печени и поджелудочной железы.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болезнях почек и мочевыводящих путей.</w:t>
      </w:r>
    </w:p>
    <w:p w:rsidR="00271F1D" w:rsidRPr="00271F1D" w:rsidRDefault="00271F1D" w:rsidP="00271F1D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болезнях эндокринной системы (сахарный диабет, ожирение и др.).</w:t>
      </w:r>
      <w:r w:rsidRPr="007C33F9">
        <w:rPr>
          <w:color w:val="000000"/>
          <w:spacing w:val="7"/>
          <w:sz w:val="28"/>
          <w:szCs w:val="28"/>
        </w:rPr>
        <w:t>Методика ЛФК при различных видах сахарного диабета у детей. Противопоказания. Задачи.</w:t>
      </w:r>
    </w:p>
    <w:p w:rsidR="00271F1D" w:rsidRPr="00271F1D" w:rsidRDefault="00271F1D" w:rsidP="00AB045B">
      <w:pPr>
        <w:numPr>
          <w:ilvl w:val="0"/>
          <w:numId w:val="42"/>
        </w:numPr>
        <w:ind w:left="426" w:hanging="426"/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заболеваниях опорно-двигательного аппарата.</w:t>
      </w:r>
      <w:r w:rsidRPr="00546ACC">
        <w:rPr>
          <w:color w:val="000000"/>
          <w:spacing w:val="7"/>
          <w:sz w:val="28"/>
          <w:szCs w:val="28"/>
        </w:rPr>
        <w:t xml:space="preserve"> ЛФК при скол</w:t>
      </w:r>
      <w:r>
        <w:rPr>
          <w:color w:val="000000"/>
          <w:spacing w:val="7"/>
          <w:sz w:val="28"/>
          <w:szCs w:val="28"/>
        </w:rPr>
        <w:t xml:space="preserve">иозах. Сущность корригирующих, </w:t>
      </w:r>
      <w:r w:rsidRPr="00546ACC">
        <w:rPr>
          <w:color w:val="000000"/>
          <w:spacing w:val="7"/>
          <w:sz w:val="28"/>
          <w:szCs w:val="28"/>
        </w:rPr>
        <w:t>симметричных и асимметричных упражнений</w:t>
      </w:r>
      <w:r>
        <w:rPr>
          <w:color w:val="000000"/>
          <w:spacing w:val="7"/>
          <w:sz w:val="28"/>
          <w:szCs w:val="28"/>
        </w:rPr>
        <w:t>.</w:t>
      </w:r>
    </w:p>
    <w:p w:rsidR="00271F1D" w:rsidRPr="007C33F9" w:rsidRDefault="00271F1D" w:rsidP="00AB045B">
      <w:pPr>
        <w:pStyle w:val="a6"/>
        <w:shd w:val="clear" w:color="auto" w:fill="FFFFFF"/>
        <w:tabs>
          <w:tab w:val="left" w:pos="994"/>
        </w:tabs>
        <w:ind w:left="426" w:hanging="426"/>
        <w:rPr>
          <w:color w:val="000000"/>
          <w:spacing w:val="7"/>
          <w:sz w:val="28"/>
          <w:szCs w:val="28"/>
        </w:rPr>
      </w:pPr>
    </w:p>
    <w:p w:rsidR="00271F1D" w:rsidRPr="00271F1D" w:rsidRDefault="00271F1D" w:rsidP="00AB045B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7"/>
          <w:sz w:val="28"/>
          <w:szCs w:val="28"/>
        </w:rPr>
      </w:pPr>
      <w:r w:rsidRPr="00546ACC">
        <w:rPr>
          <w:sz w:val="28"/>
          <w:szCs w:val="28"/>
        </w:rPr>
        <w:t>Медицинская и психосоциальная реабилитация в травматологии и ортопедии.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</w:t>
      </w:r>
      <w:r>
        <w:rPr>
          <w:sz w:val="28"/>
          <w:szCs w:val="28"/>
        </w:rPr>
        <w:t>льная реабилитация в хирургии (</w:t>
      </w:r>
      <w:r w:rsidRPr="006216F1">
        <w:rPr>
          <w:sz w:val="28"/>
          <w:szCs w:val="28"/>
        </w:rPr>
        <w:t>операции, ожоги, отморожения и др.).</w:t>
      </w:r>
      <w:r>
        <w:rPr>
          <w:color w:val="000000"/>
          <w:spacing w:val="7"/>
          <w:sz w:val="28"/>
          <w:szCs w:val="28"/>
        </w:rPr>
        <w:t xml:space="preserve"> Медицинская реабилитация</w:t>
      </w:r>
      <w:r w:rsidRPr="007C33F9">
        <w:rPr>
          <w:color w:val="000000"/>
          <w:spacing w:val="7"/>
          <w:sz w:val="28"/>
          <w:szCs w:val="28"/>
        </w:rPr>
        <w:t xml:space="preserve"> при оперативных вмешательствах на органах </w:t>
      </w:r>
      <w:r>
        <w:rPr>
          <w:color w:val="000000"/>
          <w:spacing w:val="7"/>
          <w:sz w:val="28"/>
          <w:szCs w:val="28"/>
        </w:rPr>
        <w:t xml:space="preserve">грудной клетки, </w:t>
      </w:r>
      <w:r w:rsidRPr="007C33F9">
        <w:rPr>
          <w:color w:val="000000"/>
          <w:spacing w:val="7"/>
          <w:sz w:val="28"/>
          <w:szCs w:val="28"/>
        </w:rPr>
        <w:t>брюшной полости в предоперационный</w:t>
      </w:r>
      <w:r>
        <w:rPr>
          <w:color w:val="000000"/>
          <w:spacing w:val="7"/>
          <w:sz w:val="28"/>
          <w:szCs w:val="28"/>
        </w:rPr>
        <w:t xml:space="preserve"> и послеоперационный</w:t>
      </w:r>
      <w:r w:rsidRPr="007C33F9">
        <w:rPr>
          <w:color w:val="000000"/>
          <w:spacing w:val="7"/>
          <w:sz w:val="28"/>
          <w:szCs w:val="28"/>
        </w:rPr>
        <w:t xml:space="preserve"> период. Задачи, средства и формы ЛФК.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 xml:space="preserve">Медицинская и психосоциальная реабилитация  </w:t>
      </w:r>
      <w:r>
        <w:rPr>
          <w:sz w:val="28"/>
          <w:szCs w:val="28"/>
        </w:rPr>
        <w:t xml:space="preserve"> детей раннего возраста, особенности применения лечебной физкультуры, физиотерапии, фитотерапии и др. методик.</w:t>
      </w:r>
    </w:p>
    <w:p w:rsidR="00271F1D" w:rsidRPr="006216F1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lastRenderedPageBreak/>
        <w:t>Медицинская и психосоциальная реабилитация при болезнях центральной нервной системы (церебральные параличи и др.).</w:t>
      </w:r>
    </w:p>
    <w:p w:rsidR="00271F1D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при заболеваниях периферической нервной системы.</w:t>
      </w:r>
    </w:p>
    <w:p w:rsidR="00271F1D" w:rsidRPr="002F3FDD" w:rsidRDefault="00271F1D" w:rsidP="00271F1D">
      <w:pPr>
        <w:pStyle w:val="a6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color w:val="000000"/>
          <w:spacing w:val="7"/>
          <w:sz w:val="28"/>
          <w:szCs w:val="28"/>
        </w:rPr>
      </w:pPr>
      <w:r w:rsidRPr="002F3FDD">
        <w:rPr>
          <w:color w:val="000000"/>
          <w:sz w:val="28"/>
          <w:szCs w:val="28"/>
        </w:rPr>
        <w:t xml:space="preserve">Медицинская реабилитация при заболеваниях раннего детского </w:t>
      </w:r>
    </w:p>
    <w:p w:rsidR="00271F1D" w:rsidRPr="006216F1" w:rsidRDefault="00271F1D" w:rsidP="00271F1D">
      <w:pPr>
        <w:ind w:left="142"/>
        <w:rPr>
          <w:sz w:val="28"/>
          <w:szCs w:val="28"/>
        </w:rPr>
      </w:pPr>
      <w:r w:rsidRPr="002F3FDD">
        <w:rPr>
          <w:color w:val="000000"/>
          <w:sz w:val="28"/>
          <w:szCs w:val="28"/>
        </w:rPr>
        <w:t>возраста</w:t>
      </w:r>
    </w:p>
    <w:p w:rsidR="00271F1D" w:rsidRPr="00A13FDB" w:rsidRDefault="00271F1D" w:rsidP="00271F1D">
      <w:pPr>
        <w:numPr>
          <w:ilvl w:val="0"/>
          <w:numId w:val="42"/>
        </w:numPr>
        <w:rPr>
          <w:sz w:val="28"/>
          <w:szCs w:val="28"/>
        </w:rPr>
      </w:pPr>
      <w:r w:rsidRPr="006216F1">
        <w:rPr>
          <w:sz w:val="28"/>
          <w:szCs w:val="28"/>
        </w:rPr>
        <w:t>Медицинская и психосоциальная реабилитация инвалидов. Особенности реабилитации детей-инвалидов.</w:t>
      </w:r>
    </w:p>
    <w:p w:rsidR="00271F1D" w:rsidRPr="00A13FDB" w:rsidRDefault="00271F1D" w:rsidP="00271F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color w:val="000000"/>
          <w:spacing w:val="7"/>
          <w:sz w:val="28"/>
          <w:szCs w:val="28"/>
        </w:rPr>
      </w:pPr>
    </w:p>
    <w:p w:rsidR="00271F1D" w:rsidRPr="00D71969" w:rsidRDefault="00271F1D" w:rsidP="00271F1D">
      <w:pPr>
        <w:tabs>
          <w:tab w:val="left" w:pos="328"/>
        </w:tabs>
        <w:ind w:right="1"/>
        <w:jc w:val="both"/>
        <w:rPr>
          <w:rStyle w:val="ae"/>
          <w:i w:val="0"/>
          <w:sz w:val="16"/>
          <w:szCs w:val="16"/>
        </w:rPr>
      </w:pPr>
    </w:p>
    <w:p w:rsidR="00DD00F9" w:rsidRDefault="00AB045B" w:rsidP="00DD00F9">
      <w:pPr>
        <w:pStyle w:val="20"/>
        <w:ind w:left="0" w:firstLine="709"/>
        <w:jc w:val="center"/>
        <w:rPr>
          <w:b/>
          <w:sz w:val="28"/>
          <w:szCs w:val="28"/>
        </w:rPr>
      </w:pPr>
      <w:r w:rsidRPr="00A13573">
        <w:rPr>
          <w:b/>
          <w:sz w:val="28"/>
          <w:szCs w:val="28"/>
        </w:rPr>
        <w:t>Перечень вопросов для проведения собеседования по ситуационной задаче:</w:t>
      </w:r>
    </w:p>
    <w:p w:rsidR="00DD00F9" w:rsidRDefault="00DD00F9" w:rsidP="00DD00F9">
      <w:pPr>
        <w:pStyle w:val="20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Сформулировать клинико-функциональный диагноз.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Определить реабилитационный потенциал, что влияет на степень реабилитационного потенциала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Понятие реабилитационного прогноза.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Определить какие функциональные нарушения могут быть при данной патологии, на восстановление каких функциональных нарушений будут направлены методы реабилитации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Какие методы медицинской реабилитации предпочтительно назначить данному пациенту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Диета, особенности, основные моменты, изменения в динамике. Каким образом особенности диеты влияют на прогрессирование заболевания или способствуют реабилитации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Режим в динамике, какие клинико-лабораторные показатели влияют на расширение режима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Какие функционал</w:t>
      </w:r>
      <w:r w:rsidR="002E27D2">
        <w:rPr>
          <w:rFonts w:eastAsiaTheme="minorHAnsi"/>
          <w:sz w:val="28"/>
          <w:szCs w:val="28"/>
          <w:lang w:eastAsia="en-US"/>
        </w:rPr>
        <w:t>ьные пробы необходимо проводить</w:t>
      </w:r>
      <w:r w:rsidRPr="00DD00F9">
        <w:rPr>
          <w:rFonts w:eastAsiaTheme="minorHAnsi"/>
          <w:sz w:val="28"/>
          <w:szCs w:val="28"/>
          <w:lang w:eastAsia="en-US"/>
        </w:rPr>
        <w:t xml:space="preserve"> в данном случае?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Медикаментозная терапия (цель, длительность, кратность) при необходимости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Фитотерапия (названия трав, примеры сборов, длительность, дозирование, возможность приготовления в домашних условиях)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Физиотерапия (поэтапное изменение методик, целикаждого вида лечения, длительность)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 xml:space="preserve">Лечебная физкультура, методики, основные и специальные упражнения  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Массаж, виды массажа при данном заболевании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Психологический аспект реабилитации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Другие виды реабилитации, название и сущность методики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Имеется ли необходимость направления на следующий этап реабилитации, при каких условиях.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lastRenderedPageBreak/>
        <w:t xml:space="preserve">Контроль эффективности реабилитации – клинический и лабораторно-инструментальный  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Показания к оформлению инвалидности</w:t>
      </w:r>
    </w:p>
    <w:p w:rsidR="00DD00F9" w:rsidRPr="00DD00F9" w:rsidRDefault="00DD00F9" w:rsidP="00DD00F9">
      <w:pPr>
        <w:pStyle w:val="a6"/>
        <w:numPr>
          <w:ilvl w:val="0"/>
          <w:numId w:val="45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D00F9">
        <w:rPr>
          <w:rFonts w:eastAsiaTheme="minorHAnsi"/>
          <w:sz w:val="28"/>
          <w:szCs w:val="28"/>
          <w:lang w:eastAsia="en-US"/>
        </w:rPr>
        <w:t>Показания и противопоказания для санаторно-курортного лечения (сроки, название курорта, кратность). Какие методы необходимо использовать для реабилитации в условиях санатория-курорта.</w:t>
      </w:r>
    </w:p>
    <w:p w:rsidR="00271F1D" w:rsidRDefault="00333291" w:rsidP="00333291">
      <w:pPr>
        <w:tabs>
          <w:tab w:val="left" w:pos="328"/>
        </w:tabs>
        <w:ind w:right="1"/>
        <w:jc w:val="center"/>
        <w:rPr>
          <w:rStyle w:val="ae"/>
          <w:b/>
          <w:i w:val="0"/>
          <w:sz w:val="28"/>
          <w:szCs w:val="28"/>
        </w:rPr>
      </w:pPr>
      <w:r w:rsidRPr="00333291">
        <w:rPr>
          <w:rStyle w:val="ae"/>
          <w:b/>
          <w:i w:val="0"/>
          <w:sz w:val="28"/>
          <w:szCs w:val="28"/>
        </w:rPr>
        <w:t>Зачетный билет №1</w:t>
      </w:r>
    </w:p>
    <w:p w:rsidR="00333291" w:rsidRDefault="00333291" w:rsidP="00333291">
      <w:pPr>
        <w:tabs>
          <w:tab w:val="left" w:pos="328"/>
        </w:tabs>
        <w:ind w:right="1"/>
        <w:jc w:val="center"/>
        <w:rPr>
          <w:rStyle w:val="ae"/>
          <w:b/>
          <w:i w:val="0"/>
          <w:sz w:val="28"/>
          <w:szCs w:val="28"/>
        </w:rPr>
      </w:pPr>
    </w:p>
    <w:p w:rsidR="00333291" w:rsidRPr="00333291" w:rsidRDefault="00333291" w:rsidP="00333291">
      <w:pPr>
        <w:spacing w:after="160" w:line="259" w:lineRule="auto"/>
        <w:ind w:left="567" w:hanging="567"/>
        <w:jc w:val="center"/>
        <w:rPr>
          <w:rFonts w:eastAsiaTheme="minorHAnsi"/>
          <w:sz w:val="28"/>
          <w:szCs w:val="28"/>
          <w:lang w:eastAsia="en-US"/>
        </w:rPr>
      </w:pPr>
      <w:r w:rsidRPr="00333291">
        <w:rPr>
          <w:rFonts w:eastAsiaTheme="minorHAnsi"/>
          <w:sz w:val="28"/>
          <w:szCs w:val="28"/>
          <w:lang w:eastAsia="en-US"/>
        </w:rPr>
        <w:t>1. Лечебная физкультура в реабилитации, понятие, формы и средства. Показания и противопоказания.</w:t>
      </w:r>
    </w:p>
    <w:p w:rsidR="00333291" w:rsidRPr="00333291" w:rsidRDefault="00333291" w:rsidP="0033329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33291">
        <w:rPr>
          <w:rFonts w:eastAsiaTheme="minorHAnsi"/>
          <w:sz w:val="28"/>
          <w:szCs w:val="28"/>
          <w:lang w:eastAsia="en-US"/>
        </w:rPr>
        <w:t>2. Задача</w:t>
      </w:r>
    </w:p>
    <w:p w:rsidR="00333291" w:rsidRPr="00333291" w:rsidRDefault="00333291" w:rsidP="00333291">
      <w:pPr>
        <w:ind w:firstLine="567"/>
        <w:jc w:val="both"/>
        <w:rPr>
          <w:sz w:val="28"/>
          <w:szCs w:val="28"/>
        </w:rPr>
      </w:pPr>
      <w:r w:rsidRPr="00333291">
        <w:rPr>
          <w:sz w:val="28"/>
          <w:szCs w:val="28"/>
        </w:rPr>
        <w:t>Девочка, 10 лет, 6 дней назад поступила в стационар с жалобами на повышение температуры до 38,5ºС, кашель со слизисто-гнойной мокротой, одышку. После 5 дней антибиотикотерапии температура нормализовалась, количество отделяемой мокроты уменьшилось, однако сохраняются жалобы на кашель с плохо отделяемой мокротой, быструю утомляемость.</w:t>
      </w:r>
    </w:p>
    <w:p w:rsidR="00333291" w:rsidRPr="00333291" w:rsidRDefault="00333291" w:rsidP="00333291">
      <w:pPr>
        <w:ind w:firstLine="567"/>
        <w:jc w:val="both"/>
        <w:rPr>
          <w:sz w:val="28"/>
          <w:szCs w:val="28"/>
        </w:rPr>
      </w:pPr>
      <w:r w:rsidRPr="00333291">
        <w:rPr>
          <w:sz w:val="28"/>
          <w:szCs w:val="28"/>
        </w:rPr>
        <w:t xml:space="preserve">Объективно: состояние средней степени тяжести. Кожные покровы бледные.  Перкуторно: звук с легким тимпаническим оттенком, при аускультации на фоне жесткого дыхания в задних нижних отделах и в подмышечной области справа сохраняются сухие и среднепузырчатые влажные хрипы, после кашля их количество уменьшается.  Дыхание 26 в мин. Границы сердца соответствуют возрастной норме. Тоны отчетливые, пульс 86 в мин.  </w:t>
      </w:r>
    </w:p>
    <w:p w:rsidR="00333291" w:rsidRPr="00333291" w:rsidRDefault="00333291" w:rsidP="00333291">
      <w:pPr>
        <w:widowControl w:val="0"/>
        <w:ind w:firstLine="567"/>
        <w:jc w:val="both"/>
        <w:rPr>
          <w:sz w:val="28"/>
          <w:szCs w:val="28"/>
        </w:rPr>
      </w:pPr>
      <w:r w:rsidRPr="00333291">
        <w:rPr>
          <w:sz w:val="28"/>
          <w:szCs w:val="28"/>
        </w:rPr>
        <w:t>Общий анализ крови при поступлении: Нв-102 г/л, Э-3,32х10</w:t>
      </w:r>
      <w:r w:rsidRPr="00333291">
        <w:rPr>
          <w:sz w:val="28"/>
          <w:szCs w:val="28"/>
          <w:vertAlign w:val="superscript"/>
        </w:rPr>
        <w:t>12</w:t>
      </w:r>
      <w:r w:rsidRPr="00333291">
        <w:rPr>
          <w:sz w:val="28"/>
          <w:szCs w:val="28"/>
        </w:rPr>
        <w:t>/л, L-11,2х10</w:t>
      </w:r>
      <w:r w:rsidRPr="00333291">
        <w:rPr>
          <w:sz w:val="28"/>
          <w:szCs w:val="28"/>
          <w:vertAlign w:val="superscript"/>
        </w:rPr>
        <w:t>9</w:t>
      </w:r>
      <w:r w:rsidRPr="00333291">
        <w:rPr>
          <w:sz w:val="28"/>
          <w:szCs w:val="28"/>
        </w:rPr>
        <w:t>/л, Э-2%, П-12%, С-54%, Л-28%, М-4%. СОЭ-24 мм/час. Анализ мочи без особенностей. Рентгенография органов грудной клетки: усиление легочного рисунка, мелкоочаговые тени в задне-нижних отделах справа. Корни бесструктурные, синусы свободные, сердце в пределах нормы.</w:t>
      </w:r>
    </w:p>
    <w:p w:rsidR="00333291" w:rsidRPr="00333291" w:rsidRDefault="00333291" w:rsidP="00333291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</w:p>
    <w:p w:rsidR="009B1457" w:rsidRDefault="00333291" w:rsidP="00333291">
      <w:pPr>
        <w:widowControl w:val="0"/>
        <w:ind w:firstLine="567"/>
        <w:jc w:val="both"/>
        <w:rPr>
          <w:b/>
          <w:sz w:val="28"/>
          <w:szCs w:val="28"/>
        </w:rPr>
      </w:pPr>
      <w:r w:rsidRPr="00333291">
        <w:rPr>
          <w:b/>
          <w:sz w:val="28"/>
          <w:szCs w:val="28"/>
        </w:rPr>
        <w:t>Задание:</w:t>
      </w:r>
    </w:p>
    <w:p w:rsidR="00333291" w:rsidRPr="00333291" w:rsidRDefault="00333291" w:rsidP="009B1457">
      <w:pPr>
        <w:widowControl w:val="0"/>
        <w:jc w:val="both"/>
        <w:rPr>
          <w:sz w:val="28"/>
          <w:szCs w:val="28"/>
        </w:rPr>
      </w:pPr>
      <w:r w:rsidRPr="00333291">
        <w:rPr>
          <w:sz w:val="28"/>
          <w:szCs w:val="28"/>
        </w:rPr>
        <w:t xml:space="preserve"> 1.Сформулируйте клинико-функциональный диагноз. Обозначить возможные ограничения критериев жизнедеятельности</w:t>
      </w:r>
    </w:p>
    <w:p w:rsidR="00333291" w:rsidRPr="00333291" w:rsidRDefault="00333291" w:rsidP="009B1457">
      <w:pPr>
        <w:widowControl w:val="0"/>
        <w:jc w:val="both"/>
        <w:rPr>
          <w:sz w:val="28"/>
          <w:szCs w:val="28"/>
        </w:rPr>
      </w:pPr>
      <w:r w:rsidRPr="00333291">
        <w:rPr>
          <w:sz w:val="28"/>
          <w:szCs w:val="28"/>
        </w:rPr>
        <w:t>2.  Составьте подробную программу медицинской реабилитации пациента в данный момент в стационаре, обозначьте основные задачи.</w:t>
      </w:r>
    </w:p>
    <w:p w:rsidR="00333291" w:rsidRPr="00333291" w:rsidRDefault="00333291" w:rsidP="009B1457">
      <w:pPr>
        <w:widowControl w:val="0"/>
        <w:jc w:val="both"/>
        <w:rPr>
          <w:sz w:val="28"/>
          <w:szCs w:val="28"/>
        </w:rPr>
      </w:pPr>
      <w:r w:rsidRPr="00333291">
        <w:rPr>
          <w:sz w:val="28"/>
          <w:szCs w:val="28"/>
        </w:rPr>
        <w:t>3. Определите критерии эффективности медицинской реабилитации на данном этапе.</w:t>
      </w:r>
    </w:p>
    <w:p w:rsidR="00333291" w:rsidRPr="00333291" w:rsidRDefault="00333291" w:rsidP="009B1457">
      <w:pPr>
        <w:widowControl w:val="0"/>
        <w:jc w:val="both"/>
        <w:rPr>
          <w:rStyle w:val="ae"/>
          <w:b/>
          <w:i w:val="0"/>
          <w:sz w:val="28"/>
          <w:szCs w:val="28"/>
        </w:rPr>
      </w:pPr>
      <w:r w:rsidRPr="00333291">
        <w:rPr>
          <w:sz w:val="28"/>
          <w:szCs w:val="28"/>
        </w:rPr>
        <w:t>4.   Продумайте показания для направления ребенка на санаторно-курортное лечение, куда и в какие сроки?</w:t>
      </w:r>
    </w:p>
    <w:p w:rsidR="00271F1D" w:rsidRPr="00CC431B" w:rsidRDefault="00271F1D" w:rsidP="00DD00F9">
      <w:pPr>
        <w:tabs>
          <w:tab w:val="left" w:pos="0"/>
        </w:tabs>
        <w:ind w:right="1" w:firstLine="75"/>
        <w:jc w:val="both"/>
        <w:rPr>
          <w:color w:val="000000"/>
          <w:spacing w:val="7"/>
          <w:sz w:val="28"/>
          <w:szCs w:val="28"/>
        </w:rPr>
      </w:pPr>
    </w:p>
    <w:p w:rsidR="00333291" w:rsidRDefault="00333291" w:rsidP="003332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333291" w:rsidRDefault="00333291" w:rsidP="00333291">
      <w:pPr>
        <w:numPr>
          <w:ilvl w:val="6"/>
          <w:numId w:val="46"/>
        </w:numPr>
        <w:rPr>
          <w:bCs/>
          <w:color w:val="000000"/>
          <w:sz w:val="28"/>
          <w:szCs w:val="28"/>
        </w:rPr>
      </w:pPr>
      <w:r w:rsidRPr="00117862">
        <w:rPr>
          <w:bCs/>
          <w:color w:val="000000"/>
          <w:sz w:val="28"/>
          <w:szCs w:val="28"/>
        </w:rPr>
        <w:t>Центильные таблицы для оценки физического развития детей;</w:t>
      </w:r>
    </w:p>
    <w:p w:rsidR="00333291" w:rsidRDefault="00333291" w:rsidP="00333291">
      <w:pPr>
        <w:numPr>
          <w:ilvl w:val="6"/>
          <w:numId w:val="46"/>
        </w:numPr>
        <w:rPr>
          <w:bCs/>
          <w:color w:val="000000"/>
          <w:sz w:val="28"/>
          <w:szCs w:val="28"/>
        </w:rPr>
      </w:pPr>
      <w:r w:rsidRPr="00117862">
        <w:rPr>
          <w:bCs/>
          <w:color w:val="000000"/>
          <w:sz w:val="28"/>
          <w:szCs w:val="28"/>
        </w:rPr>
        <w:t>Центильные таблицы для оценки артериального давления;</w:t>
      </w:r>
    </w:p>
    <w:p w:rsidR="00333291" w:rsidRDefault="00333291" w:rsidP="00333291">
      <w:pPr>
        <w:numPr>
          <w:ilvl w:val="6"/>
          <w:numId w:val="46"/>
        </w:numPr>
        <w:rPr>
          <w:bCs/>
          <w:color w:val="000000"/>
          <w:sz w:val="28"/>
          <w:szCs w:val="28"/>
        </w:rPr>
      </w:pPr>
      <w:r w:rsidRPr="00117862">
        <w:rPr>
          <w:bCs/>
          <w:color w:val="000000"/>
          <w:sz w:val="28"/>
          <w:szCs w:val="28"/>
        </w:rPr>
        <w:lastRenderedPageBreak/>
        <w:t>Нормальные величины биохимических показателей крови</w:t>
      </w:r>
    </w:p>
    <w:p w:rsidR="00333291" w:rsidRDefault="00333291" w:rsidP="00333291">
      <w:pPr>
        <w:ind w:left="1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Перечень федеральных и местных санаториев для детей</w:t>
      </w:r>
    </w:p>
    <w:p w:rsidR="00333291" w:rsidRPr="00117862" w:rsidRDefault="00333291" w:rsidP="00333291">
      <w:pPr>
        <w:ind w:left="1620"/>
        <w:rPr>
          <w:bCs/>
          <w:color w:val="000000"/>
          <w:sz w:val="28"/>
          <w:szCs w:val="28"/>
        </w:rPr>
      </w:pPr>
    </w:p>
    <w:p w:rsidR="00333291" w:rsidRDefault="00333291" w:rsidP="003332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333291" w:rsidRPr="00E836D2" w:rsidRDefault="00333291" w:rsidP="0033329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1"/>
        <w:tblpPr w:leftFromText="180" w:rightFromText="180" w:tblpY="630"/>
        <w:tblW w:w="9776" w:type="dxa"/>
        <w:tblLook w:val="04A0"/>
      </w:tblPr>
      <w:tblGrid>
        <w:gridCol w:w="3132"/>
        <w:gridCol w:w="4328"/>
        <w:gridCol w:w="2316"/>
      </w:tblGrid>
      <w:tr w:rsidR="00DC43E1" w:rsidRPr="00F41F92" w:rsidTr="002E27D2">
        <w:tc>
          <w:tcPr>
            <w:tcW w:w="3132" w:type="dxa"/>
          </w:tcPr>
          <w:p w:rsidR="00DC43E1" w:rsidRPr="00F41F92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компетенция</w:t>
            </w:r>
          </w:p>
        </w:tc>
        <w:tc>
          <w:tcPr>
            <w:tcW w:w="4328" w:type="dxa"/>
          </w:tcPr>
          <w:p w:rsidR="00DC43E1" w:rsidRPr="00F41F92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дескриптор</w:t>
            </w:r>
          </w:p>
        </w:tc>
        <w:tc>
          <w:tcPr>
            <w:tcW w:w="2316" w:type="dxa"/>
          </w:tcPr>
          <w:p w:rsidR="00DC43E1" w:rsidRPr="00F41F92" w:rsidRDefault="00C04355" w:rsidP="00DC43E1">
            <w:pPr>
              <w:ind w:left="-108" w:firstLine="108"/>
              <w:rPr>
                <w:rFonts w:eastAsiaTheme="minorHAnsi"/>
                <w:sz w:val="28"/>
                <w:szCs w:val="28"/>
                <w:lang w:eastAsia="en-US"/>
              </w:rPr>
            </w:pPr>
            <w:r w:rsidRPr="00E734D9">
              <w:rPr>
                <w:color w:val="000000"/>
                <w:sz w:val="28"/>
                <w:szCs w:val="28"/>
              </w:rPr>
              <w:t>Контрольно-оценочное средство (номер вопроса</w:t>
            </w:r>
          </w:p>
        </w:tc>
      </w:tr>
      <w:tr w:rsidR="00DC43E1" w:rsidRPr="00F41F92" w:rsidTr="002E27D2">
        <w:trPr>
          <w:trHeight w:val="4275"/>
        </w:trPr>
        <w:tc>
          <w:tcPr>
            <w:tcW w:w="3132" w:type="dxa"/>
          </w:tcPr>
          <w:p w:rsidR="00DC43E1" w:rsidRPr="00F41F92" w:rsidRDefault="00DC43E1" w:rsidP="00D459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2 ОПК-8 Готовность к медицинскому применению лекарственных препаратов и иных веществ, и их комбинаций при решении профессиональных задач</w:t>
            </w:r>
          </w:p>
        </w:tc>
        <w:tc>
          <w:tcPr>
            <w:tcW w:w="4328" w:type="dxa"/>
          </w:tcPr>
          <w:p w:rsidR="00DC43E1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3 ОПК-8 </w:t>
            </w: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Знать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клинико-физиологические особенности применения медикаментозных и немедикаментозных методов, а также их комбинаций, в комплексной реабилитации детей при различных заболеваниях в зависимости от стадии процесса и функциональных нарушений. Классификация лекарственных препаратов, лекарственных растений и биологических активных веществ, содержащихся в них. Нежелательные реакции. Противопоказания к применению у детей различного возраста.</w:t>
            </w:r>
          </w:p>
          <w:p w:rsidR="00C04355" w:rsidRPr="00F41F92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43E1" w:rsidRPr="00F41F92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3 ОПК-8 </w:t>
            </w: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>Уметь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номенклатуре лекарственных препаратов, лекарственных растений, немедикаментозных веществ. Составить индивидуальную программу реабилитации на различных стадиях процесса с включением медикаментозных и немедикаментозных методов.</w:t>
            </w:r>
          </w:p>
          <w:p w:rsidR="00DC43E1" w:rsidRPr="00F41F92" w:rsidRDefault="00DC43E1" w:rsidP="00D459FA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3 ОПК-8 Владеть формированием фитосборов в зависимости от стадии процесса, дозированием лекарственных веществ у детей различных возрастов при амбулаторной и стационарной реабилитации.</w:t>
            </w:r>
          </w:p>
        </w:tc>
        <w:tc>
          <w:tcPr>
            <w:tcW w:w="2316" w:type="dxa"/>
          </w:tcPr>
          <w:p w:rsidR="00DC43E1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9,10,11,12</w:t>
            </w: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9,10,11,12,13,14</w:t>
            </w: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Pr="00DC43E1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DC43E1" w:rsidRPr="00F41F92" w:rsidTr="002E27D2">
        <w:tc>
          <w:tcPr>
            <w:tcW w:w="3132" w:type="dxa"/>
          </w:tcPr>
          <w:p w:rsidR="00DC43E1" w:rsidRPr="00F41F92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2 ОПК-9 Способность к оценке морфофункциональных, физиологических состояний и патологических процессов в организме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человека для решения профессиональных задач</w:t>
            </w:r>
          </w:p>
          <w:p w:rsidR="00DC43E1" w:rsidRPr="00F41F92" w:rsidRDefault="00DC43E1" w:rsidP="00D459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8" w:type="dxa"/>
          </w:tcPr>
          <w:p w:rsidR="00DC43E1" w:rsidRPr="00F41F92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3 ОПК-9 </w:t>
            </w: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>Знать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 основные принципы медицинской реабилитации в педиатрии. Показания и противопоказания к медицинской реабилитации. Этапы медицинской реабилитации. Классификация и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степени функциональных нарушений. Комплексная оценка состояния здоровья. Определение реабилитационного потенциала и постановка клинико-реабилитационного диагноза. Критерии жизнедеятельности. Определение инвалидности.</w:t>
            </w:r>
          </w:p>
          <w:p w:rsidR="00DC43E1" w:rsidRPr="00F41F92" w:rsidRDefault="00DC43E1" w:rsidP="00D459FA">
            <w:pPr>
              <w:widowControl w:val="0"/>
              <w:jc w:val="both"/>
              <w:rPr>
                <w:sz w:val="28"/>
                <w:szCs w:val="28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3 ОПК-9 </w:t>
            </w: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>Уметь</w:t>
            </w:r>
            <w:r w:rsidRPr="00F41F92">
              <w:rPr>
                <w:sz w:val="28"/>
                <w:szCs w:val="28"/>
              </w:rPr>
              <w:t>целенаправленно собрать анамнез жизни и заболевания, обратив особое внимание на особенности физического и нервно-психического развития ребенка.</w:t>
            </w:r>
          </w:p>
          <w:p w:rsidR="00DC43E1" w:rsidRPr="00F41F92" w:rsidRDefault="00DC43E1" w:rsidP="00D459FA">
            <w:pPr>
              <w:widowControl w:val="0"/>
              <w:jc w:val="both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Провести осмотр ребенка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(оценить физическое развитие, функциональное состояние различных систем).</w:t>
            </w:r>
          </w:p>
          <w:p w:rsidR="00DC43E1" w:rsidRPr="00F41F92" w:rsidRDefault="00DC43E1" w:rsidP="00D459FA">
            <w:pPr>
              <w:widowControl w:val="0"/>
              <w:jc w:val="both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Оценить результаты клинико-лабораторных и инструментальных исследований. </w:t>
            </w:r>
          </w:p>
          <w:p w:rsidR="00DC43E1" w:rsidRPr="00F41F92" w:rsidRDefault="00DC43E1" w:rsidP="00D459FA">
            <w:pPr>
              <w:widowControl w:val="0"/>
              <w:jc w:val="both"/>
              <w:rPr>
                <w:sz w:val="28"/>
                <w:szCs w:val="28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Провести комплексную оценку состояния</w:t>
            </w:r>
            <w:r w:rsidRPr="00F41F92">
              <w:rPr>
                <w:sz w:val="28"/>
                <w:szCs w:val="28"/>
              </w:rPr>
              <w:t>, поставить клинико-реабилитационный диагноз, оценить реабилитационный потенциал пациента.</w:t>
            </w:r>
          </w:p>
          <w:p w:rsidR="00DC43E1" w:rsidRPr="00F41F92" w:rsidRDefault="00DC43E1" w:rsidP="00D459FA">
            <w:pPr>
              <w:widowControl w:val="0"/>
              <w:jc w:val="both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Составить индивидуальную программу медицинской реабилитации пациента.</w:t>
            </w:r>
          </w:p>
          <w:p w:rsidR="00DC43E1" w:rsidRPr="00F41F92" w:rsidRDefault="00DC43E1" w:rsidP="00D459FA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b/>
                <w:sz w:val="28"/>
                <w:szCs w:val="28"/>
              </w:rPr>
              <w:t>Владеть</w:t>
            </w:r>
            <w:r w:rsidRPr="00F41F92">
              <w:rPr>
                <w:sz w:val="28"/>
                <w:szCs w:val="28"/>
              </w:rPr>
              <w:t xml:space="preserve"> методикой целенаправленного обследования ребенка с целью определения функционального состояния органов и систем; оценкой результатов лабораторных и инструментальных методов диагностики; назначением реабилитационных методик, используемых при определенной патологии.</w:t>
            </w:r>
          </w:p>
        </w:tc>
        <w:tc>
          <w:tcPr>
            <w:tcW w:w="2316" w:type="dxa"/>
          </w:tcPr>
          <w:p w:rsidR="00DC43E1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2,3,4</w:t>
            </w: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1,2,3,4,5</w:t>
            </w: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Pr="00DC43E1" w:rsidRDefault="00C04355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2,3,4,5</w:t>
            </w:r>
          </w:p>
        </w:tc>
      </w:tr>
      <w:tr w:rsidR="00DC43E1" w:rsidRPr="00F41F92" w:rsidTr="002E27D2">
        <w:tc>
          <w:tcPr>
            <w:tcW w:w="3132" w:type="dxa"/>
          </w:tcPr>
          <w:p w:rsidR="00DC43E1" w:rsidRPr="00F41F92" w:rsidRDefault="00DC43E1" w:rsidP="00D459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2 ОПК-11 Готовность к применению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медицинских изделий, предусмотренных порядками оказания медицинской помощи</w:t>
            </w:r>
          </w:p>
        </w:tc>
        <w:tc>
          <w:tcPr>
            <w:tcW w:w="4328" w:type="dxa"/>
          </w:tcPr>
          <w:p w:rsidR="00DC43E1" w:rsidRPr="00F41F92" w:rsidRDefault="00DC43E1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3 ОПК-11.</w:t>
            </w: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>Знать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 методы физической реабилитации и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средства, применяемые у детей. Механизм лечебного действия средств лечебной физкультуры и физиотерапии.    Значение естественных и преформированных физических факторов в системе реабилитационных мероприятий у детей. Влияние физических факторов на патологические процессы и функции разных органов и систем организма.  Дифференцированные физиотерапевтические методики для лечения и профилактики больных с различными заболеваниями с учетом особенностей течения, стадии и фазы заболеваний. Основные принципы комбинированного применения физических факторов и других средств медицинской реабилитации.</w:t>
            </w:r>
          </w:p>
          <w:p w:rsidR="00DC43E1" w:rsidRPr="00F41F92" w:rsidRDefault="00DC43E1" w:rsidP="00D459FA">
            <w:pPr>
              <w:widowControl w:val="0"/>
              <w:spacing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color w:val="000000"/>
                <w:sz w:val="28"/>
                <w:szCs w:val="28"/>
                <w:shd w:val="clear" w:color="auto" w:fill="FBFBFB"/>
                <w:lang w:eastAsia="en-US"/>
              </w:rPr>
              <w:t xml:space="preserve">Показания и противопоказания к назначению физических методов. Принципы построения занятий лечебной гимнастикой у детей, подростков, дозировка физической нагрузки, факторы, влияющие на неё.  </w:t>
            </w:r>
          </w:p>
          <w:p w:rsidR="00DC43E1" w:rsidRPr="00F41F92" w:rsidRDefault="00DC43E1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3 ОПК-11 </w:t>
            </w: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>Уметь</w:t>
            </w:r>
            <w:r w:rsidRPr="00F41F92">
              <w:rPr>
                <w:sz w:val="28"/>
                <w:szCs w:val="28"/>
              </w:rPr>
              <w:t xml:space="preserve"> обосновать необходимость применения физиотерапевтических методов лечения, лечебной физкультуры, массажа и других средств физической реабилитации (в том числе массажа, рефлексотерапии);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подготовить пациента к физиотерапевтическим процедурам; правильно оценить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переносимость физиотерапевтических процедур.</w:t>
            </w:r>
          </w:p>
          <w:p w:rsidR="00DC43E1" w:rsidRPr="00F41F92" w:rsidRDefault="00DC43E1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b/>
                <w:sz w:val="28"/>
                <w:szCs w:val="28"/>
                <w:lang w:eastAsia="en-US"/>
              </w:rPr>
              <w:t>Владеть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 назначением физических реабилитационных методик, используемых при различной патологии на различных стадиях патологического процесса.</w:t>
            </w:r>
          </w:p>
        </w:tc>
        <w:tc>
          <w:tcPr>
            <w:tcW w:w="2316" w:type="dxa"/>
          </w:tcPr>
          <w:p w:rsidR="00DC43E1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6,7,11,12,13,14,15</w:t>
            </w: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4355" w:rsidRDefault="00C04355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11,12,13,14,15,</w:t>
            </w: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7D2" w:rsidRPr="00DC43E1" w:rsidRDefault="002E27D2" w:rsidP="00D459FA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11,12,13,14,15</w:t>
            </w:r>
          </w:p>
        </w:tc>
      </w:tr>
      <w:tr w:rsidR="00DC43E1" w:rsidRPr="00F41F92" w:rsidTr="002E27D2">
        <w:trPr>
          <w:trHeight w:val="1272"/>
        </w:trPr>
        <w:tc>
          <w:tcPr>
            <w:tcW w:w="3132" w:type="dxa"/>
          </w:tcPr>
          <w:p w:rsidR="00DC43E1" w:rsidRPr="00F41F92" w:rsidRDefault="00DC43E1" w:rsidP="00D459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ПК-14 Готовность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</w:t>
            </w:r>
          </w:p>
        </w:tc>
        <w:tc>
          <w:tcPr>
            <w:tcW w:w="4328" w:type="dxa"/>
          </w:tcPr>
          <w:p w:rsidR="00DC43E1" w:rsidRPr="00F41F92" w:rsidRDefault="00DC43E1" w:rsidP="00D459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1F92">
              <w:rPr>
                <w:rFonts w:eastAsia="Calibr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="Calibri"/>
                <w:sz w:val="28"/>
                <w:szCs w:val="28"/>
                <w:lang w:eastAsia="en-US"/>
              </w:rPr>
              <w:t xml:space="preserve">3 ПК-14 </w:t>
            </w:r>
            <w:r w:rsidRPr="00F41F92">
              <w:rPr>
                <w:rFonts w:eastAsia="Calibri"/>
                <w:b/>
                <w:sz w:val="28"/>
                <w:szCs w:val="28"/>
                <w:lang w:eastAsia="en-US"/>
              </w:rPr>
              <w:t>Знать</w:t>
            </w:r>
            <w:r w:rsidRPr="00F41F92">
              <w:rPr>
                <w:rFonts w:eastAsia="Calibri"/>
                <w:sz w:val="28"/>
                <w:szCs w:val="28"/>
                <w:lang w:eastAsia="en-US"/>
              </w:rPr>
              <w:t xml:space="preserve"> м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етоды медицинской реабилитации. Правила назначения диеты, двигательного режима, медикаментозной терапии, физиотерапии, лечебной физкультуры и других методов реабилитации у детей при различных заболеваниях. Комплексность воздействий реабилитационных методов. Эффективность реабилитации. Организация санаторно-курортного лечения в педиатрической практике. Основные курортные факторы. Принципы санаторно-курортного отбора и лечения детей с различными   заболеваниями.</w:t>
            </w:r>
          </w:p>
          <w:p w:rsidR="00DC43E1" w:rsidRPr="00F41F92" w:rsidRDefault="00DC43E1" w:rsidP="00D459FA">
            <w:pPr>
              <w:rPr>
                <w:sz w:val="28"/>
                <w:szCs w:val="28"/>
              </w:rPr>
            </w:pPr>
            <w:r w:rsidRPr="00F41F92">
              <w:rPr>
                <w:rFonts w:eastAsia="Calibri"/>
                <w:sz w:val="28"/>
                <w:szCs w:val="28"/>
                <w:lang w:val="en-US" w:eastAsia="en-US"/>
              </w:rPr>
              <w:t>U</w:t>
            </w:r>
            <w:r w:rsidRPr="00F41F92">
              <w:rPr>
                <w:rFonts w:eastAsia="Calibri"/>
                <w:sz w:val="28"/>
                <w:szCs w:val="28"/>
                <w:lang w:eastAsia="en-US"/>
              </w:rPr>
              <w:t xml:space="preserve">3 ПК-14 </w:t>
            </w:r>
            <w:r w:rsidRPr="00F41F92">
              <w:rPr>
                <w:rFonts w:eastAsia="Calibri"/>
                <w:b/>
                <w:sz w:val="28"/>
                <w:szCs w:val="28"/>
                <w:lang w:eastAsia="en-US"/>
              </w:rPr>
              <w:t>Уметь</w:t>
            </w:r>
            <w:r w:rsidRPr="00F41F92">
              <w:rPr>
                <w:sz w:val="28"/>
                <w:szCs w:val="28"/>
              </w:rPr>
              <w:t xml:space="preserve"> назначить определенную диету; определить двигательный режим; обосновать необходимость применения физиотерапевтических методов лечения, лечебной физкультуры, массажа и других средств реабилитации (в том числе фитотерапии, рефлексотерапии, психотерапии);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подготовить пациента к физиотерапевтическим процедурам; </w:t>
            </w:r>
          </w:p>
          <w:p w:rsidR="00DC43E1" w:rsidRPr="00F41F92" w:rsidRDefault="00DC43E1" w:rsidP="00D459FA">
            <w:pPr>
              <w:widowControl w:val="0"/>
              <w:ind w:hanging="126"/>
              <w:jc w:val="both"/>
              <w:rPr>
                <w:sz w:val="28"/>
                <w:szCs w:val="28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t>правильно оценить переносимость физиотерапевтических процедур;</w:t>
            </w:r>
          </w:p>
          <w:p w:rsidR="00DC43E1" w:rsidRPr="00F41F92" w:rsidRDefault="00DC43E1" w:rsidP="00D459FA">
            <w:pPr>
              <w:widowControl w:val="0"/>
              <w:ind w:hanging="126"/>
              <w:jc w:val="both"/>
              <w:rPr>
                <w:sz w:val="28"/>
                <w:szCs w:val="28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оценить переносимость физической нагрузки пациентом; </w:t>
            </w:r>
          </w:p>
          <w:p w:rsidR="00DC43E1" w:rsidRPr="00F41F92" w:rsidRDefault="00DC43E1" w:rsidP="00D459FA">
            <w:pPr>
              <w:widowControl w:val="0"/>
              <w:ind w:hanging="126"/>
              <w:jc w:val="both"/>
              <w:rPr>
                <w:sz w:val="28"/>
                <w:szCs w:val="28"/>
              </w:rPr>
            </w:pPr>
            <w:r w:rsidRPr="00F41F92">
              <w:rPr>
                <w:rFonts w:eastAsiaTheme="minorHAnsi"/>
                <w:sz w:val="28"/>
                <w:szCs w:val="28"/>
                <w:lang w:eastAsia="en-US"/>
              </w:rPr>
              <w:t xml:space="preserve">провести функциональные пробы </w:t>
            </w:r>
            <w:r w:rsidRPr="00F41F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оценить полученные результаты;</w:t>
            </w:r>
          </w:p>
          <w:p w:rsidR="00DC43E1" w:rsidRPr="00F41F92" w:rsidRDefault="00DC43E1" w:rsidP="00D459FA">
            <w:pPr>
              <w:widowControl w:val="0"/>
              <w:spacing w:line="276" w:lineRule="auto"/>
              <w:ind w:hanging="126"/>
              <w:jc w:val="both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оценить эффективность проведения реабилитационных мероприятий.</w:t>
            </w:r>
          </w:p>
          <w:p w:rsidR="00DC43E1" w:rsidRPr="00F41F92" w:rsidRDefault="00DC43E1" w:rsidP="00D459FA">
            <w:pPr>
              <w:widowControl w:val="0"/>
              <w:spacing w:line="276" w:lineRule="auto"/>
              <w:ind w:hanging="126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1F92">
              <w:rPr>
                <w:b/>
                <w:sz w:val="28"/>
                <w:szCs w:val="28"/>
              </w:rPr>
              <w:t xml:space="preserve"> Владеть</w:t>
            </w:r>
            <w:r w:rsidRPr="00F41F92">
              <w:rPr>
                <w:sz w:val="28"/>
                <w:szCs w:val="28"/>
              </w:rPr>
              <w:t xml:space="preserve"> методами проведения функциональных проб для оценки переносимости физических нагрузок и процедур. Оформить необходимую документацию для санаторно-курортного лечения ребенка.</w:t>
            </w:r>
          </w:p>
        </w:tc>
        <w:tc>
          <w:tcPr>
            <w:tcW w:w="2316" w:type="dxa"/>
          </w:tcPr>
          <w:p w:rsidR="00DC43E1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6,7,16,17,18,19</w:t>
            </w: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E27D2" w:rsidRPr="002E27D2" w:rsidRDefault="002E27D2" w:rsidP="00D45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6,7,15,16,17,18,19</w:t>
            </w:r>
          </w:p>
        </w:tc>
      </w:tr>
    </w:tbl>
    <w:p w:rsidR="000718B4" w:rsidRDefault="000718B4" w:rsidP="000718B4">
      <w:pPr>
        <w:pStyle w:val="ListParagraph"/>
        <w:widowControl w:val="0"/>
        <w:autoSpaceDE w:val="0"/>
        <w:autoSpaceDN w:val="0"/>
        <w:adjustRightInd w:val="0"/>
        <w:ind w:left="1069"/>
        <w:jc w:val="both"/>
        <w:outlineLvl w:val="0"/>
        <w:rPr>
          <w:b/>
          <w:color w:val="000000"/>
          <w:sz w:val="28"/>
          <w:szCs w:val="28"/>
        </w:rPr>
      </w:pPr>
    </w:p>
    <w:p w:rsidR="000718B4" w:rsidRDefault="000718B4" w:rsidP="000718B4">
      <w:pPr>
        <w:pStyle w:val="ListParagraph"/>
        <w:widowControl w:val="0"/>
        <w:autoSpaceDE w:val="0"/>
        <w:autoSpaceDN w:val="0"/>
        <w:adjustRightInd w:val="0"/>
        <w:ind w:left="106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F1CA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0718B4" w:rsidRDefault="000718B4" w:rsidP="000718B4">
      <w:pPr>
        <w:pStyle w:val="ListParagraph"/>
        <w:ind w:left="0" w:firstLine="709"/>
        <w:rPr>
          <w:color w:val="000000"/>
          <w:sz w:val="28"/>
          <w:szCs w:val="28"/>
        </w:rPr>
      </w:pPr>
    </w:p>
    <w:p w:rsidR="000718B4" w:rsidRPr="00A13573" w:rsidRDefault="000718B4" w:rsidP="000718B4">
      <w:pPr>
        <w:pStyle w:val="ListParagraph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Pr="00E836D2">
        <w:rPr>
          <w:color w:val="000000"/>
          <w:sz w:val="28"/>
          <w:szCs w:val="28"/>
        </w:rPr>
        <w:t xml:space="preserve"> по дисциплине</w:t>
      </w:r>
      <w:r w:rsidRPr="002038CD">
        <w:rPr>
          <w:color w:val="000000"/>
          <w:sz w:val="28"/>
          <w:szCs w:val="28"/>
        </w:rPr>
        <w:t xml:space="preserve"> </w:t>
      </w:r>
      <w:r w:rsidRPr="00E836D2">
        <w:rPr>
          <w:color w:val="000000"/>
          <w:sz w:val="28"/>
          <w:szCs w:val="28"/>
        </w:rPr>
        <w:t>проводится     в форме</w:t>
      </w:r>
      <w:r w:rsidRPr="002038CD">
        <w:rPr>
          <w:color w:val="000000"/>
        </w:rPr>
        <w:t xml:space="preserve"> </w:t>
      </w:r>
      <w:r w:rsidRPr="002038CD">
        <w:rPr>
          <w:color w:val="000000"/>
          <w:sz w:val="28"/>
          <w:szCs w:val="28"/>
        </w:rPr>
        <w:t>зачета</w:t>
      </w:r>
      <w:r w:rsidRPr="00E836D2">
        <w:rPr>
          <w:color w:val="000000"/>
          <w:sz w:val="28"/>
          <w:szCs w:val="28"/>
        </w:rPr>
        <w:t xml:space="preserve"> </w:t>
      </w:r>
      <w:r w:rsidRPr="002038CD">
        <w:rPr>
          <w:color w:val="000000"/>
          <w:sz w:val="28"/>
          <w:szCs w:val="28"/>
        </w:rPr>
        <w:t>по зачетным билетам</w:t>
      </w:r>
      <w:r>
        <w:rPr>
          <w:color w:val="000000"/>
          <w:sz w:val="28"/>
          <w:szCs w:val="28"/>
        </w:rPr>
        <w:t xml:space="preserve"> (ситуационным задачам),</w:t>
      </w:r>
      <w:r w:rsidRPr="002038CD">
        <w:t xml:space="preserve"> </w:t>
      </w:r>
      <w:r w:rsidRPr="002038CD">
        <w:rPr>
          <w:color w:val="000000"/>
          <w:sz w:val="28"/>
          <w:szCs w:val="28"/>
        </w:rPr>
        <w:t>в устной форме</w:t>
      </w:r>
      <w:r>
        <w:rPr>
          <w:color w:val="000000"/>
          <w:sz w:val="28"/>
          <w:szCs w:val="28"/>
        </w:rPr>
        <w:t xml:space="preserve"> и в форме тестирования, которое проводится в системе </w:t>
      </w:r>
      <w:r>
        <w:rPr>
          <w:color w:val="000000"/>
          <w:sz w:val="28"/>
          <w:szCs w:val="28"/>
          <w:lang w:val="en-US"/>
        </w:rPr>
        <w:t>on</w:t>
      </w:r>
      <w:r w:rsidRPr="00EF50B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>.</w:t>
      </w:r>
    </w:p>
    <w:p w:rsidR="00042719" w:rsidRDefault="00042719" w:rsidP="00DC43E1">
      <w:pPr>
        <w:pStyle w:val="12"/>
        <w:ind w:left="709"/>
        <w:rPr>
          <w:b/>
          <w:i/>
          <w:color w:val="000000"/>
          <w:sz w:val="28"/>
          <w:szCs w:val="28"/>
        </w:rPr>
      </w:pPr>
    </w:p>
    <w:p w:rsidR="000718B4" w:rsidRDefault="000718B4" w:rsidP="001A4AEE">
      <w:pPr>
        <w:ind w:firstLine="709"/>
        <w:jc w:val="center"/>
        <w:rPr>
          <w:b/>
          <w:sz w:val="28"/>
          <w:szCs w:val="28"/>
        </w:rPr>
      </w:pPr>
    </w:p>
    <w:p w:rsidR="001A4AEE" w:rsidRPr="001A4AEE" w:rsidRDefault="001A4AEE" w:rsidP="001A4AEE">
      <w:pPr>
        <w:ind w:firstLine="709"/>
        <w:jc w:val="center"/>
        <w:rPr>
          <w:b/>
          <w:sz w:val="28"/>
          <w:szCs w:val="28"/>
        </w:rPr>
      </w:pPr>
      <w:r w:rsidRPr="001A4AEE">
        <w:rPr>
          <w:b/>
          <w:sz w:val="28"/>
          <w:szCs w:val="28"/>
        </w:rPr>
        <w:t xml:space="preserve">4. Методические рекомендации по применению </w:t>
      </w:r>
    </w:p>
    <w:p w:rsidR="001A4AEE" w:rsidRPr="001A4AEE" w:rsidRDefault="001A4AEE" w:rsidP="001A4AEE">
      <w:pPr>
        <w:ind w:firstLine="709"/>
        <w:jc w:val="center"/>
        <w:rPr>
          <w:b/>
          <w:sz w:val="28"/>
          <w:szCs w:val="28"/>
        </w:rPr>
      </w:pPr>
      <w:r w:rsidRPr="001A4AEE">
        <w:rPr>
          <w:b/>
          <w:sz w:val="28"/>
          <w:szCs w:val="28"/>
        </w:rPr>
        <w:t xml:space="preserve">балльно-рейтинговой системы оценивания учебных достижений обучающихся в рамках изучения дисциплины </w:t>
      </w:r>
    </w:p>
    <w:p w:rsidR="001A4AEE" w:rsidRDefault="001A4AEE" w:rsidP="001A4AE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Медицинская реабилитация</w:t>
      </w:r>
      <w:r>
        <w:rPr>
          <w:b/>
          <w:bCs/>
          <w:sz w:val="28"/>
          <w:szCs w:val="28"/>
        </w:rPr>
        <w:t>»</w:t>
      </w:r>
    </w:p>
    <w:p w:rsidR="001A4AEE" w:rsidRDefault="001A4AEE" w:rsidP="001A4AEE">
      <w:pPr>
        <w:pStyle w:val="af0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1A4AEE" w:rsidRPr="00255D3C" w:rsidRDefault="001A4AEE" w:rsidP="001A4AEE">
      <w:pPr>
        <w:pStyle w:val="af0"/>
        <w:kinsoku w:val="0"/>
        <w:overflowPunct w:val="0"/>
        <w:ind w:left="113" w:right="98" w:firstLine="710"/>
        <w:jc w:val="both"/>
      </w:pPr>
      <w:r w:rsidRPr="00255D3C">
        <w:t>В</w:t>
      </w:r>
      <w:r w:rsidRPr="00255D3C">
        <w:rPr>
          <w:spacing w:val="25"/>
        </w:rPr>
        <w:t xml:space="preserve"> </w:t>
      </w:r>
      <w:r w:rsidRPr="00255D3C">
        <w:t>рамках</w:t>
      </w:r>
      <w:r w:rsidRPr="00255D3C">
        <w:rPr>
          <w:spacing w:val="29"/>
        </w:rPr>
        <w:t xml:space="preserve"> </w:t>
      </w:r>
      <w:r w:rsidRPr="00255D3C">
        <w:t>реализации</w:t>
      </w:r>
      <w:r w:rsidRPr="00255D3C">
        <w:rPr>
          <w:spacing w:val="33"/>
        </w:rPr>
        <w:t xml:space="preserve"> </w:t>
      </w:r>
      <w:r w:rsidRPr="00255D3C">
        <w:t>балльно-рейтинговой</w:t>
      </w:r>
      <w:r w:rsidRPr="00255D3C">
        <w:rPr>
          <w:spacing w:val="29"/>
        </w:rPr>
        <w:t xml:space="preserve"> </w:t>
      </w:r>
      <w:r w:rsidRPr="00255D3C">
        <w:t>системы</w:t>
      </w:r>
      <w:r w:rsidRPr="00255D3C">
        <w:rPr>
          <w:spacing w:val="29"/>
        </w:rPr>
        <w:t xml:space="preserve"> </w:t>
      </w:r>
      <w:r w:rsidRPr="00255D3C">
        <w:t>оценивания</w:t>
      </w:r>
      <w:r w:rsidRPr="00255D3C">
        <w:rPr>
          <w:spacing w:val="34"/>
        </w:rPr>
        <w:t xml:space="preserve"> </w:t>
      </w:r>
      <w:r w:rsidRPr="00255D3C">
        <w:t>учебных</w:t>
      </w:r>
      <w:r w:rsidRPr="00255D3C">
        <w:rPr>
          <w:spacing w:val="52"/>
          <w:w w:val="99"/>
        </w:rPr>
        <w:t xml:space="preserve"> </w:t>
      </w:r>
      <w:r w:rsidRPr="00255D3C">
        <w:rPr>
          <w:spacing w:val="-1"/>
        </w:rPr>
        <w:t>достижений</w:t>
      </w:r>
      <w:r w:rsidRPr="00255D3C">
        <w:rPr>
          <w:spacing w:val="-4"/>
        </w:rPr>
        <w:t xml:space="preserve"> </w:t>
      </w:r>
      <w:r w:rsidRPr="00255D3C">
        <w:rPr>
          <w:spacing w:val="-1"/>
        </w:rPr>
        <w:t>обучающихся</w:t>
      </w:r>
      <w:r w:rsidRPr="00255D3C">
        <w:rPr>
          <w:spacing w:val="-3"/>
        </w:rPr>
        <w:t xml:space="preserve"> </w:t>
      </w:r>
      <w:r w:rsidRPr="00255D3C">
        <w:t>по</w:t>
      </w:r>
      <w:r w:rsidRPr="00255D3C">
        <w:rPr>
          <w:spacing w:val="-8"/>
        </w:rPr>
        <w:t xml:space="preserve"> </w:t>
      </w:r>
      <w:r w:rsidRPr="00255D3C">
        <w:t>дисциплине</w:t>
      </w:r>
      <w:r w:rsidRPr="00255D3C">
        <w:rPr>
          <w:spacing w:val="-7"/>
        </w:rPr>
        <w:t xml:space="preserve"> </w:t>
      </w:r>
      <w:r w:rsidRPr="00255D3C">
        <w:t>в</w:t>
      </w:r>
      <w:r w:rsidRPr="00255D3C">
        <w:rPr>
          <w:spacing w:val="-8"/>
        </w:rPr>
        <w:t xml:space="preserve"> </w:t>
      </w:r>
      <w:r w:rsidRPr="00255D3C">
        <w:t>соответствии</w:t>
      </w:r>
      <w:r w:rsidRPr="00255D3C">
        <w:rPr>
          <w:spacing w:val="-8"/>
        </w:rPr>
        <w:t xml:space="preserve"> </w:t>
      </w:r>
      <w:r>
        <w:rPr>
          <w:spacing w:val="-8"/>
        </w:rPr>
        <w:t xml:space="preserve">с </w:t>
      </w:r>
      <w:r w:rsidRPr="00255D3C">
        <w:t>Положением П 004.02-2019 «О балльно-рейтинговой системе оценивания учебных достижений обучающихся»»</w:t>
      </w:r>
      <w:r w:rsidRPr="00255D3C">
        <w:rPr>
          <w:spacing w:val="22"/>
        </w:rPr>
        <w:t xml:space="preserve"> </w:t>
      </w:r>
      <w:r w:rsidRPr="00255D3C">
        <w:t>определены</w:t>
      </w:r>
      <w:r w:rsidRPr="00255D3C">
        <w:rPr>
          <w:spacing w:val="52"/>
          <w:w w:val="99"/>
        </w:rPr>
        <w:t xml:space="preserve"> </w:t>
      </w:r>
      <w:r w:rsidRPr="00255D3C">
        <w:rPr>
          <w:spacing w:val="-1"/>
        </w:rPr>
        <w:t>следующие</w:t>
      </w:r>
      <w:r w:rsidRPr="00255D3C">
        <w:rPr>
          <w:spacing w:val="-19"/>
        </w:rPr>
        <w:t xml:space="preserve"> </w:t>
      </w:r>
      <w:r w:rsidRPr="00255D3C">
        <w:t>правила</w:t>
      </w:r>
      <w:r w:rsidRPr="00255D3C">
        <w:rPr>
          <w:spacing w:val="-18"/>
        </w:rPr>
        <w:t xml:space="preserve"> </w:t>
      </w:r>
      <w:r w:rsidRPr="00255D3C">
        <w:t>формирования</w:t>
      </w:r>
    </w:p>
    <w:p w:rsidR="001A4AEE" w:rsidRPr="00255D3C" w:rsidRDefault="001A4AEE" w:rsidP="001A4AEE">
      <w:pPr>
        <w:pStyle w:val="af0"/>
        <w:numPr>
          <w:ilvl w:val="0"/>
          <w:numId w:val="49"/>
        </w:numPr>
        <w:tabs>
          <w:tab w:val="left" w:pos="1530"/>
        </w:tabs>
        <w:kinsoku w:val="0"/>
        <w:overflowPunct w:val="0"/>
        <w:spacing w:line="341" w:lineRule="exact"/>
        <w:ind w:hanging="705"/>
      </w:pPr>
      <w:r w:rsidRPr="00255D3C">
        <w:rPr>
          <w:spacing w:val="-1"/>
        </w:rPr>
        <w:t>текущего</w:t>
      </w:r>
      <w:r w:rsidRPr="00255D3C">
        <w:rPr>
          <w:spacing w:val="-18"/>
        </w:rPr>
        <w:t xml:space="preserve"> </w:t>
      </w:r>
      <w:r w:rsidRPr="00255D3C">
        <w:rPr>
          <w:spacing w:val="-1"/>
        </w:rPr>
        <w:t>фактического</w:t>
      </w:r>
      <w:r w:rsidRPr="00255D3C">
        <w:rPr>
          <w:spacing w:val="-18"/>
        </w:rPr>
        <w:t xml:space="preserve"> </w:t>
      </w:r>
      <w:r w:rsidRPr="00255D3C">
        <w:rPr>
          <w:spacing w:val="-1"/>
        </w:rPr>
        <w:t>рейтинга</w:t>
      </w:r>
      <w:r w:rsidRPr="00255D3C">
        <w:rPr>
          <w:spacing w:val="-16"/>
        </w:rPr>
        <w:t xml:space="preserve"> </w:t>
      </w:r>
      <w:r w:rsidRPr="00255D3C">
        <w:t>обучающегося</w:t>
      </w:r>
      <w:r>
        <w:t>,</w:t>
      </w:r>
    </w:p>
    <w:p w:rsidR="001A4AEE" w:rsidRPr="00255D3C" w:rsidRDefault="001A4AEE" w:rsidP="001A4AEE">
      <w:pPr>
        <w:pStyle w:val="af0"/>
        <w:numPr>
          <w:ilvl w:val="0"/>
          <w:numId w:val="49"/>
        </w:numPr>
        <w:tabs>
          <w:tab w:val="left" w:pos="1530"/>
        </w:tabs>
        <w:kinsoku w:val="0"/>
        <w:overflowPunct w:val="0"/>
        <w:spacing w:line="342" w:lineRule="exact"/>
        <w:ind w:hanging="705"/>
      </w:pPr>
      <w:r w:rsidRPr="00255D3C">
        <w:t>бонусного</w:t>
      </w:r>
      <w:r w:rsidRPr="00255D3C">
        <w:rPr>
          <w:spacing w:val="-19"/>
        </w:rPr>
        <w:t xml:space="preserve"> </w:t>
      </w:r>
      <w:r w:rsidRPr="00255D3C">
        <w:t>фактического</w:t>
      </w:r>
      <w:r w:rsidRPr="00255D3C">
        <w:rPr>
          <w:spacing w:val="-18"/>
        </w:rPr>
        <w:t xml:space="preserve"> </w:t>
      </w:r>
      <w:r w:rsidRPr="00255D3C">
        <w:rPr>
          <w:spacing w:val="-1"/>
        </w:rPr>
        <w:t>рейтинга</w:t>
      </w:r>
      <w:r w:rsidRPr="00255D3C">
        <w:rPr>
          <w:spacing w:val="-16"/>
        </w:rPr>
        <w:t xml:space="preserve"> </w:t>
      </w:r>
      <w:r w:rsidRPr="00255D3C">
        <w:t>обучающегося.</w:t>
      </w:r>
    </w:p>
    <w:p w:rsidR="001A4AEE" w:rsidRPr="00255D3C" w:rsidRDefault="001A4AEE" w:rsidP="001A4AEE">
      <w:pPr>
        <w:pStyle w:val="af0"/>
        <w:kinsoku w:val="0"/>
        <w:overflowPunct w:val="0"/>
        <w:spacing w:before="8"/>
        <w:ind w:left="0"/>
      </w:pPr>
    </w:p>
    <w:p w:rsidR="001A4AEE" w:rsidRPr="001A4AEE" w:rsidRDefault="001A4AEE" w:rsidP="001A4AEE">
      <w:pPr>
        <w:pStyle w:val="af0"/>
        <w:numPr>
          <w:ilvl w:val="1"/>
          <w:numId w:val="30"/>
        </w:numPr>
        <w:tabs>
          <w:tab w:val="left" w:pos="1530"/>
        </w:tabs>
        <w:kinsoku w:val="0"/>
        <w:overflowPunct w:val="0"/>
        <w:spacing w:line="342" w:lineRule="exact"/>
        <w:ind w:left="567" w:hanging="425"/>
        <w:rPr>
          <w:b/>
        </w:rPr>
      </w:pPr>
      <w:r w:rsidRPr="001A4AEE">
        <w:rPr>
          <w:b/>
        </w:rPr>
        <w:t>Правила формирования текущего фактического рейтинга обучающегося.</w:t>
      </w:r>
    </w:p>
    <w:p w:rsidR="001A4AEE" w:rsidRDefault="001A4AEE" w:rsidP="001A4AEE">
      <w:pPr>
        <w:pStyle w:val="af0"/>
        <w:kinsoku w:val="0"/>
        <w:overflowPunct w:val="0"/>
        <w:spacing w:line="239" w:lineRule="auto"/>
        <w:ind w:left="113" w:right="102" w:firstLine="710"/>
        <w:jc w:val="both"/>
      </w:pPr>
      <w:r>
        <w:rPr>
          <w:spacing w:val="-1"/>
        </w:rPr>
        <w:t xml:space="preserve">Текущий </w:t>
      </w:r>
      <w:r>
        <w:t>фактический рейтинг</w:t>
      </w:r>
      <w:r>
        <w:rPr>
          <w:spacing w:val="-2"/>
        </w:rPr>
        <w:t xml:space="preserve"> </w:t>
      </w:r>
      <w:r>
        <w:rPr>
          <w:spacing w:val="1"/>
        </w:rPr>
        <w:t>(Ртф)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дисциплине</w:t>
      </w:r>
      <w:r>
        <w:rPr>
          <w:spacing w:val="1"/>
        </w:rPr>
        <w:t xml:space="preserve"> (</w:t>
      </w:r>
      <w:r w:rsidRPr="00801C24">
        <w:rPr>
          <w:bCs/>
          <w:spacing w:val="1"/>
        </w:rPr>
        <w:t>максимально</w:t>
      </w:r>
      <w:r>
        <w:t xml:space="preserve"> 70 баллов или 5 балов по 5-балльной шкале)</w:t>
      </w:r>
      <w:r>
        <w:rPr>
          <w:spacing w:val="28"/>
          <w:w w:val="99"/>
        </w:rPr>
        <w:t xml:space="preserve"> </w:t>
      </w:r>
      <w:r>
        <w:rPr>
          <w:spacing w:val="-1"/>
        </w:rPr>
        <w:t>рассчитывается</w:t>
      </w:r>
      <w:r>
        <w:rPr>
          <w:spacing w:val="67"/>
        </w:rPr>
        <w:t xml:space="preserve"> </w:t>
      </w:r>
      <w:r>
        <w:rPr>
          <w:spacing w:val="-1"/>
        </w:rPr>
        <w:t>как</w:t>
      </w:r>
      <w:r>
        <w:rPr>
          <w:spacing w:val="65"/>
        </w:rPr>
        <w:t xml:space="preserve"> </w:t>
      </w:r>
      <w:r>
        <w:t>среднее</w:t>
      </w:r>
      <w:r>
        <w:rPr>
          <w:spacing w:val="67"/>
        </w:rPr>
        <w:t xml:space="preserve"> </w:t>
      </w:r>
      <w:r>
        <w:rPr>
          <w:spacing w:val="-1"/>
        </w:rPr>
        <w:t>арифметическое</w:t>
      </w:r>
      <w:r>
        <w:rPr>
          <w:spacing w:val="67"/>
        </w:rPr>
        <w:t xml:space="preserve"> </w:t>
      </w:r>
      <w:r>
        <w:t>значение</w:t>
      </w:r>
      <w:r>
        <w:rPr>
          <w:spacing w:val="66"/>
        </w:rPr>
        <w:t xml:space="preserve"> </w:t>
      </w:r>
      <w:r>
        <w:t>результатов</w:t>
      </w:r>
      <w:r>
        <w:rPr>
          <w:spacing w:val="65"/>
        </w:rPr>
        <w:t xml:space="preserve"> </w:t>
      </w:r>
      <w:r>
        <w:t>(баллов)</w:t>
      </w:r>
      <w:r>
        <w:rPr>
          <w:spacing w:val="65"/>
        </w:rPr>
        <w:t xml:space="preserve"> </w:t>
      </w:r>
      <w:r>
        <w:t>всех</w:t>
      </w:r>
      <w:r>
        <w:rPr>
          <w:spacing w:val="65"/>
          <w:w w:val="99"/>
        </w:rPr>
        <w:t xml:space="preserve"> </w:t>
      </w:r>
      <w:r>
        <w:t>контрольных</w:t>
      </w:r>
      <w:r>
        <w:rPr>
          <w:spacing w:val="-14"/>
        </w:rPr>
        <w:t xml:space="preserve"> </w:t>
      </w:r>
      <w:r>
        <w:t>точек,</w:t>
      </w:r>
      <w:r>
        <w:rPr>
          <w:spacing w:val="-8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оценивание</w:t>
      </w:r>
      <w:r>
        <w:rPr>
          <w:spacing w:val="-6"/>
        </w:rPr>
        <w:t xml:space="preserve"> </w:t>
      </w:r>
      <w:r>
        <w:rPr>
          <w:spacing w:val="-1"/>
        </w:rPr>
        <w:t>успешности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  <w:r>
        <w:rPr>
          <w:spacing w:val="56"/>
          <w:w w:val="9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аудиторной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внеаудиторной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t>(КСР):</w:t>
      </w:r>
    </w:p>
    <w:p w:rsidR="001A4AEE" w:rsidRPr="00173312" w:rsidRDefault="001A4AEE" w:rsidP="001A4AEE">
      <w:pPr>
        <w:pStyle w:val="af0"/>
        <w:numPr>
          <w:ilvl w:val="0"/>
          <w:numId w:val="47"/>
        </w:numPr>
        <w:tabs>
          <w:tab w:val="left" w:pos="1065"/>
        </w:tabs>
        <w:kinsoku w:val="0"/>
        <w:overflowPunct w:val="0"/>
        <w:spacing w:line="276" w:lineRule="auto"/>
        <w:ind w:right="119" w:firstLine="711"/>
        <w:jc w:val="both"/>
      </w:pPr>
      <w:r w:rsidRPr="00173312">
        <w:rPr>
          <w:spacing w:val="-1"/>
        </w:rPr>
        <w:t>текущего</w:t>
      </w:r>
      <w:r w:rsidRPr="00173312">
        <w:rPr>
          <w:spacing w:val="69"/>
        </w:rPr>
        <w:t xml:space="preserve"> </w:t>
      </w:r>
      <w:r w:rsidRPr="00173312">
        <w:t>контроля</w:t>
      </w:r>
      <w:r w:rsidRPr="00173312">
        <w:rPr>
          <w:spacing w:val="2"/>
        </w:rPr>
        <w:t xml:space="preserve"> </w:t>
      </w:r>
      <w:r w:rsidRPr="00173312">
        <w:rPr>
          <w:spacing w:val="-1"/>
        </w:rPr>
        <w:t>успеваемости</w:t>
      </w:r>
      <w:r w:rsidRPr="00173312">
        <w:t xml:space="preserve"> </w:t>
      </w:r>
      <w:r w:rsidRPr="00173312">
        <w:rPr>
          <w:spacing w:val="-1"/>
        </w:rPr>
        <w:t>обучающихся</w:t>
      </w:r>
      <w:r w:rsidRPr="00173312">
        <w:rPr>
          <w:spacing w:val="67"/>
        </w:rPr>
        <w:t xml:space="preserve"> </w:t>
      </w:r>
      <w:r w:rsidRPr="00173312">
        <w:t>на</w:t>
      </w:r>
      <w:r w:rsidRPr="00173312">
        <w:rPr>
          <w:spacing w:val="1"/>
        </w:rPr>
        <w:t xml:space="preserve"> </w:t>
      </w:r>
      <w:r w:rsidRPr="00173312">
        <w:t>каждом</w:t>
      </w:r>
      <w:r w:rsidRPr="00173312">
        <w:rPr>
          <w:spacing w:val="66"/>
        </w:rPr>
        <w:t xml:space="preserve"> </w:t>
      </w:r>
      <w:r w:rsidRPr="00173312">
        <w:t>практическом</w:t>
      </w:r>
      <w:r w:rsidRPr="00173312">
        <w:rPr>
          <w:spacing w:val="54"/>
          <w:w w:val="99"/>
        </w:rPr>
        <w:t xml:space="preserve"> </w:t>
      </w:r>
      <w:r w:rsidRPr="00173312">
        <w:t>занятии</w:t>
      </w:r>
      <w:r w:rsidRPr="00173312">
        <w:rPr>
          <w:spacing w:val="-10"/>
        </w:rPr>
        <w:t xml:space="preserve"> </w:t>
      </w:r>
      <w:r w:rsidRPr="00173312">
        <w:t>по</w:t>
      </w:r>
      <w:r w:rsidRPr="00173312">
        <w:rPr>
          <w:spacing w:val="-10"/>
        </w:rPr>
        <w:t xml:space="preserve"> </w:t>
      </w:r>
      <w:r w:rsidRPr="00173312">
        <w:t>дисциплине</w:t>
      </w:r>
      <w:r w:rsidRPr="00173312">
        <w:rPr>
          <w:spacing w:val="-9"/>
        </w:rPr>
        <w:t xml:space="preserve"> </w:t>
      </w:r>
      <w:r w:rsidRPr="00173312">
        <w:t>(Тк);</w:t>
      </w:r>
    </w:p>
    <w:p w:rsidR="001A4AEE" w:rsidRPr="00173312" w:rsidRDefault="001A4AEE" w:rsidP="001A4AEE">
      <w:pPr>
        <w:pStyle w:val="af0"/>
        <w:numPr>
          <w:ilvl w:val="0"/>
          <w:numId w:val="47"/>
        </w:numPr>
        <w:tabs>
          <w:tab w:val="left" w:pos="988"/>
        </w:tabs>
        <w:kinsoku w:val="0"/>
        <w:overflowPunct w:val="0"/>
        <w:spacing w:line="276" w:lineRule="auto"/>
        <w:ind w:left="987" w:hanging="163"/>
      </w:pPr>
      <w:r w:rsidRPr="00173312">
        <w:rPr>
          <w:spacing w:val="-1"/>
        </w:rPr>
        <w:lastRenderedPageBreak/>
        <w:t>рубежного</w:t>
      </w:r>
      <w:r w:rsidRPr="00173312">
        <w:rPr>
          <w:spacing w:val="-13"/>
        </w:rPr>
        <w:t xml:space="preserve"> </w:t>
      </w:r>
      <w:r w:rsidRPr="00173312">
        <w:t>контроля</w:t>
      </w:r>
      <w:r w:rsidRPr="00173312">
        <w:rPr>
          <w:spacing w:val="-10"/>
        </w:rPr>
        <w:t xml:space="preserve"> </w:t>
      </w:r>
      <w:r w:rsidRPr="00173312">
        <w:rPr>
          <w:spacing w:val="-1"/>
        </w:rPr>
        <w:t>успеваемости</w:t>
      </w:r>
      <w:r w:rsidRPr="00173312">
        <w:rPr>
          <w:spacing w:val="-12"/>
        </w:rPr>
        <w:t xml:space="preserve"> </w:t>
      </w:r>
      <w:r w:rsidRPr="00173312">
        <w:t>обучающихся</w:t>
      </w:r>
      <w:r w:rsidRPr="00173312">
        <w:rPr>
          <w:spacing w:val="-11"/>
        </w:rPr>
        <w:t xml:space="preserve"> </w:t>
      </w:r>
      <w:r w:rsidRPr="00173312">
        <w:t>по</w:t>
      </w:r>
      <w:r w:rsidRPr="00173312">
        <w:rPr>
          <w:spacing w:val="-12"/>
        </w:rPr>
        <w:t xml:space="preserve"> </w:t>
      </w:r>
      <w:r w:rsidRPr="00173312">
        <w:t>дисциплине</w:t>
      </w:r>
      <w:r w:rsidRPr="00173312">
        <w:rPr>
          <w:spacing w:val="-11"/>
        </w:rPr>
        <w:t xml:space="preserve"> </w:t>
      </w:r>
      <w:r w:rsidRPr="00173312">
        <w:rPr>
          <w:spacing w:val="-1"/>
        </w:rPr>
        <w:t>(Рк),</w:t>
      </w:r>
    </w:p>
    <w:p w:rsidR="001A4AEE" w:rsidRPr="00173312" w:rsidRDefault="001A4AEE" w:rsidP="001A4AEE">
      <w:pPr>
        <w:pStyle w:val="af0"/>
        <w:kinsoku w:val="0"/>
        <w:overflowPunct w:val="0"/>
        <w:spacing w:line="276" w:lineRule="auto"/>
        <w:ind w:left="113" w:right="99" w:firstLine="710"/>
        <w:jc w:val="both"/>
      </w:pPr>
      <w:r w:rsidRPr="00173312">
        <w:t>- самостоятельной (внеаудиторной) работы обучающихся.</w:t>
      </w:r>
    </w:p>
    <w:p w:rsidR="001A4AEE" w:rsidRDefault="001A4AEE" w:rsidP="001A4AEE">
      <w:pPr>
        <w:pStyle w:val="af0"/>
        <w:kinsoku w:val="0"/>
        <w:overflowPunct w:val="0"/>
        <w:ind w:left="113" w:right="99" w:firstLine="710"/>
        <w:jc w:val="both"/>
        <w:rPr>
          <w:spacing w:val="60"/>
        </w:rPr>
      </w:pPr>
      <w:r>
        <w:rPr>
          <w:spacing w:val="-3"/>
        </w:rPr>
        <w:t>По</w:t>
      </w:r>
      <w:r>
        <w:rPr>
          <w:spacing w:val="30"/>
        </w:rPr>
        <w:t xml:space="preserve"> </w:t>
      </w:r>
      <w:r>
        <w:t>каждому</w:t>
      </w:r>
      <w:r>
        <w:rPr>
          <w:spacing w:val="22"/>
        </w:rPr>
        <w:t xml:space="preserve"> </w:t>
      </w:r>
      <w:r>
        <w:t>практическому</w:t>
      </w:r>
      <w:r>
        <w:rPr>
          <w:spacing w:val="27"/>
        </w:rPr>
        <w:t xml:space="preserve"> </w:t>
      </w:r>
      <w:r>
        <w:t>занятию</w:t>
      </w:r>
      <w:r>
        <w:rPr>
          <w:spacing w:val="24"/>
        </w:rPr>
        <w:t xml:space="preserve"> </w:t>
      </w:r>
      <w:r>
        <w:t>предусмотрено</w:t>
      </w:r>
      <w:r>
        <w:rPr>
          <w:spacing w:val="26"/>
        </w:rPr>
        <w:t xml:space="preserve"> </w:t>
      </w:r>
      <w:r>
        <w:t>от</w:t>
      </w:r>
      <w:r>
        <w:rPr>
          <w:spacing w:val="34"/>
        </w:rPr>
        <w:t xml:space="preserve"> 1</w:t>
      </w:r>
      <w:r>
        <w:t>до</w:t>
      </w:r>
      <w:r>
        <w:rPr>
          <w:spacing w:val="26"/>
        </w:rPr>
        <w:t xml:space="preserve"> 3</w:t>
      </w:r>
      <w:r>
        <w:rPr>
          <w:spacing w:val="2"/>
        </w:rPr>
        <w:t>х</w:t>
      </w:r>
      <w:r>
        <w:rPr>
          <w:spacing w:val="26"/>
        </w:rPr>
        <w:t xml:space="preserve"> </w:t>
      </w:r>
      <w:r>
        <w:t>контрольных</w:t>
      </w:r>
      <w:r>
        <w:rPr>
          <w:spacing w:val="48"/>
          <w:w w:val="99"/>
        </w:rPr>
        <w:t xml:space="preserve"> </w:t>
      </w:r>
      <w:r>
        <w:rPr>
          <w:spacing w:val="-1"/>
        </w:rPr>
        <w:t>точек</w:t>
      </w:r>
      <w:r>
        <w:rPr>
          <w:spacing w:val="16"/>
        </w:rPr>
        <w:t xml:space="preserve"> </w:t>
      </w:r>
      <w:r>
        <w:t>(входной/выходной</w:t>
      </w:r>
      <w:r>
        <w:rPr>
          <w:spacing w:val="13"/>
        </w:rPr>
        <w:t xml:space="preserve"> </w:t>
      </w:r>
      <w:r>
        <w:t>контроль,</w:t>
      </w:r>
      <w:r>
        <w:rPr>
          <w:spacing w:val="20"/>
        </w:rPr>
        <w:t xml:space="preserve"> </w:t>
      </w:r>
      <w:r>
        <w:t>доклад</w:t>
      </w:r>
      <w:r>
        <w:rPr>
          <w:spacing w:val="15"/>
        </w:rPr>
        <w:t xml:space="preserve"> </w:t>
      </w:r>
      <w:r>
        <w:t>/с</w:t>
      </w:r>
      <w:r>
        <w:rPr>
          <w:spacing w:val="13"/>
        </w:rPr>
        <w:t xml:space="preserve"> </w:t>
      </w:r>
      <w:r>
        <w:t>презентацией;</w:t>
      </w:r>
      <w:r>
        <w:rPr>
          <w:spacing w:val="17"/>
        </w:rPr>
        <w:t xml:space="preserve"> </w:t>
      </w:r>
      <w:r>
        <w:t>выполнение</w:t>
      </w:r>
      <w:r>
        <w:rPr>
          <w:spacing w:val="52"/>
          <w:w w:val="99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заданий),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обучающийся</w:t>
      </w:r>
      <w:r>
        <w:rPr>
          <w:spacing w:val="35"/>
        </w:rPr>
        <w:t xml:space="preserve"> </w:t>
      </w:r>
      <w:r>
        <w:t>получает</w:t>
      </w:r>
      <w:r>
        <w:rPr>
          <w:spacing w:val="37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5</w:t>
      </w:r>
      <w:r>
        <w:rPr>
          <w:spacing w:val="34"/>
        </w:rPr>
        <w:t xml:space="preserve"> </w:t>
      </w:r>
      <w:r>
        <w:rPr>
          <w:spacing w:val="1"/>
        </w:rPr>
        <w:t>баллов</w:t>
      </w:r>
      <w:r>
        <w:rPr>
          <w:spacing w:val="38"/>
          <w:w w:val="99"/>
        </w:rPr>
        <w:t xml:space="preserve"> </w:t>
      </w:r>
      <w:r>
        <w:t>включительно.</w:t>
      </w:r>
      <w:r>
        <w:rPr>
          <w:spacing w:val="60"/>
        </w:rPr>
        <w:t xml:space="preserve"> </w:t>
      </w:r>
    </w:p>
    <w:p w:rsidR="001A4AEE" w:rsidRDefault="001A4AEE" w:rsidP="001A4AEE">
      <w:pPr>
        <w:pStyle w:val="af0"/>
        <w:kinsoku w:val="0"/>
        <w:overflowPunct w:val="0"/>
        <w:ind w:left="113" w:right="99" w:firstLine="710"/>
        <w:jc w:val="both"/>
        <w:rPr>
          <w:spacing w:val="11"/>
        </w:rPr>
      </w:pPr>
      <w:r w:rsidRPr="0059529A">
        <w:t>Количество баллов складывается как среднеарифметическое всех контрольных точек – входной контроль, устный ответ, выполнение практического задания (самостоятельная работа студента).</w:t>
      </w:r>
      <w:r>
        <w:t xml:space="preserve"> Доклад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является</w:t>
      </w:r>
      <w:r>
        <w:rPr>
          <w:spacing w:val="59"/>
        </w:rPr>
        <w:t xml:space="preserve"> </w:t>
      </w:r>
      <w:r>
        <w:rPr>
          <w:spacing w:val="-1"/>
        </w:rPr>
        <w:t>обязательной</w:t>
      </w:r>
      <w:r>
        <w:rPr>
          <w:spacing w:val="58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точкой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каждом</w:t>
      </w:r>
      <w:r>
        <w:rPr>
          <w:spacing w:val="36"/>
          <w:w w:val="99"/>
        </w:rPr>
        <w:t xml:space="preserve"> </w:t>
      </w:r>
      <w:r>
        <w:t>занятии.</w:t>
      </w:r>
      <w:r>
        <w:rPr>
          <w:spacing w:val="36"/>
        </w:rPr>
        <w:t xml:space="preserve"> </w:t>
      </w:r>
    </w:p>
    <w:p w:rsidR="001A4AEE" w:rsidRPr="0059529A" w:rsidRDefault="001A4AEE" w:rsidP="001A4AEE">
      <w:pPr>
        <w:ind w:firstLine="709"/>
        <w:jc w:val="both"/>
        <w:rPr>
          <w:sz w:val="28"/>
          <w:szCs w:val="28"/>
        </w:rPr>
      </w:pPr>
      <w:r w:rsidRPr="0059529A">
        <w:rPr>
          <w:sz w:val="28"/>
          <w:szCs w:val="28"/>
        </w:rPr>
        <w:t xml:space="preserve">По каждому практическому занятию обучающийся получает до 5 баллов включительно. </w:t>
      </w:r>
    </w:p>
    <w:p w:rsidR="001A4AEE" w:rsidRDefault="001A4AEE" w:rsidP="001A4AEE">
      <w:pPr>
        <w:pStyle w:val="af0"/>
        <w:kinsoku w:val="0"/>
        <w:overflowPunct w:val="0"/>
        <w:ind w:left="113" w:right="105" w:firstLine="710"/>
        <w:jc w:val="both"/>
      </w:pPr>
      <w:r>
        <w:rPr>
          <w:spacing w:val="-1"/>
        </w:rPr>
        <w:t>Критерии</w:t>
      </w:r>
      <w:r>
        <w:rPr>
          <w:spacing w:val="31"/>
        </w:rPr>
        <w:t xml:space="preserve"> </w:t>
      </w:r>
      <w:r>
        <w:t>оценивания</w:t>
      </w:r>
      <w:r>
        <w:rPr>
          <w:spacing w:val="28"/>
        </w:rPr>
        <w:t xml:space="preserve"> </w:t>
      </w:r>
      <w:r>
        <w:t>каждой</w:t>
      </w:r>
      <w:r>
        <w:rPr>
          <w:spacing w:val="28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контроля</w:t>
      </w:r>
      <w:r>
        <w:rPr>
          <w:spacing w:val="30"/>
        </w:rPr>
        <w:t xml:space="preserve"> </w:t>
      </w:r>
      <w:r>
        <w:t>представлены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3"/>
        </w:rPr>
        <w:t>ФОС</w:t>
      </w:r>
      <w:r>
        <w:rPr>
          <w:spacing w:val="34"/>
        </w:rPr>
        <w:t xml:space="preserve"> </w:t>
      </w:r>
      <w:r>
        <w:t>по</w:t>
      </w:r>
      <w:r>
        <w:rPr>
          <w:spacing w:val="42"/>
          <w:w w:val="99"/>
        </w:rPr>
        <w:t xml:space="preserve"> </w:t>
      </w:r>
      <w:r>
        <w:t>дисциплине.</w:t>
      </w:r>
    </w:p>
    <w:p w:rsidR="001A4AEE" w:rsidRDefault="001A4AEE" w:rsidP="001A4AEE">
      <w:pPr>
        <w:pStyle w:val="af0"/>
        <w:kinsoku w:val="0"/>
        <w:overflowPunct w:val="0"/>
        <w:spacing w:line="241" w:lineRule="auto"/>
        <w:ind w:left="113" w:right="114" w:firstLine="710"/>
        <w:jc w:val="both"/>
      </w:pPr>
      <w:r>
        <w:t>Среднее</w:t>
      </w:r>
      <w:r>
        <w:rPr>
          <w:spacing w:val="46"/>
        </w:rPr>
        <w:t xml:space="preserve"> </w:t>
      </w:r>
      <w:r>
        <w:rPr>
          <w:spacing w:val="-1"/>
        </w:rPr>
        <w:t>арифметическое</w:t>
      </w:r>
      <w:r>
        <w:rPr>
          <w:spacing w:val="47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(баллов)</w:t>
      </w:r>
      <w:r>
        <w:rPr>
          <w:spacing w:val="45"/>
        </w:rPr>
        <w:t xml:space="preserve"> </w:t>
      </w:r>
      <w:r>
        <w:t>рассчитывается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3"/>
          <w:w w:val="99"/>
        </w:rPr>
        <w:t xml:space="preserve"> </w:t>
      </w:r>
      <w:r>
        <w:rPr>
          <w:spacing w:val="-1"/>
        </w:rPr>
        <w:t>отношение</w:t>
      </w:r>
      <w:r>
        <w:rPr>
          <w:spacing w:val="18"/>
        </w:rPr>
        <w:t xml:space="preserve"> </w:t>
      </w:r>
      <w:r>
        <w:t>суммы</w:t>
      </w:r>
      <w:r>
        <w:rPr>
          <w:spacing w:val="23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rPr>
          <w:spacing w:val="1"/>
        </w:rPr>
        <w:t>полученных</w:t>
      </w:r>
      <w:r>
        <w:rPr>
          <w:spacing w:val="14"/>
        </w:rPr>
        <w:t xml:space="preserve"> </w:t>
      </w:r>
      <w:r>
        <w:t>студентом</w:t>
      </w:r>
      <w:r>
        <w:rPr>
          <w:spacing w:val="18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(обязательных</w:t>
      </w:r>
      <w:r>
        <w:rPr>
          <w:spacing w:val="18"/>
        </w:rPr>
        <w:t xml:space="preserve"> </w:t>
      </w:r>
      <w:r>
        <w:rPr>
          <w:spacing w:val="1"/>
        </w:rPr>
        <w:t>контрольных</w:t>
      </w:r>
      <w:r>
        <w:rPr>
          <w:spacing w:val="36"/>
          <w:w w:val="99"/>
        </w:rPr>
        <w:t xml:space="preserve"> </w:t>
      </w:r>
      <w:r>
        <w:rPr>
          <w:spacing w:val="-1"/>
        </w:rPr>
        <w:t>точек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более)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количеству</w:t>
      </w:r>
      <w:r>
        <w:rPr>
          <w:spacing w:val="-10"/>
        </w:rPr>
        <w:t xml:space="preserve"> </w:t>
      </w:r>
      <w:r>
        <w:rPr>
          <w:spacing w:val="1"/>
        </w:rPr>
        <w:t>этих</w:t>
      </w:r>
      <w:r>
        <w:rPr>
          <w:spacing w:val="-11"/>
        </w:rPr>
        <w:t xml:space="preserve"> </w:t>
      </w:r>
      <w:r>
        <w:t>оценок.</w:t>
      </w:r>
    </w:p>
    <w:p w:rsidR="001A4AEE" w:rsidRPr="007A42EA" w:rsidRDefault="001A4AEE" w:rsidP="001A4AEE">
      <w:pPr>
        <w:ind w:firstLine="709"/>
        <w:jc w:val="both"/>
        <w:rPr>
          <w:sz w:val="28"/>
          <w:szCs w:val="28"/>
        </w:rPr>
      </w:pPr>
      <w:r w:rsidRPr="007A42EA">
        <w:rPr>
          <w:sz w:val="28"/>
          <w:szCs w:val="28"/>
        </w:rPr>
        <w:t>По окончании каждого модуля дисциплины проводится рубежный контроль в форме письменного решения ситуационной задачи и определяется количество баллов рубежного контроля максимально 5 баллов.</w:t>
      </w:r>
    </w:p>
    <w:p w:rsidR="001A4AEE" w:rsidRPr="00D405B0" w:rsidRDefault="001A4AEE" w:rsidP="001A4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</w:t>
      </w:r>
      <w:r w:rsidRPr="00D405B0">
        <w:rPr>
          <w:sz w:val="28"/>
          <w:szCs w:val="28"/>
        </w:rPr>
        <w:t>.</w:t>
      </w:r>
    </w:p>
    <w:p w:rsidR="001A4AEE" w:rsidRDefault="001A4AEE" w:rsidP="001A4AEE">
      <w:pPr>
        <w:pStyle w:val="af0"/>
        <w:kinsoku w:val="0"/>
        <w:overflowPunct w:val="0"/>
        <w:ind w:left="113" w:right="107" w:firstLine="710"/>
        <w:jc w:val="both"/>
      </w:pPr>
      <w:r>
        <w:rPr>
          <w:spacing w:val="-2"/>
        </w:rPr>
        <w:t>При</w:t>
      </w:r>
      <w:r>
        <w:rPr>
          <w:spacing w:val="15"/>
        </w:rPr>
        <w:t xml:space="preserve"> </w:t>
      </w:r>
      <w:r>
        <w:t>пропуске</w:t>
      </w:r>
      <w:r>
        <w:rPr>
          <w:spacing w:val="12"/>
        </w:rPr>
        <w:t xml:space="preserve"> </w:t>
      </w:r>
      <w:r>
        <w:rPr>
          <w:spacing w:val="-1"/>
        </w:rPr>
        <w:t>практического</w:t>
      </w:r>
      <w:r>
        <w:rPr>
          <w:spacing w:val="12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обязательные</w:t>
      </w:r>
      <w:r>
        <w:rPr>
          <w:spacing w:val="21"/>
        </w:rPr>
        <w:t xml:space="preserve"> </w:t>
      </w:r>
      <w:r>
        <w:t>контрольные</w:t>
      </w:r>
      <w:r>
        <w:rPr>
          <w:spacing w:val="12"/>
        </w:rPr>
        <w:t xml:space="preserve"> </w:t>
      </w:r>
      <w:r>
        <w:t>точки</w:t>
      </w:r>
      <w:r>
        <w:rPr>
          <w:spacing w:val="72"/>
          <w:w w:val="99"/>
        </w:rPr>
        <w:t xml:space="preserve"> </w:t>
      </w:r>
      <w:r>
        <w:rPr>
          <w:spacing w:val="-1"/>
        </w:rPr>
        <w:t>выставляется</w:t>
      </w:r>
      <w:r>
        <w:rPr>
          <w:spacing w:val="19"/>
        </w:rPr>
        <w:t xml:space="preserve"> </w:t>
      </w:r>
      <w:r>
        <w:rPr>
          <w:spacing w:val="1"/>
        </w:rPr>
        <w:t>«0»</w:t>
      </w:r>
      <w:r>
        <w:rPr>
          <w:spacing w:val="14"/>
        </w:rPr>
        <w:t xml:space="preserve"> </w:t>
      </w:r>
      <w:r>
        <w:rPr>
          <w:spacing w:val="-1"/>
        </w:rPr>
        <w:t>баллов.</w:t>
      </w:r>
      <w:r>
        <w:rPr>
          <w:spacing w:val="20"/>
        </w:rPr>
        <w:t xml:space="preserve"> </w:t>
      </w:r>
      <w:r>
        <w:t>Обучающемуся</w:t>
      </w:r>
      <w:r>
        <w:rPr>
          <w:spacing w:val="13"/>
        </w:rPr>
        <w:t xml:space="preserve"> </w:t>
      </w:r>
      <w:r>
        <w:t>предоставляется</w:t>
      </w:r>
      <w:r>
        <w:rPr>
          <w:spacing w:val="20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повысить</w:t>
      </w:r>
      <w:r>
        <w:rPr>
          <w:spacing w:val="68"/>
          <w:w w:val="99"/>
        </w:rPr>
        <w:t xml:space="preserve"> </w:t>
      </w:r>
      <w:r>
        <w:rPr>
          <w:spacing w:val="-1"/>
        </w:rPr>
        <w:t>текущий</w:t>
      </w:r>
      <w:r>
        <w:rPr>
          <w:spacing w:val="54"/>
        </w:rPr>
        <w:t xml:space="preserve"> </w:t>
      </w:r>
      <w:r>
        <w:t>рейтинг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дисциплине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часы</w:t>
      </w:r>
      <w:r>
        <w:rPr>
          <w:spacing w:val="50"/>
        </w:rPr>
        <w:t xml:space="preserve"> </w:t>
      </w:r>
      <w:r>
        <w:t>консультаций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8"/>
          <w:w w:val="99"/>
        </w:rPr>
        <w:t xml:space="preserve"> </w:t>
      </w:r>
      <w:r>
        <w:rPr>
          <w:spacing w:val="-1"/>
        </w:rPr>
        <w:t>графиком</w:t>
      </w:r>
      <w:r>
        <w:rPr>
          <w:spacing w:val="-18"/>
        </w:rPr>
        <w:t xml:space="preserve"> </w:t>
      </w:r>
      <w:r>
        <w:rPr>
          <w:spacing w:val="-1"/>
        </w:rPr>
        <w:t>консультаций</w:t>
      </w:r>
      <w:r>
        <w:rPr>
          <w:spacing w:val="-19"/>
        </w:rPr>
        <w:t xml:space="preserve"> </w:t>
      </w:r>
      <w:r>
        <w:t>кафедры.</w:t>
      </w:r>
    </w:p>
    <w:p w:rsidR="001A4AEE" w:rsidRPr="001A4AEE" w:rsidRDefault="001A4AEE" w:rsidP="001A4AEE">
      <w:pPr>
        <w:pStyle w:val="af0"/>
        <w:tabs>
          <w:tab w:val="left" w:pos="1530"/>
        </w:tabs>
        <w:kinsoku w:val="0"/>
        <w:overflowPunct w:val="0"/>
        <w:spacing w:line="342" w:lineRule="exact"/>
        <w:ind w:left="567"/>
        <w:rPr>
          <w:b/>
        </w:rPr>
      </w:pPr>
    </w:p>
    <w:p w:rsidR="001A4AEE" w:rsidRPr="001A4AEE" w:rsidRDefault="001A4AEE" w:rsidP="001A4AEE">
      <w:pPr>
        <w:pStyle w:val="af0"/>
        <w:numPr>
          <w:ilvl w:val="1"/>
          <w:numId w:val="30"/>
        </w:numPr>
        <w:tabs>
          <w:tab w:val="left" w:pos="1530"/>
        </w:tabs>
        <w:kinsoku w:val="0"/>
        <w:overflowPunct w:val="0"/>
        <w:spacing w:line="342" w:lineRule="exact"/>
        <w:ind w:left="567" w:hanging="425"/>
        <w:rPr>
          <w:b/>
        </w:rPr>
      </w:pPr>
      <w:r w:rsidRPr="001A4AEE">
        <w:rPr>
          <w:b/>
        </w:rPr>
        <w:t>Правила формирования  бонусного фактического рейтинга обучающегося.</w:t>
      </w:r>
    </w:p>
    <w:p w:rsidR="001A4AEE" w:rsidRPr="00FB12E6" w:rsidRDefault="001A4AEE" w:rsidP="001A4AEE">
      <w:pPr>
        <w:pStyle w:val="af0"/>
        <w:kinsoku w:val="0"/>
        <w:overflowPunct w:val="0"/>
        <w:ind w:left="213" w:right="236" w:firstLine="710"/>
        <w:jc w:val="both"/>
        <w:rPr>
          <w:b/>
        </w:rPr>
      </w:pPr>
      <w:r>
        <w:rPr>
          <w:spacing w:val="-1"/>
        </w:rPr>
        <w:t>Бонусные</w:t>
      </w:r>
      <w:r>
        <w:rPr>
          <w:spacing w:val="62"/>
        </w:rPr>
        <w:t xml:space="preserve"> </w:t>
      </w:r>
      <w:r>
        <w:t>баллы</w:t>
      </w:r>
      <w:r>
        <w:rPr>
          <w:spacing w:val="63"/>
        </w:rPr>
        <w:t xml:space="preserve"> </w:t>
      </w:r>
      <w:r>
        <w:t>начисляются</w:t>
      </w:r>
      <w:r>
        <w:rPr>
          <w:spacing w:val="64"/>
        </w:rPr>
        <w:t xml:space="preserve"> </w:t>
      </w:r>
      <w:r>
        <w:rPr>
          <w:spacing w:val="-1"/>
        </w:rPr>
        <w:t>только</w:t>
      </w:r>
      <w:r>
        <w:rPr>
          <w:spacing w:val="67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rPr>
          <w:spacing w:val="-1"/>
        </w:rPr>
        <w:t>успешном</w:t>
      </w:r>
      <w:r>
        <w:rPr>
          <w:spacing w:val="68"/>
        </w:rPr>
        <w:t xml:space="preserve"> </w:t>
      </w:r>
      <w:r>
        <w:t>выполнении</w:t>
      </w:r>
      <w:r>
        <w:rPr>
          <w:spacing w:val="67"/>
        </w:rPr>
        <w:t xml:space="preserve"> </w:t>
      </w:r>
      <w:r>
        <w:t>учебного</w:t>
      </w:r>
      <w:r>
        <w:rPr>
          <w:spacing w:val="46"/>
          <w:w w:val="99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rPr>
          <w:spacing w:val="-1"/>
        </w:rPr>
        <w:t>(текущий фактический рейтинг не менее 40 баллов или не менее 3 баллов по 5-балльной системе</w:t>
      </w:r>
      <w:r w:rsidRPr="007A42EA">
        <w:t>).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1"/>
        </w:rPr>
        <w:t xml:space="preserve"> меньших значениях текущего фактического рейтинга </w:t>
      </w:r>
      <w:r w:rsidRPr="007A42EA">
        <w:t>бонусные</w:t>
      </w:r>
      <w:r w:rsidRPr="007A42EA">
        <w:rPr>
          <w:spacing w:val="-10"/>
        </w:rPr>
        <w:t xml:space="preserve"> </w:t>
      </w:r>
      <w:r w:rsidRPr="007A42EA">
        <w:t>баллы</w:t>
      </w:r>
      <w:r w:rsidRPr="007A42EA">
        <w:rPr>
          <w:spacing w:val="-10"/>
        </w:rPr>
        <w:t xml:space="preserve"> </w:t>
      </w:r>
      <w:r w:rsidRPr="007A42EA">
        <w:t>не</w:t>
      </w:r>
      <w:r w:rsidRPr="007A42EA">
        <w:rPr>
          <w:spacing w:val="-10"/>
        </w:rPr>
        <w:t xml:space="preserve"> </w:t>
      </w:r>
      <w:r w:rsidRPr="007A42EA">
        <w:t>начисляются.</w:t>
      </w:r>
    </w:p>
    <w:p w:rsidR="001A4AEE" w:rsidRDefault="001A4AEE" w:rsidP="001A4AEE">
      <w:pPr>
        <w:pStyle w:val="af0"/>
        <w:kinsoku w:val="0"/>
        <w:overflowPunct w:val="0"/>
        <w:ind w:left="213" w:right="236" w:firstLine="710"/>
        <w:jc w:val="both"/>
      </w:pPr>
      <w:r>
        <w:t>Бонусный фактический р</w:t>
      </w:r>
      <w:r w:rsidRPr="00D405B0">
        <w:t>ейтинг по дисциплине</w:t>
      </w:r>
      <w:r>
        <w:t xml:space="preserve"> </w:t>
      </w:r>
      <w:r w:rsidRPr="00D405B0">
        <w:t xml:space="preserve">(максимально </w:t>
      </w:r>
      <w:r>
        <w:t xml:space="preserve">15 </w:t>
      </w:r>
      <w:r w:rsidRPr="00D405B0">
        <w:t xml:space="preserve">баллов) складывается из </w:t>
      </w:r>
      <w:r>
        <w:t xml:space="preserve">суммы </w:t>
      </w:r>
      <w:r w:rsidRPr="00D405B0">
        <w:t>баллов, набранных в результате</w:t>
      </w:r>
      <w:r>
        <w:t xml:space="preserve"> участия обучающихся в следующих видах деятельности. </w:t>
      </w:r>
    </w:p>
    <w:p w:rsidR="001A4AEE" w:rsidRDefault="001A4AEE" w:rsidP="001A4AEE">
      <w:pPr>
        <w:pStyle w:val="af0"/>
        <w:kinsoku w:val="0"/>
        <w:overflowPunct w:val="0"/>
        <w:ind w:left="213" w:right="236" w:firstLine="710"/>
        <w:jc w:val="both"/>
      </w:pPr>
    </w:p>
    <w:p w:rsidR="001A4AEE" w:rsidRDefault="001A4AEE" w:rsidP="001A4AEE">
      <w:pPr>
        <w:pStyle w:val="TableParagraph"/>
        <w:kinsoku w:val="0"/>
        <w:overflowPunct w:val="0"/>
        <w:spacing w:line="319" w:lineRule="exact"/>
        <w:jc w:val="center"/>
        <w:rPr>
          <w:b/>
          <w:bCs/>
          <w:sz w:val="28"/>
          <w:szCs w:val="28"/>
        </w:rPr>
      </w:pPr>
      <w:r w:rsidRPr="001A4AEE"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</w:t>
      </w:r>
    </w:p>
    <w:p w:rsidR="001A4AEE" w:rsidRPr="001A4AEE" w:rsidRDefault="001A4AEE" w:rsidP="001A4AEE">
      <w:pPr>
        <w:pStyle w:val="TableParagraph"/>
        <w:kinsoku w:val="0"/>
        <w:overflowPunct w:val="0"/>
        <w:spacing w:line="319" w:lineRule="exact"/>
        <w:jc w:val="center"/>
        <w:rPr>
          <w:b/>
          <w:bCs/>
          <w:sz w:val="28"/>
          <w:szCs w:val="28"/>
        </w:rPr>
      </w:pPr>
    </w:p>
    <w:tbl>
      <w:tblPr>
        <w:tblW w:w="9826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4669"/>
        <w:gridCol w:w="1134"/>
        <w:gridCol w:w="3544"/>
      </w:tblGrid>
      <w:tr w:rsidR="001A4AEE" w:rsidRPr="00406450" w:rsidTr="00C4352B">
        <w:trPr>
          <w:trHeight w:hRule="exact" w:val="37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sz w:val="28"/>
                <w:szCs w:val="28"/>
              </w:rPr>
            </w:pPr>
            <w:r w:rsidRPr="00406450">
              <w:rPr>
                <w:b/>
                <w:bCs/>
                <w:spacing w:val="-1"/>
                <w:sz w:val="28"/>
                <w:szCs w:val="28"/>
              </w:rPr>
              <w:t>Вид</w:t>
            </w:r>
            <w:r w:rsidRPr="00406450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406450">
              <w:rPr>
                <w:b/>
                <w:bCs/>
                <w:sz w:val="28"/>
                <w:szCs w:val="28"/>
              </w:rPr>
              <w:t>бонусной</w:t>
            </w:r>
            <w:r w:rsidRPr="00406450"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40645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kinsoku w:val="0"/>
              <w:overflowPunct w:val="0"/>
              <w:spacing w:line="319" w:lineRule="exact"/>
              <w:ind w:left="104"/>
              <w:rPr>
                <w:sz w:val="28"/>
                <w:szCs w:val="28"/>
              </w:rPr>
            </w:pPr>
            <w:r w:rsidRPr="00406450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Вид контроля</w:t>
            </w:r>
          </w:p>
        </w:tc>
      </w:tr>
      <w:tr w:rsidR="001A4AEE" w:rsidRPr="00406450" w:rsidTr="00C4352B">
        <w:trPr>
          <w:trHeight w:hRule="exact" w:val="7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05B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презентации </w:t>
            </w:r>
            <w:r w:rsidRPr="00D405B0">
              <w:rPr>
                <w:sz w:val="28"/>
                <w:szCs w:val="28"/>
              </w:rPr>
              <w:t>по</w:t>
            </w:r>
          </w:p>
          <w:p w:rsidR="001A4AEE" w:rsidRPr="00D405B0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05B0">
              <w:rPr>
                <w:sz w:val="28"/>
                <w:szCs w:val="28"/>
              </w:rPr>
              <w:t>заданной 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D405B0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D405B0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05B0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презентации</w:t>
            </w:r>
          </w:p>
        </w:tc>
      </w:tr>
      <w:tr w:rsidR="001A4AEE" w:rsidRPr="00406450" w:rsidTr="00C4352B">
        <w:trPr>
          <w:trHeight w:hRule="exact" w:val="4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Подготовка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D405B0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r>
              <w:rPr>
                <w:sz w:val="28"/>
                <w:szCs w:val="28"/>
              </w:rPr>
              <w:t xml:space="preserve"> </w:t>
            </w:r>
            <w:r w:rsidRPr="00E15BD3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реферата</w:t>
            </w:r>
          </w:p>
        </w:tc>
      </w:tr>
      <w:tr w:rsidR="001A4AEE" w:rsidRPr="00406450" w:rsidTr="00C4352B">
        <w:trPr>
          <w:trHeight w:hRule="exact" w:val="147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Создание наглядного пособия по </w:t>
            </w:r>
          </w:p>
          <w:p w:rsidR="001A4AEE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теме занятия изучаемой </w:t>
            </w:r>
          </w:p>
          <w:p w:rsidR="001A4AEE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дисциплины –  </w:t>
            </w:r>
          </w:p>
          <w:p w:rsidR="001A4AEE" w:rsidRPr="00406450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плакат, альбом, объемная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D405B0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15BD3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наглядного</w:t>
            </w:r>
          </w:p>
          <w:p w:rsidR="001A4AEE" w:rsidRDefault="001A4AEE" w:rsidP="00C4352B">
            <w:r>
              <w:rPr>
                <w:sz w:val="28"/>
                <w:szCs w:val="28"/>
              </w:rPr>
              <w:t xml:space="preserve"> пособия</w:t>
            </w:r>
          </w:p>
        </w:tc>
      </w:tr>
      <w:tr w:rsidR="001A4AEE" w:rsidRPr="00406450" w:rsidTr="00C4352B">
        <w:trPr>
          <w:trHeight w:hRule="exact" w:val="4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</w:t>
            </w:r>
            <w:r w:rsidRPr="00406450">
              <w:rPr>
                <w:w w:val="95"/>
                <w:sz w:val="28"/>
                <w:szCs w:val="28"/>
              </w:rPr>
              <w:t>Работа в СНК кафедры:</w:t>
            </w:r>
          </w:p>
          <w:p w:rsidR="001A4AEE" w:rsidRPr="00D405B0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</w:tc>
      </w:tr>
      <w:tr w:rsidR="001A4AEE" w:rsidRPr="00406450" w:rsidTr="00C4352B">
        <w:trPr>
          <w:trHeight w:hRule="exact" w:val="2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 w:rsidRPr="00406450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 xml:space="preserve">4.1. </w:t>
            </w:r>
            <w:r w:rsidRPr="00406450">
              <w:rPr>
                <w:w w:val="95"/>
                <w:sz w:val="28"/>
                <w:szCs w:val="28"/>
              </w:rPr>
              <w:t>Выполнение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406450">
              <w:rPr>
                <w:w w:val="95"/>
                <w:sz w:val="28"/>
                <w:szCs w:val="28"/>
              </w:rPr>
              <w:t>научно-</w:t>
            </w:r>
          </w:p>
          <w:p w:rsidR="001A4AEE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spacing w:val="-1"/>
                <w:sz w:val="28"/>
                <w:szCs w:val="28"/>
              </w:rPr>
            </w:pPr>
            <w:r w:rsidRPr="00406450">
              <w:rPr>
                <w:w w:val="95"/>
                <w:sz w:val="28"/>
                <w:szCs w:val="28"/>
              </w:rPr>
              <w:t xml:space="preserve">   </w:t>
            </w:r>
            <w:r w:rsidRPr="00406450">
              <w:rPr>
                <w:spacing w:val="27"/>
                <w:w w:val="99"/>
                <w:sz w:val="28"/>
                <w:szCs w:val="28"/>
              </w:rPr>
              <w:t xml:space="preserve"> </w:t>
            </w:r>
            <w:r w:rsidRPr="00406450">
              <w:rPr>
                <w:sz w:val="28"/>
                <w:szCs w:val="28"/>
              </w:rPr>
              <w:t>исследовательской</w:t>
            </w:r>
            <w:r w:rsidRPr="00406450">
              <w:rPr>
                <w:spacing w:val="-31"/>
                <w:sz w:val="28"/>
                <w:szCs w:val="28"/>
              </w:rPr>
              <w:t xml:space="preserve"> </w:t>
            </w:r>
            <w:r w:rsidRPr="00406450"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1"/>
                <w:sz w:val="28"/>
                <w:szCs w:val="28"/>
              </w:rPr>
              <w:t xml:space="preserve"> (НИР):</w:t>
            </w:r>
          </w:p>
          <w:p w:rsidR="001A4AEE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- участие в конкурсе «Лучшая </w:t>
            </w:r>
          </w:p>
          <w:p w:rsidR="001A4AEE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студенческая НИР» в рамках </w:t>
            </w:r>
          </w:p>
          <w:p w:rsidR="001A4AEE" w:rsidRPr="00406450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итоговой сессии СНО</w:t>
            </w:r>
            <w:r w:rsidRPr="00406450">
              <w:rPr>
                <w:spacing w:val="-1"/>
                <w:sz w:val="28"/>
                <w:szCs w:val="28"/>
              </w:rPr>
              <w:t>,</w:t>
            </w:r>
          </w:p>
          <w:p w:rsidR="001A4AEE" w:rsidRPr="00406450" w:rsidRDefault="001A4AEE" w:rsidP="00C4352B">
            <w:pPr>
              <w:pStyle w:val="TableParagraph"/>
              <w:tabs>
                <w:tab w:val="left" w:pos="3680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 w:rsidRPr="00406450">
              <w:rPr>
                <w:w w:val="95"/>
                <w:sz w:val="28"/>
                <w:szCs w:val="28"/>
              </w:rPr>
              <w:t xml:space="preserve">  - призовое место в конкурсе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Pr="00D405B0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НИР студента в</w:t>
            </w:r>
          </w:p>
          <w:p w:rsidR="001A4AEE" w:rsidRDefault="001A4AEE" w:rsidP="00C4352B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переплетенном варианте</w:t>
            </w: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сертификат участника,  </w:t>
            </w: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диплом за призовое</w:t>
            </w: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  <w:p w:rsidR="001A4AEE" w:rsidRPr="00D405B0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</w:tc>
      </w:tr>
      <w:tr w:rsidR="001A4AEE" w:rsidRPr="00406450" w:rsidTr="00C4352B">
        <w:trPr>
          <w:trHeight w:hRule="exact" w:val="15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tabs>
                <w:tab w:val="left" w:pos="2474"/>
                <w:tab w:val="left" w:pos="3526"/>
              </w:tabs>
              <w:kinsoku w:val="0"/>
              <w:overflowPunct w:val="0"/>
              <w:rPr>
                <w:spacing w:val="-21"/>
                <w:sz w:val="28"/>
                <w:szCs w:val="28"/>
              </w:rPr>
            </w:pPr>
            <w:r w:rsidRPr="00406450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4.2.У</w:t>
            </w:r>
            <w:r w:rsidRPr="00406450">
              <w:rPr>
                <w:w w:val="95"/>
                <w:sz w:val="28"/>
                <w:szCs w:val="28"/>
              </w:rPr>
              <w:t>частие  в итоговой</w:t>
            </w:r>
            <w:r w:rsidRPr="00406450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406450">
              <w:rPr>
                <w:sz w:val="28"/>
                <w:szCs w:val="28"/>
              </w:rPr>
              <w:t>конференции</w:t>
            </w:r>
            <w:r w:rsidRPr="00406450"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spacing w:val="-21"/>
                <w:sz w:val="28"/>
                <w:szCs w:val="28"/>
              </w:rPr>
              <w:t xml:space="preserve"> </w:t>
            </w:r>
          </w:p>
          <w:p w:rsidR="001A4AEE" w:rsidRPr="00406450" w:rsidRDefault="001A4AEE" w:rsidP="00C4352B">
            <w:pPr>
              <w:pStyle w:val="TableParagraph"/>
              <w:tabs>
                <w:tab w:val="left" w:pos="2474"/>
                <w:tab w:val="left" w:pos="3526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 xml:space="preserve">   </w:t>
            </w:r>
            <w:r w:rsidRPr="00406450">
              <w:rPr>
                <w:sz w:val="28"/>
                <w:szCs w:val="28"/>
              </w:rPr>
              <w:t>СНО:</w:t>
            </w:r>
          </w:p>
          <w:p w:rsidR="001A4AEE" w:rsidRPr="00406450" w:rsidRDefault="001A4AEE" w:rsidP="00C4352B">
            <w:pPr>
              <w:pStyle w:val="TableParagraph"/>
              <w:tabs>
                <w:tab w:val="left" w:pos="2474"/>
                <w:tab w:val="left" w:pos="3526"/>
              </w:tabs>
              <w:kinsoku w:val="0"/>
              <w:overflowPunct w:val="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 </w:t>
            </w:r>
            <w:r w:rsidRPr="00406450">
              <w:rPr>
                <w:w w:val="95"/>
                <w:sz w:val="28"/>
                <w:szCs w:val="28"/>
              </w:rPr>
              <w:t>- выступление с докладом,</w:t>
            </w:r>
          </w:p>
          <w:p w:rsidR="001A4AEE" w:rsidRPr="00406450" w:rsidRDefault="001A4AEE" w:rsidP="00C4352B">
            <w:pPr>
              <w:pStyle w:val="TableParagraph"/>
              <w:tabs>
                <w:tab w:val="left" w:pos="2474"/>
                <w:tab w:val="left" w:pos="3526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 </w:t>
            </w:r>
            <w:r w:rsidRPr="00406450">
              <w:rPr>
                <w:w w:val="95"/>
                <w:sz w:val="28"/>
                <w:szCs w:val="28"/>
              </w:rPr>
              <w:t>- тезисы в сборнике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</w:t>
            </w:r>
          </w:p>
          <w:p w:rsidR="001A4AEE" w:rsidRPr="00D405B0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выступление</w:t>
            </w:r>
          </w:p>
          <w:p w:rsidR="001A4AEE" w:rsidRPr="00D405B0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ксерокопия тезисов</w:t>
            </w:r>
          </w:p>
        </w:tc>
      </w:tr>
      <w:tr w:rsidR="001A4AEE" w:rsidRPr="00406450" w:rsidTr="00C4352B">
        <w:trPr>
          <w:trHeight w:hRule="exact" w:val="156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 4.3. Написание реферата: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pacing w:val="-8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  - </w:t>
            </w:r>
            <w:r w:rsidRPr="00406450">
              <w:rPr>
                <w:spacing w:val="-9"/>
                <w:sz w:val="28"/>
                <w:szCs w:val="28"/>
              </w:rPr>
              <w:t>участие</w:t>
            </w:r>
            <w:r w:rsidRPr="00406450">
              <w:rPr>
                <w:spacing w:val="-5"/>
                <w:sz w:val="28"/>
                <w:szCs w:val="28"/>
              </w:rPr>
              <w:t xml:space="preserve"> </w:t>
            </w:r>
            <w:r w:rsidRPr="00406450">
              <w:rPr>
                <w:sz w:val="28"/>
                <w:szCs w:val="28"/>
              </w:rPr>
              <w:t>в</w:t>
            </w:r>
            <w:r w:rsidRPr="00406450">
              <w:rPr>
                <w:spacing w:val="-8"/>
                <w:sz w:val="28"/>
                <w:szCs w:val="28"/>
              </w:rPr>
              <w:t xml:space="preserve"> конкурсе</w:t>
            </w:r>
            <w:r w:rsidRPr="00406450">
              <w:rPr>
                <w:spacing w:val="-5"/>
                <w:sz w:val="28"/>
                <w:szCs w:val="28"/>
              </w:rPr>
              <w:t xml:space="preserve"> </w:t>
            </w:r>
            <w:r w:rsidRPr="00406450">
              <w:rPr>
                <w:spacing w:val="-8"/>
                <w:sz w:val="28"/>
                <w:szCs w:val="28"/>
              </w:rPr>
              <w:t>рефератов</w:t>
            </w:r>
            <w:r>
              <w:rPr>
                <w:spacing w:val="-8"/>
                <w:sz w:val="28"/>
                <w:szCs w:val="28"/>
              </w:rPr>
              <w:t xml:space="preserve">  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ОрГМУ,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 </w:t>
            </w:r>
            <w:r w:rsidRPr="00406450">
              <w:rPr>
                <w:spacing w:val="-7"/>
                <w:sz w:val="28"/>
                <w:szCs w:val="28"/>
              </w:rPr>
              <w:t>- призовое место</w:t>
            </w:r>
          </w:p>
          <w:p w:rsidR="001A4AEE" w:rsidRPr="00406450" w:rsidRDefault="001A4AEE" w:rsidP="00C4352B">
            <w:pPr>
              <w:pStyle w:val="TableParagraph"/>
              <w:tabs>
                <w:tab w:val="left" w:pos="2067"/>
                <w:tab w:val="left" w:pos="3119"/>
              </w:tabs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</w:p>
          <w:p w:rsidR="001A4AEE" w:rsidRPr="00D405B0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сертификат участника</w:t>
            </w:r>
          </w:p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диплом за призовое </w:t>
            </w:r>
          </w:p>
          <w:p w:rsidR="001A4AEE" w:rsidRPr="00D405B0" w:rsidRDefault="001A4AEE" w:rsidP="00C4352B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</w:t>
            </w:r>
            <w:r w:rsidRPr="00D405B0">
              <w:rPr>
                <w:sz w:val="28"/>
                <w:szCs w:val="28"/>
              </w:rPr>
              <w:t xml:space="preserve"> </w:t>
            </w:r>
          </w:p>
        </w:tc>
      </w:tr>
      <w:tr w:rsidR="001A4AEE" w:rsidRPr="00406450" w:rsidTr="00C4352B">
        <w:trPr>
          <w:trHeight w:hRule="exact" w:val="126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406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4.4. С</w:t>
            </w:r>
            <w:r w:rsidRPr="00406450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406450">
              <w:rPr>
                <w:sz w:val="28"/>
                <w:szCs w:val="28"/>
              </w:rPr>
              <w:t xml:space="preserve"> наглядного пособия</w:t>
            </w:r>
            <w:r>
              <w:rPr>
                <w:sz w:val="28"/>
                <w:szCs w:val="28"/>
              </w:rPr>
              <w:t>: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406450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конкурсе ОрГМУ,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406450">
              <w:rPr>
                <w:sz w:val="28"/>
                <w:szCs w:val="28"/>
              </w:rPr>
              <w:t xml:space="preserve">призовое место в конкурсе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1A4AEE" w:rsidRDefault="001A4AEE" w:rsidP="00C4352B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  <w:p w:rsidR="001A4AEE" w:rsidRPr="00D405B0" w:rsidRDefault="001A4AEE" w:rsidP="00C4352B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05B0">
              <w:rPr>
                <w:sz w:val="28"/>
                <w:szCs w:val="28"/>
              </w:rPr>
              <w:t>Оценка пособи</w:t>
            </w:r>
            <w:r>
              <w:rPr>
                <w:sz w:val="28"/>
                <w:szCs w:val="28"/>
              </w:rPr>
              <w:t xml:space="preserve">я, 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сертификат участника,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диплом за призовое 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</w:t>
            </w:r>
            <w:r w:rsidRPr="00406450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1A4AEE" w:rsidRPr="00406450" w:rsidTr="00C4352B">
        <w:trPr>
          <w:trHeight w:hRule="exact" w:val="128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4.5. С</w:t>
            </w:r>
            <w:r w:rsidRPr="00406450">
              <w:rPr>
                <w:sz w:val="28"/>
                <w:szCs w:val="28"/>
              </w:rPr>
              <w:t>оздание учебного фильма</w:t>
            </w:r>
            <w:r>
              <w:rPr>
                <w:sz w:val="28"/>
                <w:szCs w:val="28"/>
              </w:rPr>
              <w:t>: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0645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участие в конкурсе ОрГМУ, 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406450">
              <w:rPr>
                <w:sz w:val="28"/>
                <w:szCs w:val="28"/>
              </w:rPr>
              <w:t xml:space="preserve">призовое место в конкурсе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фильма,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06450">
              <w:rPr>
                <w:spacing w:val="-1"/>
                <w:sz w:val="28"/>
                <w:szCs w:val="28"/>
              </w:rPr>
              <w:t>сертификат</w:t>
            </w:r>
            <w:r w:rsidRPr="00406450">
              <w:rPr>
                <w:spacing w:val="-11"/>
                <w:sz w:val="28"/>
                <w:szCs w:val="28"/>
              </w:rPr>
              <w:t xml:space="preserve"> </w:t>
            </w:r>
            <w:r w:rsidRPr="00406450">
              <w:rPr>
                <w:spacing w:val="-1"/>
                <w:sz w:val="28"/>
                <w:szCs w:val="28"/>
              </w:rPr>
              <w:t>участника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Pr="00406450">
              <w:rPr>
                <w:sz w:val="28"/>
                <w:szCs w:val="28"/>
              </w:rPr>
              <w:t xml:space="preserve">иплом за призовое 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6450">
              <w:rPr>
                <w:sz w:val="28"/>
                <w:szCs w:val="28"/>
              </w:rPr>
              <w:t xml:space="preserve">место </w:t>
            </w:r>
          </w:p>
        </w:tc>
      </w:tr>
      <w:tr w:rsidR="001A4AEE" w:rsidRPr="00406450" w:rsidTr="00C4352B">
        <w:trPr>
          <w:trHeight w:hRule="exact" w:val="127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406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4.6.</w:t>
            </w:r>
            <w:r w:rsidRPr="004064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406450">
              <w:rPr>
                <w:sz w:val="28"/>
                <w:szCs w:val="28"/>
              </w:rPr>
              <w:t>оздание презентаций</w:t>
            </w:r>
            <w:r>
              <w:rPr>
                <w:sz w:val="28"/>
                <w:szCs w:val="28"/>
              </w:rPr>
              <w:t>:</w:t>
            </w:r>
          </w:p>
          <w:p w:rsidR="001A4AEE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участие в конкурсе ОрГМУ,</w:t>
            </w:r>
          </w:p>
          <w:p w:rsidR="001A4AEE" w:rsidRPr="00406450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406450">
              <w:rPr>
                <w:sz w:val="28"/>
                <w:szCs w:val="28"/>
              </w:rPr>
              <w:t xml:space="preserve">призовое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tabs>
                <w:tab w:val="left" w:pos="2412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презентации,</w:t>
            </w:r>
          </w:p>
          <w:p w:rsidR="001A4AEE" w:rsidRDefault="001A4AEE" w:rsidP="00C4352B">
            <w:pPr>
              <w:pStyle w:val="TableParagraph"/>
              <w:tabs>
                <w:tab w:val="left" w:pos="2412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сертификат участника,</w:t>
            </w:r>
          </w:p>
          <w:p w:rsidR="001A4AEE" w:rsidRDefault="001A4AEE" w:rsidP="00C4352B">
            <w:pPr>
              <w:pStyle w:val="TableParagraph"/>
              <w:tabs>
                <w:tab w:val="left" w:pos="2412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06450">
              <w:rPr>
                <w:sz w:val="28"/>
                <w:szCs w:val="28"/>
              </w:rPr>
              <w:t>диплом за призовое</w:t>
            </w:r>
          </w:p>
          <w:p w:rsidR="001A4AEE" w:rsidRPr="00406450" w:rsidRDefault="001A4AEE" w:rsidP="00C4352B">
            <w:pPr>
              <w:pStyle w:val="TableParagraph"/>
              <w:tabs>
                <w:tab w:val="left" w:pos="2412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450">
              <w:rPr>
                <w:sz w:val="28"/>
                <w:szCs w:val="28"/>
              </w:rPr>
              <w:t xml:space="preserve">место </w:t>
            </w:r>
          </w:p>
        </w:tc>
      </w:tr>
      <w:tr w:rsidR="001A4AEE" w:rsidRPr="00406450" w:rsidTr="00C4352B">
        <w:trPr>
          <w:trHeight w:hRule="exact" w:val="225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Pr="00406450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rPr>
                <w:sz w:val="28"/>
                <w:szCs w:val="28"/>
              </w:rPr>
            </w:pPr>
            <w:r w:rsidRPr="00406450">
              <w:rPr>
                <w:sz w:val="28"/>
                <w:szCs w:val="28"/>
              </w:rPr>
              <w:t xml:space="preserve">  Участие во вневузовских   </w:t>
            </w:r>
          </w:p>
          <w:p w:rsidR="001A4AEE" w:rsidRPr="00406450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rPr>
                <w:sz w:val="28"/>
                <w:szCs w:val="28"/>
              </w:rPr>
            </w:pPr>
            <w:r w:rsidRPr="00406450">
              <w:rPr>
                <w:sz w:val="28"/>
                <w:szCs w:val="28"/>
              </w:rPr>
              <w:t xml:space="preserve">  конференциях:</w:t>
            </w:r>
          </w:p>
          <w:p w:rsidR="001A4AEE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rPr>
                <w:sz w:val="28"/>
                <w:szCs w:val="28"/>
              </w:rPr>
            </w:pPr>
            <w:r w:rsidRPr="00406450">
              <w:rPr>
                <w:sz w:val="28"/>
                <w:szCs w:val="28"/>
              </w:rPr>
              <w:t xml:space="preserve">  -  тезисы </w:t>
            </w:r>
          </w:p>
          <w:p w:rsidR="001A4AEE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постерный доклад</w:t>
            </w:r>
            <w:r w:rsidRPr="00406450">
              <w:rPr>
                <w:sz w:val="28"/>
                <w:szCs w:val="28"/>
              </w:rPr>
              <w:t xml:space="preserve"> </w:t>
            </w:r>
          </w:p>
          <w:p w:rsidR="001A4AEE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</w:t>
            </w:r>
            <w:r w:rsidRPr="00406450">
              <w:rPr>
                <w:sz w:val="28"/>
                <w:szCs w:val="28"/>
              </w:rPr>
              <w:t>выступление</w:t>
            </w:r>
          </w:p>
          <w:p w:rsidR="001A4AEE" w:rsidRPr="00406450" w:rsidRDefault="001A4AEE" w:rsidP="00C4352B">
            <w:pPr>
              <w:pStyle w:val="a6"/>
              <w:tabs>
                <w:tab w:val="left" w:pos="826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призовое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1A4AEE" w:rsidRDefault="001A4AEE" w:rsidP="00C4352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A4AEE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A4AEE" w:rsidRPr="00406450" w:rsidRDefault="001A4AEE" w:rsidP="00C4352B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EE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1A4AEE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ксерокопия тезисов,</w:t>
            </w:r>
          </w:p>
          <w:p w:rsidR="001A4AEE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программа конференции, </w:t>
            </w:r>
          </w:p>
          <w:p w:rsidR="001A4AEE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сертификат участника,</w:t>
            </w:r>
          </w:p>
          <w:p w:rsidR="001A4AEE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06450">
              <w:rPr>
                <w:sz w:val="28"/>
                <w:szCs w:val="28"/>
              </w:rPr>
              <w:t xml:space="preserve">диплом  за призовое </w:t>
            </w:r>
          </w:p>
          <w:p w:rsidR="001A4AEE" w:rsidRPr="00406450" w:rsidRDefault="001A4AEE" w:rsidP="00C4352B">
            <w:pPr>
              <w:pStyle w:val="TableParagraph"/>
              <w:tabs>
                <w:tab w:val="left" w:pos="1803"/>
                <w:tab w:val="left" w:pos="2869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6450">
              <w:rPr>
                <w:sz w:val="28"/>
                <w:szCs w:val="28"/>
              </w:rPr>
              <w:t>место</w:t>
            </w:r>
          </w:p>
        </w:tc>
      </w:tr>
    </w:tbl>
    <w:p w:rsidR="001A4AEE" w:rsidRPr="00406450" w:rsidRDefault="001A4AEE" w:rsidP="001A4AEE">
      <w:pPr>
        <w:pStyle w:val="af0"/>
        <w:kinsoku w:val="0"/>
        <w:overflowPunct w:val="0"/>
        <w:spacing w:before="4"/>
        <w:ind w:left="0"/>
      </w:pPr>
    </w:p>
    <w:p w:rsidR="001A4AEE" w:rsidRPr="00E836D2" w:rsidRDefault="001A4AEE" w:rsidP="00DC43E1">
      <w:pPr>
        <w:pStyle w:val="12"/>
        <w:ind w:left="709"/>
        <w:rPr>
          <w:b/>
          <w:i/>
          <w:color w:val="000000"/>
          <w:sz w:val="28"/>
          <w:szCs w:val="28"/>
        </w:rPr>
      </w:pPr>
    </w:p>
    <w:sectPr w:rsidR="001A4AEE" w:rsidRPr="00E836D2" w:rsidSect="00E1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1D" w:rsidRDefault="002B5C1D" w:rsidP="00470F37">
      <w:r>
        <w:separator/>
      </w:r>
    </w:p>
  </w:endnote>
  <w:endnote w:type="continuationSeparator" w:id="1">
    <w:p w:rsidR="002B5C1D" w:rsidRDefault="002B5C1D" w:rsidP="0047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1D" w:rsidRDefault="002B5C1D" w:rsidP="00470F37">
      <w:r>
        <w:separator/>
      </w:r>
    </w:p>
  </w:footnote>
  <w:footnote w:type="continuationSeparator" w:id="1">
    <w:p w:rsidR="002B5C1D" w:rsidRDefault="002B5C1D" w:rsidP="00470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29" w:hanging="706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2419" w:hanging="706"/>
      </w:pPr>
    </w:lvl>
    <w:lvl w:ilvl="2">
      <w:numFmt w:val="bullet"/>
      <w:lvlText w:val="•"/>
      <w:lvlJc w:val="left"/>
      <w:pPr>
        <w:ind w:left="3308" w:hanging="706"/>
      </w:pPr>
    </w:lvl>
    <w:lvl w:ilvl="3">
      <w:numFmt w:val="bullet"/>
      <w:lvlText w:val="•"/>
      <w:lvlJc w:val="left"/>
      <w:pPr>
        <w:ind w:left="4198" w:hanging="706"/>
      </w:pPr>
    </w:lvl>
    <w:lvl w:ilvl="4">
      <w:numFmt w:val="bullet"/>
      <w:lvlText w:val="•"/>
      <w:lvlJc w:val="left"/>
      <w:pPr>
        <w:ind w:left="5087" w:hanging="706"/>
      </w:pPr>
    </w:lvl>
    <w:lvl w:ilvl="5">
      <w:numFmt w:val="bullet"/>
      <w:lvlText w:val="•"/>
      <w:lvlJc w:val="left"/>
      <w:pPr>
        <w:ind w:left="5976" w:hanging="706"/>
      </w:pPr>
    </w:lvl>
    <w:lvl w:ilvl="6">
      <w:numFmt w:val="bullet"/>
      <w:lvlText w:val="•"/>
      <w:lvlJc w:val="left"/>
      <w:pPr>
        <w:ind w:left="6866" w:hanging="706"/>
      </w:pPr>
    </w:lvl>
    <w:lvl w:ilvl="7">
      <w:numFmt w:val="bullet"/>
      <w:lvlText w:val="•"/>
      <w:lvlJc w:val="left"/>
      <w:pPr>
        <w:ind w:left="7755" w:hanging="706"/>
      </w:pPr>
    </w:lvl>
    <w:lvl w:ilvl="8">
      <w:numFmt w:val="bullet"/>
      <w:lvlText w:val="•"/>
      <w:lvlJc w:val="left"/>
      <w:pPr>
        <w:ind w:left="8645" w:hanging="706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3" w:hanging="8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807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175" w:hanging="807"/>
      </w:pPr>
    </w:lvl>
    <w:lvl w:ilvl="3">
      <w:numFmt w:val="bullet"/>
      <w:lvlText w:val="•"/>
      <w:lvlJc w:val="left"/>
      <w:pPr>
        <w:ind w:left="3206" w:hanging="807"/>
      </w:pPr>
    </w:lvl>
    <w:lvl w:ilvl="4">
      <w:numFmt w:val="bullet"/>
      <w:lvlText w:val="•"/>
      <w:lvlJc w:val="left"/>
      <w:pPr>
        <w:ind w:left="4237" w:hanging="807"/>
      </w:pPr>
    </w:lvl>
    <w:lvl w:ilvl="5">
      <w:numFmt w:val="bullet"/>
      <w:lvlText w:val="•"/>
      <w:lvlJc w:val="left"/>
      <w:pPr>
        <w:ind w:left="5268" w:hanging="807"/>
      </w:pPr>
    </w:lvl>
    <w:lvl w:ilvl="6">
      <w:numFmt w:val="bullet"/>
      <w:lvlText w:val="•"/>
      <w:lvlJc w:val="left"/>
      <w:pPr>
        <w:ind w:left="6299" w:hanging="807"/>
      </w:pPr>
    </w:lvl>
    <w:lvl w:ilvl="7">
      <w:numFmt w:val="bullet"/>
      <w:lvlText w:val="•"/>
      <w:lvlJc w:val="left"/>
      <w:pPr>
        <w:ind w:left="7330" w:hanging="807"/>
      </w:pPr>
    </w:lvl>
    <w:lvl w:ilvl="8">
      <w:numFmt w:val="bullet"/>
      <w:lvlText w:val="•"/>
      <w:lvlJc w:val="left"/>
      <w:pPr>
        <w:ind w:left="8361" w:hanging="807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3" w:hanging="24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44" w:hanging="241"/>
      </w:pPr>
    </w:lvl>
    <w:lvl w:ilvl="2">
      <w:numFmt w:val="bullet"/>
      <w:lvlText w:val="•"/>
      <w:lvlJc w:val="left"/>
      <w:pPr>
        <w:ind w:left="2175" w:hanging="241"/>
      </w:pPr>
    </w:lvl>
    <w:lvl w:ilvl="3">
      <w:numFmt w:val="bullet"/>
      <w:lvlText w:val="•"/>
      <w:lvlJc w:val="left"/>
      <w:pPr>
        <w:ind w:left="3206" w:hanging="241"/>
      </w:pPr>
    </w:lvl>
    <w:lvl w:ilvl="4">
      <w:numFmt w:val="bullet"/>
      <w:lvlText w:val="•"/>
      <w:lvlJc w:val="left"/>
      <w:pPr>
        <w:ind w:left="4237" w:hanging="241"/>
      </w:pPr>
    </w:lvl>
    <w:lvl w:ilvl="5">
      <w:numFmt w:val="bullet"/>
      <w:lvlText w:val="•"/>
      <w:lvlJc w:val="left"/>
      <w:pPr>
        <w:ind w:left="5268" w:hanging="241"/>
      </w:pPr>
    </w:lvl>
    <w:lvl w:ilvl="6">
      <w:numFmt w:val="bullet"/>
      <w:lvlText w:val="•"/>
      <w:lvlJc w:val="left"/>
      <w:pPr>
        <w:ind w:left="6299" w:hanging="241"/>
      </w:pPr>
    </w:lvl>
    <w:lvl w:ilvl="7">
      <w:numFmt w:val="bullet"/>
      <w:lvlText w:val="•"/>
      <w:lvlJc w:val="left"/>
      <w:pPr>
        <w:ind w:left="7330" w:hanging="241"/>
      </w:pPr>
    </w:lvl>
    <w:lvl w:ilvl="8">
      <w:numFmt w:val="bullet"/>
      <w:lvlText w:val="•"/>
      <w:lvlJc w:val="left"/>
      <w:pPr>
        <w:ind w:left="8361" w:hanging="241"/>
      </w:pPr>
    </w:lvl>
  </w:abstractNum>
  <w:abstractNum w:abstractNumId="3">
    <w:nsid w:val="0B382115"/>
    <w:multiLevelType w:val="hybridMultilevel"/>
    <w:tmpl w:val="C2326C16"/>
    <w:lvl w:ilvl="0" w:tplc="0419000F">
      <w:start w:val="1"/>
      <w:numFmt w:val="decimal"/>
      <w:lvlText w:val="%1."/>
      <w:lvlJc w:val="left"/>
      <w:pPr>
        <w:ind w:left="320" w:hanging="360"/>
      </w:p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0B9470C6"/>
    <w:multiLevelType w:val="hybridMultilevel"/>
    <w:tmpl w:val="E00A76BA"/>
    <w:lvl w:ilvl="0" w:tplc="576AE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84510"/>
    <w:multiLevelType w:val="hybridMultilevel"/>
    <w:tmpl w:val="733E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2B58"/>
    <w:multiLevelType w:val="hybridMultilevel"/>
    <w:tmpl w:val="E4A672F2"/>
    <w:lvl w:ilvl="0" w:tplc="F412E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27052"/>
    <w:multiLevelType w:val="hybridMultilevel"/>
    <w:tmpl w:val="608425C6"/>
    <w:lvl w:ilvl="0" w:tplc="7ACEB9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74"/>
    <w:multiLevelType w:val="hybridMultilevel"/>
    <w:tmpl w:val="70946A3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0FD816FA"/>
    <w:multiLevelType w:val="hybridMultilevel"/>
    <w:tmpl w:val="4BD4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92D40"/>
    <w:multiLevelType w:val="hybridMultilevel"/>
    <w:tmpl w:val="A4DAC9BE"/>
    <w:lvl w:ilvl="0" w:tplc="2238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619E0"/>
    <w:multiLevelType w:val="hybridMultilevel"/>
    <w:tmpl w:val="D5DCE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BF61AA"/>
    <w:multiLevelType w:val="hybridMultilevel"/>
    <w:tmpl w:val="DEC48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51B57"/>
    <w:multiLevelType w:val="hybridMultilevel"/>
    <w:tmpl w:val="FF8C6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4D0975"/>
    <w:multiLevelType w:val="hybridMultilevel"/>
    <w:tmpl w:val="67942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1449C"/>
    <w:multiLevelType w:val="hybridMultilevel"/>
    <w:tmpl w:val="B5ECAC0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225853F7"/>
    <w:multiLevelType w:val="hybridMultilevel"/>
    <w:tmpl w:val="77C424A8"/>
    <w:lvl w:ilvl="0" w:tplc="30A214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4C00459"/>
    <w:multiLevelType w:val="multilevel"/>
    <w:tmpl w:val="00CAB75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7D00326"/>
    <w:multiLevelType w:val="hybridMultilevel"/>
    <w:tmpl w:val="24D8FC8A"/>
    <w:lvl w:ilvl="0" w:tplc="009CB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C67EE"/>
    <w:multiLevelType w:val="hybridMultilevel"/>
    <w:tmpl w:val="938CCE7A"/>
    <w:lvl w:ilvl="0" w:tplc="86B40D3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967E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E78C6"/>
    <w:multiLevelType w:val="hybridMultilevel"/>
    <w:tmpl w:val="A5A089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33C53ECD"/>
    <w:multiLevelType w:val="hybridMultilevel"/>
    <w:tmpl w:val="0BF6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879B0"/>
    <w:multiLevelType w:val="hybridMultilevel"/>
    <w:tmpl w:val="3BDA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14B8E"/>
    <w:multiLevelType w:val="hybridMultilevel"/>
    <w:tmpl w:val="3058E9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>
    <w:nsid w:val="3C746F90"/>
    <w:multiLevelType w:val="hybridMultilevel"/>
    <w:tmpl w:val="23B2E5B6"/>
    <w:lvl w:ilvl="0" w:tplc="F2DC9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F064E"/>
    <w:multiLevelType w:val="hybridMultilevel"/>
    <w:tmpl w:val="0514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9613B"/>
    <w:multiLevelType w:val="hybridMultilevel"/>
    <w:tmpl w:val="9EE07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650742"/>
    <w:multiLevelType w:val="hybridMultilevel"/>
    <w:tmpl w:val="18BADC40"/>
    <w:lvl w:ilvl="0" w:tplc="86B40D3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320A3A"/>
    <w:multiLevelType w:val="hybridMultilevel"/>
    <w:tmpl w:val="13366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8A25DD"/>
    <w:multiLevelType w:val="hybridMultilevel"/>
    <w:tmpl w:val="09C877F6"/>
    <w:lvl w:ilvl="0" w:tplc="96CA3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97D8B"/>
    <w:multiLevelType w:val="hybridMultilevel"/>
    <w:tmpl w:val="54A24F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9D4521"/>
    <w:multiLevelType w:val="hybridMultilevel"/>
    <w:tmpl w:val="9B00DA40"/>
    <w:lvl w:ilvl="0" w:tplc="A99E8F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D71B3"/>
    <w:multiLevelType w:val="hybridMultilevel"/>
    <w:tmpl w:val="B58C4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E264E5"/>
    <w:multiLevelType w:val="hybridMultilevel"/>
    <w:tmpl w:val="CC38173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43925"/>
    <w:multiLevelType w:val="hybridMultilevel"/>
    <w:tmpl w:val="F1A86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E30D2B"/>
    <w:multiLevelType w:val="hybridMultilevel"/>
    <w:tmpl w:val="954E6EC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E9A0FCD"/>
    <w:multiLevelType w:val="hybridMultilevel"/>
    <w:tmpl w:val="54A24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D3E13"/>
    <w:multiLevelType w:val="multilevel"/>
    <w:tmpl w:val="B192A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92" w:hanging="2160"/>
      </w:pPr>
      <w:rPr>
        <w:rFonts w:hint="default"/>
      </w:rPr>
    </w:lvl>
  </w:abstractNum>
  <w:abstractNum w:abstractNumId="38">
    <w:nsid w:val="6BEE61BB"/>
    <w:multiLevelType w:val="hybridMultilevel"/>
    <w:tmpl w:val="08FE5B02"/>
    <w:lvl w:ilvl="0" w:tplc="86B40D3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8F4652"/>
    <w:multiLevelType w:val="hybridMultilevel"/>
    <w:tmpl w:val="D048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80B32"/>
    <w:multiLevelType w:val="hybridMultilevel"/>
    <w:tmpl w:val="6708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2270C"/>
    <w:multiLevelType w:val="hybridMultilevel"/>
    <w:tmpl w:val="6254B950"/>
    <w:lvl w:ilvl="0" w:tplc="E49CD6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66B36"/>
    <w:multiLevelType w:val="hybridMultilevel"/>
    <w:tmpl w:val="468C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D083A"/>
    <w:multiLevelType w:val="hybridMultilevel"/>
    <w:tmpl w:val="0D780524"/>
    <w:lvl w:ilvl="0" w:tplc="77242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84268"/>
    <w:multiLevelType w:val="hybridMultilevel"/>
    <w:tmpl w:val="EACAE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C60F7E"/>
    <w:multiLevelType w:val="hybridMultilevel"/>
    <w:tmpl w:val="CEEA8A86"/>
    <w:lvl w:ilvl="0" w:tplc="D856F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F531C8"/>
    <w:multiLevelType w:val="hybridMultilevel"/>
    <w:tmpl w:val="1566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A34C4"/>
    <w:multiLevelType w:val="hybridMultilevel"/>
    <w:tmpl w:val="F8624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085FD3"/>
    <w:multiLevelType w:val="hybridMultilevel"/>
    <w:tmpl w:val="C2388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41"/>
  </w:num>
  <w:num w:numId="5">
    <w:abstractNumId w:val="42"/>
  </w:num>
  <w:num w:numId="6">
    <w:abstractNumId w:val="3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10"/>
  </w:num>
  <w:num w:numId="12">
    <w:abstractNumId w:val="4"/>
  </w:num>
  <w:num w:numId="13">
    <w:abstractNumId w:val="21"/>
  </w:num>
  <w:num w:numId="14">
    <w:abstractNumId w:val="35"/>
  </w:num>
  <w:num w:numId="15">
    <w:abstractNumId w:val="13"/>
  </w:num>
  <w:num w:numId="16">
    <w:abstractNumId w:val="26"/>
  </w:num>
  <w:num w:numId="17">
    <w:abstractNumId w:val="32"/>
  </w:num>
  <w:num w:numId="18">
    <w:abstractNumId w:val="30"/>
  </w:num>
  <w:num w:numId="19">
    <w:abstractNumId w:val="47"/>
  </w:num>
  <w:num w:numId="20">
    <w:abstractNumId w:val="3"/>
  </w:num>
  <w:num w:numId="21">
    <w:abstractNumId w:val="45"/>
  </w:num>
  <w:num w:numId="22">
    <w:abstractNumId w:val="39"/>
  </w:num>
  <w:num w:numId="23">
    <w:abstractNumId w:val="15"/>
  </w:num>
  <w:num w:numId="24">
    <w:abstractNumId w:val="25"/>
  </w:num>
  <w:num w:numId="25">
    <w:abstractNumId w:val="14"/>
  </w:num>
  <w:num w:numId="26">
    <w:abstractNumId w:val="6"/>
  </w:num>
  <w:num w:numId="27">
    <w:abstractNumId w:val="34"/>
  </w:num>
  <w:num w:numId="28">
    <w:abstractNumId w:val="24"/>
  </w:num>
  <w:num w:numId="29">
    <w:abstractNumId w:val="28"/>
  </w:num>
  <w:num w:numId="30">
    <w:abstractNumId w:val="37"/>
  </w:num>
  <w:num w:numId="31">
    <w:abstractNumId w:val="48"/>
  </w:num>
  <w:num w:numId="32">
    <w:abstractNumId w:val="43"/>
  </w:num>
  <w:num w:numId="33">
    <w:abstractNumId w:val="33"/>
  </w:num>
  <w:num w:numId="34">
    <w:abstractNumId w:val="46"/>
  </w:num>
  <w:num w:numId="35">
    <w:abstractNumId w:val="19"/>
  </w:num>
  <w:num w:numId="36">
    <w:abstractNumId w:val="38"/>
  </w:num>
  <w:num w:numId="37">
    <w:abstractNumId w:val="27"/>
  </w:num>
  <w:num w:numId="38">
    <w:abstractNumId w:val="8"/>
  </w:num>
  <w:num w:numId="39">
    <w:abstractNumId w:val="20"/>
  </w:num>
  <w:num w:numId="40">
    <w:abstractNumId w:val="44"/>
  </w:num>
  <w:num w:numId="41">
    <w:abstractNumId w:val="18"/>
  </w:num>
  <w:num w:numId="42">
    <w:abstractNumId w:val="29"/>
  </w:num>
  <w:num w:numId="43">
    <w:abstractNumId w:val="23"/>
  </w:num>
  <w:num w:numId="44">
    <w:abstractNumId w:val="9"/>
  </w:num>
  <w:num w:numId="45">
    <w:abstractNumId w:val="4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"/>
  </w:num>
  <w:num w:numId="49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01B"/>
    <w:rsid w:val="000018A6"/>
    <w:rsid w:val="000047A6"/>
    <w:rsid w:val="00042719"/>
    <w:rsid w:val="000718B4"/>
    <w:rsid w:val="00075BBB"/>
    <w:rsid w:val="00084DD1"/>
    <w:rsid w:val="000C788A"/>
    <w:rsid w:val="000D1BDD"/>
    <w:rsid w:val="000F2DC4"/>
    <w:rsid w:val="00157906"/>
    <w:rsid w:val="001A4AEE"/>
    <w:rsid w:val="001B7276"/>
    <w:rsid w:val="001D4FD6"/>
    <w:rsid w:val="001F4806"/>
    <w:rsid w:val="00271F1D"/>
    <w:rsid w:val="002A5DDA"/>
    <w:rsid w:val="002B2FFD"/>
    <w:rsid w:val="002B5C1D"/>
    <w:rsid w:val="002E27D2"/>
    <w:rsid w:val="00310F2F"/>
    <w:rsid w:val="00324AAC"/>
    <w:rsid w:val="00330624"/>
    <w:rsid w:val="00333291"/>
    <w:rsid w:val="003C17F5"/>
    <w:rsid w:val="003F5F63"/>
    <w:rsid w:val="004044B3"/>
    <w:rsid w:val="00413405"/>
    <w:rsid w:val="00436049"/>
    <w:rsid w:val="00444178"/>
    <w:rsid w:val="00447175"/>
    <w:rsid w:val="00451FE4"/>
    <w:rsid w:val="00453B2A"/>
    <w:rsid w:val="00470F37"/>
    <w:rsid w:val="004C139C"/>
    <w:rsid w:val="004F64CB"/>
    <w:rsid w:val="00531ED3"/>
    <w:rsid w:val="00546ACC"/>
    <w:rsid w:val="005563CA"/>
    <w:rsid w:val="0056179C"/>
    <w:rsid w:val="005913EE"/>
    <w:rsid w:val="00607FD8"/>
    <w:rsid w:val="006216F1"/>
    <w:rsid w:val="006845FE"/>
    <w:rsid w:val="0068766F"/>
    <w:rsid w:val="00695FE2"/>
    <w:rsid w:val="006973AB"/>
    <w:rsid w:val="006C7103"/>
    <w:rsid w:val="006E4AF6"/>
    <w:rsid w:val="00726496"/>
    <w:rsid w:val="00765722"/>
    <w:rsid w:val="0077211F"/>
    <w:rsid w:val="0079232C"/>
    <w:rsid w:val="007A5317"/>
    <w:rsid w:val="007B001B"/>
    <w:rsid w:val="007B333E"/>
    <w:rsid w:val="007D66B5"/>
    <w:rsid w:val="007D7551"/>
    <w:rsid w:val="0080487E"/>
    <w:rsid w:val="008221BF"/>
    <w:rsid w:val="00886ECC"/>
    <w:rsid w:val="0089179D"/>
    <w:rsid w:val="008945D5"/>
    <w:rsid w:val="008A1D29"/>
    <w:rsid w:val="008F704A"/>
    <w:rsid w:val="0091016A"/>
    <w:rsid w:val="009B08A4"/>
    <w:rsid w:val="009B1457"/>
    <w:rsid w:val="00A05088"/>
    <w:rsid w:val="00A10AD8"/>
    <w:rsid w:val="00A11D85"/>
    <w:rsid w:val="00A13FDB"/>
    <w:rsid w:val="00A2217A"/>
    <w:rsid w:val="00A43B71"/>
    <w:rsid w:val="00A654BB"/>
    <w:rsid w:val="00AB045B"/>
    <w:rsid w:val="00AF6A78"/>
    <w:rsid w:val="00B025D3"/>
    <w:rsid w:val="00B235B7"/>
    <w:rsid w:val="00B256A8"/>
    <w:rsid w:val="00B27F15"/>
    <w:rsid w:val="00B34B9E"/>
    <w:rsid w:val="00BA214E"/>
    <w:rsid w:val="00BF17D6"/>
    <w:rsid w:val="00C04355"/>
    <w:rsid w:val="00C66EBD"/>
    <w:rsid w:val="00C822B4"/>
    <w:rsid w:val="00C95EFC"/>
    <w:rsid w:val="00CA7FA2"/>
    <w:rsid w:val="00CB3F92"/>
    <w:rsid w:val="00CD4EF9"/>
    <w:rsid w:val="00CF2CD0"/>
    <w:rsid w:val="00D459FA"/>
    <w:rsid w:val="00D57B80"/>
    <w:rsid w:val="00D71969"/>
    <w:rsid w:val="00DC43E1"/>
    <w:rsid w:val="00DC5ECA"/>
    <w:rsid w:val="00DD00F9"/>
    <w:rsid w:val="00E12CF6"/>
    <w:rsid w:val="00E53AB7"/>
    <w:rsid w:val="00E611E7"/>
    <w:rsid w:val="00E87F7D"/>
    <w:rsid w:val="00EE3B49"/>
    <w:rsid w:val="00EE4976"/>
    <w:rsid w:val="00F13B63"/>
    <w:rsid w:val="00F17105"/>
    <w:rsid w:val="00F24040"/>
    <w:rsid w:val="00F320FE"/>
    <w:rsid w:val="00F41F92"/>
    <w:rsid w:val="00F53A3B"/>
    <w:rsid w:val="00FB5D3B"/>
    <w:rsid w:val="00FD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913EE"/>
    <w:pPr>
      <w:keepNext/>
      <w:tabs>
        <w:tab w:val="left" w:pos="540"/>
        <w:tab w:val="left" w:pos="720"/>
      </w:tabs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1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94">
    <w:name w:val="Font Style94"/>
    <w:rsid w:val="005913EE"/>
    <w:rPr>
      <w:rFonts w:ascii="Times New Roman" w:hAnsi="Times New Roman"/>
      <w:sz w:val="20"/>
    </w:rPr>
  </w:style>
  <w:style w:type="paragraph" w:customStyle="1" w:styleId="Style35">
    <w:name w:val="Style35"/>
    <w:basedOn w:val="a"/>
    <w:rsid w:val="005913EE"/>
    <w:pPr>
      <w:widowControl w:val="0"/>
      <w:suppressAutoHyphens/>
      <w:autoSpaceDE w:val="0"/>
      <w:spacing w:line="230" w:lineRule="exact"/>
      <w:ind w:hanging="274"/>
    </w:pPr>
    <w:rPr>
      <w:lang w:eastAsia="ar-SA"/>
    </w:rPr>
  </w:style>
  <w:style w:type="character" w:customStyle="1" w:styleId="a3">
    <w:name w:val="Гипертекстовая ссылка"/>
    <w:basedOn w:val="a0"/>
    <w:rsid w:val="005913EE"/>
    <w:rPr>
      <w:rFonts w:cs="Times New Roman"/>
      <w:color w:val="106BBE"/>
    </w:rPr>
  </w:style>
  <w:style w:type="paragraph" w:styleId="a4">
    <w:name w:val="caption"/>
    <w:basedOn w:val="a"/>
    <w:next w:val="a"/>
    <w:qFormat/>
    <w:rsid w:val="005913EE"/>
    <w:pPr>
      <w:jc w:val="center"/>
    </w:pPr>
    <w:rPr>
      <w:b/>
      <w:szCs w:val="20"/>
    </w:rPr>
  </w:style>
  <w:style w:type="table" w:styleId="a5">
    <w:name w:val="Table Grid"/>
    <w:basedOn w:val="a1"/>
    <w:uiPriority w:val="39"/>
    <w:rsid w:val="003C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F4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BA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0018A6"/>
    <w:pPr>
      <w:ind w:left="720"/>
      <w:contextualSpacing/>
    </w:pPr>
  </w:style>
  <w:style w:type="character" w:customStyle="1" w:styleId="apple-converted-space">
    <w:name w:val="apple-converted-space"/>
    <w:basedOn w:val="a0"/>
    <w:rsid w:val="000018A6"/>
  </w:style>
  <w:style w:type="paragraph" w:styleId="a7">
    <w:name w:val="Balloon Text"/>
    <w:basedOn w:val="a"/>
    <w:link w:val="a8"/>
    <w:uiPriority w:val="99"/>
    <w:semiHidden/>
    <w:unhideWhenUsed/>
    <w:rsid w:val="000018A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A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0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0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B2FFD"/>
    <w:pPr>
      <w:spacing w:after="0" w:line="240" w:lineRule="auto"/>
    </w:pPr>
  </w:style>
  <w:style w:type="character" w:styleId="ae">
    <w:name w:val="Emphasis"/>
    <w:basedOn w:val="a0"/>
    <w:uiPriority w:val="20"/>
    <w:qFormat/>
    <w:rsid w:val="008945D5"/>
    <w:rPr>
      <w:i/>
      <w:iCs/>
    </w:rPr>
  </w:style>
  <w:style w:type="paragraph" w:styleId="af">
    <w:name w:val="Normal (Web)"/>
    <w:basedOn w:val="a"/>
    <w:rsid w:val="00042719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042719"/>
    <w:pPr>
      <w:ind w:left="720"/>
      <w:contextualSpacing/>
    </w:pPr>
    <w:rPr>
      <w:rFonts w:eastAsia="Calibri"/>
    </w:rPr>
  </w:style>
  <w:style w:type="paragraph" w:customStyle="1" w:styleId="20">
    <w:name w:val="Абзац списка2"/>
    <w:basedOn w:val="a"/>
    <w:rsid w:val="00AB045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A4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Body Text"/>
    <w:basedOn w:val="a"/>
    <w:link w:val="af1"/>
    <w:uiPriority w:val="1"/>
    <w:qFormat/>
    <w:rsid w:val="001A4AEE"/>
    <w:pPr>
      <w:widowControl w:val="0"/>
      <w:autoSpaceDE w:val="0"/>
      <w:autoSpaceDN w:val="0"/>
      <w:adjustRightInd w:val="0"/>
      <w:ind w:left="105"/>
    </w:pPr>
    <w:rPr>
      <w:rFonts w:eastAsiaTheme="minorEastAsia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1A4AE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A4A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ListParagraph">
    <w:name w:val="List Paragraph"/>
    <w:basedOn w:val="a"/>
    <w:rsid w:val="000718B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13EE"/>
    <w:pPr>
      <w:keepNext/>
      <w:tabs>
        <w:tab w:val="left" w:pos="540"/>
        <w:tab w:val="left" w:pos="720"/>
      </w:tabs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1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94">
    <w:name w:val="Font Style94"/>
    <w:rsid w:val="005913EE"/>
    <w:rPr>
      <w:rFonts w:ascii="Times New Roman" w:hAnsi="Times New Roman"/>
      <w:sz w:val="20"/>
    </w:rPr>
  </w:style>
  <w:style w:type="paragraph" w:customStyle="1" w:styleId="Style35">
    <w:name w:val="Style35"/>
    <w:basedOn w:val="a"/>
    <w:rsid w:val="005913EE"/>
    <w:pPr>
      <w:widowControl w:val="0"/>
      <w:suppressAutoHyphens/>
      <w:autoSpaceDE w:val="0"/>
      <w:spacing w:line="230" w:lineRule="exact"/>
      <w:ind w:hanging="274"/>
    </w:pPr>
    <w:rPr>
      <w:lang w:eastAsia="ar-SA"/>
    </w:rPr>
  </w:style>
  <w:style w:type="character" w:customStyle="1" w:styleId="a3">
    <w:name w:val="Гипертекстовая ссылка"/>
    <w:basedOn w:val="a0"/>
    <w:rsid w:val="005913EE"/>
    <w:rPr>
      <w:rFonts w:cs="Times New Roman"/>
      <w:color w:val="106BBE"/>
    </w:rPr>
  </w:style>
  <w:style w:type="paragraph" w:styleId="a4">
    <w:name w:val="caption"/>
    <w:basedOn w:val="a"/>
    <w:next w:val="a"/>
    <w:qFormat/>
    <w:rsid w:val="005913EE"/>
    <w:pPr>
      <w:jc w:val="center"/>
    </w:pPr>
    <w:rPr>
      <w:b/>
      <w:szCs w:val="20"/>
    </w:rPr>
  </w:style>
  <w:style w:type="table" w:styleId="a5">
    <w:name w:val="Table Grid"/>
    <w:basedOn w:val="a1"/>
    <w:uiPriority w:val="39"/>
    <w:rsid w:val="003C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F4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BA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8A6"/>
    <w:pPr>
      <w:ind w:left="720"/>
      <w:contextualSpacing/>
    </w:pPr>
  </w:style>
  <w:style w:type="character" w:customStyle="1" w:styleId="apple-converted-space">
    <w:name w:val="apple-converted-space"/>
    <w:basedOn w:val="a0"/>
    <w:rsid w:val="000018A6"/>
  </w:style>
  <w:style w:type="paragraph" w:styleId="a7">
    <w:name w:val="Balloon Text"/>
    <w:basedOn w:val="a"/>
    <w:link w:val="a8"/>
    <w:uiPriority w:val="99"/>
    <w:semiHidden/>
    <w:unhideWhenUsed/>
    <w:rsid w:val="000018A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A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0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0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B2FFD"/>
    <w:pPr>
      <w:spacing w:after="0" w:line="240" w:lineRule="auto"/>
    </w:pPr>
  </w:style>
  <w:style w:type="character" w:styleId="ae">
    <w:name w:val="Emphasis"/>
    <w:basedOn w:val="a0"/>
    <w:uiPriority w:val="20"/>
    <w:qFormat/>
    <w:rsid w:val="008945D5"/>
    <w:rPr>
      <w:i/>
      <w:iCs/>
    </w:rPr>
  </w:style>
  <w:style w:type="paragraph" w:styleId="af">
    <w:name w:val="Normal (Web)"/>
    <w:basedOn w:val="a"/>
    <w:rsid w:val="0004271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042719"/>
    <w:pPr>
      <w:ind w:left="720"/>
      <w:contextualSpacing/>
    </w:pPr>
    <w:rPr>
      <w:rFonts w:eastAsia="Calibri"/>
    </w:rPr>
  </w:style>
  <w:style w:type="paragraph" w:customStyle="1" w:styleId="20">
    <w:name w:val="Абзац списка2"/>
    <w:basedOn w:val="a"/>
    <w:rsid w:val="00AB045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1D65-CAF8-41F9-AA32-74919F27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76</Pages>
  <Words>19302</Words>
  <Characters>110027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51</cp:revision>
  <dcterms:created xsi:type="dcterms:W3CDTF">2019-04-06T07:20:00Z</dcterms:created>
  <dcterms:modified xsi:type="dcterms:W3CDTF">2019-09-12T18:19:00Z</dcterms:modified>
</cp:coreProperties>
</file>