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264F6" w14:textId="77777777" w:rsidR="00D55504" w:rsidRPr="00747708" w:rsidRDefault="00D55504" w:rsidP="0028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7708">
        <w:rPr>
          <w:rFonts w:ascii="Times New Roman" w:hAnsi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</w:t>
      </w:r>
    </w:p>
    <w:p w14:paraId="208818D8" w14:textId="77777777" w:rsidR="00D55504" w:rsidRPr="00747708" w:rsidRDefault="00D55504" w:rsidP="0028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7708">
        <w:rPr>
          <w:rFonts w:ascii="Times New Roman" w:hAnsi="Times New Roman" w:cs="Times New Roman"/>
          <w:sz w:val="28"/>
          <w:szCs w:val="28"/>
          <w:lang w:eastAsia="ru-RU"/>
        </w:rPr>
        <w:t>высшего образования</w:t>
      </w:r>
    </w:p>
    <w:p w14:paraId="202DEA77" w14:textId="77777777" w:rsidR="00D55504" w:rsidRPr="00747708" w:rsidRDefault="00D55504" w:rsidP="0028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7708">
        <w:rPr>
          <w:rFonts w:ascii="Times New Roman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14:paraId="1C88A276" w14:textId="77777777" w:rsidR="00D55504" w:rsidRPr="00747708" w:rsidRDefault="00D55504" w:rsidP="002866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47708">
        <w:rPr>
          <w:rFonts w:ascii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14:paraId="40CD4A6E" w14:textId="77777777" w:rsidR="00D55504" w:rsidRPr="00747708" w:rsidRDefault="00D55504" w:rsidP="002866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EAD3554" w14:textId="77777777" w:rsidR="00D55504" w:rsidRPr="00747708" w:rsidRDefault="00D55504" w:rsidP="002866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5E3A969" w14:textId="77777777" w:rsidR="00D55504" w:rsidRPr="00747708" w:rsidRDefault="00D55504" w:rsidP="002866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14:paraId="39E70F71" w14:textId="77777777" w:rsidR="00D55504" w:rsidRPr="00747708" w:rsidRDefault="00D55504" w:rsidP="002866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14:paraId="704823E9" w14:textId="77777777" w:rsidR="00D55504" w:rsidRPr="00747708" w:rsidRDefault="00D55504" w:rsidP="002866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14:paraId="1A9694E3" w14:textId="77777777" w:rsidR="00D55504" w:rsidRPr="00747708" w:rsidRDefault="00D55504" w:rsidP="002866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14:paraId="1DDA8A08" w14:textId="77777777" w:rsidR="00D55504" w:rsidRPr="00747708" w:rsidRDefault="00D55504" w:rsidP="002866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14:paraId="63EE05E8" w14:textId="77777777" w:rsidR="00D55504" w:rsidRPr="00747708" w:rsidRDefault="00D55504" w:rsidP="002866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highlight w:val="yellow"/>
          <w:lang w:eastAsia="ru-RU"/>
        </w:rPr>
      </w:pPr>
    </w:p>
    <w:p w14:paraId="3D658D8B" w14:textId="77777777" w:rsidR="00D55504" w:rsidRPr="00747708" w:rsidRDefault="00D55504" w:rsidP="002866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BF3D56D" w14:textId="77777777" w:rsidR="00D55504" w:rsidRPr="00747708" w:rsidRDefault="00D55504" w:rsidP="002866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77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ФОНД ОЦЕНОЧНЫХ СРЕДСТВ</w:t>
      </w:r>
    </w:p>
    <w:p w14:paraId="544F9ED2" w14:textId="77777777" w:rsidR="00D55504" w:rsidRPr="00747708" w:rsidRDefault="00D55504" w:rsidP="002866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D8CD19B" w14:textId="77777777" w:rsidR="00D55504" w:rsidRPr="00747708" w:rsidRDefault="00D55504" w:rsidP="002866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77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ПРОВЕДЕНИЯ ТЕКУЩЕГО</w:t>
      </w:r>
    </w:p>
    <w:p w14:paraId="6E51EFB0" w14:textId="77777777" w:rsidR="00D55504" w:rsidRPr="00747708" w:rsidRDefault="00D55504" w:rsidP="002866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77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КОНТРОЛЯ УСПЕВАЕМОСТИ И ПРОМЕЖУТОЧНОЙ АТТЕСТАЦИИ</w:t>
      </w:r>
    </w:p>
    <w:p w14:paraId="58651E9C" w14:textId="77777777" w:rsidR="00D55504" w:rsidRPr="00747708" w:rsidRDefault="00D55504" w:rsidP="002866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770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ОБУЧАЮЩИХСЯ ПО ДИСЦИПЛИНЕ</w:t>
      </w:r>
    </w:p>
    <w:p w14:paraId="3A542143" w14:textId="77777777" w:rsidR="00230159" w:rsidRPr="00CD7472" w:rsidRDefault="00230159" w:rsidP="002301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</w:p>
    <w:p w14:paraId="488CD1F8" w14:textId="77777777" w:rsidR="00230159" w:rsidRPr="00CD7472" w:rsidRDefault="00230159" w:rsidP="002301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D7472">
        <w:rPr>
          <w:rFonts w:ascii="Times New Roman" w:hAnsi="Times New Roman"/>
          <w:color w:val="000000"/>
          <w:sz w:val="28"/>
          <w:szCs w:val="28"/>
        </w:rPr>
        <w:t>ПАТОЛОГИЯ</w:t>
      </w:r>
    </w:p>
    <w:p w14:paraId="5D5FEDA2" w14:textId="77777777" w:rsidR="00230159" w:rsidRPr="00CD7472" w:rsidRDefault="00230159" w:rsidP="002301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D7472">
        <w:rPr>
          <w:rFonts w:ascii="Times New Roman" w:hAnsi="Times New Roman"/>
          <w:color w:val="000000"/>
          <w:sz w:val="28"/>
          <w:szCs w:val="28"/>
        </w:rPr>
        <w:t>по специальности</w:t>
      </w:r>
    </w:p>
    <w:p w14:paraId="442C5830" w14:textId="77777777" w:rsidR="00230159" w:rsidRPr="00CD7472" w:rsidRDefault="00230159" w:rsidP="002301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43FF856" w14:textId="77777777" w:rsidR="00230159" w:rsidRPr="00CD7472" w:rsidRDefault="00230159" w:rsidP="002301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D7472">
        <w:rPr>
          <w:rFonts w:ascii="Times New Roman" w:hAnsi="Times New Roman"/>
          <w:i/>
          <w:color w:val="000000"/>
          <w:sz w:val="28"/>
          <w:szCs w:val="28"/>
        </w:rPr>
        <w:t>32.05.01 Медико-профилактическое дело</w:t>
      </w:r>
    </w:p>
    <w:p w14:paraId="5526DF58" w14:textId="77777777" w:rsidR="00230159" w:rsidRPr="00CD7472" w:rsidRDefault="00230159" w:rsidP="002301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F532695" w14:textId="77777777" w:rsidR="00230159" w:rsidRPr="00CD7472" w:rsidRDefault="00230159" w:rsidP="002301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3FC0662" w14:textId="77777777" w:rsidR="00230159" w:rsidRPr="00CD7472" w:rsidRDefault="00230159" w:rsidP="002301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68DB8CA" w14:textId="77777777" w:rsidR="00230159" w:rsidRPr="006A0A55" w:rsidRDefault="00230159" w:rsidP="0023015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0A55">
        <w:rPr>
          <w:rFonts w:ascii="Times New Roman" w:hAnsi="Times New Roman"/>
          <w:color w:val="000000"/>
          <w:sz w:val="28"/>
          <w:szCs w:val="28"/>
          <w:lang w:eastAsia="ru-RU"/>
        </w:rPr>
        <w:t>Является частью основной профессиональной образовательной программы высшего образования по направлению подготовки (специальности)</w:t>
      </w:r>
    </w:p>
    <w:p w14:paraId="75F6F964" w14:textId="77777777" w:rsidR="00230159" w:rsidRPr="006A0A55" w:rsidRDefault="00230159" w:rsidP="0023015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D7472">
        <w:rPr>
          <w:rFonts w:ascii="Times New Roman" w:hAnsi="Times New Roman"/>
          <w:i/>
          <w:color w:val="000000"/>
          <w:sz w:val="28"/>
          <w:szCs w:val="28"/>
        </w:rPr>
        <w:t>32.05.01 Медико-профилактическое дело</w:t>
      </w:r>
      <w:r w:rsidRPr="006A0A5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</w:p>
    <w:p w14:paraId="1ECA73A1" w14:textId="77777777" w:rsidR="00230159" w:rsidRPr="006A0A55" w:rsidRDefault="00230159" w:rsidP="00230159">
      <w:pPr>
        <w:spacing w:after="0" w:line="240" w:lineRule="auto"/>
        <w:jc w:val="center"/>
        <w:rPr>
          <w:rFonts w:ascii="Times New Roman" w:hAnsi="Times New Roman"/>
          <w:color w:val="2C2D2E"/>
          <w:sz w:val="24"/>
          <w:szCs w:val="24"/>
          <w:lang w:eastAsia="ru-RU"/>
        </w:rPr>
      </w:pPr>
      <w:r w:rsidRPr="006A0A55">
        <w:rPr>
          <w:rFonts w:ascii="Times New Roman" w:hAnsi="Times New Roman"/>
          <w:color w:val="2C2D2E"/>
          <w:sz w:val="28"/>
          <w:szCs w:val="28"/>
          <w:lang w:eastAsia="ru-RU"/>
        </w:rPr>
        <w:t>одобренной ученым советом ФГБОУ ВО ОрГМУ Минздрава России</w:t>
      </w:r>
    </w:p>
    <w:p w14:paraId="57C2BC88" w14:textId="77777777" w:rsidR="00230159" w:rsidRPr="006A0A55" w:rsidRDefault="00230159" w:rsidP="002301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A0A55">
        <w:rPr>
          <w:rFonts w:ascii="Times New Roman" w:hAnsi="Times New Roman"/>
          <w:color w:val="2C2D2E"/>
          <w:sz w:val="28"/>
          <w:szCs w:val="28"/>
          <w:lang w:eastAsia="ru-RU"/>
        </w:rPr>
        <w:t>(</w:t>
      </w:r>
      <w:r w:rsidRPr="006A0A55">
        <w:rPr>
          <w:rFonts w:ascii="Times New Roman" w:hAnsi="Times New Roman"/>
          <w:color w:val="000000"/>
          <w:sz w:val="28"/>
          <w:szCs w:val="28"/>
          <w:lang w:eastAsia="ru-RU"/>
        </w:rPr>
        <w:t>протокол № 9 от «30» апреля 2021 года) и утвержденной ректором</w:t>
      </w:r>
    </w:p>
    <w:p w14:paraId="64C78D76" w14:textId="77777777" w:rsidR="00230159" w:rsidRPr="006A0A55" w:rsidRDefault="00230159" w:rsidP="00230159">
      <w:pPr>
        <w:spacing w:after="0" w:line="240" w:lineRule="auto"/>
        <w:jc w:val="center"/>
        <w:rPr>
          <w:rFonts w:ascii="Times New Roman" w:hAnsi="Times New Roman"/>
          <w:sz w:val="28"/>
          <w:lang w:eastAsia="ru-RU"/>
        </w:rPr>
      </w:pPr>
      <w:r w:rsidRPr="006A0A55">
        <w:rPr>
          <w:rFonts w:ascii="Times New Roman" w:hAnsi="Times New Roman"/>
          <w:color w:val="2C2D2E"/>
          <w:sz w:val="28"/>
          <w:szCs w:val="28"/>
          <w:lang w:eastAsia="ru-RU"/>
        </w:rPr>
        <w:t xml:space="preserve">ФГБОУ ВО ОрГМУ Минздрава России </w:t>
      </w:r>
      <w:r w:rsidRPr="006A0A55">
        <w:rPr>
          <w:rFonts w:ascii="Times New Roman" w:hAnsi="Times New Roman"/>
          <w:color w:val="000000"/>
          <w:sz w:val="28"/>
          <w:szCs w:val="28"/>
          <w:lang w:eastAsia="ru-RU"/>
        </w:rPr>
        <w:t>«30» апреля 2021 года</w:t>
      </w:r>
    </w:p>
    <w:p w14:paraId="568AE2D3" w14:textId="77777777" w:rsidR="00230159" w:rsidRPr="00CD7472" w:rsidRDefault="00230159" w:rsidP="002301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92C9544" w14:textId="77777777" w:rsidR="00230159" w:rsidRPr="00CD7472" w:rsidRDefault="00230159" w:rsidP="002301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2E6718A9" w14:textId="77777777" w:rsidR="00230159" w:rsidRPr="00CD7472" w:rsidRDefault="00230159" w:rsidP="002301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4429E5C2" w14:textId="77777777" w:rsidR="00230159" w:rsidRPr="00CD7472" w:rsidRDefault="00230159" w:rsidP="002301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16601F91" w14:textId="77777777" w:rsidR="00230159" w:rsidRPr="00CD7472" w:rsidRDefault="00230159" w:rsidP="0023015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00A7BA39" w14:textId="77777777" w:rsidR="00230159" w:rsidRDefault="00230159" w:rsidP="002301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D9FC731" w14:textId="77777777" w:rsidR="00230159" w:rsidRDefault="00230159" w:rsidP="002301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5A97C44" w14:textId="77777777" w:rsidR="00230159" w:rsidRDefault="00230159" w:rsidP="002301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2111D5C" w14:textId="77777777" w:rsidR="00230159" w:rsidRDefault="00230159" w:rsidP="002301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5A03867" w14:textId="77777777" w:rsidR="00230159" w:rsidRDefault="00230159" w:rsidP="002301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EA08310" w14:textId="77777777" w:rsidR="00230159" w:rsidRDefault="00230159" w:rsidP="002301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ED0C6C4" w14:textId="77777777" w:rsidR="00230159" w:rsidRDefault="00230159" w:rsidP="002301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A6631C1" w14:textId="77777777" w:rsidR="00230159" w:rsidRDefault="00230159" w:rsidP="002301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D8FB02C" w14:textId="77777777" w:rsidR="00230159" w:rsidRDefault="00230159" w:rsidP="002301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C6679E0" w14:textId="24440CDF" w:rsidR="00230159" w:rsidRPr="00BA6D78" w:rsidRDefault="00230159" w:rsidP="002301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D7472">
        <w:rPr>
          <w:rFonts w:ascii="Times New Roman" w:hAnsi="Times New Roman"/>
          <w:color w:val="000000"/>
          <w:sz w:val="28"/>
          <w:szCs w:val="28"/>
        </w:rPr>
        <w:t>Оренбур</w:t>
      </w:r>
      <w:r>
        <w:rPr>
          <w:rFonts w:ascii="Times New Roman" w:hAnsi="Times New Roman"/>
          <w:color w:val="000000"/>
          <w:sz w:val="28"/>
          <w:szCs w:val="28"/>
        </w:rPr>
        <w:t>г</w:t>
      </w:r>
      <w:r w:rsidR="00BA6D78">
        <w:rPr>
          <w:rFonts w:ascii="Times New Roman" w:hAnsi="Times New Roman"/>
          <w:color w:val="000000"/>
          <w:sz w:val="28"/>
          <w:szCs w:val="28"/>
        </w:rPr>
        <w:t>, 2022</w:t>
      </w:r>
    </w:p>
    <w:p w14:paraId="3A27E972" w14:textId="61AE819B" w:rsidR="00F120E1" w:rsidRPr="00BA6D78" w:rsidRDefault="00BA2160" w:rsidP="00BA6D7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51F5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 ПАСПОРТ ФОНДА ОЦЕНОЧНЫХ СРЕДСТВ</w:t>
      </w:r>
      <w:bookmarkEnd w:id="0"/>
    </w:p>
    <w:p w14:paraId="28338DD0" w14:textId="60E7ADBF" w:rsidR="00D55504" w:rsidRPr="00F120E1" w:rsidRDefault="00D55504" w:rsidP="00286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0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Фонд оценочных средств по дисциплине содержит типовые контрольно-оценочные материалы для текущего контроля успеваемости студентов, в том числе контроля самостоятельной работы студентов, а также для контроля сформированных в процессе изучения дисциплины результатов обучения на промежуточной аттестации в форме экзамена.</w:t>
      </w:r>
    </w:p>
    <w:p w14:paraId="5CD41E68" w14:textId="77777777" w:rsidR="00D55504" w:rsidRPr="00F120E1" w:rsidRDefault="00D55504" w:rsidP="00286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0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ОПОП и направлены на проверку сформированности знаний, умений и навыков по каждой компетенции, установленной в рабочей программе дисциплины.</w:t>
      </w:r>
    </w:p>
    <w:p w14:paraId="509F5E50" w14:textId="77777777" w:rsidR="00D55504" w:rsidRPr="00F120E1" w:rsidRDefault="00D55504" w:rsidP="002866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0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результате изучения дисциплины у обучающегося формируются следующие компетенции:</w:t>
      </w:r>
    </w:p>
    <w:p w14:paraId="0CF1F76F" w14:textId="77777777" w:rsidR="00D55504" w:rsidRPr="002866AC" w:rsidRDefault="00D55504" w:rsidP="002866A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66AC">
        <w:rPr>
          <w:rFonts w:ascii="Times New Roman" w:hAnsi="Times New Roman" w:cs="Times New Roman"/>
          <w:sz w:val="24"/>
          <w:szCs w:val="24"/>
          <w:lang w:eastAsia="ru-RU"/>
        </w:rPr>
        <w:t xml:space="preserve">ОПК-3 Способность решать профессиональные задачи врача по общей гигиене, эпидемиологии с использованием основных физико-химических, математических и </w:t>
      </w:r>
      <w:r w:rsidR="00F120E1" w:rsidRPr="002866AC">
        <w:rPr>
          <w:rFonts w:ascii="Times New Roman" w:hAnsi="Times New Roman" w:cs="Times New Roman"/>
          <w:sz w:val="24"/>
          <w:szCs w:val="24"/>
          <w:lang w:eastAsia="ru-RU"/>
        </w:rPr>
        <w:t>иных естественнонаучных понятий,</w:t>
      </w:r>
      <w:r w:rsidRPr="002866AC">
        <w:rPr>
          <w:rFonts w:ascii="Times New Roman" w:hAnsi="Times New Roman" w:cs="Times New Roman"/>
          <w:sz w:val="24"/>
          <w:szCs w:val="24"/>
          <w:lang w:eastAsia="ru-RU"/>
        </w:rPr>
        <w:t xml:space="preserve"> и методов.</w:t>
      </w:r>
    </w:p>
    <w:p w14:paraId="39AE2508" w14:textId="77777777" w:rsidR="00D55504" w:rsidRPr="002866AC" w:rsidRDefault="00D55504" w:rsidP="002866A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66AC">
        <w:rPr>
          <w:rFonts w:ascii="Times New Roman" w:hAnsi="Times New Roman" w:cs="Times New Roman"/>
          <w:sz w:val="24"/>
          <w:szCs w:val="24"/>
          <w:lang w:eastAsia="ru-RU"/>
        </w:rPr>
        <w:t>ОПК-5 Способность оценивать морфофункциональные, физиологические состояния и патологические процессы в организме человека для решения профессиональных задач</w:t>
      </w:r>
      <w:bookmarkStart w:id="1" w:name="_Toc535164690"/>
      <w:r w:rsidRPr="002866A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8CF7739" w14:textId="77777777" w:rsidR="00D55504" w:rsidRPr="002866AC" w:rsidRDefault="00D55504" w:rsidP="002866A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66AC">
        <w:rPr>
          <w:rFonts w:ascii="Times New Roman" w:hAnsi="Times New Roman" w:cs="Times New Roman"/>
          <w:sz w:val="24"/>
          <w:szCs w:val="24"/>
          <w:lang w:eastAsia="ru-RU"/>
        </w:rPr>
        <w:t xml:space="preserve">ОПК-6 Способность организовывать уход за больными и оказывать первую врачебную медико-санитарную помощь при неотложных состояниях на догоспитальном этапе, в условиях чрезвычайных ситуаций, эпидемий, в очагах массового поражения, а также обеспечивать организацию работы и принятие профессиональных решений в условиях чрезвычайных ситуаций, эпидемий, в очагах массового поражения. </w:t>
      </w:r>
      <w:bookmarkEnd w:id="1"/>
    </w:p>
    <w:p w14:paraId="7A1DC54F" w14:textId="77777777" w:rsidR="00D55504" w:rsidRPr="002866AC" w:rsidRDefault="00D55504" w:rsidP="002866A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66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УК-1 Способность осуществлять критический анализ проблемных ситуаций на основе системного подхода, вырабатывать стратегию действий.</w:t>
      </w:r>
    </w:p>
    <w:p w14:paraId="63274E59" w14:textId="77777777" w:rsidR="00D55504" w:rsidRPr="00F120E1" w:rsidRDefault="00D55504" w:rsidP="002866A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866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УК-4 Способность применять современные коммуникативные технологии, в том числе на иностранном (ых) языке (ах), для академического и профессионального взаимодействия.</w:t>
      </w:r>
    </w:p>
    <w:p w14:paraId="75F5A6D6" w14:textId="77777777" w:rsidR="00F120E1" w:rsidRDefault="00F120E1" w:rsidP="002866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C0E5F45" w14:textId="77777777" w:rsidR="00D55504" w:rsidRPr="00B50600" w:rsidRDefault="00BA2160" w:rsidP="002866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06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2. ОЦЕНОЧНЫЕ МАТЕРИАЛЫ ПО КАЖДОЙ ТЕМЕ ДИСЦИПЛИНЫ</w:t>
      </w:r>
    </w:p>
    <w:p w14:paraId="7E69B9E5" w14:textId="77777777" w:rsidR="00BA2160" w:rsidRPr="00B50600" w:rsidRDefault="00BA2160" w:rsidP="002866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90D92AF" w14:textId="77777777" w:rsidR="00D55504" w:rsidRPr="00B50600" w:rsidRDefault="00D55504" w:rsidP="002866A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B506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</w:t>
      </w:r>
      <w:r w:rsidRPr="00B50600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1 </w:t>
      </w:r>
      <w:r w:rsidRPr="00B5060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B506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Нозология. Реактивность. Патофизиология клетки. Типовые патологические процессы (патология микроциркуляции, шок)</w:t>
      </w:r>
      <w:r w:rsidR="00BA2160" w:rsidRPr="00B5060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»</w:t>
      </w:r>
    </w:p>
    <w:p w14:paraId="58C10D3A" w14:textId="77777777" w:rsidR="00BA2160" w:rsidRPr="00B50600" w:rsidRDefault="00BA2160" w:rsidP="00BA216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125591E" w14:textId="77777777" w:rsidR="00F12E1D" w:rsidRPr="00EF5C09" w:rsidRDefault="00BA2160" w:rsidP="002866A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06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1.</w:t>
      </w:r>
      <w:r w:rsidRPr="00B5060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866A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Общее учение о болезни</w:t>
      </w:r>
    </w:p>
    <w:p w14:paraId="10D88EB8" w14:textId="77777777" w:rsidR="00BA2160" w:rsidRPr="00EF5C09" w:rsidRDefault="00BA2160" w:rsidP="002866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506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текущего контроля</w:t>
      </w:r>
      <w:r w:rsidRPr="00B506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06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успеваемости</w:t>
      </w:r>
      <w:r w:rsidRPr="00B5060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устный опрос, письменный опрос</w:t>
      </w:r>
    </w:p>
    <w:p w14:paraId="5EE7F2DF" w14:textId="77777777" w:rsidR="00D55504" w:rsidRPr="00B50600" w:rsidRDefault="00D55504" w:rsidP="002866AC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506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  <w:r w:rsidRPr="00B5060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14:paraId="035D4C0A" w14:textId="77777777" w:rsidR="00BA2160" w:rsidRPr="00B50600" w:rsidRDefault="00BA2160" w:rsidP="002866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2D3AD089" w14:textId="77777777" w:rsidR="00D55504" w:rsidRPr="00B50600" w:rsidRDefault="00D55504" w:rsidP="002866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5060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 для устного опроса:</w:t>
      </w:r>
    </w:p>
    <w:p w14:paraId="445ED463" w14:textId="77777777" w:rsidR="00D55504" w:rsidRPr="00B50600" w:rsidRDefault="00D55504" w:rsidP="00D43F68">
      <w:pPr>
        <w:numPr>
          <w:ilvl w:val="0"/>
          <w:numId w:val="389"/>
        </w:numPr>
        <w:tabs>
          <w:tab w:val="clear" w:pos="720"/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600">
        <w:rPr>
          <w:rFonts w:ascii="Times New Roman" w:hAnsi="Times New Roman" w:cs="Times New Roman"/>
          <w:sz w:val="24"/>
          <w:szCs w:val="24"/>
          <w:lang w:eastAsia="ru-RU"/>
        </w:rPr>
        <w:t>Предмет и задачи патологической физиологии.</w:t>
      </w:r>
    </w:p>
    <w:p w14:paraId="0506B1C9" w14:textId="77777777" w:rsidR="00D55504" w:rsidRPr="00B50600" w:rsidRDefault="00D55504" w:rsidP="00D43F68">
      <w:pPr>
        <w:numPr>
          <w:ilvl w:val="0"/>
          <w:numId w:val="389"/>
        </w:numPr>
        <w:tabs>
          <w:tab w:val="clear" w:pos="720"/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600">
        <w:rPr>
          <w:rFonts w:ascii="Times New Roman" w:hAnsi="Times New Roman" w:cs="Times New Roman"/>
          <w:sz w:val="24"/>
          <w:szCs w:val="24"/>
          <w:lang w:eastAsia="ru-RU"/>
        </w:rPr>
        <w:t>Методы исследования, используемые в патологической физиологии: метод наблюдения, эксперимента, моделирования (физическое, математическое, теоретическое). Виды эксперимента: раздражения, выключения, включения, метод культуры тканей, парабиоза, трансплантации. Метод клонирования (животных, клеток, гена). Понятие об инбридинге. Метод генетического нокаута. Требования к эксперименту.</w:t>
      </w:r>
    </w:p>
    <w:p w14:paraId="6CDF1AFF" w14:textId="77777777" w:rsidR="00D55504" w:rsidRPr="00B50600" w:rsidRDefault="00D55504" w:rsidP="00D43F68">
      <w:pPr>
        <w:numPr>
          <w:ilvl w:val="0"/>
          <w:numId w:val="389"/>
        </w:numPr>
        <w:tabs>
          <w:tab w:val="clear" w:pos="720"/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600">
        <w:rPr>
          <w:rFonts w:ascii="Times New Roman" w:hAnsi="Times New Roman" w:cs="Times New Roman"/>
          <w:sz w:val="24"/>
          <w:szCs w:val="24"/>
          <w:lang w:eastAsia="ru-RU"/>
        </w:rPr>
        <w:t>Определение понятий "норма", "патология", "болезнь". Учение о болезни. Стадии болезни, принципы классификации и номенклатура болезней.</w:t>
      </w:r>
    </w:p>
    <w:p w14:paraId="461BA491" w14:textId="77777777" w:rsidR="00D55504" w:rsidRPr="00B50600" w:rsidRDefault="00D55504" w:rsidP="00D43F68">
      <w:pPr>
        <w:numPr>
          <w:ilvl w:val="0"/>
          <w:numId w:val="389"/>
        </w:numPr>
        <w:tabs>
          <w:tab w:val="clear" w:pos="720"/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600">
        <w:rPr>
          <w:rFonts w:ascii="Times New Roman" w:hAnsi="Times New Roman" w:cs="Times New Roman"/>
          <w:sz w:val="24"/>
          <w:szCs w:val="24"/>
          <w:lang w:eastAsia="ru-RU"/>
        </w:rPr>
        <w:t>Патологическая реакция, патологическое состояние, патологический процесс, понятия.</w:t>
      </w:r>
    </w:p>
    <w:p w14:paraId="2D85394D" w14:textId="77777777" w:rsidR="00D55504" w:rsidRPr="00B50600" w:rsidRDefault="00D55504" w:rsidP="00D43F68">
      <w:pPr>
        <w:numPr>
          <w:ilvl w:val="0"/>
          <w:numId w:val="389"/>
        </w:numPr>
        <w:tabs>
          <w:tab w:val="clear" w:pos="720"/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600">
        <w:rPr>
          <w:rFonts w:ascii="Times New Roman" w:hAnsi="Times New Roman" w:cs="Times New Roman"/>
          <w:sz w:val="24"/>
          <w:szCs w:val="24"/>
          <w:lang w:eastAsia="ru-RU"/>
        </w:rPr>
        <w:t>Локализация первичного полома при различных заболеваниях</w:t>
      </w:r>
    </w:p>
    <w:p w14:paraId="6AF404A7" w14:textId="77777777" w:rsidR="00D55504" w:rsidRPr="00B50600" w:rsidRDefault="00D55504" w:rsidP="00D43F68">
      <w:pPr>
        <w:numPr>
          <w:ilvl w:val="0"/>
          <w:numId w:val="389"/>
        </w:numPr>
        <w:tabs>
          <w:tab w:val="clear" w:pos="720"/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600">
        <w:rPr>
          <w:rFonts w:ascii="Times New Roman" w:hAnsi="Times New Roman" w:cs="Times New Roman"/>
          <w:sz w:val="24"/>
          <w:szCs w:val="24"/>
          <w:lang w:eastAsia="ru-RU"/>
        </w:rPr>
        <w:t>Уровни структурной организации организма и их нарушения при развитии болезни.</w:t>
      </w:r>
    </w:p>
    <w:p w14:paraId="2E637806" w14:textId="77777777" w:rsidR="00D55504" w:rsidRPr="00B50600" w:rsidRDefault="00D55504" w:rsidP="00D43F68">
      <w:pPr>
        <w:numPr>
          <w:ilvl w:val="0"/>
          <w:numId w:val="389"/>
        </w:numPr>
        <w:tabs>
          <w:tab w:val="clear" w:pos="720"/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600">
        <w:rPr>
          <w:rFonts w:ascii="Times New Roman" w:hAnsi="Times New Roman" w:cs="Times New Roman"/>
          <w:sz w:val="24"/>
          <w:szCs w:val="24"/>
          <w:lang w:eastAsia="ru-RU"/>
        </w:rPr>
        <w:t>Соотношение структурных нарушений и клинических (функциональных) проявлений болезни.</w:t>
      </w:r>
    </w:p>
    <w:p w14:paraId="390053AC" w14:textId="77777777" w:rsidR="00D55504" w:rsidRPr="00B50600" w:rsidRDefault="00D55504" w:rsidP="00D43F68">
      <w:pPr>
        <w:numPr>
          <w:ilvl w:val="0"/>
          <w:numId w:val="389"/>
        </w:numPr>
        <w:tabs>
          <w:tab w:val="clear" w:pos="720"/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600">
        <w:rPr>
          <w:rFonts w:ascii="Times New Roman" w:hAnsi="Times New Roman" w:cs="Times New Roman"/>
          <w:sz w:val="24"/>
          <w:szCs w:val="24"/>
          <w:lang w:eastAsia="ru-RU"/>
        </w:rPr>
        <w:t>Факторы надежности структурной организации обеспечения функции.</w:t>
      </w:r>
    </w:p>
    <w:p w14:paraId="5C96D0FD" w14:textId="77777777" w:rsidR="00D55504" w:rsidRPr="00B50600" w:rsidRDefault="00D55504" w:rsidP="00D43F68">
      <w:pPr>
        <w:numPr>
          <w:ilvl w:val="0"/>
          <w:numId w:val="389"/>
        </w:numPr>
        <w:tabs>
          <w:tab w:val="clear" w:pos="720"/>
          <w:tab w:val="left" w:pos="142"/>
          <w:tab w:val="left" w:pos="284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600">
        <w:rPr>
          <w:rFonts w:ascii="Times New Roman" w:hAnsi="Times New Roman" w:cs="Times New Roman"/>
          <w:sz w:val="24"/>
          <w:szCs w:val="24"/>
          <w:lang w:eastAsia="ru-RU"/>
        </w:rPr>
        <w:t>Исходы болезней.</w:t>
      </w:r>
    </w:p>
    <w:p w14:paraId="20DC5C25" w14:textId="77777777" w:rsidR="00BA2160" w:rsidRDefault="00D55504" w:rsidP="00D43F68">
      <w:pPr>
        <w:numPr>
          <w:ilvl w:val="0"/>
          <w:numId w:val="389"/>
        </w:numPr>
        <w:tabs>
          <w:tab w:val="clear" w:pos="720"/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600">
        <w:rPr>
          <w:rFonts w:ascii="Times New Roman" w:hAnsi="Times New Roman" w:cs="Times New Roman"/>
          <w:sz w:val="24"/>
          <w:szCs w:val="24"/>
          <w:lang w:eastAsia="ru-RU"/>
        </w:rPr>
        <w:t>Терминальные состояния, виды. Стадии умирания.</w:t>
      </w:r>
    </w:p>
    <w:p w14:paraId="40C7AFF0" w14:textId="77777777" w:rsidR="00B50600" w:rsidRPr="00B50600" w:rsidRDefault="00B50600" w:rsidP="00D43F68">
      <w:pPr>
        <w:numPr>
          <w:ilvl w:val="0"/>
          <w:numId w:val="389"/>
        </w:numPr>
        <w:tabs>
          <w:tab w:val="clear" w:pos="720"/>
          <w:tab w:val="left" w:pos="142"/>
          <w:tab w:val="left" w:pos="426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600">
        <w:rPr>
          <w:rFonts w:ascii="Times New Roman" w:hAnsi="Times New Roman" w:cs="Times New Roman"/>
          <w:sz w:val="24"/>
          <w:szCs w:val="24"/>
          <w:lang w:eastAsia="ru-RU"/>
        </w:rPr>
        <w:t>Современные представления об этиологических факторах. Монокаузализм и кондиционализм, их рациональное содержание.</w:t>
      </w:r>
    </w:p>
    <w:p w14:paraId="47B56261" w14:textId="77777777" w:rsidR="00B50600" w:rsidRPr="00B50600" w:rsidRDefault="00B50600" w:rsidP="00D43F68">
      <w:pPr>
        <w:numPr>
          <w:ilvl w:val="0"/>
          <w:numId w:val="389"/>
        </w:numPr>
        <w:tabs>
          <w:tab w:val="clear" w:pos="720"/>
          <w:tab w:val="left" w:pos="142"/>
          <w:tab w:val="left" w:pos="426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60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Понятия о саногенезе и патогенезе. Причинно-следственные отношения в патогенезе. Основное звено патогенеза. Представление о “порочном круге”.</w:t>
      </w:r>
    </w:p>
    <w:p w14:paraId="148BF510" w14:textId="77777777" w:rsidR="00B50600" w:rsidRPr="00B50600" w:rsidRDefault="00B50600" w:rsidP="00D43F68">
      <w:pPr>
        <w:numPr>
          <w:ilvl w:val="0"/>
          <w:numId w:val="389"/>
        </w:numPr>
        <w:tabs>
          <w:tab w:val="clear" w:pos="720"/>
          <w:tab w:val="left" w:pos="142"/>
          <w:tab w:val="left" w:pos="426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600">
        <w:rPr>
          <w:rFonts w:ascii="Times New Roman" w:hAnsi="Times New Roman" w:cs="Times New Roman"/>
          <w:sz w:val="24"/>
          <w:szCs w:val="24"/>
          <w:lang w:eastAsia="ru-RU"/>
        </w:rPr>
        <w:t>Понятие о патологической системе. Отличия от функциональной (физиологической) системы. Патологическая детерминанта как системообразующий фактор патологической системы.</w:t>
      </w:r>
    </w:p>
    <w:p w14:paraId="584527C6" w14:textId="77777777" w:rsidR="00B50600" w:rsidRPr="00B50600" w:rsidRDefault="00B50600" w:rsidP="00D43F68">
      <w:pPr>
        <w:numPr>
          <w:ilvl w:val="0"/>
          <w:numId w:val="389"/>
        </w:numPr>
        <w:tabs>
          <w:tab w:val="clear" w:pos="720"/>
          <w:tab w:val="left" w:pos="142"/>
          <w:tab w:val="left" w:pos="426"/>
          <w:tab w:val="num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600">
        <w:rPr>
          <w:rFonts w:ascii="Times New Roman" w:hAnsi="Times New Roman" w:cs="Times New Roman"/>
          <w:sz w:val="24"/>
          <w:szCs w:val="24"/>
          <w:lang w:eastAsia="ru-RU"/>
        </w:rPr>
        <w:t>Понятие о патологической доминанте. Нарушения доминантных соотношений и их роль в патологии.</w:t>
      </w:r>
    </w:p>
    <w:p w14:paraId="7013C346" w14:textId="77777777" w:rsidR="00BA2160" w:rsidRPr="00B50600" w:rsidRDefault="00BA2160" w:rsidP="002866AC">
      <w:pPr>
        <w:tabs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137474C" w14:textId="77777777" w:rsidR="00D55504" w:rsidRPr="00B50600" w:rsidRDefault="00D55504" w:rsidP="002866A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5060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 для письменного опроса:</w:t>
      </w:r>
    </w:p>
    <w:p w14:paraId="00B6F39F" w14:textId="77777777" w:rsidR="00D55504" w:rsidRPr="00B50600" w:rsidRDefault="00D55504" w:rsidP="002866AC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600">
        <w:rPr>
          <w:rFonts w:ascii="Times New Roman" w:hAnsi="Times New Roman" w:cs="Times New Roman"/>
          <w:sz w:val="24"/>
          <w:szCs w:val="24"/>
        </w:rPr>
        <w:t>№ 1</w:t>
      </w:r>
    </w:p>
    <w:p w14:paraId="05ACD968" w14:textId="77777777" w:rsidR="00D55504" w:rsidRPr="00B50600" w:rsidRDefault="00D55504" w:rsidP="002866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00">
        <w:rPr>
          <w:rFonts w:ascii="Times New Roman" w:hAnsi="Times New Roman" w:cs="Times New Roman"/>
          <w:sz w:val="24"/>
          <w:szCs w:val="24"/>
        </w:rPr>
        <w:t>1. Определение понятия «болезнь» как общебиологического явления.</w:t>
      </w:r>
    </w:p>
    <w:p w14:paraId="531D1890" w14:textId="77777777" w:rsidR="00D55504" w:rsidRPr="00B50600" w:rsidRDefault="00D55504" w:rsidP="002866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00">
        <w:rPr>
          <w:rFonts w:ascii="Times New Roman" w:hAnsi="Times New Roman" w:cs="Times New Roman"/>
          <w:sz w:val="24"/>
          <w:szCs w:val="24"/>
        </w:rPr>
        <w:t>2. Разделы патофизиологии как медико-биологической науки и учебной дисциплины.</w:t>
      </w:r>
    </w:p>
    <w:p w14:paraId="1E4430FA" w14:textId="77777777" w:rsidR="00D55504" w:rsidRPr="00B50600" w:rsidRDefault="00D55504" w:rsidP="002866AC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600">
        <w:rPr>
          <w:rFonts w:ascii="Times New Roman" w:hAnsi="Times New Roman" w:cs="Times New Roman"/>
          <w:sz w:val="24"/>
          <w:szCs w:val="24"/>
        </w:rPr>
        <w:t>№2</w:t>
      </w:r>
    </w:p>
    <w:p w14:paraId="3917A72F" w14:textId="77777777" w:rsidR="00D55504" w:rsidRPr="00B50600" w:rsidRDefault="00BA2160" w:rsidP="002866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00"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B50600">
        <w:rPr>
          <w:rFonts w:ascii="Times New Roman" w:hAnsi="Times New Roman" w:cs="Times New Roman"/>
          <w:sz w:val="24"/>
          <w:szCs w:val="24"/>
        </w:rPr>
        <w:t>Виды эксперимента.</w:t>
      </w:r>
    </w:p>
    <w:p w14:paraId="5B759109" w14:textId="77777777" w:rsidR="00D55504" w:rsidRPr="00B50600" w:rsidRDefault="00BA2160" w:rsidP="002866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00"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B50600">
        <w:rPr>
          <w:rFonts w:ascii="Times New Roman" w:hAnsi="Times New Roman" w:cs="Times New Roman"/>
          <w:sz w:val="24"/>
          <w:szCs w:val="24"/>
        </w:rPr>
        <w:t>Назовите возможные исходы болезни.</w:t>
      </w:r>
    </w:p>
    <w:p w14:paraId="4849F3BD" w14:textId="77777777" w:rsidR="00D55504" w:rsidRPr="00B50600" w:rsidRDefault="00D55504" w:rsidP="002866AC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600">
        <w:rPr>
          <w:rFonts w:ascii="Times New Roman" w:hAnsi="Times New Roman" w:cs="Times New Roman"/>
          <w:sz w:val="24"/>
          <w:szCs w:val="24"/>
        </w:rPr>
        <w:t>№3</w:t>
      </w:r>
    </w:p>
    <w:p w14:paraId="581881F6" w14:textId="77777777" w:rsidR="00D55504" w:rsidRPr="00B50600" w:rsidRDefault="00B50600" w:rsidP="002866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00">
        <w:rPr>
          <w:rFonts w:ascii="Times New Roman" w:hAnsi="Times New Roman" w:cs="Times New Roman"/>
          <w:sz w:val="24"/>
          <w:szCs w:val="24"/>
        </w:rPr>
        <w:t>1.</w:t>
      </w:r>
      <w:r w:rsidR="00D55504" w:rsidRPr="00B50600">
        <w:rPr>
          <w:rFonts w:ascii="Times New Roman" w:hAnsi="Times New Roman" w:cs="Times New Roman"/>
          <w:sz w:val="24"/>
          <w:szCs w:val="24"/>
        </w:rPr>
        <w:t xml:space="preserve"> Молекулярно-биологические методы исследования: метод генетического нокаута, понятие.</w:t>
      </w:r>
    </w:p>
    <w:p w14:paraId="3F3E8E36" w14:textId="77777777" w:rsidR="00D55504" w:rsidRPr="00B50600" w:rsidRDefault="00B50600" w:rsidP="002866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00"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B50600">
        <w:rPr>
          <w:rFonts w:ascii="Times New Roman" w:hAnsi="Times New Roman" w:cs="Times New Roman"/>
          <w:sz w:val="24"/>
          <w:szCs w:val="24"/>
        </w:rPr>
        <w:t xml:space="preserve">«Норма» как статистическое и общебиологическое понятия. </w:t>
      </w:r>
    </w:p>
    <w:p w14:paraId="5DE29145" w14:textId="77777777" w:rsidR="00D55504" w:rsidRPr="00B50600" w:rsidRDefault="00D55504" w:rsidP="002866AC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600">
        <w:rPr>
          <w:rFonts w:ascii="Times New Roman" w:hAnsi="Times New Roman" w:cs="Times New Roman"/>
          <w:sz w:val="24"/>
          <w:szCs w:val="24"/>
        </w:rPr>
        <w:t>№4</w:t>
      </w:r>
    </w:p>
    <w:p w14:paraId="57EBF43C" w14:textId="77777777" w:rsidR="00D55504" w:rsidRPr="00B50600" w:rsidRDefault="00B50600" w:rsidP="002866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00"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B50600">
        <w:rPr>
          <w:rFonts w:ascii="Times New Roman" w:hAnsi="Times New Roman" w:cs="Times New Roman"/>
          <w:sz w:val="24"/>
          <w:szCs w:val="24"/>
        </w:rPr>
        <w:t>Классификация болезней по течению.</w:t>
      </w:r>
    </w:p>
    <w:p w14:paraId="1205786B" w14:textId="77777777" w:rsidR="00D55504" w:rsidRPr="00B50600" w:rsidRDefault="00B50600" w:rsidP="002866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00"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B50600">
        <w:rPr>
          <w:rFonts w:ascii="Times New Roman" w:hAnsi="Times New Roman" w:cs="Times New Roman"/>
          <w:sz w:val="24"/>
          <w:szCs w:val="24"/>
        </w:rPr>
        <w:t>Назовите ученых-основоположников отечественной патофизиологии.</w:t>
      </w:r>
    </w:p>
    <w:p w14:paraId="76E95372" w14:textId="77777777" w:rsidR="00D55504" w:rsidRPr="00B50600" w:rsidRDefault="00D55504" w:rsidP="002866AC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600">
        <w:rPr>
          <w:rFonts w:ascii="Times New Roman" w:hAnsi="Times New Roman" w:cs="Times New Roman"/>
          <w:sz w:val="24"/>
          <w:szCs w:val="24"/>
        </w:rPr>
        <w:t>№5</w:t>
      </w:r>
    </w:p>
    <w:p w14:paraId="70332D8E" w14:textId="77777777" w:rsidR="00D55504" w:rsidRPr="00B50600" w:rsidRDefault="00B50600" w:rsidP="002866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00"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B50600">
        <w:rPr>
          <w:rFonts w:ascii="Times New Roman" w:hAnsi="Times New Roman" w:cs="Times New Roman"/>
          <w:sz w:val="24"/>
          <w:szCs w:val="24"/>
        </w:rPr>
        <w:t>Понятие «патологическая реакция», примеры.</w:t>
      </w:r>
    </w:p>
    <w:p w14:paraId="76678536" w14:textId="77777777" w:rsidR="00D55504" w:rsidRPr="00B50600" w:rsidRDefault="00B50600" w:rsidP="002866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00"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B50600">
        <w:rPr>
          <w:rFonts w:ascii="Times New Roman" w:hAnsi="Times New Roman" w:cs="Times New Roman"/>
          <w:sz w:val="24"/>
          <w:szCs w:val="24"/>
        </w:rPr>
        <w:t>Назовите стадии умирания.</w:t>
      </w:r>
    </w:p>
    <w:p w14:paraId="7C6E66B8" w14:textId="77777777" w:rsidR="00D55504" w:rsidRPr="00B50600" w:rsidRDefault="00D55504" w:rsidP="002866AC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600">
        <w:rPr>
          <w:rFonts w:ascii="Times New Roman" w:hAnsi="Times New Roman" w:cs="Times New Roman"/>
          <w:sz w:val="24"/>
          <w:szCs w:val="24"/>
        </w:rPr>
        <w:t>№6</w:t>
      </w:r>
    </w:p>
    <w:p w14:paraId="326795A8" w14:textId="77777777" w:rsidR="00D55504" w:rsidRPr="00B50600" w:rsidRDefault="00B50600" w:rsidP="002866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00"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B50600">
        <w:rPr>
          <w:rFonts w:ascii="Times New Roman" w:hAnsi="Times New Roman" w:cs="Times New Roman"/>
          <w:sz w:val="24"/>
          <w:szCs w:val="24"/>
        </w:rPr>
        <w:t>Перечислите требования к эксперименту.</w:t>
      </w:r>
    </w:p>
    <w:p w14:paraId="4AE52EC3" w14:textId="77777777" w:rsidR="00D55504" w:rsidRPr="00B50600" w:rsidRDefault="00B50600" w:rsidP="002866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00"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B50600">
        <w:rPr>
          <w:rFonts w:ascii="Times New Roman" w:hAnsi="Times New Roman" w:cs="Times New Roman"/>
          <w:sz w:val="24"/>
          <w:szCs w:val="24"/>
        </w:rPr>
        <w:t>Принципы классификации и номенклатуры болезней.</w:t>
      </w:r>
    </w:p>
    <w:p w14:paraId="553FDBC9" w14:textId="77777777" w:rsidR="00D55504" w:rsidRPr="00B50600" w:rsidRDefault="00D55504" w:rsidP="002866AC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600">
        <w:rPr>
          <w:rFonts w:ascii="Times New Roman" w:hAnsi="Times New Roman" w:cs="Times New Roman"/>
          <w:sz w:val="24"/>
          <w:szCs w:val="24"/>
        </w:rPr>
        <w:t>№7</w:t>
      </w:r>
    </w:p>
    <w:p w14:paraId="0DDF8BE8" w14:textId="77777777" w:rsidR="00D55504" w:rsidRPr="00B50600" w:rsidRDefault="00D55504" w:rsidP="002866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00">
        <w:rPr>
          <w:rFonts w:ascii="Times New Roman" w:hAnsi="Times New Roman" w:cs="Times New Roman"/>
          <w:sz w:val="24"/>
          <w:szCs w:val="24"/>
        </w:rPr>
        <w:t>1.</w:t>
      </w:r>
      <w:r w:rsidR="00B50600" w:rsidRPr="00B50600">
        <w:rPr>
          <w:rFonts w:ascii="Times New Roman" w:hAnsi="Times New Roman" w:cs="Times New Roman"/>
          <w:sz w:val="24"/>
          <w:szCs w:val="24"/>
        </w:rPr>
        <w:t xml:space="preserve"> </w:t>
      </w:r>
      <w:r w:rsidRPr="00B50600">
        <w:rPr>
          <w:rFonts w:ascii="Times New Roman" w:hAnsi="Times New Roman" w:cs="Times New Roman"/>
          <w:sz w:val="24"/>
          <w:szCs w:val="24"/>
        </w:rPr>
        <w:t>Определение «типовой патологический процесс», примеры.</w:t>
      </w:r>
    </w:p>
    <w:p w14:paraId="54070D9C" w14:textId="77777777" w:rsidR="00D55504" w:rsidRPr="00B50600" w:rsidRDefault="00D55504" w:rsidP="002866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00">
        <w:rPr>
          <w:rFonts w:ascii="Times New Roman" w:hAnsi="Times New Roman" w:cs="Times New Roman"/>
          <w:sz w:val="24"/>
          <w:szCs w:val="24"/>
        </w:rPr>
        <w:t>2.</w:t>
      </w:r>
      <w:r w:rsidR="00B50600" w:rsidRPr="00B50600">
        <w:rPr>
          <w:rFonts w:ascii="Times New Roman" w:hAnsi="Times New Roman" w:cs="Times New Roman"/>
          <w:sz w:val="24"/>
          <w:szCs w:val="24"/>
        </w:rPr>
        <w:t xml:space="preserve"> </w:t>
      </w:r>
      <w:r w:rsidRPr="00B50600">
        <w:rPr>
          <w:rFonts w:ascii="Times New Roman" w:hAnsi="Times New Roman" w:cs="Times New Roman"/>
          <w:sz w:val="24"/>
          <w:szCs w:val="24"/>
        </w:rPr>
        <w:t>Молекулярно-биологические методы исследования: цепная полимеразная реакция, возможное применение.</w:t>
      </w:r>
    </w:p>
    <w:p w14:paraId="2DA1FAB5" w14:textId="77777777" w:rsidR="00D55504" w:rsidRPr="00B50600" w:rsidRDefault="00D55504" w:rsidP="002866AC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600">
        <w:rPr>
          <w:rFonts w:ascii="Times New Roman" w:hAnsi="Times New Roman" w:cs="Times New Roman"/>
          <w:sz w:val="24"/>
          <w:szCs w:val="24"/>
        </w:rPr>
        <w:t>№8</w:t>
      </w:r>
    </w:p>
    <w:p w14:paraId="3A1BADD9" w14:textId="77777777" w:rsidR="00D55504" w:rsidRPr="00B50600" w:rsidRDefault="00D55504" w:rsidP="002866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00">
        <w:rPr>
          <w:rFonts w:ascii="Times New Roman" w:hAnsi="Times New Roman" w:cs="Times New Roman"/>
          <w:sz w:val="24"/>
          <w:szCs w:val="24"/>
        </w:rPr>
        <w:t>1. На каком уровне нарушений структурной организации в большинстве случаев происходит манифестация болезни?</w:t>
      </w:r>
    </w:p>
    <w:p w14:paraId="52E92B3B" w14:textId="77777777" w:rsidR="00D55504" w:rsidRPr="00B50600" w:rsidRDefault="00D55504" w:rsidP="002866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00">
        <w:rPr>
          <w:rFonts w:ascii="Times New Roman" w:hAnsi="Times New Roman" w:cs="Times New Roman"/>
          <w:sz w:val="24"/>
          <w:szCs w:val="24"/>
        </w:rPr>
        <w:t>2.</w:t>
      </w:r>
      <w:r w:rsidR="00B50600" w:rsidRPr="00B50600">
        <w:rPr>
          <w:rFonts w:ascii="Times New Roman" w:hAnsi="Times New Roman" w:cs="Times New Roman"/>
          <w:sz w:val="24"/>
          <w:szCs w:val="24"/>
        </w:rPr>
        <w:t xml:space="preserve"> </w:t>
      </w:r>
      <w:r w:rsidR="00D223BC" w:rsidRPr="00D223B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Понятие о патологической функциональной системе.</w:t>
      </w:r>
    </w:p>
    <w:p w14:paraId="562C68A0" w14:textId="77777777" w:rsidR="00D55504" w:rsidRPr="00B50600" w:rsidRDefault="00D55504" w:rsidP="002866AC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600">
        <w:rPr>
          <w:rFonts w:ascii="Times New Roman" w:hAnsi="Times New Roman" w:cs="Times New Roman"/>
          <w:sz w:val="24"/>
          <w:szCs w:val="24"/>
        </w:rPr>
        <w:t>№9</w:t>
      </w:r>
    </w:p>
    <w:p w14:paraId="00B69513" w14:textId="77777777" w:rsidR="00D55504" w:rsidRPr="00B50600" w:rsidRDefault="00B50600" w:rsidP="002866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00"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B50600">
        <w:rPr>
          <w:rFonts w:ascii="Times New Roman" w:hAnsi="Times New Roman" w:cs="Times New Roman"/>
          <w:sz w:val="24"/>
          <w:szCs w:val="24"/>
        </w:rPr>
        <w:t>Понятие «патологическое состояние», примеры.</w:t>
      </w:r>
    </w:p>
    <w:p w14:paraId="7781B04C" w14:textId="77777777" w:rsidR="00D55504" w:rsidRPr="00B50600" w:rsidRDefault="00B50600" w:rsidP="002866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00"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B50600">
        <w:rPr>
          <w:rFonts w:ascii="Times New Roman" w:hAnsi="Times New Roman" w:cs="Times New Roman"/>
          <w:sz w:val="24"/>
          <w:szCs w:val="24"/>
        </w:rPr>
        <w:t>Перечислите разделы нозологии.</w:t>
      </w:r>
    </w:p>
    <w:p w14:paraId="45554EDE" w14:textId="77777777" w:rsidR="00D55504" w:rsidRPr="00B50600" w:rsidRDefault="00D55504" w:rsidP="002866AC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600">
        <w:rPr>
          <w:rFonts w:ascii="Times New Roman" w:hAnsi="Times New Roman" w:cs="Times New Roman"/>
          <w:sz w:val="24"/>
          <w:szCs w:val="24"/>
        </w:rPr>
        <w:t>№10</w:t>
      </w:r>
    </w:p>
    <w:p w14:paraId="74BF7861" w14:textId="77777777" w:rsidR="00D223BC" w:rsidRDefault="00D223BC" w:rsidP="002866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B50600">
        <w:rPr>
          <w:rFonts w:ascii="Times New Roman" w:hAnsi="Times New Roman" w:cs="Times New Roman"/>
          <w:color w:val="000000"/>
          <w:sz w:val="24"/>
          <w:szCs w:val="24"/>
        </w:rPr>
        <w:t>Классификация этиологических факторов.</w:t>
      </w:r>
    </w:p>
    <w:p w14:paraId="707A2A5B" w14:textId="77777777" w:rsidR="00D55504" w:rsidRPr="00B50600" w:rsidRDefault="00B50600" w:rsidP="002866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00"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B50600">
        <w:rPr>
          <w:rFonts w:ascii="Times New Roman" w:hAnsi="Times New Roman" w:cs="Times New Roman"/>
          <w:sz w:val="24"/>
          <w:szCs w:val="24"/>
        </w:rPr>
        <w:t>Задачи патофизиологии.</w:t>
      </w:r>
    </w:p>
    <w:p w14:paraId="19B7CE7C" w14:textId="77777777" w:rsidR="00D55504" w:rsidRPr="00B50600" w:rsidRDefault="00D55504" w:rsidP="002866AC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600">
        <w:rPr>
          <w:rFonts w:ascii="Times New Roman" w:hAnsi="Times New Roman" w:cs="Times New Roman"/>
          <w:sz w:val="24"/>
          <w:szCs w:val="24"/>
        </w:rPr>
        <w:t>№11</w:t>
      </w:r>
    </w:p>
    <w:p w14:paraId="3B793467" w14:textId="77777777" w:rsidR="00D55504" w:rsidRPr="00B50600" w:rsidRDefault="00B50600" w:rsidP="002866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00"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B50600">
        <w:rPr>
          <w:rFonts w:ascii="Times New Roman" w:hAnsi="Times New Roman" w:cs="Times New Roman"/>
          <w:sz w:val="24"/>
          <w:szCs w:val="24"/>
        </w:rPr>
        <w:t>Понятие «здоровье».</w:t>
      </w:r>
    </w:p>
    <w:p w14:paraId="33DC2697" w14:textId="77777777" w:rsidR="00D55504" w:rsidRPr="00B50600" w:rsidRDefault="00B50600" w:rsidP="002866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00"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B50600">
        <w:rPr>
          <w:rFonts w:ascii="Times New Roman" w:hAnsi="Times New Roman" w:cs="Times New Roman"/>
          <w:sz w:val="24"/>
          <w:szCs w:val="24"/>
        </w:rPr>
        <w:t>Перечислить факторы надежности структурной организации в обеспечении функций.</w:t>
      </w:r>
    </w:p>
    <w:p w14:paraId="1FC13A29" w14:textId="77777777" w:rsidR="00D55504" w:rsidRPr="00B50600" w:rsidRDefault="00D55504" w:rsidP="002866AC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600">
        <w:rPr>
          <w:rFonts w:ascii="Times New Roman" w:hAnsi="Times New Roman" w:cs="Times New Roman"/>
          <w:sz w:val="24"/>
          <w:szCs w:val="24"/>
        </w:rPr>
        <w:t>№12</w:t>
      </w:r>
    </w:p>
    <w:p w14:paraId="52E0FF6D" w14:textId="77777777" w:rsidR="00D55504" w:rsidRPr="00B50600" w:rsidRDefault="00B50600" w:rsidP="002866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00"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B50600">
        <w:rPr>
          <w:rFonts w:ascii="Times New Roman" w:hAnsi="Times New Roman" w:cs="Times New Roman"/>
          <w:sz w:val="24"/>
          <w:szCs w:val="24"/>
        </w:rPr>
        <w:t xml:space="preserve">Перечислите разделы патофизиологии. </w:t>
      </w:r>
    </w:p>
    <w:p w14:paraId="1CB3CBD8" w14:textId="77777777" w:rsidR="00D55504" w:rsidRPr="00B50600" w:rsidRDefault="00B50600" w:rsidP="002866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00"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B50600">
        <w:rPr>
          <w:rFonts w:ascii="Times New Roman" w:hAnsi="Times New Roman" w:cs="Times New Roman"/>
          <w:sz w:val="24"/>
          <w:szCs w:val="24"/>
        </w:rPr>
        <w:t>Молекулярно-биологические методы исследования: трансгенные животные и их применение в патофизиологии</w:t>
      </w:r>
    </w:p>
    <w:p w14:paraId="389FEFBE" w14:textId="77777777" w:rsidR="00D55504" w:rsidRPr="00B50600" w:rsidRDefault="00D55504" w:rsidP="002866AC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600">
        <w:rPr>
          <w:rFonts w:ascii="Times New Roman" w:hAnsi="Times New Roman" w:cs="Times New Roman"/>
          <w:sz w:val="24"/>
          <w:szCs w:val="24"/>
        </w:rPr>
        <w:t>№13</w:t>
      </w:r>
    </w:p>
    <w:p w14:paraId="6ABD106E" w14:textId="77777777" w:rsidR="00D55504" w:rsidRPr="00B50600" w:rsidRDefault="00B50600" w:rsidP="002866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00"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B50600">
        <w:rPr>
          <w:rFonts w:ascii="Times New Roman" w:hAnsi="Times New Roman" w:cs="Times New Roman"/>
          <w:sz w:val="24"/>
          <w:szCs w:val="24"/>
        </w:rPr>
        <w:t>Выздоровление как исход болезни, виды выздоровления.</w:t>
      </w:r>
    </w:p>
    <w:p w14:paraId="722C45F1" w14:textId="77777777" w:rsidR="00D55504" w:rsidRPr="00B50600" w:rsidRDefault="00B50600" w:rsidP="002866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00"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B50600">
        <w:rPr>
          <w:rFonts w:ascii="Times New Roman" w:hAnsi="Times New Roman" w:cs="Times New Roman"/>
          <w:sz w:val="24"/>
          <w:szCs w:val="24"/>
        </w:rPr>
        <w:t>Назовите отечественных патофизиологов, внесших существенный вклад в развитие патофизиологии во второй половине ХХ века.</w:t>
      </w:r>
    </w:p>
    <w:p w14:paraId="278423AA" w14:textId="77777777" w:rsidR="00D55504" w:rsidRPr="00B50600" w:rsidRDefault="00D55504" w:rsidP="002866AC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600">
        <w:rPr>
          <w:rFonts w:ascii="Times New Roman" w:hAnsi="Times New Roman" w:cs="Times New Roman"/>
          <w:sz w:val="24"/>
          <w:szCs w:val="24"/>
        </w:rPr>
        <w:t>№14</w:t>
      </w:r>
    </w:p>
    <w:p w14:paraId="13590701" w14:textId="77777777" w:rsidR="00D55504" w:rsidRPr="00B50600" w:rsidRDefault="00B50600" w:rsidP="002866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00"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B50600">
        <w:rPr>
          <w:rFonts w:ascii="Times New Roman" w:hAnsi="Times New Roman" w:cs="Times New Roman"/>
          <w:sz w:val="24"/>
          <w:szCs w:val="24"/>
        </w:rPr>
        <w:t>Перечислите требования к эксперименту.</w:t>
      </w:r>
    </w:p>
    <w:p w14:paraId="596E6776" w14:textId="77777777" w:rsidR="00D55504" w:rsidRPr="00B50600" w:rsidRDefault="00B50600" w:rsidP="002866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00"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B50600">
        <w:rPr>
          <w:rFonts w:ascii="Times New Roman" w:hAnsi="Times New Roman" w:cs="Times New Roman"/>
          <w:sz w:val="24"/>
          <w:szCs w:val="24"/>
        </w:rPr>
        <w:t>Понятия «норма» и «патология».</w:t>
      </w:r>
    </w:p>
    <w:p w14:paraId="7B83F93F" w14:textId="77777777" w:rsidR="00D55504" w:rsidRPr="00B50600" w:rsidRDefault="00D55504" w:rsidP="002866AC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600">
        <w:rPr>
          <w:rFonts w:ascii="Times New Roman" w:hAnsi="Times New Roman" w:cs="Times New Roman"/>
          <w:sz w:val="24"/>
          <w:szCs w:val="24"/>
        </w:rPr>
        <w:t>№15</w:t>
      </w:r>
    </w:p>
    <w:p w14:paraId="10FDEEDC" w14:textId="77777777" w:rsidR="00D55504" w:rsidRPr="00B50600" w:rsidRDefault="00B50600" w:rsidP="002866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00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D55504" w:rsidRPr="00B50600">
        <w:rPr>
          <w:rFonts w:ascii="Times New Roman" w:hAnsi="Times New Roman" w:cs="Times New Roman"/>
          <w:sz w:val="24"/>
          <w:szCs w:val="24"/>
        </w:rPr>
        <w:t>Понятие «патологический процесс».</w:t>
      </w:r>
    </w:p>
    <w:p w14:paraId="78C122E5" w14:textId="77777777" w:rsidR="00D55504" w:rsidRPr="00B50600" w:rsidRDefault="00B50600" w:rsidP="002866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00"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B50600">
        <w:rPr>
          <w:rFonts w:ascii="Times New Roman" w:hAnsi="Times New Roman" w:cs="Times New Roman"/>
          <w:sz w:val="24"/>
          <w:szCs w:val="24"/>
        </w:rPr>
        <w:t>Назовите стадии развития болезни.</w:t>
      </w:r>
    </w:p>
    <w:p w14:paraId="24649524" w14:textId="77777777" w:rsidR="00D55504" w:rsidRPr="00B50600" w:rsidRDefault="00D55504" w:rsidP="002866AC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600">
        <w:rPr>
          <w:rFonts w:ascii="Times New Roman" w:hAnsi="Times New Roman" w:cs="Times New Roman"/>
          <w:sz w:val="24"/>
          <w:szCs w:val="24"/>
        </w:rPr>
        <w:t>№16</w:t>
      </w:r>
    </w:p>
    <w:p w14:paraId="41BA59EC" w14:textId="77777777" w:rsidR="00D55504" w:rsidRPr="00B50600" w:rsidRDefault="00D55504" w:rsidP="002866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00">
        <w:rPr>
          <w:rFonts w:ascii="Times New Roman" w:hAnsi="Times New Roman" w:cs="Times New Roman"/>
          <w:sz w:val="24"/>
          <w:szCs w:val="24"/>
        </w:rPr>
        <w:t>1. В какой период развития болезни возможна ее ранняя диагностика?</w:t>
      </w:r>
    </w:p>
    <w:p w14:paraId="25189664" w14:textId="77777777" w:rsidR="00D55504" w:rsidRPr="00B50600" w:rsidRDefault="00D55504" w:rsidP="002866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00">
        <w:rPr>
          <w:rFonts w:ascii="Times New Roman" w:hAnsi="Times New Roman" w:cs="Times New Roman"/>
          <w:sz w:val="24"/>
          <w:szCs w:val="24"/>
        </w:rPr>
        <w:t>2. Виды эксперимента.</w:t>
      </w:r>
    </w:p>
    <w:p w14:paraId="3B4E4422" w14:textId="77777777" w:rsidR="00D55504" w:rsidRPr="00B50600" w:rsidRDefault="00D55504" w:rsidP="002866AC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0600">
        <w:rPr>
          <w:rFonts w:ascii="Times New Roman" w:hAnsi="Times New Roman" w:cs="Times New Roman"/>
          <w:sz w:val="24"/>
          <w:szCs w:val="24"/>
        </w:rPr>
        <w:t>№17</w:t>
      </w:r>
    </w:p>
    <w:p w14:paraId="4498A2F8" w14:textId="77777777" w:rsidR="00D55504" w:rsidRPr="00B50600" w:rsidRDefault="00B50600" w:rsidP="002866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00"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B50600">
        <w:rPr>
          <w:rFonts w:ascii="Times New Roman" w:hAnsi="Times New Roman" w:cs="Times New Roman"/>
          <w:sz w:val="24"/>
          <w:szCs w:val="24"/>
        </w:rPr>
        <w:t>Понятие «патологическая реакция», примеры.</w:t>
      </w:r>
    </w:p>
    <w:p w14:paraId="2EB0DD09" w14:textId="77777777" w:rsidR="00D55504" w:rsidRPr="00B50600" w:rsidRDefault="00B50600" w:rsidP="002866A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0600"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B50600">
        <w:rPr>
          <w:rFonts w:ascii="Times New Roman" w:hAnsi="Times New Roman" w:cs="Times New Roman"/>
          <w:sz w:val="24"/>
          <w:szCs w:val="24"/>
        </w:rPr>
        <w:t>Назовите стадии умирания.</w:t>
      </w:r>
    </w:p>
    <w:p w14:paraId="521C6D0C" w14:textId="77777777" w:rsidR="00B50600" w:rsidRPr="00D223BC" w:rsidRDefault="00D223BC" w:rsidP="002866A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23B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№18</w:t>
      </w:r>
    </w:p>
    <w:p w14:paraId="279049D7" w14:textId="77777777" w:rsidR="00D223BC" w:rsidRPr="00B50600" w:rsidRDefault="00D223BC" w:rsidP="002866AC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Pr="00B50600">
        <w:rPr>
          <w:rFonts w:ascii="Times New Roman" w:hAnsi="Times New Roman" w:cs="Times New Roman"/>
          <w:color w:val="000000"/>
          <w:sz w:val="24"/>
          <w:szCs w:val="24"/>
        </w:rPr>
        <w:t>Понятие о патогенезе и саногенезе.</w:t>
      </w:r>
    </w:p>
    <w:p w14:paraId="656D86D5" w14:textId="77777777" w:rsidR="00D223BC" w:rsidRPr="00D223BC" w:rsidRDefault="00D223BC" w:rsidP="002866A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Pr="00B50600">
        <w:rPr>
          <w:rFonts w:ascii="Times New Roman" w:hAnsi="Times New Roman" w:cs="Times New Roman"/>
          <w:sz w:val="24"/>
          <w:szCs w:val="24"/>
        </w:rPr>
        <w:t>Перечислите требования к эксперименту.</w:t>
      </w:r>
    </w:p>
    <w:p w14:paraId="35DA8F64" w14:textId="77777777" w:rsidR="00D223BC" w:rsidRPr="00D223BC" w:rsidRDefault="00D223BC" w:rsidP="002866A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23B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№19</w:t>
      </w:r>
    </w:p>
    <w:p w14:paraId="1CBBCC64" w14:textId="77777777" w:rsidR="00D223BC" w:rsidRPr="00D223BC" w:rsidRDefault="00D223BC" w:rsidP="002866A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23B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1. </w:t>
      </w:r>
      <w:r w:rsidRPr="00B50600">
        <w:rPr>
          <w:rFonts w:ascii="Times New Roman" w:hAnsi="Times New Roman" w:cs="Times New Roman"/>
          <w:color w:val="000000"/>
          <w:sz w:val="24"/>
          <w:szCs w:val="24"/>
        </w:rPr>
        <w:t>Классификация этиологических факторов.</w:t>
      </w:r>
    </w:p>
    <w:p w14:paraId="6B9CE2BB" w14:textId="77777777" w:rsidR="00D223BC" w:rsidRPr="00D223BC" w:rsidRDefault="00D223BC" w:rsidP="002866A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23B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Pr="00B50600">
        <w:rPr>
          <w:rFonts w:ascii="Times New Roman" w:hAnsi="Times New Roman" w:cs="Times New Roman"/>
          <w:sz w:val="24"/>
          <w:szCs w:val="24"/>
        </w:rPr>
        <w:t>Принципы классификации и номенклатуры болезней.</w:t>
      </w:r>
    </w:p>
    <w:p w14:paraId="7CB307EE" w14:textId="77777777" w:rsidR="00D223BC" w:rsidRPr="00D223BC" w:rsidRDefault="00D223BC" w:rsidP="002866AC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23B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№20</w:t>
      </w:r>
    </w:p>
    <w:p w14:paraId="7B443A28" w14:textId="77777777" w:rsidR="00D223BC" w:rsidRPr="00D223BC" w:rsidRDefault="00D223BC" w:rsidP="002866AC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223B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50600">
        <w:rPr>
          <w:rFonts w:ascii="Times New Roman" w:hAnsi="Times New Roman" w:cs="Times New Roman"/>
          <w:color w:val="000000"/>
          <w:sz w:val="24"/>
          <w:szCs w:val="24"/>
        </w:rPr>
        <w:t>Понятие «порочный круг», пример.</w:t>
      </w:r>
    </w:p>
    <w:p w14:paraId="037804C0" w14:textId="77777777" w:rsidR="00D223BC" w:rsidRPr="00D223BC" w:rsidRDefault="00D223BC" w:rsidP="002866AC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223B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2. </w:t>
      </w:r>
      <w:r w:rsidRPr="00B50600">
        <w:rPr>
          <w:rFonts w:ascii="Times New Roman" w:hAnsi="Times New Roman" w:cs="Times New Roman"/>
          <w:sz w:val="24"/>
          <w:szCs w:val="24"/>
        </w:rPr>
        <w:t>Назовите стадии развития болезни.</w:t>
      </w:r>
    </w:p>
    <w:p w14:paraId="2E5AE2BD" w14:textId="77777777" w:rsidR="00D223BC" w:rsidRDefault="00D223BC" w:rsidP="00B5060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FB92DD8" w14:textId="77777777" w:rsidR="00F12E1D" w:rsidRPr="00B50600" w:rsidRDefault="00D55504" w:rsidP="002866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506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</w:t>
      </w:r>
      <w:r w:rsidRPr="00B50600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.</w:t>
      </w:r>
      <w:r w:rsidRPr="00B50600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866A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Влияние факторов окружающей среды на развитие патологических процессов.</w:t>
      </w:r>
      <w:r w:rsidR="002866AC" w:rsidRPr="002866A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C4142" w:rsidRPr="002866A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Реактивность, резистентность, патогенез травматического шока</w:t>
      </w:r>
    </w:p>
    <w:p w14:paraId="2E20B8B9" w14:textId="77777777" w:rsidR="00D55504" w:rsidRPr="00F12E1D" w:rsidRDefault="00D55504" w:rsidP="002866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506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текущего контроля</w:t>
      </w:r>
      <w:r w:rsidRPr="00B5060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06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успеваемости</w:t>
      </w:r>
      <w:r w:rsidRPr="00B5060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r w:rsidR="00B50600" w:rsidRPr="00B5060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устный опрос, письменный опрос</w:t>
      </w:r>
      <w:r w:rsidR="00F12E1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385B516C" w14:textId="77777777" w:rsidR="00D55504" w:rsidRPr="00B50600" w:rsidRDefault="00D55504" w:rsidP="002866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506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Оценочные материалы текущего контроля успеваемост</w:t>
      </w:r>
      <w:r w:rsidR="00B50600" w:rsidRPr="00B5060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</w:p>
    <w:p w14:paraId="224F6943" w14:textId="77777777" w:rsidR="00B50600" w:rsidRPr="00B50600" w:rsidRDefault="00B50600" w:rsidP="002866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5B85FEB0" w14:textId="77777777" w:rsidR="00D55504" w:rsidRPr="00B50600" w:rsidRDefault="00D55504" w:rsidP="002866A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5060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 для устного опроса:</w:t>
      </w:r>
    </w:p>
    <w:p w14:paraId="3E888D7D" w14:textId="77777777" w:rsidR="00D55504" w:rsidRPr="00B50600" w:rsidRDefault="00D55504" w:rsidP="00D43F68">
      <w:pPr>
        <w:numPr>
          <w:ilvl w:val="0"/>
          <w:numId w:val="39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600">
        <w:rPr>
          <w:rFonts w:ascii="Times New Roman" w:hAnsi="Times New Roman" w:cs="Times New Roman"/>
          <w:sz w:val="24"/>
          <w:szCs w:val="24"/>
          <w:lang w:eastAsia="ru-RU"/>
        </w:rPr>
        <w:t>Механизм действия повышенного атмосферного давления на организм. Кессонная болезнь.</w:t>
      </w:r>
    </w:p>
    <w:p w14:paraId="17A8CF4D" w14:textId="77777777" w:rsidR="00D55504" w:rsidRPr="00B50600" w:rsidRDefault="00D55504" w:rsidP="00D43F68">
      <w:pPr>
        <w:numPr>
          <w:ilvl w:val="0"/>
          <w:numId w:val="39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600">
        <w:rPr>
          <w:rFonts w:ascii="Times New Roman" w:hAnsi="Times New Roman" w:cs="Times New Roman"/>
          <w:sz w:val="24"/>
          <w:szCs w:val="24"/>
          <w:lang w:eastAsia="ru-RU"/>
        </w:rPr>
        <w:t>Влияние низкого атмосферного давления на организм. Зависимость формирования кислородной недостаточности и эффективности компенсаторных механизмов от высоты подъема. Горная болезнь, механизм развития.</w:t>
      </w:r>
    </w:p>
    <w:p w14:paraId="42257D1D" w14:textId="77777777" w:rsidR="00D55504" w:rsidRPr="00B50600" w:rsidRDefault="00D55504" w:rsidP="00D43F68">
      <w:pPr>
        <w:numPr>
          <w:ilvl w:val="0"/>
          <w:numId w:val="390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50600">
        <w:rPr>
          <w:rFonts w:ascii="Times New Roman" w:hAnsi="Times New Roman" w:cs="Times New Roman"/>
          <w:sz w:val="24"/>
          <w:szCs w:val="24"/>
          <w:lang w:eastAsia="ru-RU"/>
        </w:rPr>
        <w:t>Понятие о кинетозах, виды кинетозов. Особенности действия различных видов ускорений на организм.</w:t>
      </w:r>
    </w:p>
    <w:p w14:paraId="333D8798" w14:textId="77777777" w:rsidR="00B50600" w:rsidRPr="00D223BC" w:rsidRDefault="00B50600" w:rsidP="00D43F68">
      <w:pPr>
        <w:numPr>
          <w:ilvl w:val="0"/>
          <w:numId w:val="39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3BC">
        <w:rPr>
          <w:rFonts w:ascii="Times New Roman" w:hAnsi="Times New Roman" w:cs="Times New Roman"/>
          <w:sz w:val="24"/>
          <w:szCs w:val="24"/>
          <w:lang w:eastAsia="ru-RU"/>
        </w:rPr>
        <w:t>Понятие о реактивности, отличие от понятия раздражимости.</w:t>
      </w:r>
    </w:p>
    <w:p w14:paraId="5A87A5B0" w14:textId="77777777" w:rsidR="00B50600" w:rsidRPr="00D223BC" w:rsidRDefault="00B50600" w:rsidP="00D43F68">
      <w:pPr>
        <w:numPr>
          <w:ilvl w:val="0"/>
          <w:numId w:val="39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3BC">
        <w:rPr>
          <w:rFonts w:ascii="Times New Roman" w:hAnsi="Times New Roman" w:cs="Times New Roman"/>
          <w:sz w:val="24"/>
          <w:szCs w:val="24"/>
          <w:lang w:eastAsia="ru-RU"/>
        </w:rPr>
        <w:t>Классификация реактивности.</w:t>
      </w:r>
    </w:p>
    <w:p w14:paraId="20EC381E" w14:textId="77777777" w:rsidR="00B50600" w:rsidRPr="00D223BC" w:rsidRDefault="00B50600" w:rsidP="00D43F68">
      <w:pPr>
        <w:numPr>
          <w:ilvl w:val="0"/>
          <w:numId w:val="39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3BC">
        <w:rPr>
          <w:rFonts w:ascii="Times New Roman" w:hAnsi="Times New Roman" w:cs="Times New Roman"/>
          <w:sz w:val="24"/>
          <w:szCs w:val="24"/>
          <w:lang w:eastAsia="ru-RU"/>
        </w:rPr>
        <w:t>Резистентность, виды резистентности.</w:t>
      </w:r>
    </w:p>
    <w:p w14:paraId="21318EF2" w14:textId="77777777" w:rsidR="00B50600" w:rsidRPr="00D223BC" w:rsidRDefault="00B50600" w:rsidP="00D43F68">
      <w:pPr>
        <w:numPr>
          <w:ilvl w:val="0"/>
          <w:numId w:val="39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3BC">
        <w:rPr>
          <w:rFonts w:ascii="Times New Roman" w:hAnsi="Times New Roman" w:cs="Times New Roman"/>
          <w:sz w:val="24"/>
          <w:szCs w:val="24"/>
          <w:lang w:eastAsia="ru-RU"/>
        </w:rPr>
        <w:t>Соотношение реактивности и резистентности.</w:t>
      </w:r>
    </w:p>
    <w:p w14:paraId="0545AEA9" w14:textId="77777777" w:rsidR="00B50600" w:rsidRPr="00D223BC" w:rsidRDefault="00B50600" w:rsidP="00D43F68">
      <w:pPr>
        <w:numPr>
          <w:ilvl w:val="0"/>
          <w:numId w:val="39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3BC">
        <w:rPr>
          <w:rFonts w:ascii="Times New Roman" w:hAnsi="Times New Roman" w:cs="Times New Roman"/>
          <w:sz w:val="24"/>
          <w:szCs w:val="24"/>
          <w:lang w:eastAsia="ru-RU"/>
        </w:rPr>
        <w:t>Субстрат реактивности, особенности реактивности на молекулярном уровне.</w:t>
      </w:r>
    </w:p>
    <w:p w14:paraId="5D4A4D94" w14:textId="77777777" w:rsidR="00B50600" w:rsidRPr="00D223BC" w:rsidRDefault="00B50600" w:rsidP="00D43F68">
      <w:pPr>
        <w:numPr>
          <w:ilvl w:val="0"/>
          <w:numId w:val="39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3BC">
        <w:rPr>
          <w:rFonts w:ascii="Times New Roman" w:hAnsi="Times New Roman" w:cs="Times New Roman"/>
          <w:sz w:val="24"/>
          <w:szCs w:val="24"/>
          <w:lang w:eastAsia="ru-RU"/>
        </w:rPr>
        <w:t>Особенности реактивности на разных структурно-функциональных уровнях. Способы регуляции реактивности.</w:t>
      </w:r>
    </w:p>
    <w:p w14:paraId="068F0BD9" w14:textId="77777777" w:rsidR="00B50600" w:rsidRPr="00D223BC" w:rsidRDefault="00B50600" w:rsidP="00D43F68">
      <w:pPr>
        <w:numPr>
          <w:ilvl w:val="0"/>
          <w:numId w:val="39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3BC">
        <w:rPr>
          <w:rFonts w:ascii="Times New Roman" w:hAnsi="Times New Roman" w:cs="Times New Roman"/>
          <w:sz w:val="24"/>
          <w:szCs w:val="24"/>
          <w:lang w:eastAsia="ru-RU"/>
        </w:rPr>
        <w:t xml:space="preserve">Влияние пола и возраста на реактивность и резистентность. </w:t>
      </w:r>
    </w:p>
    <w:p w14:paraId="38C63895" w14:textId="77777777" w:rsidR="00B50600" w:rsidRPr="00D223BC" w:rsidRDefault="00B50600" w:rsidP="00D43F68">
      <w:pPr>
        <w:numPr>
          <w:ilvl w:val="0"/>
          <w:numId w:val="39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3BC">
        <w:rPr>
          <w:rFonts w:ascii="Times New Roman" w:hAnsi="Times New Roman" w:cs="Times New Roman"/>
          <w:sz w:val="24"/>
          <w:szCs w:val="24"/>
          <w:lang w:eastAsia="ru-RU"/>
        </w:rPr>
        <w:t>Понятие об экстремальных состояниях (шок, коллапс, кома). Отличия.</w:t>
      </w:r>
    </w:p>
    <w:p w14:paraId="2775812D" w14:textId="77777777" w:rsidR="00B50600" w:rsidRPr="00D223BC" w:rsidRDefault="00B50600" w:rsidP="00D43F68">
      <w:pPr>
        <w:numPr>
          <w:ilvl w:val="0"/>
          <w:numId w:val="39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3BC">
        <w:rPr>
          <w:rFonts w:ascii="Times New Roman" w:hAnsi="Times New Roman" w:cs="Times New Roman"/>
          <w:sz w:val="24"/>
          <w:szCs w:val="24"/>
          <w:lang w:eastAsia="ru-RU"/>
        </w:rPr>
        <w:t>Определение понятия “шок”, как типового фазоворазвивающегося патологического процесса.</w:t>
      </w:r>
    </w:p>
    <w:p w14:paraId="61E9550A" w14:textId="77777777" w:rsidR="00B50600" w:rsidRPr="00D223BC" w:rsidRDefault="00B50600" w:rsidP="00D43F68">
      <w:pPr>
        <w:numPr>
          <w:ilvl w:val="0"/>
          <w:numId w:val="39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3BC">
        <w:rPr>
          <w:rFonts w:ascii="Times New Roman" w:hAnsi="Times New Roman" w:cs="Times New Roman"/>
          <w:sz w:val="24"/>
          <w:szCs w:val="24"/>
          <w:lang w:eastAsia="ru-RU"/>
        </w:rPr>
        <w:t>Классификация шока по этиологии и патогенезу. Центральное звено патогенеза различных видов шока (геморрагического, кардиогенного, анафилактического).</w:t>
      </w:r>
    </w:p>
    <w:p w14:paraId="4F705B97" w14:textId="77777777" w:rsidR="00B50600" w:rsidRPr="00D223BC" w:rsidRDefault="00B50600" w:rsidP="00D43F68">
      <w:pPr>
        <w:numPr>
          <w:ilvl w:val="0"/>
          <w:numId w:val="39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3BC">
        <w:rPr>
          <w:rFonts w:ascii="Times New Roman" w:hAnsi="Times New Roman" w:cs="Times New Roman"/>
          <w:sz w:val="24"/>
          <w:szCs w:val="24"/>
          <w:lang w:eastAsia="ru-RU"/>
        </w:rPr>
        <w:t>Патогенез травматического шока, стадии. Основные пусковые механизмы развития шока.</w:t>
      </w:r>
    </w:p>
    <w:p w14:paraId="24768C78" w14:textId="77777777" w:rsidR="00B50600" w:rsidRPr="00D223BC" w:rsidRDefault="00B50600" w:rsidP="00D43F68">
      <w:pPr>
        <w:numPr>
          <w:ilvl w:val="0"/>
          <w:numId w:val="39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3BC">
        <w:rPr>
          <w:rFonts w:ascii="Times New Roman" w:hAnsi="Times New Roman" w:cs="Times New Roman"/>
          <w:sz w:val="24"/>
          <w:szCs w:val="24"/>
          <w:lang w:eastAsia="ru-RU"/>
        </w:rPr>
        <w:t>Эректильная фаза шока. Механизмы развития.</w:t>
      </w:r>
    </w:p>
    <w:p w14:paraId="72F79E8C" w14:textId="77777777" w:rsidR="00B50600" w:rsidRPr="00D223BC" w:rsidRDefault="00B50600" w:rsidP="00D43F68">
      <w:pPr>
        <w:numPr>
          <w:ilvl w:val="0"/>
          <w:numId w:val="39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3BC">
        <w:rPr>
          <w:rFonts w:ascii="Times New Roman" w:hAnsi="Times New Roman" w:cs="Times New Roman"/>
          <w:sz w:val="24"/>
          <w:szCs w:val="24"/>
          <w:lang w:eastAsia="ru-RU"/>
        </w:rPr>
        <w:t xml:space="preserve">Торпидная фаза шока. Механизмы развития нарушений гемодинамики и полиорганной недостаточности. </w:t>
      </w:r>
    </w:p>
    <w:p w14:paraId="208A6197" w14:textId="77777777" w:rsidR="00B50600" w:rsidRPr="00D223BC" w:rsidRDefault="00B50600" w:rsidP="00D43F68">
      <w:pPr>
        <w:numPr>
          <w:ilvl w:val="0"/>
          <w:numId w:val="390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223BC">
        <w:rPr>
          <w:rFonts w:ascii="Times New Roman" w:hAnsi="Times New Roman" w:cs="Times New Roman"/>
          <w:sz w:val="24"/>
          <w:szCs w:val="24"/>
          <w:lang w:eastAsia="ru-RU"/>
        </w:rPr>
        <w:t>Понятие о «патологической функциональной системе» Представления о формировании “порочных кругов” в торпидную фазу травматического шока.</w:t>
      </w:r>
    </w:p>
    <w:p w14:paraId="77CE93BA" w14:textId="77777777" w:rsidR="00B50600" w:rsidRDefault="00B50600" w:rsidP="00D223B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4B063769" w14:textId="77777777" w:rsidR="00D55504" w:rsidRPr="00B50600" w:rsidRDefault="00D55504" w:rsidP="00D223BC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5060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 для письменного опроса:</w:t>
      </w:r>
    </w:p>
    <w:p w14:paraId="4888A643" w14:textId="77777777" w:rsidR="00D55504" w:rsidRPr="00B50600" w:rsidRDefault="00D55504" w:rsidP="00D223BC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50600">
        <w:rPr>
          <w:rFonts w:ascii="Times New Roman" w:hAnsi="Times New Roman" w:cs="Times New Roman"/>
          <w:color w:val="000000"/>
          <w:sz w:val="24"/>
          <w:szCs w:val="24"/>
        </w:rPr>
        <w:t>№ 1</w:t>
      </w:r>
    </w:p>
    <w:p w14:paraId="3D5F407E" w14:textId="77777777" w:rsidR="00D55504" w:rsidRPr="00B50600" w:rsidRDefault="00D223BC" w:rsidP="00D223BC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B50600">
        <w:rPr>
          <w:rFonts w:ascii="Times New Roman" w:hAnsi="Times New Roman" w:cs="Times New Roman"/>
          <w:color w:val="000000"/>
          <w:sz w:val="24"/>
          <w:szCs w:val="24"/>
        </w:rPr>
        <w:t>Назовите причины и патогенез кессонной болезни.</w:t>
      </w:r>
    </w:p>
    <w:p w14:paraId="0A39E7AF" w14:textId="77777777" w:rsidR="00D55504" w:rsidRPr="00B50600" w:rsidRDefault="00D223BC" w:rsidP="00D223BC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E66E92" w:rsidRPr="00E66E92">
        <w:rPr>
          <w:rFonts w:ascii="Times New Roman" w:hAnsi="Times New Roman" w:cs="Times New Roman"/>
          <w:color w:val="000000"/>
          <w:sz w:val="24"/>
          <w:szCs w:val="24"/>
        </w:rPr>
        <w:t>Факторы, влияющие на индивидуальную реактивность.</w:t>
      </w:r>
    </w:p>
    <w:p w14:paraId="6A79EA1B" w14:textId="77777777" w:rsidR="00D55504" w:rsidRPr="00B50600" w:rsidRDefault="00D55504" w:rsidP="00D223BC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50600">
        <w:rPr>
          <w:rFonts w:ascii="Times New Roman" w:hAnsi="Times New Roman" w:cs="Times New Roman"/>
          <w:color w:val="000000"/>
          <w:sz w:val="24"/>
          <w:szCs w:val="24"/>
        </w:rPr>
        <w:t>№ 2</w:t>
      </w:r>
    </w:p>
    <w:p w14:paraId="6216FD3A" w14:textId="77777777" w:rsidR="00E66E92" w:rsidRDefault="00D223BC" w:rsidP="00D223BC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E66E92" w:rsidRPr="00E66E92">
        <w:rPr>
          <w:rFonts w:ascii="Times New Roman" w:hAnsi="Times New Roman" w:cs="Times New Roman"/>
          <w:color w:val="000000"/>
          <w:sz w:val="24"/>
          <w:szCs w:val="24"/>
        </w:rPr>
        <w:t>Нарушение кровообращения в торпидную фазу шока.</w:t>
      </w:r>
    </w:p>
    <w:p w14:paraId="26FD77BC" w14:textId="77777777" w:rsidR="00D55504" w:rsidRPr="00B50600" w:rsidRDefault="00D223BC" w:rsidP="00D223BC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</w:t>
      </w:r>
      <w:r w:rsidR="00D55504" w:rsidRPr="00B50600">
        <w:rPr>
          <w:rFonts w:ascii="Times New Roman" w:hAnsi="Times New Roman" w:cs="Times New Roman"/>
          <w:color w:val="000000"/>
          <w:sz w:val="24"/>
          <w:szCs w:val="24"/>
        </w:rPr>
        <w:t>Назовите причины кинетозов.</w:t>
      </w:r>
    </w:p>
    <w:p w14:paraId="64E71CB8" w14:textId="77777777" w:rsidR="00D55504" w:rsidRPr="00B50600" w:rsidRDefault="00D55504" w:rsidP="00E66E92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50600">
        <w:rPr>
          <w:rFonts w:ascii="Times New Roman" w:hAnsi="Times New Roman" w:cs="Times New Roman"/>
          <w:color w:val="000000"/>
          <w:sz w:val="24"/>
          <w:szCs w:val="24"/>
        </w:rPr>
        <w:t>№ 3</w:t>
      </w:r>
    </w:p>
    <w:p w14:paraId="1145AC3E" w14:textId="77777777" w:rsidR="00D55504" w:rsidRPr="00B50600" w:rsidRDefault="00D223BC" w:rsidP="00D223BC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E66E92" w:rsidRPr="00E66E92">
        <w:rPr>
          <w:rFonts w:ascii="Times New Roman" w:hAnsi="Times New Roman" w:cs="Times New Roman"/>
          <w:color w:val="000000"/>
          <w:sz w:val="24"/>
          <w:szCs w:val="24"/>
        </w:rPr>
        <w:t>Определение понятия «шок».</w:t>
      </w:r>
    </w:p>
    <w:p w14:paraId="38ED817E" w14:textId="77777777" w:rsidR="00D55504" w:rsidRPr="00B50600" w:rsidRDefault="00D223BC" w:rsidP="00D223BC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55504" w:rsidRPr="00B50600">
        <w:rPr>
          <w:rFonts w:ascii="Times New Roman" w:hAnsi="Times New Roman" w:cs="Times New Roman"/>
          <w:color w:val="000000"/>
          <w:sz w:val="24"/>
          <w:szCs w:val="24"/>
        </w:rPr>
        <w:t>Укажите ключевые механизмы, определяющие развитие стадии декомпенсации горной болезни.</w:t>
      </w:r>
    </w:p>
    <w:p w14:paraId="0A8D96BE" w14:textId="77777777" w:rsidR="00D55504" w:rsidRPr="00B50600" w:rsidRDefault="00D55504" w:rsidP="00E66E92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50600">
        <w:rPr>
          <w:rFonts w:ascii="Times New Roman" w:hAnsi="Times New Roman" w:cs="Times New Roman"/>
          <w:color w:val="000000"/>
          <w:sz w:val="24"/>
          <w:szCs w:val="24"/>
        </w:rPr>
        <w:t>№ 4</w:t>
      </w:r>
    </w:p>
    <w:p w14:paraId="74DCB3F0" w14:textId="77777777" w:rsidR="00D55504" w:rsidRPr="00B50600" w:rsidRDefault="00D223BC" w:rsidP="00D223BC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B50600">
        <w:rPr>
          <w:rFonts w:ascii="Times New Roman" w:hAnsi="Times New Roman" w:cs="Times New Roman"/>
          <w:color w:val="000000"/>
          <w:sz w:val="24"/>
          <w:szCs w:val="24"/>
        </w:rPr>
        <w:t>Изменения со стороны красной крови при горной болезни.</w:t>
      </w:r>
    </w:p>
    <w:p w14:paraId="51EFF1E0" w14:textId="77777777" w:rsidR="00D55504" w:rsidRPr="00B50600" w:rsidRDefault="00D223BC" w:rsidP="00D223BC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55504" w:rsidRPr="00B50600">
        <w:rPr>
          <w:rFonts w:ascii="Times New Roman" w:hAnsi="Times New Roman" w:cs="Times New Roman"/>
          <w:color w:val="000000"/>
          <w:sz w:val="24"/>
          <w:szCs w:val="24"/>
        </w:rPr>
        <w:t>Профилактика и лечение кессонной болезни.</w:t>
      </w:r>
    </w:p>
    <w:p w14:paraId="7D1F0998" w14:textId="77777777" w:rsidR="00D55504" w:rsidRPr="00B50600" w:rsidRDefault="00D55504" w:rsidP="00E66E92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50600">
        <w:rPr>
          <w:rFonts w:ascii="Times New Roman" w:hAnsi="Times New Roman" w:cs="Times New Roman"/>
          <w:color w:val="000000"/>
          <w:sz w:val="24"/>
          <w:szCs w:val="24"/>
        </w:rPr>
        <w:t>№ 5</w:t>
      </w:r>
    </w:p>
    <w:p w14:paraId="2AC009A6" w14:textId="77777777" w:rsidR="00D55504" w:rsidRPr="00B50600" w:rsidRDefault="00D223BC" w:rsidP="00D223BC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B50600">
        <w:rPr>
          <w:rFonts w:ascii="Times New Roman" w:hAnsi="Times New Roman" w:cs="Times New Roman"/>
          <w:color w:val="000000"/>
          <w:sz w:val="24"/>
          <w:szCs w:val="24"/>
        </w:rPr>
        <w:t>Особенности изменения кровообращения по стадиям горной болезни.</w:t>
      </w:r>
    </w:p>
    <w:p w14:paraId="243F01D8" w14:textId="77777777" w:rsidR="00D55504" w:rsidRPr="00B50600" w:rsidRDefault="00D223BC" w:rsidP="00D223BC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E66E92" w:rsidRPr="00E66E92">
        <w:rPr>
          <w:rFonts w:ascii="Times New Roman" w:hAnsi="Times New Roman" w:cs="Times New Roman"/>
          <w:color w:val="000000"/>
          <w:sz w:val="24"/>
          <w:szCs w:val="24"/>
        </w:rPr>
        <w:t>Приведите пример низкой резистентности при низкой реактивности.</w:t>
      </w:r>
    </w:p>
    <w:p w14:paraId="20367B76" w14:textId="77777777" w:rsidR="00D55504" w:rsidRPr="00B50600" w:rsidRDefault="00D55504" w:rsidP="00E66E92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50600">
        <w:rPr>
          <w:rFonts w:ascii="Times New Roman" w:hAnsi="Times New Roman" w:cs="Times New Roman"/>
          <w:color w:val="000000"/>
          <w:sz w:val="24"/>
          <w:szCs w:val="24"/>
        </w:rPr>
        <w:t>№ 6</w:t>
      </w:r>
    </w:p>
    <w:p w14:paraId="652B15FD" w14:textId="77777777" w:rsidR="00D55504" w:rsidRPr="00B50600" w:rsidRDefault="00D223BC" w:rsidP="00D223BC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B50600">
        <w:rPr>
          <w:rFonts w:ascii="Times New Roman" w:hAnsi="Times New Roman" w:cs="Times New Roman"/>
          <w:color w:val="000000"/>
          <w:sz w:val="24"/>
          <w:szCs w:val="24"/>
        </w:rPr>
        <w:t>Укажите высоту при подъеме в горы полной компенсации и неполной компенсации.</w:t>
      </w:r>
    </w:p>
    <w:p w14:paraId="40F7669F" w14:textId="77777777" w:rsidR="00D55504" w:rsidRPr="00B50600" w:rsidRDefault="00D223BC" w:rsidP="00D223BC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55504" w:rsidRPr="00B50600">
        <w:rPr>
          <w:rFonts w:ascii="Times New Roman" w:hAnsi="Times New Roman" w:cs="Times New Roman"/>
          <w:color w:val="000000"/>
          <w:sz w:val="24"/>
          <w:szCs w:val="24"/>
        </w:rPr>
        <w:t>Методы профилактики и лечения кессонной болезни.</w:t>
      </w:r>
    </w:p>
    <w:p w14:paraId="6E28C830" w14:textId="77777777" w:rsidR="00D55504" w:rsidRPr="00B50600" w:rsidRDefault="00D55504" w:rsidP="00E66E92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50600">
        <w:rPr>
          <w:rFonts w:ascii="Times New Roman" w:hAnsi="Times New Roman" w:cs="Times New Roman"/>
          <w:color w:val="000000"/>
          <w:sz w:val="24"/>
          <w:szCs w:val="24"/>
        </w:rPr>
        <w:t>№ 7</w:t>
      </w:r>
    </w:p>
    <w:p w14:paraId="2D94BEE4" w14:textId="77777777" w:rsidR="00D55504" w:rsidRPr="00B50600" w:rsidRDefault="00D223BC" w:rsidP="00D223BC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B50600">
        <w:rPr>
          <w:rFonts w:ascii="Times New Roman" w:hAnsi="Times New Roman" w:cs="Times New Roman"/>
          <w:color w:val="000000"/>
          <w:sz w:val="24"/>
          <w:szCs w:val="24"/>
        </w:rPr>
        <w:t>Перечислите осложнения горной болезни, создающие угрозу для жизни.</w:t>
      </w:r>
    </w:p>
    <w:p w14:paraId="3E6C0892" w14:textId="77777777" w:rsidR="00D55504" w:rsidRPr="00B50600" w:rsidRDefault="00D223BC" w:rsidP="00D223BC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E66E92" w:rsidRPr="00E66E92">
        <w:rPr>
          <w:rFonts w:ascii="Times New Roman" w:hAnsi="Times New Roman" w:cs="Times New Roman"/>
          <w:color w:val="000000"/>
          <w:sz w:val="24"/>
          <w:szCs w:val="24"/>
        </w:rPr>
        <w:t>Резистентность, понятие, виды</w:t>
      </w:r>
    </w:p>
    <w:p w14:paraId="5191976A" w14:textId="77777777" w:rsidR="00D55504" w:rsidRPr="00B50600" w:rsidRDefault="00D55504" w:rsidP="00E66E92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50600">
        <w:rPr>
          <w:rFonts w:ascii="Times New Roman" w:hAnsi="Times New Roman" w:cs="Times New Roman"/>
          <w:color w:val="000000"/>
          <w:sz w:val="24"/>
          <w:szCs w:val="24"/>
        </w:rPr>
        <w:t>№ 8</w:t>
      </w:r>
    </w:p>
    <w:p w14:paraId="596A9732" w14:textId="77777777" w:rsidR="00D55504" w:rsidRPr="00B50600" w:rsidRDefault="00E66E92" w:rsidP="00E66E92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B50600">
        <w:rPr>
          <w:rFonts w:ascii="Times New Roman" w:hAnsi="Times New Roman" w:cs="Times New Roman"/>
          <w:color w:val="000000"/>
          <w:sz w:val="24"/>
          <w:szCs w:val="24"/>
        </w:rPr>
        <w:t>Назовите основные причины и механизмы перехода стадии компенсации в декомпенсацию при горной болезни.</w:t>
      </w:r>
    </w:p>
    <w:p w14:paraId="69374343" w14:textId="77777777" w:rsidR="00D55504" w:rsidRPr="00B50600" w:rsidRDefault="00E66E92" w:rsidP="00E66E92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55504" w:rsidRPr="00B50600">
        <w:rPr>
          <w:rFonts w:ascii="Times New Roman" w:hAnsi="Times New Roman" w:cs="Times New Roman"/>
          <w:color w:val="000000"/>
          <w:sz w:val="24"/>
          <w:szCs w:val="24"/>
        </w:rPr>
        <w:t>Кессонная болезнь, понятие.</w:t>
      </w:r>
    </w:p>
    <w:p w14:paraId="081C42FA" w14:textId="77777777" w:rsidR="00D55504" w:rsidRPr="00B50600" w:rsidRDefault="00D55504" w:rsidP="00E66E92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50600">
        <w:rPr>
          <w:rFonts w:ascii="Times New Roman" w:hAnsi="Times New Roman" w:cs="Times New Roman"/>
          <w:color w:val="000000"/>
          <w:sz w:val="24"/>
          <w:szCs w:val="24"/>
        </w:rPr>
        <w:t>№ 9</w:t>
      </w:r>
    </w:p>
    <w:p w14:paraId="3F4217EF" w14:textId="77777777" w:rsidR="00D55504" w:rsidRPr="00B50600" w:rsidRDefault="00E66E92" w:rsidP="00E66E92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B50600">
        <w:rPr>
          <w:rFonts w:ascii="Times New Roman" w:hAnsi="Times New Roman" w:cs="Times New Roman"/>
          <w:color w:val="000000"/>
          <w:sz w:val="24"/>
          <w:szCs w:val="24"/>
        </w:rPr>
        <w:t>Изменение дыхания по стадиям горной болезни.</w:t>
      </w:r>
    </w:p>
    <w:p w14:paraId="659CFE9E" w14:textId="77777777" w:rsidR="00D55504" w:rsidRPr="00B50600" w:rsidRDefault="00E66E92" w:rsidP="00E66E92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Hlk84239727"/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E66E92">
        <w:rPr>
          <w:rFonts w:ascii="Times New Roman" w:hAnsi="Times New Roman" w:cs="Times New Roman"/>
          <w:color w:val="000000"/>
          <w:sz w:val="24"/>
          <w:szCs w:val="24"/>
        </w:rPr>
        <w:t>Изменение функции почек при шоке.</w:t>
      </w:r>
    </w:p>
    <w:bookmarkEnd w:id="2"/>
    <w:p w14:paraId="52E0E896" w14:textId="77777777" w:rsidR="00D55504" w:rsidRPr="00B50600" w:rsidRDefault="00D55504" w:rsidP="00E66E92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50600">
        <w:rPr>
          <w:rFonts w:ascii="Times New Roman" w:hAnsi="Times New Roman" w:cs="Times New Roman"/>
          <w:color w:val="000000"/>
          <w:sz w:val="24"/>
          <w:szCs w:val="24"/>
        </w:rPr>
        <w:t>№ 10</w:t>
      </w:r>
    </w:p>
    <w:p w14:paraId="19479FA1" w14:textId="77777777" w:rsidR="00D55504" w:rsidRPr="00B50600" w:rsidRDefault="00E66E92" w:rsidP="00E66E92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B50600">
        <w:rPr>
          <w:rFonts w:ascii="Times New Roman" w:hAnsi="Times New Roman" w:cs="Times New Roman"/>
          <w:color w:val="000000"/>
          <w:sz w:val="24"/>
          <w:szCs w:val="24"/>
        </w:rPr>
        <w:t>Назовите симптомы кессонной болезни.</w:t>
      </w:r>
    </w:p>
    <w:p w14:paraId="6BC3B4DC" w14:textId="77777777" w:rsidR="00D55504" w:rsidRPr="00B50600" w:rsidRDefault="00E66E92" w:rsidP="00E66E92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55504" w:rsidRPr="00B50600">
        <w:rPr>
          <w:rFonts w:ascii="Times New Roman" w:hAnsi="Times New Roman" w:cs="Times New Roman"/>
          <w:color w:val="000000"/>
          <w:sz w:val="24"/>
          <w:szCs w:val="24"/>
        </w:rPr>
        <w:t>Перечислите мозжечковые симптомы при кинетозах.</w:t>
      </w:r>
    </w:p>
    <w:p w14:paraId="4DFE3FCD" w14:textId="77777777" w:rsidR="00D55504" w:rsidRPr="00B50600" w:rsidRDefault="00D55504" w:rsidP="00E66E92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50600">
        <w:rPr>
          <w:rFonts w:ascii="Times New Roman" w:hAnsi="Times New Roman" w:cs="Times New Roman"/>
          <w:color w:val="000000"/>
          <w:sz w:val="24"/>
          <w:szCs w:val="24"/>
        </w:rPr>
        <w:t>№ 11</w:t>
      </w:r>
    </w:p>
    <w:p w14:paraId="2DE27A42" w14:textId="77777777" w:rsidR="00E66E92" w:rsidRDefault="00E66E92" w:rsidP="00E66E92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E66E92">
        <w:rPr>
          <w:rFonts w:ascii="Times New Roman" w:hAnsi="Times New Roman" w:cs="Times New Roman"/>
          <w:color w:val="000000"/>
          <w:sz w:val="24"/>
          <w:szCs w:val="24"/>
        </w:rPr>
        <w:t>Экстремальные состояния, понятие, виды.</w:t>
      </w:r>
    </w:p>
    <w:p w14:paraId="64790732" w14:textId="77777777" w:rsidR="00D55504" w:rsidRPr="00B50600" w:rsidRDefault="00E66E92" w:rsidP="00E66E92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55504" w:rsidRPr="00B50600">
        <w:rPr>
          <w:rFonts w:ascii="Times New Roman" w:hAnsi="Times New Roman" w:cs="Times New Roman"/>
          <w:color w:val="000000"/>
          <w:sz w:val="24"/>
          <w:szCs w:val="24"/>
        </w:rPr>
        <w:t>Нарушения кислотно-основного равновесия при горной болезни по стадиям.</w:t>
      </w:r>
    </w:p>
    <w:p w14:paraId="12160579" w14:textId="77777777" w:rsidR="00D55504" w:rsidRPr="00B50600" w:rsidRDefault="00D55504" w:rsidP="00E66E92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50600">
        <w:rPr>
          <w:rFonts w:ascii="Times New Roman" w:hAnsi="Times New Roman" w:cs="Times New Roman"/>
          <w:color w:val="000000"/>
          <w:sz w:val="24"/>
          <w:szCs w:val="24"/>
        </w:rPr>
        <w:t>№ 12</w:t>
      </w:r>
    </w:p>
    <w:p w14:paraId="71DCB38B" w14:textId="77777777" w:rsidR="00D55504" w:rsidRPr="00B50600" w:rsidRDefault="00E66E92" w:rsidP="00E66E92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B50600">
        <w:rPr>
          <w:rFonts w:ascii="Times New Roman" w:hAnsi="Times New Roman" w:cs="Times New Roman"/>
          <w:color w:val="000000"/>
          <w:sz w:val="24"/>
          <w:szCs w:val="24"/>
        </w:rPr>
        <w:t>Действие на организм повышенного атмосферного давления.</w:t>
      </w:r>
    </w:p>
    <w:p w14:paraId="3AE0CB5D" w14:textId="77777777" w:rsidR="00D55504" w:rsidRPr="00B50600" w:rsidRDefault="00D55504" w:rsidP="00D223BC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600">
        <w:rPr>
          <w:rFonts w:ascii="Times New Roman" w:hAnsi="Times New Roman" w:cs="Times New Roman"/>
          <w:color w:val="000000"/>
          <w:sz w:val="24"/>
          <w:szCs w:val="24"/>
        </w:rPr>
        <w:t>2. Укажите изменения напряжения кислорода в альвеолярной смеси и артериальной крови при горной болезни</w:t>
      </w:r>
    </w:p>
    <w:p w14:paraId="5CE68FF7" w14:textId="77777777" w:rsidR="00D55504" w:rsidRPr="00B50600" w:rsidRDefault="00D55504" w:rsidP="00E66E92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50600">
        <w:rPr>
          <w:rFonts w:ascii="Times New Roman" w:hAnsi="Times New Roman" w:cs="Times New Roman"/>
          <w:color w:val="000000"/>
          <w:sz w:val="24"/>
          <w:szCs w:val="24"/>
        </w:rPr>
        <w:t>№ 13</w:t>
      </w:r>
    </w:p>
    <w:p w14:paraId="142DE720" w14:textId="77777777" w:rsidR="00D55504" w:rsidRPr="00B50600" w:rsidRDefault="00E66E92" w:rsidP="00E66E92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B50600">
        <w:rPr>
          <w:rFonts w:ascii="Times New Roman" w:hAnsi="Times New Roman" w:cs="Times New Roman"/>
          <w:color w:val="000000"/>
          <w:sz w:val="24"/>
          <w:szCs w:val="24"/>
        </w:rPr>
        <w:t>Механизм развития кессонной болезни.</w:t>
      </w:r>
    </w:p>
    <w:p w14:paraId="40087BC9" w14:textId="77777777" w:rsidR="00D55504" w:rsidRPr="00B50600" w:rsidRDefault="00E66E92" w:rsidP="00E66E92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55504" w:rsidRPr="00B50600">
        <w:rPr>
          <w:rFonts w:ascii="Times New Roman" w:hAnsi="Times New Roman" w:cs="Times New Roman"/>
          <w:color w:val="000000"/>
          <w:sz w:val="24"/>
          <w:szCs w:val="24"/>
        </w:rPr>
        <w:t>Стадия декомпенсации горной болезни, изменения дыхания и кровообращения.</w:t>
      </w:r>
    </w:p>
    <w:p w14:paraId="20819A99" w14:textId="77777777" w:rsidR="00D55504" w:rsidRPr="00B50600" w:rsidRDefault="00D55504" w:rsidP="00E66E92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50600">
        <w:rPr>
          <w:rFonts w:ascii="Times New Roman" w:hAnsi="Times New Roman" w:cs="Times New Roman"/>
          <w:color w:val="000000"/>
          <w:sz w:val="24"/>
          <w:szCs w:val="24"/>
        </w:rPr>
        <w:t>№ 14</w:t>
      </w:r>
    </w:p>
    <w:p w14:paraId="2714AB7C" w14:textId="77777777" w:rsidR="00D55504" w:rsidRPr="00B50600" w:rsidRDefault="00E66E92" w:rsidP="00E66E92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E66E92">
        <w:rPr>
          <w:rFonts w:ascii="Times New Roman" w:hAnsi="Times New Roman" w:cs="Times New Roman"/>
          <w:color w:val="000000"/>
          <w:sz w:val="24"/>
          <w:szCs w:val="24"/>
        </w:rPr>
        <w:t>Нарушение кровообращения в торпидную фазу шока.</w:t>
      </w:r>
    </w:p>
    <w:p w14:paraId="5F038DF6" w14:textId="77777777" w:rsidR="00D55504" w:rsidRPr="00B50600" w:rsidRDefault="00E66E92" w:rsidP="00E66E92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55504" w:rsidRPr="00B50600">
        <w:rPr>
          <w:rFonts w:ascii="Times New Roman" w:hAnsi="Times New Roman" w:cs="Times New Roman"/>
          <w:color w:val="000000"/>
          <w:sz w:val="24"/>
          <w:szCs w:val="24"/>
        </w:rPr>
        <w:t>Причины газового алкалоза при горной болезни.</w:t>
      </w:r>
    </w:p>
    <w:p w14:paraId="2669EF02" w14:textId="77777777" w:rsidR="00D55504" w:rsidRPr="00B50600" w:rsidRDefault="00D55504" w:rsidP="00E66E92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50600">
        <w:rPr>
          <w:rFonts w:ascii="Times New Roman" w:hAnsi="Times New Roman" w:cs="Times New Roman"/>
          <w:color w:val="000000"/>
          <w:sz w:val="24"/>
          <w:szCs w:val="24"/>
        </w:rPr>
        <w:t>№ 15</w:t>
      </w:r>
    </w:p>
    <w:p w14:paraId="4902F4FF" w14:textId="77777777" w:rsidR="00D55504" w:rsidRPr="00B50600" w:rsidRDefault="00E66E92" w:rsidP="00E66E92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B50600">
        <w:rPr>
          <w:rFonts w:ascii="Times New Roman" w:hAnsi="Times New Roman" w:cs="Times New Roman"/>
          <w:color w:val="000000"/>
          <w:sz w:val="24"/>
          <w:szCs w:val="24"/>
        </w:rPr>
        <w:t>Высотная болезнь, понятие.</w:t>
      </w:r>
    </w:p>
    <w:p w14:paraId="117DA93D" w14:textId="77777777" w:rsidR="00D55504" w:rsidRPr="00B50600" w:rsidRDefault="00E66E92" w:rsidP="00E66E92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55504" w:rsidRPr="00B50600">
        <w:rPr>
          <w:rFonts w:ascii="Times New Roman" w:hAnsi="Times New Roman" w:cs="Times New Roman"/>
          <w:color w:val="000000"/>
          <w:sz w:val="24"/>
          <w:szCs w:val="24"/>
        </w:rPr>
        <w:t>Профилактика и лечение кессонной болезни.</w:t>
      </w:r>
    </w:p>
    <w:p w14:paraId="1CD25165" w14:textId="77777777" w:rsidR="00D55504" w:rsidRPr="00B50600" w:rsidRDefault="00D55504" w:rsidP="00E66E92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50600">
        <w:rPr>
          <w:rFonts w:ascii="Times New Roman" w:hAnsi="Times New Roman" w:cs="Times New Roman"/>
          <w:color w:val="000000"/>
          <w:sz w:val="24"/>
          <w:szCs w:val="24"/>
        </w:rPr>
        <w:t>№ 16</w:t>
      </w:r>
    </w:p>
    <w:p w14:paraId="4B894710" w14:textId="77777777" w:rsidR="00D55504" w:rsidRPr="00B50600" w:rsidRDefault="00E66E92" w:rsidP="00E66E92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B50600">
        <w:rPr>
          <w:rFonts w:ascii="Times New Roman" w:hAnsi="Times New Roman" w:cs="Times New Roman"/>
          <w:color w:val="000000"/>
          <w:sz w:val="24"/>
          <w:szCs w:val="24"/>
        </w:rPr>
        <w:t>Назовите причины и патогенез кессонной болезни.</w:t>
      </w:r>
    </w:p>
    <w:p w14:paraId="6C781391" w14:textId="77777777" w:rsidR="00D55504" w:rsidRDefault="00E66E92" w:rsidP="00E66E92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E66E92">
        <w:rPr>
          <w:rFonts w:ascii="Times New Roman" w:hAnsi="Times New Roman" w:cs="Times New Roman"/>
          <w:color w:val="000000"/>
          <w:sz w:val="24"/>
          <w:szCs w:val="24"/>
        </w:rPr>
        <w:t>Классификация шоков по этиологии.</w:t>
      </w:r>
    </w:p>
    <w:p w14:paraId="55938AF3" w14:textId="77777777" w:rsidR="00E66E92" w:rsidRDefault="00E66E92" w:rsidP="00E66E92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 17</w:t>
      </w:r>
    </w:p>
    <w:p w14:paraId="18466E10" w14:textId="77777777" w:rsidR="00E66E92" w:rsidRDefault="00E66E92" w:rsidP="00E66E92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E66E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0600">
        <w:rPr>
          <w:rFonts w:ascii="Times New Roman" w:hAnsi="Times New Roman" w:cs="Times New Roman"/>
          <w:color w:val="000000"/>
          <w:sz w:val="24"/>
          <w:szCs w:val="24"/>
        </w:rPr>
        <w:t>Профилактика и лечение кессонной болезни.</w:t>
      </w:r>
    </w:p>
    <w:p w14:paraId="60F910DC" w14:textId="77777777" w:rsidR="00E66E92" w:rsidRDefault="00E66E92" w:rsidP="00E66E92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E66E92">
        <w:t xml:space="preserve"> </w:t>
      </w:r>
      <w:r w:rsidRPr="00E66E92">
        <w:rPr>
          <w:rFonts w:ascii="Times New Roman" w:hAnsi="Times New Roman" w:cs="Times New Roman"/>
          <w:color w:val="000000"/>
          <w:sz w:val="24"/>
          <w:szCs w:val="24"/>
        </w:rPr>
        <w:t>Стадии травматического шока, основное звено патогенеза 1-й и 2-й стадии шока.</w:t>
      </w:r>
    </w:p>
    <w:p w14:paraId="4E08B8D7" w14:textId="77777777" w:rsidR="00E66E92" w:rsidRDefault="00E66E92" w:rsidP="00E66E92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№18</w:t>
      </w:r>
    </w:p>
    <w:p w14:paraId="3FA7DFAE" w14:textId="77777777" w:rsidR="00E66E92" w:rsidRDefault="00E66E92" w:rsidP="00E66E92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E66E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0600">
        <w:rPr>
          <w:rFonts w:ascii="Times New Roman" w:hAnsi="Times New Roman" w:cs="Times New Roman"/>
          <w:color w:val="000000"/>
          <w:sz w:val="24"/>
          <w:szCs w:val="24"/>
        </w:rPr>
        <w:t>Высотная болезнь, понятие.</w:t>
      </w:r>
    </w:p>
    <w:p w14:paraId="263CEC4E" w14:textId="77777777" w:rsidR="00E66E92" w:rsidRDefault="00E66E92" w:rsidP="00E66E92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E66E92">
        <w:t xml:space="preserve"> </w:t>
      </w:r>
      <w:r w:rsidRPr="00E66E92">
        <w:rPr>
          <w:rFonts w:ascii="Times New Roman" w:hAnsi="Times New Roman" w:cs="Times New Roman"/>
          <w:color w:val="000000"/>
          <w:sz w:val="24"/>
          <w:szCs w:val="24"/>
        </w:rPr>
        <w:t>Экстремальные состояния, понятие, виды.</w:t>
      </w:r>
    </w:p>
    <w:p w14:paraId="0A423ADD" w14:textId="77777777" w:rsidR="00E66E92" w:rsidRDefault="00E66E92" w:rsidP="00E66E92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№19</w:t>
      </w:r>
    </w:p>
    <w:p w14:paraId="29D8F18D" w14:textId="77777777" w:rsidR="00E66E92" w:rsidRDefault="00E66E92" w:rsidP="00E66E92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E66E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0600">
        <w:rPr>
          <w:rFonts w:ascii="Times New Roman" w:hAnsi="Times New Roman" w:cs="Times New Roman"/>
          <w:color w:val="000000"/>
          <w:sz w:val="24"/>
          <w:szCs w:val="24"/>
        </w:rPr>
        <w:t>Укажите основные различия горной и высотной болезни.</w:t>
      </w:r>
    </w:p>
    <w:p w14:paraId="02B769B8" w14:textId="77777777" w:rsidR="00E66E92" w:rsidRDefault="00E66E92" w:rsidP="00E66E92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E66E92">
        <w:t xml:space="preserve"> </w:t>
      </w:r>
      <w:r w:rsidRPr="00E66E92">
        <w:rPr>
          <w:rFonts w:ascii="Times New Roman" w:hAnsi="Times New Roman" w:cs="Times New Roman"/>
          <w:color w:val="000000"/>
          <w:sz w:val="24"/>
          <w:szCs w:val="24"/>
        </w:rPr>
        <w:t>Факторы, влияющие на индивидуальную реактивность.</w:t>
      </w:r>
    </w:p>
    <w:p w14:paraId="515F73DC" w14:textId="77777777" w:rsidR="00E66E92" w:rsidRDefault="00E66E92" w:rsidP="00E66E92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№20</w:t>
      </w:r>
    </w:p>
    <w:p w14:paraId="55ECABB8" w14:textId="77777777" w:rsidR="00E66E92" w:rsidRDefault="00E66E92" w:rsidP="00E66E92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1.</w:t>
      </w:r>
      <w:r w:rsidRPr="00E66E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50600">
        <w:rPr>
          <w:rFonts w:ascii="Times New Roman" w:hAnsi="Times New Roman" w:cs="Times New Roman"/>
          <w:color w:val="000000"/>
          <w:sz w:val="24"/>
          <w:szCs w:val="24"/>
        </w:rPr>
        <w:t>Изменения со стороны красной крови при горной болезни.</w:t>
      </w:r>
    </w:p>
    <w:p w14:paraId="738498CB" w14:textId="77777777" w:rsidR="00E66E92" w:rsidRPr="00B50600" w:rsidRDefault="00E66E92" w:rsidP="00E66E92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E66E92">
        <w:t xml:space="preserve"> </w:t>
      </w:r>
      <w:r w:rsidRPr="00E66E92">
        <w:rPr>
          <w:rFonts w:ascii="Times New Roman" w:hAnsi="Times New Roman" w:cs="Times New Roman"/>
          <w:color w:val="000000"/>
          <w:sz w:val="24"/>
          <w:szCs w:val="24"/>
        </w:rPr>
        <w:t>Классификация реактивности</w:t>
      </w:r>
    </w:p>
    <w:p w14:paraId="40E6939D" w14:textId="77777777" w:rsidR="00E66E92" w:rsidRPr="00EF5C09" w:rsidRDefault="00E66E92" w:rsidP="00E66E9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68B9CF37" w14:textId="77777777" w:rsidR="00F12E1D" w:rsidRPr="00EF5C09" w:rsidRDefault="00D55504" w:rsidP="002866AC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5C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EF5C09" w:rsidRPr="00EF5C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EF5C0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F5C0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2866A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Патология периферического кровообращения.</w:t>
      </w:r>
      <w:r w:rsidR="002866AC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Итоговое тестирование</w:t>
      </w:r>
    </w:p>
    <w:p w14:paraId="3B4F6160" w14:textId="77777777" w:rsidR="00D55504" w:rsidRPr="00E66E92" w:rsidRDefault="00D55504" w:rsidP="00E66E9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66E9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текущего контроля</w:t>
      </w:r>
      <w:r w:rsidRPr="00E66E9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66E9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успеваемости</w:t>
      </w:r>
      <w:r w:rsidRPr="00E66E9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EF5C09" w:rsidRPr="00B5060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– устный опрос, письменный опрос</w:t>
      </w:r>
      <w:r w:rsidR="00EF5C0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="002866AC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тестирование.</w:t>
      </w:r>
    </w:p>
    <w:p w14:paraId="6F576508" w14:textId="77777777" w:rsidR="00D55504" w:rsidRPr="00E66E92" w:rsidRDefault="00D55504" w:rsidP="00E66E9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66E9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  <w:r w:rsidRPr="00E66E9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14:paraId="06CBD6DA" w14:textId="77777777" w:rsidR="00EF5C09" w:rsidRDefault="00EF5C09" w:rsidP="00E66E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54FE0EE2" w14:textId="77777777" w:rsidR="00D55504" w:rsidRPr="00E66E92" w:rsidRDefault="00D55504" w:rsidP="00E66E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66E9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 для устного опроса:</w:t>
      </w:r>
    </w:p>
    <w:p w14:paraId="318DDBF4" w14:textId="77777777" w:rsidR="00D55504" w:rsidRPr="00E66E92" w:rsidRDefault="00D55504" w:rsidP="00D43F68">
      <w:pPr>
        <w:numPr>
          <w:ilvl w:val="0"/>
          <w:numId w:val="40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6E92">
        <w:rPr>
          <w:rFonts w:ascii="Times New Roman" w:hAnsi="Times New Roman" w:cs="Times New Roman"/>
          <w:sz w:val="24"/>
          <w:szCs w:val="24"/>
          <w:lang w:eastAsia="ru-RU"/>
        </w:rPr>
        <w:t>Система микроциркуляции. Определение понятия; составные элементы, функциональное значение. Механизмы регуляции (нейрогуморальные, системные, местные). Виды нарушений микроциркуляции.</w:t>
      </w:r>
    </w:p>
    <w:p w14:paraId="2A3BF00A" w14:textId="77777777" w:rsidR="00D55504" w:rsidRPr="00E66E92" w:rsidRDefault="00D55504" w:rsidP="00D43F68">
      <w:pPr>
        <w:numPr>
          <w:ilvl w:val="0"/>
          <w:numId w:val="40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6E92">
        <w:rPr>
          <w:rFonts w:ascii="Times New Roman" w:hAnsi="Times New Roman" w:cs="Times New Roman"/>
          <w:sz w:val="24"/>
          <w:szCs w:val="24"/>
          <w:lang w:eastAsia="ru-RU"/>
        </w:rPr>
        <w:t>Артериальная гиперемия. Понятие. Эндотелиальные вазодилататоры (оксид азота, эндотелитальный гиперполяризующий фактор, простациклин, адреномедулин), роль в развитии артериальной гиперемии. Признаки артериальной гиперемии, значение для организма, особенности гемодинамики (линейный и объемный кровоток)</w:t>
      </w:r>
    </w:p>
    <w:p w14:paraId="587485A6" w14:textId="18A54DA2" w:rsidR="00D55504" w:rsidRPr="00E66E92" w:rsidRDefault="00D55504" w:rsidP="00D43F68">
      <w:pPr>
        <w:numPr>
          <w:ilvl w:val="0"/>
          <w:numId w:val="40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6E92">
        <w:rPr>
          <w:rFonts w:ascii="Times New Roman" w:hAnsi="Times New Roman" w:cs="Times New Roman"/>
          <w:sz w:val="24"/>
          <w:szCs w:val="24"/>
          <w:lang w:eastAsia="ru-RU"/>
        </w:rPr>
        <w:t>Ишемия. Понятие. Причины. Эндотелиальные вазоконстрикторы (</w:t>
      </w:r>
      <w:r w:rsidR="00BA6D78" w:rsidRPr="00E66E92">
        <w:rPr>
          <w:rFonts w:ascii="Times New Roman" w:hAnsi="Times New Roman" w:cs="Times New Roman"/>
          <w:sz w:val="24"/>
          <w:szCs w:val="24"/>
          <w:lang w:eastAsia="ru-RU"/>
        </w:rPr>
        <w:t>ангиотензин</w:t>
      </w:r>
      <w:r w:rsidRPr="00E66E92">
        <w:rPr>
          <w:rFonts w:ascii="Times New Roman" w:hAnsi="Times New Roman" w:cs="Times New Roman"/>
          <w:sz w:val="24"/>
          <w:szCs w:val="24"/>
          <w:lang w:eastAsia="ru-RU"/>
        </w:rPr>
        <w:t xml:space="preserve"> II, тромбоксан А-2, эндотелины), роль в развитии ишемии. Признаки ишемии, значение для организма, особенности гемодинамики в очаге ишемии.</w:t>
      </w:r>
    </w:p>
    <w:p w14:paraId="09381F3A" w14:textId="77777777" w:rsidR="00D55504" w:rsidRPr="00E66E92" w:rsidRDefault="00D55504" w:rsidP="00D43F68">
      <w:pPr>
        <w:numPr>
          <w:ilvl w:val="0"/>
          <w:numId w:val="40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6E92">
        <w:rPr>
          <w:rFonts w:ascii="Times New Roman" w:hAnsi="Times New Roman" w:cs="Times New Roman"/>
          <w:sz w:val="24"/>
          <w:szCs w:val="24"/>
          <w:lang w:eastAsia="ru-RU"/>
        </w:rPr>
        <w:t>Венозная гиперемия, причины, механизмы развития, признаки, значение для организма, особенности гемодинамики (линейный и объемный кровоток).</w:t>
      </w:r>
    </w:p>
    <w:p w14:paraId="4912B974" w14:textId="77777777" w:rsidR="00D55504" w:rsidRPr="00E66E92" w:rsidRDefault="00D55504" w:rsidP="00D43F68">
      <w:pPr>
        <w:numPr>
          <w:ilvl w:val="0"/>
          <w:numId w:val="40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6E92">
        <w:rPr>
          <w:rFonts w:ascii="Times New Roman" w:hAnsi="Times New Roman" w:cs="Times New Roman"/>
          <w:sz w:val="24"/>
          <w:szCs w:val="24"/>
          <w:lang w:eastAsia="ru-RU"/>
        </w:rPr>
        <w:t>Изменения кровообращения при эмболии, виды эмболий.</w:t>
      </w:r>
    </w:p>
    <w:p w14:paraId="6E61789F" w14:textId="77777777" w:rsidR="00D55504" w:rsidRPr="00E66E92" w:rsidRDefault="00D55504" w:rsidP="00D43F68">
      <w:pPr>
        <w:numPr>
          <w:ilvl w:val="0"/>
          <w:numId w:val="40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6E92">
        <w:rPr>
          <w:rFonts w:ascii="Times New Roman" w:hAnsi="Times New Roman" w:cs="Times New Roman"/>
          <w:sz w:val="24"/>
          <w:szCs w:val="24"/>
          <w:lang w:eastAsia="ru-RU"/>
        </w:rPr>
        <w:t>Тромбоз, причины. Механизм развития, исходы тромбов и тромбозов.</w:t>
      </w:r>
    </w:p>
    <w:p w14:paraId="2C5D51AA" w14:textId="77777777" w:rsidR="00EF5C09" w:rsidRDefault="00EF5C09" w:rsidP="00E66E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1312C1CC" w14:textId="77777777" w:rsidR="00D55504" w:rsidRPr="00E66E92" w:rsidRDefault="00D55504" w:rsidP="00E66E9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66E9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 для письменного опроса:</w:t>
      </w:r>
    </w:p>
    <w:p w14:paraId="51A17D2F" w14:textId="77777777" w:rsidR="00D55504" w:rsidRPr="00E66E92" w:rsidRDefault="00D55504" w:rsidP="00EF5C0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E92">
        <w:rPr>
          <w:rFonts w:ascii="Times New Roman" w:hAnsi="Times New Roman" w:cs="Times New Roman"/>
          <w:sz w:val="24"/>
          <w:szCs w:val="24"/>
        </w:rPr>
        <w:t>№1</w:t>
      </w:r>
    </w:p>
    <w:p w14:paraId="3B4C5841" w14:textId="77777777" w:rsidR="00D55504" w:rsidRPr="00E66E92" w:rsidRDefault="00EF5C09" w:rsidP="00EF5C0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E66E92">
        <w:rPr>
          <w:rFonts w:ascii="Times New Roman" w:hAnsi="Times New Roman" w:cs="Times New Roman"/>
          <w:sz w:val="24"/>
          <w:szCs w:val="24"/>
        </w:rPr>
        <w:t>Назовите основные виды артериальной гиперемии по патогенезу.</w:t>
      </w:r>
    </w:p>
    <w:p w14:paraId="7AE289D4" w14:textId="77777777" w:rsidR="00D55504" w:rsidRPr="00E66E92" w:rsidRDefault="00EF5C09" w:rsidP="00EF5C0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E66E92">
        <w:rPr>
          <w:rFonts w:ascii="Times New Roman" w:hAnsi="Times New Roman" w:cs="Times New Roman"/>
          <w:sz w:val="24"/>
          <w:szCs w:val="24"/>
        </w:rPr>
        <w:t>Перечислите возможные исходы тромбов.</w:t>
      </w:r>
    </w:p>
    <w:p w14:paraId="5FCE9083" w14:textId="77777777" w:rsidR="00D55504" w:rsidRPr="00E66E92" w:rsidRDefault="00D55504" w:rsidP="00EF5C0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E92">
        <w:rPr>
          <w:rFonts w:ascii="Times New Roman" w:hAnsi="Times New Roman" w:cs="Times New Roman"/>
          <w:sz w:val="24"/>
          <w:szCs w:val="24"/>
        </w:rPr>
        <w:t>№2</w:t>
      </w:r>
    </w:p>
    <w:p w14:paraId="128ACD3B" w14:textId="77777777" w:rsidR="00D55504" w:rsidRPr="00E66E92" w:rsidRDefault="00EF5C09" w:rsidP="00EF5C0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E66E92">
        <w:rPr>
          <w:rFonts w:ascii="Times New Roman" w:hAnsi="Times New Roman" w:cs="Times New Roman"/>
          <w:sz w:val="24"/>
          <w:szCs w:val="24"/>
        </w:rPr>
        <w:t>Перечислите биологически активные вещества, вызывающие артериальную гиперемию.</w:t>
      </w:r>
    </w:p>
    <w:p w14:paraId="71F00987" w14:textId="77777777" w:rsidR="00D55504" w:rsidRPr="00E66E92" w:rsidRDefault="00EF5C09" w:rsidP="00EF5C0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E66E92">
        <w:rPr>
          <w:rFonts w:ascii="Times New Roman" w:hAnsi="Times New Roman" w:cs="Times New Roman"/>
          <w:sz w:val="24"/>
          <w:szCs w:val="24"/>
        </w:rPr>
        <w:t>Изменения микроциркуляции, характерные для венозной гиперемии: параметры линейной и объемной скорости кровотока.</w:t>
      </w:r>
    </w:p>
    <w:p w14:paraId="20AA699F" w14:textId="77777777" w:rsidR="00D55504" w:rsidRPr="00E66E92" w:rsidRDefault="00D55504" w:rsidP="00EF5C0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E92">
        <w:rPr>
          <w:rFonts w:ascii="Times New Roman" w:hAnsi="Times New Roman" w:cs="Times New Roman"/>
          <w:sz w:val="24"/>
          <w:szCs w:val="24"/>
        </w:rPr>
        <w:t>№3</w:t>
      </w:r>
    </w:p>
    <w:p w14:paraId="44A2A9B1" w14:textId="77777777" w:rsidR="00D55504" w:rsidRPr="00E66E92" w:rsidRDefault="00EF5C09" w:rsidP="00EF5C0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E66E92">
        <w:rPr>
          <w:rFonts w:ascii="Times New Roman" w:hAnsi="Times New Roman" w:cs="Times New Roman"/>
          <w:sz w:val="24"/>
          <w:szCs w:val="24"/>
        </w:rPr>
        <w:t>Изменения микроциркуляции, характерные для артериальной гиперемии: параметры линейной и объемной скорости кровотока.</w:t>
      </w:r>
    </w:p>
    <w:p w14:paraId="2F54B63B" w14:textId="77777777" w:rsidR="00D55504" w:rsidRPr="00E66E92" w:rsidRDefault="00EF5C09" w:rsidP="00EF5C0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E66E92">
        <w:rPr>
          <w:rFonts w:ascii="Times New Roman" w:hAnsi="Times New Roman" w:cs="Times New Roman"/>
          <w:sz w:val="24"/>
          <w:szCs w:val="24"/>
        </w:rPr>
        <w:t>Назовите основные причины ишемии.</w:t>
      </w:r>
    </w:p>
    <w:p w14:paraId="5FDFC17C" w14:textId="77777777" w:rsidR="00D55504" w:rsidRPr="00E66E92" w:rsidRDefault="00D55504" w:rsidP="00EF5C0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E92">
        <w:rPr>
          <w:rFonts w:ascii="Times New Roman" w:hAnsi="Times New Roman" w:cs="Times New Roman"/>
          <w:sz w:val="24"/>
          <w:szCs w:val="24"/>
        </w:rPr>
        <w:t>№4</w:t>
      </w:r>
    </w:p>
    <w:p w14:paraId="260E99E6" w14:textId="77777777" w:rsidR="00D55504" w:rsidRPr="00E66E92" w:rsidRDefault="00EF5C09" w:rsidP="00EF5C0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E66E92">
        <w:rPr>
          <w:rFonts w:ascii="Times New Roman" w:hAnsi="Times New Roman" w:cs="Times New Roman"/>
          <w:sz w:val="24"/>
          <w:szCs w:val="24"/>
        </w:rPr>
        <w:t>Возможные негативные последствия артериальной гиперемии.</w:t>
      </w:r>
    </w:p>
    <w:p w14:paraId="1932DCF5" w14:textId="77777777" w:rsidR="00D55504" w:rsidRPr="00E66E92" w:rsidRDefault="00EF5C09" w:rsidP="00EF5C0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E66E92">
        <w:rPr>
          <w:rFonts w:ascii="Times New Roman" w:hAnsi="Times New Roman" w:cs="Times New Roman"/>
          <w:sz w:val="24"/>
          <w:szCs w:val="24"/>
        </w:rPr>
        <w:t>Перечислите факторы, способствующие тромбообразованию.</w:t>
      </w:r>
    </w:p>
    <w:p w14:paraId="4F5352A8" w14:textId="77777777" w:rsidR="00D55504" w:rsidRPr="00E66E92" w:rsidRDefault="00D55504" w:rsidP="00EF5C0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E92">
        <w:rPr>
          <w:rFonts w:ascii="Times New Roman" w:hAnsi="Times New Roman" w:cs="Times New Roman"/>
          <w:sz w:val="24"/>
          <w:szCs w:val="24"/>
        </w:rPr>
        <w:t>№5</w:t>
      </w:r>
    </w:p>
    <w:p w14:paraId="4A96E4F3" w14:textId="77777777" w:rsidR="00D55504" w:rsidRPr="00E66E92" w:rsidRDefault="00EF5C09" w:rsidP="00EF5C0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E66E92">
        <w:rPr>
          <w:rFonts w:ascii="Times New Roman" w:hAnsi="Times New Roman" w:cs="Times New Roman"/>
          <w:sz w:val="24"/>
          <w:szCs w:val="24"/>
        </w:rPr>
        <w:t>Укажите внешние признаки венозной гиперемии.</w:t>
      </w:r>
    </w:p>
    <w:p w14:paraId="19DA2A07" w14:textId="77777777" w:rsidR="00D55504" w:rsidRPr="00E66E92" w:rsidRDefault="00EF5C09" w:rsidP="00EF5C0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E66E92">
        <w:rPr>
          <w:rFonts w:ascii="Times New Roman" w:hAnsi="Times New Roman" w:cs="Times New Roman"/>
          <w:sz w:val="24"/>
          <w:szCs w:val="24"/>
        </w:rPr>
        <w:t>Укажите виды эмболий по направлению движения эмбола.</w:t>
      </w:r>
    </w:p>
    <w:p w14:paraId="618B09A9" w14:textId="77777777" w:rsidR="00D55504" w:rsidRPr="00E66E92" w:rsidRDefault="00D55504" w:rsidP="00EF5C0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E92">
        <w:rPr>
          <w:rFonts w:ascii="Times New Roman" w:hAnsi="Times New Roman" w:cs="Times New Roman"/>
          <w:sz w:val="24"/>
          <w:szCs w:val="24"/>
        </w:rPr>
        <w:t>№6</w:t>
      </w:r>
    </w:p>
    <w:p w14:paraId="2DFE7E4C" w14:textId="77777777" w:rsidR="00D55504" w:rsidRPr="00E66E92" w:rsidRDefault="00EF5C09" w:rsidP="00EF5C0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E66E92">
        <w:rPr>
          <w:rFonts w:ascii="Times New Roman" w:hAnsi="Times New Roman" w:cs="Times New Roman"/>
          <w:sz w:val="24"/>
          <w:szCs w:val="24"/>
        </w:rPr>
        <w:t>Изменения температуры в месте развития артериальной гиперемии, венозной гиперемии, ишемии.</w:t>
      </w:r>
    </w:p>
    <w:p w14:paraId="174004A6" w14:textId="49BFFAD7" w:rsidR="00D55504" w:rsidRPr="00E66E92" w:rsidRDefault="00EF5C09" w:rsidP="00EF5C0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E66E92">
        <w:rPr>
          <w:rFonts w:ascii="Times New Roman" w:hAnsi="Times New Roman" w:cs="Times New Roman"/>
          <w:sz w:val="24"/>
          <w:szCs w:val="24"/>
        </w:rPr>
        <w:t xml:space="preserve">Укажите эмболы </w:t>
      </w:r>
      <w:r w:rsidR="00BA6D78" w:rsidRPr="00E66E92">
        <w:rPr>
          <w:rFonts w:ascii="Times New Roman" w:hAnsi="Times New Roman" w:cs="Times New Roman"/>
          <w:sz w:val="24"/>
          <w:szCs w:val="24"/>
        </w:rPr>
        <w:t>эндогенного</w:t>
      </w:r>
      <w:r w:rsidR="00D55504" w:rsidRPr="00E66E92">
        <w:rPr>
          <w:rFonts w:ascii="Times New Roman" w:hAnsi="Times New Roman" w:cs="Times New Roman"/>
          <w:sz w:val="24"/>
          <w:szCs w:val="24"/>
        </w:rPr>
        <w:t xml:space="preserve"> происхождения.</w:t>
      </w:r>
    </w:p>
    <w:p w14:paraId="0DFF2262" w14:textId="77777777" w:rsidR="00D55504" w:rsidRPr="00E66E92" w:rsidRDefault="00D55504" w:rsidP="00EF5C0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E92">
        <w:rPr>
          <w:rFonts w:ascii="Times New Roman" w:hAnsi="Times New Roman" w:cs="Times New Roman"/>
          <w:sz w:val="24"/>
          <w:szCs w:val="24"/>
        </w:rPr>
        <w:t>№7</w:t>
      </w:r>
    </w:p>
    <w:p w14:paraId="0FD6C76C" w14:textId="77777777" w:rsidR="00D55504" w:rsidRPr="00E66E92" w:rsidRDefault="00EF5C09" w:rsidP="00EF5C0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E66E92">
        <w:rPr>
          <w:rFonts w:ascii="Times New Roman" w:hAnsi="Times New Roman" w:cs="Times New Roman"/>
          <w:sz w:val="24"/>
          <w:szCs w:val="24"/>
        </w:rPr>
        <w:t>Перечислите биологически активные вещества, вызывающие спазм сосудов.</w:t>
      </w:r>
    </w:p>
    <w:p w14:paraId="3DAD2817" w14:textId="77777777" w:rsidR="00D55504" w:rsidRPr="00E66E92" w:rsidRDefault="00EF5C09" w:rsidP="00EF5C0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E66E92">
        <w:rPr>
          <w:rFonts w:ascii="Times New Roman" w:hAnsi="Times New Roman" w:cs="Times New Roman"/>
          <w:sz w:val="24"/>
          <w:szCs w:val="24"/>
        </w:rPr>
        <w:t>Укажите эмболы экзогенного происхождения.</w:t>
      </w:r>
    </w:p>
    <w:p w14:paraId="36E7DA7D" w14:textId="77777777" w:rsidR="00D55504" w:rsidRPr="00E66E92" w:rsidRDefault="00D55504" w:rsidP="00EF5C0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E92">
        <w:rPr>
          <w:rFonts w:ascii="Times New Roman" w:hAnsi="Times New Roman" w:cs="Times New Roman"/>
          <w:sz w:val="24"/>
          <w:szCs w:val="24"/>
        </w:rPr>
        <w:t>№8</w:t>
      </w:r>
    </w:p>
    <w:p w14:paraId="77B5C8F8" w14:textId="77777777" w:rsidR="00D55504" w:rsidRPr="00E66E92" w:rsidRDefault="00EF5C09" w:rsidP="00EF5C0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E66E92">
        <w:rPr>
          <w:rFonts w:ascii="Times New Roman" w:hAnsi="Times New Roman" w:cs="Times New Roman"/>
          <w:sz w:val="24"/>
          <w:szCs w:val="24"/>
        </w:rPr>
        <w:t>Назовите биологически активные вещества, снижающие тонус сосудов.</w:t>
      </w:r>
    </w:p>
    <w:p w14:paraId="13EBD0F3" w14:textId="77777777" w:rsidR="00D55504" w:rsidRPr="00E66E92" w:rsidRDefault="00EF5C09" w:rsidP="00EF5C0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E66E92">
        <w:rPr>
          <w:rFonts w:ascii="Times New Roman" w:hAnsi="Times New Roman" w:cs="Times New Roman"/>
          <w:sz w:val="24"/>
          <w:szCs w:val="24"/>
        </w:rPr>
        <w:t>Основные причины венозной гиперемии.</w:t>
      </w:r>
    </w:p>
    <w:p w14:paraId="58BBC1AF" w14:textId="77777777" w:rsidR="00D55504" w:rsidRPr="00E66E92" w:rsidRDefault="00D55504" w:rsidP="00EF5C0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E92">
        <w:rPr>
          <w:rFonts w:ascii="Times New Roman" w:hAnsi="Times New Roman" w:cs="Times New Roman"/>
          <w:sz w:val="24"/>
          <w:szCs w:val="24"/>
        </w:rPr>
        <w:t>№9</w:t>
      </w:r>
    </w:p>
    <w:p w14:paraId="36023463" w14:textId="77777777" w:rsidR="00D55504" w:rsidRPr="00E66E92" w:rsidRDefault="00EF5C09" w:rsidP="00EF5C0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E66E92">
        <w:rPr>
          <w:rFonts w:ascii="Times New Roman" w:hAnsi="Times New Roman" w:cs="Times New Roman"/>
          <w:sz w:val="24"/>
          <w:szCs w:val="24"/>
        </w:rPr>
        <w:t>Основные механизмы развития ишемии.</w:t>
      </w:r>
    </w:p>
    <w:p w14:paraId="0DA07D54" w14:textId="77777777" w:rsidR="00D55504" w:rsidRPr="00E66E92" w:rsidRDefault="00EF5C09" w:rsidP="00EF5C0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E66E92">
        <w:rPr>
          <w:rFonts w:ascii="Times New Roman" w:hAnsi="Times New Roman" w:cs="Times New Roman"/>
          <w:sz w:val="24"/>
          <w:szCs w:val="24"/>
        </w:rPr>
        <w:t>Последствия венозной гиперемии.</w:t>
      </w:r>
    </w:p>
    <w:p w14:paraId="60F4BE4E" w14:textId="77777777" w:rsidR="00D55504" w:rsidRPr="00E66E92" w:rsidRDefault="00D55504" w:rsidP="00EF5C0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E92">
        <w:rPr>
          <w:rFonts w:ascii="Times New Roman" w:hAnsi="Times New Roman" w:cs="Times New Roman"/>
          <w:sz w:val="24"/>
          <w:szCs w:val="24"/>
        </w:rPr>
        <w:t>№10</w:t>
      </w:r>
    </w:p>
    <w:p w14:paraId="2835986B" w14:textId="77777777" w:rsidR="00D55504" w:rsidRPr="00E66E92" w:rsidRDefault="00EF5C09" w:rsidP="00EF5C0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E66E92">
        <w:rPr>
          <w:rFonts w:ascii="Times New Roman" w:hAnsi="Times New Roman" w:cs="Times New Roman"/>
          <w:sz w:val="24"/>
          <w:szCs w:val="24"/>
        </w:rPr>
        <w:t>Укажите внешние признаки артериальной гиперемии.</w:t>
      </w:r>
    </w:p>
    <w:p w14:paraId="2B2511CC" w14:textId="77777777" w:rsidR="00D55504" w:rsidRPr="00E66E92" w:rsidRDefault="00EF5C09" w:rsidP="00EF5C0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D55504" w:rsidRPr="00E66E92">
        <w:rPr>
          <w:rFonts w:ascii="Times New Roman" w:hAnsi="Times New Roman" w:cs="Times New Roman"/>
          <w:sz w:val="24"/>
          <w:szCs w:val="24"/>
        </w:rPr>
        <w:t>Изменения микроциркуляции, характерные для венозной гиперемии: параметры линейной и объемной скорости кровотока.</w:t>
      </w:r>
    </w:p>
    <w:p w14:paraId="4828792E" w14:textId="77777777" w:rsidR="00D55504" w:rsidRPr="00E66E92" w:rsidRDefault="00D55504" w:rsidP="00EF5C0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E92">
        <w:rPr>
          <w:rFonts w:ascii="Times New Roman" w:hAnsi="Times New Roman" w:cs="Times New Roman"/>
          <w:sz w:val="24"/>
          <w:szCs w:val="24"/>
        </w:rPr>
        <w:t>№11</w:t>
      </w:r>
    </w:p>
    <w:p w14:paraId="53BDAAC8" w14:textId="77777777" w:rsidR="00D55504" w:rsidRPr="00E66E92" w:rsidRDefault="00EF5C09" w:rsidP="00EF5C0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E66E92">
        <w:rPr>
          <w:rFonts w:ascii="Times New Roman" w:hAnsi="Times New Roman" w:cs="Times New Roman"/>
          <w:sz w:val="24"/>
          <w:szCs w:val="24"/>
        </w:rPr>
        <w:t>Изменения цвета и температуры в месте развития артериальной гиперемии, венозной гиперемии, ишемии.</w:t>
      </w:r>
    </w:p>
    <w:p w14:paraId="2E4DA907" w14:textId="77777777" w:rsidR="00D55504" w:rsidRPr="00E66E92" w:rsidRDefault="00EF5C09" w:rsidP="00EF5C0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E66E92">
        <w:rPr>
          <w:rFonts w:ascii="Times New Roman" w:hAnsi="Times New Roman" w:cs="Times New Roman"/>
          <w:sz w:val="24"/>
          <w:szCs w:val="24"/>
        </w:rPr>
        <w:t>Укажите возможные последствия ишемии.</w:t>
      </w:r>
    </w:p>
    <w:p w14:paraId="745A3A5F" w14:textId="77777777" w:rsidR="00D55504" w:rsidRPr="00E66E92" w:rsidRDefault="00D55504" w:rsidP="00EF5C0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E92">
        <w:rPr>
          <w:rFonts w:ascii="Times New Roman" w:hAnsi="Times New Roman" w:cs="Times New Roman"/>
          <w:sz w:val="24"/>
          <w:szCs w:val="24"/>
        </w:rPr>
        <w:t>№12</w:t>
      </w:r>
    </w:p>
    <w:p w14:paraId="447E3DA1" w14:textId="77777777" w:rsidR="00D55504" w:rsidRPr="00E66E92" w:rsidRDefault="00EF5C09" w:rsidP="00EF5C0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E66E92">
        <w:rPr>
          <w:rFonts w:ascii="Times New Roman" w:hAnsi="Times New Roman" w:cs="Times New Roman"/>
          <w:sz w:val="24"/>
          <w:szCs w:val="24"/>
        </w:rPr>
        <w:t>Укажите отделы кровеносного русла, относящиеся к периферическому кровообращению.</w:t>
      </w:r>
    </w:p>
    <w:p w14:paraId="3A0F31B7" w14:textId="77777777" w:rsidR="00D55504" w:rsidRPr="00E66E92" w:rsidRDefault="00EF5C09" w:rsidP="00EF5C0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E66E92">
        <w:rPr>
          <w:rFonts w:ascii="Times New Roman" w:hAnsi="Times New Roman" w:cs="Times New Roman"/>
          <w:sz w:val="24"/>
          <w:szCs w:val="24"/>
        </w:rPr>
        <w:t>Укажите основные признаки ишемии.</w:t>
      </w:r>
    </w:p>
    <w:p w14:paraId="73F3065B" w14:textId="77777777" w:rsidR="00D55504" w:rsidRPr="00E66E92" w:rsidRDefault="00D55504" w:rsidP="00EF5C0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E92">
        <w:rPr>
          <w:rFonts w:ascii="Times New Roman" w:hAnsi="Times New Roman" w:cs="Times New Roman"/>
          <w:sz w:val="24"/>
          <w:szCs w:val="24"/>
        </w:rPr>
        <w:t>№13</w:t>
      </w:r>
    </w:p>
    <w:p w14:paraId="4D47B8D5" w14:textId="77777777" w:rsidR="00D55504" w:rsidRPr="00E66E92" w:rsidRDefault="00EF5C09" w:rsidP="00EF5C0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E66E92">
        <w:rPr>
          <w:rFonts w:ascii="Times New Roman" w:hAnsi="Times New Roman" w:cs="Times New Roman"/>
          <w:sz w:val="24"/>
          <w:szCs w:val="24"/>
        </w:rPr>
        <w:t>Изменения диаметра сосудов при артериальной гиперемии, венозной гиперемии, ишемии.</w:t>
      </w:r>
    </w:p>
    <w:p w14:paraId="538AB33F" w14:textId="77777777" w:rsidR="00D55504" w:rsidRPr="00E66E92" w:rsidRDefault="00EF5C09" w:rsidP="00EF5C0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E66E92">
        <w:rPr>
          <w:rFonts w:ascii="Times New Roman" w:hAnsi="Times New Roman" w:cs="Times New Roman"/>
          <w:sz w:val="24"/>
          <w:szCs w:val="24"/>
        </w:rPr>
        <w:t>Укажите биологически активные вещества, снижающие тонус сосудов.</w:t>
      </w:r>
    </w:p>
    <w:p w14:paraId="0B0B58FF" w14:textId="77777777" w:rsidR="00D55504" w:rsidRPr="00E66E92" w:rsidRDefault="00D55504" w:rsidP="00EF5C0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E92">
        <w:rPr>
          <w:rFonts w:ascii="Times New Roman" w:hAnsi="Times New Roman" w:cs="Times New Roman"/>
          <w:sz w:val="24"/>
          <w:szCs w:val="24"/>
        </w:rPr>
        <w:t>№14</w:t>
      </w:r>
    </w:p>
    <w:p w14:paraId="4D61F1B2" w14:textId="77777777" w:rsidR="00D55504" w:rsidRPr="00E66E92" w:rsidRDefault="00EF5C09" w:rsidP="00EF5C0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E66E92">
        <w:rPr>
          <w:rFonts w:ascii="Times New Roman" w:hAnsi="Times New Roman" w:cs="Times New Roman"/>
          <w:sz w:val="24"/>
          <w:szCs w:val="24"/>
        </w:rPr>
        <w:t>Назовите основные виды артериальной гиперемии по патогенезу.</w:t>
      </w:r>
    </w:p>
    <w:p w14:paraId="4182294F" w14:textId="77777777" w:rsidR="00D55504" w:rsidRPr="00E66E92" w:rsidRDefault="00EF5C09" w:rsidP="00EF5C0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E66E92">
        <w:rPr>
          <w:rFonts w:ascii="Times New Roman" w:hAnsi="Times New Roman" w:cs="Times New Roman"/>
          <w:sz w:val="24"/>
          <w:szCs w:val="24"/>
        </w:rPr>
        <w:t>Виды тромбов.</w:t>
      </w:r>
    </w:p>
    <w:p w14:paraId="397787E7" w14:textId="77777777" w:rsidR="00D55504" w:rsidRPr="00E66E92" w:rsidRDefault="00D55504" w:rsidP="00EF5C0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E92">
        <w:rPr>
          <w:rFonts w:ascii="Times New Roman" w:hAnsi="Times New Roman" w:cs="Times New Roman"/>
          <w:sz w:val="24"/>
          <w:szCs w:val="24"/>
        </w:rPr>
        <w:t>№15</w:t>
      </w:r>
    </w:p>
    <w:p w14:paraId="39A57858" w14:textId="77777777" w:rsidR="00D55504" w:rsidRPr="00E66E92" w:rsidRDefault="00EF5C09" w:rsidP="00EF5C0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E66E92">
        <w:rPr>
          <w:rFonts w:ascii="Times New Roman" w:hAnsi="Times New Roman" w:cs="Times New Roman"/>
          <w:sz w:val="24"/>
          <w:szCs w:val="24"/>
        </w:rPr>
        <w:t>Укажите внешние признаки артериальной гиперемии.</w:t>
      </w:r>
    </w:p>
    <w:p w14:paraId="1C069021" w14:textId="77777777" w:rsidR="00D55504" w:rsidRPr="00E66E92" w:rsidRDefault="00EF5C09" w:rsidP="00EF5C0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E66E92">
        <w:rPr>
          <w:rFonts w:ascii="Times New Roman" w:hAnsi="Times New Roman" w:cs="Times New Roman"/>
          <w:sz w:val="24"/>
          <w:szCs w:val="24"/>
        </w:rPr>
        <w:t>Факторы, способствующие тромбообразованию.</w:t>
      </w:r>
    </w:p>
    <w:p w14:paraId="42D3F264" w14:textId="77777777" w:rsidR="00D55504" w:rsidRPr="00E66E92" w:rsidRDefault="00D55504" w:rsidP="00EF5C09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6E92">
        <w:rPr>
          <w:rFonts w:ascii="Times New Roman" w:hAnsi="Times New Roman" w:cs="Times New Roman"/>
          <w:sz w:val="24"/>
          <w:szCs w:val="24"/>
        </w:rPr>
        <w:t>№16</w:t>
      </w:r>
    </w:p>
    <w:p w14:paraId="5806CD34" w14:textId="77777777" w:rsidR="00D55504" w:rsidRPr="00E66E92" w:rsidRDefault="00EF5C09" w:rsidP="00EF5C0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E66E92">
        <w:rPr>
          <w:rFonts w:ascii="Times New Roman" w:hAnsi="Times New Roman" w:cs="Times New Roman"/>
          <w:sz w:val="24"/>
          <w:szCs w:val="24"/>
        </w:rPr>
        <w:t>Основные механизмы развития артериальной гиперемии.</w:t>
      </w:r>
    </w:p>
    <w:p w14:paraId="17FB2CCB" w14:textId="77777777" w:rsidR="00D55504" w:rsidRPr="00E66E92" w:rsidRDefault="00EF5C09" w:rsidP="00EF5C09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E66E92">
        <w:rPr>
          <w:rFonts w:ascii="Times New Roman" w:hAnsi="Times New Roman" w:cs="Times New Roman"/>
          <w:sz w:val="24"/>
          <w:szCs w:val="24"/>
        </w:rPr>
        <w:t>Исходы тромбов.</w:t>
      </w:r>
    </w:p>
    <w:p w14:paraId="19F2269D" w14:textId="77777777" w:rsidR="00EF5C09" w:rsidRDefault="00EF5C09" w:rsidP="0078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9C017B8" w14:textId="77777777" w:rsidR="00A36F86" w:rsidRPr="00A36F86" w:rsidRDefault="00D55504" w:rsidP="00A36F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21D00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Тестовые задания:</w:t>
      </w:r>
    </w:p>
    <w:p w14:paraId="595AE102" w14:textId="77777777" w:rsidR="00EF5C09" w:rsidRPr="00A36F86" w:rsidRDefault="00B21D00" w:rsidP="00A36F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6F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Учение о болезни</w:t>
      </w:r>
    </w:p>
    <w:p w14:paraId="0E76EA9D" w14:textId="77777777" w:rsidR="00D55504" w:rsidRPr="00A36F86" w:rsidRDefault="00D55504" w:rsidP="00B21D0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36F8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Выберите один или несколько правильных ответов</w:t>
      </w:r>
    </w:p>
    <w:p w14:paraId="03133732" w14:textId="77777777" w:rsidR="00D55504" w:rsidRPr="00B21D00" w:rsidRDefault="00D55504" w:rsidP="00B21D00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Вопрос № 1</w:t>
      </w:r>
    </w:p>
    <w:p w14:paraId="13392872" w14:textId="77777777" w:rsidR="00D55504" w:rsidRPr="00B21D00" w:rsidRDefault="00D55504" w:rsidP="00B21D00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 xml:space="preserve">ПАТОФИЗИОЛОГИЯ – ЭТО </w:t>
      </w:r>
    </w:p>
    <w:p w14:paraId="12D1687F" w14:textId="77777777" w:rsidR="00D55504" w:rsidRPr="00B21D00" w:rsidRDefault="00D55504" w:rsidP="001F48AF">
      <w:pPr>
        <w:numPr>
          <w:ilvl w:val="0"/>
          <w:numId w:val="2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медико-биологическая наука и учебная дисциплина, изучающие жизнедеятельность больного организма</w:t>
      </w:r>
    </w:p>
    <w:p w14:paraId="06A29AC5" w14:textId="77777777" w:rsidR="00D55504" w:rsidRPr="00B21D00" w:rsidRDefault="00D55504" w:rsidP="001F48AF">
      <w:pPr>
        <w:numPr>
          <w:ilvl w:val="0"/>
          <w:numId w:val="2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медицинская наука, изучающая возникновение и развитие конкретных заболеваний</w:t>
      </w:r>
    </w:p>
    <w:p w14:paraId="271827BF" w14:textId="77777777" w:rsidR="00D55504" w:rsidRPr="00B21D00" w:rsidRDefault="00D55504" w:rsidP="001F48AF">
      <w:pPr>
        <w:numPr>
          <w:ilvl w:val="0"/>
          <w:numId w:val="2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 xml:space="preserve">медицинская наука, изучающая клинические проявления заболевания </w:t>
      </w:r>
    </w:p>
    <w:p w14:paraId="64B99C5B" w14:textId="77777777" w:rsidR="00D55504" w:rsidRPr="00B21D00" w:rsidRDefault="00D55504" w:rsidP="001F48AF">
      <w:pPr>
        <w:numPr>
          <w:ilvl w:val="0"/>
          <w:numId w:val="24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биологическая наука, изучающая молекулярные и клеточные механизмы различных форм патологии</w:t>
      </w:r>
    </w:p>
    <w:p w14:paraId="3FB04452" w14:textId="77777777" w:rsidR="00D55504" w:rsidRPr="00B21D00" w:rsidRDefault="00D55504" w:rsidP="00B21D00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Вопрос № 2</w:t>
      </w:r>
    </w:p>
    <w:p w14:paraId="6839E1E4" w14:textId="77777777" w:rsidR="00D55504" w:rsidRPr="00B21D00" w:rsidRDefault="00D55504" w:rsidP="00B21D00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ОСНОВНАЯ ЦЕЛЬ ПАТОФИЗИОЛОГИИ</w:t>
      </w:r>
    </w:p>
    <w:p w14:paraId="0F9BDB72" w14:textId="77777777" w:rsidR="00D55504" w:rsidRPr="00B21D00" w:rsidRDefault="00D55504" w:rsidP="001F48AF">
      <w:pPr>
        <w:numPr>
          <w:ilvl w:val="0"/>
          <w:numId w:val="30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изучение и разработка подходов к диагностике заболеваний</w:t>
      </w:r>
    </w:p>
    <w:p w14:paraId="693E624D" w14:textId="77777777" w:rsidR="00D55504" w:rsidRPr="00B21D00" w:rsidRDefault="00D55504" w:rsidP="001F48AF">
      <w:pPr>
        <w:numPr>
          <w:ilvl w:val="0"/>
          <w:numId w:val="30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разработка новых подходов к профилактике и лечению заболеваний</w:t>
      </w:r>
    </w:p>
    <w:p w14:paraId="194E2587" w14:textId="77777777" w:rsidR="00D55504" w:rsidRPr="00B21D00" w:rsidRDefault="00D55504" w:rsidP="001F48AF">
      <w:pPr>
        <w:numPr>
          <w:ilvl w:val="0"/>
          <w:numId w:val="30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установление наиболее общих закономерностей нарушений функций организма при болезнях и патологических процессах, механизмов их развития, коррекции или ликвидации</w:t>
      </w:r>
    </w:p>
    <w:p w14:paraId="660261B1" w14:textId="77777777" w:rsidR="00D55504" w:rsidRPr="00B21D00" w:rsidRDefault="00D55504" w:rsidP="00B21D00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Вопрос № 3</w:t>
      </w:r>
    </w:p>
    <w:p w14:paraId="046A9F3E" w14:textId="77777777" w:rsidR="00D55504" w:rsidRPr="00B21D00" w:rsidRDefault="00D55504" w:rsidP="00B21D00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ОСНОВНЫЕ ЧЕРТЫ ПАТОФИЗИОЛОГИИ КАК НАУКИ</w:t>
      </w:r>
    </w:p>
    <w:p w14:paraId="096BBC22" w14:textId="77777777" w:rsidR="00D55504" w:rsidRPr="00B21D00" w:rsidRDefault="00D55504" w:rsidP="001F48AF">
      <w:pPr>
        <w:numPr>
          <w:ilvl w:val="0"/>
          <w:numId w:val="31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частная область науки</w:t>
      </w:r>
    </w:p>
    <w:p w14:paraId="051D1715" w14:textId="77777777" w:rsidR="00D55504" w:rsidRPr="00B21D00" w:rsidRDefault="00D55504" w:rsidP="001F48AF">
      <w:pPr>
        <w:numPr>
          <w:ilvl w:val="0"/>
          <w:numId w:val="31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интегративная наука</w:t>
      </w:r>
    </w:p>
    <w:p w14:paraId="480B32FB" w14:textId="77777777" w:rsidR="00D55504" w:rsidRPr="00B21D00" w:rsidRDefault="00D55504" w:rsidP="001F48AF">
      <w:pPr>
        <w:numPr>
          <w:ilvl w:val="0"/>
          <w:numId w:val="31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основной метод исследования – клиническое наблюдение</w:t>
      </w:r>
    </w:p>
    <w:p w14:paraId="70AFA36B" w14:textId="77777777" w:rsidR="00D55504" w:rsidRPr="00B21D00" w:rsidRDefault="00D55504" w:rsidP="001F48AF">
      <w:pPr>
        <w:numPr>
          <w:ilvl w:val="0"/>
          <w:numId w:val="31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основной метод исследования – эксперимент</w:t>
      </w:r>
    </w:p>
    <w:p w14:paraId="1D1D30B7" w14:textId="77777777" w:rsidR="00D55504" w:rsidRPr="00B21D00" w:rsidRDefault="00D55504" w:rsidP="001F48AF">
      <w:pPr>
        <w:numPr>
          <w:ilvl w:val="0"/>
          <w:numId w:val="31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формирует фундаментальные представления о жизнедеятельности больного организма</w:t>
      </w:r>
    </w:p>
    <w:p w14:paraId="03E2A53D" w14:textId="77777777" w:rsidR="00D55504" w:rsidRPr="00B21D00" w:rsidRDefault="00D55504" w:rsidP="001F48AF">
      <w:pPr>
        <w:numPr>
          <w:ilvl w:val="0"/>
          <w:numId w:val="31"/>
        </w:numPr>
        <w:tabs>
          <w:tab w:val="left" w:pos="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формирует представление об особенностях развития заболеваний при патологии отдельных органов и систем</w:t>
      </w:r>
    </w:p>
    <w:p w14:paraId="28E9D6F3" w14:textId="77777777" w:rsidR="00D55504" w:rsidRPr="00B21D00" w:rsidRDefault="00D55504" w:rsidP="00B21D00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Вопрос № 4</w:t>
      </w:r>
    </w:p>
    <w:p w14:paraId="2DE7EE30" w14:textId="77777777" w:rsidR="00D55504" w:rsidRPr="00B21D00" w:rsidRDefault="00D55504" w:rsidP="00B21D00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РАЗДЕЛЫ ПАТОФИЗИОЛОГИИ КАК УЧЕБНОЙ ДИСЦИПЛИНЫ</w:t>
      </w:r>
    </w:p>
    <w:p w14:paraId="35A96CF9" w14:textId="77777777" w:rsidR="00D55504" w:rsidRPr="00B21D00" w:rsidRDefault="00D55504" w:rsidP="00B21D00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1. нозология</w:t>
      </w:r>
    </w:p>
    <w:p w14:paraId="3FC65583" w14:textId="77777777" w:rsidR="00D55504" w:rsidRPr="00B21D00" w:rsidRDefault="00D55504" w:rsidP="001F48AF">
      <w:pPr>
        <w:numPr>
          <w:ilvl w:val="0"/>
          <w:numId w:val="49"/>
        </w:numPr>
        <w:tabs>
          <w:tab w:val="left" w:pos="0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учение о типовых патологических процессах</w:t>
      </w:r>
    </w:p>
    <w:p w14:paraId="36CB6040" w14:textId="77777777" w:rsidR="00D55504" w:rsidRPr="00B21D00" w:rsidRDefault="00D55504" w:rsidP="001F48AF">
      <w:pPr>
        <w:numPr>
          <w:ilvl w:val="0"/>
          <w:numId w:val="49"/>
        </w:numPr>
        <w:tabs>
          <w:tab w:val="left" w:pos="0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учение о физиологических процессах</w:t>
      </w:r>
    </w:p>
    <w:p w14:paraId="3338530A" w14:textId="77777777" w:rsidR="00D55504" w:rsidRPr="00B21D00" w:rsidRDefault="00D55504" w:rsidP="001F48AF">
      <w:pPr>
        <w:numPr>
          <w:ilvl w:val="0"/>
          <w:numId w:val="49"/>
        </w:numPr>
        <w:tabs>
          <w:tab w:val="left" w:pos="0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учение о типовых процессах при патологии органов и систем</w:t>
      </w:r>
    </w:p>
    <w:p w14:paraId="12D66DAB" w14:textId="77777777" w:rsidR="00D55504" w:rsidRPr="00B21D00" w:rsidRDefault="00D55504" w:rsidP="001F48AF">
      <w:pPr>
        <w:numPr>
          <w:ilvl w:val="0"/>
          <w:numId w:val="49"/>
        </w:numPr>
        <w:tabs>
          <w:tab w:val="left" w:pos="0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все ответы верные</w:t>
      </w:r>
    </w:p>
    <w:p w14:paraId="4739F417" w14:textId="77777777" w:rsidR="00D55504" w:rsidRPr="00B21D00" w:rsidRDefault="00D55504" w:rsidP="00B21D00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Вопрос № 5</w:t>
      </w:r>
    </w:p>
    <w:p w14:paraId="1555EE53" w14:textId="77777777" w:rsidR="00D55504" w:rsidRPr="00B21D00" w:rsidRDefault="00D55504" w:rsidP="00B21D00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ОСНОВОПОЛОЖНИКОМ ПАТОФИЗИОЛОГИИ ЯВЛЯЕТСЯ</w:t>
      </w:r>
    </w:p>
    <w:p w14:paraId="1CA4A312" w14:textId="77777777" w:rsidR="00D55504" w:rsidRPr="00B21D00" w:rsidRDefault="00D55504" w:rsidP="001F48AF">
      <w:pPr>
        <w:numPr>
          <w:ilvl w:val="0"/>
          <w:numId w:val="16"/>
        </w:numPr>
        <w:tabs>
          <w:tab w:val="left" w:pos="0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 xml:space="preserve">Сеченов </w:t>
      </w:r>
      <w:r w:rsidR="00DA5A80" w:rsidRPr="00B21D00">
        <w:rPr>
          <w:rFonts w:ascii="Times New Roman" w:hAnsi="Times New Roman" w:cs="Times New Roman"/>
          <w:sz w:val="24"/>
          <w:szCs w:val="24"/>
          <w:lang w:eastAsia="ru-RU"/>
        </w:rPr>
        <w:t>И. М.</w:t>
      </w:r>
    </w:p>
    <w:p w14:paraId="7310B6DD" w14:textId="77777777" w:rsidR="00D55504" w:rsidRPr="00B21D00" w:rsidRDefault="00D55504" w:rsidP="001F48AF">
      <w:pPr>
        <w:numPr>
          <w:ilvl w:val="0"/>
          <w:numId w:val="16"/>
        </w:numPr>
        <w:tabs>
          <w:tab w:val="left" w:pos="0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 xml:space="preserve">Мечников </w:t>
      </w:r>
      <w:r w:rsidR="00DA5A80" w:rsidRPr="00B21D00">
        <w:rPr>
          <w:rFonts w:ascii="Times New Roman" w:hAnsi="Times New Roman" w:cs="Times New Roman"/>
          <w:sz w:val="24"/>
          <w:szCs w:val="24"/>
          <w:lang w:eastAsia="ru-RU"/>
        </w:rPr>
        <w:t>И. И.</w:t>
      </w:r>
    </w:p>
    <w:p w14:paraId="63442781" w14:textId="77777777" w:rsidR="00D55504" w:rsidRPr="00B21D00" w:rsidRDefault="00D55504" w:rsidP="001F48AF">
      <w:pPr>
        <w:numPr>
          <w:ilvl w:val="0"/>
          <w:numId w:val="16"/>
        </w:numPr>
        <w:tabs>
          <w:tab w:val="left" w:pos="0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 xml:space="preserve">Пашутин </w:t>
      </w:r>
      <w:r w:rsidR="00DA5A80" w:rsidRPr="00B21D00">
        <w:rPr>
          <w:rFonts w:ascii="Times New Roman" w:hAnsi="Times New Roman" w:cs="Times New Roman"/>
          <w:sz w:val="24"/>
          <w:szCs w:val="24"/>
          <w:lang w:eastAsia="ru-RU"/>
        </w:rPr>
        <w:t>В. В.</w:t>
      </w:r>
    </w:p>
    <w:p w14:paraId="48AC7D5E" w14:textId="77777777" w:rsidR="00D55504" w:rsidRPr="00B21D00" w:rsidRDefault="00D55504" w:rsidP="001F48AF">
      <w:pPr>
        <w:numPr>
          <w:ilvl w:val="0"/>
          <w:numId w:val="16"/>
        </w:numPr>
        <w:tabs>
          <w:tab w:val="left" w:pos="0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 xml:space="preserve">Павлов </w:t>
      </w:r>
      <w:r w:rsidR="00DA5A80" w:rsidRPr="00B21D00">
        <w:rPr>
          <w:rFonts w:ascii="Times New Roman" w:hAnsi="Times New Roman" w:cs="Times New Roman"/>
          <w:sz w:val="24"/>
          <w:szCs w:val="24"/>
          <w:lang w:eastAsia="ru-RU"/>
        </w:rPr>
        <w:t>И. П.</w:t>
      </w:r>
    </w:p>
    <w:p w14:paraId="1C526281" w14:textId="77777777" w:rsidR="00D55504" w:rsidRPr="00B21D00" w:rsidRDefault="00D55504" w:rsidP="00B21D00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Вопрос № 6</w:t>
      </w:r>
    </w:p>
    <w:p w14:paraId="1F99C329" w14:textId="77777777" w:rsidR="00D55504" w:rsidRPr="00B21D00" w:rsidRDefault="00D55504" w:rsidP="00B21D00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УЧЕНЫЕ-ПАТОФИЗИОЛОГИ, ПРЕДСТАВИТЕЛИ КАЗАНСКОЙ НАУЧНОЙ ШКОЛЫ</w:t>
      </w:r>
    </w:p>
    <w:p w14:paraId="68E0BCA1" w14:textId="77777777" w:rsidR="00D55504" w:rsidRPr="00B21D00" w:rsidRDefault="00D55504" w:rsidP="001F48AF">
      <w:pPr>
        <w:numPr>
          <w:ilvl w:val="0"/>
          <w:numId w:val="44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 xml:space="preserve">Пашутин </w:t>
      </w:r>
      <w:r w:rsidR="00DA5A80" w:rsidRPr="00B21D00">
        <w:rPr>
          <w:rFonts w:ascii="Times New Roman" w:hAnsi="Times New Roman" w:cs="Times New Roman"/>
          <w:sz w:val="24"/>
          <w:szCs w:val="24"/>
          <w:lang w:eastAsia="ru-RU"/>
        </w:rPr>
        <w:t>В. В.</w:t>
      </w:r>
    </w:p>
    <w:p w14:paraId="10B16A4C" w14:textId="77777777" w:rsidR="00D55504" w:rsidRPr="00B21D00" w:rsidRDefault="00D55504" w:rsidP="001F48AF">
      <w:pPr>
        <w:numPr>
          <w:ilvl w:val="0"/>
          <w:numId w:val="44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Фохт А.Б.</w:t>
      </w:r>
    </w:p>
    <w:p w14:paraId="0147981D" w14:textId="77777777" w:rsidR="00D55504" w:rsidRPr="00B21D00" w:rsidRDefault="00D55504" w:rsidP="001F48AF">
      <w:pPr>
        <w:numPr>
          <w:ilvl w:val="0"/>
          <w:numId w:val="44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 xml:space="preserve">Субботин </w:t>
      </w:r>
      <w:r w:rsidR="00DA5A80" w:rsidRPr="00B21D00">
        <w:rPr>
          <w:rFonts w:ascii="Times New Roman" w:hAnsi="Times New Roman" w:cs="Times New Roman"/>
          <w:sz w:val="24"/>
          <w:szCs w:val="24"/>
          <w:lang w:eastAsia="ru-RU"/>
        </w:rPr>
        <w:t>М. Ф.</w:t>
      </w:r>
    </w:p>
    <w:p w14:paraId="32A35459" w14:textId="77777777" w:rsidR="00D55504" w:rsidRPr="00B21D00" w:rsidRDefault="00D55504" w:rsidP="001F48AF">
      <w:pPr>
        <w:numPr>
          <w:ilvl w:val="0"/>
          <w:numId w:val="44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Подвысоцкий В.В.</w:t>
      </w:r>
    </w:p>
    <w:p w14:paraId="3EE79C92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Вопрос № 7</w:t>
      </w:r>
    </w:p>
    <w:p w14:paraId="566E61E5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УЧЕНЫЕ-ПАТОФИЗИОЛОГИ, ПРЕДСТАВИТЕЛИ МОСКОВСКОЙ НАУЧНОЙ ШКОЛЫ</w:t>
      </w:r>
    </w:p>
    <w:p w14:paraId="63AE700C" w14:textId="77777777" w:rsidR="00D55504" w:rsidRPr="00B21D00" w:rsidRDefault="00D55504" w:rsidP="001F48AF">
      <w:pPr>
        <w:numPr>
          <w:ilvl w:val="0"/>
          <w:numId w:val="45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 xml:space="preserve">Пашутин </w:t>
      </w:r>
      <w:r w:rsidR="00DA5A80" w:rsidRPr="00B21D00">
        <w:rPr>
          <w:rFonts w:ascii="Times New Roman" w:hAnsi="Times New Roman" w:cs="Times New Roman"/>
          <w:sz w:val="24"/>
          <w:szCs w:val="24"/>
          <w:lang w:eastAsia="ru-RU"/>
        </w:rPr>
        <w:t>В. В.</w:t>
      </w:r>
    </w:p>
    <w:p w14:paraId="360D5EBE" w14:textId="77777777" w:rsidR="00D55504" w:rsidRPr="00B21D00" w:rsidRDefault="00D55504" w:rsidP="001F48AF">
      <w:pPr>
        <w:numPr>
          <w:ilvl w:val="0"/>
          <w:numId w:val="45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Фохт А.Б.</w:t>
      </w:r>
    </w:p>
    <w:p w14:paraId="39F86575" w14:textId="77777777" w:rsidR="00D55504" w:rsidRPr="00B21D00" w:rsidRDefault="00D55504" w:rsidP="001F48AF">
      <w:pPr>
        <w:numPr>
          <w:ilvl w:val="0"/>
          <w:numId w:val="45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 xml:space="preserve">Субботин </w:t>
      </w:r>
      <w:r w:rsidR="00DA5A80" w:rsidRPr="00B21D00">
        <w:rPr>
          <w:rFonts w:ascii="Times New Roman" w:hAnsi="Times New Roman" w:cs="Times New Roman"/>
          <w:sz w:val="24"/>
          <w:szCs w:val="24"/>
          <w:lang w:eastAsia="ru-RU"/>
        </w:rPr>
        <w:t>М. Ф.</w:t>
      </w:r>
    </w:p>
    <w:p w14:paraId="09590975" w14:textId="47101A8E" w:rsidR="00D55504" w:rsidRPr="00B21D00" w:rsidRDefault="00D55504" w:rsidP="001F48AF">
      <w:pPr>
        <w:numPr>
          <w:ilvl w:val="0"/>
          <w:numId w:val="45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 xml:space="preserve">Сахаров </w:t>
      </w:r>
      <w:r w:rsidR="00507983" w:rsidRPr="00B21D00">
        <w:rPr>
          <w:rFonts w:ascii="Times New Roman" w:hAnsi="Times New Roman" w:cs="Times New Roman"/>
          <w:sz w:val="24"/>
          <w:szCs w:val="24"/>
          <w:lang w:eastAsia="ru-RU"/>
        </w:rPr>
        <w:t>Г. П.</w:t>
      </w:r>
    </w:p>
    <w:p w14:paraId="37CC79B6" w14:textId="77777777" w:rsidR="00D55504" w:rsidRPr="00B21D00" w:rsidRDefault="00D55504" w:rsidP="001F48AF">
      <w:pPr>
        <w:numPr>
          <w:ilvl w:val="0"/>
          <w:numId w:val="45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Тальянцев А.И.</w:t>
      </w:r>
    </w:p>
    <w:p w14:paraId="3A661B67" w14:textId="6C4B9903" w:rsidR="00D55504" w:rsidRPr="00B21D00" w:rsidRDefault="00D55504" w:rsidP="001F48AF">
      <w:pPr>
        <w:numPr>
          <w:ilvl w:val="0"/>
          <w:numId w:val="45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 xml:space="preserve">Воронин </w:t>
      </w:r>
      <w:r w:rsidR="00507983" w:rsidRPr="00B21D00">
        <w:rPr>
          <w:rFonts w:ascii="Times New Roman" w:hAnsi="Times New Roman" w:cs="Times New Roman"/>
          <w:sz w:val="24"/>
          <w:szCs w:val="24"/>
          <w:lang w:eastAsia="ru-RU"/>
        </w:rPr>
        <w:t>В. В.</w:t>
      </w:r>
    </w:p>
    <w:p w14:paraId="7A36018D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Вопрос № 8</w:t>
      </w:r>
    </w:p>
    <w:p w14:paraId="04E674D7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УЧЕНЫЕ-ПАТОФИЗИОЛОГИ, ПРЕДСТАВИТЕЛИ КИЕВСКОЙ НАУЧНОЙ</w:t>
      </w:r>
      <w:r w:rsidR="00EF5C09" w:rsidRPr="00B21D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21D00">
        <w:rPr>
          <w:rFonts w:ascii="Times New Roman" w:hAnsi="Times New Roman" w:cs="Times New Roman"/>
          <w:sz w:val="24"/>
          <w:szCs w:val="24"/>
          <w:lang w:eastAsia="ru-RU"/>
        </w:rPr>
        <w:t>ШКОЛЫ</w:t>
      </w:r>
    </w:p>
    <w:p w14:paraId="181CFDE7" w14:textId="758FF64D" w:rsidR="00D55504" w:rsidRPr="00B21D00" w:rsidRDefault="00D55504" w:rsidP="001F48AF">
      <w:pPr>
        <w:numPr>
          <w:ilvl w:val="0"/>
          <w:numId w:val="46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 xml:space="preserve">Пашутин </w:t>
      </w:r>
      <w:r w:rsidR="00507983" w:rsidRPr="00B21D00">
        <w:rPr>
          <w:rFonts w:ascii="Times New Roman" w:hAnsi="Times New Roman" w:cs="Times New Roman"/>
          <w:sz w:val="24"/>
          <w:szCs w:val="24"/>
          <w:lang w:eastAsia="ru-RU"/>
        </w:rPr>
        <w:t>В. В.</w:t>
      </w:r>
    </w:p>
    <w:p w14:paraId="2B453753" w14:textId="77777777" w:rsidR="00D55504" w:rsidRPr="00B21D00" w:rsidRDefault="00D55504" w:rsidP="001F48AF">
      <w:pPr>
        <w:numPr>
          <w:ilvl w:val="0"/>
          <w:numId w:val="46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Фохт А.Б.</w:t>
      </w:r>
    </w:p>
    <w:p w14:paraId="19682BAB" w14:textId="77777777" w:rsidR="00D55504" w:rsidRPr="00B21D00" w:rsidRDefault="00D55504" w:rsidP="001F48AF">
      <w:pPr>
        <w:numPr>
          <w:ilvl w:val="0"/>
          <w:numId w:val="46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Хржонщевский Н.А</w:t>
      </w:r>
      <w:r w:rsidR="00EF5C09" w:rsidRPr="00B21D0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C6001A8" w14:textId="77777777" w:rsidR="00D55504" w:rsidRPr="00B21D00" w:rsidRDefault="00D55504" w:rsidP="001F48AF">
      <w:pPr>
        <w:numPr>
          <w:ilvl w:val="0"/>
          <w:numId w:val="46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Подвысоцкий В.В.</w:t>
      </w:r>
    </w:p>
    <w:p w14:paraId="1A2C6F43" w14:textId="77777777" w:rsidR="00D55504" w:rsidRPr="00B21D00" w:rsidRDefault="00D55504" w:rsidP="001F48AF">
      <w:pPr>
        <w:numPr>
          <w:ilvl w:val="0"/>
          <w:numId w:val="46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Тальянцев А.И.</w:t>
      </w:r>
    </w:p>
    <w:p w14:paraId="35B52007" w14:textId="66A07A78" w:rsidR="00D55504" w:rsidRPr="00B21D00" w:rsidRDefault="00D55504" w:rsidP="001F48AF">
      <w:pPr>
        <w:numPr>
          <w:ilvl w:val="0"/>
          <w:numId w:val="46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 xml:space="preserve">Богомолец </w:t>
      </w:r>
      <w:r w:rsidR="00507983" w:rsidRPr="00B21D00">
        <w:rPr>
          <w:rFonts w:ascii="Times New Roman" w:hAnsi="Times New Roman" w:cs="Times New Roman"/>
          <w:sz w:val="24"/>
          <w:szCs w:val="24"/>
          <w:lang w:eastAsia="ru-RU"/>
        </w:rPr>
        <w:t>А. А.</w:t>
      </w:r>
    </w:p>
    <w:p w14:paraId="009A7959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Вопрос № 9</w:t>
      </w:r>
    </w:p>
    <w:p w14:paraId="412E05C7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УЧЕНЫЕ-ПАТОФИЗИОЛОГИ, ПРЕДСТАВИТЕЛИ САНКТ-ПЕТЕРБУРГСКОЙ НАУЧНОЙ ШКОЛЫ</w:t>
      </w:r>
    </w:p>
    <w:p w14:paraId="1DA070D9" w14:textId="5F156808" w:rsidR="00D55504" w:rsidRPr="00B21D00" w:rsidRDefault="00D55504" w:rsidP="001F48AF">
      <w:pPr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 xml:space="preserve">Альбицкий </w:t>
      </w:r>
      <w:r w:rsidR="00507983" w:rsidRPr="00B21D00">
        <w:rPr>
          <w:rFonts w:ascii="Times New Roman" w:hAnsi="Times New Roman" w:cs="Times New Roman"/>
          <w:sz w:val="24"/>
          <w:szCs w:val="24"/>
          <w:lang w:eastAsia="ru-RU"/>
        </w:rPr>
        <w:t>П. М.</w:t>
      </w:r>
    </w:p>
    <w:p w14:paraId="2F15F3B3" w14:textId="77777777" w:rsidR="00D55504" w:rsidRPr="00B21D00" w:rsidRDefault="00D55504" w:rsidP="001F48AF">
      <w:pPr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Фохт А.Б.</w:t>
      </w:r>
    </w:p>
    <w:p w14:paraId="7832DCB6" w14:textId="77777777" w:rsidR="00D55504" w:rsidRPr="00B21D00" w:rsidRDefault="00D55504" w:rsidP="001F48AF">
      <w:pPr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Веселкин Н.В.</w:t>
      </w:r>
    </w:p>
    <w:p w14:paraId="524A2548" w14:textId="77777777" w:rsidR="00D55504" w:rsidRPr="00B21D00" w:rsidRDefault="00D55504" w:rsidP="001F48AF">
      <w:pPr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Подвысоцкий В.В.</w:t>
      </w:r>
    </w:p>
    <w:p w14:paraId="01851C0B" w14:textId="5C046ECA" w:rsidR="00D55504" w:rsidRPr="00B21D00" w:rsidRDefault="00D55504" w:rsidP="001F48AF">
      <w:pPr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 xml:space="preserve">Авроров </w:t>
      </w:r>
      <w:r w:rsidR="00507983" w:rsidRPr="00B21D00">
        <w:rPr>
          <w:rFonts w:ascii="Times New Roman" w:hAnsi="Times New Roman" w:cs="Times New Roman"/>
          <w:sz w:val="24"/>
          <w:szCs w:val="24"/>
          <w:lang w:eastAsia="ru-RU"/>
        </w:rPr>
        <w:t>П. П.</w:t>
      </w:r>
    </w:p>
    <w:p w14:paraId="6A918026" w14:textId="7A71BACD" w:rsidR="00D55504" w:rsidRPr="00B21D00" w:rsidRDefault="00D55504" w:rsidP="001F48AF">
      <w:pPr>
        <w:numPr>
          <w:ilvl w:val="0"/>
          <w:numId w:val="47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 xml:space="preserve">Богомолец </w:t>
      </w:r>
      <w:r w:rsidR="00507983" w:rsidRPr="00B21D00">
        <w:rPr>
          <w:rFonts w:ascii="Times New Roman" w:hAnsi="Times New Roman" w:cs="Times New Roman"/>
          <w:sz w:val="24"/>
          <w:szCs w:val="24"/>
          <w:lang w:eastAsia="ru-RU"/>
        </w:rPr>
        <w:t>А. А.</w:t>
      </w:r>
    </w:p>
    <w:p w14:paraId="6AEE2DCF" w14:textId="77777777" w:rsidR="00D55504" w:rsidRPr="00B21D00" w:rsidRDefault="00D55504" w:rsidP="00B21D00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Вопрос № 10</w:t>
      </w:r>
    </w:p>
    <w:p w14:paraId="4E605B1B" w14:textId="77777777" w:rsidR="00D55504" w:rsidRPr="00B21D00" w:rsidRDefault="00D55504" w:rsidP="00B21D00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ВЫДАЮЩИЕСЯ ОТЕЧЕСТВЕННЫЕ ПАТОФИЗИОЛОГИ</w:t>
      </w:r>
    </w:p>
    <w:p w14:paraId="6193ECDA" w14:textId="18E7A725" w:rsidR="00D55504" w:rsidRPr="00B21D00" w:rsidRDefault="00D55504" w:rsidP="001F48AF">
      <w:pPr>
        <w:numPr>
          <w:ilvl w:val="0"/>
          <w:numId w:val="20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 xml:space="preserve">Сеченов </w:t>
      </w:r>
      <w:r w:rsidR="00507983" w:rsidRPr="00B21D00">
        <w:rPr>
          <w:rFonts w:ascii="Times New Roman" w:hAnsi="Times New Roman" w:cs="Times New Roman"/>
          <w:sz w:val="24"/>
          <w:szCs w:val="24"/>
          <w:lang w:eastAsia="ru-RU"/>
        </w:rPr>
        <w:t>И. М.</w:t>
      </w:r>
    </w:p>
    <w:p w14:paraId="02F2636E" w14:textId="282805AF" w:rsidR="00D55504" w:rsidRPr="00B21D00" w:rsidRDefault="00D55504" w:rsidP="001F48AF">
      <w:pPr>
        <w:numPr>
          <w:ilvl w:val="0"/>
          <w:numId w:val="20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 xml:space="preserve">Пашутин </w:t>
      </w:r>
      <w:r w:rsidR="00507983" w:rsidRPr="00B21D00">
        <w:rPr>
          <w:rFonts w:ascii="Times New Roman" w:hAnsi="Times New Roman" w:cs="Times New Roman"/>
          <w:sz w:val="24"/>
          <w:szCs w:val="24"/>
          <w:lang w:eastAsia="ru-RU"/>
        </w:rPr>
        <w:t>В. В.</w:t>
      </w:r>
    </w:p>
    <w:p w14:paraId="27DD2C95" w14:textId="3B1A9A87" w:rsidR="00D55504" w:rsidRPr="00B21D00" w:rsidRDefault="00D55504" w:rsidP="001F48AF">
      <w:pPr>
        <w:numPr>
          <w:ilvl w:val="0"/>
          <w:numId w:val="20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 xml:space="preserve">Павлов </w:t>
      </w:r>
      <w:r w:rsidR="00507983" w:rsidRPr="00B21D00">
        <w:rPr>
          <w:rFonts w:ascii="Times New Roman" w:hAnsi="Times New Roman" w:cs="Times New Roman"/>
          <w:sz w:val="24"/>
          <w:szCs w:val="24"/>
          <w:lang w:eastAsia="ru-RU"/>
        </w:rPr>
        <w:t>И. П.</w:t>
      </w:r>
    </w:p>
    <w:p w14:paraId="6B041DC1" w14:textId="77777777" w:rsidR="00D55504" w:rsidRPr="00B21D00" w:rsidRDefault="00D55504" w:rsidP="001F48AF">
      <w:pPr>
        <w:numPr>
          <w:ilvl w:val="0"/>
          <w:numId w:val="20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Фохт А.Б.</w:t>
      </w:r>
    </w:p>
    <w:p w14:paraId="17F66CDA" w14:textId="77777777" w:rsidR="00D55504" w:rsidRPr="00B21D00" w:rsidRDefault="00D55504" w:rsidP="001F48AF">
      <w:pPr>
        <w:numPr>
          <w:ilvl w:val="0"/>
          <w:numId w:val="20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Репрев А.В.</w:t>
      </w:r>
    </w:p>
    <w:p w14:paraId="63BAA4DC" w14:textId="77777777" w:rsidR="00D55504" w:rsidRPr="00B21D00" w:rsidRDefault="00D55504" w:rsidP="001F48AF">
      <w:pPr>
        <w:numPr>
          <w:ilvl w:val="0"/>
          <w:numId w:val="20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Подвысоцкий В.В.</w:t>
      </w:r>
    </w:p>
    <w:p w14:paraId="0A537892" w14:textId="77777777" w:rsidR="00D55504" w:rsidRPr="00B21D00" w:rsidRDefault="00D55504" w:rsidP="001F48AF">
      <w:pPr>
        <w:numPr>
          <w:ilvl w:val="0"/>
          <w:numId w:val="20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Горизонтов П.Д.</w:t>
      </w:r>
    </w:p>
    <w:p w14:paraId="3F453B0D" w14:textId="4FF34F76" w:rsidR="00D55504" w:rsidRPr="00B21D00" w:rsidRDefault="00D55504" w:rsidP="001F48AF">
      <w:pPr>
        <w:numPr>
          <w:ilvl w:val="0"/>
          <w:numId w:val="20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 xml:space="preserve">Лазаренко </w:t>
      </w:r>
      <w:r w:rsidR="00507983" w:rsidRPr="00B21D00">
        <w:rPr>
          <w:rFonts w:ascii="Times New Roman" w:hAnsi="Times New Roman" w:cs="Times New Roman"/>
          <w:sz w:val="24"/>
          <w:szCs w:val="24"/>
          <w:lang w:eastAsia="ru-RU"/>
        </w:rPr>
        <w:t>Ф. М.</w:t>
      </w:r>
    </w:p>
    <w:p w14:paraId="5DF73C89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Вопрос № 11</w:t>
      </w:r>
    </w:p>
    <w:p w14:paraId="70DA334D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ЭКСПЕРИМЕНТ – ЭТО</w:t>
      </w:r>
    </w:p>
    <w:p w14:paraId="7DEF0183" w14:textId="77777777" w:rsidR="00D55504" w:rsidRPr="00B21D00" w:rsidRDefault="00D55504" w:rsidP="001F48AF">
      <w:pPr>
        <w:numPr>
          <w:ilvl w:val="0"/>
          <w:numId w:val="3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искусственное моделирование на животных (в культуре ткани) болезни и (или) патологического процесса</w:t>
      </w:r>
    </w:p>
    <w:p w14:paraId="5519F833" w14:textId="77777777" w:rsidR="00D55504" w:rsidRPr="00B21D00" w:rsidRDefault="00D55504" w:rsidP="001F48AF">
      <w:pPr>
        <w:numPr>
          <w:ilvl w:val="0"/>
          <w:numId w:val="32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описание результатов клинического наблюдения за больным</w:t>
      </w:r>
    </w:p>
    <w:p w14:paraId="60538EDF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Вопрос № 12</w:t>
      </w:r>
    </w:p>
    <w:p w14:paraId="009CF2C2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ВИДЫ ЭКСПЕРИМЕНТА</w:t>
      </w:r>
    </w:p>
    <w:p w14:paraId="2019A59D" w14:textId="77777777" w:rsidR="00D55504" w:rsidRPr="00B21D00" w:rsidRDefault="00D55504" w:rsidP="001F48AF">
      <w:pPr>
        <w:numPr>
          <w:ilvl w:val="0"/>
          <w:numId w:val="23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наблюдение</w:t>
      </w:r>
    </w:p>
    <w:p w14:paraId="12F3472A" w14:textId="77777777" w:rsidR="00D55504" w:rsidRPr="00B21D00" w:rsidRDefault="00D55504" w:rsidP="001F48AF">
      <w:pPr>
        <w:numPr>
          <w:ilvl w:val="0"/>
          <w:numId w:val="23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выключение</w:t>
      </w:r>
    </w:p>
    <w:p w14:paraId="19FDCE0B" w14:textId="77777777" w:rsidR="00D55504" w:rsidRPr="00B21D00" w:rsidRDefault="00D55504" w:rsidP="001F48AF">
      <w:pPr>
        <w:numPr>
          <w:ilvl w:val="0"/>
          <w:numId w:val="23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парабиоз</w:t>
      </w:r>
    </w:p>
    <w:p w14:paraId="38D64B89" w14:textId="77777777" w:rsidR="00D55504" w:rsidRPr="00B21D00" w:rsidRDefault="00D55504" w:rsidP="001F48AF">
      <w:pPr>
        <w:numPr>
          <w:ilvl w:val="0"/>
          <w:numId w:val="23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включение</w:t>
      </w:r>
    </w:p>
    <w:p w14:paraId="101C8633" w14:textId="77777777" w:rsidR="00D55504" w:rsidRPr="00B21D00" w:rsidRDefault="00D55504" w:rsidP="001F48AF">
      <w:pPr>
        <w:numPr>
          <w:ilvl w:val="0"/>
          <w:numId w:val="23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метод культуры тканей</w:t>
      </w:r>
    </w:p>
    <w:p w14:paraId="31550FF8" w14:textId="77777777" w:rsidR="00D55504" w:rsidRPr="00B21D00" w:rsidRDefault="00D55504" w:rsidP="001F48AF">
      <w:pPr>
        <w:numPr>
          <w:ilvl w:val="0"/>
          <w:numId w:val="23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физическое моделирование</w:t>
      </w:r>
    </w:p>
    <w:p w14:paraId="275274D6" w14:textId="77777777" w:rsidR="00D55504" w:rsidRPr="00B21D00" w:rsidRDefault="00D55504" w:rsidP="001F48AF">
      <w:pPr>
        <w:numPr>
          <w:ilvl w:val="0"/>
          <w:numId w:val="23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клонирование</w:t>
      </w:r>
    </w:p>
    <w:p w14:paraId="2159041F" w14:textId="77777777" w:rsidR="00D55504" w:rsidRPr="00B21D00" w:rsidRDefault="00D55504" w:rsidP="001F48AF">
      <w:pPr>
        <w:numPr>
          <w:ilvl w:val="0"/>
          <w:numId w:val="23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теоретическое моделирование</w:t>
      </w:r>
    </w:p>
    <w:p w14:paraId="6EFFCC96" w14:textId="77777777" w:rsidR="00D55504" w:rsidRPr="00B21D00" w:rsidRDefault="00D55504" w:rsidP="001F48AF">
      <w:pPr>
        <w:numPr>
          <w:ilvl w:val="0"/>
          <w:numId w:val="23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математическое моделирование</w:t>
      </w:r>
    </w:p>
    <w:p w14:paraId="66588097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Вопрос № 13</w:t>
      </w:r>
    </w:p>
    <w:p w14:paraId="6C4A027C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ТРЕБОВАНИЯ К ЭСПЕРИМЕНТУ ВКЛЮЧАЮТ</w:t>
      </w:r>
    </w:p>
    <w:p w14:paraId="6E4E42E2" w14:textId="77777777" w:rsidR="00D55504" w:rsidRPr="00B21D00" w:rsidRDefault="00D55504" w:rsidP="001F48AF">
      <w:pPr>
        <w:numPr>
          <w:ilvl w:val="0"/>
          <w:numId w:val="34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формирование рабочей гипотезы на основе предшествующего опыта и данных литературы</w:t>
      </w:r>
    </w:p>
    <w:p w14:paraId="4B68D169" w14:textId="77777777" w:rsidR="00D55504" w:rsidRPr="00B21D00" w:rsidRDefault="00D55504" w:rsidP="001F48AF">
      <w:pPr>
        <w:numPr>
          <w:ilvl w:val="0"/>
          <w:numId w:val="34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определение цели и постановка задач исследования</w:t>
      </w:r>
    </w:p>
    <w:p w14:paraId="0F3685FC" w14:textId="77777777" w:rsidR="00D55504" w:rsidRPr="00B21D00" w:rsidRDefault="00D55504" w:rsidP="001F48AF">
      <w:pPr>
        <w:numPr>
          <w:ilvl w:val="0"/>
          <w:numId w:val="34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выбор частных методик, адекватных поставленным задачам</w:t>
      </w:r>
    </w:p>
    <w:p w14:paraId="39BECA0C" w14:textId="77777777" w:rsidR="00D55504" w:rsidRPr="00B21D00" w:rsidRDefault="00D55504" w:rsidP="001F48AF">
      <w:pPr>
        <w:numPr>
          <w:ilvl w:val="0"/>
          <w:numId w:val="34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выбор животных для воспроизведения экспериментальной модели</w:t>
      </w:r>
    </w:p>
    <w:p w14:paraId="6759FC5C" w14:textId="77777777" w:rsidR="00D55504" w:rsidRPr="00B21D00" w:rsidRDefault="00D55504" w:rsidP="001F48AF">
      <w:pPr>
        <w:numPr>
          <w:ilvl w:val="0"/>
          <w:numId w:val="34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выбраковка (отбраковка) данных, не укладывающихся в рабочую гипотезу</w:t>
      </w:r>
    </w:p>
    <w:p w14:paraId="023332A3" w14:textId="77777777" w:rsidR="00D55504" w:rsidRPr="00B21D00" w:rsidRDefault="00D55504" w:rsidP="001F48AF">
      <w:pPr>
        <w:numPr>
          <w:ilvl w:val="0"/>
          <w:numId w:val="34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определение исследуемых групп животных, участвующих в эксперименте</w:t>
      </w:r>
    </w:p>
    <w:p w14:paraId="012A4932" w14:textId="77777777" w:rsidR="00D55504" w:rsidRPr="00B21D00" w:rsidRDefault="00D55504" w:rsidP="001F48AF">
      <w:pPr>
        <w:numPr>
          <w:ilvl w:val="0"/>
          <w:numId w:val="34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проведение самого эксперимента</w:t>
      </w:r>
    </w:p>
    <w:p w14:paraId="4E46BC90" w14:textId="77777777" w:rsidR="00D55504" w:rsidRPr="00B21D00" w:rsidRDefault="00D55504" w:rsidP="001F48AF">
      <w:pPr>
        <w:numPr>
          <w:ilvl w:val="0"/>
          <w:numId w:val="34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фиксацию и анализ данных эксперимента</w:t>
      </w:r>
    </w:p>
    <w:p w14:paraId="0ABCB009" w14:textId="77777777" w:rsidR="00D55504" w:rsidRPr="00B21D00" w:rsidRDefault="00D55504" w:rsidP="001F48AF">
      <w:pPr>
        <w:numPr>
          <w:ilvl w:val="0"/>
          <w:numId w:val="34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обсуждение и выводы</w:t>
      </w:r>
    </w:p>
    <w:p w14:paraId="03B9F3D5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Вопрос № 14</w:t>
      </w:r>
    </w:p>
    <w:p w14:paraId="0FCBEC74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ЭКСПЕРИМЕНТ ПОЗВОЛЯЕТ</w:t>
      </w:r>
    </w:p>
    <w:p w14:paraId="1D3AC8DA" w14:textId="77777777" w:rsidR="00D55504" w:rsidRPr="00B21D00" w:rsidRDefault="00D55504" w:rsidP="001F48AF">
      <w:pPr>
        <w:numPr>
          <w:ilvl w:val="0"/>
          <w:numId w:val="3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проникнуть в сущность процесса и раскрыть его закономерности</w:t>
      </w:r>
    </w:p>
    <w:p w14:paraId="73381B33" w14:textId="77777777" w:rsidR="00D55504" w:rsidRPr="00B21D00" w:rsidRDefault="00D55504" w:rsidP="001F48AF">
      <w:pPr>
        <w:numPr>
          <w:ilvl w:val="0"/>
          <w:numId w:val="3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получить дополнительную научную информацию</w:t>
      </w:r>
    </w:p>
    <w:p w14:paraId="4A7862B8" w14:textId="77777777" w:rsidR="00D55504" w:rsidRPr="00B21D00" w:rsidRDefault="00D55504" w:rsidP="001F48AF">
      <w:pPr>
        <w:numPr>
          <w:ilvl w:val="0"/>
          <w:numId w:val="3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сформулировать новые научные гипотезы</w:t>
      </w:r>
    </w:p>
    <w:p w14:paraId="07701BF7" w14:textId="77777777" w:rsidR="00D55504" w:rsidRPr="00B21D00" w:rsidRDefault="00D55504" w:rsidP="001F48AF">
      <w:pPr>
        <w:numPr>
          <w:ilvl w:val="0"/>
          <w:numId w:val="3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устранить неопределенность в существующих знаниях</w:t>
      </w:r>
    </w:p>
    <w:p w14:paraId="72ED9484" w14:textId="77777777" w:rsidR="00D55504" w:rsidRPr="00B21D00" w:rsidRDefault="00D55504" w:rsidP="001F48AF">
      <w:pPr>
        <w:numPr>
          <w:ilvl w:val="0"/>
          <w:numId w:val="3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определить доказательный характер причинно-следственных отношений между явлениями</w:t>
      </w:r>
    </w:p>
    <w:p w14:paraId="1F67783A" w14:textId="77777777" w:rsidR="00D55504" w:rsidRPr="00B21D00" w:rsidRDefault="00D55504" w:rsidP="001F48AF">
      <w:pPr>
        <w:numPr>
          <w:ilvl w:val="0"/>
          <w:numId w:val="3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полностью соотнести результаты на животных с развитием соответствующей патологии у человека</w:t>
      </w:r>
    </w:p>
    <w:p w14:paraId="5F7C0EAD" w14:textId="77777777" w:rsidR="00D55504" w:rsidRPr="00B21D00" w:rsidRDefault="00D55504" w:rsidP="001F48AF">
      <w:pPr>
        <w:numPr>
          <w:ilvl w:val="0"/>
          <w:numId w:val="3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учесть социальные факторы в развитии болезни</w:t>
      </w:r>
    </w:p>
    <w:p w14:paraId="354BF93C" w14:textId="77777777" w:rsidR="00D55504" w:rsidRPr="00B21D00" w:rsidRDefault="00D55504" w:rsidP="001F48AF">
      <w:pPr>
        <w:numPr>
          <w:ilvl w:val="0"/>
          <w:numId w:val="3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воспроизвести любое заболевание человека на животных</w:t>
      </w:r>
    </w:p>
    <w:p w14:paraId="3EA54C56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Вопрос № 15</w:t>
      </w:r>
    </w:p>
    <w:p w14:paraId="666E5B67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УРОВНИ СТРУКТУРНОЙ ОРГАНИЗАЦИИ ОРГАНИЗМА</w:t>
      </w:r>
    </w:p>
    <w:p w14:paraId="32B5684B" w14:textId="77777777" w:rsidR="00D55504" w:rsidRPr="00B21D00" w:rsidRDefault="00D55504" w:rsidP="001F48AF">
      <w:pPr>
        <w:numPr>
          <w:ilvl w:val="0"/>
          <w:numId w:val="21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организменный</w:t>
      </w:r>
    </w:p>
    <w:p w14:paraId="746ED1F8" w14:textId="77777777" w:rsidR="00D55504" w:rsidRPr="00B21D00" w:rsidRDefault="00D55504" w:rsidP="001F48AF">
      <w:pPr>
        <w:numPr>
          <w:ilvl w:val="0"/>
          <w:numId w:val="21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тканевой/органный</w:t>
      </w:r>
    </w:p>
    <w:p w14:paraId="5A7A174B" w14:textId="77777777" w:rsidR="00D55504" w:rsidRPr="00B21D00" w:rsidRDefault="00D55504" w:rsidP="001F48AF">
      <w:pPr>
        <w:numPr>
          <w:ilvl w:val="0"/>
          <w:numId w:val="21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физический</w:t>
      </w:r>
    </w:p>
    <w:p w14:paraId="18DC905C" w14:textId="77777777" w:rsidR="00D55504" w:rsidRPr="00B21D00" w:rsidRDefault="00D55504" w:rsidP="001F48AF">
      <w:pPr>
        <w:numPr>
          <w:ilvl w:val="0"/>
          <w:numId w:val="21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клеточный</w:t>
      </w:r>
    </w:p>
    <w:p w14:paraId="609AD36A" w14:textId="77777777" w:rsidR="00D55504" w:rsidRPr="00B21D00" w:rsidRDefault="00D55504" w:rsidP="001F48AF">
      <w:pPr>
        <w:numPr>
          <w:ilvl w:val="0"/>
          <w:numId w:val="21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молекулярный</w:t>
      </w:r>
    </w:p>
    <w:p w14:paraId="2EAD79FA" w14:textId="77777777" w:rsidR="00D55504" w:rsidRPr="00B21D00" w:rsidRDefault="00D55504" w:rsidP="001F48AF">
      <w:pPr>
        <w:numPr>
          <w:ilvl w:val="0"/>
          <w:numId w:val="21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субклеточный</w:t>
      </w:r>
    </w:p>
    <w:p w14:paraId="502D37F2" w14:textId="77777777" w:rsidR="00D55504" w:rsidRPr="00B21D00" w:rsidRDefault="00D55504" w:rsidP="001F48AF">
      <w:pPr>
        <w:numPr>
          <w:ilvl w:val="0"/>
          <w:numId w:val="21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биологический</w:t>
      </w:r>
    </w:p>
    <w:p w14:paraId="71C82DBB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Вопрос № 16</w:t>
      </w:r>
    </w:p>
    <w:p w14:paraId="278F5193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ФАКТОРЫ НАДЕЖНОСТИ СТРУКТУРНОЙ ОРГАНИЗАЦИИ ОБЕСПЕЧЕНИЯ ФУНКЦИИ</w:t>
      </w:r>
    </w:p>
    <w:p w14:paraId="40394AF2" w14:textId="77777777" w:rsidR="00D55504" w:rsidRPr="00B21D00" w:rsidRDefault="00D55504" w:rsidP="001F48AF">
      <w:pPr>
        <w:numPr>
          <w:ilvl w:val="0"/>
          <w:numId w:val="22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резервные запасы органа</w:t>
      </w:r>
    </w:p>
    <w:p w14:paraId="70FCF7E2" w14:textId="77777777" w:rsidR="00D55504" w:rsidRPr="00B21D00" w:rsidRDefault="00D55504" w:rsidP="001F48AF">
      <w:pPr>
        <w:numPr>
          <w:ilvl w:val="0"/>
          <w:numId w:val="22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компенсаторная гиперфункция</w:t>
      </w:r>
    </w:p>
    <w:p w14:paraId="33BE8E5E" w14:textId="77777777" w:rsidR="00D55504" w:rsidRPr="00B21D00" w:rsidRDefault="00D55504" w:rsidP="001F48AF">
      <w:pPr>
        <w:numPr>
          <w:ilvl w:val="0"/>
          <w:numId w:val="22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понижение интенсивности работы органов и систем</w:t>
      </w:r>
    </w:p>
    <w:p w14:paraId="306869F7" w14:textId="77777777" w:rsidR="00D55504" w:rsidRPr="00B21D00" w:rsidRDefault="00D55504" w:rsidP="001F48AF">
      <w:pPr>
        <w:numPr>
          <w:ilvl w:val="0"/>
          <w:numId w:val="22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гипертрофия</w:t>
      </w:r>
    </w:p>
    <w:p w14:paraId="30B5FCF3" w14:textId="77777777" w:rsidR="00D55504" w:rsidRPr="00B21D00" w:rsidRDefault="00D55504" w:rsidP="001F48AF">
      <w:pPr>
        <w:numPr>
          <w:ilvl w:val="0"/>
          <w:numId w:val="22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воспаление</w:t>
      </w:r>
    </w:p>
    <w:p w14:paraId="50B5D669" w14:textId="77777777" w:rsidR="00D55504" w:rsidRPr="00B21D00" w:rsidRDefault="00D55504" w:rsidP="001F48AF">
      <w:pPr>
        <w:numPr>
          <w:ilvl w:val="0"/>
          <w:numId w:val="22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гиперплазия</w:t>
      </w:r>
    </w:p>
    <w:p w14:paraId="6AEF55B4" w14:textId="77777777" w:rsidR="00D55504" w:rsidRPr="00B21D00" w:rsidRDefault="00D55504" w:rsidP="001F48AF">
      <w:pPr>
        <w:numPr>
          <w:ilvl w:val="0"/>
          <w:numId w:val="22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регенерация</w:t>
      </w:r>
    </w:p>
    <w:p w14:paraId="7AB7D93E" w14:textId="77777777" w:rsidR="00D55504" w:rsidRPr="00B21D00" w:rsidRDefault="00D55504" w:rsidP="001F48AF">
      <w:pPr>
        <w:numPr>
          <w:ilvl w:val="0"/>
          <w:numId w:val="22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рубцовые изменения тканей</w:t>
      </w:r>
    </w:p>
    <w:p w14:paraId="7A160D4A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Вопрос № 17</w:t>
      </w:r>
    </w:p>
    <w:p w14:paraId="3B08D422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СРЕДНЕСТАТИСТИЧЕСКАЯ НОРМА – ЭТО</w:t>
      </w:r>
    </w:p>
    <w:p w14:paraId="5CBEE6C1" w14:textId="77777777" w:rsidR="00D55504" w:rsidRPr="00B21D00" w:rsidRDefault="00D55504" w:rsidP="001F48AF">
      <w:pPr>
        <w:numPr>
          <w:ilvl w:val="0"/>
          <w:numId w:val="28"/>
        </w:numPr>
        <w:tabs>
          <w:tab w:val="left" w:pos="0"/>
          <w:tab w:val="left" w:pos="142"/>
          <w:tab w:val="left" w:pos="284"/>
          <w:tab w:val="left" w:pos="567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генетически детерминированные пределы варьирования данного признака, которые являются оптимальными для осуществления жизнедеятельности организма и его адаптации к окружающей среде</w:t>
      </w:r>
    </w:p>
    <w:p w14:paraId="22A7621E" w14:textId="77777777" w:rsidR="00D55504" w:rsidRPr="00B21D00" w:rsidRDefault="00D55504" w:rsidP="001F48AF">
      <w:pPr>
        <w:numPr>
          <w:ilvl w:val="0"/>
          <w:numId w:val="28"/>
        </w:numPr>
        <w:tabs>
          <w:tab w:val="left" w:pos="0"/>
          <w:tab w:val="left" w:pos="142"/>
          <w:tab w:val="left" w:pos="284"/>
          <w:tab w:val="left" w:pos="567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среднее значение какого-либо параметра, определяющегося у большинства представителей данного возраста, пола</w:t>
      </w:r>
    </w:p>
    <w:p w14:paraId="0A6BD0E0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Вопрос № 18</w:t>
      </w:r>
    </w:p>
    <w:p w14:paraId="6538C8C9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БИОЛОГИЧЕСКАЯ НОРМА – ЭТО</w:t>
      </w:r>
    </w:p>
    <w:p w14:paraId="4E7BB5B0" w14:textId="77777777" w:rsidR="00D55504" w:rsidRPr="00B21D00" w:rsidRDefault="00D55504" w:rsidP="001F48AF">
      <w:pPr>
        <w:numPr>
          <w:ilvl w:val="0"/>
          <w:numId w:val="19"/>
        </w:numPr>
        <w:tabs>
          <w:tab w:val="clear" w:pos="720"/>
          <w:tab w:val="left" w:pos="0"/>
          <w:tab w:val="left" w:pos="142"/>
          <w:tab w:val="left" w:pos="284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генетически детерминированные пределы варьирования данного признака, которые являются оптимальными для осуществления жизнедеятельности организма и его полноценной адаптации к окружающей среде</w:t>
      </w:r>
    </w:p>
    <w:p w14:paraId="7AF605A3" w14:textId="77777777" w:rsidR="00D55504" w:rsidRPr="00B21D00" w:rsidRDefault="00D55504" w:rsidP="001F48AF">
      <w:pPr>
        <w:numPr>
          <w:ilvl w:val="0"/>
          <w:numId w:val="19"/>
        </w:numPr>
        <w:tabs>
          <w:tab w:val="clear" w:pos="720"/>
          <w:tab w:val="left" w:pos="0"/>
          <w:tab w:val="left" w:pos="142"/>
          <w:tab w:val="left" w:pos="284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среднее значение какого-либо параметра, определяющегося у большинства представителей данного возраста, пола</w:t>
      </w:r>
    </w:p>
    <w:p w14:paraId="4B434336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Вопрос № 19</w:t>
      </w:r>
    </w:p>
    <w:p w14:paraId="6E765857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ЗДОРОВЬЕ – ЭТО</w:t>
      </w:r>
    </w:p>
    <w:p w14:paraId="4D27E6C2" w14:textId="77777777" w:rsidR="00D55504" w:rsidRPr="00B21D00" w:rsidRDefault="00D55504" w:rsidP="001F48AF">
      <w:pPr>
        <w:numPr>
          <w:ilvl w:val="0"/>
          <w:numId w:val="35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естественное состояние организма, характеризующееся соответствием структуры и функции, способности его регулирующих систем поддерживать гомеостаз, гармоничным взаимодействием с внешней средой и возможностью адаптации к ее изменениям</w:t>
      </w:r>
    </w:p>
    <w:p w14:paraId="0ECC82B6" w14:textId="77777777" w:rsidR="00D55504" w:rsidRPr="00B21D00" w:rsidRDefault="00D55504" w:rsidP="001F48AF">
      <w:pPr>
        <w:numPr>
          <w:ilvl w:val="0"/>
          <w:numId w:val="35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состояние организма, характеризующееся повреждением структуры и функции, частичной или полной утратой способности организма к адаптации, сохранению гомеостаза и ограничением жизнедеятельности</w:t>
      </w:r>
    </w:p>
    <w:p w14:paraId="56BF389D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Вопрос № 20</w:t>
      </w:r>
    </w:p>
    <w:p w14:paraId="00EBB73B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БОЛЕЗНЬ – ЭТО</w:t>
      </w:r>
    </w:p>
    <w:p w14:paraId="6DE0FDE4" w14:textId="77777777" w:rsidR="00D55504" w:rsidRPr="00B21D00" w:rsidRDefault="00D55504" w:rsidP="001F48AF">
      <w:pPr>
        <w:numPr>
          <w:ilvl w:val="0"/>
          <w:numId w:val="36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естественное состояние организма, характеризующееся соответствием структуры и функции, способности его регулирующих систем поддерживать гомеостаз, гармоничным взаимодействием с внешней средой и возможностью адаптации к ее изменениям</w:t>
      </w:r>
    </w:p>
    <w:p w14:paraId="6B78FB27" w14:textId="77777777" w:rsidR="00D55504" w:rsidRPr="00B21D00" w:rsidRDefault="00D55504" w:rsidP="001F48AF">
      <w:pPr>
        <w:numPr>
          <w:ilvl w:val="0"/>
          <w:numId w:val="36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состояние организма, характеризующееся повреждением структуры и функции, частичной или полной утратой способности организма к адаптации, сохранению гомеостаза и ограничением жизнедеятельности</w:t>
      </w:r>
    </w:p>
    <w:p w14:paraId="1B47FF21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Вопрос № 21</w:t>
      </w:r>
    </w:p>
    <w:p w14:paraId="3413677C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 xml:space="preserve">ОБЩАЯ НОЗОЛОГИЯ ИЗУЧАЕТ </w:t>
      </w:r>
    </w:p>
    <w:p w14:paraId="6775D95C" w14:textId="77777777" w:rsidR="00D55504" w:rsidRPr="00B21D00" w:rsidRDefault="00D55504" w:rsidP="001F48AF">
      <w:pPr>
        <w:numPr>
          <w:ilvl w:val="0"/>
          <w:numId w:val="50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общие закономерности нарушения функций различных систем</w:t>
      </w:r>
    </w:p>
    <w:p w14:paraId="2F208C0B" w14:textId="77777777" w:rsidR="00D55504" w:rsidRPr="00B21D00" w:rsidRDefault="00D55504" w:rsidP="001F48AF">
      <w:pPr>
        <w:numPr>
          <w:ilvl w:val="0"/>
          <w:numId w:val="50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диагностику болезней человека</w:t>
      </w:r>
    </w:p>
    <w:p w14:paraId="0EA951DF" w14:textId="77777777" w:rsidR="00D55504" w:rsidRPr="00B21D00" w:rsidRDefault="00D55504" w:rsidP="001F48AF">
      <w:pPr>
        <w:numPr>
          <w:ilvl w:val="0"/>
          <w:numId w:val="50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понимание сущности болезни на разных этапах развития медицины</w:t>
      </w:r>
    </w:p>
    <w:p w14:paraId="10B6A39E" w14:textId="77777777" w:rsidR="00D55504" w:rsidRPr="00B21D00" w:rsidRDefault="00D55504" w:rsidP="001F48AF">
      <w:pPr>
        <w:numPr>
          <w:ilvl w:val="0"/>
          <w:numId w:val="50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патофизиологию органов и систем</w:t>
      </w:r>
    </w:p>
    <w:p w14:paraId="49AFA270" w14:textId="77777777" w:rsidR="00D55504" w:rsidRPr="00B21D00" w:rsidRDefault="00D55504" w:rsidP="001F48AF">
      <w:pPr>
        <w:numPr>
          <w:ilvl w:val="0"/>
          <w:numId w:val="50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классификацию болезней</w:t>
      </w:r>
    </w:p>
    <w:p w14:paraId="71F78BCF" w14:textId="77777777" w:rsidR="00D55504" w:rsidRPr="00B21D00" w:rsidRDefault="00D55504" w:rsidP="001F48AF">
      <w:pPr>
        <w:numPr>
          <w:ilvl w:val="0"/>
          <w:numId w:val="50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формы возникновения, развития и течения болезней</w:t>
      </w:r>
    </w:p>
    <w:p w14:paraId="40BB7E55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Вопрос № 22</w:t>
      </w:r>
    </w:p>
    <w:p w14:paraId="73EA5FB6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ПЕРВИЧНЫМ ПРИ ФОРМИРОВАНИИ БОЛЕЗНИ ЯВЛЯЕТСЯ НАРУШЕНИЕ</w:t>
      </w:r>
    </w:p>
    <w:p w14:paraId="0166CB59" w14:textId="77777777" w:rsidR="00D55504" w:rsidRPr="00B21D00" w:rsidRDefault="00D55504" w:rsidP="001F48AF">
      <w:pPr>
        <w:numPr>
          <w:ilvl w:val="0"/>
          <w:numId w:val="40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структуры</w:t>
      </w:r>
    </w:p>
    <w:p w14:paraId="5F93BD1E" w14:textId="77777777" w:rsidR="00D55504" w:rsidRPr="00B21D00" w:rsidRDefault="00D55504" w:rsidP="001F48AF">
      <w:pPr>
        <w:numPr>
          <w:ilvl w:val="0"/>
          <w:numId w:val="40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функции</w:t>
      </w:r>
    </w:p>
    <w:p w14:paraId="41CB130C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Вопрос № 23</w:t>
      </w:r>
    </w:p>
    <w:p w14:paraId="26A68EEC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ЧИСТО ФУНКЦИОНАЛЬНЫЕ НАРУШЕНИЯ</w:t>
      </w:r>
    </w:p>
    <w:p w14:paraId="5EC5CC39" w14:textId="77777777" w:rsidR="00D55504" w:rsidRPr="00B21D00" w:rsidRDefault="00D55504" w:rsidP="001F48AF">
      <w:pPr>
        <w:numPr>
          <w:ilvl w:val="0"/>
          <w:numId w:val="41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существуют</w:t>
      </w:r>
    </w:p>
    <w:p w14:paraId="65389466" w14:textId="77777777" w:rsidR="00D55504" w:rsidRPr="00B21D00" w:rsidRDefault="00D55504" w:rsidP="001F48AF">
      <w:pPr>
        <w:numPr>
          <w:ilvl w:val="0"/>
          <w:numId w:val="41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не существуют</w:t>
      </w:r>
    </w:p>
    <w:p w14:paraId="46A20A43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Вопрос № 24</w:t>
      </w:r>
    </w:p>
    <w:p w14:paraId="517073D2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ЛОКАЛИЗАЦИЯ ПЕРВИЧНОГО «ПОЛОМА» И ЛОКАЛИЗАЦИЯ ПАТОЛОГИЧЕСКОГО ПРОЦЕССА В КЛИНИКО-АНАТОМИЧЕСКОМ И ОРГАННОМ ЕЕ ВЫРАЖЕНИИ</w:t>
      </w:r>
    </w:p>
    <w:p w14:paraId="62182411" w14:textId="77777777" w:rsidR="00D55504" w:rsidRPr="00B21D00" w:rsidRDefault="00D55504" w:rsidP="001F48AF">
      <w:pPr>
        <w:numPr>
          <w:ilvl w:val="0"/>
          <w:numId w:val="42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совпадают всегда</w:t>
      </w:r>
    </w:p>
    <w:p w14:paraId="532C85C7" w14:textId="77777777" w:rsidR="00D55504" w:rsidRPr="00B21D00" w:rsidRDefault="00D55504" w:rsidP="001F48AF">
      <w:pPr>
        <w:numPr>
          <w:ilvl w:val="0"/>
          <w:numId w:val="42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не совпадают никогда</w:t>
      </w:r>
    </w:p>
    <w:p w14:paraId="6E1508D1" w14:textId="77777777" w:rsidR="00D55504" w:rsidRPr="00B21D00" w:rsidRDefault="00D55504" w:rsidP="001F48AF">
      <w:pPr>
        <w:numPr>
          <w:ilvl w:val="0"/>
          <w:numId w:val="42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могут не совпадать</w:t>
      </w:r>
    </w:p>
    <w:p w14:paraId="38003ED9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Вопрос № 25</w:t>
      </w:r>
    </w:p>
    <w:p w14:paraId="7C77EDA9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БОЛЕЗНЬ – ЭТО</w:t>
      </w:r>
    </w:p>
    <w:p w14:paraId="1FE55CA4" w14:textId="77777777" w:rsidR="00D55504" w:rsidRPr="00B21D00" w:rsidRDefault="00D55504" w:rsidP="001F48AF">
      <w:pPr>
        <w:numPr>
          <w:ilvl w:val="0"/>
          <w:numId w:val="18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естественное состояние организма</w:t>
      </w:r>
    </w:p>
    <w:p w14:paraId="3D1FB6F3" w14:textId="77777777" w:rsidR="00D55504" w:rsidRPr="00B21D00" w:rsidRDefault="00D55504" w:rsidP="001F48AF">
      <w:pPr>
        <w:numPr>
          <w:ilvl w:val="0"/>
          <w:numId w:val="18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качественно новое состояние организма</w:t>
      </w:r>
    </w:p>
    <w:p w14:paraId="04BA6B09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Вопрос № 26</w:t>
      </w:r>
    </w:p>
    <w:p w14:paraId="7EA8FB2D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БОЛЕЗНЬ ХАРАКТЕРИЗУЕТСЯ</w:t>
      </w:r>
    </w:p>
    <w:p w14:paraId="33B8F56B" w14:textId="77777777" w:rsidR="00D55504" w:rsidRPr="00B21D00" w:rsidRDefault="00D55504" w:rsidP="001F48AF">
      <w:pPr>
        <w:numPr>
          <w:ilvl w:val="0"/>
          <w:numId w:val="29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возникновением под действием патогенного фактора</w:t>
      </w:r>
    </w:p>
    <w:p w14:paraId="59ABDE50" w14:textId="77777777" w:rsidR="00D55504" w:rsidRPr="00B21D00" w:rsidRDefault="00D55504" w:rsidP="001F48AF">
      <w:pPr>
        <w:numPr>
          <w:ilvl w:val="0"/>
          <w:numId w:val="29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нарушением регуляции, возникновением патологических процессов</w:t>
      </w:r>
    </w:p>
    <w:p w14:paraId="317C981A" w14:textId="77777777" w:rsidR="00D55504" w:rsidRPr="00B21D00" w:rsidRDefault="00D55504" w:rsidP="001F48AF">
      <w:pPr>
        <w:numPr>
          <w:ilvl w:val="0"/>
          <w:numId w:val="29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нарушением структуры и функции</w:t>
      </w:r>
    </w:p>
    <w:p w14:paraId="13E3ECA6" w14:textId="77777777" w:rsidR="00D55504" w:rsidRPr="00B21D00" w:rsidRDefault="00D55504" w:rsidP="001F48AF">
      <w:pPr>
        <w:numPr>
          <w:ilvl w:val="0"/>
          <w:numId w:val="29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целостностью структуры и функции</w:t>
      </w:r>
    </w:p>
    <w:p w14:paraId="29FA4F8F" w14:textId="77777777" w:rsidR="00D55504" w:rsidRPr="00B21D00" w:rsidRDefault="00D55504" w:rsidP="001F48AF">
      <w:pPr>
        <w:numPr>
          <w:ilvl w:val="0"/>
          <w:numId w:val="29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снижением адаптации организма к окружающей среде</w:t>
      </w:r>
    </w:p>
    <w:p w14:paraId="02CADDB8" w14:textId="77777777" w:rsidR="00D55504" w:rsidRPr="00B21D00" w:rsidRDefault="00D55504" w:rsidP="001F48AF">
      <w:pPr>
        <w:numPr>
          <w:ilvl w:val="0"/>
          <w:numId w:val="29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нарушением трудоспособности</w:t>
      </w:r>
    </w:p>
    <w:p w14:paraId="3BA89B3C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Вопрос № 27</w:t>
      </w:r>
    </w:p>
    <w:p w14:paraId="4E5819E6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ПРАВИЛЬНЫМ ЯВЛЯЕТСЯ УТВЕРЖДЕНИЕ</w:t>
      </w:r>
    </w:p>
    <w:p w14:paraId="24E679E1" w14:textId="77777777" w:rsidR="00D55504" w:rsidRPr="00B21D00" w:rsidRDefault="00D55504" w:rsidP="001F48AF">
      <w:pPr>
        <w:numPr>
          <w:ilvl w:val="0"/>
          <w:numId w:val="26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болезнь – это ослабление или усиление существующих в норме физиологических реакций организма</w:t>
      </w:r>
    </w:p>
    <w:p w14:paraId="38DE60BD" w14:textId="77777777" w:rsidR="00D55504" w:rsidRPr="00B21D00" w:rsidRDefault="00D55504" w:rsidP="001F48AF">
      <w:pPr>
        <w:numPr>
          <w:ilvl w:val="0"/>
          <w:numId w:val="26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болезнь – это новое качественное состояние, при котором формируются реакции, которые в нормальном организме не имеются или приобретают новое качество</w:t>
      </w:r>
    </w:p>
    <w:p w14:paraId="46320EBF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Вопрос № 28</w:t>
      </w:r>
    </w:p>
    <w:p w14:paraId="096C984C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СПЕЦИФИЧНОСТЬ БОЛЕЗНИ ОПРЕДЕЛЯЕТСЯ В ОСНОВНОМ</w:t>
      </w:r>
    </w:p>
    <w:p w14:paraId="261B4618" w14:textId="77777777" w:rsidR="00D55504" w:rsidRPr="00B21D00" w:rsidRDefault="00D55504" w:rsidP="001F48AF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причиной болезни</w:t>
      </w:r>
    </w:p>
    <w:p w14:paraId="7F5CE02E" w14:textId="77777777" w:rsidR="00D55504" w:rsidRPr="00B21D00" w:rsidRDefault="00D55504" w:rsidP="001F48AF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условиями ее возникновения</w:t>
      </w:r>
    </w:p>
    <w:p w14:paraId="29114045" w14:textId="77777777" w:rsidR="00D55504" w:rsidRPr="00B21D00" w:rsidRDefault="00D55504" w:rsidP="001F48AF">
      <w:pPr>
        <w:numPr>
          <w:ilvl w:val="0"/>
          <w:numId w:val="3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измененной реактивностью организма</w:t>
      </w:r>
    </w:p>
    <w:p w14:paraId="15DB5EC7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Вопрос № 29</w:t>
      </w:r>
    </w:p>
    <w:p w14:paraId="1BCFA541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БОЛЕЗНЬ – ЭТО РЕЗУЛЬТАТ</w:t>
      </w:r>
    </w:p>
    <w:p w14:paraId="0803617E" w14:textId="77777777" w:rsidR="00D55504" w:rsidRPr="00B21D00" w:rsidRDefault="00D55504" w:rsidP="001F48AF">
      <w:pPr>
        <w:numPr>
          <w:ilvl w:val="0"/>
          <w:numId w:val="6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действия на организм патогенных факторов</w:t>
      </w:r>
    </w:p>
    <w:p w14:paraId="04BFDF11" w14:textId="77777777" w:rsidR="00D55504" w:rsidRPr="00B21D00" w:rsidRDefault="00D55504" w:rsidP="001F48AF">
      <w:pPr>
        <w:numPr>
          <w:ilvl w:val="0"/>
          <w:numId w:val="6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взаимодействия этиологических факторов и организма</w:t>
      </w:r>
    </w:p>
    <w:p w14:paraId="4FDD3CCE" w14:textId="77777777" w:rsidR="00D55504" w:rsidRPr="00B21D00" w:rsidRDefault="00D55504" w:rsidP="001F48AF">
      <w:pPr>
        <w:numPr>
          <w:ilvl w:val="0"/>
          <w:numId w:val="6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снижения адаптивных возможностей организма</w:t>
      </w:r>
    </w:p>
    <w:p w14:paraId="75729C6D" w14:textId="77777777" w:rsidR="00D55504" w:rsidRPr="00B21D00" w:rsidRDefault="00D55504" w:rsidP="001F48AF">
      <w:pPr>
        <w:numPr>
          <w:ilvl w:val="0"/>
          <w:numId w:val="6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резкого изменения условий существования организма</w:t>
      </w:r>
    </w:p>
    <w:p w14:paraId="48E7E986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Вопрос № 30</w:t>
      </w:r>
    </w:p>
    <w:p w14:paraId="03F69120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ПРАВИЛЬНЫМ ЯВЛЯЕТСЯ УТВЕРЖДЕНИЕ</w:t>
      </w:r>
    </w:p>
    <w:p w14:paraId="252A2B21" w14:textId="77777777" w:rsidR="00D55504" w:rsidRPr="00B21D00" w:rsidRDefault="00D55504" w:rsidP="001F48AF">
      <w:pPr>
        <w:numPr>
          <w:ilvl w:val="0"/>
          <w:numId w:val="12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болезнь – это качественно новый этап развития патологического процесса</w:t>
      </w:r>
    </w:p>
    <w:p w14:paraId="5DC554CC" w14:textId="77777777" w:rsidR="00D55504" w:rsidRPr="00B21D00" w:rsidRDefault="00D55504" w:rsidP="001F48AF">
      <w:pPr>
        <w:numPr>
          <w:ilvl w:val="0"/>
          <w:numId w:val="12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болезнь – это качественно новое состояние организма, при котором формируются новые реакции, отсутствующие в здоровом организме</w:t>
      </w:r>
    </w:p>
    <w:p w14:paraId="7652FEB5" w14:textId="77777777" w:rsidR="00D55504" w:rsidRPr="00B21D00" w:rsidRDefault="00D55504" w:rsidP="001F48AF">
      <w:pPr>
        <w:numPr>
          <w:ilvl w:val="0"/>
          <w:numId w:val="12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болезнь не создает в организме ничего качественно нового, она возникает на фоне сохранения существующих функциональных взаимосвязей в организме</w:t>
      </w:r>
    </w:p>
    <w:p w14:paraId="69025578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Вопрос № 31</w:t>
      </w:r>
    </w:p>
    <w:p w14:paraId="1995D634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ПЕРИОДЫ БОЛЕЗНИ</w:t>
      </w:r>
    </w:p>
    <w:p w14:paraId="24475B2A" w14:textId="77777777" w:rsidR="00D55504" w:rsidRPr="00B21D00" w:rsidRDefault="00D55504" w:rsidP="001F48AF">
      <w:pPr>
        <w:numPr>
          <w:ilvl w:val="0"/>
          <w:numId w:val="25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латентный</w:t>
      </w:r>
    </w:p>
    <w:p w14:paraId="60811EAA" w14:textId="77777777" w:rsidR="00D55504" w:rsidRPr="00B21D00" w:rsidRDefault="00D55504" w:rsidP="001F48AF">
      <w:pPr>
        <w:numPr>
          <w:ilvl w:val="0"/>
          <w:numId w:val="25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торможения</w:t>
      </w:r>
    </w:p>
    <w:p w14:paraId="548259BD" w14:textId="77777777" w:rsidR="00D55504" w:rsidRPr="00B21D00" w:rsidRDefault="00D55504" w:rsidP="001F48AF">
      <w:pPr>
        <w:numPr>
          <w:ilvl w:val="0"/>
          <w:numId w:val="25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продромальный</w:t>
      </w:r>
    </w:p>
    <w:p w14:paraId="27B99CC6" w14:textId="77777777" w:rsidR="00D55504" w:rsidRPr="00B21D00" w:rsidRDefault="00D55504" w:rsidP="001F48AF">
      <w:pPr>
        <w:numPr>
          <w:ilvl w:val="0"/>
          <w:numId w:val="25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манифестации специфических признаков болезни</w:t>
      </w:r>
    </w:p>
    <w:p w14:paraId="16C02E1A" w14:textId="77777777" w:rsidR="00D55504" w:rsidRPr="00B21D00" w:rsidRDefault="00D55504" w:rsidP="001F48AF">
      <w:pPr>
        <w:numPr>
          <w:ilvl w:val="0"/>
          <w:numId w:val="25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возбуждения</w:t>
      </w:r>
    </w:p>
    <w:p w14:paraId="65B54A93" w14:textId="77777777" w:rsidR="00D55504" w:rsidRPr="00B21D00" w:rsidRDefault="00D55504" w:rsidP="001F48AF">
      <w:pPr>
        <w:numPr>
          <w:ilvl w:val="0"/>
          <w:numId w:val="25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исход болезни</w:t>
      </w:r>
    </w:p>
    <w:p w14:paraId="76FACCE7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Вопрос № 32</w:t>
      </w:r>
    </w:p>
    <w:p w14:paraId="0E93C284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КРИТЕРИИ КЛАССИФИКАЦИИ БОЛЕЗНЕЙ</w:t>
      </w:r>
    </w:p>
    <w:p w14:paraId="5599FA86" w14:textId="77777777" w:rsidR="00D55504" w:rsidRPr="00B21D00" w:rsidRDefault="00D55504" w:rsidP="001F48AF">
      <w:pPr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этиологические</w:t>
      </w:r>
    </w:p>
    <w:p w14:paraId="0F2CC5D8" w14:textId="77777777" w:rsidR="00D55504" w:rsidRPr="00B21D00" w:rsidRDefault="00D55504" w:rsidP="001F48AF">
      <w:pPr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топографо-анатомические</w:t>
      </w:r>
    </w:p>
    <w:p w14:paraId="43AE96CE" w14:textId="77777777" w:rsidR="00D55504" w:rsidRPr="00B21D00" w:rsidRDefault="00D55504" w:rsidP="001F48AF">
      <w:pPr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возрастные</w:t>
      </w:r>
    </w:p>
    <w:p w14:paraId="1BDC448A" w14:textId="77777777" w:rsidR="00D55504" w:rsidRPr="00B21D00" w:rsidRDefault="00D55504" w:rsidP="001F48AF">
      <w:pPr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половые</w:t>
      </w:r>
    </w:p>
    <w:p w14:paraId="6C3E2498" w14:textId="77777777" w:rsidR="00D55504" w:rsidRPr="00B21D00" w:rsidRDefault="00D55504" w:rsidP="001F48AF">
      <w:pPr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наследственные</w:t>
      </w:r>
    </w:p>
    <w:p w14:paraId="270EB97B" w14:textId="77777777" w:rsidR="00D55504" w:rsidRPr="00B21D00" w:rsidRDefault="00D55504" w:rsidP="001F48AF">
      <w:pPr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экологические (географические)</w:t>
      </w:r>
    </w:p>
    <w:p w14:paraId="7AEE6AA3" w14:textId="77777777" w:rsidR="00D55504" w:rsidRPr="00B21D00" w:rsidRDefault="00D55504" w:rsidP="001F48AF">
      <w:pPr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патогенетические</w:t>
      </w:r>
    </w:p>
    <w:p w14:paraId="277DEFF2" w14:textId="77777777" w:rsidR="00D55504" w:rsidRPr="00B21D00" w:rsidRDefault="00D55504" w:rsidP="001F48AF">
      <w:pPr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профессиональные</w:t>
      </w:r>
    </w:p>
    <w:p w14:paraId="256ACCCA" w14:textId="77777777" w:rsidR="00D55504" w:rsidRPr="00B21D00" w:rsidRDefault="00D55504" w:rsidP="001F48AF">
      <w:pPr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расовая принадлежность</w:t>
      </w:r>
    </w:p>
    <w:p w14:paraId="0D3F2BDD" w14:textId="77777777" w:rsidR="00D55504" w:rsidRPr="00B21D00" w:rsidRDefault="00D55504" w:rsidP="001F48AF">
      <w:pPr>
        <w:numPr>
          <w:ilvl w:val="0"/>
          <w:numId w:val="48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видовая восприимчивость</w:t>
      </w:r>
    </w:p>
    <w:p w14:paraId="4B8285E4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Вопрос № 33</w:t>
      </w:r>
    </w:p>
    <w:p w14:paraId="6957560A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 xml:space="preserve">ВОЗМОЖНЫЕ ИСХОДЫ ЗАБОЛЕВАНИЯ </w:t>
      </w:r>
    </w:p>
    <w:p w14:paraId="568CB225" w14:textId="77777777" w:rsidR="00D55504" w:rsidRPr="00B21D00" w:rsidRDefault="00D55504" w:rsidP="001F48AF">
      <w:pPr>
        <w:numPr>
          <w:ilvl w:val="0"/>
          <w:numId w:val="51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полное выздоровление</w:t>
      </w:r>
    </w:p>
    <w:p w14:paraId="6E9B2096" w14:textId="77777777" w:rsidR="00D55504" w:rsidRPr="00B21D00" w:rsidRDefault="00D55504" w:rsidP="001F48AF">
      <w:pPr>
        <w:numPr>
          <w:ilvl w:val="0"/>
          <w:numId w:val="51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неполное выздоровление</w:t>
      </w:r>
    </w:p>
    <w:p w14:paraId="503E10F4" w14:textId="77777777" w:rsidR="00D55504" w:rsidRPr="00B21D00" w:rsidRDefault="00D55504" w:rsidP="001F48AF">
      <w:pPr>
        <w:numPr>
          <w:ilvl w:val="0"/>
          <w:numId w:val="51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рецидив</w:t>
      </w:r>
    </w:p>
    <w:p w14:paraId="781D4138" w14:textId="77777777" w:rsidR="00D55504" w:rsidRPr="00B21D00" w:rsidRDefault="00D55504" w:rsidP="001F48AF">
      <w:pPr>
        <w:numPr>
          <w:ilvl w:val="0"/>
          <w:numId w:val="51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ремиссия</w:t>
      </w:r>
    </w:p>
    <w:p w14:paraId="155C06B8" w14:textId="77777777" w:rsidR="00D55504" w:rsidRPr="00B21D00" w:rsidRDefault="00D55504" w:rsidP="001F48AF">
      <w:pPr>
        <w:numPr>
          <w:ilvl w:val="0"/>
          <w:numId w:val="51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осложнение</w:t>
      </w:r>
    </w:p>
    <w:p w14:paraId="067A809D" w14:textId="77777777" w:rsidR="00D55504" w:rsidRPr="00B21D00" w:rsidRDefault="00D55504" w:rsidP="001F48AF">
      <w:pPr>
        <w:numPr>
          <w:ilvl w:val="0"/>
          <w:numId w:val="51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смерть</w:t>
      </w:r>
    </w:p>
    <w:p w14:paraId="24A4AA41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Вопрос № 34</w:t>
      </w:r>
    </w:p>
    <w:p w14:paraId="5C244153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ПРОЯВЛЕНИЕМ НЕПОЛНОГО ВЫЗДОРОВЛЕНИЯ ЯВЛЯЕТСЯ </w:t>
      </w:r>
    </w:p>
    <w:p w14:paraId="75EAF274" w14:textId="77777777" w:rsidR="00D55504" w:rsidRPr="00B21D00" w:rsidRDefault="00D55504" w:rsidP="001F48AF">
      <w:pPr>
        <w:numPr>
          <w:ilvl w:val="3"/>
          <w:numId w:val="51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рецидив</w:t>
      </w:r>
    </w:p>
    <w:p w14:paraId="51643C28" w14:textId="77777777" w:rsidR="00D55504" w:rsidRPr="00B21D00" w:rsidRDefault="00D55504" w:rsidP="001F48AF">
      <w:pPr>
        <w:numPr>
          <w:ilvl w:val="3"/>
          <w:numId w:val="51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ремиссия</w:t>
      </w:r>
    </w:p>
    <w:p w14:paraId="0D64B9A7" w14:textId="77777777" w:rsidR="00D55504" w:rsidRPr="00B21D00" w:rsidRDefault="00D55504" w:rsidP="001F48AF">
      <w:pPr>
        <w:numPr>
          <w:ilvl w:val="3"/>
          <w:numId w:val="51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формирование патологического состояния</w:t>
      </w:r>
    </w:p>
    <w:p w14:paraId="6C32FD74" w14:textId="77777777" w:rsidR="00D55504" w:rsidRPr="00B21D00" w:rsidRDefault="00D55504" w:rsidP="001F48AF">
      <w:pPr>
        <w:numPr>
          <w:ilvl w:val="3"/>
          <w:numId w:val="51"/>
        </w:numPr>
        <w:tabs>
          <w:tab w:val="left" w:pos="0"/>
          <w:tab w:val="left" w:pos="142"/>
          <w:tab w:val="left" w:pos="284"/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хронизация</w:t>
      </w:r>
    </w:p>
    <w:p w14:paraId="7B323769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Вопрос № 35</w:t>
      </w:r>
    </w:p>
    <w:p w14:paraId="5084A31E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 xml:space="preserve">ТЕРМИНАЛЬНЫЕ СОСТОЯНИЯ – ЭТО </w:t>
      </w:r>
    </w:p>
    <w:p w14:paraId="0B728600" w14:textId="77777777" w:rsidR="00D55504" w:rsidRPr="00B21D00" w:rsidRDefault="00D55504" w:rsidP="001F48AF">
      <w:pPr>
        <w:numPr>
          <w:ilvl w:val="0"/>
          <w:numId w:val="52"/>
        </w:numPr>
        <w:tabs>
          <w:tab w:val="clear" w:pos="720"/>
          <w:tab w:val="left" w:pos="0"/>
          <w:tab w:val="left" w:pos="142"/>
          <w:tab w:val="left" w:pos="284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периоды, которые проходит организм перед смертью</w:t>
      </w:r>
    </w:p>
    <w:p w14:paraId="438B6825" w14:textId="77777777" w:rsidR="00D55504" w:rsidRPr="00B21D00" w:rsidRDefault="00D55504" w:rsidP="001F48AF">
      <w:pPr>
        <w:numPr>
          <w:ilvl w:val="0"/>
          <w:numId w:val="52"/>
        </w:numPr>
        <w:tabs>
          <w:tab w:val="clear" w:pos="720"/>
          <w:tab w:val="left" w:pos="0"/>
          <w:tab w:val="left" w:pos="142"/>
          <w:tab w:val="left" w:pos="284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периоды, которые проходит организм перед выздоровлением</w:t>
      </w:r>
    </w:p>
    <w:p w14:paraId="56272B7B" w14:textId="77777777" w:rsidR="00D55504" w:rsidRPr="00B21D00" w:rsidRDefault="00D55504" w:rsidP="001F48AF">
      <w:pPr>
        <w:numPr>
          <w:ilvl w:val="0"/>
          <w:numId w:val="52"/>
        </w:numPr>
        <w:tabs>
          <w:tab w:val="clear" w:pos="720"/>
          <w:tab w:val="left" w:pos="0"/>
          <w:tab w:val="left" w:pos="142"/>
          <w:tab w:val="left" w:pos="284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периоды, которые проходит организм перед заболеванием</w:t>
      </w:r>
    </w:p>
    <w:p w14:paraId="37BBF7EF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Вопрос № 36</w:t>
      </w:r>
    </w:p>
    <w:p w14:paraId="41235508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 xml:space="preserve">К ТЕРМИНАЛЬНЫМ СОСТОЯНИЯМ ОТНОСЯТСЯ </w:t>
      </w:r>
    </w:p>
    <w:p w14:paraId="0381D925" w14:textId="77777777" w:rsidR="00D55504" w:rsidRPr="00B21D00" w:rsidRDefault="00D55504" w:rsidP="001F48AF">
      <w:pPr>
        <w:numPr>
          <w:ilvl w:val="3"/>
          <w:numId w:val="52"/>
        </w:numPr>
        <w:tabs>
          <w:tab w:val="left" w:pos="0"/>
          <w:tab w:val="left" w:pos="142"/>
          <w:tab w:val="left" w:pos="284"/>
          <w:tab w:val="left" w:pos="567"/>
          <w:tab w:val="left" w:pos="709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предагональное состояние</w:t>
      </w:r>
    </w:p>
    <w:p w14:paraId="27740DA0" w14:textId="77777777" w:rsidR="00D55504" w:rsidRPr="00B21D00" w:rsidRDefault="00D55504" w:rsidP="001F48AF">
      <w:pPr>
        <w:numPr>
          <w:ilvl w:val="3"/>
          <w:numId w:val="52"/>
        </w:numPr>
        <w:tabs>
          <w:tab w:val="left" w:pos="0"/>
          <w:tab w:val="left" w:pos="142"/>
          <w:tab w:val="left" w:pos="284"/>
          <w:tab w:val="left" w:pos="567"/>
          <w:tab w:val="left" w:pos="709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агония</w:t>
      </w:r>
    </w:p>
    <w:p w14:paraId="2A3B7AE8" w14:textId="77777777" w:rsidR="00D55504" w:rsidRPr="00B21D00" w:rsidRDefault="00D55504" w:rsidP="001F48AF">
      <w:pPr>
        <w:numPr>
          <w:ilvl w:val="3"/>
          <w:numId w:val="52"/>
        </w:numPr>
        <w:tabs>
          <w:tab w:val="left" w:pos="0"/>
          <w:tab w:val="left" w:pos="142"/>
          <w:tab w:val="left" w:pos="284"/>
          <w:tab w:val="left" w:pos="567"/>
          <w:tab w:val="left" w:pos="709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постагональное состояние</w:t>
      </w:r>
    </w:p>
    <w:p w14:paraId="46E6F092" w14:textId="77777777" w:rsidR="00D55504" w:rsidRPr="00B21D00" w:rsidRDefault="00D55504" w:rsidP="001F48AF">
      <w:pPr>
        <w:numPr>
          <w:ilvl w:val="3"/>
          <w:numId w:val="52"/>
        </w:numPr>
        <w:tabs>
          <w:tab w:val="left" w:pos="0"/>
          <w:tab w:val="left" w:pos="142"/>
          <w:tab w:val="left" w:pos="284"/>
          <w:tab w:val="left" w:pos="567"/>
          <w:tab w:val="left" w:pos="709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клиническая смерть</w:t>
      </w:r>
    </w:p>
    <w:p w14:paraId="24A7E629" w14:textId="77777777" w:rsidR="00D55504" w:rsidRPr="00B21D00" w:rsidRDefault="00D55504" w:rsidP="001F48AF">
      <w:pPr>
        <w:numPr>
          <w:ilvl w:val="3"/>
          <w:numId w:val="52"/>
        </w:numPr>
        <w:tabs>
          <w:tab w:val="left" w:pos="0"/>
          <w:tab w:val="left" w:pos="142"/>
          <w:tab w:val="left" w:pos="284"/>
          <w:tab w:val="left" w:pos="567"/>
          <w:tab w:val="left" w:pos="709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биологическая смерть</w:t>
      </w:r>
    </w:p>
    <w:p w14:paraId="5835738E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Вопрос № 37</w:t>
      </w:r>
    </w:p>
    <w:p w14:paraId="159F056D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ПАТОЛОГИЧЕСКАЯ РЕАКЦИЯ – ЭТО</w:t>
      </w:r>
    </w:p>
    <w:p w14:paraId="109FDD39" w14:textId="77777777" w:rsidR="00D55504" w:rsidRPr="00B21D00" w:rsidRDefault="00D55504" w:rsidP="001F48AF">
      <w:pPr>
        <w:numPr>
          <w:ilvl w:val="0"/>
          <w:numId w:val="37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кратковременная необычная реакция организма на какое-либо воздействие, не сопровождающаяся длительным и выраженным нарушением регуляции функций и трудоспособности человека</w:t>
      </w:r>
    </w:p>
    <w:p w14:paraId="5FF69724" w14:textId="77777777" w:rsidR="00D55504" w:rsidRPr="00B21D00" w:rsidRDefault="00D55504" w:rsidP="001F48AF">
      <w:pPr>
        <w:numPr>
          <w:ilvl w:val="0"/>
          <w:numId w:val="37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сочетание патологических и защитно-приспособительных реакций, возникающих в организме при воздействии патогенного фактора, проявляющееся морфологическими, метаболическими и функциональными нарушениями</w:t>
      </w:r>
    </w:p>
    <w:p w14:paraId="12112C34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Вопрос № 38</w:t>
      </w:r>
    </w:p>
    <w:p w14:paraId="37D97E7D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ЧЕРТЫ ПАТОЛОГИЧЕСКОЙ РЕАКЦИИ</w:t>
      </w:r>
    </w:p>
    <w:p w14:paraId="2DD652B5" w14:textId="77777777" w:rsidR="00D55504" w:rsidRPr="00B21D00" w:rsidRDefault="00D55504" w:rsidP="001F48AF">
      <w:pPr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может возникнуть при действии обычного раздражителя</w:t>
      </w:r>
    </w:p>
    <w:p w14:paraId="122FC6AB" w14:textId="77777777" w:rsidR="00D55504" w:rsidRPr="00B21D00" w:rsidRDefault="00D55504" w:rsidP="001F48AF">
      <w:pPr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развивается при действии только чрезвычайного раздражителя</w:t>
      </w:r>
    </w:p>
    <w:p w14:paraId="4DE54A96" w14:textId="77777777" w:rsidR="00D55504" w:rsidRPr="00B21D00" w:rsidRDefault="00D55504" w:rsidP="001F48AF">
      <w:pPr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это биологически неадекватный ответ организма</w:t>
      </w:r>
    </w:p>
    <w:p w14:paraId="706B4CBB" w14:textId="77777777" w:rsidR="00D55504" w:rsidRPr="00B21D00" w:rsidRDefault="00D55504" w:rsidP="001F48AF">
      <w:pPr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это своеобразная форма приспособления организма к условиям существования</w:t>
      </w:r>
    </w:p>
    <w:p w14:paraId="5F6BA5E1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Вопрос № 39</w:t>
      </w:r>
    </w:p>
    <w:p w14:paraId="3FC7A3FF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ПРИМЕРЫ ПАТОЛОГИЧЕСКИХ РЕАКЦИЙ</w:t>
      </w:r>
    </w:p>
    <w:p w14:paraId="68EB3FC2" w14:textId="77777777" w:rsidR="00D55504" w:rsidRPr="00B21D00" w:rsidRDefault="00D55504" w:rsidP="001F48AF">
      <w:pPr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кратковременное неадекватное повышение АД после нервного напряжения</w:t>
      </w:r>
    </w:p>
    <w:p w14:paraId="23F9D251" w14:textId="77777777" w:rsidR="00D55504" w:rsidRPr="00B21D00" w:rsidRDefault="00D55504" w:rsidP="001F48AF">
      <w:pPr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рубцовые изменения тканей</w:t>
      </w:r>
    </w:p>
    <w:p w14:paraId="420622ED" w14:textId="77777777" w:rsidR="00D55504" w:rsidRPr="00B21D00" w:rsidRDefault="00D55504" w:rsidP="001F48AF">
      <w:pPr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культя</w:t>
      </w:r>
    </w:p>
    <w:p w14:paraId="0076AC1A" w14:textId="77777777" w:rsidR="00D55504" w:rsidRPr="00B21D00" w:rsidRDefault="00D55504" w:rsidP="001F48AF">
      <w:pPr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спазм артериол сердца при тромбозе легочной артерии</w:t>
      </w:r>
    </w:p>
    <w:p w14:paraId="63B5184A" w14:textId="77777777" w:rsidR="00D55504" w:rsidRPr="00B21D00" w:rsidRDefault="00D55504" w:rsidP="001F48AF">
      <w:pPr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фурункулез</w:t>
      </w:r>
    </w:p>
    <w:p w14:paraId="3571CD97" w14:textId="77777777" w:rsidR="00D55504" w:rsidRPr="00B21D00" w:rsidRDefault="00D55504" w:rsidP="001F48AF">
      <w:pPr>
        <w:numPr>
          <w:ilvl w:val="0"/>
          <w:numId w:val="10"/>
        </w:numPr>
        <w:tabs>
          <w:tab w:val="left" w:pos="0"/>
          <w:tab w:val="left" w:pos="142"/>
          <w:tab w:val="left" w:pos="284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хоботковый (сосательный) рефлекс у взрослых</w:t>
      </w:r>
    </w:p>
    <w:p w14:paraId="69E8DEB6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Вопрос № 40</w:t>
      </w:r>
    </w:p>
    <w:p w14:paraId="25B4E98D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 xml:space="preserve">ПАТОЛОГИЧЕСКИЙ ПРОЦЕСС </w:t>
      </w:r>
      <w:r w:rsidR="00EF5C09" w:rsidRPr="00B21D00">
        <w:rPr>
          <w:rFonts w:ascii="Times New Roman" w:hAnsi="Times New Roman" w:cs="Times New Roman"/>
          <w:sz w:val="24"/>
          <w:szCs w:val="24"/>
          <w:lang w:eastAsia="ru-RU"/>
        </w:rPr>
        <w:t>— ЭТО</w:t>
      </w:r>
    </w:p>
    <w:p w14:paraId="28707C3F" w14:textId="77777777" w:rsidR="00D55504" w:rsidRPr="00B21D00" w:rsidRDefault="00D55504" w:rsidP="001F48AF">
      <w:pPr>
        <w:numPr>
          <w:ilvl w:val="0"/>
          <w:numId w:val="38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кратковременная необычная реакция организма на какое-либо воздействие, не сопровождающаяся длительным и выраженным нарушением регуляции функций и трудоспособности человека</w:t>
      </w:r>
    </w:p>
    <w:p w14:paraId="7E5B554C" w14:textId="77777777" w:rsidR="00D55504" w:rsidRPr="00B21D00" w:rsidRDefault="00D55504" w:rsidP="001F48AF">
      <w:pPr>
        <w:numPr>
          <w:ilvl w:val="0"/>
          <w:numId w:val="38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сочетание патологических и защитно-приспособительных реакций, возникающих в организме при воздействии патогенного фактора, проявляющееся морфологическими, метаболическими и функциональными нарушениями</w:t>
      </w:r>
    </w:p>
    <w:p w14:paraId="10E451B4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Вопрос № 41</w:t>
      </w:r>
    </w:p>
    <w:p w14:paraId="221F1B11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ПАТОЛОГИЧЕСКИЙ ПРОЦЕСС ХАРАКТЕРИЗУЕТСЯ</w:t>
      </w:r>
    </w:p>
    <w:p w14:paraId="1E5E2941" w14:textId="77777777" w:rsidR="00D55504" w:rsidRPr="00B21D00" w:rsidRDefault="00D55504" w:rsidP="001F48AF">
      <w:pPr>
        <w:numPr>
          <w:ilvl w:val="0"/>
          <w:numId w:val="4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 xml:space="preserve"> возникновением в организме при постоянном действии патогенного фактора</w:t>
      </w:r>
    </w:p>
    <w:p w14:paraId="1D61606E" w14:textId="77777777" w:rsidR="00D55504" w:rsidRPr="00B21D00" w:rsidRDefault="00D55504" w:rsidP="001F48AF">
      <w:pPr>
        <w:numPr>
          <w:ilvl w:val="0"/>
          <w:numId w:val="4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качественно своеобразным сочетанием процессов повреждения и защитно-приспособительных реакций</w:t>
      </w:r>
    </w:p>
    <w:p w14:paraId="3BBD302E" w14:textId="77777777" w:rsidR="00D55504" w:rsidRPr="00B21D00" w:rsidRDefault="00D55504" w:rsidP="001F48AF">
      <w:pPr>
        <w:numPr>
          <w:ilvl w:val="0"/>
          <w:numId w:val="4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совокупностью защитно-приспособительных реакций, интенсивность которых превышает норму</w:t>
      </w:r>
    </w:p>
    <w:p w14:paraId="63EE34D8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Вопрос № 42</w:t>
      </w:r>
    </w:p>
    <w:p w14:paraId="446E1E08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ПАТОЛОГИЧЕСКОГО ПРОЦЕССА </w:t>
      </w:r>
    </w:p>
    <w:p w14:paraId="4F82F165" w14:textId="77777777" w:rsidR="00D55504" w:rsidRPr="00B21D00" w:rsidRDefault="00D55504" w:rsidP="001F48AF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патологический процесс является основой любой болезни</w:t>
      </w:r>
    </w:p>
    <w:p w14:paraId="6D739D62" w14:textId="77777777" w:rsidR="00D55504" w:rsidRPr="00B21D00" w:rsidRDefault="00D55504" w:rsidP="001F48AF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 xml:space="preserve">один и тот же патологический процесс может быть вызван различными факторами </w:t>
      </w:r>
    </w:p>
    <w:p w14:paraId="0769B5CF" w14:textId="77777777" w:rsidR="00D55504" w:rsidRPr="00B21D00" w:rsidRDefault="00D55504" w:rsidP="001F48AF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lastRenderedPageBreak/>
        <w:t>понятия «патологический процесс» и «болезнь» тождественны</w:t>
      </w:r>
    </w:p>
    <w:p w14:paraId="7D708DC1" w14:textId="77777777" w:rsidR="00D55504" w:rsidRPr="00B21D00" w:rsidRDefault="00D55504" w:rsidP="001F48AF">
      <w:pPr>
        <w:numPr>
          <w:ilvl w:val="0"/>
          <w:numId w:val="7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один и тот же патологический процесс может быть компонентом различных болезней</w:t>
      </w:r>
    </w:p>
    <w:p w14:paraId="61FB10DC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Вопрос № 43</w:t>
      </w:r>
    </w:p>
    <w:p w14:paraId="77C2A98D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РАЗВИТИЕ ПАТОЛОГИЧЕСКОГО ПРОЦЕССА ПРИВОДИТ К РАЗВИТИЮ БОЛЕЗНИ</w:t>
      </w:r>
    </w:p>
    <w:p w14:paraId="01EF7A11" w14:textId="77777777" w:rsidR="00D55504" w:rsidRPr="00B21D00" w:rsidRDefault="00D55504" w:rsidP="001F48AF">
      <w:pPr>
        <w:numPr>
          <w:ilvl w:val="0"/>
          <w:numId w:val="27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всегда</w:t>
      </w:r>
    </w:p>
    <w:p w14:paraId="5B2A8AC2" w14:textId="77777777" w:rsidR="00D55504" w:rsidRPr="00B21D00" w:rsidRDefault="00D55504" w:rsidP="001F48AF">
      <w:pPr>
        <w:numPr>
          <w:ilvl w:val="0"/>
          <w:numId w:val="27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не всегда</w:t>
      </w:r>
    </w:p>
    <w:p w14:paraId="0A1A113E" w14:textId="77777777" w:rsidR="00D55504" w:rsidRPr="00B21D00" w:rsidRDefault="00D55504" w:rsidP="001F48AF">
      <w:pPr>
        <w:numPr>
          <w:ilvl w:val="0"/>
          <w:numId w:val="27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никогда</w:t>
      </w:r>
    </w:p>
    <w:p w14:paraId="25143D0F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Вопрос № 44</w:t>
      </w:r>
    </w:p>
    <w:p w14:paraId="14773182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ПРИМЕРЫ ПАТОЛОГИЧЕСКИХ ПРОЦЕССОВ</w:t>
      </w:r>
    </w:p>
    <w:p w14:paraId="3BB2FF86" w14:textId="77777777" w:rsidR="00D55504" w:rsidRPr="00B21D00" w:rsidRDefault="00D55504" w:rsidP="001F48AF">
      <w:pPr>
        <w:numPr>
          <w:ilvl w:val="0"/>
          <w:numId w:val="11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культя</w:t>
      </w:r>
    </w:p>
    <w:p w14:paraId="5D019377" w14:textId="77777777" w:rsidR="00D55504" w:rsidRPr="00B21D00" w:rsidRDefault="00D55504" w:rsidP="001F48AF">
      <w:pPr>
        <w:numPr>
          <w:ilvl w:val="0"/>
          <w:numId w:val="11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атрофия альвеолярных отростков</w:t>
      </w:r>
    </w:p>
    <w:p w14:paraId="208329A1" w14:textId="77777777" w:rsidR="00D55504" w:rsidRPr="00B21D00" w:rsidRDefault="00D55504" w:rsidP="001F48AF">
      <w:pPr>
        <w:numPr>
          <w:ilvl w:val="0"/>
          <w:numId w:val="11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спазм артериол сердца при тромбозе легочной артерии</w:t>
      </w:r>
    </w:p>
    <w:p w14:paraId="62E0C074" w14:textId="77777777" w:rsidR="00D55504" w:rsidRPr="00B21D00" w:rsidRDefault="00D55504" w:rsidP="001F48AF">
      <w:pPr>
        <w:numPr>
          <w:ilvl w:val="0"/>
          <w:numId w:val="11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воспаление легочной ткани при пневмонии</w:t>
      </w:r>
    </w:p>
    <w:p w14:paraId="63442078" w14:textId="77777777" w:rsidR="00D55504" w:rsidRPr="00B21D00" w:rsidRDefault="00D55504" w:rsidP="001F48AF">
      <w:pPr>
        <w:numPr>
          <w:ilvl w:val="0"/>
          <w:numId w:val="11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кислородное голодание при облитерирующем эндартериите</w:t>
      </w:r>
    </w:p>
    <w:p w14:paraId="479E7EE0" w14:textId="77777777" w:rsidR="00D55504" w:rsidRPr="00B21D00" w:rsidRDefault="00D55504" w:rsidP="001F48AF">
      <w:pPr>
        <w:numPr>
          <w:ilvl w:val="0"/>
          <w:numId w:val="11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воспаление сердечной мышцы при инфаркте миокарда</w:t>
      </w:r>
    </w:p>
    <w:p w14:paraId="267624B4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Вопрос № 45</w:t>
      </w:r>
    </w:p>
    <w:p w14:paraId="1D6AD241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ТИПИЧЕСКИЙ (ТИПОВОЙ) ПАТОЛОГИЧЕСКИЙ ПРОЦЕСС – ЭТО</w:t>
      </w:r>
    </w:p>
    <w:p w14:paraId="2610B852" w14:textId="77777777" w:rsidR="00D55504" w:rsidRPr="00B21D00" w:rsidRDefault="00D55504" w:rsidP="001F48AF">
      <w:pPr>
        <w:numPr>
          <w:ilvl w:val="0"/>
          <w:numId w:val="39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кратковременная необычная реакция организма на какое-либо воздействие, не сопровождающаяся длительным и выраженным нарушением регуляции функций и трудоспособности человека</w:t>
      </w:r>
    </w:p>
    <w:p w14:paraId="6A7BD7CF" w14:textId="77777777" w:rsidR="00D55504" w:rsidRPr="00B21D00" w:rsidRDefault="00D55504" w:rsidP="001F48AF">
      <w:pPr>
        <w:numPr>
          <w:ilvl w:val="0"/>
          <w:numId w:val="39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сочетание патологических и защитно-приспособительных реакций, возникающих в организме при воздействии патогенного фактора, проявляющееся морфологическими, метаболическими и функциональными нарушениями</w:t>
      </w:r>
    </w:p>
    <w:p w14:paraId="2C131EFB" w14:textId="77777777" w:rsidR="00D55504" w:rsidRPr="00B21D00" w:rsidRDefault="00D55504" w:rsidP="001F48AF">
      <w:pPr>
        <w:numPr>
          <w:ilvl w:val="0"/>
          <w:numId w:val="39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процесс, проявляющийся в виде постоянных сочетаний или комбинаций явлений, сформировавшихся и закрепленных в ходе эволюции, который развивается по общим закономерностям, независимо от вызвавших его причин, локализации и вида живого</w:t>
      </w:r>
    </w:p>
    <w:p w14:paraId="7498438B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Вопрос № 46</w:t>
      </w:r>
    </w:p>
    <w:p w14:paraId="10642CD3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К ТИПОВЫМ ПАТОЛОГИЧЕСКИМ ПРОЦЕССАМ ОТНОСЯТ</w:t>
      </w:r>
    </w:p>
    <w:p w14:paraId="6E1861E8" w14:textId="77777777" w:rsidR="00D55504" w:rsidRPr="00B21D00" w:rsidRDefault="00D55504" w:rsidP="001F48AF">
      <w:pPr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гипоксию</w:t>
      </w:r>
    </w:p>
    <w:p w14:paraId="3870F785" w14:textId="77777777" w:rsidR="00D55504" w:rsidRPr="00B21D00" w:rsidRDefault="00D55504" w:rsidP="001F48AF">
      <w:pPr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воспаление</w:t>
      </w:r>
    </w:p>
    <w:p w14:paraId="60D47511" w14:textId="77777777" w:rsidR="00D55504" w:rsidRPr="00B21D00" w:rsidRDefault="00D55504" w:rsidP="001F48AF">
      <w:pPr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атеросклероз</w:t>
      </w:r>
    </w:p>
    <w:p w14:paraId="519BFF84" w14:textId="77777777" w:rsidR="00D55504" w:rsidRPr="00B21D00" w:rsidRDefault="00D55504" w:rsidP="001F48AF">
      <w:pPr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опухолевый рост</w:t>
      </w:r>
    </w:p>
    <w:p w14:paraId="68A64BD5" w14:textId="77777777" w:rsidR="00D55504" w:rsidRPr="00B21D00" w:rsidRDefault="00D55504" w:rsidP="001F48AF">
      <w:pPr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язву слизистой оболочки желудка/кишечника</w:t>
      </w:r>
    </w:p>
    <w:p w14:paraId="4EB82543" w14:textId="77777777" w:rsidR="00D55504" w:rsidRPr="00B21D00" w:rsidRDefault="00D55504" w:rsidP="001F48AF">
      <w:pPr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ишемию</w:t>
      </w:r>
    </w:p>
    <w:p w14:paraId="097A50FD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Вопрос № 47</w:t>
      </w:r>
    </w:p>
    <w:p w14:paraId="34819EA0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СВОЙСТВА ТИПОВЫХ ПАТОЛОГИЧЕСКИХ ПРОЦЕССОВ</w:t>
      </w:r>
    </w:p>
    <w:p w14:paraId="6BAF3A1D" w14:textId="77777777" w:rsidR="00D55504" w:rsidRPr="00B21D00" w:rsidRDefault="00D55504" w:rsidP="001F48AF">
      <w:pPr>
        <w:numPr>
          <w:ilvl w:val="0"/>
          <w:numId w:val="43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универсальность</w:t>
      </w:r>
    </w:p>
    <w:p w14:paraId="3C554A25" w14:textId="77777777" w:rsidR="00D55504" w:rsidRPr="00B21D00" w:rsidRDefault="00D55504" w:rsidP="001F48AF">
      <w:pPr>
        <w:numPr>
          <w:ilvl w:val="0"/>
          <w:numId w:val="43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стереотипность</w:t>
      </w:r>
    </w:p>
    <w:p w14:paraId="2F0A3E97" w14:textId="77777777" w:rsidR="00D55504" w:rsidRPr="00B21D00" w:rsidRDefault="00D55504" w:rsidP="001F48AF">
      <w:pPr>
        <w:numPr>
          <w:ilvl w:val="0"/>
          <w:numId w:val="43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зависит от причинного фактора</w:t>
      </w:r>
    </w:p>
    <w:p w14:paraId="370FF5D5" w14:textId="77777777" w:rsidR="00D55504" w:rsidRPr="00B21D00" w:rsidRDefault="00D55504" w:rsidP="001F48AF">
      <w:pPr>
        <w:numPr>
          <w:ilvl w:val="0"/>
          <w:numId w:val="43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аутохтонность</w:t>
      </w:r>
    </w:p>
    <w:p w14:paraId="7A56B116" w14:textId="77777777" w:rsidR="00D55504" w:rsidRPr="00B21D00" w:rsidRDefault="00D55504" w:rsidP="001F48AF">
      <w:pPr>
        <w:numPr>
          <w:ilvl w:val="0"/>
          <w:numId w:val="43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защитный характер</w:t>
      </w:r>
    </w:p>
    <w:p w14:paraId="6AD4887C" w14:textId="77777777" w:rsidR="00D55504" w:rsidRPr="00B21D00" w:rsidRDefault="00D55504" w:rsidP="001F48AF">
      <w:pPr>
        <w:numPr>
          <w:ilvl w:val="0"/>
          <w:numId w:val="43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связь с конкретным заболеванием</w:t>
      </w:r>
    </w:p>
    <w:p w14:paraId="7684E1AC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Вопрос № 48</w:t>
      </w:r>
    </w:p>
    <w:p w14:paraId="62D28196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 xml:space="preserve">К ТИПОВЫМ ПАТОЛОГИЧЕСКИМ ПРОЦЕССАМ НЕ ОТНОСИТСЯ </w:t>
      </w:r>
    </w:p>
    <w:p w14:paraId="40C24C4E" w14:textId="77777777" w:rsidR="00D55504" w:rsidRPr="00B21D00" w:rsidRDefault="00D55504" w:rsidP="001F48AF">
      <w:pPr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воспаление</w:t>
      </w:r>
    </w:p>
    <w:p w14:paraId="78F62CFE" w14:textId="77777777" w:rsidR="00D55504" w:rsidRPr="00B21D00" w:rsidRDefault="00D55504" w:rsidP="001F48AF">
      <w:pPr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лихорадка</w:t>
      </w:r>
    </w:p>
    <w:p w14:paraId="1728F241" w14:textId="77777777" w:rsidR="00D55504" w:rsidRPr="00B21D00" w:rsidRDefault="00D55504" w:rsidP="001F48AF">
      <w:pPr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отек</w:t>
      </w:r>
    </w:p>
    <w:p w14:paraId="18E26355" w14:textId="77777777" w:rsidR="00D55504" w:rsidRPr="00B21D00" w:rsidRDefault="00D55504" w:rsidP="001F48AF">
      <w:pPr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гипоксия</w:t>
      </w:r>
    </w:p>
    <w:p w14:paraId="400984CD" w14:textId="77777777" w:rsidR="00D55504" w:rsidRPr="00B21D00" w:rsidRDefault="00D55504" w:rsidP="001F48AF">
      <w:pPr>
        <w:numPr>
          <w:ilvl w:val="0"/>
          <w:numId w:val="17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уремия</w:t>
      </w:r>
    </w:p>
    <w:p w14:paraId="48388CE8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Вопрос № 49</w:t>
      </w:r>
    </w:p>
    <w:p w14:paraId="3C82715B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 xml:space="preserve"> ПРАВИЛЬНЫМ ЯВЛЯЕТСЯ УТВЕРЖДЕНИЕ</w:t>
      </w:r>
    </w:p>
    <w:p w14:paraId="73437810" w14:textId="77777777" w:rsidR="00D55504" w:rsidRPr="00B21D00" w:rsidRDefault="00D55504" w:rsidP="001F48AF">
      <w:pPr>
        <w:numPr>
          <w:ilvl w:val="0"/>
          <w:numId w:val="1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патологический процесс не всегда приводит к развитию болезни</w:t>
      </w:r>
    </w:p>
    <w:p w14:paraId="7E61ED01" w14:textId="77777777" w:rsidR="00D55504" w:rsidRPr="00B21D00" w:rsidRDefault="00D55504" w:rsidP="001F48AF">
      <w:pPr>
        <w:numPr>
          <w:ilvl w:val="0"/>
          <w:numId w:val="1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болезнь не может возникнуть без патологического процесса</w:t>
      </w:r>
    </w:p>
    <w:p w14:paraId="0DCE2E7C" w14:textId="77777777" w:rsidR="00D55504" w:rsidRPr="00B21D00" w:rsidRDefault="00D55504" w:rsidP="001F48AF">
      <w:pPr>
        <w:numPr>
          <w:ilvl w:val="0"/>
          <w:numId w:val="1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переход патологического состояния в патологический процесс или болезнь невозможен</w:t>
      </w:r>
    </w:p>
    <w:p w14:paraId="39DA0CE9" w14:textId="77777777" w:rsidR="00D55504" w:rsidRPr="00B21D00" w:rsidRDefault="00D55504" w:rsidP="001F48AF">
      <w:pPr>
        <w:numPr>
          <w:ilvl w:val="0"/>
          <w:numId w:val="1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переход патологического процесса в патологическое состояние возможен</w:t>
      </w:r>
    </w:p>
    <w:p w14:paraId="7D2E1384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Вопрос № 50</w:t>
      </w:r>
    </w:p>
    <w:p w14:paraId="6BAFBD17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ПАТОЛОГИЧЕСКОЕ СОСТОЯНИЕ</w:t>
      </w:r>
    </w:p>
    <w:p w14:paraId="4FF60B39" w14:textId="77777777" w:rsidR="00D55504" w:rsidRPr="00B21D00" w:rsidRDefault="00D55504" w:rsidP="001F48AF">
      <w:pPr>
        <w:numPr>
          <w:ilvl w:val="0"/>
          <w:numId w:val="15"/>
        </w:numPr>
        <w:tabs>
          <w:tab w:val="left" w:pos="0"/>
          <w:tab w:val="left" w:pos="142"/>
          <w:tab w:val="left" w:pos="284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качественно своеобразное сочетание процессов повреждения и защитно-приспособительных реакций</w:t>
      </w:r>
    </w:p>
    <w:p w14:paraId="2D196AE4" w14:textId="77777777" w:rsidR="00D55504" w:rsidRPr="00B21D00" w:rsidRDefault="00D55504" w:rsidP="001F48AF">
      <w:pPr>
        <w:numPr>
          <w:ilvl w:val="0"/>
          <w:numId w:val="15"/>
        </w:numPr>
        <w:tabs>
          <w:tab w:val="left" w:pos="0"/>
          <w:tab w:val="left" w:pos="142"/>
          <w:tab w:val="left" w:pos="284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стойкое отклонение от нормы, имеющее для организма, как правило, отрицательные последствия</w:t>
      </w:r>
    </w:p>
    <w:p w14:paraId="432676DB" w14:textId="77777777" w:rsidR="00D55504" w:rsidRPr="00B21D00" w:rsidRDefault="00D55504" w:rsidP="001F48AF">
      <w:pPr>
        <w:numPr>
          <w:ilvl w:val="0"/>
          <w:numId w:val="15"/>
        </w:numPr>
        <w:tabs>
          <w:tab w:val="left" w:pos="0"/>
          <w:tab w:val="left" w:pos="142"/>
          <w:tab w:val="left" w:pos="284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процесс, возникающий в организме при постоянном действии патогенного фактора</w:t>
      </w:r>
    </w:p>
    <w:p w14:paraId="35AA9B15" w14:textId="77777777" w:rsidR="00D55504" w:rsidRPr="00B21D00" w:rsidRDefault="00D55504" w:rsidP="001F48AF">
      <w:pPr>
        <w:numPr>
          <w:ilvl w:val="0"/>
          <w:numId w:val="15"/>
        </w:numPr>
        <w:tabs>
          <w:tab w:val="left" w:pos="0"/>
          <w:tab w:val="left" w:pos="142"/>
          <w:tab w:val="left" w:pos="284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 xml:space="preserve">биологически неадекватный ответ организма </w:t>
      </w:r>
    </w:p>
    <w:p w14:paraId="6D0C4134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Вопрос № 51</w:t>
      </w:r>
    </w:p>
    <w:p w14:paraId="0A2E5A29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ПРИМЕРЫ ПАТОЛОГИЧЕСКИХ СОСТОЯНИЙ</w:t>
      </w:r>
    </w:p>
    <w:p w14:paraId="2F458A85" w14:textId="77777777" w:rsidR="00D55504" w:rsidRPr="00B21D00" w:rsidRDefault="00D55504" w:rsidP="001F48AF">
      <w:pPr>
        <w:numPr>
          <w:ilvl w:val="0"/>
          <w:numId w:val="9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кратковременное неадекватное повышение АД после нервного напряжения</w:t>
      </w:r>
    </w:p>
    <w:p w14:paraId="19DFEFED" w14:textId="77777777" w:rsidR="00D55504" w:rsidRPr="00B21D00" w:rsidRDefault="00D55504" w:rsidP="001F48AF">
      <w:pPr>
        <w:numPr>
          <w:ilvl w:val="0"/>
          <w:numId w:val="9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гипогликемия в связи с введением больших доз инсулина</w:t>
      </w:r>
    </w:p>
    <w:p w14:paraId="3F04283F" w14:textId="77777777" w:rsidR="00D55504" w:rsidRPr="00B21D00" w:rsidRDefault="00D55504" w:rsidP="001F48AF">
      <w:pPr>
        <w:numPr>
          <w:ilvl w:val="0"/>
          <w:numId w:val="9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рубцовые изменения тканей</w:t>
      </w:r>
    </w:p>
    <w:p w14:paraId="1D88C7DD" w14:textId="77777777" w:rsidR="00D55504" w:rsidRPr="00B21D00" w:rsidRDefault="00D55504" w:rsidP="001F48AF">
      <w:pPr>
        <w:numPr>
          <w:ilvl w:val="0"/>
          <w:numId w:val="9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культя</w:t>
      </w:r>
    </w:p>
    <w:p w14:paraId="23682DFF" w14:textId="77777777" w:rsidR="00D55504" w:rsidRPr="00B21D00" w:rsidRDefault="00D55504" w:rsidP="001F48AF">
      <w:pPr>
        <w:numPr>
          <w:ilvl w:val="0"/>
          <w:numId w:val="9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атрофия альвеолярных отростков челюсти в связи с удалением зубов</w:t>
      </w:r>
    </w:p>
    <w:p w14:paraId="6EB958C4" w14:textId="77777777" w:rsidR="00D55504" w:rsidRPr="00B21D00" w:rsidRDefault="00D55504" w:rsidP="001F48AF">
      <w:pPr>
        <w:numPr>
          <w:ilvl w:val="0"/>
          <w:numId w:val="9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спазм артериол сердца при тромбозе легочной артерии</w:t>
      </w:r>
    </w:p>
    <w:p w14:paraId="578F3BD5" w14:textId="77777777" w:rsidR="00D55504" w:rsidRPr="00B21D00" w:rsidRDefault="00D55504" w:rsidP="001F48AF">
      <w:pPr>
        <w:numPr>
          <w:ilvl w:val="0"/>
          <w:numId w:val="9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приобретенный дефект клапанного аппарата сердца</w:t>
      </w:r>
    </w:p>
    <w:p w14:paraId="2CF7321F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Вопрос № 52</w:t>
      </w:r>
    </w:p>
    <w:p w14:paraId="224A9DA4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СТОЙКОЕ, МАЛО ИЗМЕНЯЮЩЕЕСЯ НАРУШЕНИЕ СТРУКТУРЫ И ФУНКЦИИ ОРГАНА (ТКАНИ) ОПРЕДЕЛЯЕТСЯ КАК</w:t>
      </w:r>
    </w:p>
    <w:p w14:paraId="238E4FE8" w14:textId="77777777" w:rsidR="00D55504" w:rsidRPr="00B21D00" w:rsidRDefault="00D55504" w:rsidP="001F48AF">
      <w:pPr>
        <w:numPr>
          <w:ilvl w:val="0"/>
          <w:numId w:val="8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патологическая реакция</w:t>
      </w:r>
    </w:p>
    <w:p w14:paraId="259C3B05" w14:textId="77777777" w:rsidR="00D55504" w:rsidRPr="00B21D00" w:rsidRDefault="00D55504" w:rsidP="001F48AF">
      <w:pPr>
        <w:numPr>
          <w:ilvl w:val="0"/>
          <w:numId w:val="8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патологический процесс</w:t>
      </w:r>
    </w:p>
    <w:p w14:paraId="7590EA15" w14:textId="77777777" w:rsidR="00D55504" w:rsidRPr="00B21D00" w:rsidRDefault="00D55504" w:rsidP="001F48AF">
      <w:pPr>
        <w:numPr>
          <w:ilvl w:val="0"/>
          <w:numId w:val="8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патологическое состояние</w:t>
      </w:r>
    </w:p>
    <w:p w14:paraId="53711B78" w14:textId="77777777" w:rsidR="00D55504" w:rsidRPr="00B21D00" w:rsidRDefault="00D55504" w:rsidP="001F48AF">
      <w:pPr>
        <w:numPr>
          <w:ilvl w:val="0"/>
          <w:numId w:val="8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болезнь</w:t>
      </w:r>
    </w:p>
    <w:p w14:paraId="35379D8A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Вопрос № 53</w:t>
      </w:r>
    </w:p>
    <w:p w14:paraId="31A393E5" w14:textId="77777777" w:rsidR="00D55504" w:rsidRPr="00B21D00" w:rsidRDefault="00D55504" w:rsidP="00B21D00">
      <w:pP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sz w:val="24"/>
          <w:szCs w:val="24"/>
          <w:lang w:eastAsia="ru-RU"/>
        </w:rPr>
        <w:t>ВРОЖДЕННАЯ КОСОЛАПОСТЬ – ЭТО</w:t>
      </w:r>
    </w:p>
    <w:p w14:paraId="6B6D8D15" w14:textId="77777777" w:rsidR="00D55504" w:rsidRPr="00B21D00" w:rsidRDefault="00D55504" w:rsidP="001F48AF">
      <w:pPr>
        <w:numPr>
          <w:ilvl w:val="0"/>
          <w:numId w:val="14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болезнь</w:t>
      </w:r>
    </w:p>
    <w:p w14:paraId="64CA571D" w14:textId="77777777" w:rsidR="00D55504" w:rsidRPr="00B21D00" w:rsidRDefault="00D55504" w:rsidP="001F48AF">
      <w:pPr>
        <w:numPr>
          <w:ilvl w:val="0"/>
          <w:numId w:val="14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патологический процесс</w:t>
      </w:r>
    </w:p>
    <w:p w14:paraId="417CD05F" w14:textId="77777777" w:rsidR="00D55504" w:rsidRPr="00B21D00" w:rsidRDefault="00D55504" w:rsidP="001F48AF">
      <w:pPr>
        <w:numPr>
          <w:ilvl w:val="0"/>
          <w:numId w:val="14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патологическое состояние</w:t>
      </w:r>
    </w:p>
    <w:p w14:paraId="6C52A85F" w14:textId="77777777" w:rsidR="00D55504" w:rsidRPr="00B21D00" w:rsidRDefault="00D55504" w:rsidP="001F48AF">
      <w:pPr>
        <w:numPr>
          <w:ilvl w:val="0"/>
          <w:numId w:val="14"/>
        </w:numPr>
        <w:tabs>
          <w:tab w:val="left" w:pos="0"/>
          <w:tab w:val="left" w:pos="142"/>
          <w:tab w:val="left" w:pos="284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B21D00">
        <w:rPr>
          <w:rFonts w:ascii="Times New Roman" w:hAnsi="Times New Roman" w:cs="Times New Roman"/>
          <w:sz w:val="24"/>
          <w:szCs w:val="24"/>
        </w:rPr>
        <w:t>патологическая реакция</w:t>
      </w:r>
    </w:p>
    <w:p w14:paraId="3A1238E0" w14:textId="77777777" w:rsidR="00D55504" w:rsidRPr="00A36F86" w:rsidRDefault="00D55504" w:rsidP="00A36F86">
      <w:pPr>
        <w:tabs>
          <w:tab w:val="left" w:pos="18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21D0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ЭТАЛОНЫ ОТВЕТОВ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55504" w:rsidRPr="00B21D00" w14:paraId="0DA18294" w14:textId="77777777">
        <w:tc>
          <w:tcPr>
            <w:tcW w:w="2392" w:type="dxa"/>
          </w:tcPr>
          <w:p w14:paraId="681CC6A9" w14:textId="77777777" w:rsidR="00D55504" w:rsidRPr="00B21D00" w:rsidRDefault="00D55504" w:rsidP="0074770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1 - 1</w:t>
            </w:r>
          </w:p>
        </w:tc>
        <w:tc>
          <w:tcPr>
            <w:tcW w:w="2393" w:type="dxa"/>
          </w:tcPr>
          <w:p w14:paraId="32FE20B4" w14:textId="77777777" w:rsidR="00D55504" w:rsidRPr="00B21D00" w:rsidRDefault="00DA5A80" w:rsidP="0074770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14–1</w:t>
            </w:r>
            <w:r w:rsidR="00D55504"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3, 4, 5</w:t>
            </w:r>
          </w:p>
        </w:tc>
        <w:tc>
          <w:tcPr>
            <w:tcW w:w="2393" w:type="dxa"/>
          </w:tcPr>
          <w:p w14:paraId="5A397507" w14:textId="77777777" w:rsidR="00D55504" w:rsidRPr="00B21D00" w:rsidRDefault="00D55504" w:rsidP="0074770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27 - 2</w:t>
            </w:r>
          </w:p>
        </w:tc>
        <w:tc>
          <w:tcPr>
            <w:tcW w:w="2393" w:type="dxa"/>
          </w:tcPr>
          <w:p w14:paraId="694B6D00" w14:textId="77777777" w:rsidR="00D55504" w:rsidRPr="00B21D00" w:rsidRDefault="00D55504" w:rsidP="0074770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40 - 2</w:t>
            </w:r>
          </w:p>
        </w:tc>
      </w:tr>
      <w:tr w:rsidR="00D55504" w:rsidRPr="00B21D00" w14:paraId="152E0C67" w14:textId="77777777">
        <w:tc>
          <w:tcPr>
            <w:tcW w:w="2392" w:type="dxa"/>
          </w:tcPr>
          <w:p w14:paraId="081B189F" w14:textId="77777777" w:rsidR="00D55504" w:rsidRPr="00B21D00" w:rsidRDefault="00D55504" w:rsidP="0074770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2393" w:type="dxa"/>
          </w:tcPr>
          <w:p w14:paraId="128C4FBA" w14:textId="589A0018" w:rsidR="00D55504" w:rsidRPr="00B21D00" w:rsidRDefault="00507983" w:rsidP="0074770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15–1</w:t>
            </w:r>
            <w:r w:rsidR="00D55504"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4, 5, 6</w:t>
            </w:r>
          </w:p>
        </w:tc>
        <w:tc>
          <w:tcPr>
            <w:tcW w:w="2393" w:type="dxa"/>
          </w:tcPr>
          <w:p w14:paraId="2BDB3C62" w14:textId="77777777" w:rsidR="00D55504" w:rsidRPr="00B21D00" w:rsidRDefault="00D55504" w:rsidP="0074770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28 - 1</w:t>
            </w:r>
          </w:p>
        </w:tc>
        <w:tc>
          <w:tcPr>
            <w:tcW w:w="2393" w:type="dxa"/>
          </w:tcPr>
          <w:p w14:paraId="14A83CB8" w14:textId="77777777" w:rsidR="00D55504" w:rsidRPr="00B21D00" w:rsidRDefault="00D55504" w:rsidP="0074770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41 - 2</w:t>
            </w:r>
          </w:p>
        </w:tc>
      </w:tr>
      <w:tr w:rsidR="00D55504" w:rsidRPr="00B21D00" w14:paraId="3CA47D4F" w14:textId="77777777">
        <w:tc>
          <w:tcPr>
            <w:tcW w:w="2392" w:type="dxa"/>
          </w:tcPr>
          <w:p w14:paraId="229E8FAE" w14:textId="24B520D4" w:rsidR="00D55504" w:rsidRPr="00B21D00" w:rsidRDefault="00507983" w:rsidP="0074770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3–2</w:t>
            </w:r>
            <w:r w:rsidR="00D55504"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4, 5</w:t>
            </w:r>
          </w:p>
        </w:tc>
        <w:tc>
          <w:tcPr>
            <w:tcW w:w="2393" w:type="dxa"/>
          </w:tcPr>
          <w:p w14:paraId="37FACBE5" w14:textId="02DB7E2F" w:rsidR="00D55504" w:rsidRPr="00B21D00" w:rsidRDefault="00507983" w:rsidP="0074770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16–1</w:t>
            </w:r>
            <w:r w:rsidR="00D55504"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4, 6, 7</w:t>
            </w:r>
          </w:p>
        </w:tc>
        <w:tc>
          <w:tcPr>
            <w:tcW w:w="2393" w:type="dxa"/>
          </w:tcPr>
          <w:p w14:paraId="2B6CE72F" w14:textId="77777777" w:rsidR="00D55504" w:rsidRPr="00B21D00" w:rsidRDefault="00D55504" w:rsidP="0074770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29 - 2</w:t>
            </w:r>
          </w:p>
        </w:tc>
        <w:tc>
          <w:tcPr>
            <w:tcW w:w="2393" w:type="dxa"/>
          </w:tcPr>
          <w:p w14:paraId="0BEDCB7F" w14:textId="2E1CCD08" w:rsidR="00D55504" w:rsidRPr="00B21D00" w:rsidRDefault="00507983" w:rsidP="0074770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42–1</w:t>
            </w:r>
            <w:r w:rsidR="00D55504"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4</w:t>
            </w:r>
          </w:p>
        </w:tc>
      </w:tr>
      <w:tr w:rsidR="00D55504" w:rsidRPr="00B21D00" w14:paraId="2DC42CFC" w14:textId="77777777">
        <w:tc>
          <w:tcPr>
            <w:tcW w:w="2392" w:type="dxa"/>
          </w:tcPr>
          <w:p w14:paraId="0D68260E" w14:textId="709A1B34" w:rsidR="00D55504" w:rsidRPr="00B21D00" w:rsidRDefault="00507983" w:rsidP="0074770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4–1</w:t>
            </w:r>
            <w:r w:rsidR="00D55504"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4</w:t>
            </w:r>
          </w:p>
        </w:tc>
        <w:tc>
          <w:tcPr>
            <w:tcW w:w="2393" w:type="dxa"/>
          </w:tcPr>
          <w:p w14:paraId="6F889F34" w14:textId="77777777" w:rsidR="00D55504" w:rsidRPr="00B21D00" w:rsidRDefault="00D55504" w:rsidP="0074770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17 - 2</w:t>
            </w:r>
          </w:p>
        </w:tc>
        <w:tc>
          <w:tcPr>
            <w:tcW w:w="2393" w:type="dxa"/>
          </w:tcPr>
          <w:p w14:paraId="67508FF7" w14:textId="77777777" w:rsidR="00D55504" w:rsidRPr="00B21D00" w:rsidRDefault="00D55504" w:rsidP="0074770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30 - 2</w:t>
            </w:r>
          </w:p>
        </w:tc>
        <w:tc>
          <w:tcPr>
            <w:tcW w:w="2393" w:type="dxa"/>
          </w:tcPr>
          <w:p w14:paraId="18AFDD29" w14:textId="77777777" w:rsidR="00D55504" w:rsidRPr="00B21D00" w:rsidRDefault="00D55504" w:rsidP="0074770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43 - 2</w:t>
            </w:r>
          </w:p>
        </w:tc>
      </w:tr>
      <w:tr w:rsidR="00D55504" w:rsidRPr="00B21D00" w14:paraId="67ED2073" w14:textId="77777777">
        <w:tc>
          <w:tcPr>
            <w:tcW w:w="2392" w:type="dxa"/>
          </w:tcPr>
          <w:p w14:paraId="59FE9723" w14:textId="77777777" w:rsidR="00D55504" w:rsidRPr="00B21D00" w:rsidRDefault="00D55504" w:rsidP="0074770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5 - 3</w:t>
            </w:r>
          </w:p>
        </w:tc>
        <w:tc>
          <w:tcPr>
            <w:tcW w:w="2393" w:type="dxa"/>
          </w:tcPr>
          <w:p w14:paraId="16F90085" w14:textId="77777777" w:rsidR="00D55504" w:rsidRPr="00B21D00" w:rsidRDefault="00D55504" w:rsidP="0074770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18 - 1</w:t>
            </w:r>
          </w:p>
        </w:tc>
        <w:tc>
          <w:tcPr>
            <w:tcW w:w="2393" w:type="dxa"/>
          </w:tcPr>
          <w:p w14:paraId="6995A9E2" w14:textId="57A0AB3A" w:rsidR="00D55504" w:rsidRPr="00B21D00" w:rsidRDefault="00507983" w:rsidP="0074770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31–1</w:t>
            </w:r>
            <w:r w:rsidR="00D55504"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3, 4, 6</w:t>
            </w:r>
          </w:p>
        </w:tc>
        <w:tc>
          <w:tcPr>
            <w:tcW w:w="2393" w:type="dxa"/>
          </w:tcPr>
          <w:p w14:paraId="2DA32C74" w14:textId="25A4B8A7" w:rsidR="00D55504" w:rsidRPr="00B21D00" w:rsidRDefault="00507983" w:rsidP="0074770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44–4</w:t>
            </w:r>
            <w:r w:rsidR="00D55504"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5, 6</w:t>
            </w:r>
          </w:p>
        </w:tc>
      </w:tr>
      <w:tr w:rsidR="00D55504" w:rsidRPr="00B21D00" w14:paraId="4346CB7F" w14:textId="77777777">
        <w:tc>
          <w:tcPr>
            <w:tcW w:w="2392" w:type="dxa"/>
          </w:tcPr>
          <w:p w14:paraId="0F02D278" w14:textId="081B92BD" w:rsidR="00D55504" w:rsidRPr="00B21D00" w:rsidRDefault="00507983" w:rsidP="0074770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6–1</w:t>
            </w:r>
            <w:r w:rsidR="00D55504"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2393" w:type="dxa"/>
          </w:tcPr>
          <w:p w14:paraId="7A50EE47" w14:textId="77777777" w:rsidR="00D55504" w:rsidRPr="00B21D00" w:rsidRDefault="00D55504" w:rsidP="0074770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19 - 1</w:t>
            </w:r>
          </w:p>
        </w:tc>
        <w:tc>
          <w:tcPr>
            <w:tcW w:w="2393" w:type="dxa"/>
          </w:tcPr>
          <w:p w14:paraId="0DD20BD6" w14:textId="3912E072" w:rsidR="00D55504" w:rsidRPr="00B21D00" w:rsidRDefault="00507983" w:rsidP="0074770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32–1,2,3,4</w:t>
            </w:r>
            <w:r w:rsidR="00D55504"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,5,6,7,8,10</w:t>
            </w:r>
          </w:p>
        </w:tc>
        <w:tc>
          <w:tcPr>
            <w:tcW w:w="2393" w:type="dxa"/>
          </w:tcPr>
          <w:p w14:paraId="4E1CD5E7" w14:textId="77777777" w:rsidR="00D55504" w:rsidRPr="00B21D00" w:rsidRDefault="00D55504" w:rsidP="0074770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45 - 3</w:t>
            </w:r>
          </w:p>
        </w:tc>
      </w:tr>
      <w:tr w:rsidR="00D55504" w:rsidRPr="00B21D00" w14:paraId="3448D651" w14:textId="77777777">
        <w:tc>
          <w:tcPr>
            <w:tcW w:w="2392" w:type="dxa"/>
          </w:tcPr>
          <w:p w14:paraId="0DF9930B" w14:textId="4280465E" w:rsidR="00D55504" w:rsidRPr="00B21D00" w:rsidRDefault="00507983" w:rsidP="0074770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7–2</w:t>
            </w:r>
            <w:r w:rsidR="00D55504"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4, 5, 6</w:t>
            </w:r>
          </w:p>
        </w:tc>
        <w:tc>
          <w:tcPr>
            <w:tcW w:w="2393" w:type="dxa"/>
          </w:tcPr>
          <w:p w14:paraId="3A8AC08C" w14:textId="77777777" w:rsidR="00D55504" w:rsidRPr="00B21D00" w:rsidRDefault="00D55504" w:rsidP="0074770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20 - 2</w:t>
            </w:r>
          </w:p>
        </w:tc>
        <w:tc>
          <w:tcPr>
            <w:tcW w:w="2393" w:type="dxa"/>
          </w:tcPr>
          <w:p w14:paraId="7809937F" w14:textId="179E274D" w:rsidR="00D55504" w:rsidRPr="00B21D00" w:rsidRDefault="00507983" w:rsidP="0074770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33–1</w:t>
            </w:r>
            <w:r w:rsidR="00D55504"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6</w:t>
            </w:r>
          </w:p>
        </w:tc>
        <w:tc>
          <w:tcPr>
            <w:tcW w:w="2393" w:type="dxa"/>
          </w:tcPr>
          <w:p w14:paraId="226C6AC5" w14:textId="74592548" w:rsidR="00D55504" w:rsidRPr="00B21D00" w:rsidRDefault="00507983" w:rsidP="0074770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46–1</w:t>
            </w:r>
            <w:r w:rsidR="00D55504"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4, 6</w:t>
            </w:r>
          </w:p>
        </w:tc>
      </w:tr>
      <w:tr w:rsidR="00D55504" w:rsidRPr="00B21D00" w14:paraId="0BEE5423" w14:textId="77777777">
        <w:tc>
          <w:tcPr>
            <w:tcW w:w="2392" w:type="dxa"/>
          </w:tcPr>
          <w:p w14:paraId="6952B797" w14:textId="3D834758" w:rsidR="00D55504" w:rsidRPr="00B21D00" w:rsidRDefault="00507983" w:rsidP="0074770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8–3</w:t>
            </w:r>
            <w:r w:rsidR="00D55504"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4, 6</w:t>
            </w:r>
          </w:p>
        </w:tc>
        <w:tc>
          <w:tcPr>
            <w:tcW w:w="2393" w:type="dxa"/>
          </w:tcPr>
          <w:p w14:paraId="255A17B7" w14:textId="7EB49A8D" w:rsidR="00D55504" w:rsidRPr="00B21D00" w:rsidRDefault="00507983" w:rsidP="0074770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21–3</w:t>
            </w:r>
            <w:r w:rsidR="00D55504"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5, 6</w:t>
            </w:r>
          </w:p>
        </w:tc>
        <w:tc>
          <w:tcPr>
            <w:tcW w:w="2393" w:type="dxa"/>
          </w:tcPr>
          <w:p w14:paraId="0C4C84A0" w14:textId="40AE39E9" w:rsidR="00D55504" w:rsidRPr="00B21D00" w:rsidRDefault="00507983" w:rsidP="0074770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34–1</w:t>
            </w:r>
            <w:r w:rsidR="00D55504"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3, 4</w:t>
            </w:r>
          </w:p>
        </w:tc>
        <w:tc>
          <w:tcPr>
            <w:tcW w:w="2393" w:type="dxa"/>
          </w:tcPr>
          <w:p w14:paraId="6E88A9FD" w14:textId="03968E88" w:rsidR="00D55504" w:rsidRPr="00B21D00" w:rsidRDefault="00507983" w:rsidP="0074770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47–1</w:t>
            </w:r>
            <w:r w:rsidR="00D55504"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4, 5</w:t>
            </w:r>
          </w:p>
        </w:tc>
      </w:tr>
      <w:tr w:rsidR="00D55504" w:rsidRPr="00B21D00" w14:paraId="0DCFB053" w14:textId="77777777">
        <w:tc>
          <w:tcPr>
            <w:tcW w:w="2392" w:type="dxa"/>
          </w:tcPr>
          <w:p w14:paraId="511E74B1" w14:textId="49646FB4" w:rsidR="00D55504" w:rsidRPr="00B21D00" w:rsidRDefault="00507983" w:rsidP="0074770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9–1</w:t>
            </w:r>
            <w:r w:rsidR="00D55504"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3, 5</w:t>
            </w:r>
          </w:p>
        </w:tc>
        <w:tc>
          <w:tcPr>
            <w:tcW w:w="2393" w:type="dxa"/>
          </w:tcPr>
          <w:p w14:paraId="186F8A10" w14:textId="77777777" w:rsidR="00D55504" w:rsidRPr="00B21D00" w:rsidRDefault="00D55504" w:rsidP="0074770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22 - 1</w:t>
            </w:r>
          </w:p>
        </w:tc>
        <w:tc>
          <w:tcPr>
            <w:tcW w:w="2393" w:type="dxa"/>
          </w:tcPr>
          <w:p w14:paraId="0A104089" w14:textId="77777777" w:rsidR="00D55504" w:rsidRPr="00B21D00" w:rsidRDefault="00D55504" w:rsidP="0074770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35 - 1</w:t>
            </w:r>
          </w:p>
        </w:tc>
        <w:tc>
          <w:tcPr>
            <w:tcW w:w="2393" w:type="dxa"/>
          </w:tcPr>
          <w:p w14:paraId="2C888E81" w14:textId="77777777" w:rsidR="00D55504" w:rsidRPr="00B21D00" w:rsidRDefault="00D55504" w:rsidP="0074770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48 - 5</w:t>
            </w:r>
          </w:p>
        </w:tc>
      </w:tr>
      <w:tr w:rsidR="00D55504" w:rsidRPr="00B21D00" w14:paraId="232092FC" w14:textId="77777777">
        <w:tc>
          <w:tcPr>
            <w:tcW w:w="2392" w:type="dxa"/>
          </w:tcPr>
          <w:p w14:paraId="73AC223C" w14:textId="7A3A2541" w:rsidR="00D55504" w:rsidRPr="00B21D00" w:rsidRDefault="00507983" w:rsidP="0074770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10–2</w:t>
            </w:r>
            <w:r w:rsidR="00D55504"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4, 5, 6, 7, 8</w:t>
            </w:r>
          </w:p>
        </w:tc>
        <w:tc>
          <w:tcPr>
            <w:tcW w:w="2393" w:type="dxa"/>
          </w:tcPr>
          <w:p w14:paraId="2DAA5FF1" w14:textId="77777777" w:rsidR="00D55504" w:rsidRPr="00B21D00" w:rsidRDefault="00D55504" w:rsidP="0074770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23 - 2</w:t>
            </w:r>
          </w:p>
        </w:tc>
        <w:tc>
          <w:tcPr>
            <w:tcW w:w="2393" w:type="dxa"/>
          </w:tcPr>
          <w:p w14:paraId="7C2F7C09" w14:textId="53664ECF" w:rsidR="00D55504" w:rsidRPr="00B21D00" w:rsidRDefault="00507983" w:rsidP="0074770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36–1</w:t>
            </w:r>
            <w:r w:rsidR="00D55504"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4, 5</w:t>
            </w:r>
          </w:p>
        </w:tc>
        <w:tc>
          <w:tcPr>
            <w:tcW w:w="2393" w:type="dxa"/>
          </w:tcPr>
          <w:p w14:paraId="44B65D28" w14:textId="32D9289B" w:rsidR="00D55504" w:rsidRPr="00B21D00" w:rsidRDefault="00507983" w:rsidP="0074770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49–1</w:t>
            </w:r>
            <w:r w:rsidR="00D55504"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4</w:t>
            </w:r>
          </w:p>
        </w:tc>
      </w:tr>
      <w:tr w:rsidR="00D55504" w:rsidRPr="00B21D00" w14:paraId="59F2EFFE" w14:textId="77777777">
        <w:tc>
          <w:tcPr>
            <w:tcW w:w="2392" w:type="dxa"/>
          </w:tcPr>
          <w:p w14:paraId="33B3A404" w14:textId="77777777" w:rsidR="00D55504" w:rsidRPr="00B21D00" w:rsidRDefault="00D55504" w:rsidP="0074770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11 - 1</w:t>
            </w:r>
          </w:p>
        </w:tc>
        <w:tc>
          <w:tcPr>
            <w:tcW w:w="2393" w:type="dxa"/>
          </w:tcPr>
          <w:p w14:paraId="0DA7F876" w14:textId="77777777" w:rsidR="00D55504" w:rsidRPr="00B21D00" w:rsidRDefault="00D55504" w:rsidP="0074770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24 - 3</w:t>
            </w:r>
          </w:p>
        </w:tc>
        <w:tc>
          <w:tcPr>
            <w:tcW w:w="2393" w:type="dxa"/>
          </w:tcPr>
          <w:p w14:paraId="7FF37385" w14:textId="68C99400" w:rsidR="00D55504" w:rsidRPr="00B21D00" w:rsidRDefault="00507983" w:rsidP="00747708">
            <w:pPr>
              <w:tabs>
                <w:tab w:val="left" w:pos="180"/>
                <w:tab w:val="center" w:pos="1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37–1</w:t>
            </w:r>
            <w:r w:rsidR="00D55504"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93" w:type="dxa"/>
          </w:tcPr>
          <w:p w14:paraId="39A3BF69" w14:textId="77777777" w:rsidR="00D55504" w:rsidRPr="00B21D00" w:rsidRDefault="00D55504" w:rsidP="0074770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50 - 2</w:t>
            </w:r>
          </w:p>
        </w:tc>
      </w:tr>
      <w:tr w:rsidR="00D55504" w:rsidRPr="00B21D00" w14:paraId="597E2987" w14:textId="77777777">
        <w:tc>
          <w:tcPr>
            <w:tcW w:w="2392" w:type="dxa"/>
          </w:tcPr>
          <w:p w14:paraId="57EDBCBD" w14:textId="5FE4013E" w:rsidR="00D55504" w:rsidRPr="00B21D00" w:rsidRDefault="00507983" w:rsidP="0074770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12–1</w:t>
            </w:r>
            <w:r w:rsidR="00D55504"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3, 4, 5, 7</w:t>
            </w:r>
          </w:p>
        </w:tc>
        <w:tc>
          <w:tcPr>
            <w:tcW w:w="2393" w:type="dxa"/>
          </w:tcPr>
          <w:p w14:paraId="566E73DA" w14:textId="77777777" w:rsidR="00D55504" w:rsidRPr="00B21D00" w:rsidRDefault="00D55504" w:rsidP="0074770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25 - 2</w:t>
            </w:r>
          </w:p>
        </w:tc>
        <w:tc>
          <w:tcPr>
            <w:tcW w:w="2393" w:type="dxa"/>
          </w:tcPr>
          <w:p w14:paraId="665F6030" w14:textId="1E1C4676" w:rsidR="00D55504" w:rsidRPr="00B21D00" w:rsidRDefault="00507983" w:rsidP="0074770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38–1</w:t>
            </w:r>
            <w:r w:rsidR="00D55504"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2393" w:type="dxa"/>
          </w:tcPr>
          <w:p w14:paraId="73FA0426" w14:textId="384B1237" w:rsidR="00D55504" w:rsidRPr="00B21D00" w:rsidRDefault="00507983" w:rsidP="0074770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51–3</w:t>
            </w:r>
            <w:r w:rsidR="00D55504"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4, 5, 7</w:t>
            </w:r>
          </w:p>
        </w:tc>
      </w:tr>
      <w:tr w:rsidR="00D55504" w:rsidRPr="00B21D00" w14:paraId="0A729433" w14:textId="77777777">
        <w:tc>
          <w:tcPr>
            <w:tcW w:w="2392" w:type="dxa"/>
          </w:tcPr>
          <w:p w14:paraId="580C0678" w14:textId="1FD12E98" w:rsidR="00D55504" w:rsidRPr="00B21D00" w:rsidRDefault="00507983" w:rsidP="0074770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13–1,2,3,4</w:t>
            </w:r>
            <w:r w:rsidR="00D55504"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,6,7,8,9</w:t>
            </w:r>
          </w:p>
        </w:tc>
        <w:tc>
          <w:tcPr>
            <w:tcW w:w="2393" w:type="dxa"/>
          </w:tcPr>
          <w:p w14:paraId="60610F0C" w14:textId="7939F8BC" w:rsidR="00D55504" w:rsidRPr="00B21D00" w:rsidRDefault="00507983" w:rsidP="0074770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26–1</w:t>
            </w:r>
            <w:r w:rsidR="00D55504"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3, 5, 6</w:t>
            </w:r>
          </w:p>
        </w:tc>
        <w:tc>
          <w:tcPr>
            <w:tcW w:w="2393" w:type="dxa"/>
          </w:tcPr>
          <w:p w14:paraId="068B16F4" w14:textId="188090F1" w:rsidR="00D55504" w:rsidRPr="00B21D00" w:rsidRDefault="00507983" w:rsidP="0074770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39–1</w:t>
            </w:r>
            <w:r w:rsidR="00D55504"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4, 6</w:t>
            </w:r>
          </w:p>
        </w:tc>
        <w:tc>
          <w:tcPr>
            <w:tcW w:w="2393" w:type="dxa"/>
          </w:tcPr>
          <w:p w14:paraId="20FC4F15" w14:textId="77777777" w:rsidR="00D55504" w:rsidRPr="00B21D00" w:rsidRDefault="00D55504" w:rsidP="00747708">
            <w:pPr>
              <w:tabs>
                <w:tab w:val="left" w:pos="180"/>
                <w:tab w:val="center" w:pos="1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52 - 3</w:t>
            </w:r>
          </w:p>
        </w:tc>
      </w:tr>
      <w:tr w:rsidR="00D55504" w:rsidRPr="00B21D00" w14:paraId="48C9B7E5" w14:textId="77777777">
        <w:tc>
          <w:tcPr>
            <w:tcW w:w="2392" w:type="dxa"/>
          </w:tcPr>
          <w:p w14:paraId="68AC2B83" w14:textId="77777777" w:rsidR="00D55504" w:rsidRPr="00B21D00" w:rsidRDefault="00D55504" w:rsidP="0074770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14:paraId="300E2944" w14:textId="77777777" w:rsidR="00D55504" w:rsidRPr="00B21D00" w:rsidRDefault="00D55504" w:rsidP="0074770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14:paraId="2A51E607" w14:textId="77777777" w:rsidR="00D55504" w:rsidRPr="00B21D00" w:rsidRDefault="00D55504" w:rsidP="0074770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14:paraId="22F26998" w14:textId="77777777" w:rsidR="00D55504" w:rsidRPr="00B21D00" w:rsidRDefault="00D55504" w:rsidP="00747708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21D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53 - 3</w:t>
            </w:r>
          </w:p>
        </w:tc>
      </w:tr>
    </w:tbl>
    <w:p w14:paraId="7DA0B78F" w14:textId="77777777" w:rsidR="00B21D00" w:rsidRDefault="00B21D00" w:rsidP="00B21D0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9AEF452" w14:textId="77777777" w:rsidR="00B21D00" w:rsidRPr="007F28E6" w:rsidRDefault="00B21D00" w:rsidP="00A36F8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21D00">
        <w:rPr>
          <w:rFonts w:ascii="Times New Roman" w:hAnsi="Times New Roman" w:cs="Times New Roman"/>
          <w:b/>
          <w:sz w:val="24"/>
          <w:szCs w:val="24"/>
        </w:rPr>
        <w:t>Об</w:t>
      </w:r>
      <w:r w:rsidR="00D55504" w:rsidRPr="00B21D00">
        <w:rPr>
          <w:rFonts w:ascii="Times New Roman" w:hAnsi="Times New Roman" w:cs="Times New Roman"/>
          <w:b/>
          <w:sz w:val="24"/>
          <w:szCs w:val="24"/>
        </w:rPr>
        <w:t>щая этиология и патогенез</w:t>
      </w:r>
    </w:p>
    <w:p w14:paraId="67DF9B91" w14:textId="77777777" w:rsidR="00D55504" w:rsidRPr="008E748B" w:rsidRDefault="00D55504" w:rsidP="008E74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Выберите один или несколько правильных ответов</w:t>
      </w:r>
    </w:p>
    <w:p w14:paraId="08600935" w14:textId="77777777" w:rsidR="00D55504" w:rsidRPr="008E748B" w:rsidRDefault="00D55504" w:rsidP="008E748B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Вопрос №1</w:t>
      </w:r>
    </w:p>
    <w:p w14:paraId="674DEF92" w14:textId="77777777" w:rsidR="00D55504" w:rsidRPr="008E748B" w:rsidRDefault="00D55504" w:rsidP="008E748B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 xml:space="preserve">ЭТИОЛОГИЯ – ЭТО </w:t>
      </w:r>
    </w:p>
    <w:p w14:paraId="33ECB285" w14:textId="77777777" w:rsidR="00D55504" w:rsidRPr="008E748B" w:rsidRDefault="00D55504" w:rsidP="001F48AF">
      <w:pPr>
        <w:numPr>
          <w:ilvl w:val="0"/>
          <w:numId w:val="53"/>
        </w:numPr>
        <w:tabs>
          <w:tab w:val="clear" w:pos="2820"/>
          <w:tab w:val="left" w:pos="180"/>
          <w:tab w:val="num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учение о причинах болезни</w:t>
      </w:r>
    </w:p>
    <w:p w14:paraId="1A89632C" w14:textId="77777777" w:rsidR="00D55504" w:rsidRPr="008E748B" w:rsidRDefault="00D55504" w:rsidP="001F48AF">
      <w:pPr>
        <w:numPr>
          <w:ilvl w:val="0"/>
          <w:numId w:val="53"/>
        </w:numPr>
        <w:tabs>
          <w:tab w:val="clear" w:pos="2820"/>
          <w:tab w:val="left" w:pos="180"/>
          <w:tab w:val="num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учение о причинах болезни и условиях действия причин</w:t>
      </w:r>
    </w:p>
    <w:p w14:paraId="23AE5412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Вопрос №2</w:t>
      </w:r>
    </w:p>
    <w:p w14:paraId="71DBFC25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 xml:space="preserve">ПРИЧИНА БОЛЕЗНИ – ЭТО </w:t>
      </w:r>
    </w:p>
    <w:p w14:paraId="1F650DD5" w14:textId="77777777" w:rsidR="00D55504" w:rsidRPr="008E748B" w:rsidRDefault="00D55504" w:rsidP="001F48AF">
      <w:pPr>
        <w:numPr>
          <w:ilvl w:val="0"/>
          <w:numId w:val="74"/>
        </w:numPr>
        <w:tabs>
          <w:tab w:val="clear" w:pos="2820"/>
          <w:tab w:val="num" w:pos="284"/>
          <w:tab w:val="left" w:pos="567"/>
          <w:tab w:val="left" w:pos="709"/>
          <w:tab w:val="left" w:pos="851"/>
          <w:tab w:val="num" w:pos="297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фактор, взаимодействие которого с системами организма приводит к повреждению, несущему специфичность действующего фактора</w:t>
      </w:r>
    </w:p>
    <w:p w14:paraId="02D0578F" w14:textId="77777777" w:rsidR="00D55504" w:rsidRPr="008E748B" w:rsidRDefault="00D55504" w:rsidP="001F48AF">
      <w:pPr>
        <w:numPr>
          <w:ilvl w:val="0"/>
          <w:numId w:val="74"/>
        </w:numPr>
        <w:tabs>
          <w:tab w:val="clear" w:pos="2820"/>
          <w:tab w:val="num" w:pos="284"/>
          <w:tab w:val="left" w:pos="567"/>
          <w:tab w:val="left" w:pos="709"/>
          <w:tab w:val="left" w:pos="851"/>
          <w:tab w:val="num" w:pos="297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фактор, способствующий возникновению болезни</w:t>
      </w:r>
    </w:p>
    <w:p w14:paraId="0DBBBEC0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Вопрос №3</w:t>
      </w:r>
    </w:p>
    <w:p w14:paraId="76918F42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 xml:space="preserve">КЛАССИФИКАЦИЯ ПРИЧИН БОЛЕЗНИ ПО ОСОБЕННОСТЯМ ИХ ДЕЙСТВИЯ НА ОРГАНИЗМ </w:t>
      </w:r>
    </w:p>
    <w:p w14:paraId="4931E112" w14:textId="77777777" w:rsidR="00D55504" w:rsidRPr="008E748B" w:rsidRDefault="00D55504" w:rsidP="001F48AF">
      <w:pPr>
        <w:numPr>
          <w:ilvl w:val="0"/>
          <w:numId w:val="77"/>
        </w:numPr>
        <w:tabs>
          <w:tab w:val="left" w:pos="18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безусловно патогенные</w:t>
      </w:r>
    </w:p>
    <w:p w14:paraId="19944064" w14:textId="77777777" w:rsidR="00D55504" w:rsidRPr="008E748B" w:rsidRDefault="00D55504" w:rsidP="001F48AF">
      <w:pPr>
        <w:numPr>
          <w:ilvl w:val="0"/>
          <w:numId w:val="77"/>
        </w:numPr>
        <w:tabs>
          <w:tab w:val="left" w:pos="18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условно-патогенные</w:t>
      </w:r>
    </w:p>
    <w:p w14:paraId="6776EF6D" w14:textId="77777777" w:rsidR="00D55504" w:rsidRPr="008E748B" w:rsidRDefault="00D55504" w:rsidP="001F48AF">
      <w:pPr>
        <w:numPr>
          <w:ilvl w:val="0"/>
          <w:numId w:val="77"/>
        </w:numPr>
        <w:tabs>
          <w:tab w:val="left" w:pos="18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индифферентные</w:t>
      </w:r>
    </w:p>
    <w:p w14:paraId="58CC2427" w14:textId="77777777" w:rsidR="00D55504" w:rsidRPr="008E748B" w:rsidRDefault="00D55504" w:rsidP="001F48AF">
      <w:pPr>
        <w:numPr>
          <w:ilvl w:val="0"/>
          <w:numId w:val="77"/>
        </w:numPr>
        <w:tabs>
          <w:tab w:val="left" w:pos="18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психогенные</w:t>
      </w:r>
    </w:p>
    <w:p w14:paraId="2A93DA2A" w14:textId="77777777" w:rsidR="00D55504" w:rsidRPr="008E748B" w:rsidRDefault="00D55504" w:rsidP="001F48AF">
      <w:pPr>
        <w:numPr>
          <w:ilvl w:val="0"/>
          <w:numId w:val="77"/>
        </w:numPr>
        <w:tabs>
          <w:tab w:val="left" w:pos="18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экзогенные</w:t>
      </w:r>
    </w:p>
    <w:p w14:paraId="0525499D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Вопрос №4</w:t>
      </w:r>
    </w:p>
    <w:p w14:paraId="0285C309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 xml:space="preserve">УСЛОВИЯ ВОЗНИКНОВЕНИЯ БОЛЕЗНИ </w:t>
      </w:r>
      <w:r w:rsidR="00B21D00" w:rsidRPr="008E748B">
        <w:rPr>
          <w:rFonts w:ascii="Times New Roman" w:hAnsi="Times New Roman" w:cs="Times New Roman"/>
          <w:sz w:val="24"/>
          <w:szCs w:val="24"/>
          <w:lang w:eastAsia="ru-RU"/>
        </w:rPr>
        <w:t>— ЭТО</w:t>
      </w:r>
      <w:r w:rsidRPr="008E74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097F02F" w14:textId="77777777" w:rsidR="00D55504" w:rsidRPr="008E748B" w:rsidRDefault="00D55504" w:rsidP="001F48AF">
      <w:pPr>
        <w:numPr>
          <w:ilvl w:val="0"/>
          <w:numId w:val="97"/>
        </w:numPr>
        <w:tabs>
          <w:tab w:val="clear" w:pos="720"/>
          <w:tab w:val="left" w:pos="18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факторы, без которых возникновение болезни невозможно</w:t>
      </w:r>
    </w:p>
    <w:p w14:paraId="3FE61298" w14:textId="77777777" w:rsidR="00D55504" w:rsidRPr="008E748B" w:rsidRDefault="00D55504" w:rsidP="001F48AF">
      <w:pPr>
        <w:numPr>
          <w:ilvl w:val="0"/>
          <w:numId w:val="97"/>
        </w:numPr>
        <w:tabs>
          <w:tab w:val="clear" w:pos="720"/>
          <w:tab w:val="left" w:pos="18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факторы, модифицирующие развитие болезни и ее исход</w:t>
      </w:r>
    </w:p>
    <w:p w14:paraId="786421B0" w14:textId="77777777" w:rsidR="00D55504" w:rsidRPr="008E748B" w:rsidRDefault="00D55504" w:rsidP="001F48AF">
      <w:pPr>
        <w:numPr>
          <w:ilvl w:val="0"/>
          <w:numId w:val="97"/>
        </w:numPr>
        <w:tabs>
          <w:tab w:val="clear" w:pos="720"/>
          <w:tab w:val="left" w:pos="18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факторы, вызывающие заболевание</w:t>
      </w:r>
    </w:p>
    <w:p w14:paraId="346D604A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Вопрос №5</w:t>
      </w:r>
    </w:p>
    <w:p w14:paraId="6313BA64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 xml:space="preserve">ВЗАИМОДЕЙСТВИЕ УСЛОВИЙ И ПРИЧИННЫХ ФАКТОРОВ </w:t>
      </w:r>
    </w:p>
    <w:p w14:paraId="06E2816C" w14:textId="77777777" w:rsidR="00D55504" w:rsidRPr="008E748B" w:rsidRDefault="00D55504" w:rsidP="001F48AF">
      <w:pPr>
        <w:numPr>
          <w:ilvl w:val="0"/>
          <w:numId w:val="79"/>
        </w:numPr>
        <w:tabs>
          <w:tab w:val="clear" w:pos="2700"/>
          <w:tab w:val="left" w:pos="180"/>
          <w:tab w:val="num" w:pos="284"/>
          <w:tab w:val="left" w:pos="567"/>
          <w:tab w:val="left" w:pos="709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условия не играют особой роли в реализации действия причин</w:t>
      </w:r>
    </w:p>
    <w:p w14:paraId="3A8BBFB6" w14:textId="77777777" w:rsidR="00D55504" w:rsidRPr="008E748B" w:rsidRDefault="00D55504" w:rsidP="001F48AF">
      <w:pPr>
        <w:numPr>
          <w:ilvl w:val="0"/>
          <w:numId w:val="79"/>
        </w:numPr>
        <w:tabs>
          <w:tab w:val="clear" w:pos="2700"/>
          <w:tab w:val="left" w:pos="180"/>
          <w:tab w:val="num" w:pos="284"/>
          <w:tab w:val="left" w:pos="567"/>
          <w:tab w:val="left" w:pos="709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условия играют определяющую роль во взаимодействии причинного фактора с организмом</w:t>
      </w:r>
    </w:p>
    <w:p w14:paraId="1E467ACB" w14:textId="77777777" w:rsidR="00D55504" w:rsidRPr="008E748B" w:rsidRDefault="00D55504" w:rsidP="001F48AF">
      <w:pPr>
        <w:numPr>
          <w:ilvl w:val="0"/>
          <w:numId w:val="79"/>
        </w:numPr>
        <w:tabs>
          <w:tab w:val="clear" w:pos="2700"/>
          <w:tab w:val="left" w:pos="180"/>
          <w:tab w:val="num" w:pos="284"/>
          <w:tab w:val="left" w:pos="567"/>
          <w:tab w:val="left" w:pos="709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условия наравне с причинами играют роль возникновения болезни</w:t>
      </w:r>
    </w:p>
    <w:p w14:paraId="10E170C7" w14:textId="77777777" w:rsidR="00D55504" w:rsidRPr="008E748B" w:rsidRDefault="00D55504" w:rsidP="001F48AF">
      <w:pPr>
        <w:numPr>
          <w:ilvl w:val="0"/>
          <w:numId w:val="79"/>
        </w:numPr>
        <w:tabs>
          <w:tab w:val="clear" w:pos="2700"/>
          <w:tab w:val="left" w:pos="180"/>
          <w:tab w:val="num" w:pos="284"/>
          <w:tab w:val="left" w:pos="567"/>
          <w:tab w:val="left" w:pos="709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возможен любой вариант</w:t>
      </w:r>
    </w:p>
    <w:p w14:paraId="33B02A28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Вопрос №6</w:t>
      </w:r>
    </w:p>
    <w:p w14:paraId="084E0C4A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 xml:space="preserve">ПАТОГЕНЕЗ – ЭТО </w:t>
      </w:r>
    </w:p>
    <w:p w14:paraId="353A187F" w14:textId="77777777" w:rsidR="00D55504" w:rsidRPr="008E748B" w:rsidRDefault="00D55504" w:rsidP="001F48AF">
      <w:pPr>
        <w:numPr>
          <w:ilvl w:val="0"/>
          <w:numId w:val="54"/>
        </w:numPr>
        <w:tabs>
          <w:tab w:val="clear" w:pos="2700"/>
          <w:tab w:val="num" w:pos="284"/>
          <w:tab w:val="left" w:pos="426"/>
          <w:tab w:val="left" w:pos="709"/>
          <w:tab w:val="num" w:pos="212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учение о механизмах становления, развития, исхода болезни и их клинические проявления</w:t>
      </w:r>
    </w:p>
    <w:p w14:paraId="10CAA106" w14:textId="77777777" w:rsidR="00D55504" w:rsidRPr="008E748B" w:rsidRDefault="00D55504" w:rsidP="001F48AF">
      <w:pPr>
        <w:numPr>
          <w:ilvl w:val="0"/>
          <w:numId w:val="54"/>
        </w:numPr>
        <w:tabs>
          <w:tab w:val="clear" w:pos="2700"/>
          <w:tab w:val="num" w:pos="284"/>
          <w:tab w:val="left" w:pos="426"/>
          <w:tab w:val="left" w:pos="709"/>
          <w:tab w:val="num" w:pos="212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учение о стадиях развития болезни</w:t>
      </w:r>
    </w:p>
    <w:p w14:paraId="48901156" w14:textId="77777777" w:rsidR="00D55504" w:rsidRPr="008E748B" w:rsidRDefault="00D55504" w:rsidP="008E748B">
      <w:pPr>
        <w:tabs>
          <w:tab w:val="left" w:pos="180"/>
          <w:tab w:val="num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Вопрос №7</w:t>
      </w:r>
    </w:p>
    <w:p w14:paraId="59F5E5E2" w14:textId="77777777" w:rsidR="00D55504" w:rsidRPr="008E748B" w:rsidRDefault="00D55504" w:rsidP="008E748B">
      <w:pPr>
        <w:tabs>
          <w:tab w:val="left" w:pos="180"/>
          <w:tab w:val="num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 xml:space="preserve">ЦЕНТРАЛЬНОЕ ЗВЕНО ПАТОГЕНЕЗА </w:t>
      </w:r>
      <w:r w:rsidR="00B21D00" w:rsidRPr="008E748B">
        <w:rPr>
          <w:rFonts w:ascii="Times New Roman" w:hAnsi="Times New Roman" w:cs="Times New Roman"/>
          <w:sz w:val="24"/>
          <w:szCs w:val="24"/>
          <w:lang w:eastAsia="ru-RU"/>
        </w:rPr>
        <w:t>— ЭТО</w:t>
      </w:r>
      <w:r w:rsidRPr="008E74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981008B" w14:textId="77777777" w:rsidR="00D55504" w:rsidRPr="008E748B" w:rsidRDefault="00D55504" w:rsidP="001F48AF">
      <w:pPr>
        <w:numPr>
          <w:ilvl w:val="0"/>
          <w:numId w:val="78"/>
        </w:numPr>
        <w:tabs>
          <w:tab w:val="clear" w:pos="2700"/>
          <w:tab w:val="num" w:pos="284"/>
          <w:tab w:val="left" w:pos="567"/>
          <w:tab w:val="left" w:pos="709"/>
          <w:tab w:val="left" w:pos="851"/>
          <w:tab w:val="num" w:pos="255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явление или процесс, определяющие конкретное проявление заболевания.</w:t>
      </w:r>
    </w:p>
    <w:p w14:paraId="74FEAE7B" w14:textId="77777777" w:rsidR="00D55504" w:rsidRPr="008E748B" w:rsidRDefault="00D55504" w:rsidP="001F48AF">
      <w:pPr>
        <w:numPr>
          <w:ilvl w:val="0"/>
          <w:numId w:val="78"/>
        </w:numPr>
        <w:tabs>
          <w:tab w:val="clear" w:pos="2700"/>
          <w:tab w:val="num" w:pos="284"/>
          <w:tab w:val="left" w:pos="567"/>
          <w:tab w:val="left" w:pos="709"/>
          <w:tab w:val="left" w:pos="851"/>
          <w:tab w:val="num" w:pos="2552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явление или процесс, совершенно необходимые для развертывания всех звеньев патогенеза и предшествующие им.</w:t>
      </w:r>
    </w:p>
    <w:p w14:paraId="6978AAA7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Вопрос №8</w:t>
      </w:r>
    </w:p>
    <w:p w14:paraId="5537C02D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 xml:space="preserve">ЦЕНТРАЛЬНОЕ ЗВЕНО ПАТОГЕНЕЗА В ПРОЦЕССЕ ЗАБОЛЕВАНИЯ </w:t>
      </w:r>
    </w:p>
    <w:p w14:paraId="56D473AF" w14:textId="77777777" w:rsidR="00D55504" w:rsidRPr="008E748B" w:rsidRDefault="00D55504" w:rsidP="001F48AF">
      <w:pPr>
        <w:numPr>
          <w:ilvl w:val="0"/>
          <w:numId w:val="80"/>
        </w:numPr>
        <w:tabs>
          <w:tab w:val="clear" w:pos="2700"/>
          <w:tab w:val="left" w:pos="180"/>
          <w:tab w:val="num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стабильно</w:t>
      </w:r>
    </w:p>
    <w:p w14:paraId="2F66EBA6" w14:textId="77777777" w:rsidR="00D55504" w:rsidRPr="008E748B" w:rsidRDefault="00D55504" w:rsidP="001F48AF">
      <w:pPr>
        <w:numPr>
          <w:ilvl w:val="0"/>
          <w:numId w:val="80"/>
        </w:numPr>
        <w:tabs>
          <w:tab w:val="clear" w:pos="2700"/>
          <w:tab w:val="left" w:pos="180"/>
          <w:tab w:val="num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подвержено динамическим изменениям</w:t>
      </w:r>
    </w:p>
    <w:p w14:paraId="1A6B0870" w14:textId="77777777" w:rsidR="00D55504" w:rsidRPr="008E748B" w:rsidRDefault="00D55504" w:rsidP="001F48AF">
      <w:pPr>
        <w:numPr>
          <w:ilvl w:val="0"/>
          <w:numId w:val="80"/>
        </w:numPr>
        <w:tabs>
          <w:tab w:val="clear" w:pos="2700"/>
          <w:tab w:val="left" w:pos="180"/>
          <w:tab w:val="num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возможны оба варианта</w:t>
      </w:r>
    </w:p>
    <w:p w14:paraId="172F6EF5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Вопрос №9</w:t>
      </w:r>
    </w:p>
    <w:p w14:paraId="11C05E4F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 xml:space="preserve">ПАТОГЕНЕТИЧЕСКИЕ ФАКТОРЫ БОЛЕЗНИ </w:t>
      </w:r>
      <w:r w:rsidR="00B21D00" w:rsidRPr="008E748B">
        <w:rPr>
          <w:rFonts w:ascii="Times New Roman" w:hAnsi="Times New Roman" w:cs="Times New Roman"/>
          <w:sz w:val="24"/>
          <w:szCs w:val="24"/>
          <w:lang w:eastAsia="ru-RU"/>
        </w:rPr>
        <w:t>— ЭТО</w:t>
      </w:r>
      <w:r w:rsidRPr="008E74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1BEEC41C" w14:textId="77777777" w:rsidR="00D55504" w:rsidRPr="008E748B" w:rsidRDefault="00D55504" w:rsidP="001F48AF">
      <w:pPr>
        <w:numPr>
          <w:ilvl w:val="0"/>
          <w:numId w:val="81"/>
        </w:numPr>
        <w:tabs>
          <w:tab w:val="clear" w:pos="2700"/>
          <w:tab w:val="left" w:pos="18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защитно-компенсаторные реакции, противодействующие патогенному фактору</w:t>
      </w:r>
    </w:p>
    <w:p w14:paraId="31E61D9F" w14:textId="77777777" w:rsidR="00D55504" w:rsidRPr="008E748B" w:rsidRDefault="00D55504" w:rsidP="001F48AF">
      <w:pPr>
        <w:numPr>
          <w:ilvl w:val="0"/>
          <w:numId w:val="81"/>
        </w:numPr>
        <w:tabs>
          <w:tab w:val="clear" w:pos="2700"/>
          <w:tab w:val="left" w:pos="18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адаптивные реакции</w:t>
      </w:r>
    </w:p>
    <w:p w14:paraId="640B201F" w14:textId="77777777" w:rsidR="00D55504" w:rsidRPr="008E748B" w:rsidRDefault="00D55504" w:rsidP="001F48AF">
      <w:pPr>
        <w:numPr>
          <w:ilvl w:val="0"/>
          <w:numId w:val="81"/>
        </w:numPr>
        <w:tabs>
          <w:tab w:val="clear" w:pos="2700"/>
          <w:tab w:val="left" w:pos="18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патологические изменения, возникающие в организме в ответ на воздействие этиологического фактора</w:t>
      </w:r>
    </w:p>
    <w:p w14:paraId="19DC2A6B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Вопрос №10</w:t>
      </w:r>
    </w:p>
    <w:p w14:paraId="2E540697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 xml:space="preserve">ПОРОЧНЫЙ КРУГ – ЭТО </w:t>
      </w:r>
    </w:p>
    <w:p w14:paraId="688D9FC7" w14:textId="77777777" w:rsidR="00D55504" w:rsidRPr="008E748B" w:rsidRDefault="00D55504" w:rsidP="001F48AF">
      <w:pPr>
        <w:numPr>
          <w:ilvl w:val="0"/>
          <w:numId w:val="55"/>
        </w:numPr>
        <w:tabs>
          <w:tab w:val="clear" w:pos="2760"/>
          <w:tab w:val="left" w:pos="180"/>
          <w:tab w:val="num" w:pos="284"/>
          <w:tab w:val="left" w:pos="567"/>
          <w:tab w:val="num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формирование замкнутой причинно-следственной цепи явлений, поддерживающей и усиливающей развитие патологического процесса</w:t>
      </w:r>
    </w:p>
    <w:p w14:paraId="1C3775BA" w14:textId="77777777" w:rsidR="00D55504" w:rsidRPr="008E748B" w:rsidRDefault="00D55504" w:rsidP="001F48AF">
      <w:pPr>
        <w:numPr>
          <w:ilvl w:val="0"/>
          <w:numId w:val="55"/>
        </w:numPr>
        <w:tabs>
          <w:tab w:val="clear" w:pos="2760"/>
          <w:tab w:val="left" w:pos="180"/>
          <w:tab w:val="num" w:pos="284"/>
          <w:tab w:val="left" w:pos="567"/>
          <w:tab w:val="num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срыв защитно-компенсаторных механизмов, усугубляющий развитие патологического процесса</w:t>
      </w:r>
    </w:p>
    <w:p w14:paraId="16AC31A5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Вопрос №11</w:t>
      </w:r>
    </w:p>
    <w:p w14:paraId="66F94EF2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 xml:space="preserve">ПРИНЦИП РЕГУЛЯЦИИ ПРИ ФОРМИРОВАНИИ «ПОРОЧНОГО КРУГА» В РАЗВИТИИ БОЛЕЗНИ </w:t>
      </w:r>
    </w:p>
    <w:p w14:paraId="0556891D" w14:textId="77777777" w:rsidR="00D55504" w:rsidRPr="008E748B" w:rsidRDefault="00D55504" w:rsidP="001F48AF">
      <w:pPr>
        <w:numPr>
          <w:ilvl w:val="0"/>
          <w:numId w:val="75"/>
        </w:numPr>
        <w:tabs>
          <w:tab w:val="clear" w:pos="2760"/>
          <w:tab w:val="left" w:pos="180"/>
          <w:tab w:val="num" w:pos="284"/>
          <w:tab w:val="num" w:pos="1985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отрицательная обратная связь</w:t>
      </w:r>
    </w:p>
    <w:p w14:paraId="63D6BFED" w14:textId="77777777" w:rsidR="00D55504" w:rsidRPr="008E748B" w:rsidRDefault="00D55504" w:rsidP="001F48AF">
      <w:pPr>
        <w:numPr>
          <w:ilvl w:val="0"/>
          <w:numId w:val="75"/>
        </w:numPr>
        <w:tabs>
          <w:tab w:val="clear" w:pos="2760"/>
          <w:tab w:val="left" w:pos="180"/>
          <w:tab w:val="num" w:pos="284"/>
          <w:tab w:val="num" w:pos="1985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положительная обратная связь</w:t>
      </w:r>
    </w:p>
    <w:p w14:paraId="408DCF40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Вопрос № 12</w:t>
      </w:r>
    </w:p>
    <w:p w14:paraId="1B549029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 xml:space="preserve">КЛЮЧЕВЫМИ В ХАРАКТЕРИСТИКЕ ПОНЯТИЯ «ПАТОГЕНЕЗ» ЯВЛЯЮТСЯ </w:t>
      </w:r>
    </w:p>
    <w:p w14:paraId="162B3A6E" w14:textId="77777777" w:rsidR="00D55504" w:rsidRPr="008E748B" w:rsidRDefault="00D55504" w:rsidP="001F48AF">
      <w:pPr>
        <w:numPr>
          <w:ilvl w:val="0"/>
          <w:numId w:val="91"/>
        </w:numPr>
        <w:tabs>
          <w:tab w:val="left" w:pos="18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748B">
        <w:rPr>
          <w:rFonts w:ascii="Times New Roman" w:hAnsi="Times New Roman" w:cs="Times New Roman"/>
          <w:sz w:val="24"/>
          <w:szCs w:val="24"/>
        </w:rPr>
        <w:t>учение о механизмах возникновения, течения и исхода болезней</w:t>
      </w:r>
    </w:p>
    <w:p w14:paraId="136D5705" w14:textId="77777777" w:rsidR="00D55504" w:rsidRPr="008E748B" w:rsidRDefault="00D55504" w:rsidP="001F48AF">
      <w:pPr>
        <w:numPr>
          <w:ilvl w:val="0"/>
          <w:numId w:val="91"/>
        </w:numPr>
        <w:tabs>
          <w:tab w:val="left" w:pos="18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748B">
        <w:rPr>
          <w:rFonts w:ascii="Times New Roman" w:hAnsi="Times New Roman" w:cs="Times New Roman"/>
          <w:sz w:val="24"/>
          <w:szCs w:val="24"/>
        </w:rPr>
        <w:t>учение о причинах и условиях возникновения болезней</w:t>
      </w:r>
    </w:p>
    <w:p w14:paraId="64B0121D" w14:textId="77777777" w:rsidR="00D55504" w:rsidRPr="008E748B" w:rsidRDefault="00D55504" w:rsidP="001F48AF">
      <w:pPr>
        <w:numPr>
          <w:ilvl w:val="0"/>
          <w:numId w:val="91"/>
        </w:numPr>
        <w:tabs>
          <w:tab w:val="left" w:pos="18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748B">
        <w:rPr>
          <w:rFonts w:ascii="Times New Roman" w:hAnsi="Times New Roman" w:cs="Times New Roman"/>
          <w:sz w:val="24"/>
          <w:szCs w:val="24"/>
        </w:rPr>
        <w:t>конкретные механизмы развития болезней</w:t>
      </w:r>
    </w:p>
    <w:p w14:paraId="51B3BE52" w14:textId="77777777" w:rsidR="00D55504" w:rsidRPr="008E748B" w:rsidRDefault="00D55504" w:rsidP="001F48AF">
      <w:pPr>
        <w:numPr>
          <w:ilvl w:val="0"/>
          <w:numId w:val="91"/>
        </w:numPr>
        <w:tabs>
          <w:tab w:val="left" w:pos="18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748B">
        <w:rPr>
          <w:rFonts w:ascii="Times New Roman" w:hAnsi="Times New Roman" w:cs="Times New Roman"/>
          <w:sz w:val="24"/>
          <w:szCs w:val="24"/>
        </w:rPr>
        <w:t>учение о типовых патологических процессах</w:t>
      </w:r>
    </w:p>
    <w:p w14:paraId="77993D2E" w14:textId="77777777" w:rsidR="00D55504" w:rsidRPr="008E748B" w:rsidRDefault="00D55504" w:rsidP="001F48AF">
      <w:pPr>
        <w:numPr>
          <w:ilvl w:val="0"/>
          <w:numId w:val="91"/>
        </w:numPr>
        <w:tabs>
          <w:tab w:val="left" w:pos="18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748B">
        <w:rPr>
          <w:rFonts w:ascii="Times New Roman" w:hAnsi="Times New Roman" w:cs="Times New Roman"/>
          <w:sz w:val="24"/>
          <w:szCs w:val="24"/>
        </w:rPr>
        <w:lastRenderedPageBreak/>
        <w:t>учение о типовых формах патологии органов и систем</w:t>
      </w:r>
    </w:p>
    <w:p w14:paraId="4CCD1568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Вопрос № 13</w:t>
      </w:r>
    </w:p>
    <w:p w14:paraId="72BB0ED2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ПОРОЧНЫЙ КРУГ В ПАТОГЕНЕЗЕ ЗАБОЛЕВАНИЙ ПРЕДСТАВЛЯЕТ СОБОЙ</w:t>
      </w:r>
    </w:p>
    <w:p w14:paraId="0D34788A" w14:textId="77777777" w:rsidR="00D55504" w:rsidRPr="008E748B" w:rsidRDefault="00D55504" w:rsidP="001F48AF">
      <w:pPr>
        <w:numPr>
          <w:ilvl w:val="0"/>
          <w:numId w:val="92"/>
        </w:numPr>
        <w:tabs>
          <w:tab w:val="left" w:pos="18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748B">
        <w:rPr>
          <w:rFonts w:ascii="Times New Roman" w:hAnsi="Times New Roman" w:cs="Times New Roman"/>
          <w:sz w:val="24"/>
          <w:szCs w:val="24"/>
        </w:rPr>
        <w:t>переход первично возникшей острой патологии в хроническую форму с периодами обострения и ремиссии</w:t>
      </w:r>
    </w:p>
    <w:p w14:paraId="31010F7D" w14:textId="77777777" w:rsidR="00D55504" w:rsidRPr="008E748B" w:rsidRDefault="00D55504" w:rsidP="001F48AF">
      <w:pPr>
        <w:numPr>
          <w:ilvl w:val="0"/>
          <w:numId w:val="92"/>
        </w:numPr>
        <w:tabs>
          <w:tab w:val="left" w:pos="18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748B">
        <w:rPr>
          <w:rFonts w:ascii="Times New Roman" w:hAnsi="Times New Roman" w:cs="Times New Roman"/>
          <w:sz w:val="24"/>
          <w:szCs w:val="24"/>
        </w:rPr>
        <w:t>циклическое течение заболевания, при котором каждый новый цикл отличается от предыдущего прогрессирующим нарастанием выраженности расстройств</w:t>
      </w:r>
    </w:p>
    <w:p w14:paraId="10BC0195" w14:textId="77777777" w:rsidR="00D55504" w:rsidRPr="008E748B" w:rsidRDefault="00D55504" w:rsidP="001F48AF">
      <w:pPr>
        <w:numPr>
          <w:ilvl w:val="0"/>
          <w:numId w:val="92"/>
        </w:numPr>
        <w:tabs>
          <w:tab w:val="left" w:pos="18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748B">
        <w:rPr>
          <w:rFonts w:ascii="Times New Roman" w:hAnsi="Times New Roman" w:cs="Times New Roman"/>
          <w:sz w:val="24"/>
          <w:szCs w:val="24"/>
        </w:rPr>
        <w:t>превращение первично возникшего повреждения в этиологический фактор дальнейших нарушений, которые усиливаются по механизму положительной обратной связи</w:t>
      </w:r>
    </w:p>
    <w:p w14:paraId="17957C6F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Вопрос №14</w:t>
      </w:r>
    </w:p>
    <w:p w14:paraId="5CD376DA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 xml:space="preserve">ОСОБЕННОСТИ ВЗАИМОДЕЙСТВИЯ ПРИЧИННЫХ ФАКТОРОВ И ПАТОГЕНЕЗА ЗАБОЛЕВАНИЯ </w:t>
      </w:r>
    </w:p>
    <w:p w14:paraId="378382CE" w14:textId="77777777" w:rsidR="00D55504" w:rsidRPr="008E748B" w:rsidRDefault="00D55504" w:rsidP="001F48AF">
      <w:pPr>
        <w:numPr>
          <w:ilvl w:val="0"/>
          <w:numId w:val="82"/>
        </w:numPr>
        <w:tabs>
          <w:tab w:val="clear" w:pos="2760"/>
          <w:tab w:val="left" w:pos="18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причинные факторы действуют на всем протяжении болезни и определяют механизмы ее развития</w:t>
      </w:r>
    </w:p>
    <w:p w14:paraId="4B3DEB1B" w14:textId="77777777" w:rsidR="00D55504" w:rsidRPr="008E748B" w:rsidRDefault="00D55504" w:rsidP="001F48AF">
      <w:pPr>
        <w:numPr>
          <w:ilvl w:val="0"/>
          <w:numId w:val="82"/>
        </w:numPr>
        <w:tabs>
          <w:tab w:val="clear" w:pos="2760"/>
          <w:tab w:val="left" w:pos="18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причинные факторы выступают в роле триггерного механизма, запускающего патологический процесс</w:t>
      </w:r>
    </w:p>
    <w:p w14:paraId="21715595" w14:textId="77777777" w:rsidR="00D55504" w:rsidRPr="008E748B" w:rsidRDefault="00D55504" w:rsidP="001F48AF">
      <w:pPr>
        <w:numPr>
          <w:ilvl w:val="0"/>
          <w:numId w:val="82"/>
        </w:numPr>
        <w:tabs>
          <w:tab w:val="clear" w:pos="2760"/>
          <w:tab w:val="left" w:pos="18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 xml:space="preserve">причинный фактор не связан с патогенезом заболевания </w:t>
      </w:r>
    </w:p>
    <w:p w14:paraId="13ED08C0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Вопрос №15</w:t>
      </w:r>
    </w:p>
    <w:p w14:paraId="07757C81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САНОГЕНЕЗ – ЭТО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13610AB" w14:textId="77777777" w:rsidR="00D55504" w:rsidRPr="008E748B" w:rsidRDefault="00D55504" w:rsidP="001F48AF">
      <w:pPr>
        <w:numPr>
          <w:ilvl w:val="0"/>
          <w:numId w:val="93"/>
        </w:numPr>
        <w:tabs>
          <w:tab w:val="left" w:pos="18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динамический комплекс защитно-приспособительных механизмов физиологического и патологического характера, направленный на восстановление нарушенной саморегуляции организма</w:t>
      </w:r>
    </w:p>
    <w:p w14:paraId="522A459D" w14:textId="77777777" w:rsidR="00D55504" w:rsidRPr="008E748B" w:rsidRDefault="00D55504" w:rsidP="001F48AF">
      <w:pPr>
        <w:numPr>
          <w:ilvl w:val="0"/>
          <w:numId w:val="93"/>
        </w:numPr>
        <w:tabs>
          <w:tab w:val="left" w:pos="18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динамический комплекс защитно-приспособительных механизмов физиологического и патологического характера, направленный на усиление метаболизма</w:t>
      </w:r>
    </w:p>
    <w:p w14:paraId="3ABD7B8A" w14:textId="77777777" w:rsidR="00D55504" w:rsidRPr="008E748B" w:rsidRDefault="00D55504" w:rsidP="001F48AF">
      <w:pPr>
        <w:numPr>
          <w:ilvl w:val="0"/>
          <w:numId w:val="93"/>
        </w:numPr>
        <w:tabs>
          <w:tab w:val="left" w:pos="18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динамический комплекс защитно-приспособительных механизмов физиологического и патологического характера, направленный на повышение энтропии</w:t>
      </w:r>
    </w:p>
    <w:p w14:paraId="12393F5E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Вопрос №16</w:t>
      </w:r>
    </w:p>
    <w:p w14:paraId="3940B1A5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САНОГЕНЕЗ ХАРАКТЕРИЗУЕТСЯ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1EBDF23" w14:textId="77777777" w:rsidR="00D55504" w:rsidRPr="008E748B" w:rsidRDefault="00D55504" w:rsidP="001F48AF">
      <w:pPr>
        <w:numPr>
          <w:ilvl w:val="0"/>
          <w:numId w:val="56"/>
        </w:numPr>
        <w:tabs>
          <w:tab w:val="left" w:pos="180"/>
          <w:tab w:val="num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динамическим комплексом механизмов</w:t>
      </w:r>
    </w:p>
    <w:p w14:paraId="50DBED2C" w14:textId="77777777" w:rsidR="00D55504" w:rsidRPr="008E748B" w:rsidRDefault="00D55504" w:rsidP="001F48AF">
      <w:pPr>
        <w:numPr>
          <w:ilvl w:val="0"/>
          <w:numId w:val="56"/>
        </w:numPr>
        <w:tabs>
          <w:tab w:val="left" w:pos="180"/>
          <w:tab w:val="num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комплексом механизмов только физиологического характера</w:t>
      </w:r>
    </w:p>
    <w:p w14:paraId="20269851" w14:textId="77777777" w:rsidR="00D55504" w:rsidRPr="008E748B" w:rsidRDefault="00D55504" w:rsidP="001F48AF">
      <w:pPr>
        <w:numPr>
          <w:ilvl w:val="0"/>
          <w:numId w:val="56"/>
        </w:numPr>
        <w:tabs>
          <w:tab w:val="left" w:pos="180"/>
          <w:tab w:val="num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комплексом механизмов только патологического характера</w:t>
      </w:r>
    </w:p>
    <w:p w14:paraId="03AE120D" w14:textId="77777777" w:rsidR="00D55504" w:rsidRPr="008E748B" w:rsidRDefault="00D55504" w:rsidP="001F48AF">
      <w:pPr>
        <w:numPr>
          <w:ilvl w:val="0"/>
          <w:numId w:val="56"/>
        </w:numPr>
        <w:tabs>
          <w:tab w:val="left" w:pos="180"/>
          <w:tab w:val="num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комплексом механизмов физиологического и патологического характера</w:t>
      </w:r>
    </w:p>
    <w:p w14:paraId="47F74028" w14:textId="77777777" w:rsidR="00D55504" w:rsidRPr="008E748B" w:rsidRDefault="00D55504" w:rsidP="001F48AF">
      <w:pPr>
        <w:numPr>
          <w:ilvl w:val="0"/>
          <w:numId w:val="56"/>
        </w:numPr>
        <w:tabs>
          <w:tab w:val="left" w:pos="180"/>
          <w:tab w:val="num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комплексом механизмов, действующих на всем протяжении болезни</w:t>
      </w:r>
    </w:p>
    <w:p w14:paraId="73652AA6" w14:textId="77777777" w:rsidR="00D55504" w:rsidRPr="008E748B" w:rsidRDefault="00D55504" w:rsidP="001F48AF">
      <w:pPr>
        <w:numPr>
          <w:ilvl w:val="0"/>
          <w:numId w:val="56"/>
        </w:numPr>
        <w:tabs>
          <w:tab w:val="left" w:pos="180"/>
          <w:tab w:val="num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комплексом механизмов, действующих на этапе выздоровления</w:t>
      </w:r>
    </w:p>
    <w:p w14:paraId="0B2226A2" w14:textId="77777777" w:rsidR="00D55504" w:rsidRPr="008E748B" w:rsidRDefault="00D55504" w:rsidP="001F48AF">
      <w:pPr>
        <w:numPr>
          <w:ilvl w:val="0"/>
          <w:numId w:val="56"/>
        </w:numPr>
        <w:tabs>
          <w:tab w:val="left" w:pos="180"/>
          <w:tab w:val="num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способностью восстанавливать саморегуляцию организма</w:t>
      </w:r>
    </w:p>
    <w:p w14:paraId="3830BFF0" w14:textId="77777777" w:rsidR="00D55504" w:rsidRPr="008E748B" w:rsidRDefault="00D55504" w:rsidP="001F48AF">
      <w:pPr>
        <w:numPr>
          <w:ilvl w:val="0"/>
          <w:numId w:val="56"/>
        </w:numPr>
        <w:tabs>
          <w:tab w:val="left" w:pos="180"/>
          <w:tab w:val="num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отсутствием способностью к восстановлению саморегуляции организма</w:t>
      </w:r>
    </w:p>
    <w:p w14:paraId="41401EAC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Вопрос №17</w:t>
      </w:r>
    </w:p>
    <w:p w14:paraId="53E58712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САМОРЕГУЛЯЦИЯ ОРГАНИЗМА – ЭТО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77BAE88" w14:textId="77777777" w:rsidR="00D55504" w:rsidRPr="008E748B" w:rsidRDefault="00D55504" w:rsidP="001F48AF">
      <w:pPr>
        <w:numPr>
          <w:ilvl w:val="0"/>
          <w:numId w:val="83"/>
        </w:numPr>
        <w:tabs>
          <w:tab w:val="clear" w:pos="2880"/>
          <w:tab w:val="left" w:pos="18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способность формировать ответную реакцию на действие раздражителя</w:t>
      </w:r>
    </w:p>
    <w:p w14:paraId="4EE36DF3" w14:textId="77777777" w:rsidR="00D55504" w:rsidRPr="008E748B" w:rsidRDefault="00D55504" w:rsidP="001F48AF">
      <w:pPr>
        <w:numPr>
          <w:ilvl w:val="0"/>
          <w:numId w:val="83"/>
        </w:numPr>
        <w:tabs>
          <w:tab w:val="clear" w:pos="2880"/>
          <w:tab w:val="left" w:pos="18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способность к продукции секреции гормона</w:t>
      </w:r>
    </w:p>
    <w:p w14:paraId="05FDD541" w14:textId="77777777" w:rsidR="00D55504" w:rsidRPr="008E748B" w:rsidRDefault="00D55504" w:rsidP="001F48AF">
      <w:pPr>
        <w:numPr>
          <w:ilvl w:val="0"/>
          <w:numId w:val="83"/>
        </w:numPr>
        <w:tabs>
          <w:tab w:val="clear" w:pos="2880"/>
          <w:tab w:val="left" w:pos="18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способность к активации центров нейро-вегетативной регуляции</w:t>
      </w:r>
    </w:p>
    <w:p w14:paraId="75EAC726" w14:textId="77777777" w:rsidR="00D55504" w:rsidRPr="008E748B" w:rsidRDefault="00D55504" w:rsidP="001F48AF">
      <w:pPr>
        <w:numPr>
          <w:ilvl w:val="0"/>
          <w:numId w:val="83"/>
        </w:numPr>
        <w:tabs>
          <w:tab w:val="clear" w:pos="2880"/>
          <w:tab w:val="left" w:pos="18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способность перестраивать свои функции с целью приспособления к меняющимся условиям среды</w:t>
      </w:r>
    </w:p>
    <w:p w14:paraId="4AE6E0E9" w14:textId="77777777" w:rsidR="00D55504" w:rsidRPr="008E748B" w:rsidRDefault="00D55504" w:rsidP="008E748B">
      <w:pPr>
        <w:tabs>
          <w:tab w:val="left" w:pos="180"/>
          <w:tab w:val="num" w:pos="284"/>
          <w:tab w:val="num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Вопрос №18</w:t>
      </w:r>
    </w:p>
    <w:p w14:paraId="164F17E6" w14:textId="77777777" w:rsidR="00D55504" w:rsidRPr="008E748B" w:rsidRDefault="00D55504" w:rsidP="008E748B">
      <w:pPr>
        <w:tabs>
          <w:tab w:val="left" w:pos="180"/>
          <w:tab w:val="num" w:pos="284"/>
          <w:tab w:val="num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ПЕРВИЧНЫЕ МЕХАНИЗМЫ САНОГЕНЕЗА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3549071" w14:textId="77777777" w:rsidR="00D55504" w:rsidRPr="008E748B" w:rsidRDefault="00D55504" w:rsidP="001F48AF">
      <w:pPr>
        <w:numPr>
          <w:ilvl w:val="0"/>
          <w:numId w:val="84"/>
        </w:numPr>
        <w:tabs>
          <w:tab w:val="clear" w:pos="2880"/>
          <w:tab w:val="left" w:pos="18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существуют в больном организме</w:t>
      </w:r>
    </w:p>
    <w:p w14:paraId="0E36409B" w14:textId="77777777" w:rsidR="00D55504" w:rsidRPr="008E748B" w:rsidRDefault="00D55504" w:rsidP="001F48AF">
      <w:pPr>
        <w:numPr>
          <w:ilvl w:val="0"/>
          <w:numId w:val="84"/>
        </w:numPr>
        <w:tabs>
          <w:tab w:val="clear" w:pos="2880"/>
          <w:tab w:val="left" w:pos="18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существуют в здоровом организме</w:t>
      </w:r>
    </w:p>
    <w:p w14:paraId="52593008" w14:textId="77777777" w:rsidR="00D55504" w:rsidRPr="008E748B" w:rsidRDefault="00D55504" w:rsidP="001F48AF">
      <w:pPr>
        <w:numPr>
          <w:ilvl w:val="0"/>
          <w:numId w:val="84"/>
        </w:numPr>
        <w:tabs>
          <w:tab w:val="clear" w:pos="2880"/>
          <w:tab w:val="left" w:pos="18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носят защитный характер</w:t>
      </w:r>
    </w:p>
    <w:p w14:paraId="429485D0" w14:textId="77777777" w:rsidR="00D55504" w:rsidRPr="008E748B" w:rsidRDefault="00D55504" w:rsidP="001F48AF">
      <w:pPr>
        <w:numPr>
          <w:ilvl w:val="0"/>
          <w:numId w:val="84"/>
        </w:numPr>
        <w:tabs>
          <w:tab w:val="clear" w:pos="2880"/>
          <w:tab w:val="left" w:pos="18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носят адаптивный характер</w:t>
      </w:r>
    </w:p>
    <w:p w14:paraId="56DE4D69" w14:textId="77777777" w:rsidR="00D55504" w:rsidRPr="008E748B" w:rsidRDefault="00D55504" w:rsidP="001F48AF">
      <w:pPr>
        <w:numPr>
          <w:ilvl w:val="0"/>
          <w:numId w:val="84"/>
        </w:numPr>
        <w:tabs>
          <w:tab w:val="clear" w:pos="2880"/>
          <w:tab w:val="left" w:pos="18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носят компенсаторный характер</w:t>
      </w:r>
    </w:p>
    <w:p w14:paraId="294C8E9C" w14:textId="77777777" w:rsidR="00D55504" w:rsidRPr="008E748B" w:rsidRDefault="00D55504" w:rsidP="001F48AF">
      <w:pPr>
        <w:numPr>
          <w:ilvl w:val="0"/>
          <w:numId w:val="84"/>
        </w:numPr>
        <w:tabs>
          <w:tab w:val="clear" w:pos="2880"/>
          <w:tab w:val="left" w:pos="18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активируются до развития патологического процесса</w:t>
      </w:r>
    </w:p>
    <w:p w14:paraId="7907CBDD" w14:textId="77777777" w:rsidR="00D55504" w:rsidRPr="008E748B" w:rsidRDefault="00D55504" w:rsidP="001F48AF">
      <w:pPr>
        <w:numPr>
          <w:ilvl w:val="0"/>
          <w:numId w:val="84"/>
        </w:numPr>
        <w:tabs>
          <w:tab w:val="clear" w:pos="2880"/>
          <w:tab w:val="left" w:pos="18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активируются в ходе развития болезни</w:t>
      </w:r>
    </w:p>
    <w:p w14:paraId="3B24CB48" w14:textId="77777777" w:rsidR="00D55504" w:rsidRPr="008E748B" w:rsidRDefault="00D55504" w:rsidP="008E748B">
      <w:pPr>
        <w:tabs>
          <w:tab w:val="left" w:pos="180"/>
          <w:tab w:val="num" w:pos="284"/>
          <w:tab w:val="num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Вопрос №19</w:t>
      </w:r>
    </w:p>
    <w:p w14:paraId="0D975583" w14:textId="77777777" w:rsidR="00D55504" w:rsidRPr="008E748B" w:rsidRDefault="00D55504" w:rsidP="008E748B">
      <w:pPr>
        <w:tabs>
          <w:tab w:val="left" w:pos="180"/>
          <w:tab w:val="num" w:pos="284"/>
          <w:tab w:val="num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ВТОРИЧНЫЕ МЕХАНИЗМЫ САНОГЕНЕЗА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1B83997" w14:textId="77777777" w:rsidR="00D55504" w:rsidRPr="008E748B" w:rsidRDefault="00D55504" w:rsidP="001F48AF">
      <w:pPr>
        <w:numPr>
          <w:ilvl w:val="0"/>
          <w:numId w:val="85"/>
        </w:numPr>
        <w:tabs>
          <w:tab w:val="clear" w:pos="2880"/>
          <w:tab w:val="left" w:pos="18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существуют в больном организме</w:t>
      </w:r>
    </w:p>
    <w:p w14:paraId="138615C6" w14:textId="77777777" w:rsidR="00D55504" w:rsidRPr="008E748B" w:rsidRDefault="00D55504" w:rsidP="001F48AF">
      <w:pPr>
        <w:numPr>
          <w:ilvl w:val="0"/>
          <w:numId w:val="85"/>
        </w:numPr>
        <w:tabs>
          <w:tab w:val="clear" w:pos="2880"/>
          <w:tab w:val="left" w:pos="18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существуют в здоровом организме</w:t>
      </w:r>
    </w:p>
    <w:p w14:paraId="19FDFE16" w14:textId="77777777" w:rsidR="00D55504" w:rsidRPr="008E748B" w:rsidRDefault="00D55504" w:rsidP="001F48AF">
      <w:pPr>
        <w:numPr>
          <w:ilvl w:val="0"/>
          <w:numId w:val="85"/>
        </w:numPr>
        <w:tabs>
          <w:tab w:val="clear" w:pos="2880"/>
          <w:tab w:val="left" w:pos="18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носят защитный характер</w:t>
      </w:r>
    </w:p>
    <w:p w14:paraId="40096277" w14:textId="77777777" w:rsidR="00D55504" w:rsidRPr="008E748B" w:rsidRDefault="00D55504" w:rsidP="001F48AF">
      <w:pPr>
        <w:numPr>
          <w:ilvl w:val="0"/>
          <w:numId w:val="85"/>
        </w:numPr>
        <w:tabs>
          <w:tab w:val="clear" w:pos="2880"/>
          <w:tab w:val="left" w:pos="18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носят адаптивный характер</w:t>
      </w:r>
    </w:p>
    <w:p w14:paraId="43134C37" w14:textId="77777777" w:rsidR="00D55504" w:rsidRPr="008E748B" w:rsidRDefault="00D55504" w:rsidP="001F48AF">
      <w:pPr>
        <w:numPr>
          <w:ilvl w:val="0"/>
          <w:numId w:val="85"/>
        </w:numPr>
        <w:tabs>
          <w:tab w:val="clear" w:pos="2880"/>
          <w:tab w:val="left" w:pos="18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носят компенсаторный характер</w:t>
      </w:r>
    </w:p>
    <w:p w14:paraId="565FC3C7" w14:textId="77777777" w:rsidR="00D55504" w:rsidRPr="008E748B" w:rsidRDefault="00D55504" w:rsidP="001F48AF">
      <w:pPr>
        <w:numPr>
          <w:ilvl w:val="0"/>
          <w:numId w:val="85"/>
        </w:numPr>
        <w:tabs>
          <w:tab w:val="clear" w:pos="2880"/>
          <w:tab w:val="left" w:pos="18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 xml:space="preserve">активируются до развития патологического процесса </w:t>
      </w:r>
    </w:p>
    <w:p w14:paraId="32E6956A" w14:textId="77777777" w:rsidR="00D55504" w:rsidRPr="008E748B" w:rsidRDefault="00D55504" w:rsidP="001F48AF">
      <w:pPr>
        <w:numPr>
          <w:ilvl w:val="0"/>
          <w:numId w:val="85"/>
        </w:numPr>
        <w:tabs>
          <w:tab w:val="clear" w:pos="2880"/>
          <w:tab w:val="left" w:pos="18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активируются в ходе развития болезни</w:t>
      </w:r>
    </w:p>
    <w:p w14:paraId="52FEE178" w14:textId="77777777" w:rsidR="00D55504" w:rsidRPr="008E748B" w:rsidRDefault="00D55504" w:rsidP="008E748B">
      <w:pPr>
        <w:tabs>
          <w:tab w:val="left" w:pos="180"/>
          <w:tab w:val="num" w:pos="284"/>
          <w:tab w:val="num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Вопрос №20</w:t>
      </w:r>
    </w:p>
    <w:p w14:paraId="171C89E5" w14:textId="77777777" w:rsidR="00D55504" w:rsidRPr="008E748B" w:rsidRDefault="00D55504" w:rsidP="008E748B">
      <w:pPr>
        <w:tabs>
          <w:tab w:val="left" w:pos="180"/>
          <w:tab w:val="num" w:pos="284"/>
          <w:tab w:val="num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ПЕРВИЧНЫЕ МЕХАНИЗМЫ САНОГЕНЕЗА ОБЕСПЕЧИВАЮТ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CE2CCBD" w14:textId="77777777" w:rsidR="00D55504" w:rsidRPr="008E748B" w:rsidRDefault="00D55504" w:rsidP="001F48AF">
      <w:pPr>
        <w:numPr>
          <w:ilvl w:val="0"/>
          <w:numId w:val="86"/>
        </w:numPr>
        <w:tabs>
          <w:tab w:val="clear" w:pos="2880"/>
          <w:tab w:val="left" w:pos="18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подготовку организма к нормальному функционированию при воздействии на него чрезвычайного раздражителя</w:t>
      </w:r>
    </w:p>
    <w:p w14:paraId="63D5517D" w14:textId="77777777" w:rsidR="00D55504" w:rsidRPr="008E748B" w:rsidRDefault="00D55504" w:rsidP="001F48AF">
      <w:pPr>
        <w:numPr>
          <w:ilvl w:val="0"/>
          <w:numId w:val="86"/>
        </w:numPr>
        <w:tabs>
          <w:tab w:val="clear" w:pos="2880"/>
          <w:tab w:val="left" w:pos="18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локализацию, разрушения или выведение из организма патогенного агента, вызвавшего патологический процесс</w:t>
      </w:r>
    </w:p>
    <w:p w14:paraId="09A418A8" w14:textId="77777777" w:rsidR="00D55504" w:rsidRPr="008E748B" w:rsidRDefault="00D55504" w:rsidP="001F48AF">
      <w:pPr>
        <w:numPr>
          <w:ilvl w:val="0"/>
          <w:numId w:val="86"/>
        </w:numPr>
        <w:tabs>
          <w:tab w:val="clear" w:pos="2880"/>
          <w:tab w:val="left" w:pos="18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препятствие проникновению в организм патогенного агента, его разрушение или выведение до момента, когда он вызывает развитие патологического процесса</w:t>
      </w:r>
    </w:p>
    <w:p w14:paraId="77529C40" w14:textId="77777777" w:rsidR="00D55504" w:rsidRPr="008E748B" w:rsidRDefault="00D55504" w:rsidP="001F48AF">
      <w:pPr>
        <w:numPr>
          <w:ilvl w:val="0"/>
          <w:numId w:val="86"/>
        </w:numPr>
        <w:tabs>
          <w:tab w:val="clear" w:pos="2880"/>
          <w:tab w:val="left" w:pos="18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восполнение нарушенных в результате патологического процесса функций</w:t>
      </w:r>
    </w:p>
    <w:p w14:paraId="37413E6F" w14:textId="77777777" w:rsidR="00D55504" w:rsidRPr="008E748B" w:rsidRDefault="00D55504" w:rsidP="001F48AF">
      <w:pPr>
        <w:numPr>
          <w:ilvl w:val="0"/>
          <w:numId w:val="86"/>
        </w:numPr>
        <w:tabs>
          <w:tab w:val="clear" w:pos="2880"/>
          <w:tab w:val="left" w:pos="18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поддержание функции (жизнеспособности) в критических (экстремальных) ситуациях</w:t>
      </w:r>
    </w:p>
    <w:p w14:paraId="5D04F37A" w14:textId="77777777" w:rsidR="00D55504" w:rsidRPr="008E748B" w:rsidRDefault="00D55504" w:rsidP="001F48AF">
      <w:pPr>
        <w:numPr>
          <w:ilvl w:val="0"/>
          <w:numId w:val="86"/>
        </w:numPr>
        <w:tabs>
          <w:tab w:val="clear" w:pos="2880"/>
          <w:tab w:val="left" w:pos="18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восполнение функции, нарушенной патогенным агентом и препятствие развитию патологического процесса</w:t>
      </w:r>
    </w:p>
    <w:p w14:paraId="21FD7048" w14:textId="77777777" w:rsidR="00D55504" w:rsidRPr="008E748B" w:rsidRDefault="00D55504" w:rsidP="008E748B">
      <w:pPr>
        <w:tabs>
          <w:tab w:val="left" w:pos="180"/>
          <w:tab w:val="num" w:pos="284"/>
          <w:tab w:val="num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Вопрос №21</w:t>
      </w:r>
    </w:p>
    <w:p w14:paraId="12C92F49" w14:textId="77777777" w:rsidR="00D55504" w:rsidRPr="008E748B" w:rsidRDefault="00D55504" w:rsidP="008E748B">
      <w:pPr>
        <w:tabs>
          <w:tab w:val="left" w:pos="180"/>
          <w:tab w:val="num" w:pos="284"/>
          <w:tab w:val="num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ВТОРИЧНЫЕ МЕХАНИЗМЫ САНОГЕНЕЗА ОБЕСПЕЧИВАЮТ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B27AEAE" w14:textId="77777777" w:rsidR="00D55504" w:rsidRPr="008E748B" w:rsidRDefault="00D55504" w:rsidP="001F48AF">
      <w:pPr>
        <w:numPr>
          <w:ilvl w:val="0"/>
          <w:numId w:val="87"/>
        </w:numPr>
        <w:tabs>
          <w:tab w:val="clear" w:pos="2880"/>
          <w:tab w:val="left" w:pos="18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подготовку организма к нормальному функционированию при воздействии на него чрезвычайного раздражителя</w:t>
      </w:r>
    </w:p>
    <w:p w14:paraId="4C6514AA" w14:textId="77777777" w:rsidR="00D55504" w:rsidRPr="008E748B" w:rsidRDefault="00D55504" w:rsidP="001F48AF">
      <w:pPr>
        <w:numPr>
          <w:ilvl w:val="0"/>
          <w:numId w:val="87"/>
        </w:numPr>
        <w:tabs>
          <w:tab w:val="clear" w:pos="2880"/>
          <w:tab w:val="left" w:pos="18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локализацию, разрушения или выведение из организма патогенного агента, вызвавшего патологический процесс</w:t>
      </w:r>
    </w:p>
    <w:p w14:paraId="5CD69439" w14:textId="77777777" w:rsidR="00D55504" w:rsidRPr="008E748B" w:rsidRDefault="00D55504" w:rsidP="001F48AF">
      <w:pPr>
        <w:numPr>
          <w:ilvl w:val="0"/>
          <w:numId w:val="87"/>
        </w:numPr>
        <w:tabs>
          <w:tab w:val="clear" w:pos="2880"/>
          <w:tab w:val="left" w:pos="18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препятствие проникновению в организм патогенного агента, его разрушения или выведения до момента, когда он вызывает развитие патологического процесса</w:t>
      </w:r>
    </w:p>
    <w:p w14:paraId="2F014013" w14:textId="77777777" w:rsidR="00D55504" w:rsidRPr="008E748B" w:rsidRDefault="00D55504" w:rsidP="001F48AF">
      <w:pPr>
        <w:numPr>
          <w:ilvl w:val="0"/>
          <w:numId w:val="87"/>
        </w:numPr>
        <w:tabs>
          <w:tab w:val="clear" w:pos="2880"/>
          <w:tab w:val="left" w:pos="18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восполнение нарушенных в результате патологического процесса функций</w:t>
      </w:r>
    </w:p>
    <w:p w14:paraId="5E03EBEC" w14:textId="77777777" w:rsidR="00D55504" w:rsidRPr="008E748B" w:rsidRDefault="00D55504" w:rsidP="001F48AF">
      <w:pPr>
        <w:numPr>
          <w:ilvl w:val="0"/>
          <w:numId w:val="87"/>
        </w:numPr>
        <w:tabs>
          <w:tab w:val="clear" w:pos="2880"/>
          <w:tab w:val="left" w:pos="18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поддержание функции (жизнеспособности) в критических (экстремальных) ситуациях</w:t>
      </w:r>
    </w:p>
    <w:p w14:paraId="577EA076" w14:textId="77777777" w:rsidR="00D55504" w:rsidRPr="008E748B" w:rsidRDefault="00D55504" w:rsidP="001F48AF">
      <w:pPr>
        <w:numPr>
          <w:ilvl w:val="0"/>
          <w:numId w:val="87"/>
        </w:numPr>
        <w:tabs>
          <w:tab w:val="clear" w:pos="2880"/>
          <w:tab w:val="left" w:pos="18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восполнение функции, нарушенной патогенным агентом и препятствие развитию патологического процесса</w:t>
      </w:r>
    </w:p>
    <w:p w14:paraId="2FDEC601" w14:textId="77777777" w:rsidR="00D55504" w:rsidRPr="008E748B" w:rsidRDefault="00D55504" w:rsidP="008E748B">
      <w:pPr>
        <w:tabs>
          <w:tab w:val="left" w:pos="180"/>
          <w:tab w:val="num" w:pos="284"/>
          <w:tab w:val="num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Вопрос №22</w:t>
      </w:r>
    </w:p>
    <w:p w14:paraId="105EE6DD" w14:textId="77777777" w:rsidR="00D55504" w:rsidRPr="008E748B" w:rsidRDefault="00D55504" w:rsidP="008E748B">
      <w:pPr>
        <w:tabs>
          <w:tab w:val="left" w:pos="180"/>
          <w:tab w:val="num" w:pos="284"/>
          <w:tab w:val="num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УРОВНИ РЕАЛИЗАЦИИ МЕХАНИЗМОВ САНОГЕНЕЗА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3CB5F3D" w14:textId="77777777" w:rsidR="00D55504" w:rsidRPr="008E748B" w:rsidRDefault="00D55504" w:rsidP="001F48AF">
      <w:pPr>
        <w:numPr>
          <w:ilvl w:val="0"/>
          <w:numId w:val="88"/>
        </w:numPr>
        <w:tabs>
          <w:tab w:val="clear" w:pos="2880"/>
          <w:tab w:val="left" w:pos="18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геномный</w:t>
      </w:r>
    </w:p>
    <w:p w14:paraId="4C116E6B" w14:textId="77777777" w:rsidR="00D55504" w:rsidRPr="008E748B" w:rsidRDefault="00D55504" w:rsidP="001F48AF">
      <w:pPr>
        <w:numPr>
          <w:ilvl w:val="0"/>
          <w:numId w:val="88"/>
        </w:numPr>
        <w:tabs>
          <w:tab w:val="clear" w:pos="2880"/>
          <w:tab w:val="left" w:pos="18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молекулярный</w:t>
      </w:r>
    </w:p>
    <w:p w14:paraId="53C5CEBE" w14:textId="77777777" w:rsidR="00D55504" w:rsidRPr="008E748B" w:rsidRDefault="00D55504" w:rsidP="001F48AF">
      <w:pPr>
        <w:numPr>
          <w:ilvl w:val="0"/>
          <w:numId w:val="88"/>
        </w:numPr>
        <w:tabs>
          <w:tab w:val="clear" w:pos="2880"/>
          <w:tab w:val="left" w:pos="18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субклеточный</w:t>
      </w:r>
    </w:p>
    <w:p w14:paraId="669940FD" w14:textId="77777777" w:rsidR="00D55504" w:rsidRPr="008E748B" w:rsidRDefault="00D55504" w:rsidP="001F48AF">
      <w:pPr>
        <w:numPr>
          <w:ilvl w:val="0"/>
          <w:numId w:val="88"/>
        </w:numPr>
        <w:tabs>
          <w:tab w:val="clear" w:pos="2880"/>
          <w:tab w:val="left" w:pos="18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клеточный</w:t>
      </w:r>
    </w:p>
    <w:p w14:paraId="205F0E51" w14:textId="77777777" w:rsidR="00D55504" w:rsidRPr="008E748B" w:rsidRDefault="00D55504" w:rsidP="001F48AF">
      <w:pPr>
        <w:numPr>
          <w:ilvl w:val="0"/>
          <w:numId w:val="88"/>
        </w:numPr>
        <w:tabs>
          <w:tab w:val="clear" w:pos="2880"/>
          <w:tab w:val="left" w:pos="18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органный</w:t>
      </w:r>
    </w:p>
    <w:p w14:paraId="79B4FC2F" w14:textId="77777777" w:rsidR="00D55504" w:rsidRPr="008E748B" w:rsidRDefault="00D55504" w:rsidP="001F48AF">
      <w:pPr>
        <w:numPr>
          <w:ilvl w:val="0"/>
          <w:numId w:val="88"/>
        </w:numPr>
        <w:tabs>
          <w:tab w:val="clear" w:pos="2880"/>
          <w:tab w:val="left" w:pos="18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организменный</w:t>
      </w:r>
    </w:p>
    <w:p w14:paraId="2F3B9135" w14:textId="77777777" w:rsidR="00D55504" w:rsidRPr="008E748B" w:rsidRDefault="00D55504" w:rsidP="001F48AF">
      <w:pPr>
        <w:numPr>
          <w:ilvl w:val="0"/>
          <w:numId w:val="88"/>
        </w:numPr>
        <w:tabs>
          <w:tab w:val="clear" w:pos="2880"/>
          <w:tab w:val="left" w:pos="18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общепопуляционный</w:t>
      </w:r>
    </w:p>
    <w:p w14:paraId="1B3E7B18" w14:textId="77777777" w:rsidR="00D55504" w:rsidRPr="008E748B" w:rsidRDefault="00D55504" w:rsidP="001F48AF">
      <w:pPr>
        <w:numPr>
          <w:ilvl w:val="0"/>
          <w:numId w:val="88"/>
        </w:numPr>
        <w:tabs>
          <w:tab w:val="clear" w:pos="2880"/>
          <w:tab w:val="left" w:pos="18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видовой</w:t>
      </w:r>
    </w:p>
    <w:p w14:paraId="4704FD38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Вопрос № 23</w:t>
      </w:r>
    </w:p>
    <w:p w14:paraId="25731B59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КОМПЕНСАТОРНЫЕ (ЗАЩИТНО-ПРИСПОСОБИТЕЛЬНЫЕ) РЕАКЦИИ – ЭТО</w:t>
      </w:r>
    </w:p>
    <w:p w14:paraId="4BECDC2E" w14:textId="77777777" w:rsidR="00D55504" w:rsidRPr="008E748B" w:rsidRDefault="00D55504" w:rsidP="001F48AF">
      <w:pPr>
        <w:numPr>
          <w:ilvl w:val="0"/>
          <w:numId w:val="94"/>
        </w:numPr>
        <w:tabs>
          <w:tab w:val="left" w:pos="18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реакции целостного организма, направленные на восстановление гармоничных координированных отношений органов и систем в интересах целостного организма для поддержания и сохранения его уравновешивания со средой</w:t>
      </w:r>
    </w:p>
    <w:p w14:paraId="58C7A90D" w14:textId="77777777" w:rsidR="00D55504" w:rsidRPr="008E748B" w:rsidRDefault="00D55504" w:rsidP="001F48AF">
      <w:pPr>
        <w:numPr>
          <w:ilvl w:val="0"/>
          <w:numId w:val="94"/>
        </w:numPr>
        <w:tabs>
          <w:tab w:val="left" w:pos="18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реакции отдельных систем, направленные на нормализацию параметров отдельных функций</w:t>
      </w:r>
    </w:p>
    <w:p w14:paraId="7EAD377A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Вопрос №24</w:t>
      </w:r>
    </w:p>
    <w:p w14:paraId="563648C4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ВОЗМОЖНОСТЬ ПЕРЕРАСТАНИЯ МЕХАНИЗМОВ ПАТОГЕНЕЗА В МЕХАНИЗМЫ САНОГЕНЕЗА</w:t>
      </w:r>
    </w:p>
    <w:p w14:paraId="7B92745F" w14:textId="77777777" w:rsidR="00D55504" w:rsidRPr="008E748B" w:rsidRDefault="00D55504" w:rsidP="001F48AF">
      <w:pPr>
        <w:numPr>
          <w:ilvl w:val="0"/>
          <w:numId w:val="89"/>
        </w:numPr>
        <w:tabs>
          <w:tab w:val="left" w:pos="18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существует</w:t>
      </w:r>
    </w:p>
    <w:p w14:paraId="3C87534D" w14:textId="77777777" w:rsidR="00D55504" w:rsidRPr="008E748B" w:rsidRDefault="00D55504" w:rsidP="001F48AF">
      <w:pPr>
        <w:numPr>
          <w:ilvl w:val="0"/>
          <w:numId w:val="89"/>
        </w:numPr>
        <w:tabs>
          <w:tab w:val="left" w:pos="18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не существует</w:t>
      </w:r>
    </w:p>
    <w:p w14:paraId="2E93954E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Вопрос №25</w:t>
      </w:r>
    </w:p>
    <w:p w14:paraId="6ED38D20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ВОЗМОЖНОСТЬ ПЕРЕРАСТАНИЯ МЕХАНИЗМОВ САНОГЕНЕЗА В МЕХАНИЗМЫ ПАТОГЕНЕЗА</w:t>
      </w:r>
    </w:p>
    <w:p w14:paraId="44DA02E1" w14:textId="77777777" w:rsidR="00D55504" w:rsidRPr="008E748B" w:rsidRDefault="00D55504" w:rsidP="001F48AF">
      <w:pPr>
        <w:numPr>
          <w:ilvl w:val="0"/>
          <w:numId w:val="90"/>
        </w:numPr>
        <w:tabs>
          <w:tab w:val="left" w:pos="18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существует</w:t>
      </w:r>
    </w:p>
    <w:p w14:paraId="7AAD4E1F" w14:textId="77777777" w:rsidR="00D55504" w:rsidRPr="008E748B" w:rsidRDefault="00D55504" w:rsidP="001F48AF">
      <w:pPr>
        <w:numPr>
          <w:ilvl w:val="0"/>
          <w:numId w:val="90"/>
        </w:numPr>
        <w:tabs>
          <w:tab w:val="left" w:pos="18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не существует</w:t>
      </w:r>
    </w:p>
    <w:p w14:paraId="659AFA0A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Вопрос №26</w:t>
      </w:r>
    </w:p>
    <w:p w14:paraId="0577385D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ВЫЗДОРОВЛЕНИЕ – ЭТО</w:t>
      </w:r>
    </w:p>
    <w:p w14:paraId="49B9FC62" w14:textId="77777777" w:rsidR="00D55504" w:rsidRPr="008E748B" w:rsidRDefault="00D55504" w:rsidP="001F48AF">
      <w:pPr>
        <w:numPr>
          <w:ilvl w:val="0"/>
          <w:numId w:val="96"/>
        </w:numPr>
        <w:tabs>
          <w:tab w:val="left" w:pos="18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следствие ликвидации патологических изменений</w:t>
      </w:r>
    </w:p>
    <w:p w14:paraId="7F142911" w14:textId="77777777" w:rsidR="00D55504" w:rsidRPr="008E748B" w:rsidRDefault="00D55504" w:rsidP="001F48AF">
      <w:pPr>
        <w:numPr>
          <w:ilvl w:val="0"/>
          <w:numId w:val="96"/>
        </w:numPr>
        <w:tabs>
          <w:tab w:val="left" w:pos="18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процесс ликвидации патологических изменений</w:t>
      </w:r>
    </w:p>
    <w:p w14:paraId="43787FD7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Вопрос № 27</w:t>
      </w:r>
    </w:p>
    <w:p w14:paraId="00CD2EF4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К УСТОЙЧИВЫМ МЕХАНИЗМАМ ВЫЗДОРОВЛЕНИЯ ОТНОСЯТСЯ</w:t>
      </w:r>
    </w:p>
    <w:p w14:paraId="5A8F03EE" w14:textId="77777777" w:rsidR="00D55504" w:rsidRPr="008E748B" w:rsidRDefault="00D55504" w:rsidP="001F48AF">
      <w:pPr>
        <w:numPr>
          <w:ilvl w:val="0"/>
          <w:numId w:val="95"/>
        </w:numPr>
        <w:tabs>
          <w:tab w:val="left" w:pos="18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748B">
        <w:rPr>
          <w:rFonts w:ascii="Times New Roman" w:hAnsi="Times New Roman" w:cs="Times New Roman"/>
          <w:sz w:val="24"/>
          <w:szCs w:val="24"/>
        </w:rPr>
        <w:t>реактивный лейкоцитоз</w:t>
      </w:r>
    </w:p>
    <w:p w14:paraId="3B96B1A1" w14:textId="77777777" w:rsidR="00D55504" w:rsidRPr="008E748B" w:rsidRDefault="00D55504" w:rsidP="001F48AF">
      <w:pPr>
        <w:numPr>
          <w:ilvl w:val="0"/>
          <w:numId w:val="95"/>
        </w:numPr>
        <w:tabs>
          <w:tab w:val="left" w:pos="18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748B">
        <w:rPr>
          <w:rFonts w:ascii="Times New Roman" w:hAnsi="Times New Roman" w:cs="Times New Roman"/>
          <w:sz w:val="24"/>
          <w:szCs w:val="24"/>
        </w:rPr>
        <w:t>компенсаторная гипертрофия органа</w:t>
      </w:r>
    </w:p>
    <w:p w14:paraId="1F294F92" w14:textId="77777777" w:rsidR="00D55504" w:rsidRPr="008E748B" w:rsidRDefault="00D55504" w:rsidP="001F48AF">
      <w:pPr>
        <w:numPr>
          <w:ilvl w:val="0"/>
          <w:numId w:val="95"/>
        </w:numPr>
        <w:tabs>
          <w:tab w:val="left" w:pos="18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748B">
        <w:rPr>
          <w:rFonts w:ascii="Times New Roman" w:hAnsi="Times New Roman" w:cs="Times New Roman"/>
          <w:sz w:val="24"/>
          <w:szCs w:val="24"/>
        </w:rPr>
        <w:t>нейтрализация ядов белками крови</w:t>
      </w:r>
    </w:p>
    <w:p w14:paraId="0EDE64F7" w14:textId="77777777" w:rsidR="00D55504" w:rsidRPr="008E748B" w:rsidRDefault="00D55504" w:rsidP="001F48AF">
      <w:pPr>
        <w:numPr>
          <w:ilvl w:val="0"/>
          <w:numId w:val="95"/>
        </w:numPr>
        <w:tabs>
          <w:tab w:val="left" w:pos="18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748B">
        <w:rPr>
          <w:rFonts w:ascii="Times New Roman" w:hAnsi="Times New Roman" w:cs="Times New Roman"/>
          <w:sz w:val="24"/>
          <w:szCs w:val="24"/>
        </w:rPr>
        <w:t xml:space="preserve">репаративная регенерация </w:t>
      </w:r>
    </w:p>
    <w:p w14:paraId="04D411CE" w14:textId="77777777" w:rsidR="00D55504" w:rsidRPr="008E748B" w:rsidRDefault="00D55504" w:rsidP="001F48AF">
      <w:pPr>
        <w:numPr>
          <w:ilvl w:val="0"/>
          <w:numId w:val="95"/>
        </w:numPr>
        <w:tabs>
          <w:tab w:val="left" w:pos="18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748B">
        <w:rPr>
          <w:rFonts w:ascii="Times New Roman" w:hAnsi="Times New Roman" w:cs="Times New Roman"/>
          <w:sz w:val="24"/>
          <w:szCs w:val="24"/>
        </w:rPr>
        <w:t>формирование иммунитета к патогену</w:t>
      </w:r>
    </w:p>
    <w:p w14:paraId="56BBB68B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Вопрос №28</w:t>
      </w:r>
    </w:p>
    <w:p w14:paraId="7A56E0DD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ФУНКЦИОНАЛЬНАЯ (ФИЗИОЛОГИЧЕСКАЯ) СИСТЕМА –ЭТО</w:t>
      </w:r>
    </w:p>
    <w:p w14:paraId="71FD6D7A" w14:textId="77777777" w:rsidR="00D55504" w:rsidRPr="008E748B" w:rsidRDefault="00D55504" w:rsidP="001F48AF">
      <w:pPr>
        <w:numPr>
          <w:ilvl w:val="0"/>
          <w:numId w:val="59"/>
        </w:numPr>
        <w:tabs>
          <w:tab w:val="left" w:pos="18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динамические самоорганизующиеся и саморегулирующиеся построения, все составные элементы которых объединяются до достижения полезных для самой системы и для организма в целом приспособительных результатов</w:t>
      </w:r>
    </w:p>
    <w:p w14:paraId="225DD071" w14:textId="77777777" w:rsidR="00D55504" w:rsidRPr="008E748B" w:rsidRDefault="00D55504" w:rsidP="001F48AF">
      <w:pPr>
        <w:numPr>
          <w:ilvl w:val="0"/>
          <w:numId w:val="59"/>
        </w:numPr>
        <w:tabs>
          <w:tab w:val="left" w:pos="18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интеграция (патодинамическая организация) первичных и вторичных проявлений, имеющих дизадаптивное и прямое патогенетическое значение</w:t>
      </w:r>
    </w:p>
    <w:p w14:paraId="041240EB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Вопрос №29</w:t>
      </w:r>
    </w:p>
    <w:p w14:paraId="4B511DE2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СВОЙСТВА ФУНКЦИОНАЛЬНОЙ СИСТЕМЫ</w:t>
      </w:r>
    </w:p>
    <w:p w14:paraId="01F44EE2" w14:textId="77777777" w:rsidR="00D55504" w:rsidRPr="008E748B" w:rsidRDefault="00D55504" w:rsidP="001F48AF">
      <w:pPr>
        <w:numPr>
          <w:ilvl w:val="0"/>
          <w:numId w:val="60"/>
        </w:numPr>
        <w:tabs>
          <w:tab w:val="left" w:pos="18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динамичность</w:t>
      </w:r>
    </w:p>
    <w:p w14:paraId="1482D72C" w14:textId="77777777" w:rsidR="00D55504" w:rsidRPr="008E748B" w:rsidRDefault="00D55504" w:rsidP="001F48AF">
      <w:pPr>
        <w:numPr>
          <w:ilvl w:val="0"/>
          <w:numId w:val="60"/>
        </w:numPr>
        <w:tabs>
          <w:tab w:val="left" w:pos="18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статичность</w:t>
      </w:r>
    </w:p>
    <w:p w14:paraId="7A8566C2" w14:textId="77777777" w:rsidR="00D55504" w:rsidRPr="008E748B" w:rsidRDefault="00D55504" w:rsidP="001F48AF">
      <w:pPr>
        <w:numPr>
          <w:ilvl w:val="0"/>
          <w:numId w:val="60"/>
        </w:numPr>
        <w:tabs>
          <w:tab w:val="left" w:pos="18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наличие определенной программы функционирования</w:t>
      </w:r>
    </w:p>
    <w:p w14:paraId="6AC42506" w14:textId="77777777" w:rsidR="00D55504" w:rsidRPr="008E748B" w:rsidRDefault="00D55504" w:rsidP="001F48AF">
      <w:pPr>
        <w:numPr>
          <w:ilvl w:val="0"/>
          <w:numId w:val="60"/>
        </w:numPr>
        <w:tabs>
          <w:tab w:val="left" w:pos="18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отсутствие определенной программы функционирования</w:t>
      </w:r>
    </w:p>
    <w:p w14:paraId="01CD3D76" w14:textId="77777777" w:rsidR="00D55504" w:rsidRPr="008E748B" w:rsidRDefault="00D55504" w:rsidP="001F48AF">
      <w:pPr>
        <w:numPr>
          <w:ilvl w:val="0"/>
          <w:numId w:val="60"/>
        </w:numPr>
        <w:tabs>
          <w:tab w:val="left" w:pos="180"/>
          <w:tab w:val="num" w:pos="284"/>
          <w:tab w:val="num" w:pos="30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доминирование возвращающих механизмов над отклоняющими</w:t>
      </w:r>
    </w:p>
    <w:p w14:paraId="39BB8919" w14:textId="77777777" w:rsidR="00D55504" w:rsidRPr="008E748B" w:rsidRDefault="00D55504" w:rsidP="001F48AF">
      <w:pPr>
        <w:numPr>
          <w:ilvl w:val="0"/>
          <w:numId w:val="60"/>
        </w:numPr>
        <w:tabs>
          <w:tab w:val="left" w:pos="18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доминирование отклоняющих механизмов над возвращающими</w:t>
      </w:r>
    </w:p>
    <w:p w14:paraId="6A874485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Вопрос №30</w:t>
      </w:r>
    </w:p>
    <w:p w14:paraId="625C9B40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ОСНОВНОЙ ПРИНЦИП РЕГУЛЯЦИИ ФУНКЦИОНАЛЬНОЙ СИСТЕМЫ</w:t>
      </w:r>
    </w:p>
    <w:p w14:paraId="15BCC689" w14:textId="77777777" w:rsidR="00D55504" w:rsidRPr="008E748B" w:rsidRDefault="00D55504" w:rsidP="001F48AF">
      <w:pPr>
        <w:numPr>
          <w:ilvl w:val="0"/>
          <w:numId w:val="61"/>
        </w:numPr>
        <w:tabs>
          <w:tab w:val="left" w:pos="18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положительная обратная связь</w:t>
      </w:r>
    </w:p>
    <w:p w14:paraId="061938E9" w14:textId="77777777" w:rsidR="00D55504" w:rsidRPr="008E748B" w:rsidRDefault="00D55504" w:rsidP="001F48AF">
      <w:pPr>
        <w:numPr>
          <w:ilvl w:val="0"/>
          <w:numId w:val="61"/>
        </w:numPr>
        <w:tabs>
          <w:tab w:val="left" w:pos="18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отрицательная обратная связь</w:t>
      </w:r>
    </w:p>
    <w:p w14:paraId="10A8EC88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Вопрос №31</w:t>
      </w:r>
    </w:p>
    <w:p w14:paraId="3B86E57D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ПАТОЛОГИЧЕСКАЯ СИСТЕМА – ЭТО</w:t>
      </w:r>
    </w:p>
    <w:p w14:paraId="411EBC36" w14:textId="77777777" w:rsidR="00D55504" w:rsidRPr="008E748B" w:rsidRDefault="00D55504" w:rsidP="001F48AF">
      <w:pPr>
        <w:numPr>
          <w:ilvl w:val="0"/>
          <w:numId w:val="70"/>
        </w:numPr>
        <w:tabs>
          <w:tab w:val="left" w:pos="18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динамические самоорганизующиеся и саморегулирующиеся построения, все составные элементы которых объединяются до достижения полезных для самой системы и для организма в целом приспособительных результатов</w:t>
      </w:r>
    </w:p>
    <w:p w14:paraId="53272840" w14:textId="77777777" w:rsidR="00D55504" w:rsidRPr="008E748B" w:rsidRDefault="00D55504" w:rsidP="001F48AF">
      <w:pPr>
        <w:numPr>
          <w:ilvl w:val="0"/>
          <w:numId w:val="70"/>
        </w:numPr>
        <w:tabs>
          <w:tab w:val="left" w:pos="18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интеграция (патодинамическая организация) первичных и вторичных проявлений, имеющих дизадаптивное и прямое патогенетическое значение</w:t>
      </w:r>
    </w:p>
    <w:p w14:paraId="204007C7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Вопрос №32</w:t>
      </w:r>
    </w:p>
    <w:p w14:paraId="53771FAE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СИСТЕМООБРАЗУЮЩИЙ ФАКТОР ПАТОЛОГИЧЕСКОЙ СИСТЕМЫ</w:t>
      </w:r>
    </w:p>
    <w:p w14:paraId="1C072D81" w14:textId="77777777" w:rsidR="00D55504" w:rsidRPr="008E748B" w:rsidRDefault="00D55504" w:rsidP="001F48AF">
      <w:pPr>
        <w:numPr>
          <w:ilvl w:val="0"/>
          <w:numId w:val="62"/>
        </w:numPr>
        <w:tabs>
          <w:tab w:val="left" w:pos="180"/>
          <w:tab w:val="num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достижение положительно приспособительного результата</w:t>
      </w:r>
    </w:p>
    <w:p w14:paraId="5A6978CA" w14:textId="77777777" w:rsidR="00D55504" w:rsidRPr="008E748B" w:rsidRDefault="00D55504" w:rsidP="001F48AF">
      <w:pPr>
        <w:numPr>
          <w:ilvl w:val="0"/>
          <w:numId w:val="62"/>
        </w:numPr>
        <w:tabs>
          <w:tab w:val="left" w:pos="180"/>
          <w:tab w:val="num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патологическая детерминанта</w:t>
      </w:r>
    </w:p>
    <w:p w14:paraId="1B4BCFCD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Вопрос №33</w:t>
      </w:r>
    </w:p>
    <w:p w14:paraId="466FACF6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ФИЗИОЛОГИЧЕСКАЯ ДЕТЕРМИНАНТА – ЭТО</w:t>
      </w:r>
    </w:p>
    <w:p w14:paraId="454B29C4" w14:textId="77777777" w:rsidR="00D55504" w:rsidRPr="008E748B" w:rsidRDefault="00D55504" w:rsidP="001F48AF">
      <w:pPr>
        <w:numPr>
          <w:ilvl w:val="0"/>
          <w:numId w:val="72"/>
        </w:numPr>
        <w:tabs>
          <w:tab w:val="left" w:pos="18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рабочее звено функциональной системы, формирующее функциональный посыл, параметры которого соответствуют запрограммированному результату</w:t>
      </w:r>
    </w:p>
    <w:p w14:paraId="6F8E1A38" w14:textId="77777777" w:rsidR="00D55504" w:rsidRPr="008E748B" w:rsidRDefault="00D55504" w:rsidP="001F48AF">
      <w:pPr>
        <w:numPr>
          <w:ilvl w:val="0"/>
          <w:numId w:val="72"/>
        </w:numPr>
        <w:tabs>
          <w:tab w:val="left" w:pos="18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рабочее звено функциональной системы, формирующее функциональный посыл, параметры которого не соответствуют запрограммированному результату</w:t>
      </w:r>
    </w:p>
    <w:p w14:paraId="3990C444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Вопрос №34</w:t>
      </w:r>
    </w:p>
    <w:p w14:paraId="01C62A2A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ПАТОЛОГИЧЕСКАЯ ДЕТЕРМИНАНТА – ЭТО</w:t>
      </w:r>
    </w:p>
    <w:p w14:paraId="2A4C4F59" w14:textId="77777777" w:rsidR="00D55504" w:rsidRPr="008E748B" w:rsidRDefault="00D55504" w:rsidP="001F48AF">
      <w:pPr>
        <w:numPr>
          <w:ilvl w:val="0"/>
          <w:numId w:val="58"/>
        </w:numPr>
        <w:tabs>
          <w:tab w:val="left" w:pos="18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системообразующая структура, формирующая патологическую систему и служащая ее главным управляющим звеном</w:t>
      </w:r>
    </w:p>
    <w:p w14:paraId="4C8CC4C1" w14:textId="77777777" w:rsidR="00D55504" w:rsidRPr="008E748B" w:rsidRDefault="00D55504" w:rsidP="001F48AF">
      <w:pPr>
        <w:numPr>
          <w:ilvl w:val="0"/>
          <w:numId w:val="58"/>
        </w:numPr>
        <w:tabs>
          <w:tab w:val="left" w:pos="18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 xml:space="preserve"> господствующая в данный момент активная функционирующая структура ЦНС</w:t>
      </w:r>
    </w:p>
    <w:p w14:paraId="4F64EC2A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Вопрос №35</w:t>
      </w:r>
    </w:p>
    <w:p w14:paraId="6DC4EF1B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ПАТОЛОГИЧЕСКАЯ ДЕТЕРМИНАНТА ЯВЛЯЕТСЯ</w:t>
      </w:r>
    </w:p>
    <w:p w14:paraId="3715D592" w14:textId="77777777" w:rsidR="00D55504" w:rsidRPr="008E748B" w:rsidRDefault="00D55504" w:rsidP="001F48AF">
      <w:pPr>
        <w:numPr>
          <w:ilvl w:val="0"/>
          <w:numId w:val="73"/>
        </w:numPr>
        <w:tabs>
          <w:tab w:val="left" w:pos="18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наиболее чувствительным звеном патологической системы</w:t>
      </w:r>
    </w:p>
    <w:p w14:paraId="5BAF1821" w14:textId="77777777" w:rsidR="00D55504" w:rsidRPr="008E748B" w:rsidRDefault="00D55504" w:rsidP="001F48AF">
      <w:pPr>
        <w:numPr>
          <w:ilvl w:val="0"/>
          <w:numId w:val="73"/>
        </w:numPr>
        <w:tabs>
          <w:tab w:val="clear" w:pos="720"/>
          <w:tab w:val="left" w:pos="180"/>
          <w:tab w:val="num" w:pos="284"/>
          <w:tab w:val="num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наиболее резистентным звеном патологической системы</w:t>
      </w:r>
    </w:p>
    <w:p w14:paraId="673D9EE0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Вопрос №36</w:t>
      </w:r>
    </w:p>
    <w:p w14:paraId="4204DF00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ДЕТЕРМИНАНТНОЕ ЗВЕНО ПАТОГЕНЕЗА В ХОДЕ ЗАБОЛЕВАНИЯ</w:t>
      </w:r>
    </w:p>
    <w:p w14:paraId="4FEBE4DB" w14:textId="77777777" w:rsidR="00D55504" w:rsidRPr="008E748B" w:rsidRDefault="00D55504" w:rsidP="001F48AF">
      <w:pPr>
        <w:numPr>
          <w:ilvl w:val="0"/>
          <w:numId w:val="57"/>
        </w:numPr>
        <w:tabs>
          <w:tab w:val="clear" w:pos="2700"/>
          <w:tab w:val="left" w:pos="180"/>
          <w:tab w:val="num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не меняется</w:t>
      </w:r>
    </w:p>
    <w:p w14:paraId="27B787F1" w14:textId="77777777" w:rsidR="00D55504" w:rsidRPr="008E748B" w:rsidRDefault="00D55504" w:rsidP="001F48AF">
      <w:pPr>
        <w:numPr>
          <w:ilvl w:val="0"/>
          <w:numId w:val="57"/>
        </w:numPr>
        <w:tabs>
          <w:tab w:val="clear" w:pos="2700"/>
          <w:tab w:val="left" w:pos="180"/>
          <w:tab w:val="num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может измениться</w:t>
      </w:r>
    </w:p>
    <w:p w14:paraId="46E6EEFC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Вопрос №37</w:t>
      </w:r>
    </w:p>
    <w:p w14:paraId="246B097F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ДЕТЕРМИНАНТА - КАТЕГОРИЯ</w:t>
      </w:r>
    </w:p>
    <w:p w14:paraId="39581FB5" w14:textId="77777777" w:rsidR="00D55504" w:rsidRPr="008E748B" w:rsidRDefault="00D55504" w:rsidP="001F48AF">
      <w:pPr>
        <w:numPr>
          <w:ilvl w:val="0"/>
          <w:numId w:val="63"/>
        </w:numPr>
        <w:tabs>
          <w:tab w:val="left" w:pos="180"/>
          <w:tab w:val="num" w:pos="284"/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внутрисистемная</w:t>
      </w:r>
    </w:p>
    <w:p w14:paraId="04C5430A" w14:textId="77777777" w:rsidR="00D55504" w:rsidRPr="008E748B" w:rsidRDefault="00D55504" w:rsidP="001F48AF">
      <w:pPr>
        <w:numPr>
          <w:ilvl w:val="0"/>
          <w:numId w:val="63"/>
        </w:numPr>
        <w:tabs>
          <w:tab w:val="left" w:pos="180"/>
          <w:tab w:val="num" w:pos="284"/>
          <w:tab w:val="left" w:pos="567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межсистемная</w:t>
      </w:r>
    </w:p>
    <w:p w14:paraId="1EA999C5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Вопрос №38</w:t>
      </w:r>
    </w:p>
    <w:p w14:paraId="6B7CEAD0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СПЕЦИФИКУ ПАТОЛОГИЧЕСКОГО ПРОЦЕССА ОПРЕДЕЛЯЕТ</w:t>
      </w:r>
    </w:p>
    <w:p w14:paraId="32491C02" w14:textId="77777777" w:rsidR="00D55504" w:rsidRPr="008E748B" w:rsidRDefault="00D55504" w:rsidP="001F48AF">
      <w:pPr>
        <w:numPr>
          <w:ilvl w:val="0"/>
          <w:numId w:val="69"/>
        </w:numPr>
        <w:tabs>
          <w:tab w:val="left" w:pos="18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патологическая детерминанта</w:t>
      </w:r>
    </w:p>
    <w:p w14:paraId="39C448AD" w14:textId="77777777" w:rsidR="00D55504" w:rsidRPr="008E748B" w:rsidRDefault="00D55504" w:rsidP="001F48AF">
      <w:pPr>
        <w:numPr>
          <w:ilvl w:val="0"/>
          <w:numId w:val="69"/>
        </w:numPr>
        <w:tabs>
          <w:tab w:val="left" w:pos="18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патогенетическая организация всей патологической системы</w:t>
      </w:r>
    </w:p>
    <w:p w14:paraId="3A24E76B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Вопрос №39</w:t>
      </w:r>
    </w:p>
    <w:p w14:paraId="34CED428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 xml:space="preserve">ДОМИНАНТА – ЭТО </w:t>
      </w:r>
    </w:p>
    <w:p w14:paraId="7DADC5AA" w14:textId="77777777" w:rsidR="00D55504" w:rsidRPr="008E748B" w:rsidRDefault="00D55504" w:rsidP="001F48AF">
      <w:pPr>
        <w:numPr>
          <w:ilvl w:val="0"/>
          <w:numId w:val="64"/>
        </w:numPr>
        <w:tabs>
          <w:tab w:val="left" w:pos="18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топографически единый пункт возбуждения в ЦНС</w:t>
      </w:r>
    </w:p>
    <w:p w14:paraId="0E85015F" w14:textId="77777777" w:rsidR="00D55504" w:rsidRPr="008E748B" w:rsidRDefault="00D55504" w:rsidP="001F48AF">
      <w:pPr>
        <w:numPr>
          <w:ilvl w:val="0"/>
          <w:numId w:val="64"/>
        </w:numPr>
        <w:tabs>
          <w:tab w:val="left" w:pos="18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структура с повышенной функцией, объединяющая синхронно работающие другие структуры с оптимальной для данной реакции возбуждением</w:t>
      </w:r>
    </w:p>
    <w:p w14:paraId="1F9261AC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Вопрос №40</w:t>
      </w:r>
    </w:p>
    <w:p w14:paraId="4DB9B3E3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СУЩНОСТЬ ДОМИНАНТЫ КАК РАБОЧЕГО ПРИНЦИПА ДЕЯТЕЛЬНОСТИ</w:t>
      </w:r>
    </w:p>
    <w:p w14:paraId="6836F257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НЕРВНОЙ СИСТЕМЫ</w:t>
      </w:r>
    </w:p>
    <w:p w14:paraId="1EFBDC82" w14:textId="77777777" w:rsidR="00D55504" w:rsidRPr="008E748B" w:rsidRDefault="00D55504" w:rsidP="001F48AF">
      <w:pPr>
        <w:numPr>
          <w:ilvl w:val="0"/>
          <w:numId w:val="65"/>
        </w:numPr>
        <w:tabs>
          <w:tab w:val="left" w:pos="180"/>
          <w:tab w:val="num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сопряженное возбуждение интерферирующих структур</w:t>
      </w:r>
    </w:p>
    <w:p w14:paraId="3F472617" w14:textId="77777777" w:rsidR="00D55504" w:rsidRPr="008E748B" w:rsidRDefault="00D55504" w:rsidP="001F48AF">
      <w:pPr>
        <w:numPr>
          <w:ilvl w:val="0"/>
          <w:numId w:val="65"/>
        </w:numPr>
        <w:tabs>
          <w:tab w:val="left" w:pos="180"/>
          <w:tab w:val="num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сопряженное торможение интерферирующих структур</w:t>
      </w:r>
    </w:p>
    <w:p w14:paraId="278D2968" w14:textId="77777777" w:rsidR="00D55504" w:rsidRPr="008E748B" w:rsidRDefault="00D55504" w:rsidP="008E748B">
      <w:pPr>
        <w:tabs>
          <w:tab w:val="left" w:pos="180"/>
          <w:tab w:val="num" w:pos="284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Вопрос №41</w:t>
      </w:r>
    </w:p>
    <w:p w14:paraId="6D7A4795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Вопрос №41</w:t>
      </w:r>
    </w:p>
    <w:p w14:paraId="0718FFF1" w14:textId="77777777" w:rsidR="00D55504" w:rsidRPr="008E748B" w:rsidRDefault="00D55504" w:rsidP="008E748B">
      <w:pPr>
        <w:tabs>
          <w:tab w:val="left" w:pos="180"/>
          <w:tab w:val="num" w:pos="284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ДОМИНАНТА – КАТЕГОРИЯ</w:t>
      </w:r>
    </w:p>
    <w:p w14:paraId="651F67BD" w14:textId="77777777" w:rsidR="00D55504" w:rsidRPr="008E748B" w:rsidRDefault="00D55504" w:rsidP="001F48AF">
      <w:pPr>
        <w:numPr>
          <w:ilvl w:val="0"/>
          <w:numId w:val="71"/>
        </w:numPr>
        <w:tabs>
          <w:tab w:val="clear" w:pos="720"/>
          <w:tab w:val="left" w:pos="180"/>
          <w:tab w:val="num" w:pos="284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внутрисистемная</w:t>
      </w:r>
    </w:p>
    <w:p w14:paraId="00DB976E" w14:textId="77777777" w:rsidR="00D55504" w:rsidRPr="008E748B" w:rsidRDefault="00D55504" w:rsidP="001F48AF">
      <w:pPr>
        <w:numPr>
          <w:ilvl w:val="0"/>
          <w:numId w:val="71"/>
        </w:numPr>
        <w:tabs>
          <w:tab w:val="clear" w:pos="720"/>
          <w:tab w:val="left" w:pos="180"/>
          <w:tab w:val="num" w:pos="284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межсистемная</w:t>
      </w:r>
    </w:p>
    <w:p w14:paraId="034CFB4E" w14:textId="77777777" w:rsidR="00D55504" w:rsidRPr="008E748B" w:rsidRDefault="00D55504" w:rsidP="008E748B">
      <w:pPr>
        <w:tabs>
          <w:tab w:val="left" w:pos="180"/>
          <w:tab w:val="num" w:pos="284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Вопрос №42</w:t>
      </w:r>
    </w:p>
    <w:p w14:paraId="3B51967C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Вопрос №42</w:t>
      </w:r>
    </w:p>
    <w:p w14:paraId="4406EC66" w14:textId="77777777" w:rsidR="00D55504" w:rsidRPr="008E748B" w:rsidRDefault="00D55504" w:rsidP="008E748B">
      <w:pPr>
        <w:tabs>
          <w:tab w:val="left" w:pos="180"/>
          <w:tab w:val="num" w:pos="284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ПАТОЛОГИЧЕСКАЯ ДОМИНАНТА – ЭТО</w:t>
      </w:r>
    </w:p>
    <w:p w14:paraId="58A7CC03" w14:textId="77777777" w:rsidR="00D55504" w:rsidRPr="008E748B" w:rsidRDefault="00D55504" w:rsidP="001F48AF">
      <w:pPr>
        <w:numPr>
          <w:ilvl w:val="0"/>
          <w:numId w:val="76"/>
        </w:numPr>
        <w:tabs>
          <w:tab w:val="clear" w:pos="2700"/>
          <w:tab w:val="left" w:pos="180"/>
          <w:tab w:val="num" w:pos="284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любая, вышедшая из-под контроля структура с чрезмерно усиленной функцией</w:t>
      </w:r>
    </w:p>
    <w:p w14:paraId="384A6974" w14:textId="77777777" w:rsidR="00D55504" w:rsidRPr="008E748B" w:rsidRDefault="00D55504" w:rsidP="001F48AF">
      <w:pPr>
        <w:numPr>
          <w:ilvl w:val="0"/>
          <w:numId w:val="76"/>
        </w:numPr>
        <w:tabs>
          <w:tab w:val="clear" w:pos="2700"/>
          <w:tab w:val="left" w:pos="180"/>
          <w:tab w:val="num" w:pos="284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любая структура с усиленной функцией</w:t>
      </w:r>
    </w:p>
    <w:p w14:paraId="19BC633B" w14:textId="77777777" w:rsidR="00D55504" w:rsidRPr="008E748B" w:rsidRDefault="00D55504" w:rsidP="008E748B">
      <w:pPr>
        <w:tabs>
          <w:tab w:val="left" w:pos="180"/>
          <w:tab w:val="num" w:pos="284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Вопрос №43</w:t>
      </w:r>
    </w:p>
    <w:p w14:paraId="6B378AF9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Вопрос №43</w:t>
      </w:r>
    </w:p>
    <w:p w14:paraId="4CDB69AB" w14:textId="77777777" w:rsidR="00D55504" w:rsidRPr="008E748B" w:rsidRDefault="00D55504" w:rsidP="008E748B">
      <w:pPr>
        <w:tabs>
          <w:tab w:val="left" w:pos="180"/>
          <w:tab w:val="num" w:pos="284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ОСНОВУ НАРУШЕНИЙ ДОМИНАНТНЫХ ОТНОШЕНИЙ СОСТАВЛЯЕТ</w:t>
      </w:r>
    </w:p>
    <w:p w14:paraId="18719EAA" w14:textId="77777777" w:rsidR="00D55504" w:rsidRPr="008E748B" w:rsidRDefault="00D55504" w:rsidP="001F48AF">
      <w:pPr>
        <w:numPr>
          <w:ilvl w:val="0"/>
          <w:numId w:val="68"/>
        </w:numPr>
        <w:tabs>
          <w:tab w:val="left" w:pos="180"/>
          <w:tab w:val="num" w:pos="284"/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недостаточно сопряженное торможение интерферирующих систем</w:t>
      </w:r>
    </w:p>
    <w:p w14:paraId="59E0958E" w14:textId="77777777" w:rsidR="00D55504" w:rsidRPr="008E748B" w:rsidRDefault="00D55504" w:rsidP="001F48AF">
      <w:pPr>
        <w:numPr>
          <w:ilvl w:val="0"/>
          <w:numId w:val="68"/>
        </w:numPr>
        <w:tabs>
          <w:tab w:val="left" w:pos="180"/>
          <w:tab w:val="num" w:pos="284"/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недостаточно сопряженное торможение синергичных систем</w:t>
      </w:r>
    </w:p>
    <w:p w14:paraId="17D65276" w14:textId="77777777" w:rsidR="00D55504" w:rsidRPr="008E748B" w:rsidRDefault="00D55504" w:rsidP="001F48AF">
      <w:pPr>
        <w:numPr>
          <w:ilvl w:val="0"/>
          <w:numId w:val="68"/>
        </w:numPr>
        <w:tabs>
          <w:tab w:val="left" w:pos="180"/>
          <w:tab w:val="num" w:pos="284"/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избыточное сопряженное торможение интерферирующих систем</w:t>
      </w:r>
    </w:p>
    <w:p w14:paraId="14264599" w14:textId="77777777" w:rsidR="00D55504" w:rsidRPr="008E748B" w:rsidRDefault="00D55504" w:rsidP="001F48AF">
      <w:pPr>
        <w:numPr>
          <w:ilvl w:val="0"/>
          <w:numId w:val="68"/>
        </w:numPr>
        <w:tabs>
          <w:tab w:val="left" w:pos="180"/>
          <w:tab w:val="num" w:pos="284"/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избыточное сопряженное торможение синергичных систем</w:t>
      </w:r>
    </w:p>
    <w:p w14:paraId="1B48B20F" w14:textId="77777777" w:rsidR="00D55504" w:rsidRPr="008E748B" w:rsidRDefault="00D55504" w:rsidP="008E748B">
      <w:pPr>
        <w:tabs>
          <w:tab w:val="left" w:pos="180"/>
          <w:tab w:val="num" w:pos="284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Вопрос №44</w:t>
      </w:r>
    </w:p>
    <w:p w14:paraId="4EE3BB1F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Вопрос №44</w:t>
      </w:r>
    </w:p>
    <w:p w14:paraId="118E6DA8" w14:textId="77777777" w:rsidR="00D55504" w:rsidRPr="008E748B" w:rsidRDefault="00D55504" w:rsidP="008E748B">
      <w:pPr>
        <w:tabs>
          <w:tab w:val="left" w:pos="180"/>
          <w:tab w:val="num" w:pos="284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ДОМИНАНТНЫЕ ОТНОШЕНИЯ МЕЖДУ ПАТОЛОГИЧЕСКИМИ СИСТЕМАМИ</w:t>
      </w:r>
    </w:p>
    <w:p w14:paraId="20116DE5" w14:textId="77777777" w:rsidR="00D55504" w:rsidRPr="008E748B" w:rsidRDefault="00D55504" w:rsidP="001F48AF">
      <w:pPr>
        <w:numPr>
          <w:ilvl w:val="0"/>
          <w:numId w:val="66"/>
        </w:numPr>
        <w:tabs>
          <w:tab w:val="left" w:pos="180"/>
          <w:tab w:val="num" w:pos="284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возможны</w:t>
      </w:r>
    </w:p>
    <w:p w14:paraId="57B1B5F1" w14:textId="77777777" w:rsidR="00D55504" w:rsidRPr="008E748B" w:rsidRDefault="00D55504" w:rsidP="001F48AF">
      <w:pPr>
        <w:numPr>
          <w:ilvl w:val="0"/>
          <w:numId w:val="66"/>
        </w:numPr>
        <w:tabs>
          <w:tab w:val="left" w:pos="180"/>
          <w:tab w:val="num" w:pos="284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невозможны</w:t>
      </w:r>
    </w:p>
    <w:p w14:paraId="579DD0E4" w14:textId="77777777" w:rsidR="00D55504" w:rsidRPr="008E748B" w:rsidRDefault="00D55504" w:rsidP="008E748B">
      <w:pPr>
        <w:tabs>
          <w:tab w:val="left" w:pos="180"/>
          <w:tab w:val="num" w:pos="284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Вопрос №45</w:t>
      </w:r>
    </w:p>
    <w:p w14:paraId="5C639BB6" w14:textId="77777777" w:rsidR="00D55504" w:rsidRPr="008E748B" w:rsidRDefault="00D55504" w:rsidP="008E748B">
      <w:pPr>
        <w:tabs>
          <w:tab w:val="left" w:pos="180"/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Вопрос №45</w:t>
      </w:r>
    </w:p>
    <w:p w14:paraId="745969A2" w14:textId="77777777" w:rsidR="00D55504" w:rsidRPr="008E748B" w:rsidRDefault="00D55504" w:rsidP="008E748B">
      <w:pPr>
        <w:tabs>
          <w:tab w:val="left" w:pos="180"/>
          <w:tab w:val="num" w:pos="284"/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ПРЕОБРАЗОВАНИЕ ПАТОЛОГИЧЕСКОЙ СИСТЕМЫ В ПАТОЛОГИЧЕСКУЮ ДОМИНАНТУ</w:t>
      </w:r>
    </w:p>
    <w:p w14:paraId="253667DC" w14:textId="77777777" w:rsidR="00D55504" w:rsidRPr="008E748B" w:rsidRDefault="00D55504" w:rsidP="001F48AF">
      <w:pPr>
        <w:numPr>
          <w:ilvl w:val="0"/>
          <w:numId w:val="67"/>
        </w:numPr>
        <w:tabs>
          <w:tab w:val="left" w:pos="180"/>
          <w:tab w:val="num" w:pos="284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возможно</w:t>
      </w:r>
    </w:p>
    <w:p w14:paraId="333B2E13" w14:textId="77777777" w:rsidR="00D55504" w:rsidRPr="008E748B" w:rsidRDefault="00D55504" w:rsidP="001F48AF">
      <w:pPr>
        <w:numPr>
          <w:ilvl w:val="0"/>
          <w:numId w:val="67"/>
        </w:numPr>
        <w:tabs>
          <w:tab w:val="left" w:pos="180"/>
          <w:tab w:val="num" w:pos="284"/>
          <w:tab w:val="left" w:pos="709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sz w:val="24"/>
          <w:szCs w:val="24"/>
          <w:lang w:eastAsia="ru-RU"/>
        </w:rPr>
        <w:t>невозможно</w:t>
      </w:r>
    </w:p>
    <w:p w14:paraId="00636FDD" w14:textId="77777777" w:rsidR="00D55504" w:rsidRPr="00A36F86" w:rsidRDefault="00D55504" w:rsidP="00A36F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E748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ЭТАЛОНЫ ОТВЕТОВ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D55504" w:rsidRPr="008E748B" w14:paraId="2AF95A9D" w14:textId="77777777">
        <w:tc>
          <w:tcPr>
            <w:tcW w:w="2392" w:type="dxa"/>
          </w:tcPr>
          <w:p w14:paraId="01C7266A" w14:textId="77777777" w:rsidR="00D55504" w:rsidRPr="008E748B" w:rsidRDefault="00D55504" w:rsidP="008E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2393" w:type="dxa"/>
          </w:tcPr>
          <w:p w14:paraId="50195BAB" w14:textId="77777777" w:rsidR="00D55504" w:rsidRPr="008E748B" w:rsidRDefault="00D55504" w:rsidP="008E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13 - 3</w:t>
            </w:r>
          </w:p>
        </w:tc>
        <w:tc>
          <w:tcPr>
            <w:tcW w:w="2393" w:type="dxa"/>
          </w:tcPr>
          <w:p w14:paraId="77DE88F2" w14:textId="77777777" w:rsidR="00D55504" w:rsidRPr="008E748B" w:rsidRDefault="00DA5A80" w:rsidP="008E748B">
            <w:pPr>
              <w:tabs>
                <w:tab w:val="center" w:pos="1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25–1</w:t>
            </w:r>
            <w:r w:rsidR="00D55504"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93" w:type="dxa"/>
          </w:tcPr>
          <w:p w14:paraId="2F38A407" w14:textId="77777777" w:rsidR="00D55504" w:rsidRPr="008E748B" w:rsidRDefault="00D55504" w:rsidP="008E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37 - 1</w:t>
            </w:r>
          </w:p>
        </w:tc>
      </w:tr>
      <w:tr w:rsidR="00D55504" w:rsidRPr="008E748B" w14:paraId="036F6968" w14:textId="77777777">
        <w:tc>
          <w:tcPr>
            <w:tcW w:w="2392" w:type="dxa"/>
          </w:tcPr>
          <w:p w14:paraId="3B160A1C" w14:textId="77777777" w:rsidR="00D55504" w:rsidRPr="008E748B" w:rsidRDefault="00D55504" w:rsidP="008E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2 - 1</w:t>
            </w:r>
          </w:p>
        </w:tc>
        <w:tc>
          <w:tcPr>
            <w:tcW w:w="2393" w:type="dxa"/>
          </w:tcPr>
          <w:p w14:paraId="578E9C2D" w14:textId="77777777" w:rsidR="00D55504" w:rsidRPr="008E748B" w:rsidRDefault="00DA5A80" w:rsidP="008E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14–1</w:t>
            </w:r>
            <w:r w:rsidR="00D55504"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2393" w:type="dxa"/>
          </w:tcPr>
          <w:p w14:paraId="150A598B" w14:textId="77777777" w:rsidR="00D55504" w:rsidRPr="008E748B" w:rsidRDefault="00D55504" w:rsidP="008E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26 - 2</w:t>
            </w:r>
          </w:p>
        </w:tc>
        <w:tc>
          <w:tcPr>
            <w:tcW w:w="2393" w:type="dxa"/>
          </w:tcPr>
          <w:p w14:paraId="4919F240" w14:textId="77777777" w:rsidR="00D55504" w:rsidRPr="008E748B" w:rsidRDefault="00D55504" w:rsidP="008E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38 - 2</w:t>
            </w:r>
          </w:p>
        </w:tc>
      </w:tr>
      <w:tr w:rsidR="00D55504" w:rsidRPr="008E748B" w14:paraId="1748F84D" w14:textId="77777777">
        <w:tc>
          <w:tcPr>
            <w:tcW w:w="2392" w:type="dxa"/>
          </w:tcPr>
          <w:p w14:paraId="642B5A53" w14:textId="53CE672B" w:rsidR="00D55504" w:rsidRPr="008E748B" w:rsidRDefault="00507983" w:rsidP="008E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3–1</w:t>
            </w:r>
            <w:r w:rsidR="00D55504"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3, 4</w:t>
            </w:r>
          </w:p>
        </w:tc>
        <w:tc>
          <w:tcPr>
            <w:tcW w:w="2393" w:type="dxa"/>
          </w:tcPr>
          <w:p w14:paraId="6E350E0C" w14:textId="584DE82A" w:rsidR="00D55504" w:rsidRPr="008E748B" w:rsidRDefault="00507983" w:rsidP="008E748B">
            <w:pPr>
              <w:tabs>
                <w:tab w:val="center" w:pos="1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15–1</w:t>
            </w:r>
            <w:r w:rsidR="00D55504"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93" w:type="dxa"/>
          </w:tcPr>
          <w:p w14:paraId="0468D1C8" w14:textId="3C492EFC" w:rsidR="00D55504" w:rsidRPr="008E748B" w:rsidRDefault="00507983" w:rsidP="008E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27–2</w:t>
            </w:r>
            <w:r w:rsidR="00D55504"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4, 5</w:t>
            </w:r>
          </w:p>
        </w:tc>
        <w:tc>
          <w:tcPr>
            <w:tcW w:w="2393" w:type="dxa"/>
          </w:tcPr>
          <w:p w14:paraId="44449D07" w14:textId="77777777" w:rsidR="00D55504" w:rsidRPr="008E748B" w:rsidRDefault="00D55504" w:rsidP="008E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39 - 2</w:t>
            </w:r>
          </w:p>
        </w:tc>
      </w:tr>
      <w:tr w:rsidR="00D55504" w:rsidRPr="008E748B" w14:paraId="39D2A499" w14:textId="77777777">
        <w:tc>
          <w:tcPr>
            <w:tcW w:w="2392" w:type="dxa"/>
          </w:tcPr>
          <w:p w14:paraId="656A64E2" w14:textId="2CCABF10" w:rsidR="00D55504" w:rsidRPr="008E748B" w:rsidRDefault="00507983" w:rsidP="008E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4–1</w:t>
            </w:r>
            <w:r w:rsidR="00D55504"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2393" w:type="dxa"/>
          </w:tcPr>
          <w:p w14:paraId="3DAD13CF" w14:textId="0C1D6AC9" w:rsidR="00D55504" w:rsidRPr="008E748B" w:rsidRDefault="00507983" w:rsidP="008E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16–1</w:t>
            </w:r>
            <w:r w:rsidR="00D55504"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4, 5, 7</w:t>
            </w:r>
          </w:p>
        </w:tc>
        <w:tc>
          <w:tcPr>
            <w:tcW w:w="2393" w:type="dxa"/>
          </w:tcPr>
          <w:p w14:paraId="33DDC0A5" w14:textId="77777777" w:rsidR="00D55504" w:rsidRPr="008E748B" w:rsidRDefault="00D55504" w:rsidP="008E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28 - 1</w:t>
            </w:r>
          </w:p>
        </w:tc>
        <w:tc>
          <w:tcPr>
            <w:tcW w:w="2393" w:type="dxa"/>
          </w:tcPr>
          <w:p w14:paraId="5D34489D" w14:textId="77777777" w:rsidR="00D55504" w:rsidRPr="008E748B" w:rsidRDefault="00D55504" w:rsidP="008E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40 - 2</w:t>
            </w:r>
          </w:p>
        </w:tc>
      </w:tr>
      <w:tr w:rsidR="00D55504" w:rsidRPr="008E748B" w14:paraId="0DD5DFC4" w14:textId="77777777">
        <w:tc>
          <w:tcPr>
            <w:tcW w:w="2392" w:type="dxa"/>
          </w:tcPr>
          <w:p w14:paraId="61015B32" w14:textId="26E38A69" w:rsidR="00D55504" w:rsidRPr="008E748B" w:rsidRDefault="00507983" w:rsidP="008E748B">
            <w:pPr>
              <w:tabs>
                <w:tab w:val="center" w:pos="1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5–4</w:t>
            </w:r>
            <w:r w:rsidR="00D55504"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93" w:type="dxa"/>
          </w:tcPr>
          <w:p w14:paraId="0C14704C" w14:textId="77777777" w:rsidR="00D55504" w:rsidRPr="008E748B" w:rsidRDefault="00D55504" w:rsidP="008E748B">
            <w:pPr>
              <w:tabs>
                <w:tab w:val="center" w:pos="1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17 - 4</w:t>
            </w:r>
          </w:p>
        </w:tc>
        <w:tc>
          <w:tcPr>
            <w:tcW w:w="2393" w:type="dxa"/>
          </w:tcPr>
          <w:p w14:paraId="0724D301" w14:textId="2D84187F" w:rsidR="00D55504" w:rsidRPr="008E748B" w:rsidRDefault="00507983" w:rsidP="008E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29–1</w:t>
            </w:r>
            <w:r w:rsidR="00D55504"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3, 5</w:t>
            </w:r>
          </w:p>
        </w:tc>
        <w:tc>
          <w:tcPr>
            <w:tcW w:w="2393" w:type="dxa"/>
          </w:tcPr>
          <w:p w14:paraId="2ABF741A" w14:textId="77777777" w:rsidR="00D55504" w:rsidRPr="008E748B" w:rsidRDefault="00D55504" w:rsidP="008E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41 - 2</w:t>
            </w:r>
          </w:p>
        </w:tc>
      </w:tr>
      <w:tr w:rsidR="00D55504" w:rsidRPr="008E748B" w14:paraId="7920B2FB" w14:textId="77777777">
        <w:tc>
          <w:tcPr>
            <w:tcW w:w="2392" w:type="dxa"/>
          </w:tcPr>
          <w:p w14:paraId="60F61F45" w14:textId="77777777" w:rsidR="00D55504" w:rsidRPr="008E748B" w:rsidRDefault="00D55504" w:rsidP="008E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6 - 1</w:t>
            </w:r>
          </w:p>
        </w:tc>
        <w:tc>
          <w:tcPr>
            <w:tcW w:w="2393" w:type="dxa"/>
          </w:tcPr>
          <w:p w14:paraId="5D1A7554" w14:textId="77777777" w:rsidR="00D55504" w:rsidRPr="008E748B" w:rsidRDefault="00F12E1D" w:rsidP="008E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18–2</w:t>
            </w:r>
            <w:r w:rsidR="00D55504"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3, 4, 5, 6</w:t>
            </w:r>
          </w:p>
        </w:tc>
        <w:tc>
          <w:tcPr>
            <w:tcW w:w="2393" w:type="dxa"/>
          </w:tcPr>
          <w:p w14:paraId="5B13FA7F" w14:textId="5AD2BD8C" w:rsidR="00D55504" w:rsidRPr="008E748B" w:rsidRDefault="00507983" w:rsidP="008E748B">
            <w:pPr>
              <w:tabs>
                <w:tab w:val="center" w:pos="1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30–2</w:t>
            </w:r>
            <w:r w:rsidR="00D55504"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93" w:type="dxa"/>
          </w:tcPr>
          <w:p w14:paraId="287DB1F4" w14:textId="77777777" w:rsidR="00D55504" w:rsidRPr="008E748B" w:rsidRDefault="00D55504" w:rsidP="008E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42 - 1</w:t>
            </w:r>
          </w:p>
        </w:tc>
      </w:tr>
      <w:tr w:rsidR="00D55504" w:rsidRPr="008E748B" w14:paraId="74E581EF" w14:textId="77777777">
        <w:tc>
          <w:tcPr>
            <w:tcW w:w="2392" w:type="dxa"/>
          </w:tcPr>
          <w:p w14:paraId="767F431D" w14:textId="77777777" w:rsidR="00D55504" w:rsidRPr="008E748B" w:rsidRDefault="00D55504" w:rsidP="008E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7 - 2</w:t>
            </w:r>
          </w:p>
        </w:tc>
        <w:tc>
          <w:tcPr>
            <w:tcW w:w="2393" w:type="dxa"/>
          </w:tcPr>
          <w:p w14:paraId="0B3E9A29" w14:textId="77777777" w:rsidR="00D55504" w:rsidRPr="008E748B" w:rsidRDefault="00F12E1D" w:rsidP="008E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19–1</w:t>
            </w:r>
            <w:r w:rsidR="00D55504"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3, 5, 7</w:t>
            </w:r>
          </w:p>
        </w:tc>
        <w:tc>
          <w:tcPr>
            <w:tcW w:w="2393" w:type="dxa"/>
          </w:tcPr>
          <w:p w14:paraId="7BACDCA6" w14:textId="77777777" w:rsidR="00D55504" w:rsidRPr="008E748B" w:rsidRDefault="00D55504" w:rsidP="008E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31 - 2</w:t>
            </w:r>
          </w:p>
        </w:tc>
        <w:tc>
          <w:tcPr>
            <w:tcW w:w="2393" w:type="dxa"/>
          </w:tcPr>
          <w:p w14:paraId="3199D0A1" w14:textId="65789BB9" w:rsidR="00D55504" w:rsidRPr="008E748B" w:rsidRDefault="00507983" w:rsidP="008E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43–1</w:t>
            </w:r>
            <w:r w:rsidR="00D55504"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</w:tr>
      <w:tr w:rsidR="00D55504" w:rsidRPr="008E748B" w14:paraId="5A660FBA" w14:textId="77777777">
        <w:tc>
          <w:tcPr>
            <w:tcW w:w="2392" w:type="dxa"/>
          </w:tcPr>
          <w:p w14:paraId="23B698AD" w14:textId="77777777" w:rsidR="00D55504" w:rsidRPr="008E748B" w:rsidRDefault="00D55504" w:rsidP="008E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8 - 3</w:t>
            </w:r>
          </w:p>
        </w:tc>
        <w:tc>
          <w:tcPr>
            <w:tcW w:w="2393" w:type="dxa"/>
          </w:tcPr>
          <w:p w14:paraId="2F0BD939" w14:textId="5A121448" w:rsidR="00D55504" w:rsidRPr="008E748B" w:rsidRDefault="00507983" w:rsidP="008E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20–1</w:t>
            </w:r>
            <w:r w:rsidR="00D55504"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3, 6</w:t>
            </w:r>
          </w:p>
        </w:tc>
        <w:tc>
          <w:tcPr>
            <w:tcW w:w="2393" w:type="dxa"/>
          </w:tcPr>
          <w:p w14:paraId="74993845" w14:textId="77777777" w:rsidR="00D55504" w:rsidRPr="008E748B" w:rsidRDefault="00D55504" w:rsidP="008E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32 - 2</w:t>
            </w:r>
          </w:p>
        </w:tc>
        <w:tc>
          <w:tcPr>
            <w:tcW w:w="2393" w:type="dxa"/>
          </w:tcPr>
          <w:p w14:paraId="3510A3BB" w14:textId="77777777" w:rsidR="00D55504" w:rsidRPr="008E748B" w:rsidRDefault="00D55504" w:rsidP="008E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44 - 1</w:t>
            </w:r>
          </w:p>
        </w:tc>
      </w:tr>
      <w:tr w:rsidR="00D55504" w:rsidRPr="008E748B" w14:paraId="319FE11B" w14:textId="77777777">
        <w:tc>
          <w:tcPr>
            <w:tcW w:w="2392" w:type="dxa"/>
          </w:tcPr>
          <w:p w14:paraId="187647C3" w14:textId="77777777" w:rsidR="00D55504" w:rsidRPr="008E748B" w:rsidRDefault="00D55504" w:rsidP="008E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9 - 3</w:t>
            </w:r>
          </w:p>
        </w:tc>
        <w:tc>
          <w:tcPr>
            <w:tcW w:w="2393" w:type="dxa"/>
          </w:tcPr>
          <w:p w14:paraId="0CABBA9E" w14:textId="77777777" w:rsidR="00D55504" w:rsidRPr="008E748B" w:rsidRDefault="00F12E1D" w:rsidP="008E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21–2</w:t>
            </w:r>
            <w:r w:rsidR="00D55504"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4, 5</w:t>
            </w:r>
          </w:p>
        </w:tc>
        <w:tc>
          <w:tcPr>
            <w:tcW w:w="2393" w:type="dxa"/>
          </w:tcPr>
          <w:p w14:paraId="3322EA69" w14:textId="77777777" w:rsidR="00D55504" w:rsidRPr="008E748B" w:rsidRDefault="00D55504" w:rsidP="008E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33 - 1</w:t>
            </w:r>
          </w:p>
        </w:tc>
        <w:tc>
          <w:tcPr>
            <w:tcW w:w="2393" w:type="dxa"/>
          </w:tcPr>
          <w:p w14:paraId="5D877BA9" w14:textId="77777777" w:rsidR="00D55504" w:rsidRPr="008E748B" w:rsidRDefault="00D55504" w:rsidP="008E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45 - 1</w:t>
            </w:r>
          </w:p>
        </w:tc>
      </w:tr>
      <w:tr w:rsidR="00D55504" w:rsidRPr="008E748B" w14:paraId="02D5E579" w14:textId="77777777">
        <w:tc>
          <w:tcPr>
            <w:tcW w:w="2392" w:type="dxa"/>
          </w:tcPr>
          <w:p w14:paraId="5D8B9310" w14:textId="77777777" w:rsidR="00D55504" w:rsidRPr="008E748B" w:rsidRDefault="00D55504" w:rsidP="008E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10 - 1</w:t>
            </w:r>
          </w:p>
        </w:tc>
        <w:tc>
          <w:tcPr>
            <w:tcW w:w="2393" w:type="dxa"/>
          </w:tcPr>
          <w:p w14:paraId="4E95A6E0" w14:textId="77777777" w:rsidR="00D55504" w:rsidRPr="008E748B" w:rsidRDefault="00F12E1D" w:rsidP="008E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22–1</w:t>
            </w:r>
            <w:r w:rsidR="00D55504"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3, 4, 5, 6</w:t>
            </w:r>
          </w:p>
        </w:tc>
        <w:tc>
          <w:tcPr>
            <w:tcW w:w="2393" w:type="dxa"/>
          </w:tcPr>
          <w:p w14:paraId="5E2FC5F3" w14:textId="77777777" w:rsidR="00D55504" w:rsidRPr="008E748B" w:rsidRDefault="00D55504" w:rsidP="008E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34 - 1</w:t>
            </w:r>
          </w:p>
        </w:tc>
        <w:tc>
          <w:tcPr>
            <w:tcW w:w="2393" w:type="dxa"/>
          </w:tcPr>
          <w:p w14:paraId="69C9EEAA" w14:textId="77777777" w:rsidR="00D55504" w:rsidRPr="008E748B" w:rsidRDefault="00D55504" w:rsidP="008E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504" w:rsidRPr="008E748B" w14:paraId="4F5C2947" w14:textId="77777777">
        <w:trPr>
          <w:trHeight w:val="70"/>
        </w:trPr>
        <w:tc>
          <w:tcPr>
            <w:tcW w:w="2392" w:type="dxa"/>
          </w:tcPr>
          <w:p w14:paraId="62D11425" w14:textId="77777777" w:rsidR="00D55504" w:rsidRPr="008E748B" w:rsidRDefault="00D55504" w:rsidP="008E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11 - 2</w:t>
            </w:r>
          </w:p>
        </w:tc>
        <w:tc>
          <w:tcPr>
            <w:tcW w:w="2393" w:type="dxa"/>
          </w:tcPr>
          <w:p w14:paraId="09FEAA56" w14:textId="77777777" w:rsidR="00D55504" w:rsidRPr="008E748B" w:rsidRDefault="00D55504" w:rsidP="008E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23 - 1</w:t>
            </w:r>
          </w:p>
        </w:tc>
        <w:tc>
          <w:tcPr>
            <w:tcW w:w="2393" w:type="dxa"/>
          </w:tcPr>
          <w:p w14:paraId="09D95606" w14:textId="77777777" w:rsidR="00D55504" w:rsidRPr="008E748B" w:rsidRDefault="00D55504" w:rsidP="008E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35 - 2</w:t>
            </w:r>
          </w:p>
        </w:tc>
        <w:tc>
          <w:tcPr>
            <w:tcW w:w="2393" w:type="dxa"/>
          </w:tcPr>
          <w:p w14:paraId="71C5E12B" w14:textId="77777777" w:rsidR="00D55504" w:rsidRPr="008E748B" w:rsidRDefault="00D55504" w:rsidP="008E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504" w:rsidRPr="008E748B" w14:paraId="0791C2A4" w14:textId="77777777">
        <w:tc>
          <w:tcPr>
            <w:tcW w:w="2392" w:type="dxa"/>
          </w:tcPr>
          <w:p w14:paraId="1DA86FF9" w14:textId="77777777" w:rsidR="00D55504" w:rsidRPr="008E748B" w:rsidRDefault="00F12E1D" w:rsidP="008E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12–1</w:t>
            </w:r>
            <w:r w:rsidR="00D55504"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2393" w:type="dxa"/>
          </w:tcPr>
          <w:p w14:paraId="61DC5B80" w14:textId="77777777" w:rsidR="00D55504" w:rsidRPr="008E748B" w:rsidRDefault="00D55504" w:rsidP="008E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24 - 1</w:t>
            </w:r>
          </w:p>
        </w:tc>
        <w:tc>
          <w:tcPr>
            <w:tcW w:w="2393" w:type="dxa"/>
          </w:tcPr>
          <w:p w14:paraId="5DAF389B" w14:textId="77777777" w:rsidR="00D55504" w:rsidRPr="008E748B" w:rsidRDefault="00D55504" w:rsidP="008E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74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36 - 2</w:t>
            </w:r>
          </w:p>
        </w:tc>
        <w:tc>
          <w:tcPr>
            <w:tcW w:w="2393" w:type="dxa"/>
          </w:tcPr>
          <w:p w14:paraId="261B7CDC" w14:textId="77777777" w:rsidR="00D55504" w:rsidRPr="008E748B" w:rsidRDefault="00D55504" w:rsidP="008E74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DE4C253" w14:textId="77777777" w:rsidR="00D55504" w:rsidRPr="007F28E6" w:rsidRDefault="00D55504" w:rsidP="007F28E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BFFE58F" w14:textId="77777777" w:rsidR="00D55504" w:rsidRPr="007F28E6" w:rsidRDefault="00D55504" w:rsidP="00A36F8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Шок. Патогенез травматического шока</w:t>
      </w:r>
    </w:p>
    <w:p w14:paraId="33167F15" w14:textId="77777777" w:rsidR="00D55504" w:rsidRPr="007F28E6" w:rsidRDefault="00D55504" w:rsidP="007F28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Выберите один или несколько правильных ответов</w:t>
      </w:r>
    </w:p>
    <w:p w14:paraId="01162432" w14:textId="77777777" w:rsidR="00D55504" w:rsidRPr="007F28E6" w:rsidRDefault="00D55504" w:rsidP="007F28E6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Вопрос № 1</w:t>
      </w:r>
    </w:p>
    <w:p w14:paraId="4977444A" w14:textId="77777777" w:rsidR="00D55504" w:rsidRPr="007F28E6" w:rsidRDefault="00D55504" w:rsidP="007F28E6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 xml:space="preserve">ШОК – ЭТО </w:t>
      </w:r>
    </w:p>
    <w:p w14:paraId="7F83B893" w14:textId="77777777" w:rsidR="00D55504" w:rsidRPr="007F28E6" w:rsidRDefault="00D55504" w:rsidP="001F48AF">
      <w:pPr>
        <w:numPr>
          <w:ilvl w:val="0"/>
          <w:numId w:val="213"/>
        </w:numPr>
        <w:tabs>
          <w:tab w:val="clear" w:pos="3420"/>
          <w:tab w:val="left" w:pos="284"/>
          <w:tab w:val="left" w:pos="426"/>
          <w:tab w:val="num" w:pos="2700"/>
          <w:tab w:val="num" w:pos="297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терминальное состояние организма</w:t>
      </w:r>
    </w:p>
    <w:p w14:paraId="7B4CE811" w14:textId="77777777" w:rsidR="00D55504" w:rsidRPr="007F28E6" w:rsidRDefault="00D55504" w:rsidP="001F48AF">
      <w:pPr>
        <w:numPr>
          <w:ilvl w:val="0"/>
          <w:numId w:val="213"/>
        </w:numPr>
        <w:tabs>
          <w:tab w:val="clear" w:pos="3420"/>
          <w:tab w:val="left" w:pos="284"/>
          <w:tab w:val="left" w:pos="426"/>
          <w:tab w:val="num" w:pos="2700"/>
          <w:tab w:val="num" w:pos="297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тяжелая стрессорная реакция на действие чрезвычайного раздражителя</w:t>
      </w:r>
    </w:p>
    <w:p w14:paraId="506FE05E" w14:textId="77777777" w:rsidR="00D55504" w:rsidRPr="007F28E6" w:rsidRDefault="00D55504" w:rsidP="001F48AF">
      <w:pPr>
        <w:numPr>
          <w:ilvl w:val="0"/>
          <w:numId w:val="213"/>
        </w:numPr>
        <w:tabs>
          <w:tab w:val="clear" w:pos="3420"/>
          <w:tab w:val="left" w:pos="284"/>
          <w:tab w:val="left" w:pos="426"/>
          <w:tab w:val="num" w:pos="2700"/>
          <w:tab w:val="num" w:pos="297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типовой патологический процесс, характеризующийся остро возникшей несостоятельностью кровообращения с критическим расстройством тканевой перфузии, которая ведет к дефициту кислорода в тканях, повреждению клеток и полиорганной недостаточности</w:t>
      </w:r>
    </w:p>
    <w:p w14:paraId="6EFF4A4A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Вопрос № 2</w:t>
      </w:r>
    </w:p>
    <w:p w14:paraId="52D1F869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 xml:space="preserve">ТИПЫ ШОКА ПО ВЕДУЩЕМУ ПУСКОВОМУ ФАКТОРУ </w:t>
      </w:r>
    </w:p>
    <w:p w14:paraId="5C33B3FA" w14:textId="77777777" w:rsidR="00D55504" w:rsidRPr="007F28E6" w:rsidRDefault="00D55504" w:rsidP="001F48AF">
      <w:pPr>
        <w:numPr>
          <w:ilvl w:val="0"/>
          <w:numId w:val="214"/>
        </w:numPr>
        <w:tabs>
          <w:tab w:val="clear" w:pos="720"/>
          <w:tab w:val="left" w:pos="284"/>
          <w:tab w:val="left" w:pos="426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гиповолемический</w:t>
      </w:r>
    </w:p>
    <w:p w14:paraId="468C63DF" w14:textId="77777777" w:rsidR="00D55504" w:rsidRPr="007F28E6" w:rsidRDefault="00D55504" w:rsidP="001F48AF">
      <w:pPr>
        <w:numPr>
          <w:ilvl w:val="0"/>
          <w:numId w:val="214"/>
        </w:numPr>
        <w:tabs>
          <w:tab w:val="clear" w:pos="720"/>
          <w:tab w:val="left" w:pos="284"/>
          <w:tab w:val="left" w:pos="426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кардиогенный</w:t>
      </w:r>
    </w:p>
    <w:p w14:paraId="12E04AFD" w14:textId="77777777" w:rsidR="00D55504" w:rsidRPr="007F28E6" w:rsidRDefault="00D55504" w:rsidP="001F48AF">
      <w:pPr>
        <w:numPr>
          <w:ilvl w:val="0"/>
          <w:numId w:val="214"/>
        </w:numPr>
        <w:tabs>
          <w:tab w:val="clear" w:pos="720"/>
          <w:tab w:val="left" w:pos="284"/>
          <w:tab w:val="left" w:pos="426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анафилактический</w:t>
      </w:r>
    </w:p>
    <w:p w14:paraId="41A991BE" w14:textId="77777777" w:rsidR="00D55504" w:rsidRPr="007F28E6" w:rsidRDefault="00D55504" w:rsidP="001F48AF">
      <w:pPr>
        <w:numPr>
          <w:ilvl w:val="0"/>
          <w:numId w:val="214"/>
        </w:numPr>
        <w:tabs>
          <w:tab w:val="clear" w:pos="720"/>
          <w:tab w:val="left" w:pos="284"/>
          <w:tab w:val="left" w:pos="426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токсико-септический</w:t>
      </w:r>
    </w:p>
    <w:p w14:paraId="21490AF4" w14:textId="77777777" w:rsidR="00D55504" w:rsidRPr="007F28E6" w:rsidRDefault="00D55504" w:rsidP="001F48AF">
      <w:pPr>
        <w:numPr>
          <w:ilvl w:val="0"/>
          <w:numId w:val="214"/>
        </w:numPr>
        <w:tabs>
          <w:tab w:val="clear" w:pos="720"/>
          <w:tab w:val="left" w:pos="284"/>
          <w:tab w:val="left" w:pos="426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травматический</w:t>
      </w:r>
    </w:p>
    <w:p w14:paraId="0A35FFD2" w14:textId="77777777" w:rsidR="00D55504" w:rsidRPr="007F28E6" w:rsidRDefault="00D55504" w:rsidP="001F48AF">
      <w:pPr>
        <w:numPr>
          <w:ilvl w:val="0"/>
          <w:numId w:val="214"/>
        </w:numPr>
        <w:tabs>
          <w:tab w:val="clear" w:pos="720"/>
          <w:tab w:val="left" w:pos="284"/>
          <w:tab w:val="left" w:pos="426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церебральный</w:t>
      </w:r>
    </w:p>
    <w:p w14:paraId="54A3D236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Вопрос № 3</w:t>
      </w:r>
    </w:p>
    <w:p w14:paraId="2BC440ED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 xml:space="preserve">ВЕДУЩИМИ ЗВЕНЬЯМИ ПАТОГЕНЕЗА ШОКА ЯВЛЯЮТСЯ </w:t>
      </w:r>
    </w:p>
    <w:p w14:paraId="22FB9FBD" w14:textId="77777777" w:rsidR="00D55504" w:rsidRPr="007F28E6" w:rsidRDefault="00D55504" w:rsidP="001F48AF">
      <w:pPr>
        <w:numPr>
          <w:ilvl w:val="0"/>
          <w:numId w:val="199"/>
        </w:numPr>
        <w:tabs>
          <w:tab w:val="left" w:pos="284"/>
          <w:tab w:val="left" w:pos="426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снижение объема циркулирующей крови</w:t>
      </w:r>
    </w:p>
    <w:p w14:paraId="2A2BCEC2" w14:textId="77777777" w:rsidR="00D55504" w:rsidRPr="007F28E6" w:rsidRDefault="00D55504" w:rsidP="001F48AF">
      <w:pPr>
        <w:numPr>
          <w:ilvl w:val="0"/>
          <w:numId w:val="199"/>
        </w:numPr>
        <w:tabs>
          <w:tab w:val="left" w:pos="284"/>
          <w:tab w:val="left" w:pos="426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снижение выброса катехоламинов</w:t>
      </w:r>
    </w:p>
    <w:p w14:paraId="6DA7ABAF" w14:textId="77777777" w:rsidR="00D55504" w:rsidRPr="007F28E6" w:rsidRDefault="00D55504" w:rsidP="001F48AF">
      <w:pPr>
        <w:numPr>
          <w:ilvl w:val="0"/>
          <w:numId w:val="199"/>
        </w:numPr>
        <w:tabs>
          <w:tab w:val="left" w:pos="284"/>
          <w:tab w:val="left" w:pos="426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повышение проницаемости стенки сосудов</w:t>
      </w:r>
    </w:p>
    <w:p w14:paraId="54725627" w14:textId="77777777" w:rsidR="00D55504" w:rsidRPr="007F28E6" w:rsidRDefault="00D55504" w:rsidP="001F48AF">
      <w:pPr>
        <w:numPr>
          <w:ilvl w:val="0"/>
          <w:numId w:val="199"/>
        </w:numPr>
        <w:tabs>
          <w:tab w:val="left" w:pos="284"/>
          <w:tab w:val="left" w:pos="426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гипоксия периферических тканей</w:t>
      </w:r>
    </w:p>
    <w:p w14:paraId="4160007E" w14:textId="77777777" w:rsidR="00D55504" w:rsidRPr="007F28E6" w:rsidRDefault="00D55504" w:rsidP="001F48AF">
      <w:pPr>
        <w:numPr>
          <w:ilvl w:val="0"/>
          <w:numId w:val="199"/>
        </w:numPr>
        <w:tabs>
          <w:tab w:val="left" w:pos="284"/>
          <w:tab w:val="left" w:pos="426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выделение биологически активных веществ ишемизированной тканью</w:t>
      </w:r>
    </w:p>
    <w:p w14:paraId="1AFFB1F3" w14:textId="77777777" w:rsidR="00D55504" w:rsidRPr="007F28E6" w:rsidRDefault="00D55504" w:rsidP="001F48AF">
      <w:pPr>
        <w:numPr>
          <w:ilvl w:val="0"/>
          <w:numId w:val="199"/>
        </w:numPr>
        <w:tabs>
          <w:tab w:val="left" w:pos="284"/>
          <w:tab w:val="left" w:pos="426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увеличение венозного возврата к сердцу</w:t>
      </w:r>
    </w:p>
    <w:p w14:paraId="5E5A7863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Вопрос № 4</w:t>
      </w:r>
    </w:p>
    <w:p w14:paraId="4FC9683F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 xml:space="preserve">ПАТОФИЗИОЛОГИЧЕСКУЮ ОСНОВУ ЛЮБОЙ ФОРМЫ ШОКА СОСТАВЛЯЕТ </w:t>
      </w:r>
    </w:p>
    <w:p w14:paraId="7CB12382" w14:textId="77777777" w:rsidR="00D55504" w:rsidRPr="007F28E6" w:rsidRDefault="00D55504" w:rsidP="001F48AF">
      <w:pPr>
        <w:numPr>
          <w:ilvl w:val="0"/>
          <w:numId w:val="215"/>
        </w:numPr>
        <w:tabs>
          <w:tab w:val="clear" w:pos="720"/>
          <w:tab w:val="left" w:pos="284"/>
          <w:tab w:val="left" w:pos="426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снижение МОК</w:t>
      </w:r>
    </w:p>
    <w:p w14:paraId="32AC1E46" w14:textId="77777777" w:rsidR="00D55504" w:rsidRPr="007F28E6" w:rsidRDefault="00D55504" w:rsidP="001F48AF">
      <w:pPr>
        <w:numPr>
          <w:ilvl w:val="0"/>
          <w:numId w:val="215"/>
        </w:numPr>
        <w:tabs>
          <w:tab w:val="clear" w:pos="720"/>
          <w:tab w:val="left" w:pos="284"/>
          <w:tab w:val="left" w:pos="426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нарушение внешнего дыхания</w:t>
      </w:r>
    </w:p>
    <w:p w14:paraId="10123A93" w14:textId="77777777" w:rsidR="00D55504" w:rsidRPr="007F28E6" w:rsidRDefault="00D55504" w:rsidP="001F48AF">
      <w:pPr>
        <w:numPr>
          <w:ilvl w:val="0"/>
          <w:numId w:val="215"/>
        </w:numPr>
        <w:tabs>
          <w:tab w:val="clear" w:pos="720"/>
          <w:tab w:val="left" w:pos="284"/>
          <w:tab w:val="left" w:pos="426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расстройство капиллярного кровообращения, ведущее к тканевой гипоксии, ацидозу и гибели клеток</w:t>
      </w:r>
    </w:p>
    <w:p w14:paraId="265DD665" w14:textId="77777777" w:rsidR="00D55504" w:rsidRPr="007F28E6" w:rsidRDefault="00D55504" w:rsidP="007F28E6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Вопрос № 5</w:t>
      </w:r>
    </w:p>
    <w:p w14:paraId="78F6B4FC" w14:textId="77777777" w:rsidR="00D55504" w:rsidRPr="007F28E6" w:rsidRDefault="00D55504" w:rsidP="007F28E6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 xml:space="preserve">ПАРАМЕТРЫ МОК ОТРАЖАЮТ НАРУШЕНИЯ ПЕРФУЗИИ ТКАНЕЙ ПРИ ШОКЕ </w:t>
      </w:r>
    </w:p>
    <w:p w14:paraId="2B8A0EA6" w14:textId="77777777" w:rsidR="00D55504" w:rsidRPr="007F28E6" w:rsidRDefault="00D55504" w:rsidP="001F48AF">
      <w:pPr>
        <w:numPr>
          <w:ilvl w:val="0"/>
          <w:numId w:val="216"/>
        </w:numPr>
        <w:tabs>
          <w:tab w:val="left" w:pos="284"/>
          <w:tab w:val="left" w:pos="426"/>
          <w:tab w:val="left" w:pos="567"/>
          <w:tab w:val="left" w:pos="851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да</w:t>
      </w:r>
    </w:p>
    <w:p w14:paraId="6A60CDBE" w14:textId="77777777" w:rsidR="00D55504" w:rsidRPr="007F28E6" w:rsidRDefault="00D55504" w:rsidP="001F48AF">
      <w:pPr>
        <w:numPr>
          <w:ilvl w:val="0"/>
          <w:numId w:val="216"/>
        </w:numPr>
        <w:tabs>
          <w:tab w:val="left" w:pos="284"/>
          <w:tab w:val="left" w:pos="426"/>
          <w:tab w:val="left" w:pos="567"/>
          <w:tab w:val="left" w:pos="851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14:paraId="1EC1F141" w14:textId="77777777" w:rsidR="00D55504" w:rsidRPr="007F28E6" w:rsidRDefault="00D55504" w:rsidP="001F48AF">
      <w:pPr>
        <w:numPr>
          <w:ilvl w:val="0"/>
          <w:numId w:val="216"/>
        </w:numPr>
        <w:tabs>
          <w:tab w:val="left" w:pos="284"/>
          <w:tab w:val="left" w:pos="426"/>
          <w:tab w:val="left" w:pos="567"/>
          <w:tab w:val="left" w:pos="851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 xml:space="preserve"> не всегда</w:t>
      </w:r>
    </w:p>
    <w:p w14:paraId="11510E6D" w14:textId="77777777" w:rsidR="00D55504" w:rsidRPr="007F28E6" w:rsidRDefault="00D55504" w:rsidP="007F28E6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Вопрос № 6</w:t>
      </w:r>
    </w:p>
    <w:p w14:paraId="6DA32DD5" w14:textId="77777777" w:rsidR="00D55504" w:rsidRPr="007F28E6" w:rsidRDefault="00D55504" w:rsidP="007F28E6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ФОРМА ШОКА, ПРИ КОТОРОЙ НАРУШЕНИЕ ПЕРФУЗИИ ТКАНЕЙ ИМЕЕТ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8223419" w14:textId="77777777" w:rsidR="00D55504" w:rsidRPr="007F28E6" w:rsidRDefault="00D55504" w:rsidP="007F28E6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 xml:space="preserve">МЕСТО ПРИ ВЫСОКИХ ПОКАЗАТЕЛЯХ МОК </w:t>
      </w:r>
    </w:p>
    <w:p w14:paraId="43357654" w14:textId="77777777" w:rsidR="00D55504" w:rsidRPr="007F28E6" w:rsidRDefault="00D55504" w:rsidP="001F48AF">
      <w:pPr>
        <w:numPr>
          <w:ilvl w:val="0"/>
          <w:numId w:val="217"/>
        </w:numPr>
        <w:tabs>
          <w:tab w:val="left" w:pos="284"/>
          <w:tab w:val="left" w:pos="426"/>
          <w:tab w:val="left" w:pos="567"/>
          <w:tab w:val="left" w:pos="851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травматический</w:t>
      </w:r>
    </w:p>
    <w:p w14:paraId="750946C9" w14:textId="77777777" w:rsidR="00D55504" w:rsidRPr="007F28E6" w:rsidRDefault="00D55504" w:rsidP="001F48AF">
      <w:pPr>
        <w:numPr>
          <w:ilvl w:val="0"/>
          <w:numId w:val="217"/>
        </w:numPr>
        <w:tabs>
          <w:tab w:val="left" w:pos="284"/>
          <w:tab w:val="left" w:pos="426"/>
          <w:tab w:val="left" w:pos="567"/>
          <w:tab w:val="left" w:pos="851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кардиогенный</w:t>
      </w:r>
    </w:p>
    <w:p w14:paraId="7FED77CA" w14:textId="77777777" w:rsidR="00D55504" w:rsidRPr="007F28E6" w:rsidRDefault="00D55504" w:rsidP="001F48AF">
      <w:pPr>
        <w:numPr>
          <w:ilvl w:val="0"/>
          <w:numId w:val="217"/>
        </w:numPr>
        <w:tabs>
          <w:tab w:val="left" w:pos="284"/>
          <w:tab w:val="left" w:pos="426"/>
          <w:tab w:val="left" w:pos="567"/>
          <w:tab w:val="left" w:pos="851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токсико-септический</w:t>
      </w:r>
    </w:p>
    <w:p w14:paraId="54197A71" w14:textId="77777777" w:rsidR="00D55504" w:rsidRPr="007F28E6" w:rsidRDefault="00D55504" w:rsidP="007F28E6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Вопрос № 7</w:t>
      </w:r>
    </w:p>
    <w:p w14:paraId="707B16D7" w14:textId="77777777" w:rsidR="00D55504" w:rsidRPr="007F28E6" w:rsidRDefault="00D55504" w:rsidP="007F28E6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 xml:space="preserve">ШОК, ХАРАКТЕРИЗУЮЩИЙСЯ ВЫСОКИМ ЗНАЧЕНИЕМ МОК, НАЗЫВАЕТСЯ </w:t>
      </w:r>
    </w:p>
    <w:p w14:paraId="3D28357C" w14:textId="77777777" w:rsidR="00D55504" w:rsidRPr="007F28E6" w:rsidRDefault="00D55504" w:rsidP="001F48AF">
      <w:pPr>
        <w:numPr>
          <w:ilvl w:val="0"/>
          <w:numId w:val="218"/>
        </w:numPr>
        <w:tabs>
          <w:tab w:val="left" w:pos="284"/>
          <w:tab w:val="left" w:pos="426"/>
          <w:tab w:val="left" w:pos="567"/>
          <w:tab w:val="left" w:pos="851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гипокинетическим</w:t>
      </w:r>
    </w:p>
    <w:p w14:paraId="4A98A7CB" w14:textId="77777777" w:rsidR="00D55504" w:rsidRPr="007F28E6" w:rsidRDefault="00D55504" w:rsidP="001F48AF">
      <w:pPr>
        <w:numPr>
          <w:ilvl w:val="0"/>
          <w:numId w:val="218"/>
        </w:numPr>
        <w:tabs>
          <w:tab w:val="left" w:pos="284"/>
          <w:tab w:val="left" w:pos="426"/>
          <w:tab w:val="left" w:pos="567"/>
          <w:tab w:val="left" w:pos="851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гиперкинетическим</w:t>
      </w:r>
    </w:p>
    <w:p w14:paraId="5D69F71A" w14:textId="77777777" w:rsidR="00D55504" w:rsidRPr="007F28E6" w:rsidRDefault="00D55504" w:rsidP="007F28E6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Вопрос № 8</w:t>
      </w:r>
    </w:p>
    <w:p w14:paraId="453990EA" w14:textId="77777777" w:rsidR="00D55504" w:rsidRPr="007F28E6" w:rsidRDefault="00D55504" w:rsidP="007F28E6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К ПРИЗНАКАМ НАРУШЕНИЯ ПЕРИФЕРИЧЕСКОГО КРОВООБРАЩЕНИЯ ПРИ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C792D22" w14:textId="77777777" w:rsidR="00D55504" w:rsidRPr="007F28E6" w:rsidRDefault="00D55504" w:rsidP="007F28E6">
      <w:pPr>
        <w:tabs>
          <w:tab w:val="left" w:pos="284"/>
          <w:tab w:val="left" w:pos="426"/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ШОКЕ ОТНОСЯТСЯ </w:t>
      </w:r>
    </w:p>
    <w:p w14:paraId="5FC5602B" w14:textId="77777777" w:rsidR="00D55504" w:rsidRPr="007F28E6" w:rsidRDefault="00D55504" w:rsidP="001F48AF">
      <w:pPr>
        <w:numPr>
          <w:ilvl w:val="0"/>
          <w:numId w:val="219"/>
        </w:numPr>
        <w:tabs>
          <w:tab w:val="clear" w:pos="3420"/>
          <w:tab w:val="left" w:pos="284"/>
          <w:tab w:val="left" w:pos="426"/>
          <w:tab w:val="left" w:pos="567"/>
          <w:tab w:val="left" w:pos="851"/>
          <w:tab w:val="num" w:pos="2700"/>
          <w:tab w:val="num" w:pos="368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малый и частый пульс</w:t>
      </w:r>
    </w:p>
    <w:p w14:paraId="32074443" w14:textId="77777777" w:rsidR="00D55504" w:rsidRPr="007F28E6" w:rsidRDefault="00D55504" w:rsidP="001F48AF">
      <w:pPr>
        <w:numPr>
          <w:ilvl w:val="0"/>
          <w:numId w:val="219"/>
        </w:numPr>
        <w:tabs>
          <w:tab w:val="clear" w:pos="3420"/>
          <w:tab w:val="left" w:pos="284"/>
          <w:tab w:val="left" w:pos="426"/>
          <w:tab w:val="left" w:pos="567"/>
          <w:tab w:val="left" w:pos="851"/>
          <w:tab w:val="num" w:pos="2700"/>
          <w:tab w:val="num" w:pos="368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брадикардия</w:t>
      </w:r>
    </w:p>
    <w:p w14:paraId="5BD294BB" w14:textId="77777777" w:rsidR="00D55504" w:rsidRPr="007F28E6" w:rsidRDefault="00D55504" w:rsidP="001F48AF">
      <w:pPr>
        <w:numPr>
          <w:ilvl w:val="0"/>
          <w:numId w:val="219"/>
        </w:numPr>
        <w:tabs>
          <w:tab w:val="clear" w:pos="3420"/>
          <w:tab w:val="left" w:pos="284"/>
          <w:tab w:val="left" w:pos="426"/>
          <w:tab w:val="left" w:pos="567"/>
          <w:tab w:val="left" w:pos="851"/>
          <w:tab w:val="num" w:pos="2700"/>
          <w:tab w:val="num" w:pos="368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олигоурия</w:t>
      </w:r>
    </w:p>
    <w:p w14:paraId="38A0B455" w14:textId="77777777" w:rsidR="00D55504" w:rsidRPr="007F28E6" w:rsidRDefault="00D55504" w:rsidP="001F48AF">
      <w:pPr>
        <w:numPr>
          <w:ilvl w:val="0"/>
          <w:numId w:val="219"/>
        </w:numPr>
        <w:tabs>
          <w:tab w:val="clear" w:pos="3420"/>
          <w:tab w:val="left" w:pos="284"/>
          <w:tab w:val="left" w:pos="426"/>
          <w:tab w:val="left" w:pos="567"/>
          <w:tab w:val="left" w:pos="851"/>
          <w:tab w:val="num" w:pos="2700"/>
          <w:tab w:val="num" w:pos="368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бледные, цианотичные, мраморного вида, холодные, влажные кожные покровы</w:t>
      </w:r>
    </w:p>
    <w:p w14:paraId="0832F806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Вопрос № 9</w:t>
      </w:r>
    </w:p>
    <w:p w14:paraId="2661BB2C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 xml:space="preserve">К ПРИЗНАКАМИ НАРУШЕНИЯ ЦЕНТРАЛЬНОГО КРОВООБРАЩЕНИЯ ПРИ ШОКЕ ОТНОСЯТСЯ </w:t>
      </w:r>
    </w:p>
    <w:p w14:paraId="0E565B48" w14:textId="77777777" w:rsidR="00D55504" w:rsidRPr="007F28E6" w:rsidRDefault="00D55504" w:rsidP="001F48AF">
      <w:pPr>
        <w:numPr>
          <w:ilvl w:val="0"/>
          <w:numId w:val="220"/>
        </w:numPr>
        <w:tabs>
          <w:tab w:val="left" w:pos="284"/>
          <w:tab w:val="left" w:pos="426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малый и частый пульс</w:t>
      </w:r>
    </w:p>
    <w:p w14:paraId="21F899E5" w14:textId="77777777" w:rsidR="00D55504" w:rsidRPr="007F28E6" w:rsidRDefault="00D55504" w:rsidP="001F48AF">
      <w:pPr>
        <w:numPr>
          <w:ilvl w:val="0"/>
          <w:numId w:val="220"/>
        </w:numPr>
        <w:tabs>
          <w:tab w:val="left" w:pos="284"/>
          <w:tab w:val="left" w:pos="426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брадикардия</w:t>
      </w:r>
    </w:p>
    <w:p w14:paraId="5934BDA2" w14:textId="77777777" w:rsidR="00D55504" w:rsidRPr="007F28E6" w:rsidRDefault="00D55504" w:rsidP="001F48AF">
      <w:pPr>
        <w:numPr>
          <w:ilvl w:val="0"/>
          <w:numId w:val="220"/>
        </w:numPr>
        <w:tabs>
          <w:tab w:val="left" w:pos="284"/>
          <w:tab w:val="left" w:pos="426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падение систолического АД</w:t>
      </w:r>
    </w:p>
    <w:p w14:paraId="575BC8B7" w14:textId="77777777" w:rsidR="00D55504" w:rsidRPr="007F28E6" w:rsidRDefault="00D55504" w:rsidP="001F48AF">
      <w:pPr>
        <w:numPr>
          <w:ilvl w:val="0"/>
          <w:numId w:val="220"/>
        </w:numPr>
        <w:tabs>
          <w:tab w:val="left" w:pos="284"/>
          <w:tab w:val="left" w:pos="426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олигоурия</w:t>
      </w:r>
    </w:p>
    <w:p w14:paraId="772FFEA7" w14:textId="77777777" w:rsidR="00D55504" w:rsidRPr="007F28E6" w:rsidRDefault="00D55504" w:rsidP="001F48AF">
      <w:pPr>
        <w:numPr>
          <w:ilvl w:val="0"/>
          <w:numId w:val="220"/>
        </w:numPr>
        <w:tabs>
          <w:tab w:val="left" w:pos="284"/>
          <w:tab w:val="left" w:pos="426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бледные, цианотичные, мраморного вида, холодные, влажные кожные покровы</w:t>
      </w:r>
    </w:p>
    <w:p w14:paraId="07493546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Вопрос № 10</w:t>
      </w:r>
    </w:p>
    <w:p w14:paraId="1E8D616C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К ПРИЗНАКАМ ПОЛИОРГАННОЙ НЕДОСТАТОЧНОСТИ ПРИ ШОКЕ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0DF3F68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 xml:space="preserve">ОТНОСЯТСЯ </w:t>
      </w:r>
    </w:p>
    <w:p w14:paraId="7F904415" w14:textId="77777777" w:rsidR="00D55504" w:rsidRPr="007F28E6" w:rsidRDefault="00D55504" w:rsidP="001F48AF">
      <w:pPr>
        <w:numPr>
          <w:ilvl w:val="0"/>
          <w:numId w:val="221"/>
        </w:numPr>
        <w:tabs>
          <w:tab w:val="clear" w:pos="720"/>
          <w:tab w:val="left" w:pos="284"/>
          <w:tab w:val="left" w:pos="426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олигоурия</w:t>
      </w:r>
    </w:p>
    <w:p w14:paraId="5C90C885" w14:textId="77777777" w:rsidR="00D55504" w:rsidRPr="007F28E6" w:rsidRDefault="00D55504" w:rsidP="001F48AF">
      <w:pPr>
        <w:numPr>
          <w:ilvl w:val="0"/>
          <w:numId w:val="221"/>
        </w:numPr>
        <w:tabs>
          <w:tab w:val="clear" w:pos="720"/>
          <w:tab w:val="left" w:pos="284"/>
          <w:tab w:val="left" w:pos="426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падение систолического АД</w:t>
      </w:r>
    </w:p>
    <w:p w14:paraId="39698FED" w14:textId="77777777" w:rsidR="00D55504" w:rsidRPr="007F28E6" w:rsidRDefault="00D55504" w:rsidP="001F48AF">
      <w:pPr>
        <w:numPr>
          <w:ilvl w:val="0"/>
          <w:numId w:val="221"/>
        </w:numPr>
        <w:tabs>
          <w:tab w:val="clear" w:pos="720"/>
          <w:tab w:val="left" w:pos="284"/>
          <w:tab w:val="left" w:pos="426"/>
          <w:tab w:val="num" w:pos="2700"/>
          <w:tab w:val="num" w:pos="324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бледные, цианотичные, мраморного вида, холодные, влажные кожные покровы</w:t>
      </w:r>
    </w:p>
    <w:p w14:paraId="21C3495F" w14:textId="77777777" w:rsidR="00D55504" w:rsidRPr="007F28E6" w:rsidRDefault="00D55504" w:rsidP="001F48AF">
      <w:pPr>
        <w:numPr>
          <w:ilvl w:val="0"/>
          <w:numId w:val="221"/>
        </w:numPr>
        <w:tabs>
          <w:tab w:val="clear" w:pos="720"/>
          <w:tab w:val="left" w:pos="284"/>
          <w:tab w:val="left" w:pos="426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кома</w:t>
      </w:r>
    </w:p>
    <w:p w14:paraId="5BE285EB" w14:textId="77777777" w:rsidR="00D55504" w:rsidRPr="007F28E6" w:rsidRDefault="00D55504" w:rsidP="001F48AF">
      <w:pPr>
        <w:numPr>
          <w:ilvl w:val="0"/>
          <w:numId w:val="221"/>
        </w:numPr>
        <w:tabs>
          <w:tab w:val="clear" w:pos="720"/>
          <w:tab w:val="left" w:pos="284"/>
          <w:tab w:val="left" w:pos="426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респираторный дистресс-синдром</w:t>
      </w:r>
    </w:p>
    <w:p w14:paraId="1C38825B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Вопрос № 11</w:t>
      </w:r>
    </w:p>
    <w:p w14:paraId="3EEDABCF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 xml:space="preserve">ГИПОТЕНЗИЯ – ГЛАВНЫЙ КРИТЕРИЙ ШОКА </w:t>
      </w:r>
    </w:p>
    <w:p w14:paraId="3EE4FA5E" w14:textId="77777777" w:rsidR="00D55504" w:rsidRPr="007F28E6" w:rsidRDefault="00D55504" w:rsidP="001F48AF">
      <w:pPr>
        <w:numPr>
          <w:ilvl w:val="0"/>
          <w:numId w:val="22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Да</w:t>
      </w:r>
    </w:p>
    <w:p w14:paraId="7165BDA4" w14:textId="77777777" w:rsidR="00D55504" w:rsidRPr="007F28E6" w:rsidRDefault="00D55504" w:rsidP="001F48AF">
      <w:pPr>
        <w:numPr>
          <w:ilvl w:val="0"/>
          <w:numId w:val="22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Нет</w:t>
      </w:r>
    </w:p>
    <w:p w14:paraId="67292015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Вопрос № 12</w:t>
      </w:r>
    </w:p>
    <w:p w14:paraId="2FC0A7DC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 xml:space="preserve">ПРИЧИНЫ ГИПОТЕНЗИИ ПРИ ШОКЕ </w:t>
      </w:r>
    </w:p>
    <w:p w14:paraId="0CF481C9" w14:textId="77777777" w:rsidR="00D55504" w:rsidRPr="007F28E6" w:rsidRDefault="00D55504" w:rsidP="001F48AF">
      <w:pPr>
        <w:numPr>
          <w:ilvl w:val="0"/>
          <w:numId w:val="223"/>
        </w:numPr>
        <w:tabs>
          <w:tab w:val="clear" w:pos="720"/>
          <w:tab w:val="left" w:pos="284"/>
          <w:tab w:val="left" w:pos="426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уменьшение ОЦК</w:t>
      </w:r>
    </w:p>
    <w:p w14:paraId="1B23ADD9" w14:textId="77777777" w:rsidR="00D55504" w:rsidRPr="007F28E6" w:rsidRDefault="00D55504" w:rsidP="001F48AF">
      <w:pPr>
        <w:numPr>
          <w:ilvl w:val="0"/>
          <w:numId w:val="223"/>
        </w:numPr>
        <w:tabs>
          <w:tab w:val="clear" w:pos="720"/>
          <w:tab w:val="left" w:pos="284"/>
          <w:tab w:val="left" w:pos="426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вазоконтрикция</w:t>
      </w:r>
    </w:p>
    <w:p w14:paraId="42D12FA7" w14:textId="77777777" w:rsidR="00D55504" w:rsidRPr="007F28E6" w:rsidRDefault="00D55504" w:rsidP="001F48AF">
      <w:pPr>
        <w:numPr>
          <w:ilvl w:val="0"/>
          <w:numId w:val="223"/>
        </w:numPr>
        <w:tabs>
          <w:tab w:val="clear" w:pos="720"/>
          <w:tab w:val="left" w:pos="284"/>
          <w:tab w:val="left" w:pos="426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вазодилатация</w:t>
      </w:r>
    </w:p>
    <w:p w14:paraId="6E1E00FE" w14:textId="77777777" w:rsidR="00D55504" w:rsidRPr="007F28E6" w:rsidRDefault="00D55504" w:rsidP="001F48AF">
      <w:pPr>
        <w:numPr>
          <w:ilvl w:val="0"/>
          <w:numId w:val="223"/>
        </w:numPr>
        <w:tabs>
          <w:tab w:val="clear" w:pos="720"/>
          <w:tab w:val="left" w:pos="284"/>
          <w:tab w:val="left" w:pos="426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перераспределения кровотока</w:t>
      </w:r>
    </w:p>
    <w:p w14:paraId="1018FC9F" w14:textId="77777777" w:rsidR="00D55504" w:rsidRPr="007F28E6" w:rsidRDefault="00D55504" w:rsidP="001F48AF">
      <w:pPr>
        <w:numPr>
          <w:ilvl w:val="0"/>
          <w:numId w:val="223"/>
        </w:numPr>
        <w:tabs>
          <w:tab w:val="clear" w:pos="720"/>
          <w:tab w:val="left" w:pos="284"/>
          <w:tab w:val="left" w:pos="426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увеличение ОЦК</w:t>
      </w:r>
    </w:p>
    <w:p w14:paraId="29A02C6A" w14:textId="77777777" w:rsidR="00D55504" w:rsidRPr="007F28E6" w:rsidRDefault="00D55504" w:rsidP="001F48AF">
      <w:pPr>
        <w:numPr>
          <w:ilvl w:val="0"/>
          <w:numId w:val="223"/>
        </w:numPr>
        <w:tabs>
          <w:tab w:val="clear" w:pos="720"/>
          <w:tab w:val="left" w:pos="284"/>
          <w:tab w:val="left" w:pos="426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снижение нагнетательной функции сердца</w:t>
      </w:r>
    </w:p>
    <w:p w14:paraId="00D4B162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Вопрос № 13</w:t>
      </w:r>
    </w:p>
    <w:p w14:paraId="7AA5AC07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 xml:space="preserve">ПРОЯВЛЕНИЯ ШОКА У ДЕТЕЙ </w:t>
      </w:r>
    </w:p>
    <w:p w14:paraId="40C587EC" w14:textId="77777777" w:rsidR="00D55504" w:rsidRPr="007F28E6" w:rsidRDefault="00D55504" w:rsidP="001F48AF">
      <w:pPr>
        <w:numPr>
          <w:ilvl w:val="0"/>
          <w:numId w:val="224"/>
        </w:numPr>
        <w:tabs>
          <w:tab w:val="clear" w:pos="720"/>
          <w:tab w:val="left" w:pos="284"/>
          <w:tab w:val="left" w:pos="426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более отчетливы, чем у взрослых</w:t>
      </w:r>
    </w:p>
    <w:p w14:paraId="74FC4604" w14:textId="77777777" w:rsidR="00D55504" w:rsidRPr="007F28E6" w:rsidRDefault="00D55504" w:rsidP="001F48AF">
      <w:pPr>
        <w:numPr>
          <w:ilvl w:val="0"/>
          <w:numId w:val="224"/>
        </w:numPr>
        <w:tabs>
          <w:tab w:val="clear" w:pos="720"/>
          <w:tab w:val="left" w:pos="284"/>
          <w:tab w:val="left" w:pos="426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менее отчетливы, чем у взрослых</w:t>
      </w:r>
    </w:p>
    <w:p w14:paraId="0D170D21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Вопрос № 14</w:t>
      </w:r>
    </w:p>
    <w:p w14:paraId="485F6043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 xml:space="preserve">СНИЖЕНИЕ АД У ДЕТЕЙ ПРИ ШОКЕ ЧАЩЕ ИМЕЕТ МЕСТО </w:t>
      </w:r>
    </w:p>
    <w:p w14:paraId="0DFCC9CD" w14:textId="77777777" w:rsidR="00D55504" w:rsidRPr="007F28E6" w:rsidRDefault="00D55504" w:rsidP="001F48AF">
      <w:pPr>
        <w:numPr>
          <w:ilvl w:val="0"/>
          <w:numId w:val="225"/>
        </w:numPr>
        <w:tabs>
          <w:tab w:val="clear" w:pos="720"/>
          <w:tab w:val="left" w:pos="284"/>
          <w:tab w:val="left" w:pos="426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на ранней стадии шока</w:t>
      </w:r>
    </w:p>
    <w:p w14:paraId="35D680AF" w14:textId="77777777" w:rsidR="00D55504" w:rsidRPr="007F28E6" w:rsidRDefault="00D55504" w:rsidP="001F48AF">
      <w:pPr>
        <w:numPr>
          <w:ilvl w:val="0"/>
          <w:numId w:val="225"/>
        </w:numPr>
        <w:tabs>
          <w:tab w:val="clear" w:pos="720"/>
          <w:tab w:val="left" w:pos="284"/>
          <w:tab w:val="left" w:pos="426"/>
          <w:tab w:val="left" w:pos="2700"/>
          <w:tab w:val="left" w:pos="36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на поздней стадии шока, когда он уже не поддается терапии</w:t>
      </w:r>
    </w:p>
    <w:p w14:paraId="011390CB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Вопрос № 15</w:t>
      </w:r>
    </w:p>
    <w:p w14:paraId="66A67FB4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 xml:space="preserve">МЕХАНИЗМЫ ПРОДОЛЖИТЕЛЬНОГО ПОДДЕРЖАНИЯ АД ПРИ ШОКЕ У ДЕТЕЙ ОБУСЛОВЛЕНЫ </w:t>
      </w:r>
    </w:p>
    <w:p w14:paraId="1C7E12EE" w14:textId="77777777" w:rsidR="00D55504" w:rsidRPr="007F28E6" w:rsidRDefault="00D55504" w:rsidP="001F48AF">
      <w:pPr>
        <w:numPr>
          <w:ilvl w:val="0"/>
          <w:numId w:val="226"/>
        </w:numPr>
        <w:tabs>
          <w:tab w:val="clear" w:pos="720"/>
          <w:tab w:val="left" w:pos="284"/>
          <w:tab w:val="left" w:pos="426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физиологической симпатикотонией, опосредованной высокой активностью симпато-адреналовой системы</w:t>
      </w:r>
    </w:p>
    <w:p w14:paraId="2BA9010A" w14:textId="77777777" w:rsidR="00D55504" w:rsidRPr="007F28E6" w:rsidRDefault="00D55504" w:rsidP="001F48AF">
      <w:pPr>
        <w:numPr>
          <w:ilvl w:val="0"/>
          <w:numId w:val="226"/>
        </w:numPr>
        <w:tabs>
          <w:tab w:val="clear" w:pos="720"/>
          <w:tab w:val="left" w:pos="284"/>
          <w:tab w:val="left" w:pos="426"/>
          <w:tab w:val="num" w:pos="2700"/>
          <w:tab w:val="num" w:pos="36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превалированием тонуса парасимпатического отдела вегетативной нервной системы</w:t>
      </w:r>
    </w:p>
    <w:p w14:paraId="0D99A88A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Вопрос № 16</w:t>
      </w:r>
    </w:p>
    <w:p w14:paraId="5AE369AF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 xml:space="preserve">ОБЕЗБОЛИВАНИЕ И СЕДАТАЦИЯ </w:t>
      </w:r>
    </w:p>
    <w:p w14:paraId="615A3736" w14:textId="77777777" w:rsidR="00D55504" w:rsidRPr="007F28E6" w:rsidRDefault="00D55504" w:rsidP="001F48AF">
      <w:pPr>
        <w:numPr>
          <w:ilvl w:val="0"/>
          <w:numId w:val="227"/>
        </w:numPr>
        <w:tabs>
          <w:tab w:val="clear" w:pos="720"/>
          <w:tab w:val="left" w:pos="284"/>
          <w:tab w:val="left" w:pos="426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являются необходимыми компонентами программы лечения травматического шока</w:t>
      </w:r>
    </w:p>
    <w:p w14:paraId="5D050E3F" w14:textId="77777777" w:rsidR="00D55504" w:rsidRPr="007F28E6" w:rsidRDefault="00D55504" w:rsidP="001F48AF">
      <w:pPr>
        <w:numPr>
          <w:ilvl w:val="0"/>
          <w:numId w:val="227"/>
        </w:numPr>
        <w:tabs>
          <w:tab w:val="clear" w:pos="720"/>
          <w:tab w:val="left" w:pos="284"/>
          <w:tab w:val="left" w:pos="426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не являются необходимыми компонентами программы лечения травматического шока</w:t>
      </w:r>
    </w:p>
    <w:p w14:paraId="26007BDA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Вопрос № 17</w:t>
      </w:r>
    </w:p>
    <w:p w14:paraId="7B9C226C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 xml:space="preserve">ДЛЯ ОБЕЗБОЛИВАНИЯ И СЕДАТАЦИИ ПРИ ШОКЕ ИСПОЛЬЗУЮТСЯ </w:t>
      </w:r>
    </w:p>
    <w:p w14:paraId="2FE18D56" w14:textId="77777777" w:rsidR="00D55504" w:rsidRPr="007F28E6" w:rsidRDefault="00D55504" w:rsidP="001F48AF">
      <w:pPr>
        <w:numPr>
          <w:ilvl w:val="0"/>
          <w:numId w:val="228"/>
        </w:numPr>
        <w:tabs>
          <w:tab w:val="clear" w:pos="720"/>
          <w:tab w:val="left" w:pos="284"/>
          <w:tab w:val="left" w:pos="426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натрия оксибутират</w:t>
      </w:r>
    </w:p>
    <w:p w14:paraId="7AF7D8B5" w14:textId="77777777" w:rsidR="00D55504" w:rsidRPr="007F28E6" w:rsidRDefault="00D55504" w:rsidP="001F48AF">
      <w:pPr>
        <w:numPr>
          <w:ilvl w:val="0"/>
          <w:numId w:val="228"/>
        </w:numPr>
        <w:tabs>
          <w:tab w:val="clear" w:pos="720"/>
          <w:tab w:val="left" w:pos="284"/>
          <w:tab w:val="left" w:pos="426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кетамин</w:t>
      </w:r>
    </w:p>
    <w:p w14:paraId="11418800" w14:textId="77777777" w:rsidR="00D55504" w:rsidRPr="007F28E6" w:rsidRDefault="00D55504" w:rsidP="001F48AF">
      <w:pPr>
        <w:numPr>
          <w:ilvl w:val="0"/>
          <w:numId w:val="228"/>
        </w:numPr>
        <w:tabs>
          <w:tab w:val="clear" w:pos="720"/>
          <w:tab w:val="left" w:pos="284"/>
          <w:tab w:val="left" w:pos="426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опиоидные анальгетики</w:t>
      </w:r>
    </w:p>
    <w:p w14:paraId="1A0B1F60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Вопрос № 18</w:t>
      </w:r>
    </w:p>
    <w:p w14:paraId="37BF6245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 xml:space="preserve">ОГРАНИЧЕНИЕ ПРИМЕНЕНИЯ ОПИОИДНЫХ АНАЛЬГЕТИКОВ ПРИ ШОКЕ ОБУСЛОВЛЕНО </w:t>
      </w:r>
    </w:p>
    <w:p w14:paraId="4429B3FA" w14:textId="77777777" w:rsidR="00D55504" w:rsidRPr="007F28E6" w:rsidRDefault="00D55504" w:rsidP="001F48AF">
      <w:pPr>
        <w:numPr>
          <w:ilvl w:val="0"/>
          <w:numId w:val="229"/>
        </w:numPr>
        <w:tabs>
          <w:tab w:val="clear" w:pos="72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низкой эффективностью</w:t>
      </w:r>
    </w:p>
    <w:p w14:paraId="0EEA5F88" w14:textId="77777777" w:rsidR="00D55504" w:rsidRPr="007F28E6" w:rsidRDefault="00D55504" w:rsidP="001F48AF">
      <w:pPr>
        <w:numPr>
          <w:ilvl w:val="0"/>
          <w:numId w:val="229"/>
        </w:numPr>
        <w:tabs>
          <w:tab w:val="clear" w:pos="720"/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способностью повышать внутричерепное давление и угнетать дыхательный центр</w:t>
      </w:r>
    </w:p>
    <w:p w14:paraId="505F927D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Вопрос № 19</w:t>
      </w:r>
    </w:p>
    <w:p w14:paraId="7D839415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 xml:space="preserve">ПРИЗНАКАМИ ДЕКОМПЕНСАЦИИ ШОКА ЯВЛЯЮТСЯ </w:t>
      </w:r>
    </w:p>
    <w:p w14:paraId="3BD4DF31" w14:textId="77777777" w:rsidR="00D55504" w:rsidRPr="007F28E6" w:rsidRDefault="00D55504" w:rsidP="001F48AF">
      <w:pPr>
        <w:numPr>
          <w:ilvl w:val="0"/>
          <w:numId w:val="230"/>
        </w:numPr>
        <w:tabs>
          <w:tab w:val="clear" w:pos="720"/>
          <w:tab w:val="left" w:pos="284"/>
          <w:tab w:val="left" w:pos="426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снижение ОЦК более 20%</w:t>
      </w:r>
    </w:p>
    <w:p w14:paraId="7083347D" w14:textId="77777777" w:rsidR="00D55504" w:rsidRPr="007F28E6" w:rsidRDefault="00D55504" w:rsidP="001F48AF">
      <w:pPr>
        <w:numPr>
          <w:ilvl w:val="0"/>
          <w:numId w:val="230"/>
        </w:numPr>
        <w:tabs>
          <w:tab w:val="clear" w:pos="720"/>
          <w:tab w:val="left" w:pos="284"/>
          <w:tab w:val="left" w:pos="426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 xml:space="preserve">отрицательное ЦВД </w:t>
      </w:r>
    </w:p>
    <w:p w14:paraId="74818981" w14:textId="77777777" w:rsidR="00D55504" w:rsidRPr="007F28E6" w:rsidRDefault="00D55504" w:rsidP="001F48AF">
      <w:pPr>
        <w:numPr>
          <w:ilvl w:val="0"/>
          <w:numId w:val="230"/>
        </w:numPr>
        <w:tabs>
          <w:tab w:val="clear" w:pos="720"/>
          <w:tab w:val="left" w:pos="284"/>
          <w:tab w:val="left" w:pos="426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 xml:space="preserve">положительное ЦВД </w:t>
      </w:r>
    </w:p>
    <w:p w14:paraId="288521DC" w14:textId="77777777" w:rsidR="00D55504" w:rsidRPr="007F28E6" w:rsidRDefault="00D55504" w:rsidP="001F48AF">
      <w:pPr>
        <w:numPr>
          <w:ilvl w:val="0"/>
          <w:numId w:val="230"/>
        </w:numPr>
        <w:tabs>
          <w:tab w:val="clear" w:pos="720"/>
          <w:tab w:val="left" w:pos="284"/>
          <w:tab w:val="left" w:pos="426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повышение АД</w:t>
      </w:r>
    </w:p>
    <w:p w14:paraId="1670C27A" w14:textId="77777777" w:rsidR="00D55504" w:rsidRPr="007F28E6" w:rsidRDefault="00D55504" w:rsidP="001F48AF">
      <w:pPr>
        <w:numPr>
          <w:ilvl w:val="0"/>
          <w:numId w:val="230"/>
        </w:numPr>
        <w:tabs>
          <w:tab w:val="clear" w:pos="720"/>
          <w:tab w:val="left" w:pos="284"/>
          <w:tab w:val="left" w:pos="426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снижение систолического давления менее 70 мм рт. ст.</w:t>
      </w:r>
    </w:p>
    <w:p w14:paraId="7EE175B8" w14:textId="77777777" w:rsidR="00D55504" w:rsidRPr="007F28E6" w:rsidRDefault="00D55504" w:rsidP="001F48AF">
      <w:pPr>
        <w:numPr>
          <w:ilvl w:val="0"/>
          <w:numId w:val="230"/>
        </w:numPr>
        <w:tabs>
          <w:tab w:val="clear" w:pos="720"/>
          <w:tab w:val="left" w:pos="284"/>
          <w:tab w:val="left" w:pos="426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полиурия</w:t>
      </w:r>
    </w:p>
    <w:p w14:paraId="2A6E04EA" w14:textId="77777777" w:rsidR="00D55504" w:rsidRPr="007F28E6" w:rsidRDefault="00D55504" w:rsidP="001F48AF">
      <w:pPr>
        <w:numPr>
          <w:ilvl w:val="0"/>
          <w:numId w:val="230"/>
        </w:numPr>
        <w:tabs>
          <w:tab w:val="clear" w:pos="720"/>
          <w:tab w:val="left" w:pos="284"/>
          <w:tab w:val="left" w:pos="426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олигоанурия (менее 30 мл/час)</w:t>
      </w:r>
    </w:p>
    <w:p w14:paraId="59BF3C3B" w14:textId="77777777" w:rsidR="00D55504" w:rsidRPr="007F28E6" w:rsidRDefault="00D55504" w:rsidP="001F48AF">
      <w:pPr>
        <w:numPr>
          <w:ilvl w:val="0"/>
          <w:numId w:val="230"/>
        </w:numPr>
        <w:tabs>
          <w:tab w:val="clear" w:pos="720"/>
          <w:tab w:val="left" w:pos="284"/>
          <w:tab w:val="left" w:pos="426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декомпенсированный метаболический алкалоз</w:t>
      </w:r>
    </w:p>
    <w:p w14:paraId="18767841" w14:textId="77777777" w:rsidR="00D55504" w:rsidRPr="007F28E6" w:rsidRDefault="00D55504" w:rsidP="001F48AF">
      <w:pPr>
        <w:numPr>
          <w:ilvl w:val="0"/>
          <w:numId w:val="230"/>
        </w:numPr>
        <w:tabs>
          <w:tab w:val="clear" w:pos="720"/>
          <w:tab w:val="left" w:pos="284"/>
          <w:tab w:val="left" w:pos="426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декомпенсированный метаболический ацидоз</w:t>
      </w:r>
    </w:p>
    <w:p w14:paraId="13F020C5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Вопрос № 20</w:t>
      </w:r>
    </w:p>
    <w:p w14:paraId="7E25E028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 xml:space="preserve"> ВОССТАНОВЛЕНИЕ ОЦК ЯВЛЯЕТСЯ БЕЗУСЛОВНЫМ МЕРОПРИЯТИЕМ ПРИ</w:t>
      </w:r>
    </w:p>
    <w:p w14:paraId="0E156063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СЛЕДУЮЩИХ ВИДАХ ШОКА </w:t>
      </w:r>
    </w:p>
    <w:p w14:paraId="651F6132" w14:textId="77777777" w:rsidR="00D55504" w:rsidRPr="007F28E6" w:rsidRDefault="00D55504" w:rsidP="001F48AF">
      <w:pPr>
        <w:numPr>
          <w:ilvl w:val="0"/>
          <w:numId w:val="231"/>
        </w:numPr>
        <w:tabs>
          <w:tab w:val="clear" w:pos="720"/>
          <w:tab w:val="left" w:pos="284"/>
          <w:tab w:val="left" w:pos="426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 xml:space="preserve">гиповолемический </w:t>
      </w:r>
    </w:p>
    <w:p w14:paraId="7FE0B3F2" w14:textId="77777777" w:rsidR="00D55504" w:rsidRPr="007F28E6" w:rsidRDefault="00D55504" w:rsidP="001F48AF">
      <w:pPr>
        <w:numPr>
          <w:ilvl w:val="0"/>
          <w:numId w:val="231"/>
        </w:numPr>
        <w:tabs>
          <w:tab w:val="clear" w:pos="720"/>
          <w:tab w:val="left" w:pos="284"/>
          <w:tab w:val="left" w:pos="426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кардиогенный</w:t>
      </w:r>
    </w:p>
    <w:p w14:paraId="6A64439F" w14:textId="77777777" w:rsidR="00D55504" w:rsidRPr="007F28E6" w:rsidRDefault="00D55504" w:rsidP="001F48AF">
      <w:pPr>
        <w:numPr>
          <w:ilvl w:val="0"/>
          <w:numId w:val="231"/>
        </w:numPr>
        <w:tabs>
          <w:tab w:val="clear" w:pos="720"/>
          <w:tab w:val="left" w:pos="284"/>
          <w:tab w:val="left" w:pos="426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травматический</w:t>
      </w:r>
    </w:p>
    <w:p w14:paraId="23831C94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Вопрос № 21</w:t>
      </w:r>
    </w:p>
    <w:p w14:paraId="77EC303B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 xml:space="preserve">ПРОЯВЛЕНИЯ, ХАРАКТЕРИЗУЮЩИЕ ЭРЕКТИЛЬНУЮ ФАЗУ ШОКА </w:t>
      </w:r>
    </w:p>
    <w:p w14:paraId="3B0338CD" w14:textId="77777777" w:rsidR="00D55504" w:rsidRPr="007F28E6" w:rsidRDefault="00D55504" w:rsidP="001F48AF">
      <w:pPr>
        <w:numPr>
          <w:ilvl w:val="0"/>
          <w:numId w:val="19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активация симпато-адреналовой системы</w:t>
      </w:r>
    </w:p>
    <w:p w14:paraId="05A6E392" w14:textId="77777777" w:rsidR="00D55504" w:rsidRPr="007F28E6" w:rsidRDefault="00D55504" w:rsidP="001F48AF">
      <w:pPr>
        <w:numPr>
          <w:ilvl w:val="0"/>
          <w:numId w:val="19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артериальная гипотензия</w:t>
      </w:r>
    </w:p>
    <w:p w14:paraId="6E751C5F" w14:textId="77777777" w:rsidR="00D55504" w:rsidRPr="007F28E6" w:rsidRDefault="00D55504" w:rsidP="001F48AF">
      <w:pPr>
        <w:numPr>
          <w:ilvl w:val="0"/>
          <w:numId w:val="19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двигательное и речевое возбуждение</w:t>
      </w:r>
    </w:p>
    <w:p w14:paraId="1DCE5B87" w14:textId="77777777" w:rsidR="00D55504" w:rsidRPr="007F28E6" w:rsidRDefault="00D55504" w:rsidP="001F48AF">
      <w:pPr>
        <w:numPr>
          <w:ilvl w:val="0"/>
          <w:numId w:val="19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гипервентиляция легких</w:t>
      </w:r>
    </w:p>
    <w:p w14:paraId="109A1CFE" w14:textId="77777777" w:rsidR="00D55504" w:rsidRPr="007F28E6" w:rsidRDefault="00D55504" w:rsidP="001F48AF">
      <w:pPr>
        <w:numPr>
          <w:ilvl w:val="0"/>
          <w:numId w:val="19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уменьшение сердечного выброса</w:t>
      </w:r>
    </w:p>
    <w:p w14:paraId="0356F2AD" w14:textId="77777777" w:rsidR="00D55504" w:rsidRPr="007F28E6" w:rsidRDefault="00D55504" w:rsidP="001F48AF">
      <w:pPr>
        <w:numPr>
          <w:ilvl w:val="0"/>
          <w:numId w:val="19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депонирование крови</w:t>
      </w:r>
    </w:p>
    <w:p w14:paraId="39A88561" w14:textId="77777777" w:rsidR="00D55504" w:rsidRPr="007F28E6" w:rsidRDefault="00D55504" w:rsidP="001F48AF">
      <w:pPr>
        <w:numPr>
          <w:ilvl w:val="0"/>
          <w:numId w:val="19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уменьшение венозного возврата к сердцу</w:t>
      </w:r>
    </w:p>
    <w:p w14:paraId="1111AC5D" w14:textId="77777777" w:rsidR="00D55504" w:rsidRPr="007F28E6" w:rsidRDefault="00D55504" w:rsidP="001F48AF">
      <w:pPr>
        <w:numPr>
          <w:ilvl w:val="0"/>
          <w:numId w:val="19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гиперрефлексия</w:t>
      </w:r>
    </w:p>
    <w:p w14:paraId="6E0E2241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Вопрос № 22</w:t>
      </w:r>
    </w:p>
    <w:p w14:paraId="2F4519D7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ПРОЯВЛЕНИЯ, ХАРАКТЕРИЗУЮЩИЕ ТОРПИДНУЮ ФАЗУ ШОКА</w:t>
      </w:r>
    </w:p>
    <w:p w14:paraId="08FD1B42" w14:textId="77777777" w:rsidR="00D55504" w:rsidRPr="007F28E6" w:rsidRDefault="00D55504" w:rsidP="001F48AF">
      <w:pPr>
        <w:numPr>
          <w:ilvl w:val="0"/>
          <w:numId w:val="198"/>
        </w:numPr>
        <w:tabs>
          <w:tab w:val="left" w:pos="284"/>
          <w:tab w:val="left" w:pos="426"/>
          <w:tab w:val="left" w:pos="567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ослабление эффектов симпато-адреналовой системы</w:t>
      </w:r>
    </w:p>
    <w:p w14:paraId="710B77C2" w14:textId="77777777" w:rsidR="00D55504" w:rsidRPr="007F28E6" w:rsidRDefault="00D55504" w:rsidP="001F48AF">
      <w:pPr>
        <w:numPr>
          <w:ilvl w:val="0"/>
          <w:numId w:val="198"/>
        </w:numPr>
        <w:tabs>
          <w:tab w:val="left" w:pos="284"/>
          <w:tab w:val="left" w:pos="426"/>
          <w:tab w:val="left" w:pos="567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тахикардия, артериальная гипертензия</w:t>
      </w:r>
    </w:p>
    <w:p w14:paraId="5FFE43F0" w14:textId="77777777" w:rsidR="00D55504" w:rsidRPr="007F28E6" w:rsidRDefault="00D55504" w:rsidP="001F48AF">
      <w:pPr>
        <w:numPr>
          <w:ilvl w:val="0"/>
          <w:numId w:val="198"/>
        </w:numPr>
        <w:tabs>
          <w:tab w:val="left" w:pos="284"/>
          <w:tab w:val="left" w:pos="426"/>
          <w:tab w:val="left" w:pos="567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двигательное и речевое возбуждение</w:t>
      </w:r>
    </w:p>
    <w:p w14:paraId="38812EC5" w14:textId="77777777" w:rsidR="00D55504" w:rsidRPr="007F28E6" w:rsidRDefault="00D55504" w:rsidP="001F48AF">
      <w:pPr>
        <w:numPr>
          <w:ilvl w:val="0"/>
          <w:numId w:val="198"/>
        </w:numPr>
        <w:tabs>
          <w:tab w:val="left" w:pos="284"/>
          <w:tab w:val="left" w:pos="426"/>
          <w:tab w:val="left" w:pos="567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уменьшение сердечного выброса</w:t>
      </w:r>
    </w:p>
    <w:p w14:paraId="4EEC1A93" w14:textId="77777777" w:rsidR="00D55504" w:rsidRPr="007F28E6" w:rsidRDefault="00D55504" w:rsidP="001F48AF">
      <w:pPr>
        <w:numPr>
          <w:ilvl w:val="0"/>
          <w:numId w:val="198"/>
        </w:numPr>
        <w:tabs>
          <w:tab w:val="left" w:pos="284"/>
          <w:tab w:val="left" w:pos="426"/>
          <w:tab w:val="left" w:pos="567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депонирование крови</w:t>
      </w:r>
    </w:p>
    <w:p w14:paraId="52C45F87" w14:textId="77777777" w:rsidR="00D55504" w:rsidRPr="007F28E6" w:rsidRDefault="00D55504" w:rsidP="001F48AF">
      <w:pPr>
        <w:numPr>
          <w:ilvl w:val="0"/>
          <w:numId w:val="198"/>
        </w:numPr>
        <w:tabs>
          <w:tab w:val="left" w:pos="284"/>
          <w:tab w:val="left" w:pos="426"/>
          <w:tab w:val="left" w:pos="567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артериальная гипоксемия</w:t>
      </w:r>
    </w:p>
    <w:p w14:paraId="5291ADFC" w14:textId="77777777" w:rsidR="00D55504" w:rsidRPr="007F28E6" w:rsidRDefault="00D55504" w:rsidP="001F48AF">
      <w:pPr>
        <w:numPr>
          <w:ilvl w:val="0"/>
          <w:numId w:val="198"/>
        </w:numPr>
        <w:tabs>
          <w:tab w:val="left" w:pos="284"/>
          <w:tab w:val="left" w:pos="426"/>
          <w:tab w:val="left" w:pos="567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олигурия</w:t>
      </w:r>
    </w:p>
    <w:p w14:paraId="39CC849F" w14:textId="77777777" w:rsidR="00D55504" w:rsidRPr="007F28E6" w:rsidRDefault="00D55504" w:rsidP="001F48AF">
      <w:pPr>
        <w:numPr>
          <w:ilvl w:val="0"/>
          <w:numId w:val="198"/>
        </w:numPr>
        <w:tabs>
          <w:tab w:val="left" w:pos="284"/>
          <w:tab w:val="left" w:pos="426"/>
          <w:tab w:val="left" w:pos="567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 xml:space="preserve">гиперрефлексия </w:t>
      </w:r>
    </w:p>
    <w:p w14:paraId="7608AD10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Вопрос № 23</w:t>
      </w:r>
    </w:p>
    <w:p w14:paraId="45E42ED5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НАИБОЛЕЕ ЧАСТЫМ ОСЛОЖНЕНИЕМ ТРАВМАТИЧЕСКОГО ШОКА У БОЛЬНЫХ С МНОЖЕСТВЕНННЫМИ ТРАВМАМИ ЯВЛЯЕТСЯ</w:t>
      </w:r>
    </w:p>
    <w:p w14:paraId="5DE56A22" w14:textId="77777777" w:rsidR="00D55504" w:rsidRPr="007F28E6" w:rsidRDefault="00D55504" w:rsidP="001F48AF">
      <w:pPr>
        <w:numPr>
          <w:ilvl w:val="0"/>
          <w:numId w:val="200"/>
        </w:numPr>
        <w:tabs>
          <w:tab w:val="clear" w:pos="3060"/>
          <w:tab w:val="left" w:pos="284"/>
          <w:tab w:val="left" w:pos="426"/>
          <w:tab w:val="num" w:pos="2700"/>
          <w:tab w:val="num" w:pos="326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жировая эмболия</w:t>
      </w:r>
    </w:p>
    <w:p w14:paraId="45258280" w14:textId="77777777" w:rsidR="00D55504" w:rsidRPr="007F28E6" w:rsidRDefault="00D55504" w:rsidP="001F48AF">
      <w:pPr>
        <w:numPr>
          <w:ilvl w:val="0"/>
          <w:numId w:val="200"/>
        </w:numPr>
        <w:tabs>
          <w:tab w:val="clear" w:pos="3060"/>
          <w:tab w:val="left" w:pos="284"/>
          <w:tab w:val="left" w:pos="426"/>
          <w:tab w:val="num" w:pos="2700"/>
          <w:tab w:val="num" w:pos="326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травматический рабдомиолиз (краш-синдром)</w:t>
      </w:r>
    </w:p>
    <w:p w14:paraId="4B0C54C5" w14:textId="77777777" w:rsidR="00D55504" w:rsidRPr="007F28E6" w:rsidRDefault="00D55504" w:rsidP="001F48AF">
      <w:pPr>
        <w:numPr>
          <w:ilvl w:val="0"/>
          <w:numId w:val="200"/>
        </w:numPr>
        <w:tabs>
          <w:tab w:val="clear" w:pos="3060"/>
          <w:tab w:val="left" w:pos="284"/>
          <w:tab w:val="left" w:pos="426"/>
          <w:tab w:val="num" w:pos="2700"/>
          <w:tab w:val="num" w:pos="326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инфекции</w:t>
      </w:r>
    </w:p>
    <w:p w14:paraId="331CF577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Вопрос № 24</w:t>
      </w:r>
    </w:p>
    <w:p w14:paraId="79019F48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ОСНОВНЫМИ ИЗМЕНЕНИЯМИ МИКРОЦИРКУЛЯТОРНОГО РУСЛА</w:t>
      </w:r>
      <w:r w:rsidR="007F28E6" w:rsidRPr="007F28E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F28E6">
        <w:rPr>
          <w:rFonts w:ascii="Times New Roman" w:hAnsi="Times New Roman" w:cs="Times New Roman"/>
          <w:sz w:val="24"/>
          <w:szCs w:val="24"/>
          <w:lang w:eastAsia="ru-RU"/>
        </w:rPr>
        <w:t xml:space="preserve">В ЭРЕКТИЛЬНУЮ ФАЗУ ШОКА ЯВЛЯЮТСЯ </w:t>
      </w:r>
    </w:p>
    <w:p w14:paraId="4E48912E" w14:textId="77777777" w:rsidR="00D55504" w:rsidRPr="007F28E6" w:rsidRDefault="00D55504" w:rsidP="001F48AF">
      <w:pPr>
        <w:numPr>
          <w:ilvl w:val="0"/>
          <w:numId w:val="20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повышение тонуса артериол и прекапиллярных сфинктеров</w:t>
      </w:r>
    </w:p>
    <w:p w14:paraId="50F66DA6" w14:textId="77777777" w:rsidR="00D55504" w:rsidRPr="007F28E6" w:rsidRDefault="00D55504" w:rsidP="001F48AF">
      <w:pPr>
        <w:numPr>
          <w:ilvl w:val="0"/>
          <w:numId w:val="20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шунтирование кровотока</w:t>
      </w:r>
    </w:p>
    <w:p w14:paraId="18D94E47" w14:textId="77777777" w:rsidR="00D55504" w:rsidRPr="007F28E6" w:rsidRDefault="00D55504" w:rsidP="001F48AF">
      <w:pPr>
        <w:numPr>
          <w:ilvl w:val="0"/>
          <w:numId w:val="20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снижение тонуса артериол и прекапиллярных сфинктеров</w:t>
      </w:r>
    </w:p>
    <w:p w14:paraId="639CAC85" w14:textId="77777777" w:rsidR="00D55504" w:rsidRPr="007F28E6" w:rsidRDefault="00D55504" w:rsidP="001F48AF">
      <w:pPr>
        <w:numPr>
          <w:ilvl w:val="0"/>
          <w:numId w:val="20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повышение проницаемости стенки сосудов</w:t>
      </w:r>
    </w:p>
    <w:p w14:paraId="0C934309" w14:textId="77777777" w:rsidR="00D55504" w:rsidRPr="007F28E6" w:rsidRDefault="00D55504" w:rsidP="001F48AF">
      <w:pPr>
        <w:numPr>
          <w:ilvl w:val="0"/>
          <w:numId w:val="20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снижение скорости капиллярного кровотока</w:t>
      </w:r>
    </w:p>
    <w:p w14:paraId="087F6626" w14:textId="77777777" w:rsidR="00D55504" w:rsidRPr="007F28E6" w:rsidRDefault="00D55504" w:rsidP="001F48AF">
      <w:pPr>
        <w:numPr>
          <w:ilvl w:val="0"/>
          <w:numId w:val="20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гемоделюция</w:t>
      </w:r>
    </w:p>
    <w:p w14:paraId="1A7E63EC" w14:textId="77777777" w:rsidR="00D55504" w:rsidRPr="007F28E6" w:rsidRDefault="00D55504" w:rsidP="001F48AF">
      <w:pPr>
        <w:numPr>
          <w:ilvl w:val="0"/>
          <w:numId w:val="20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повышение вязкости крови</w:t>
      </w:r>
    </w:p>
    <w:p w14:paraId="7DCC1D56" w14:textId="77777777" w:rsidR="00D55504" w:rsidRPr="007F28E6" w:rsidRDefault="00D55504" w:rsidP="001F48AF">
      <w:pPr>
        <w:numPr>
          <w:ilvl w:val="0"/>
          <w:numId w:val="201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секвестрация эритроцитов</w:t>
      </w:r>
    </w:p>
    <w:p w14:paraId="1A8E6CD2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Вопрос № 25</w:t>
      </w:r>
    </w:p>
    <w:p w14:paraId="64F18270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ИЗМЕНЕНИЯМИ МИКРОЦИРКУЛЯТОРНОГО РУСЛА В ТОРПИДНУЮ ФАЗУ ШОКА ЯВЛЯЮТСЯ </w:t>
      </w:r>
    </w:p>
    <w:p w14:paraId="2025EDD6" w14:textId="77777777" w:rsidR="00D55504" w:rsidRPr="007F28E6" w:rsidRDefault="00D55504" w:rsidP="001F48AF">
      <w:pPr>
        <w:numPr>
          <w:ilvl w:val="0"/>
          <w:numId w:val="23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повышение тонуса артериол и прекапиллярных сфинктеров</w:t>
      </w:r>
    </w:p>
    <w:p w14:paraId="6A21FAD7" w14:textId="77777777" w:rsidR="00D55504" w:rsidRPr="007F28E6" w:rsidRDefault="00D55504" w:rsidP="001F48AF">
      <w:pPr>
        <w:numPr>
          <w:ilvl w:val="0"/>
          <w:numId w:val="23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шунтирование кровотока</w:t>
      </w:r>
    </w:p>
    <w:p w14:paraId="34A0EA9D" w14:textId="77777777" w:rsidR="00D55504" w:rsidRPr="007F28E6" w:rsidRDefault="00D55504" w:rsidP="001F48AF">
      <w:pPr>
        <w:numPr>
          <w:ilvl w:val="0"/>
          <w:numId w:val="23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снижение тонуса артериол и прекапиллярных сфинктеров</w:t>
      </w:r>
    </w:p>
    <w:p w14:paraId="1C556114" w14:textId="77777777" w:rsidR="00D55504" w:rsidRPr="007F28E6" w:rsidRDefault="00D55504" w:rsidP="001F48AF">
      <w:pPr>
        <w:numPr>
          <w:ilvl w:val="0"/>
          <w:numId w:val="23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повышение проницаемости стенки сосудов</w:t>
      </w:r>
    </w:p>
    <w:p w14:paraId="127A0027" w14:textId="77777777" w:rsidR="00D55504" w:rsidRPr="007F28E6" w:rsidRDefault="00D55504" w:rsidP="001F48AF">
      <w:pPr>
        <w:numPr>
          <w:ilvl w:val="0"/>
          <w:numId w:val="23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снижение скорости капиллярного кровотока</w:t>
      </w:r>
    </w:p>
    <w:p w14:paraId="6D64A15F" w14:textId="77777777" w:rsidR="00D55504" w:rsidRPr="007F28E6" w:rsidRDefault="00D55504" w:rsidP="001F48AF">
      <w:pPr>
        <w:numPr>
          <w:ilvl w:val="0"/>
          <w:numId w:val="23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гемоделюция</w:t>
      </w:r>
    </w:p>
    <w:p w14:paraId="488FA51C" w14:textId="77777777" w:rsidR="00D55504" w:rsidRPr="007F28E6" w:rsidRDefault="00D55504" w:rsidP="001F48AF">
      <w:pPr>
        <w:numPr>
          <w:ilvl w:val="0"/>
          <w:numId w:val="23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повышение вязкости крови</w:t>
      </w:r>
    </w:p>
    <w:p w14:paraId="49BDF6B7" w14:textId="77777777" w:rsidR="00D55504" w:rsidRPr="007F28E6" w:rsidRDefault="00D55504" w:rsidP="001F48AF">
      <w:pPr>
        <w:numPr>
          <w:ilvl w:val="0"/>
          <w:numId w:val="23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слайджирование и агрегация эритроцитов</w:t>
      </w:r>
    </w:p>
    <w:p w14:paraId="17AEB8A1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Вопрос № 26</w:t>
      </w:r>
    </w:p>
    <w:p w14:paraId="24EDAC6A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ИЗМЕНЕНИЯ СО СТОРОНЫ НЕРВНОЙ И ЭНДОКРИННОЙ СИСТЕМ, ХАРАКТЕРНЫЕ ДЛЯ ЭРЕКТИЛЬНОЙ СТАДИИ ШОКА </w:t>
      </w:r>
    </w:p>
    <w:p w14:paraId="4CFC33A0" w14:textId="77777777" w:rsidR="00D55504" w:rsidRPr="007F28E6" w:rsidRDefault="00D55504" w:rsidP="001F48AF">
      <w:pPr>
        <w:numPr>
          <w:ilvl w:val="0"/>
          <w:numId w:val="20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активация симпато-адреналовой системы</w:t>
      </w:r>
    </w:p>
    <w:p w14:paraId="02556828" w14:textId="77777777" w:rsidR="00D55504" w:rsidRPr="007F28E6" w:rsidRDefault="00D55504" w:rsidP="001F48AF">
      <w:pPr>
        <w:numPr>
          <w:ilvl w:val="0"/>
          <w:numId w:val="20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снижение активности симпато-адреналовой системы</w:t>
      </w:r>
    </w:p>
    <w:p w14:paraId="218970A5" w14:textId="77777777" w:rsidR="00D55504" w:rsidRPr="007F28E6" w:rsidRDefault="00D55504" w:rsidP="001F48AF">
      <w:pPr>
        <w:numPr>
          <w:ilvl w:val="0"/>
          <w:numId w:val="20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активация гипоталамо-гипофизарной системы</w:t>
      </w:r>
    </w:p>
    <w:p w14:paraId="30B32091" w14:textId="77777777" w:rsidR="00D55504" w:rsidRPr="007F28E6" w:rsidRDefault="00D55504" w:rsidP="001F48AF">
      <w:pPr>
        <w:numPr>
          <w:ilvl w:val="0"/>
          <w:numId w:val="20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снижение активности гипоталамо-гипофизарной системы</w:t>
      </w:r>
    </w:p>
    <w:p w14:paraId="62F5351D" w14:textId="77777777" w:rsidR="00D55504" w:rsidRPr="007F28E6" w:rsidRDefault="00D55504" w:rsidP="001F48AF">
      <w:pPr>
        <w:numPr>
          <w:ilvl w:val="0"/>
          <w:numId w:val="20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возбужденность пациента</w:t>
      </w:r>
    </w:p>
    <w:p w14:paraId="74037C96" w14:textId="77777777" w:rsidR="00D55504" w:rsidRPr="007F28E6" w:rsidRDefault="00D55504" w:rsidP="001F48AF">
      <w:pPr>
        <w:numPr>
          <w:ilvl w:val="0"/>
          <w:numId w:val="20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заторможенность пациента</w:t>
      </w:r>
    </w:p>
    <w:p w14:paraId="44CF8BA4" w14:textId="77777777" w:rsidR="00D55504" w:rsidRPr="007F28E6" w:rsidRDefault="00D55504" w:rsidP="001F48AF">
      <w:pPr>
        <w:numPr>
          <w:ilvl w:val="0"/>
          <w:numId w:val="20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гиперрефлексия</w:t>
      </w:r>
    </w:p>
    <w:p w14:paraId="692CE3E0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Вопрос № 27</w:t>
      </w:r>
    </w:p>
    <w:p w14:paraId="7A2EE548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 xml:space="preserve">ИЗМЕНЕНИЯ СО СТОРОНЫ НЕРВНОЙ И ЭНДОКРИННОЙ СИСТЕМ, ХАРАКТЕРНЫЕ ДЛЯ ТОРПИДНОЙ СТАДИИ ШОКА </w:t>
      </w:r>
    </w:p>
    <w:p w14:paraId="741F0459" w14:textId="77777777" w:rsidR="00D55504" w:rsidRPr="007F28E6" w:rsidRDefault="00D55504" w:rsidP="001F48AF">
      <w:pPr>
        <w:numPr>
          <w:ilvl w:val="0"/>
          <w:numId w:val="20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активация симпато-адреналовой системы</w:t>
      </w:r>
    </w:p>
    <w:p w14:paraId="64F6BAA6" w14:textId="77777777" w:rsidR="00D55504" w:rsidRPr="007F28E6" w:rsidRDefault="00D55504" w:rsidP="001F48AF">
      <w:pPr>
        <w:numPr>
          <w:ilvl w:val="0"/>
          <w:numId w:val="20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снижение активности симпато-адреналовой системы</w:t>
      </w:r>
    </w:p>
    <w:p w14:paraId="686356EE" w14:textId="77777777" w:rsidR="00D55504" w:rsidRPr="007F28E6" w:rsidRDefault="00D55504" w:rsidP="001F48AF">
      <w:pPr>
        <w:numPr>
          <w:ilvl w:val="0"/>
          <w:numId w:val="20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активация гипоталамо-гипофизарной системы</w:t>
      </w:r>
    </w:p>
    <w:p w14:paraId="460AE67E" w14:textId="77777777" w:rsidR="00D55504" w:rsidRPr="007F28E6" w:rsidRDefault="00D55504" w:rsidP="001F48AF">
      <w:pPr>
        <w:numPr>
          <w:ilvl w:val="0"/>
          <w:numId w:val="20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снижение активности гипоталамо-гипофизарной системы</w:t>
      </w:r>
    </w:p>
    <w:p w14:paraId="2B39372F" w14:textId="77777777" w:rsidR="00D55504" w:rsidRPr="007F28E6" w:rsidRDefault="00D55504" w:rsidP="001F48AF">
      <w:pPr>
        <w:numPr>
          <w:ilvl w:val="0"/>
          <w:numId w:val="20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гипорефлексия</w:t>
      </w:r>
    </w:p>
    <w:p w14:paraId="4D06BD85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Вопрос № 28</w:t>
      </w:r>
    </w:p>
    <w:p w14:paraId="16A1810B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 xml:space="preserve">ГИПЕРКАЛИЙЕМИЧЕСКИЙ СИНДРОМ В ТОРПИДНУЮ СТАДИЮ ШОКА РАЗВИВАЕТСЯ В РЕЗУЛЬТАТЕ </w:t>
      </w:r>
    </w:p>
    <w:p w14:paraId="4CE041C9" w14:textId="77777777" w:rsidR="00D55504" w:rsidRPr="007F28E6" w:rsidRDefault="00D55504" w:rsidP="001F48AF">
      <w:pPr>
        <w:numPr>
          <w:ilvl w:val="0"/>
          <w:numId w:val="204"/>
        </w:numPr>
        <w:tabs>
          <w:tab w:val="left" w:pos="284"/>
          <w:tab w:val="left" w:pos="426"/>
          <w:tab w:val="left" w:pos="567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метаболического алкалоза</w:t>
      </w:r>
    </w:p>
    <w:p w14:paraId="52489E1A" w14:textId="77777777" w:rsidR="00D55504" w:rsidRPr="007F28E6" w:rsidRDefault="00D55504" w:rsidP="001F48AF">
      <w:pPr>
        <w:numPr>
          <w:ilvl w:val="0"/>
          <w:numId w:val="204"/>
        </w:numPr>
        <w:tabs>
          <w:tab w:val="left" w:pos="284"/>
          <w:tab w:val="left" w:pos="426"/>
          <w:tab w:val="left" w:pos="567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метаболического ацидоза</w:t>
      </w:r>
    </w:p>
    <w:p w14:paraId="46E61C5E" w14:textId="77777777" w:rsidR="00D55504" w:rsidRPr="007F28E6" w:rsidRDefault="00D55504" w:rsidP="001F48AF">
      <w:pPr>
        <w:numPr>
          <w:ilvl w:val="0"/>
          <w:numId w:val="204"/>
        </w:numPr>
        <w:tabs>
          <w:tab w:val="left" w:pos="284"/>
          <w:tab w:val="left" w:pos="426"/>
          <w:tab w:val="left" w:pos="567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олигоанурия</w:t>
      </w:r>
    </w:p>
    <w:p w14:paraId="04DB2296" w14:textId="77777777" w:rsidR="00D55504" w:rsidRPr="007F28E6" w:rsidRDefault="00D55504" w:rsidP="001F48AF">
      <w:pPr>
        <w:numPr>
          <w:ilvl w:val="0"/>
          <w:numId w:val="204"/>
        </w:numPr>
        <w:tabs>
          <w:tab w:val="left" w:pos="284"/>
          <w:tab w:val="left" w:pos="426"/>
          <w:tab w:val="left" w:pos="567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перераспределение ионов</w:t>
      </w:r>
    </w:p>
    <w:p w14:paraId="65CA7F33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Вопрос № 29</w:t>
      </w:r>
    </w:p>
    <w:p w14:paraId="247EB5E6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 xml:space="preserve">ГИПЕРКАЛИЙЕМИЧЕСКИЙ СИНДРОМ ПРОЯВЛЯЕТСЯ </w:t>
      </w:r>
    </w:p>
    <w:p w14:paraId="2C150163" w14:textId="77777777" w:rsidR="00D55504" w:rsidRPr="007F28E6" w:rsidRDefault="00D55504" w:rsidP="001F48AF">
      <w:pPr>
        <w:numPr>
          <w:ilvl w:val="0"/>
          <w:numId w:val="205"/>
        </w:numPr>
        <w:tabs>
          <w:tab w:val="left" w:pos="284"/>
          <w:tab w:val="left" w:pos="426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тахикардией</w:t>
      </w:r>
    </w:p>
    <w:p w14:paraId="3CE2FBB9" w14:textId="77777777" w:rsidR="00D55504" w:rsidRPr="007F28E6" w:rsidRDefault="00D55504" w:rsidP="001F48AF">
      <w:pPr>
        <w:numPr>
          <w:ilvl w:val="0"/>
          <w:numId w:val="205"/>
        </w:numPr>
        <w:tabs>
          <w:tab w:val="left" w:pos="284"/>
          <w:tab w:val="left" w:pos="426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брадикардией</w:t>
      </w:r>
    </w:p>
    <w:p w14:paraId="6ADFA9FE" w14:textId="77777777" w:rsidR="00D55504" w:rsidRPr="007F28E6" w:rsidRDefault="00D55504" w:rsidP="001F48AF">
      <w:pPr>
        <w:numPr>
          <w:ilvl w:val="0"/>
          <w:numId w:val="205"/>
        </w:numPr>
        <w:tabs>
          <w:tab w:val="left" w:pos="284"/>
          <w:tab w:val="left" w:pos="426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блокадой проводящей системы</w:t>
      </w:r>
    </w:p>
    <w:p w14:paraId="2189618C" w14:textId="77777777" w:rsidR="00D55504" w:rsidRPr="007F28E6" w:rsidRDefault="00D55504" w:rsidP="001F48AF">
      <w:pPr>
        <w:numPr>
          <w:ilvl w:val="0"/>
          <w:numId w:val="205"/>
        </w:numPr>
        <w:tabs>
          <w:tab w:val="left" w:pos="284"/>
          <w:tab w:val="left" w:pos="426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аритмиями</w:t>
      </w:r>
    </w:p>
    <w:p w14:paraId="2E6FFD78" w14:textId="77777777" w:rsidR="00D55504" w:rsidRPr="007F28E6" w:rsidRDefault="00D55504" w:rsidP="001F48AF">
      <w:pPr>
        <w:numPr>
          <w:ilvl w:val="0"/>
          <w:numId w:val="205"/>
        </w:numPr>
        <w:tabs>
          <w:tab w:val="left" w:pos="284"/>
          <w:tab w:val="left" w:pos="426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фибрилляцией</w:t>
      </w:r>
    </w:p>
    <w:p w14:paraId="195BB49F" w14:textId="77777777" w:rsidR="00D55504" w:rsidRPr="007F28E6" w:rsidRDefault="00D55504" w:rsidP="001F48AF">
      <w:pPr>
        <w:numPr>
          <w:ilvl w:val="0"/>
          <w:numId w:val="205"/>
        </w:numPr>
        <w:tabs>
          <w:tab w:val="left" w:pos="284"/>
          <w:tab w:val="left" w:pos="426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остановкой сердца</w:t>
      </w:r>
    </w:p>
    <w:p w14:paraId="6E2CEAEF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Вопрос № 30</w:t>
      </w:r>
    </w:p>
    <w:p w14:paraId="4C3DD559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ПАТОЛОГИЧЕСКИХ СИСТЕМ, ФОРМИРУЮЩИХСЯ В ХОДЕ РАЗВИТИЯ ТОРПИДНОЙ СТАДИИ ШОКА </w:t>
      </w:r>
    </w:p>
    <w:p w14:paraId="7B2EA15A" w14:textId="77777777" w:rsidR="00D55504" w:rsidRPr="007F28E6" w:rsidRDefault="00D55504" w:rsidP="001F48AF">
      <w:pPr>
        <w:numPr>
          <w:ilvl w:val="0"/>
          <w:numId w:val="206"/>
        </w:numPr>
        <w:tabs>
          <w:tab w:val="left" w:pos="284"/>
          <w:tab w:val="left" w:pos="426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одна</w:t>
      </w:r>
    </w:p>
    <w:p w14:paraId="46F0FAB9" w14:textId="77777777" w:rsidR="00D55504" w:rsidRPr="007F28E6" w:rsidRDefault="00D55504" w:rsidP="001F48AF">
      <w:pPr>
        <w:numPr>
          <w:ilvl w:val="0"/>
          <w:numId w:val="206"/>
        </w:numPr>
        <w:tabs>
          <w:tab w:val="left" w:pos="284"/>
          <w:tab w:val="left" w:pos="426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две</w:t>
      </w:r>
    </w:p>
    <w:p w14:paraId="25CF5CF5" w14:textId="77777777" w:rsidR="00D55504" w:rsidRPr="007F28E6" w:rsidRDefault="00D55504" w:rsidP="001F48AF">
      <w:pPr>
        <w:numPr>
          <w:ilvl w:val="0"/>
          <w:numId w:val="206"/>
        </w:numPr>
        <w:tabs>
          <w:tab w:val="left" w:pos="284"/>
          <w:tab w:val="left" w:pos="426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несколько</w:t>
      </w:r>
    </w:p>
    <w:p w14:paraId="1F2DDD00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Вопрос № 31</w:t>
      </w:r>
    </w:p>
    <w:p w14:paraId="3D84131B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ДЕЙСТВИЕ ЭТИОЛОГИЧЕСКОГО ФАКТОРА (ТРАВМЫ) ПРИ ШОКЕ СПОСОБСТВУЕТ ФОРМИРОВАНИЮ </w:t>
      </w:r>
    </w:p>
    <w:p w14:paraId="0EDDBEF0" w14:textId="77777777" w:rsidR="00D55504" w:rsidRPr="007F28E6" w:rsidRDefault="00D55504" w:rsidP="001F48AF">
      <w:pPr>
        <w:numPr>
          <w:ilvl w:val="0"/>
          <w:numId w:val="207"/>
        </w:numPr>
        <w:tabs>
          <w:tab w:val="left" w:pos="284"/>
          <w:tab w:val="left" w:pos="426"/>
          <w:tab w:val="left" w:pos="851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гипероксии</w:t>
      </w:r>
    </w:p>
    <w:p w14:paraId="6BF2C5A4" w14:textId="77777777" w:rsidR="00D55504" w:rsidRPr="007F28E6" w:rsidRDefault="00D55504" w:rsidP="001F48AF">
      <w:pPr>
        <w:numPr>
          <w:ilvl w:val="0"/>
          <w:numId w:val="207"/>
        </w:numPr>
        <w:tabs>
          <w:tab w:val="left" w:pos="284"/>
          <w:tab w:val="left" w:pos="426"/>
          <w:tab w:val="left" w:pos="851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гипоксии</w:t>
      </w:r>
    </w:p>
    <w:p w14:paraId="5B951738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Вопрос № 32</w:t>
      </w:r>
    </w:p>
    <w:p w14:paraId="01A895E4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 xml:space="preserve">НАРУШЕНИЕ ТКАНЕВОЙ ПЕРФУЗИИ В ТОРПИДНУЮ СТАДИЮ ШОКА ОБУСЛОВЛЕНО </w:t>
      </w:r>
    </w:p>
    <w:p w14:paraId="3B8AF770" w14:textId="77777777" w:rsidR="00D55504" w:rsidRPr="007F28E6" w:rsidRDefault="00D55504" w:rsidP="001F48AF">
      <w:pPr>
        <w:numPr>
          <w:ilvl w:val="0"/>
          <w:numId w:val="208"/>
        </w:numPr>
        <w:tabs>
          <w:tab w:val="left" w:pos="284"/>
          <w:tab w:val="left" w:pos="426"/>
          <w:tab w:val="left" w:pos="567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спазмом периферических сосудов</w:t>
      </w:r>
    </w:p>
    <w:p w14:paraId="5D435296" w14:textId="77777777" w:rsidR="00D55504" w:rsidRPr="007F28E6" w:rsidRDefault="00D55504" w:rsidP="001F48AF">
      <w:pPr>
        <w:numPr>
          <w:ilvl w:val="0"/>
          <w:numId w:val="208"/>
        </w:numPr>
        <w:tabs>
          <w:tab w:val="left" w:pos="284"/>
          <w:tab w:val="left" w:pos="426"/>
          <w:tab w:val="left" w:pos="567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дилятацией периферических сосудов</w:t>
      </w:r>
    </w:p>
    <w:p w14:paraId="7AC4340F" w14:textId="77777777" w:rsidR="00D55504" w:rsidRPr="007F28E6" w:rsidRDefault="00D55504" w:rsidP="001F48AF">
      <w:pPr>
        <w:numPr>
          <w:ilvl w:val="0"/>
          <w:numId w:val="208"/>
        </w:numPr>
        <w:tabs>
          <w:tab w:val="left" w:pos="284"/>
          <w:tab w:val="left" w:pos="426"/>
          <w:tab w:val="left" w:pos="567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снижением капиллярного кровотока</w:t>
      </w:r>
    </w:p>
    <w:p w14:paraId="540E0F0C" w14:textId="77777777" w:rsidR="00D55504" w:rsidRPr="007F28E6" w:rsidRDefault="00D55504" w:rsidP="001F48AF">
      <w:pPr>
        <w:numPr>
          <w:ilvl w:val="0"/>
          <w:numId w:val="208"/>
        </w:numPr>
        <w:tabs>
          <w:tab w:val="left" w:pos="284"/>
          <w:tab w:val="left" w:pos="426"/>
          <w:tab w:val="left" w:pos="567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гемоделюцией</w:t>
      </w:r>
    </w:p>
    <w:p w14:paraId="3A6412E8" w14:textId="77777777" w:rsidR="00D55504" w:rsidRPr="007F28E6" w:rsidRDefault="00D55504" w:rsidP="001F48AF">
      <w:pPr>
        <w:numPr>
          <w:ilvl w:val="0"/>
          <w:numId w:val="208"/>
        </w:numPr>
        <w:tabs>
          <w:tab w:val="left" w:pos="284"/>
          <w:tab w:val="left" w:pos="426"/>
          <w:tab w:val="left" w:pos="567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повышением вязкости крови</w:t>
      </w:r>
    </w:p>
    <w:p w14:paraId="2C361610" w14:textId="77777777" w:rsidR="00D55504" w:rsidRPr="007F28E6" w:rsidRDefault="00D55504" w:rsidP="001F48AF">
      <w:pPr>
        <w:numPr>
          <w:ilvl w:val="0"/>
          <w:numId w:val="208"/>
        </w:numPr>
        <w:tabs>
          <w:tab w:val="left" w:pos="284"/>
          <w:tab w:val="left" w:pos="426"/>
          <w:tab w:val="left" w:pos="567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снижением концентрации гемоглобина</w:t>
      </w:r>
    </w:p>
    <w:p w14:paraId="31F93E1A" w14:textId="77777777" w:rsidR="00D55504" w:rsidRPr="007F28E6" w:rsidRDefault="00D55504" w:rsidP="001F48AF">
      <w:pPr>
        <w:numPr>
          <w:ilvl w:val="0"/>
          <w:numId w:val="208"/>
        </w:numPr>
        <w:tabs>
          <w:tab w:val="left" w:pos="284"/>
          <w:tab w:val="left" w:pos="426"/>
          <w:tab w:val="left" w:pos="567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снижением кислородной емкости крови</w:t>
      </w:r>
    </w:p>
    <w:p w14:paraId="41D04090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Вопрос № 33</w:t>
      </w:r>
    </w:p>
    <w:p w14:paraId="6D49BB56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 xml:space="preserve">МЕТАБОЛИЧЕСКИЙ АЦИДОЗ В ТОРПИДНУЮ СТАДИЮ ШОКА РАЗВИВАЕТСЯ В РЕЗУЛЬТАТЕ </w:t>
      </w:r>
    </w:p>
    <w:p w14:paraId="40A4C914" w14:textId="77777777" w:rsidR="00D55504" w:rsidRPr="007F28E6" w:rsidRDefault="00D55504" w:rsidP="001F48AF">
      <w:pPr>
        <w:numPr>
          <w:ilvl w:val="0"/>
          <w:numId w:val="209"/>
        </w:numPr>
        <w:tabs>
          <w:tab w:val="left" w:pos="284"/>
          <w:tab w:val="left" w:pos="426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гипероксии тканей</w:t>
      </w:r>
    </w:p>
    <w:p w14:paraId="0CC2E168" w14:textId="77777777" w:rsidR="00D55504" w:rsidRPr="007F28E6" w:rsidRDefault="00D55504" w:rsidP="001F48AF">
      <w:pPr>
        <w:numPr>
          <w:ilvl w:val="0"/>
          <w:numId w:val="209"/>
        </w:numPr>
        <w:tabs>
          <w:tab w:val="left" w:pos="284"/>
          <w:tab w:val="left" w:pos="426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гипоксии тканей</w:t>
      </w:r>
    </w:p>
    <w:p w14:paraId="2B4DFDCB" w14:textId="77777777" w:rsidR="00D55504" w:rsidRPr="007F28E6" w:rsidRDefault="00D55504" w:rsidP="001F48AF">
      <w:pPr>
        <w:numPr>
          <w:ilvl w:val="0"/>
          <w:numId w:val="209"/>
        </w:numPr>
        <w:tabs>
          <w:tab w:val="left" w:pos="284"/>
          <w:tab w:val="left" w:pos="426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накопление недоокисленных продуктов</w:t>
      </w:r>
    </w:p>
    <w:p w14:paraId="6A0E1243" w14:textId="77777777" w:rsidR="00D55504" w:rsidRPr="007F28E6" w:rsidRDefault="00D55504" w:rsidP="001F48AF">
      <w:pPr>
        <w:numPr>
          <w:ilvl w:val="0"/>
          <w:numId w:val="209"/>
        </w:numPr>
        <w:tabs>
          <w:tab w:val="left" w:pos="284"/>
          <w:tab w:val="left" w:pos="426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снижение кислородной емкости крови</w:t>
      </w:r>
    </w:p>
    <w:p w14:paraId="38DF730D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Вопрос № 34</w:t>
      </w:r>
    </w:p>
    <w:p w14:paraId="6F4D83F9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 xml:space="preserve">ЭРЕКТИЛЬНАЯ СТАДИЯ ШОКА ХАРАКТЕРИЗУЕТСЯ </w:t>
      </w:r>
    </w:p>
    <w:p w14:paraId="0BCCE7E3" w14:textId="77777777" w:rsidR="00D55504" w:rsidRPr="007F28E6" w:rsidRDefault="00D55504" w:rsidP="001F48AF">
      <w:pPr>
        <w:numPr>
          <w:ilvl w:val="0"/>
          <w:numId w:val="210"/>
        </w:numPr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генерализованным возбуждением</w:t>
      </w:r>
    </w:p>
    <w:p w14:paraId="4EE8AFD4" w14:textId="77777777" w:rsidR="00D55504" w:rsidRPr="007F28E6" w:rsidRDefault="00D55504" w:rsidP="001F48AF">
      <w:pPr>
        <w:numPr>
          <w:ilvl w:val="0"/>
          <w:numId w:val="210"/>
        </w:numPr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генерализованным торможением</w:t>
      </w:r>
    </w:p>
    <w:p w14:paraId="4FAE32FA" w14:textId="77777777" w:rsidR="00D55504" w:rsidRPr="007F28E6" w:rsidRDefault="00D55504" w:rsidP="001F48AF">
      <w:pPr>
        <w:numPr>
          <w:ilvl w:val="0"/>
          <w:numId w:val="210"/>
        </w:numPr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активацией симпато-адреналовой системы</w:t>
      </w:r>
    </w:p>
    <w:p w14:paraId="68E68E4A" w14:textId="77777777" w:rsidR="00D55504" w:rsidRPr="007F28E6" w:rsidRDefault="00D55504" w:rsidP="001F48AF">
      <w:pPr>
        <w:numPr>
          <w:ilvl w:val="0"/>
          <w:numId w:val="210"/>
        </w:numPr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подавлением симпато-адреналовой системы</w:t>
      </w:r>
    </w:p>
    <w:p w14:paraId="6FED952E" w14:textId="77777777" w:rsidR="00D55504" w:rsidRPr="007F28E6" w:rsidRDefault="00D55504" w:rsidP="001F48AF">
      <w:pPr>
        <w:numPr>
          <w:ilvl w:val="0"/>
          <w:numId w:val="210"/>
        </w:numPr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выходом крови из депо</w:t>
      </w:r>
    </w:p>
    <w:p w14:paraId="0880FFEC" w14:textId="77777777" w:rsidR="00D55504" w:rsidRPr="007F28E6" w:rsidRDefault="00D55504" w:rsidP="001F48AF">
      <w:pPr>
        <w:numPr>
          <w:ilvl w:val="0"/>
          <w:numId w:val="210"/>
        </w:numPr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централизацией кровотока</w:t>
      </w:r>
    </w:p>
    <w:p w14:paraId="57E6BE19" w14:textId="77777777" w:rsidR="00D55504" w:rsidRPr="007F28E6" w:rsidRDefault="00D55504" w:rsidP="001F48AF">
      <w:pPr>
        <w:numPr>
          <w:ilvl w:val="0"/>
          <w:numId w:val="210"/>
        </w:numPr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спазмом периферических сосудов</w:t>
      </w:r>
    </w:p>
    <w:p w14:paraId="4A17BC38" w14:textId="77777777" w:rsidR="00D55504" w:rsidRPr="007F28E6" w:rsidRDefault="00D55504" w:rsidP="001F48AF">
      <w:pPr>
        <w:numPr>
          <w:ilvl w:val="0"/>
          <w:numId w:val="210"/>
        </w:numPr>
        <w:tabs>
          <w:tab w:val="left" w:pos="284"/>
          <w:tab w:val="left" w:pos="426"/>
          <w:tab w:val="left" w:pos="567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депонированием крови в периферических тканях</w:t>
      </w:r>
    </w:p>
    <w:p w14:paraId="0B9C82D8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Вопрос № 35</w:t>
      </w:r>
    </w:p>
    <w:p w14:paraId="0E544B6C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 xml:space="preserve">ПО ПРОДОЛЖИТЕЛЬНОСТИ РАЗВИТИЯ ЭРЕКТИЛЬНАЯ СТАДИЯ </w:t>
      </w:r>
    </w:p>
    <w:p w14:paraId="52DE357E" w14:textId="77777777" w:rsidR="00D55504" w:rsidRPr="007F28E6" w:rsidRDefault="00D55504" w:rsidP="001F48AF">
      <w:pPr>
        <w:numPr>
          <w:ilvl w:val="0"/>
          <w:numId w:val="211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продолжительна</w:t>
      </w:r>
    </w:p>
    <w:p w14:paraId="31B6F2A6" w14:textId="77777777" w:rsidR="00D55504" w:rsidRPr="007F28E6" w:rsidRDefault="00D55504" w:rsidP="001F48AF">
      <w:pPr>
        <w:numPr>
          <w:ilvl w:val="0"/>
          <w:numId w:val="211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не продолжительна</w:t>
      </w:r>
    </w:p>
    <w:p w14:paraId="528795E8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Вопрос № 36</w:t>
      </w:r>
    </w:p>
    <w:p w14:paraId="368EC9B0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 xml:space="preserve">ТОРПИДНАЯ СТАДИЯ ШОКА ХАРАКТЕРИЗУЕТСЯ </w:t>
      </w:r>
    </w:p>
    <w:p w14:paraId="1EDC27B3" w14:textId="77777777" w:rsidR="00D55504" w:rsidRPr="007F28E6" w:rsidRDefault="00D55504" w:rsidP="001F48AF">
      <w:pPr>
        <w:numPr>
          <w:ilvl w:val="0"/>
          <w:numId w:val="212"/>
        </w:numPr>
        <w:tabs>
          <w:tab w:val="left" w:pos="284"/>
          <w:tab w:val="left" w:pos="426"/>
          <w:tab w:val="left" w:pos="993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гиперполяризацией вставочных нейронов</w:t>
      </w:r>
    </w:p>
    <w:p w14:paraId="7EEBD1CB" w14:textId="77777777" w:rsidR="00D55504" w:rsidRPr="007F28E6" w:rsidRDefault="00D55504" w:rsidP="001F48AF">
      <w:pPr>
        <w:numPr>
          <w:ilvl w:val="0"/>
          <w:numId w:val="212"/>
        </w:numPr>
        <w:tabs>
          <w:tab w:val="left" w:pos="284"/>
          <w:tab w:val="left" w:pos="426"/>
          <w:tab w:val="left" w:pos="993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переходом на «прямое» управление функциональными системами</w:t>
      </w:r>
    </w:p>
    <w:p w14:paraId="37DC5BCC" w14:textId="77777777" w:rsidR="00D55504" w:rsidRPr="007F28E6" w:rsidRDefault="00D55504" w:rsidP="001F48AF">
      <w:pPr>
        <w:numPr>
          <w:ilvl w:val="0"/>
          <w:numId w:val="212"/>
        </w:numPr>
        <w:tabs>
          <w:tab w:val="left" w:pos="284"/>
          <w:tab w:val="left" w:pos="426"/>
          <w:tab w:val="left" w:pos="993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 xml:space="preserve">мобилизацией энергетических ресурсов </w:t>
      </w:r>
    </w:p>
    <w:p w14:paraId="1BBA6F1D" w14:textId="77777777" w:rsidR="00D55504" w:rsidRPr="007F28E6" w:rsidRDefault="00D55504" w:rsidP="001F48AF">
      <w:pPr>
        <w:numPr>
          <w:ilvl w:val="0"/>
          <w:numId w:val="212"/>
        </w:numPr>
        <w:tabs>
          <w:tab w:val="left" w:pos="284"/>
          <w:tab w:val="left" w:pos="426"/>
          <w:tab w:val="left" w:pos="993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повышением уровня катехоламинов</w:t>
      </w:r>
    </w:p>
    <w:p w14:paraId="5A456262" w14:textId="77777777" w:rsidR="00D55504" w:rsidRPr="007F28E6" w:rsidRDefault="00D55504" w:rsidP="001F48AF">
      <w:pPr>
        <w:numPr>
          <w:ilvl w:val="0"/>
          <w:numId w:val="212"/>
        </w:numPr>
        <w:tabs>
          <w:tab w:val="left" w:pos="284"/>
          <w:tab w:val="left" w:pos="426"/>
          <w:tab w:val="left" w:pos="993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повышением уровня глюкокортикоидов</w:t>
      </w:r>
    </w:p>
    <w:p w14:paraId="32DC21F1" w14:textId="77777777" w:rsidR="00D55504" w:rsidRPr="007F28E6" w:rsidRDefault="00D55504" w:rsidP="001F48AF">
      <w:pPr>
        <w:numPr>
          <w:ilvl w:val="0"/>
          <w:numId w:val="212"/>
        </w:numPr>
        <w:tabs>
          <w:tab w:val="left" w:pos="284"/>
          <w:tab w:val="left" w:pos="426"/>
          <w:tab w:val="left" w:pos="993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двигательной активностью</w:t>
      </w:r>
    </w:p>
    <w:p w14:paraId="420EFA4F" w14:textId="77777777" w:rsidR="00D55504" w:rsidRPr="007F28E6" w:rsidRDefault="00D55504" w:rsidP="001F48AF">
      <w:pPr>
        <w:numPr>
          <w:ilvl w:val="0"/>
          <w:numId w:val="212"/>
        </w:numPr>
        <w:tabs>
          <w:tab w:val="left" w:pos="284"/>
          <w:tab w:val="left" w:pos="426"/>
          <w:tab w:val="left" w:pos="993"/>
          <w:tab w:val="num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снижением метаболических процессов</w:t>
      </w:r>
    </w:p>
    <w:p w14:paraId="53A587C8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Вопрос № 37</w:t>
      </w:r>
    </w:p>
    <w:p w14:paraId="1056F0C1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 xml:space="preserve">ДЛЯ ЭРЕКТИЛЬНОЙ ФАЗЫ ШОКА ХАРАКТЕРНЫ </w:t>
      </w:r>
    </w:p>
    <w:p w14:paraId="725EE192" w14:textId="77777777" w:rsidR="00D55504" w:rsidRPr="007F28E6" w:rsidRDefault="00D55504" w:rsidP="001F48AF">
      <w:pPr>
        <w:numPr>
          <w:ilvl w:val="0"/>
          <w:numId w:val="233"/>
        </w:numPr>
        <w:tabs>
          <w:tab w:val="clear" w:pos="720"/>
          <w:tab w:val="left" w:pos="284"/>
          <w:tab w:val="left" w:pos="426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артериальная гипотензия</w:t>
      </w:r>
    </w:p>
    <w:p w14:paraId="3D00867D" w14:textId="77777777" w:rsidR="00D55504" w:rsidRPr="007F28E6" w:rsidRDefault="00D55504" w:rsidP="001F48AF">
      <w:pPr>
        <w:numPr>
          <w:ilvl w:val="0"/>
          <w:numId w:val="233"/>
        </w:numPr>
        <w:tabs>
          <w:tab w:val="clear" w:pos="720"/>
          <w:tab w:val="left" w:pos="284"/>
          <w:tab w:val="left" w:pos="426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гипервентиляция легких</w:t>
      </w:r>
    </w:p>
    <w:p w14:paraId="58344B57" w14:textId="77777777" w:rsidR="00D55504" w:rsidRPr="007F28E6" w:rsidRDefault="00D55504" w:rsidP="001F48AF">
      <w:pPr>
        <w:numPr>
          <w:ilvl w:val="0"/>
          <w:numId w:val="233"/>
        </w:numPr>
        <w:tabs>
          <w:tab w:val="clear" w:pos="720"/>
          <w:tab w:val="left" w:pos="284"/>
          <w:tab w:val="left" w:pos="426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уменьшение сердечного выброса</w:t>
      </w:r>
    </w:p>
    <w:p w14:paraId="693B31F4" w14:textId="77777777" w:rsidR="00D55504" w:rsidRPr="007F28E6" w:rsidRDefault="00D55504" w:rsidP="001F48AF">
      <w:pPr>
        <w:numPr>
          <w:ilvl w:val="0"/>
          <w:numId w:val="233"/>
        </w:numPr>
        <w:tabs>
          <w:tab w:val="clear" w:pos="720"/>
          <w:tab w:val="left" w:pos="284"/>
          <w:tab w:val="left" w:pos="426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депонирование крови</w:t>
      </w:r>
    </w:p>
    <w:p w14:paraId="1EF84651" w14:textId="77777777" w:rsidR="00D55504" w:rsidRPr="007F28E6" w:rsidRDefault="00D55504" w:rsidP="001F48AF">
      <w:pPr>
        <w:numPr>
          <w:ilvl w:val="0"/>
          <w:numId w:val="233"/>
        </w:numPr>
        <w:tabs>
          <w:tab w:val="clear" w:pos="720"/>
          <w:tab w:val="left" w:pos="284"/>
          <w:tab w:val="left" w:pos="426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уменьшение венозного возврата к сердцу</w:t>
      </w:r>
    </w:p>
    <w:p w14:paraId="35AE61C0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Вопрос № 38</w:t>
      </w:r>
    </w:p>
    <w:p w14:paraId="7DE8D1CC" w14:textId="77777777" w:rsidR="00D55504" w:rsidRPr="007F28E6" w:rsidRDefault="00D55504" w:rsidP="007F28E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 xml:space="preserve">ВЕДУЩИМ ЗВЕНОМ ПАТОГЕНЕЗА НАРУШЕНИЯ КРОВООБРАЩЕНИЯ ПРИ СЕПТИЧЕСКОМ ШОКЕ ЯВЛЯЕТСЯ </w:t>
      </w:r>
    </w:p>
    <w:p w14:paraId="67C57126" w14:textId="77777777" w:rsidR="00D55504" w:rsidRPr="007F28E6" w:rsidRDefault="00D55504" w:rsidP="001F48AF">
      <w:pPr>
        <w:numPr>
          <w:ilvl w:val="1"/>
          <w:numId w:val="196"/>
        </w:numPr>
        <w:tabs>
          <w:tab w:val="left" w:pos="284"/>
          <w:tab w:val="left" w:pos="426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ослабление нагнетательной функции сердца</w:t>
      </w:r>
    </w:p>
    <w:p w14:paraId="1C92AA54" w14:textId="77777777" w:rsidR="00D55504" w:rsidRPr="007F28E6" w:rsidRDefault="00D55504" w:rsidP="001F48AF">
      <w:pPr>
        <w:numPr>
          <w:ilvl w:val="1"/>
          <w:numId w:val="196"/>
        </w:numPr>
        <w:tabs>
          <w:tab w:val="left" w:pos="284"/>
          <w:tab w:val="left" w:pos="426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кровопотеря</w:t>
      </w:r>
    </w:p>
    <w:p w14:paraId="419D2518" w14:textId="77777777" w:rsidR="00D55504" w:rsidRPr="007F28E6" w:rsidRDefault="00D55504" w:rsidP="001F48AF">
      <w:pPr>
        <w:numPr>
          <w:ilvl w:val="1"/>
          <w:numId w:val="196"/>
        </w:numPr>
        <w:tabs>
          <w:tab w:val="left" w:pos="284"/>
          <w:tab w:val="left" w:pos="426"/>
          <w:tab w:val="left" w:pos="270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падение сосудистого тонуса</w:t>
      </w:r>
    </w:p>
    <w:p w14:paraId="44A4D59F" w14:textId="77777777" w:rsidR="00D55504" w:rsidRPr="007F28E6" w:rsidRDefault="00D55504" w:rsidP="007F28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ЭТАЛОНЫ ОТВЕТОВ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2"/>
        <w:gridCol w:w="2392"/>
      </w:tblGrid>
      <w:tr w:rsidR="00D55504" w:rsidRPr="007F28E6" w14:paraId="647A5FF6" w14:textId="77777777">
        <w:tc>
          <w:tcPr>
            <w:tcW w:w="2392" w:type="dxa"/>
          </w:tcPr>
          <w:p w14:paraId="02A40EAE" w14:textId="77777777" w:rsidR="00D55504" w:rsidRPr="007F28E6" w:rsidRDefault="00D55504" w:rsidP="007F2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  <w:tc>
          <w:tcPr>
            <w:tcW w:w="2392" w:type="dxa"/>
          </w:tcPr>
          <w:p w14:paraId="6AD3DB7C" w14:textId="77777777" w:rsidR="00D55504" w:rsidRPr="007F28E6" w:rsidRDefault="00D55504" w:rsidP="007F2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11 - 2</w:t>
            </w:r>
          </w:p>
        </w:tc>
        <w:tc>
          <w:tcPr>
            <w:tcW w:w="2392" w:type="dxa"/>
          </w:tcPr>
          <w:p w14:paraId="5C981FAE" w14:textId="77777777" w:rsidR="00D55504" w:rsidRPr="007F28E6" w:rsidRDefault="00DA5A80" w:rsidP="007F2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21–1</w:t>
            </w:r>
            <w:r w:rsidR="00D55504" w:rsidRPr="007F2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3, 4, 8</w:t>
            </w:r>
          </w:p>
        </w:tc>
        <w:tc>
          <w:tcPr>
            <w:tcW w:w="2392" w:type="dxa"/>
          </w:tcPr>
          <w:p w14:paraId="53043BE3" w14:textId="77777777" w:rsidR="00D55504" w:rsidRPr="007F28E6" w:rsidRDefault="00D55504" w:rsidP="007F2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31 - 2</w:t>
            </w:r>
          </w:p>
        </w:tc>
      </w:tr>
      <w:tr w:rsidR="00D55504" w:rsidRPr="007F28E6" w14:paraId="77D8C1DD" w14:textId="77777777">
        <w:tc>
          <w:tcPr>
            <w:tcW w:w="2392" w:type="dxa"/>
          </w:tcPr>
          <w:p w14:paraId="45C03ACE" w14:textId="77777777" w:rsidR="00D55504" w:rsidRPr="007F28E6" w:rsidRDefault="00DA5A80" w:rsidP="007F2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2–1</w:t>
            </w:r>
            <w:r w:rsidR="00D55504" w:rsidRPr="007F2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3, 4, 5</w:t>
            </w:r>
          </w:p>
        </w:tc>
        <w:tc>
          <w:tcPr>
            <w:tcW w:w="2392" w:type="dxa"/>
          </w:tcPr>
          <w:p w14:paraId="7A9CD3E3" w14:textId="71361BB6" w:rsidR="00D55504" w:rsidRPr="007F28E6" w:rsidRDefault="00507983" w:rsidP="007F2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12–1</w:t>
            </w:r>
            <w:r w:rsidR="00D55504" w:rsidRPr="007F2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3, 4, 6</w:t>
            </w:r>
          </w:p>
        </w:tc>
        <w:tc>
          <w:tcPr>
            <w:tcW w:w="2392" w:type="dxa"/>
          </w:tcPr>
          <w:p w14:paraId="6D79B09C" w14:textId="6D5DB57A" w:rsidR="00D55504" w:rsidRPr="007F28E6" w:rsidRDefault="00507983" w:rsidP="007F2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22–1</w:t>
            </w:r>
            <w:r w:rsidR="00D55504" w:rsidRPr="007F2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4, 5, 6, 7</w:t>
            </w:r>
          </w:p>
        </w:tc>
        <w:tc>
          <w:tcPr>
            <w:tcW w:w="2392" w:type="dxa"/>
          </w:tcPr>
          <w:p w14:paraId="70794854" w14:textId="2FC469A3" w:rsidR="00D55504" w:rsidRPr="007F28E6" w:rsidRDefault="00507983" w:rsidP="007F2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32–2</w:t>
            </w:r>
            <w:r w:rsidR="00D55504" w:rsidRPr="007F2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3, 4, 5, 6, 7</w:t>
            </w:r>
          </w:p>
        </w:tc>
      </w:tr>
      <w:tr w:rsidR="00D55504" w:rsidRPr="007F28E6" w14:paraId="40D7C6FE" w14:textId="77777777">
        <w:tc>
          <w:tcPr>
            <w:tcW w:w="2392" w:type="dxa"/>
          </w:tcPr>
          <w:p w14:paraId="51922528" w14:textId="564FEFC1" w:rsidR="00D55504" w:rsidRPr="007F28E6" w:rsidRDefault="00507983" w:rsidP="007F2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3–1</w:t>
            </w:r>
            <w:r w:rsidR="00D55504" w:rsidRPr="007F2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3, 4, 5</w:t>
            </w:r>
          </w:p>
        </w:tc>
        <w:tc>
          <w:tcPr>
            <w:tcW w:w="2392" w:type="dxa"/>
          </w:tcPr>
          <w:p w14:paraId="6EA862B2" w14:textId="77777777" w:rsidR="00D55504" w:rsidRPr="007F28E6" w:rsidRDefault="00D55504" w:rsidP="007F2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13 - 2</w:t>
            </w:r>
          </w:p>
        </w:tc>
        <w:tc>
          <w:tcPr>
            <w:tcW w:w="2392" w:type="dxa"/>
          </w:tcPr>
          <w:p w14:paraId="4CDF2779" w14:textId="77777777" w:rsidR="00D55504" w:rsidRPr="007F28E6" w:rsidRDefault="00D55504" w:rsidP="007F2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23 - 3</w:t>
            </w:r>
          </w:p>
        </w:tc>
        <w:tc>
          <w:tcPr>
            <w:tcW w:w="2392" w:type="dxa"/>
          </w:tcPr>
          <w:p w14:paraId="27FA1A82" w14:textId="460DF799" w:rsidR="00D55504" w:rsidRPr="007F28E6" w:rsidRDefault="00507983" w:rsidP="007F2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33–2</w:t>
            </w:r>
            <w:r w:rsidR="00D55504" w:rsidRPr="007F2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3, 4</w:t>
            </w:r>
          </w:p>
        </w:tc>
      </w:tr>
      <w:tr w:rsidR="00D55504" w:rsidRPr="007F28E6" w14:paraId="317A58B5" w14:textId="77777777">
        <w:tc>
          <w:tcPr>
            <w:tcW w:w="2392" w:type="dxa"/>
          </w:tcPr>
          <w:p w14:paraId="30F9C8FA" w14:textId="77777777" w:rsidR="00D55504" w:rsidRPr="007F28E6" w:rsidRDefault="00D55504" w:rsidP="007F2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4- 3</w:t>
            </w:r>
          </w:p>
        </w:tc>
        <w:tc>
          <w:tcPr>
            <w:tcW w:w="2392" w:type="dxa"/>
          </w:tcPr>
          <w:p w14:paraId="799FFC54" w14:textId="77777777" w:rsidR="00D55504" w:rsidRPr="007F28E6" w:rsidRDefault="00D55504" w:rsidP="007F2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14 - 2</w:t>
            </w:r>
          </w:p>
        </w:tc>
        <w:tc>
          <w:tcPr>
            <w:tcW w:w="2392" w:type="dxa"/>
          </w:tcPr>
          <w:p w14:paraId="09A016BC" w14:textId="5E6E6C9F" w:rsidR="00D55504" w:rsidRPr="007F28E6" w:rsidRDefault="00507983" w:rsidP="007F2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24–1</w:t>
            </w:r>
            <w:r w:rsidR="00D55504" w:rsidRPr="007F2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5, 6, 8</w:t>
            </w:r>
          </w:p>
        </w:tc>
        <w:tc>
          <w:tcPr>
            <w:tcW w:w="2392" w:type="dxa"/>
          </w:tcPr>
          <w:p w14:paraId="5D94D348" w14:textId="2BA13BEF" w:rsidR="00D55504" w:rsidRPr="007F28E6" w:rsidRDefault="00507983" w:rsidP="007F2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34–1</w:t>
            </w:r>
            <w:r w:rsidR="00D55504" w:rsidRPr="007F2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3, 5, 6, 7</w:t>
            </w:r>
          </w:p>
        </w:tc>
      </w:tr>
      <w:tr w:rsidR="00D55504" w:rsidRPr="007F28E6" w14:paraId="74127B1B" w14:textId="77777777">
        <w:tc>
          <w:tcPr>
            <w:tcW w:w="2392" w:type="dxa"/>
          </w:tcPr>
          <w:p w14:paraId="3DA9F2A4" w14:textId="77777777" w:rsidR="00D55504" w:rsidRPr="007F28E6" w:rsidRDefault="00D55504" w:rsidP="007F2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5 - 3</w:t>
            </w:r>
          </w:p>
        </w:tc>
        <w:tc>
          <w:tcPr>
            <w:tcW w:w="2392" w:type="dxa"/>
          </w:tcPr>
          <w:p w14:paraId="3BCE6415" w14:textId="77777777" w:rsidR="00D55504" w:rsidRPr="007F28E6" w:rsidRDefault="00D55504" w:rsidP="007F2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15 - 1</w:t>
            </w:r>
          </w:p>
        </w:tc>
        <w:tc>
          <w:tcPr>
            <w:tcW w:w="2392" w:type="dxa"/>
          </w:tcPr>
          <w:p w14:paraId="77E23FAF" w14:textId="7FAA34CE" w:rsidR="00D55504" w:rsidRPr="007F28E6" w:rsidRDefault="00507983" w:rsidP="007F2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25–3</w:t>
            </w:r>
            <w:r w:rsidR="00D55504" w:rsidRPr="007F2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4, 5, 7, 8</w:t>
            </w:r>
          </w:p>
        </w:tc>
        <w:tc>
          <w:tcPr>
            <w:tcW w:w="2392" w:type="dxa"/>
          </w:tcPr>
          <w:p w14:paraId="3DB21668" w14:textId="77777777" w:rsidR="00D55504" w:rsidRPr="007F28E6" w:rsidRDefault="00D55504" w:rsidP="007F2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35 - 2</w:t>
            </w:r>
          </w:p>
        </w:tc>
      </w:tr>
      <w:tr w:rsidR="00D55504" w:rsidRPr="007F28E6" w14:paraId="2A7DEC46" w14:textId="77777777">
        <w:tc>
          <w:tcPr>
            <w:tcW w:w="2392" w:type="dxa"/>
          </w:tcPr>
          <w:p w14:paraId="0409A729" w14:textId="77777777" w:rsidR="00D55504" w:rsidRPr="007F28E6" w:rsidRDefault="00D55504" w:rsidP="007F2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6 - 3</w:t>
            </w:r>
          </w:p>
        </w:tc>
        <w:tc>
          <w:tcPr>
            <w:tcW w:w="2392" w:type="dxa"/>
          </w:tcPr>
          <w:p w14:paraId="015E7630" w14:textId="77777777" w:rsidR="00D55504" w:rsidRPr="007F28E6" w:rsidRDefault="00D55504" w:rsidP="007F2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16 - 1</w:t>
            </w:r>
          </w:p>
        </w:tc>
        <w:tc>
          <w:tcPr>
            <w:tcW w:w="2392" w:type="dxa"/>
          </w:tcPr>
          <w:p w14:paraId="1FE8BBF2" w14:textId="2B36A9CD" w:rsidR="00D55504" w:rsidRPr="007F28E6" w:rsidRDefault="00507983" w:rsidP="007F2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26–1</w:t>
            </w:r>
            <w:r w:rsidR="00D55504" w:rsidRPr="007F2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3, 5, 7</w:t>
            </w:r>
          </w:p>
        </w:tc>
        <w:tc>
          <w:tcPr>
            <w:tcW w:w="2392" w:type="dxa"/>
          </w:tcPr>
          <w:p w14:paraId="3E7F08B5" w14:textId="5031B647" w:rsidR="00D55504" w:rsidRPr="007F28E6" w:rsidRDefault="00507983" w:rsidP="007F2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36–1</w:t>
            </w:r>
            <w:r w:rsidR="00D55504" w:rsidRPr="007F2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7</w:t>
            </w:r>
          </w:p>
        </w:tc>
      </w:tr>
      <w:tr w:rsidR="00D55504" w:rsidRPr="007F28E6" w14:paraId="5C7D4148" w14:textId="77777777">
        <w:tc>
          <w:tcPr>
            <w:tcW w:w="2392" w:type="dxa"/>
          </w:tcPr>
          <w:p w14:paraId="3BDDF36D" w14:textId="77777777" w:rsidR="00D55504" w:rsidRPr="007F28E6" w:rsidRDefault="00D55504" w:rsidP="007F2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7 - 2</w:t>
            </w:r>
          </w:p>
        </w:tc>
        <w:tc>
          <w:tcPr>
            <w:tcW w:w="2392" w:type="dxa"/>
          </w:tcPr>
          <w:p w14:paraId="4CD066B4" w14:textId="65FD0C5D" w:rsidR="00D55504" w:rsidRPr="007F28E6" w:rsidRDefault="00507983" w:rsidP="007F2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17–1</w:t>
            </w:r>
            <w:r w:rsidR="00D55504" w:rsidRPr="007F2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2392" w:type="dxa"/>
          </w:tcPr>
          <w:p w14:paraId="7200D384" w14:textId="49B8A058" w:rsidR="00D55504" w:rsidRPr="007F28E6" w:rsidRDefault="00507983" w:rsidP="007F2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27–2</w:t>
            </w:r>
            <w:r w:rsidR="00D55504" w:rsidRPr="007F2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4, 5</w:t>
            </w:r>
          </w:p>
        </w:tc>
        <w:tc>
          <w:tcPr>
            <w:tcW w:w="2392" w:type="dxa"/>
          </w:tcPr>
          <w:p w14:paraId="24BF5DC6" w14:textId="77777777" w:rsidR="00D55504" w:rsidRPr="007F28E6" w:rsidRDefault="00D55504" w:rsidP="007F28E6">
            <w:pPr>
              <w:tabs>
                <w:tab w:val="center" w:pos="108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37 - 2</w:t>
            </w:r>
          </w:p>
        </w:tc>
      </w:tr>
      <w:tr w:rsidR="00D55504" w:rsidRPr="007F28E6" w14:paraId="2A35823A" w14:textId="77777777">
        <w:tc>
          <w:tcPr>
            <w:tcW w:w="2392" w:type="dxa"/>
          </w:tcPr>
          <w:p w14:paraId="4C3E4484" w14:textId="77777777" w:rsidR="00D55504" w:rsidRPr="007F28E6" w:rsidRDefault="00D55504" w:rsidP="007F2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8 - 4</w:t>
            </w:r>
          </w:p>
        </w:tc>
        <w:tc>
          <w:tcPr>
            <w:tcW w:w="2392" w:type="dxa"/>
          </w:tcPr>
          <w:p w14:paraId="0BD7623C" w14:textId="77777777" w:rsidR="00D55504" w:rsidRPr="007F28E6" w:rsidRDefault="00D55504" w:rsidP="007F2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18 - 2</w:t>
            </w:r>
          </w:p>
        </w:tc>
        <w:tc>
          <w:tcPr>
            <w:tcW w:w="2392" w:type="dxa"/>
          </w:tcPr>
          <w:p w14:paraId="60E048F3" w14:textId="6317E455" w:rsidR="00D55504" w:rsidRPr="007F28E6" w:rsidRDefault="00507983" w:rsidP="007F2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28–2</w:t>
            </w:r>
            <w:r w:rsidR="00D55504" w:rsidRPr="007F2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3, 4</w:t>
            </w:r>
          </w:p>
        </w:tc>
        <w:tc>
          <w:tcPr>
            <w:tcW w:w="2392" w:type="dxa"/>
          </w:tcPr>
          <w:p w14:paraId="175B721D" w14:textId="77777777" w:rsidR="00D55504" w:rsidRPr="007F28E6" w:rsidRDefault="00D55504" w:rsidP="007F2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38 - 3</w:t>
            </w:r>
          </w:p>
        </w:tc>
      </w:tr>
      <w:tr w:rsidR="00D55504" w:rsidRPr="007F28E6" w14:paraId="45AB03AF" w14:textId="77777777">
        <w:tc>
          <w:tcPr>
            <w:tcW w:w="2392" w:type="dxa"/>
          </w:tcPr>
          <w:p w14:paraId="61D1ADAE" w14:textId="4F51C98C" w:rsidR="00D55504" w:rsidRPr="007F28E6" w:rsidRDefault="00507983" w:rsidP="007F2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9–1</w:t>
            </w:r>
            <w:r w:rsidR="00D55504" w:rsidRPr="007F2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3, 4</w:t>
            </w:r>
          </w:p>
        </w:tc>
        <w:tc>
          <w:tcPr>
            <w:tcW w:w="2392" w:type="dxa"/>
          </w:tcPr>
          <w:p w14:paraId="4400D868" w14:textId="1B183E9E" w:rsidR="00D55504" w:rsidRPr="007F28E6" w:rsidRDefault="00507983" w:rsidP="007F2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19–1</w:t>
            </w:r>
            <w:r w:rsidR="00D55504" w:rsidRPr="007F2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5, 7, 9</w:t>
            </w:r>
          </w:p>
        </w:tc>
        <w:tc>
          <w:tcPr>
            <w:tcW w:w="2392" w:type="dxa"/>
          </w:tcPr>
          <w:p w14:paraId="6F7AF2B5" w14:textId="4BDB6C64" w:rsidR="00D55504" w:rsidRPr="007F28E6" w:rsidRDefault="00507983" w:rsidP="007F2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29–2</w:t>
            </w:r>
            <w:r w:rsidR="00D55504" w:rsidRPr="007F2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3, 4, 5, 6</w:t>
            </w:r>
          </w:p>
        </w:tc>
        <w:tc>
          <w:tcPr>
            <w:tcW w:w="2392" w:type="dxa"/>
          </w:tcPr>
          <w:p w14:paraId="5ABDFD4B" w14:textId="77777777" w:rsidR="00D55504" w:rsidRPr="007F28E6" w:rsidRDefault="00D55504" w:rsidP="007F2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504" w:rsidRPr="007F28E6" w14:paraId="28DBBCE3" w14:textId="77777777">
        <w:tc>
          <w:tcPr>
            <w:tcW w:w="2392" w:type="dxa"/>
          </w:tcPr>
          <w:p w14:paraId="4CB91775" w14:textId="38AA0547" w:rsidR="00D55504" w:rsidRPr="007F28E6" w:rsidRDefault="00507983" w:rsidP="007F2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10–1</w:t>
            </w:r>
            <w:r w:rsidR="00D55504" w:rsidRPr="007F2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4, 5</w:t>
            </w:r>
          </w:p>
        </w:tc>
        <w:tc>
          <w:tcPr>
            <w:tcW w:w="2392" w:type="dxa"/>
          </w:tcPr>
          <w:p w14:paraId="73C5B6E5" w14:textId="298D9B03" w:rsidR="00D55504" w:rsidRPr="007F28E6" w:rsidRDefault="00507983" w:rsidP="007F2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20–1</w:t>
            </w:r>
            <w:r w:rsidR="00D55504" w:rsidRPr="007F2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2392" w:type="dxa"/>
          </w:tcPr>
          <w:p w14:paraId="030675C4" w14:textId="77777777" w:rsidR="00D55504" w:rsidRPr="007F28E6" w:rsidRDefault="00D55504" w:rsidP="007F2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F28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30 - 3</w:t>
            </w:r>
          </w:p>
        </w:tc>
        <w:tc>
          <w:tcPr>
            <w:tcW w:w="2392" w:type="dxa"/>
          </w:tcPr>
          <w:p w14:paraId="29E09C5F" w14:textId="77777777" w:rsidR="00D55504" w:rsidRPr="007F28E6" w:rsidRDefault="00D55504" w:rsidP="007F2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EA08D0" w14:textId="77777777" w:rsidR="00E460FA" w:rsidRPr="008F10AA" w:rsidRDefault="00E460FA" w:rsidP="00E460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60DDD0" w14:textId="77777777" w:rsidR="00466ADF" w:rsidRPr="008F10AA" w:rsidRDefault="00466ADF" w:rsidP="00E460F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0AA">
        <w:rPr>
          <w:rFonts w:ascii="Times New Roman" w:hAnsi="Times New Roman" w:cs="Times New Roman"/>
          <w:b/>
          <w:bCs/>
          <w:sz w:val="24"/>
          <w:szCs w:val="24"/>
        </w:rPr>
        <w:t>Тема: Гибель клетки апоптоз, некроз, аутофагия</w:t>
      </w:r>
    </w:p>
    <w:p w14:paraId="082A74FE" w14:textId="77777777" w:rsidR="00466ADF" w:rsidRPr="00466ADF" w:rsidRDefault="00466ADF" w:rsidP="00E460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</w:pPr>
      <w:r w:rsidRPr="00466ADF">
        <w:rPr>
          <w:rFonts w:ascii="Times New Roman" w:eastAsia="Times New Roman" w:hAnsi="Times New Roman" w:cs="Times New Roman"/>
          <w:b/>
          <w:sz w:val="24"/>
          <w:szCs w:val="24"/>
          <w:lang w:eastAsia="ja-JP"/>
        </w:rPr>
        <w:t>Выберите один или несколько правильных ответов</w:t>
      </w:r>
    </w:p>
    <w:p w14:paraId="5FD6F4A3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Вопрос № 1</w:t>
      </w:r>
    </w:p>
    <w:p w14:paraId="5473EC2D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ГИБЕЛЬ КЛЕТКИ – ЭТО</w:t>
      </w:r>
    </w:p>
    <w:p w14:paraId="7E3867D0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1. прекращение ее функции в целом</w:t>
      </w:r>
    </w:p>
    <w:p w14:paraId="54F3A53A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2. прекращение функции ее органелл</w:t>
      </w:r>
    </w:p>
    <w:p w14:paraId="221675EB" w14:textId="77777777" w:rsidR="00466ADF" w:rsidRPr="00466ADF" w:rsidRDefault="00466ADF" w:rsidP="00E460FA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3. прекращение ее функции в целом и прекращение функции ее органелл</w:t>
      </w:r>
    </w:p>
    <w:p w14:paraId="52B675A9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Вопрос № 2 </w:t>
      </w:r>
    </w:p>
    <w:p w14:paraId="3CCCC490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КЛЕТКА СЧИТАЕТСЯ ПОГИБШЕЙ</w:t>
      </w:r>
    </w:p>
    <w:p w14:paraId="169D9EEF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1. с момента увеличения производства свободной энергии</w:t>
      </w:r>
    </w:p>
    <w:p w14:paraId="37E6E967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2. с момента уменьшения производства свободной энергии</w:t>
      </w:r>
    </w:p>
    <w:p w14:paraId="3094DF33" w14:textId="77777777" w:rsidR="00466ADF" w:rsidRPr="00466ADF" w:rsidRDefault="00466ADF" w:rsidP="00E460FA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3. с момента прекращения производства свободной энергии</w:t>
      </w:r>
    </w:p>
    <w:p w14:paraId="5A4365A4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Вопрос № 3 </w:t>
      </w:r>
    </w:p>
    <w:p w14:paraId="669F34AB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ФАКТОРЫ, ВЫЗЫВАЮЩИЕ НЕКРОБИОТИЧЕСКУЮ ГИБЕЛЬ КЛЕТКИ</w:t>
      </w:r>
    </w:p>
    <w:p w14:paraId="04B47A23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1. инволютивные изменения конденсация клетки и клеточных компонентов</w:t>
      </w:r>
    </w:p>
    <w:p w14:paraId="1ABE476A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2. непосредственно травмирующие и повреждающие клетки</w:t>
      </w:r>
    </w:p>
    <w:p w14:paraId="10C677EA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3. индуцирующие гипоксию</w:t>
      </w:r>
    </w:p>
    <w:p w14:paraId="28F30DA6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4. нарушающие действие регуляторных сигналов</w:t>
      </w:r>
    </w:p>
    <w:p w14:paraId="0F5F5148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5. индуцирующие свободнорадикальные процессы</w:t>
      </w:r>
    </w:p>
    <w:p w14:paraId="56BDDE91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6. вызывающие воспаление и аллергию</w:t>
      </w:r>
    </w:p>
    <w:p w14:paraId="4D104F58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Вопрос № 4 </w:t>
      </w:r>
    </w:p>
    <w:p w14:paraId="05C0C7AD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ФАКТОРЫ, ВЫЗЫВАЮЩИЕ АПОПТОТИЧЕСКУЮ ГИБЕЛЬ КЛЕТОК</w:t>
      </w:r>
    </w:p>
    <w:p w14:paraId="4FB8F01E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1. инволютивные изменения конденсация клетки и клеточных компонентов</w:t>
      </w:r>
    </w:p>
    <w:p w14:paraId="04E0988D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2. непосредственно травмирующие и повреждающие клетки</w:t>
      </w:r>
    </w:p>
    <w:p w14:paraId="3749110C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3. индуцирующие гипоксию</w:t>
      </w:r>
    </w:p>
    <w:p w14:paraId="091FB934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4. вызывающие повреждение ДНК</w:t>
      </w:r>
    </w:p>
    <w:p w14:paraId="2110AA14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5. индуцирующие свободнорадикальные процессы</w:t>
      </w:r>
    </w:p>
    <w:p w14:paraId="17597EDC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6. вызывающие воспаление и аллергию</w:t>
      </w:r>
    </w:p>
    <w:p w14:paraId="5F647D3C" w14:textId="77777777" w:rsidR="00466ADF" w:rsidRPr="00466ADF" w:rsidRDefault="00466ADF" w:rsidP="00E460FA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7. служащие инструктивными сигналами для запуска внутриклеточных суицидальных механизмов</w:t>
      </w:r>
    </w:p>
    <w:p w14:paraId="2D25534B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Вопрос № 5 </w:t>
      </w:r>
    </w:p>
    <w:p w14:paraId="0BF93EB0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ОБЩЕБИОЛОГИЧЕСКИМ ПРОЯВЛЕНИЕМ ОТВЕТА КЛЕТКИ НА ПОВРЕЖДЕНИЕ ЯВЛЯЕТСЯ </w:t>
      </w:r>
    </w:p>
    <w:p w14:paraId="73E6A2A0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1. полное устранение повреждения и восстановление функций</w:t>
      </w:r>
    </w:p>
    <w:p w14:paraId="71F9D945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2. компенсаторное восполнение функций за счет увеличения нагрузки на сохранившиеся структуры с развитием их компенсаторной гипертрофии</w:t>
      </w:r>
    </w:p>
    <w:p w14:paraId="191123BB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3. гибель клетки</w:t>
      </w:r>
    </w:p>
    <w:p w14:paraId="4194738E" w14:textId="77777777" w:rsidR="00466ADF" w:rsidRPr="00466ADF" w:rsidRDefault="00466ADF" w:rsidP="00E460FA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4. пролиферация клетки</w:t>
      </w:r>
    </w:p>
    <w:p w14:paraId="7721F862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Вопрос № 6</w:t>
      </w:r>
    </w:p>
    <w:p w14:paraId="6D42B3B8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ГИБЕЛЬ КЛЕТКИ И НЕКРОЗ ПРЕДСТАВЛЯЮТ </w:t>
      </w:r>
    </w:p>
    <w:p w14:paraId="32F59E3E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1. явления одного и того же порядка</w:t>
      </w:r>
    </w:p>
    <w:p w14:paraId="13C488DE" w14:textId="77777777" w:rsidR="00466ADF" w:rsidRPr="00466ADF" w:rsidRDefault="00466ADF" w:rsidP="00E460FA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2. различные явления</w:t>
      </w:r>
    </w:p>
    <w:p w14:paraId="75C3660A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Вопрос № 7</w:t>
      </w:r>
    </w:p>
    <w:p w14:paraId="642E9314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НЕКРОЗ – ЭТО </w:t>
      </w:r>
    </w:p>
    <w:p w14:paraId="69CD536F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lastRenderedPageBreak/>
        <w:t>1. механизм гибели клетки</w:t>
      </w:r>
    </w:p>
    <w:p w14:paraId="0506BC1E" w14:textId="77777777" w:rsidR="00466ADF" w:rsidRPr="00466ADF" w:rsidRDefault="00466ADF" w:rsidP="00E460FA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2. процесс, относящийся к морфологическим изменениям, регистрируемым после гибели клеток</w:t>
      </w:r>
    </w:p>
    <w:p w14:paraId="6E6B88DD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Вопрос № 8 </w:t>
      </w:r>
    </w:p>
    <w:p w14:paraId="2E6E6871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АПОПТОЗ – ЭТО </w:t>
      </w:r>
    </w:p>
    <w:p w14:paraId="5CA98F17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1. естественная гибель клетки</w:t>
      </w:r>
    </w:p>
    <w:p w14:paraId="6FE34F9A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2. насильственная гибель клетки</w:t>
      </w:r>
    </w:p>
    <w:p w14:paraId="7E71B683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3. активный процесс</w:t>
      </w:r>
    </w:p>
    <w:p w14:paraId="6B73AB42" w14:textId="77777777" w:rsidR="00466ADF" w:rsidRPr="00466ADF" w:rsidRDefault="00466ADF" w:rsidP="00E460FA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4. пассивный процесс</w:t>
      </w:r>
    </w:p>
    <w:p w14:paraId="4F7E03ED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Вопрос № 9</w:t>
      </w:r>
    </w:p>
    <w:p w14:paraId="30698C2A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ПРОЯВЛЕНИЕМ АПОПТОЗА НА КЛЕТОЧНОМ УРОВНЕ ЯВЛЯЕТСЯ</w:t>
      </w:r>
      <w:r w:rsidR="00F30294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 </w:t>
      </w:r>
    </w:p>
    <w:p w14:paraId="5C3304C4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1. набухание клетки</w:t>
      </w:r>
    </w:p>
    <w:p w14:paraId="2C4AC76B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2. сморщивание клетки</w:t>
      </w:r>
    </w:p>
    <w:p w14:paraId="4BD12325" w14:textId="77777777" w:rsidR="00466ADF" w:rsidRPr="00466ADF" w:rsidRDefault="00466ADF" w:rsidP="00E460FA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3. разрыв клетки</w:t>
      </w:r>
    </w:p>
    <w:p w14:paraId="313E2306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Вопрос № 10 </w:t>
      </w:r>
    </w:p>
    <w:p w14:paraId="37D27C31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ПРОЯВЛЕНИЕМ АПОПТОЗА НА МОЛЕКУЛЯРНОМ УРОВНЕ ЯВЛЯЕТСЯ</w:t>
      </w:r>
      <w:r w:rsidR="00F30294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 </w:t>
      </w:r>
    </w:p>
    <w:p w14:paraId="20F32391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1. репликация ДНК</w:t>
      </w:r>
    </w:p>
    <w:p w14:paraId="2AA83B42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2. деградация ДНК</w:t>
      </w:r>
    </w:p>
    <w:p w14:paraId="12F614B1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3. повышение трансмембранного потенциала митохондрий</w:t>
      </w:r>
    </w:p>
    <w:p w14:paraId="0584893F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4. снижение трансмембранного потенциала митохондрий</w:t>
      </w:r>
    </w:p>
    <w:p w14:paraId="4891D92E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5. разрыхление мембран</w:t>
      </w:r>
    </w:p>
    <w:p w14:paraId="1E458265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6. уплотнение мембран</w:t>
      </w:r>
    </w:p>
    <w:p w14:paraId="6BA81782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Вопрос № 11 </w:t>
      </w:r>
    </w:p>
    <w:p w14:paraId="2A9AC69F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ПРОГРАММИРОВАННАЯ ГИБЕЛЬ – ЭТО</w:t>
      </w:r>
    </w:p>
    <w:p w14:paraId="0EC286ED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1. форма клеточной гибели</w:t>
      </w:r>
    </w:p>
    <w:p w14:paraId="57BED84F" w14:textId="77777777" w:rsidR="00466ADF" w:rsidRPr="00466ADF" w:rsidRDefault="00466ADF" w:rsidP="00E460FA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2. определение точки запуска механизмов клеточной гибели и определенная регуляция этих механизмов</w:t>
      </w:r>
    </w:p>
    <w:p w14:paraId="4F7D40F7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Вопрос № 12 </w:t>
      </w:r>
    </w:p>
    <w:p w14:paraId="13321DA6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АПОПТОЗ – ЭТО</w:t>
      </w:r>
    </w:p>
    <w:p w14:paraId="04A81B96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1. форма клеточной гибели</w:t>
      </w:r>
    </w:p>
    <w:p w14:paraId="4036F866" w14:textId="77777777" w:rsidR="00466ADF" w:rsidRPr="00466ADF" w:rsidRDefault="00466ADF" w:rsidP="00E460FA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2. определение точки запуска механизмов клеточной гибели и определенная регуляция этих механизмов</w:t>
      </w:r>
    </w:p>
    <w:p w14:paraId="17E42FA8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Вопрос № 13 </w:t>
      </w:r>
    </w:p>
    <w:p w14:paraId="28050844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ХАРАКТЕРНЫЕ ПРИЗНАКИ НЕКРОБИОТИЧЕСКОЙ </w:t>
      </w:r>
      <w:r w:rsidR="00E460FA"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ГИБЕЛИ КЛЕТОК</w:t>
      </w: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 </w:t>
      </w:r>
    </w:p>
    <w:p w14:paraId="641AD013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1. физиологическая направленность процесса</w:t>
      </w:r>
    </w:p>
    <w:p w14:paraId="73AD4BA8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2. патологическая направленность процесса</w:t>
      </w:r>
    </w:p>
    <w:p w14:paraId="5A3C554E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3. насильственный характер гибели</w:t>
      </w:r>
    </w:p>
    <w:p w14:paraId="57A1731E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4. естественный характер гибели</w:t>
      </w:r>
    </w:p>
    <w:p w14:paraId="67CA214F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5. регулируемый процесс</w:t>
      </w:r>
    </w:p>
    <w:p w14:paraId="506CC49E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6. не регулируемый процесс</w:t>
      </w:r>
    </w:p>
    <w:p w14:paraId="77BFB0F8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7. локализация первичных структурных нарушений в ядре</w:t>
      </w:r>
    </w:p>
    <w:p w14:paraId="0FF5168E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8. локализация первичных структурных нарушений в мембранах</w:t>
      </w:r>
    </w:p>
    <w:p w14:paraId="486EEDD2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9. выход содержимого клеток во внеклеточное пространство</w:t>
      </w:r>
    </w:p>
    <w:p w14:paraId="62A67FE2" w14:textId="77777777" w:rsidR="00466ADF" w:rsidRPr="00466ADF" w:rsidRDefault="00466ADF" w:rsidP="00E460FA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10. отсутствие выхода содержимого клеток во внеклеточное пространство</w:t>
      </w:r>
    </w:p>
    <w:p w14:paraId="2884DED7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Вопрос № 14 </w:t>
      </w:r>
    </w:p>
    <w:p w14:paraId="0C659A80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ХАРАКТЕРНЫЕ ПРИЗНАКИ АПОПТОТИЧЕСКОЙ ГИБЕЛИ КЛЕТОК </w:t>
      </w:r>
    </w:p>
    <w:p w14:paraId="30E4E36A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1. физиологическая направленность процесса</w:t>
      </w:r>
    </w:p>
    <w:p w14:paraId="57F514DA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2. патологическая направленность процесса</w:t>
      </w:r>
    </w:p>
    <w:p w14:paraId="702DC3A3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3. естественный характер гибели</w:t>
      </w:r>
    </w:p>
    <w:p w14:paraId="26B73941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4. насильственный характер гибели</w:t>
      </w:r>
    </w:p>
    <w:p w14:paraId="5E1C41F6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5. выход содержимого клеток во внеклеточное пространство</w:t>
      </w:r>
    </w:p>
    <w:p w14:paraId="7D1B61EA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6. отсутствие выхода содержимого клеток во внеклеточное пространство</w:t>
      </w:r>
    </w:p>
    <w:p w14:paraId="1E884F43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7. локализация первичных структурных нарушений в ядре</w:t>
      </w:r>
    </w:p>
    <w:p w14:paraId="6E557D8D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8. локализация первичных структурных нарушений в мембранах</w:t>
      </w:r>
    </w:p>
    <w:p w14:paraId="60BE7D9C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9. не регулируемый процесс</w:t>
      </w:r>
    </w:p>
    <w:p w14:paraId="06E5BF63" w14:textId="77777777" w:rsidR="00466ADF" w:rsidRPr="00466ADF" w:rsidRDefault="00466ADF" w:rsidP="00E460FA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10. регулируемый процесс</w:t>
      </w:r>
    </w:p>
    <w:p w14:paraId="36EBFA27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lastRenderedPageBreak/>
        <w:t xml:space="preserve">Вопрос № 15 </w:t>
      </w:r>
    </w:p>
    <w:p w14:paraId="15E8850F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ГЛАВНОЕ МОРФОЛОГИЧЕСКОЕ ПРОЯВЛЕНИЕ АПОПТОТИЧЕСКОЙ ГИБЕЛИ КЛЕТОК </w:t>
      </w:r>
    </w:p>
    <w:p w14:paraId="14455097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1. деградация хроматина</w:t>
      </w:r>
    </w:p>
    <w:p w14:paraId="423176EA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2. нарушение целостности мембран</w:t>
      </w:r>
    </w:p>
    <w:p w14:paraId="7EABC279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3. нарушение целостности мембран и деградация хроматина</w:t>
      </w:r>
    </w:p>
    <w:p w14:paraId="1E50A980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</w:p>
    <w:p w14:paraId="17834BA0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Вопрос № 16 </w:t>
      </w:r>
    </w:p>
    <w:p w14:paraId="22F8EE7A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ГЛАВНОЕ МОРФОЛОГИЧЕСКОЕ ПРОЯВЛЕНИЕ НЕКРОБИОТИЧЕСКОЙ ГИБЕЛИ КЛЕТОК </w:t>
      </w:r>
    </w:p>
    <w:p w14:paraId="42E17E62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1. деградация хроматина</w:t>
      </w:r>
    </w:p>
    <w:p w14:paraId="5FBA5B0E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2. нарушение целостности мембран</w:t>
      </w:r>
    </w:p>
    <w:p w14:paraId="0B43FFAE" w14:textId="77777777" w:rsidR="00466ADF" w:rsidRPr="00466ADF" w:rsidRDefault="00466ADF" w:rsidP="00E460FA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3. нарушение целостности мембран и деградация хроматина</w:t>
      </w:r>
    </w:p>
    <w:p w14:paraId="4AB476A6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Вопрос № </w:t>
      </w:r>
      <w:r w:rsidRPr="00466ADF">
        <w:rPr>
          <w:rFonts w:ascii="Times New Roman" w:eastAsia="Times New Roman" w:hAnsi="Times New Roman" w:cs="Times New Roman"/>
          <w:caps/>
          <w:sz w:val="24"/>
          <w:szCs w:val="20"/>
          <w:lang w:eastAsia="ja-JP"/>
        </w:rPr>
        <w:t>17 </w:t>
      </w:r>
    </w:p>
    <w:p w14:paraId="0838A03D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aps/>
          <w:sz w:val="24"/>
          <w:szCs w:val="20"/>
          <w:lang w:eastAsia="ja-JP"/>
        </w:rPr>
        <w:t>Главной мишенью при гипоксическом повреждении клетки является</w:t>
      </w:r>
    </w:p>
    <w:p w14:paraId="7F680724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1. ДНК</w:t>
      </w:r>
    </w:p>
    <w:p w14:paraId="54E6FF1E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2. рибосомы</w:t>
      </w:r>
    </w:p>
    <w:p w14:paraId="3CD5F24C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3. эндоплазматический ретикулум</w:t>
      </w:r>
    </w:p>
    <w:p w14:paraId="76BD23A0" w14:textId="77777777" w:rsidR="00466ADF" w:rsidRPr="00466ADF" w:rsidRDefault="00466ADF" w:rsidP="00E4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4. митохондрии</w:t>
      </w:r>
    </w:p>
    <w:p w14:paraId="510C9F0B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Вопрос № </w:t>
      </w:r>
      <w:r w:rsidRPr="00466ADF">
        <w:rPr>
          <w:rFonts w:ascii="Times New Roman" w:eastAsia="Times New Roman" w:hAnsi="Times New Roman" w:cs="Times New Roman"/>
          <w:caps/>
          <w:sz w:val="24"/>
          <w:szCs w:val="20"/>
          <w:lang w:eastAsia="ja-JP"/>
        </w:rPr>
        <w:t>18</w:t>
      </w:r>
    </w:p>
    <w:p w14:paraId="6C3E54D1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aps/>
          <w:sz w:val="24"/>
          <w:szCs w:val="20"/>
          <w:lang w:eastAsia="ja-JP"/>
        </w:rPr>
        <w:t>Содержание восстановленных кофакторов (</w:t>
      </w:r>
      <w:r w:rsidR="00E460FA" w:rsidRPr="00466ADF">
        <w:rPr>
          <w:rFonts w:ascii="Times New Roman" w:eastAsia="Times New Roman" w:hAnsi="Times New Roman" w:cs="Times New Roman"/>
          <w:caps/>
          <w:sz w:val="24"/>
          <w:szCs w:val="20"/>
          <w:lang w:eastAsia="ja-JP"/>
        </w:rPr>
        <w:t>НАДН, ФАДН</w:t>
      </w:r>
      <w:r w:rsidRPr="00466ADF">
        <w:rPr>
          <w:rFonts w:ascii="Times New Roman" w:eastAsia="Times New Roman" w:hAnsi="Times New Roman" w:cs="Times New Roman"/>
          <w:caps/>
          <w:sz w:val="24"/>
          <w:szCs w:val="20"/>
          <w:lang w:eastAsia="ja-JP"/>
        </w:rPr>
        <w:t>) в условиях острой гипоксии</w:t>
      </w:r>
    </w:p>
    <w:p w14:paraId="2E48BE61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1. уменьшается</w:t>
      </w:r>
    </w:p>
    <w:p w14:paraId="37BC4ACF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2. повышается</w:t>
      </w:r>
    </w:p>
    <w:p w14:paraId="4D8EAA2F" w14:textId="77777777" w:rsidR="00466ADF" w:rsidRPr="00466ADF" w:rsidRDefault="00466ADF" w:rsidP="00E4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3. не меняется</w:t>
      </w:r>
    </w:p>
    <w:p w14:paraId="7523B5BF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Вопрос № </w:t>
      </w:r>
      <w:r w:rsidRPr="00466ADF">
        <w:rPr>
          <w:rFonts w:ascii="Times New Roman" w:eastAsia="Times New Roman" w:hAnsi="Times New Roman" w:cs="Times New Roman"/>
          <w:caps/>
          <w:sz w:val="24"/>
          <w:szCs w:val="20"/>
          <w:lang w:eastAsia="ja-JP"/>
        </w:rPr>
        <w:t>19</w:t>
      </w:r>
    </w:p>
    <w:p w14:paraId="76005712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aps/>
          <w:sz w:val="24"/>
          <w:szCs w:val="20"/>
          <w:lang w:eastAsia="ja-JP"/>
        </w:rPr>
        <w:t>Активность митохондриальных дегидрогеназ ЦТК и β-окисления жирных кислот в условиях острой гипоксии</w:t>
      </w:r>
    </w:p>
    <w:p w14:paraId="061942F5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1. уменьшается</w:t>
      </w:r>
    </w:p>
    <w:p w14:paraId="122A5665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2. повышается</w:t>
      </w:r>
    </w:p>
    <w:p w14:paraId="7D412CAA" w14:textId="77777777" w:rsidR="00466ADF" w:rsidRPr="00466ADF" w:rsidRDefault="00466ADF" w:rsidP="00E4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3. не меняется</w:t>
      </w:r>
    </w:p>
    <w:p w14:paraId="485B7D01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Вопрос № </w:t>
      </w:r>
      <w:r w:rsidRPr="00466ADF">
        <w:rPr>
          <w:rFonts w:ascii="Times New Roman" w:eastAsia="Times New Roman" w:hAnsi="Times New Roman" w:cs="Times New Roman"/>
          <w:caps/>
          <w:sz w:val="24"/>
          <w:szCs w:val="20"/>
          <w:lang w:eastAsia="ja-JP"/>
        </w:rPr>
        <w:t>20</w:t>
      </w:r>
    </w:p>
    <w:p w14:paraId="78D763F4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aps/>
          <w:sz w:val="24"/>
          <w:szCs w:val="20"/>
          <w:lang w:eastAsia="ja-JP"/>
        </w:rPr>
        <w:t>Активность энергозависимых систем клетки в условиях острой гипоксии</w:t>
      </w:r>
    </w:p>
    <w:p w14:paraId="7A228A9D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1. уменьшается</w:t>
      </w:r>
    </w:p>
    <w:p w14:paraId="1A2C965C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2. повышается</w:t>
      </w:r>
    </w:p>
    <w:p w14:paraId="3B90FB7F" w14:textId="77777777" w:rsidR="00466ADF" w:rsidRPr="00466ADF" w:rsidRDefault="00466ADF" w:rsidP="00E4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3. не меняется</w:t>
      </w:r>
    </w:p>
    <w:p w14:paraId="440D1A31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Вопрос № </w:t>
      </w:r>
      <w:r w:rsidRPr="00466ADF">
        <w:rPr>
          <w:rFonts w:ascii="Times New Roman" w:eastAsia="Times New Roman" w:hAnsi="Times New Roman" w:cs="Times New Roman"/>
          <w:caps/>
          <w:sz w:val="24"/>
          <w:szCs w:val="20"/>
          <w:lang w:eastAsia="ja-JP"/>
        </w:rPr>
        <w:t>21</w:t>
      </w:r>
    </w:p>
    <w:p w14:paraId="45B2A896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aps/>
          <w:sz w:val="24"/>
          <w:szCs w:val="20"/>
          <w:lang w:eastAsia="ja-JP"/>
        </w:rPr>
        <w:t>Мембранный потенциал клетки, подвергшейся острой гипоксии</w:t>
      </w:r>
    </w:p>
    <w:p w14:paraId="71FA53B6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1. повышается </w:t>
      </w:r>
    </w:p>
    <w:p w14:paraId="2B6A696D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2. снижается</w:t>
      </w:r>
    </w:p>
    <w:p w14:paraId="2C5B3B43" w14:textId="77777777" w:rsidR="00466ADF" w:rsidRPr="00466ADF" w:rsidRDefault="00466ADF" w:rsidP="00E4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3. не меняется</w:t>
      </w:r>
    </w:p>
    <w:p w14:paraId="42FD49D0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Вопрос № </w:t>
      </w:r>
      <w:r w:rsidRPr="00466ADF">
        <w:rPr>
          <w:rFonts w:ascii="Times New Roman" w:eastAsia="Times New Roman" w:hAnsi="Times New Roman" w:cs="Times New Roman"/>
          <w:caps/>
          <w:sz w:val="24"/>
          <w:szCs w:val="20"/>
          <w:lang w:eastAsia="ja-JP"/>
        </w:rPr>
        <w:t xml:space="preserve">22 </w:t>
      </w:r>
    </w:p>
    <w:p w14:paraId="0A058D8D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aps/>
          <w:sz w:val="24"/>
          <w:szCs w:val="20"/>
          <w:lang w:eastAsia="ja-JP"/>
        </w:rPr>
        <w:t>Содержание ионов К</w:t>
      </w:r>
      <w:r w:rsidRPr="00466ADF">
        <w:rPr>
          <w:rFonts w:ascii="Times New Roman" w:eastAsia="Times New Roman" w:hAnsi="Times New Roman" w:cs="Times New Roman"/>
          <w:caps/>
          <w:sz w:val="24"/>
          <w:szCs w:val="20"/>
          <w:vertAlign w:val="superscript"/>
          <w:lang w:eastAsia="ja-JP"/>
        </w:rPr>
        <w:t>+</w:t>
      </w:r>
      <w:r w:rsidRPr="00466ADF">
        <w:rPr>
          <w:rFonts w:ascii="Times New Roman" w:eastAsia="Times New Roman" w:hAnsi="Times New Roman" w:cs="Times New Roman"/>
          <w:caps/>
          <w:sz w:val="24"/>
          <w:szCs w:val="20"/>
          <w:lang w:eastAsia="ja-JP"/>
        </w:rPr>
        <w:t xml:space="preserve"> в клетке, подвергшейся острой Гипоксии</w:t>
      </w:r>
    </w:p>
    <w:p w14:paraId="12141DA9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1. повышается </w:t>
      </w:r>
    </w:p>
    <w:p w14:paraId="28C2A228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2. снижается</w:t>
      </w:r>
    </w:p>
    <w:p w14:paraId="4DD39021" w14:textId="77777777" w:rsidR="00466ADF" w:rsidRPr="00466ADF" w:rsidRDefault="00466ADF" w:rsidP="00E4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3. не меняется</w:t>
      </w:r>
    </w:p>
    <w:p w14:paraId="484D1349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Вопрос № </w:t>
      </w:r>
      <w:r w:rsidRPr="00466ADF">
        <w:rPr>
          <w:rFonts w:ascii="Times New Roman" w:eastAsia="Times New Roman" w:hAnsi="Times New Roman" w:cs="Times New Roman"/>
          <w:caps/>
          <w:sz w:val="24"/>
          <w:szCs w:val="20"/>
          <w:lang w:eastAsia="ja-JP"/>
        </w:rPr>
        <w:t>23</w:t>
      </w:r>
    </w:p>
    <w:p w14:paraId="4FE9B46E" w14:textId="611D5E4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aps/>
          <w:sz w:val="24"/>
          <w:szCs w:val="20"/>
          <w:lang w:eastAsia="ja-JP"/>
        </w:rPr>
        <w:t>Содержание ионов</w:t>
      </w: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 </w:t>
      </w:r>
      <w:r w:rsidR="00BA6D78">
        <w:rPr>
          <w:rFonts w:ascii="Times New Roman" w:eastAsia="Times New Roman" w:hAnsi="Times New Roman" w:cs="Times New Roman"/>
          <w:sz w:val="24"/>
          <w:szCs w:val="20"/>
          <w:lang w:val="en-US" w:eastAsia="ja-JP"/>
        </w:rPr>
        <w:t>Na</w:t>
      </w:r>
      <w:r w:rsidR="00BA6D78" w:rsidRPr="00BA6D78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+ </w:t>
      </w:r>
      <w:r w:rsidRPr="00466ADF">
        <w:rPr>
          <w:rFonts w:ascii="Times New Roman" w:eastAsia="Times New Roman" w:hAnsi="Times New Roman" w:cs="Times New Roman"/>
          <w:caps/>
          <w:sz w:val="24"/>
          <w:szCs w:val="20"/>
          <w:lang w:eastAsia="ja-JP"/>
        </w:rPr>
        <w:t>и</w:t>
      </w: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 </w:t>
      </w:r>
      <w:r w:rsidRPr="00466ADF">
        <w:rPr>
          <w:rFonts w:ascii="Times New Roman" w:eastAsia="Times New Roman" w:hAnsi="Times New Roman" w:cs="Times New Roman"/>
          <w:sz w:val="24"/>
          <w:szCs w:val="20"/>
          <w:lang w:val="en-US" w:eastAsia="ja-JP"/>
        </w:rPr>
        <w:t>Ca</w:t>
      </w:r>
      <w:r w:rsidRPr="00466AD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ja-JP"/>
        </w:rPr>
        <w:t>2+</w:t>
      </w: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 </w:t>
      </w:r>
      <w:r w:rsidRPr="00466ADF">
        <w:rPr>
          <w:rFonts w:ascii="Times New Roman" w:eastAsia="Times New Roman" w:hAnsi="Times New Roman" w:cs="Times New Roman"/>
          <w:caps/>
          <w:sz w:val="24"/>
          <w:szCs w:val="20"/>
          <w:lang w:eastAsia="ja-JP"/>
        </w:rPr>
        <w:t>в цитоплазме клетки, подвергшейся острой гипоксии</w:t>
      </w:r>
    </w:p>
    <w:p w14:paraId="53BBC2CA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1. повышается </w:t>
      </w:r>
    </w:p>
    <w:p w14:paraId="652CAFA0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2. снижается</w:t>
      </w:r>
    </w:p>
    <w:p w14:paraId="7E5A6AB5" w14:textId="77777777" w:rsidR="00466ADF" w:rsidRPr="00466ADF" w:rsidRDefault="00466ADF" w:rsidP="00E4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3. не меняется</w:t>
      </w:r>
    </w:p>
    <w:p w14:paraId="6DBC9CEF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Вопрос № </w:t>
      </w: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24 </w:t>
      </w:r>
    </w:p>
    <w:p w14:paraId="77DD6E56" w14:textId="03C3C095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aps/>
          <w:sz w:val="24"/>
          <w:szCs w:val="20"/>
          <w:lang w:eastAsia="ja-JP"/>
        </w:rPr>
        <w:t>Последствия повышения концентрации ионов</w:t>
      </w: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 </w:t>
      </w:r>
      <w:r w:rsidR="00BA6D78">
        <w:rPr>
          <w:rFonts w:ascii="Times New Roman" w:eastAsia="Times New Roman" w:hAnsi="Times New Roman" w:cs="Times New Roman"/>
          <w:sz w:val="24"/>
          <w:szCs w:val="20"/>
          <w:lang w:val="en-US" w:eastAsia="ja-JP"/>
        </w:rPr>
        <w:t>Na</w:t>
      </w:r>
      <w:r w:rsidR="00BA6D78" w:rsidRPr="00BA6D78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+ </w:t>
      </w:r>
      <w:r w:rsidRPr="00466ADF">
        <w:rPr>
          <w:rFonts w:ascii="Times New Roman" w:eastAsia="Times New Roman" w:hAnsi="Times New Roman" w:cs="Times New Roman"/>
          <w:caps/>
          <w:sz w:val="24"/>
          <w:szCs w:val="20"/>
          <w:lang w:eastAsia="ja-JP"/>
        </w:rPr>
        <w:t>в цитоплазме клетки, подвергшейся острой гипоксии</w:t>
      </w:r>
    </w:p>
    <w:p w14:paraId="04DEE0A4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1. дегидратация клетки</w:t>
      </w:r>
    </w:p>
    <w:p w14:paraId="755CAFBE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2. гипергидратация клетки</w:t>
      </w:r>
    </w:p>
    <w:p w14:paraId="7FCF06C1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lastRenderedPageBreak/>
        <w:t>3. повышение проницаемости клеточной мембраны</w:t>
      </w:r>
    </w:p>
    <w:p w14:paraId="44430855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4. снижение проницаемости клеточной мембраны</w:t>
      </w:r>
    </w:p>
    <w:p w14:paraId="5AA38636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5. сморщивание клетки</w:t>
      </w:r>
    </w:p>
    <w:p w14:paraId="4E609D95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6. набухание клетки</w:t>
      </w:r>
    </w:p>
    <w:p w14:paraId="6B8A4068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7. уменьшение поверхности наружной клеточной мембраны</w:t>
      </w:r>
    </w:p>
    <w:p w14:paraId="31D5C979" w14:textId="77777777" w:rsidR="00466ADF" w:rsidRPr="00466ADF" w:rsidRDefault="00466ADF" w:rsidP="00E4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8. осмотическое растяжение наружной клеточной мембраны</w:t>
      </w:r>
    </w:p>
    <w:p w14:paraId="719EEBD0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Вопрос № </w:t>
      </w:r>
      <w:r w:rsidRPr="00466ADF">
        <w:rPr>
          <w:rFonts w:ascii="Times New Roman" w:eastAsia="Times New Roman" w:hAnsi="Times New Roman" w:cs="Times New Roman"/>
          <w:caps/>
          <w:sz w:val="24"/>
          <w:szCs w:val="20"/>
          <w:lang w:eastAsia="ja-JP"/>
        </w:rPr>
        <w:t>25 </w:t>
      </w:r>
    </w:p>
    <w:p w14:paraId="78C987FD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aps/>
          <w:sz w:val="24"/>
          <w:szCs w:val="20"/>
          <w:lang w:eastAsia="ja-JP"/>
        </w:rPr>
        <w:t>Последствия умеренного (в пределах до 1моль) повышения концентрации ионов</w:t>
      </w: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 С</w:t>
      </w:r>
      <w:r w:rsidRPr="00466ADF">
        <w:rPr>
          <w:rFonts w:ascii="Times New Roman" w:eastAsia="Times New Roman" w:hAnsi="Times New Roman" w:cs="Times New Roman"/>
          <w:sz w:val="24"/>
          <w:szCs w:val="20"/>
          <w:lang w:val="en-US" w:eastAsia="ja-JP"/>
        </w:rPr>
        <w:t>a</w:t>
      </w:r>
      <w:r w:rsidRPr="00466AD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ja-JP"/>
        </w:rPr>
        <w:t>2+</w:t>
      </w: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 </w:t>
      </w:r>
      <w:r w:rsidRPr="00466ADF">
        <w:rPr>
          <w:rFonts w:ascii="Times New Roman" w:eastAsia="Times New Roman" w:hAnsi="Times New Roman" w:cs="Times New Roman"/>
          <w:caps/>
          <w:sz w:val="24"/>
          <w:szCs w:val="20"/>
          <w:lang w:eastAsia="ja-JP"/>
        </w:rPr>
        <w:t>в цитоплазме клетки, подвергшейся острой гипоксии</w:t>
      </w:r>
    </w:p>
    <w:p w14:paraId="6672F7CF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1. активация кальмодулина и кальмодулиновых протеинкиназ</w:t>
      </w:r>
    </w:p>
    <w:p w14:paraId="6399A6A0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2. ингибирование кальмодулина и кальмодулиновых протеинкиназ</w:t>
      </w:r>
    </w:p>
    <w:p w14:paraId="189A2D95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3. активация </w:t>
      </w:r>
      <w:r w:rsidRPr="00466ADF">
        <w:rPr>
          <w:rFonts w:ascii="Times New Roman" w:eastAsia="Times New Roman" w:hAnsi="Times New Roman" w:cs="Times New Roman"/>
          <w:sz w:val="24"/>
          <w:szCs w:val="20"/>
          <w:lang w:val="en-US" w:eastAsia="ja-JP"/>
        </w:rPr>
        <w:t>NO</w:t>
      </w: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-синтазы и синтеза </w:t>
      </w:r>
      <w:r w:rsidRPr="00466ADF">
        <w:rPr>
          <w:rFonts w:ascii="Times New Roman" w:eastAsia="Times New Roman" w:hAnsi="Times New Roman" w:cs="Times New Roman"/>
          <w:sz w:val="24"/>
          <w:szCs w:val="20"/>
          <w:lang w:val="en-US" w:eastAsia="ja-JP"/>
        </w:rPr>
        <w:t>NO</w:t>
      </w:r>
    </w:p>
    <w:p w14:paraId="6DD35E5B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4. ингибирование </w:t>
      </w:r>
      <w:r w:rsidRPr="00466ADF">
        <w:rPr>
          <w:rFonts w:ascii="Times New Roman" w:eastAsia="Times New Roman" w:hAnsi="Times New Roman" w:cs="Times New Roman"/>
          <w:sz w:val="24"/>
          <w:szCs w:val="20"/>
          <w:lang w:val="en-US" w:eastAsia="ja-JP"/>
        </w:rPr>
        <w:t>NO</w:t>
      </w: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-синтазы и синтеза </w:t>
      </w:r>
      <w:r w:rsidRPr="00466ADF">
        <w:rPr>
          <w:rFonts w:ascii="Times New Roman" w:eastAsia="Times New Roman" w:hAnsi="Times New Roman" w:cs="Times New Roman"/>
          <w:sz w:val="24"/>
          <w:szCs w:val="20"/>
          <w:lang w:val="en-US" w:eastAsia="ja-JP"/>
        </w:rPr>
        <w:t>NO</w:t>
      </w:r>
    </w:p>
    <w:p w14:paraId="60D7AFDC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5. активация кальпаинов</w:t>
      </w:r>
    </w:p>
    <w:p w14:paraId="4D826CDA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6. ингибирование кальпаинов</w:t>
      </w:r>
    </w:p>
    <w:p w14:paraId="1F96D08C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7. активация мембраносвязанных фосфолипаз (ФЛС; ФЛА</w:t>
      </w:r>
      <w:r w:rsidRPr="00466ADF">
        <w:rPr>
          <w:rFonts w:ascii="Times New Roman" w:eastAsia="Times New Roman" w:hAnsi="Times New Roman" w:cs="Times New Roman"/>
          <w:sz w:val="24"/>
          <w:szCs w:val="20"/>
          <w:vertAlign w:val="subscript"/>
          <w:lang w:eastAsia="ja-JP"/>
        </w:rPr>
        <w:t>2</w:t>
      </w: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)</w:t>
      </w:r>
    </w:p>
    <w:p w14:paraId="77CB4D2B" w14:textId="77777777" w:rsidR="00466ADF" w:rsidRPr="00466ADF" w:rsidRDefault="00466ADF" w:rsidP="00E4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8. ингибирование мембраносвязанных фосфолипаз (ФЛС; ФЛА</w:t>
      </w:r>
      <w:r w:rsidRPr="00466ADF">
        <w:rPr>
          <w:rFonts w:ascii="Times New Roman" w:eastAsia="Times New Roman" w:hAnsi="Times New Roman" w:cs="Times New Roman"/>
          <w:sz w:val="24"/>
          <w:szCs w:val="20"/>
          <w:vertAlign w:val="subscript"/>
          <w:lang w:eastAsia="ja-JP"/>
        </w:rPr>
        <w:t>2</w:t>
      </w: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)</w:t>
      </w:r>
    </w:p>
    <w:p w14:paraId="4D5C614F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Вопрос № </w:t>
      </w:r>
      <w:r w:rsidRPr="00466ADF">
        <w:rPr>
          <w:rFonts w:ascii="Times New Roman" w:eastAsia="Times New Roman" w:hAnsi="Times New Roman" w:cs="Times New Roman"/>
          <w:caps/>
          <w:sz w:val="24"/>
          <w:szCs w:val="20"/>
          <w:lang w:eastAsia="ja-JP"/>
        </w:rPr>
        <w:t>26 </w:t>
      </w:r>
    </w:p>
    <w:p w14:paraId="6C0DE2BF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aps/>
          <w:sz w:val="24"/>
          <w:szCs w:val="20"/>
          <w:lang w:eastAsia="ja-JP"/>
        </w:rPr>
        <w:t>Последствия выраженного (в пределах 10</w:t>
      </w:r>
      <w:r w:rsidRPr="00466ADF">
        <w:rPr>
          <w:rFonts w:ascii="Times New Roman" w:eastAsia="Times New Roman" w:hAnsi="Times New Roman" w:cs="Times New Roman"/>
          <w:caps/>
          <w:sz w:val="24"/>
          <w:szCs w:val="20"/>
          <w:vertAlign w:val="superscript"/>
          <w:lang w:eastAsia="ja-JP"/>
        </w:rPr>
        <w:t>-6</w:t>
      </w:r>
      <w:r w:rsidRPr="00466ADF">
        <w:rPr>
          <w:rFonts w:ascii="Times New Roman" w:eastAsia="Times New Roman" w:hAnsi="Times New Roman" w:cs="Times New Roman"/>
          <w:caps/>
          <w:sz w:val="24"/>
          <w:szCs w:val="20"/>
          <w:lang w:eastAsia="ja-JP"/>
        </w:rPr>
        <w:t>-10</w:t>
      </w:r>
      <w:r w:rsidRPr="00466ADF">
        <w:rPr>
          <w:rFonts w:ascii="Times New Roman" w:eastAsia="Times New Roman" w:hAnsi="Times New Roman" w:cs="Times New Roman"/>
          <w:caps/>
          <w:sz w:val="24"/>
          <w:szCs w:val="20"/>
          <w:vertAlign w:val="superscript"/>
          <w:lang w:eastAsia="ja-JP"/>
        </w:rPr>
        <w:t>-5</w:t>
      </w:r>
      <w:r w:rsidRPr="00466ADF">
        <w:rPr>
          <w:rFonts w:ascii="Times New Roman" w:eastAsia="Times New Roman" w:hAnsi="Times New Roman" w:cs="Times New Roman"/>
          <w:caps/>
          <w:sz w:val="24"/>
          <w:szCs w:val="20"/>
          <w:lang w:eastAsia="ja-JP"/>
        </w:rPr>
        <w:t xml:space="preserve"> моль) повышения концентрации ионов</w:t>
      </w: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 С</w:t>
      </w:r>
      <w:r w:rsidRPr="00466ADF">
        <w:rPr>
          <w:rFonts w:ascii="Times New Roman" w:eastAsia="Times New Roman" w:hAnsi="Times New Roman" w:cs="Times New Roman"/>
          <w:sz w:val="24"/>
          <w:szCs w:val="20"/>
          <w:lang w:val="en-US" w:eastAsia="ja-JP"/>
        </w:rPr>
        <w:t>a</w:t>
      </w:r>
      <w:r w:rsidRPr="00466AD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ja-JP"/>
        </w:rPr>
        <w:t>2+</w:t>
      </w: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 </w:t>
      </w:r>
      <w:r w:rsidRPr="00466ADF">
        <w:rPr>
          <w:rFonts w:ascii="Times New Roman" w:eastAsia="Times New Roman" w:hAnsi="Times New Roman" w:cs="Times New Roman"/>
          <w:caps/>
          <w:sz w:val="24"/>
          <w:szCs w:val="20"/>
          <w:lang w:eastAsia="ja-JP"/>
        </w:rPr>
        <w:t>в цитоплазме клетки, подвергшейся острой гипоксии</w:t>
      </w:r>
    </w:p>
    <w:p w14:paraId="6BC0AB6D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1. повышение устойчивости клетки к гипоксическому фактору</w:t>
      </w:r>
    </w:p>
    <w:p w14:paraId="597D601E" w14:textId="77777777" w:rsidR="00466ADF" w:rsidRPr="00466ADF" w:rsidRDefault="00466ADF" w:rsidP="00E4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2. повреждение и гибель клетки</w:t>
      </w:r>
    </w:p>
    <w:p w14:paraId="39DD51EA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Вопрос № </w:t>
      </w:r>
      <w:r w:rsidRPr="00466ADF">
        <w:rPr>
          <w:rFonts w:ascii="Times New Roman" w:eastAsia="Times New Roman" w:hAnsi="Times New Roman" w:cs="Times New Roman"/>
          <w:caps/>
          <w:sz w:val="24"/>
          <w:szCs w:val="20"/>
          <w:lang w:eastAsia="ja-JP"/>
        </w:rPr>
        <w:t>27 </w:t>
      </w:r>
    </w:p>
    <w:p w14:paraId="7A9C50E0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aps/>
          <w:sz w:val="24"/>
          <w:szCs w:val="20"/>
          <w:lang w:eastAsia="ja-JP"/>
        </w:rPr>
        <w:t>Механизмы повреждающего действия избытка ионов</w:t>
      </w: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 С</w:t>
      </w:r>
      <w:r w:rsidRPr="00466ADF">
        <w:rPr>
          <w:rFonts w:ascii="Times New Roman" w:eastAsia="Times New Roman" w:hAnsi="Times New Roman" w:cs="Times New Roman"/>
          <w:sz w:val="24"/>
          <w:szCs w:val="20"/>
          <w:lang w:val="en-US" w:eastAsia="ja-JP"/>
        </w:rPr>
        <w:t>a</w:t>
      </w:r>
      <w:r w:rsidRPr="00466ADF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ja-JP"/>
        </w:rPr>
        <w:t>2+</w:t>
      </w: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 </w:t>
      </w:r>
      <w:r w:rsidRPr="00466ADF">
        <w:rPr>
          <w:rFonts w:ascii="Times New Roman" w:eastAsia="Times New Roman" w:hAnsi="Times New Roman" w:cs="Times New Roman"/>
          <w:caps/>
          <w:sz w:val="24"/>
          <w:szCs w:val="20"/>
          <w:lang w:eastAsia="ja-JP"/>
        </w:rPr>
        <w:t>в цитоплазме клетки, подвергшейся острой гипоксии</w:t>
      </w:r>
    </w:p>
    <w:p w14:paraId="59D79D88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1. усиление катаболизма белка</w:t>
      </w:r>
    </w:p>
    <w:p w14:paraId="3FC3437F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2. денатурация ДНК</w:t>
      </w:r>
    </w:p>
    <w:p w14:paraId="410137DA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3. блокада транскрипции генов</w:t>
      </w:r>
    </w:p>
    <w:p w14:paraId="66C8826E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4. активация липаз и фосфолипаз</w:t>
      </w:r>
    </w:p>
    <w:p w14:paraId="3540A6CE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5. детергентное действие избытка жирных кислот и лизофосфатидов</w:t>
      </w:r>
    </w:p>
    <w:p w14:paraId="0C4BF572" w14:textId="77777777" w:rsidR="00466ADF" w:rsidRPr="00466ADF" w:rsidRDefault="00466ADF" w:rsidP="00E4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6. активация перекисного окисления липидов (ПОЛ)</w:t>
      </w:r>
    </w:p>
    <w:p w14:paraId="5913CA43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Вопрос № </w:t>
      </w:r>
      <w:r w:rsidRPr="00466ADF">
        <w:rPr>
          <w:rFonts w:ascii="Times New Roman" w:eastAsia="Times New Roman" w:hAnsi="Times New Roman" w:cs="Times New Roman"/>
          <w:caps/>
          <w:sz w:val="24"/>
          <w:szCs w:val="20"/>
          <w:lang w:eastAsia="ja-JP"/>
        </w:rPr>
        <w:t>28 </w:t>
      </w:r>
    </w:p>
    <w:p w14:paraId="674360DA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aps/>
          <w:sz w:val="24"/>
          <w:szCs w:val="20"/>
          <w:lang w:eastAsia="ja-JP"/>
        </w:rPr>
        <w:t>Патогенетические последствия избытка жирных кислот в клетке, подвергшейся острому гипоксическому воздействию</w:t>
      </w:r>
    </w:p>
    <w:p w14:paraId="1EE77658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1. стабилизация клеточных мембран</w:t>
      </w:r>
    </w:p>
    <w:p w14:paraId="30B3DE11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2. детергентоподобное действие на клеточные мембраны</w:t>
      </w:r>
    </w:p>
    <w:p w14:paraId="7F5B12AE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3. активация протеолиза</w:t>
      </w:r>
    </w:p>
    <w:p w14:paraId="63E89B9D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4. снижение эффективности биологического окисления</w:t>
      </w:r>
    </w:p>
    <w:p w14:paraId="6DA6C05B" w14:textId="77777777" w:rsidR="00466ADF" w:rsidRPr="00466ADF" w:rsidRDefault="00466ADF" w:rsidP="00E460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5. активация фосфолипаз и усиление гидролиза фосфолипидов</w:t>
      </w:r>
    </w:p>
    <w:p w14:paraId="312E5999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Вопрос № 29 </w:t>
      </w:r>
    </w:p>
    <w:p w14:paraId="5A3003D8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СВОБОДНЫЕ РАДИКАЛЫ </w:t>
      </w:r>
      <w:r w:rsidR="00E460FA"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— ЭТО</w:t>
      </w:r>
    </w:p>
    <w:p w14:paraId="7F105752" w14:textId="77777777" w:rsidR="00466ADF" w:rsidRPr="00466ADF" w:rsidRDefault="00466ADF" w:rsidP="00E460FA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1. молекулярные частицы, на внешнем электронном уровне которых находится неспаренный электрон</w:t>
      </w:r>
    </w:p>
    <w:p w14:paraId="30F2ED89" w14:textId="77777777" w:rsidR="00466ADF" w:rsidRPr="00466ADF" w:rsidRDefault="00466ADF" w:rsidP="00E460FA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2. молекулярные частицы, на внешнем электронном уровне которых </w:t>
      </w:r>
      <w:r w:rsidR="00E460FA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э</w:t>
      </w: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лектроны располагаются парами</w:t>
      </w:r>
    </w:p>
    <w:p w14:paraId="728F6746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Вопрос № 30 </w:t>
      </w:r>
    </w:p>
    <w:p w14:paraId="0279E5B7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К ПЕРВИЧНЫМ ПРИРОДНЫМ СВОБОДНЫМ РАДИКАЛАМ ОТНОСЯТСЯ </w:t>
      </w:r>
    </w:p>
    <w:p w14:paraId="196E4592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1. радикалы липидов</w:t>
      </w:r>
    </w:p>
    <w:p w14:paraId="366FAC56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2. радикал гидроксила</w:t>
      </w:r>
    </w:p>
    <w:p w14:paraId="753335DB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3. нитроксид</w:t>
      </w:r>
    </w:p>
    <w:p w14:paraId="48A611DD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4. семихиноны</w:t>
      </w:r>
    </w:p>
    <w:p w14:paraId="26081624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5. радикалы антиоксидантов</w:t>
      </w:r>
    </w:p>
    <w:p w14:paraId="1F46282A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6. супероксид-анион-радикал</w:t>
      </w:r>
    </w:p>
    <w:p w14:paraId="617F98DD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Вопрос № 31 </w:t>
      </w:r>
    </w:p>
    <w:p w14:paraId="77184CAB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lastRenderedPageBreak/>
        <w:t xml:space="preserve">К ВТОРИЧНЫМ ПРИРОДНЫМ СВОБОДНЫМ РАДИКАЛАМ ОТНОСЯТСЯ </w:t>
      </w:r>
    </w:p>
    <w:p w14:paraId="7A423C05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1. радикалы липидов</w:t>
      </w:r>
    </w:p>
    <w:p w14:paraId="5A058E6A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2. радикал гидроксила</w:t>
      </w:r>
    </w:p>
    <w:p w14:paraId="2235696D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3. нитроксид</w:t>
      </w:r>
    </w:p>
    <w:p w14:paraId="761A4A2B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4. семихиноны</w:t>
      </w:r>
    </w:p>
    <w:p w14:paraId="699C5013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5. радикалы антиоксидантов</w:t>
      </w:r>
    </w:p>
    <w:p w14:paraId="2CB8DDDE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6. супероксид-анион-радикал</w:t>
      </w:r>
    </w:p>
    <w:p w14:paraId="4B2455E1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Вопрос № 32 </w:t>
      </w:r>
    </w:p>
    <w:p w14:paraId="4BFF7679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К ЛИПИДНЫМ РАДИКАЛАМ ОТНОСЯТСЯ</w:t>
      </w:r>
    </w:p>
    <w:p w14:paraId="2270E2B7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1. ацильный радикал (</w:t>
      </w: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ja-JP"/>
        </w:rPr>
        <w:t>L</w:t>
      </w: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ja-JP"/>
        </w:rPr>
        <w:t>•</w:t>
      </w: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)</w:t>
      </w:r>
    </w:p>
    <w:p w14:paraId="5FB64964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2. перекисный радикал (</w:t>
      </w: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ja-JP"/>
        </w:rPr>
        <w:t>L</w:t>
      </w: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ОО</w:t>
      </w: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ja-JP"/>
        </w:rPr>
        <w:t>•</w:t>
      </w: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)</w:t>
      </w:r>
    </w:p>
    <w:p w14:paraId="6F2A6308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3. алкоксильный радикал (</w:t>
      </w: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ja-JP"/>
        </w:rPr>
        <w:t>L</w:t>
      </w: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О</w:t>
      </w: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ja-JP"/>
        </w:rPr>
        <w:t>•</w:t>
      </w: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)</w:t>
      </w:r>
    </w:p>
    <w:p w14:paraId="482624B7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4. гидроксильный радикал (</w:t>
      </w: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ja-JP"/>
        </w:rPr>
        <w:t>•</w:t>
      </w: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ОН)</w:t>
      </w:r>
    </w:p>
    <w:p w14:paraId="7A5B4F3A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Вопрос № 33 </w:t>
      </w:r>
    </w:p>
    <w:p w14:paraId="1BFB609B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СВОБОДНОРАДИКАЛЬНОЕ ОКСИЛЕНИЕ — ЭТО </w:t>
      </w:r>
    </w:p>
    <w:p w14:paraId="15B5C997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1. окисление органических веществ в клетках, сопровождающееся</w:t>
      </w: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 </w:t>
      </w: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потреблением кислорода и синтезом воды</w:t>
      </w:r>
    </w:p>
    <w:p w14:paraId="7A0370EE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2. цепные реакции окисления, при которых каждый образовавшийся радикал, инициирует образование других радикалов</w:t>
      </w:r>
    </w:p>
    <w:p w14:paraId="71105ACF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Вопрос № 34 </w:t>
      </w:r>
    </w:p>
    <w:p w14:paraId="1B78BD40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ТИПОВЫЕ ПАТОЛОГИЧЕСКИЕ ПРОЦЕССЫ, ДЛЯ КОТОРЫХ ХАРАКТЕРНА АКТИВАЦИЯ СВОБОДНОРАДИКАЛЬНОГО ОКИСЛЕНИЯ</w:t>
      </w:r>
    </w:p>
    <w:p w14:paraId="0200F215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1. ишемия-реперфузия</w:t>
      </w:r>
    </w:p>
    <w:p w14:paraId="7953BB16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2. лихорадка</w:t>
      </w:r>
    </w:p>
    <w:p w14:paraId="1C3D2253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3. воспаление</w:t>
      </w:r>
    </w:p>
    <w:p w14:paraId="705A80C6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4. опухоли</w:t>
      </w:r>
    </w:p>
    <w:p w14:paraId="5B0B15BA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Вопрос № 35</w:t>
      </w:r>
    </w:p>
    <w:p w14:paraId="534D6CB1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АКТИВНЫЕ ФОРМЫ КИСЛОРОДА ПРЕДСТАВЛЕНЫ</w:t>
      </w:r>
      <w:r w:rsidR="00F30294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 </w:t>
      </w:r>
    </w:p>
    <w:p w14:paraId="5C4FA042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1. только кислородными радикалами</w:t>
      </w:r>
    </w:p>
    <w:p w14:paraId="75C3FBA2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2. соединениями кислорода нерадикальной природы</w:t>
      </w:r>
    </w:p>
    <w:p w14:paraId="7A99791F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3. кислородными радикалами и соединениями кислорода нерадикальной природы</w:t>
      </w:r>
    </w:p>
    <w:p w14:paraId="6CC8A374" w14:textId="77777777" w:rsidR="00466ADF" w:rsidRPr="00466ADF" w:rsidRDefault="00466ADF" w:rsidP="0046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Вопрос № </w:t>
      </w: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36</w:t>
      </w:r>
    </w:p>
    <w:p w14:paraId="68338975" w14:textId="77777777" w:rsidR="00466ADF" w:rsidRPr="00466ADF" w:rsidRDefault="00466ADF" w:rsidP="0046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ПАТОГЕНЕТИЧЕСКОЕ ЗНАЧЕНИЕ АКТИВНЫХ ФОРМ КИСЛОРОДА ОБУСЛОВЛЕНО ИХ СПОСОБНОСТЬЮ</w:t>
      </w:r>
    </w:p>
    <w:p w14:paraId="1C2D3223" w14:textId="77777777" w:rsidR="00466ADF" w:rsidRPr="00466ADF" w:rsidRDefault="00466ADF" w:rsidP="00466AD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1. вызывать деструкцию тканей, в том числе внеклеточного матрикса</w:t>
      </w:r>
    </w:p>
    <w:p w14:paraId="0CE91A05" w14:textId="77777777" w:rsidR="00466ADF" w:rsidRPr="00466ADF" w:rsidRDefault="00466ADF" w:rsidP="00466AD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2. осуществлять ковалентное связывание пептидов и молекул ДНК, нарушая их функциональную активность</w:t>
      </w:r>
    </w:p>
    <w:p w14:paraId="6597F939" w14:textId="77777777" w:rsidR="00466ADF" w:rsidRPr="00466ADF" w:rsidRDefault="00466ADF" w:rsidP="00466AD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3. окислять полиненасыщенные жирные кислоты в липидах мембран, осуществляя дестабилизацию последних</w:t>
      </w:r>
    </w:p>
    <w:p w14:paraId="1240DD85" w14:textId="77777777" w:rsidR="00466ADF" w:rsidRPr="00466ADF" w:rsidRDefault="00466ADF" w:rsidP="00466AD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4. индуцировать апоптоз</w:t>
      </w:r>
    </w:p>
    <w:p w14:paraId="5D7EFAAD" w14:textId="77777777" w:rsidR="00466ADF" w:rsidRPr="00466ADF" w:rsidRDefault="00466ADF" w:rsidP="00466AD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5. активировать В-лимфоциты</w:t>
      </w:r>
    </w:p>
    <w:p w14:paraId="6B63A400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Вопрос № 37</w:t>
      </w:r>
    </w:p>
    <w:p w14:paraId="68977614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ПРОДУКТ ВОССТАНОВЛЕНИЯ МОЛЕКУЛЯРНОГО КИСЛОРОДА, ХАРАКТЕРИЗУЮЩИЙСЯ НАИБОЛЕЕ ВЫСОКОЙ ОКИСЛИТЕЛЬНОЙ АКТИВНОСТЬЮ </w:t>
      </w:r>
    </w:p>
    <w:p w14:paraId="1599D4A1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1. супероксид-анион-радикал</w:t>
      </w:r>
    </w:p>
    <w:p w14:paraId="497EE587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2. перекись водорода</w:t>
      </w:r>
    </w:p>
    <w:p w14:paraId="243838FF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3. гидроксильный радикал</w:t>
      </w:r>
    </w:p>
    <w:p w14:paraId="1BEF5705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4. синглетный кислород</w:t>
      </w:r>
    </w:p>
    <w:p w14:paraId="47EA2020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Вопрос № 38</w:t>
      </w:r>
    </w:p>
    <w:p w14:paraId="7BDF4623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ИСТОЧНИКИ АКТИВНЫХ ФОРМ КИСЛОРОДА ПРИ ВОСПАЛЕНИИ </w:t>
      </w:r>
    </w:p>
    <w:p w14:paraId="3F9296BD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1. активация ксантиноксидазы</w:t>
      </w:r>
    </w:p>
    <w:p w14:paraId="75ADAB65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2. радиолиз воды</w:t>
      </w:r>
    </w:p>
    <w:p w14:paraId="2295409F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3. митохондрии</w:t>
      </w:r>
    </w:p>
    <w:p w14:paraId="52DCE236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4. микросомальное окисление</w:t>
      </w:r>
    </w:p>
    <w:p w14:paraId="7EDF1245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5. НАДФН-оксидаза фагоцитов</w:t>
      </w:r>
    </w:p>
    <w:p w14:paraId="4ECCED68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lastRenderedPageBreak/>
        <w:t>Вопрос № 39</w:t>
      </w:r>
    </w:p>
    <w:p w14:paraId="26BC90DD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ИСТОЧНИКИ АКТИВНЫХ ФОРМ КИСЛОРОДА ПРИ НАГРУЗКЕ КСЕНОБИОТИКАМИ </w:t>
      </w:r>
    </w:p>
    <w:p w14:paraId="2B0E3F36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1. активация ксантиноксидазы</w:t>
      </w:r>
    </w:p>
    <w:p w14:paraId="5C9BB4AF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2. радиолиз воды</w:t>
      </w:r>
    </w:p>
    <w:p w14:paraId="5C6F9502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3. митохондрии</w:t>
      </w:r>
    </w:p>
    <w:p w14:paraId="3FB45C19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4. микросомальное окисление</w:t>
      </w:r>
    </w:p>
    <w:p w14:paraId="053DF3EB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5. НАДФН-оксидаза фагоцитов</w:t>
      </w:r>
    </w:p>
    <w:p w14:paraId="34C320C4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Вопрос № 40 </w:t>
      </w:r>
    </w:p>
    <w:p w14:paraId="3CCCC0FE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ИСТОЧНИКИ АКТИВНЫХ ФОРМ КИСЛОРОДА ПРИ РАДИАЦИОННОМ ПОРАЖЕНИИ </w:t>
      </w:r>
    </w:p>
    <w:p w14:paraId="1614962F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1. активация ксантиноксидазы</w:t>
      </w:r>
    </w:p>
    <w:p w14:paraId="2ED24E9C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2. радиолиз воды</w:t>
      </w:r>
    </w:p>
    <w:p w14:paraId="551E7FBA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3. митохондрии</w:t>
      </w:r>
    </w:p>
    <w:p w14:paraId="0E16E03C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4. микросомальное окисление</w:t>
      </w:r>
    </w:p>
    <w:p w14:paraId="1EA51339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5. НАДФН-оксидаза фагоцитов</w:t>
      </w:r>
    </w:p>
    <w:p w14:paraId="3DDF38BD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Вопрос № 41</w:t>
      </w:r>
    </w:p>
    <w:p w14:paraId="37908BFE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ОСНОВУ МУТАГЕННОГО ДЕЙСТВИЯ ГИДРОКСИЛЬНОГО РАДИКАЛА СОСТАВЛЯЕТ</w:t>
      </w:r>
    </w:p>
    <w:p w14:paraId="3F57673D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1. дефицит пуриновых оснований</w:t>
      </w:r>
    </w:p>
    <w:p w14:paraId="17207271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2. разрушение структуры азотистых оснований и разрыв нитей ДНК</w:t>
      </w:r>
    </w:p>
    <w:p w14:paraId="52D32660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3. нарушение принципа комплементарности при репликации ДНК</w:t>
      </w:r>
    </w:p>
    <w:p w14:paraId="09741C1A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Вопрос № 42</w:t>
      </w:r>
    </w:p>
    <w:p w14:paraId="4666C226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ПОВРЕЖДАЮЩЕЕ ДЕЙСТВИЕ АКТИВНЫХ ФОРМ КИСЛОРОДА В ОТНОШЕНИИ БЕЛКОВЫХ МОЛЕКУЛ ОБУСЛОВЛЕНО</w:t>
      </w:r>
    </w:p>
    <w:p w14:paraId="6F330830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1. денатурацией</w:t>
      </w:r>
    </w:p>
    <w:p w14:paraId="13CE1838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2. активацией протеолитического расщепления</w:t>
      </w:r>
    </w:p>
    <w:p w14:paraId="6483DCB5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3. окислением тиоловых (сульфгидрильных) групп, сопровождающимся инактивацией и повышением чувствительности к протеолизу</w:t>
      </w:r>
    </w:p>
    <w:p w14:paraId="31B6E6B8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Вопрос № 43</w:t>
      </w:r>
    </w:p>
    <w:p w14:paraId="50BDE7F3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ПОВРЕЖДАЮЩЕЕ ДЕЙСТВИЕ АКТИВНЫХ ФОРМ КИСЛОРОДА В ОТНОШЕНИИ ЛИПИДОВ ОБУСЛОВЛЕНО</w:t>
      </w:r>
    </w:p>
    <w:p w14:paraId="20783D94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1. разрушением структуры липидов в результате избыточной активации свободнорадикального (перекисного) окисления</w:t>
      </w:r>
    </w:p>
    <w:p w14:paraId="3FDF2A9C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2. разрушением структуры липидов в результате избыточной активации тканевой липазы</w:t>
      </w:r>
    </w:p>
    <w:p w14:paraId="6F728653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3. разрушением структуры липидов в результате избыточной активации β-окисления жирных кислот</w:t>
      </w:r>
    </w:p>
    <w:p w14:paraId="17980E53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Вопрос № 44</w:t>
      </w:r>
    </w:p>
    <w:p w14:paraId="3F6A367B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ПЕРЕКИСНОЕ ОКИСЛЕНИЕ ЛИПИДОВ – ЭТО</w:t>
      </w:r>
    </w:p>
    <w:p w14:paraId="68B8EC97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1. саморазвивающаяся цепная неферментативная реакция свободно-радикального окисления полиненасыщенных жирных кислот, обеспечивающая воспроизводство свободных радикалов </w:t>
      </w:r>
    </w:p>
    <w:p w14:paraId="195949E1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2. специфический путь катаболизма жирных кислот, протекающих в матриксе митохондрий только в аэробных условиях и заканчивающийся образованием Ацетил-КоА</w:t>
      </w:r>
    </w:p>
    <w:p w14:paraId="1173FB3B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Вопрос № 45</w:t>
      </w:r>
    </w:p>
    <w:p w14:paraId="2979CCA5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ПРОДУКТЫ ПЕРЕКИСНОГО ОКСИЛЕНИЯ ЛИПИДОВ, ОБЛАДАЮЩИЕ ЦИТОТОКСИЧНОСТЬЮ </w:t>
      </w:r>
    </w:p>
    <w:p w14:paraId="40AC90FC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1. продукты с наличием свободных карбоксильных групп</w:t>
      </w:r>
    </w:p>
    <w:p w14:paraId="3742F27B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2. продукты с наличием свободных карбоксильных групп в сочетании с альдегидными, кетонными и эпоксидными группировками</w:t>
      </w:r>
    </w:p>
    <w:p w14:paraId="1E5D37D8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Вопрос № 46</w:t>
      </w:r>
    </w:p>
    <w:p w14:paraId="7934272B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МЕХАНИЗМЫ ЦИТОТОКСИЧНОСТИ ПРОДУКТОВ ПЕРЕКИСНОГО ОКСИЛЕНИЯ ЛИПИДОВ</w:t>
      </w:r>
    </w:p>
    <w:p w14:paraId="60CF8452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1. сшивка биополимеров</w:t>
      </w:r>
    </w:p>
    <w:p w14:paraId="1414269E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2. необратимые инактивации ферментов</w:t>
      </w:r>
    </w:p>
    <w:p w14:paraId="641A334B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3. гиперактивация ферментов</w:t>
      </w:r>
    </w:p>
    <w:p w14:paraId="5C2EB16A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4. нарушение структуры ДНК</w:t>
      </w:r>
    </w:p>
    <w:p w14:paraId="0659224D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5. блокада клеточного цикла</w:t>
      </w:r>
    </w:p>
    <w:p w14:paraId="2485A1F1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6. усиление репликации ДНК</w:t>
      </w:r>
    </w:p>
    <w:p w14:paraId="35A25658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7. необратимое повреждение мембран</w:t>
      </w:r>
    </w:p>
    <w:p w14:paraId="2FD745DC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8. лизис клетки</w:t>
      </w:r>
    </w:p>
    <w:p w14:paraId="709FE53B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lastRenderedPageBreak/>
        <w:t>Вопрос № 47</w:t>
      </w:r>
    </w:p>
    <w:p w14:paraId="412A003F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aps/>
          <w:color w:val="000000"/>
          <w:sz w:val="24"/>
          <w:szCs w:val="20"/>
          <w:lang w:eastAsia="ja-JP"/>
        </w:rPr>
        <w:t xml:space="preserve">НАРУШЕНИЯ В ЛИПИДНОМ БИСЛОЕ МЕМБРАН ПРИ АКТИВАЦИИ ПЕРЕКИСНОГО ОКИСЛЕНИЯ ЛИПИДОВ ХАРАКТЕРИЗУЮТСЯ </w:t>
      </w:r>
    </w:p>
    <w:p w14:paraId="03583573" w14:textId="77777777" w:rsidR="00466ADF" w:rsidRPr="00466ADF" w:rsidRDefault="00466ADF" w:rsidP="00466ADF">
      <w:pPr>
        <w:shd w:val="clear" w:color="auto" w:fill="FFFFFF"/>
        <w:tabs>
          <w:tab w:val="left" w:pos="1080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1. приобретением мембраной отрицательного поверхностного заряда</w:t>
      </w:r>
    </w:p>
    <w:p w14:paraId="6A0737F8" w14:textId="77777777" w:rsidR="00466ADF" w:rsidRPr="00466ADF" w:rsidRDefault="00466ADF" w:rsidP="00466ADF">
      <w:pPr>
        <w:shd w:val="clear" w:color="auto" w:fill="FFFFFF"/>
        <w:tabs>
          <w:tab w:val="left" w:pos="1080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2. приобретением мембраной положительного поверхностного заряда</w:t>
      </w:r>
    </w:p>
    <w:p w14:paraId="31FB11F7" w14:textId="77777777" w:rsidR="00466ADF" w:rsidRPr="00466ADF" w:rsidRDefault="00466ADF" w:rsidP="00466ADF">
      <w:pPr>
        <w:shd w:val="clear" w:color="auto" w:fill="FFFFFF"/>
        <w:tabs>
          <w:tab w:val="left" w:pos="1080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3. проникновением воды в липидный бислой</w:t>
      </w:r>
    </w:p>
    <w:p w14:paraId="07ED07A7" w14:textId="77777777" w:rsidR="00466ADF" w:rsidRPr="00466ADF" w:rsidRDefault="00466ADF" w:rsidP="00466ADF">
      <w:pPr>
        <w:shd w:val="clear" w:color="auto" w:fill="FFFFFF"/>
        <w:tabs>
          <w:tab w:val="left" w:pos="1080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4. уменьшением площади липидного бислоя мембраны</w:t>
      </w:r>
    </w:p>
    <w:p w14:paraId="2B4B39C2" w14:textId="77777777" w:rsidR="00466ADF" w:rsidRPr="00466ADF" w:rsidRDefault="00466ADF" w:rsidP="00466ADF">
      <w:pPr>
        <w:shd w:val="clear" w:color="auto" w:fill="FFFFFF"/>
        <w:tabs>
          <w:tab w:val="left" w:pos="1080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5. увеличением площади липидного бислоя мембраны</w:t>
      </w:r>
    </w:p>
    <w:p w14:paraId="7FF381C4" w14:textId="77777777" w:rsidR="00466ADF" w:rsidRPr="00466ADF" w:rsidRDefault="00466ADF" w:rsidP="00466ADF">
      <w:pPr>
        <w:shd w:val="clear" w:color="auto" w:fill="FFFFFF"/>
        <w:tabs>
          <w:tab w:val="left" w:pos="1080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6. уменьшением микровязкости мембраны</w:t>
      </w:r>
    </w:p>
    <w:p w14:paraId="3BC6488B" w14:textId="77777777" w:rsidR="00466ADF" w:rsidRPr="00466ADF" w:rsidRDefault="00466ADF" w:rsidP="00466ADF">
      <w:pPr>
        <w:shd w:val="clear" w:color="auto" w:fill="FFFFFF"/>
        <w:tabs>
          <w:tab w:val="left" w:pos="1080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7. увеличением микровязкости мембраны</w:t>
      </w:r>
    </w:p>
    <w:p w14:paraId="40D9DE94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Вопрос № 48</w:t>
      </w:r>
    </w:p>
    <w:p w14:paraId="013CA4B1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СИСТЕМА АНТИОКСИДАНТНОЙ ЗАЩИТЫ КЛЕТКИ </w:t>
      </w:r>
    </w:p>
    <w:p w14:paraId="0E86D460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1. система, лимитирующая образование активных форм кислорода и защищающая клетку от несвоевременной и бесконтрольной активации свободнорадикальных процессов</w:t>
      </w:r>
    </w:p>
    <w:p w14:paraId="658E1195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2. система, полностью блокирующая образование активных форм кислорода и исключающая возможность активации свободнорадикальных процессов</w:t>
      </w:r>
    </w:p>
    <w:p w14:paraId="16457B01" w14:textId="77777777" w:rsidR="00466ADF" w:rsidRPr="00466ADF" w:rsidRDefault="00466ADF" w:rsidP="0046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Вопрос № </w:t>
      </w: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49</w:t>
      </w:r>
    </w:p>
    <w:p w14:paraId="028C8685" w14:textId="77777777" w:rsidR="00466ADF" w:rsidRPr="00466ADF" w:rsidRDefault="00466ADF" w:rsidP="00466A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ФАКТОРЫ, УЧАСТВУЮЩИЕ В АНТИОКСИДАНТНОЙ ЗАЩИТЕ, ПРЕДСТАВЛЕНЫ </w:t>
      </w:r>
    </w:p>
    <w:p w14:paraId="641155C9" w14:textId="77777777" w:rsidR="00466ADF" w:rsidRPr="00466ADF" w:rsidRDefault="00466ADF" w:rsidP="00466AD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1. супероксиддисмутазой</w:t>
      </w:r>
    </w:p>
    <w:p w14:paraId="0814E614" w14:textId="77777777" w:rsidR="00466ADF" w:rsidRPr="00466ADF" w:rsidRDefault="00466ADF" w:rsidP="00466AD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2. каталазой</w:t>
      </w:r>
    </w:p>
    <w:p w14:paraId="24CB4085" w14:textId="77777777" w:rsidR="00466ADF" w:rsidRPr="00466ADF" w:rsidRDefault="00466ADF" w:rsidP="00466AD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3. глютатионпероксидазой</w:t>
      </w:r>
    </w:p>
    <w:p w14:paraId="2476EB16" w14:textId="77777777" w:rsidR="00466ADF" w:rsidRPr="00466ADF" w:rsidRDefault="00466ADF" w:rsidP="00466AD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4. аскорбиновой кислотой</w:t>
      </w:r>
    </w:p>
    <w:p w14:paraId="01256A63" w14:textId="77777777" w:rsidR="00466ADF" w:rsidRPr="00466ADF" w:rsidRDefault="00466ADF" w:rsidP="00466AD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5. мочевой кислотой</w:t>
      </w:r>
    </w:p>
    <w:p w14:paraId="136EFEB5" w14:textId="77777777" w:rsidR="00466ADF" w:rsidRPr="00466ADF" w:rsidRDefault="00466ADF" w:rsidP="00466AD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6. катехоламинами</w:t>
      </w:r>
    </w:p>
    <w:p w14:paraId="242E15B6" w14:textId="77777777" w:rsidR="00466ADF" w:rsidRPr="00466ADF" w:rsidRDefault="00466ADF" w:rsidP="00466AD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7. витамином Е</w:t>
      </w:r>
    </w:p>
    <w:p w14:paraId="1703AFB0" w14:textId="77777777" w:rsidR="00466ADF" w:rsidRPr="00466ADF" w:rsidRDefault="00466ADF" w:rsidP="00466ADF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sz w:val="24"/>
          <w:szCs w:val="20"/>
          <w:lang w:eastAsia="ja-JP"/>
        </w:rPr>
        <w:t>8. сывороточным амилоидом А</w:t>
      </w:r>
    </w:p>
    <w:p w14:paraId="0377B67D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Вопрос № 50</w:t>
      </w:r>
    </w:p>
    <w:p w14:paraId="22A09671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aps/>
          <w:color w:val="000000"/>
          <w:sz w:val="24"/>
          <w:szCs w:val="20"/>
          <w:lang w:eastAsia="ja-JP"/>
        </w:rPr>
        <w:t>МЕХАНИЗМЫ АНТИОКСИДАНТНОЙ ЗАЩИТЫ РЕАЛИЗУЮТСЯ</w:t>
      </w:r>
      <w:r w:rsidR="00F30294">
        <w:rPr>
          <w:rFonts w:ascii="Times New Roman" w:eastAsia="Times New Roman" w:hAnsi="Times New Roman" w:cs="Times New Roman"/>
          <w:caps/>
          <w:color w:val="000000"/>
          <w:sz w:val="24"/>
          <w:szCs w:val="20"/>
          <w:lang w:eastAsia="ja-JP"/>
        </w:rPr>
        <w:t xml:space="preserve"> </w:t>
      </w:r>
      <w:r w:rsidRPr="00466ADF">
        <w:rPr>
          <w:rFonts w:ascii="Times New Roman" w:eastAsia="Times New Roman" w:hAnsi="Times New Roman" w:cs="Times New Roman"/>
          <w:caps/>
          <w:color w:val="000000"/>
          <w:sz w:val="24"/>
          <w:szCs w:val="20"/>
          <w:lang w:eastAsia="ja-JP"/>
        </w:rPr>
        <w:t>В ОТНОШЕНИИ</w:t>
      </w:r>
    </w:p>
    <w:p w14:paraId="05B831A7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1. ионов кальция</w:t>
      </w:r>
    </w:p>
    <w:p w14:paraId="06557F2B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2. активированных кислородных метаболитов</w:t>
      </w:r>
    </w:p>
    <w:p w14:paraId="18FC45E4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3. ионов двухвалентного железа</w:t>
      </w:r>
    </w:p>
    <w:p w14:paraId="2111EC92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4. полипептидов</w:t>
      </w:r>
    </w:p>
    <w:p w14:paraId="47AD69BA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5. вторичных липидных радикалов</w:t>
      </w:r>
    </w:p>
    <w:p w14:paraId="62BDEE1B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6. гидроперекисей липидов</w:t>
      </w:r>
    </w:p>
    <w:p w14:paraId="2B6468C3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Вопрос № 51</w:t>
      </w:r>
    </w:p>
    <w:p w14:paraId="4613CA58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РЕДОКС-БАЛАНС КЛЕТКИ – ЭТО СОСТОЯНИЕ, ХАРАКТЕРИЗУЮЩЕЕСЯ</w:t>
      </w:r>
    </w:p>
    <w:p w14:paraId="00467314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1. превалированием антиоксидантных механизмов над прооксидантными </w:t>
      </w:r>
    </w:p>
    <w:p w14:paraId="29B98954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2. превалированием прооксидантных механизмов над антиоксидантными </w:t>
      </w:r>
    </w:p>
    <w:p w14:paraId="4DD624CC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3. сбалансированное (равновесное) соотношение между антиоксидантными и прооксидантными механизмами</w:t>
      </w:r>
    </w:p>
    <w:p w14:paraId="2B4E80B3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Вопрос № 52</w:t>
      </w:r>
    </w:p>
    <w:p w14:paraId="7DAC1DA7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АПОПТОТИЧЕСКАЯ ГИБЕЛЬ КЛЕТОК ХАРАКТЕРИ-ЗУЕТСЯ</w:t>
      </w:r>
    </w:p>
    <w:p w14:paraId="4EFA8C93" w14:textId="77777777" w:rsidR="00466ADF" w:rsidRPr="00466ADF" w:rsidRDefault="00466ADF" w:rsidP="00466ADF">
      <w:pPr>
        <w:shd w:val="clear" w:color="auto" w:fill="FFFFFF"/>
        <w:tabs>
          <w:tab w:val="left" w:pos="1080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1. насильственным характером гибели</w:t>
      </w:r>
    </w:p>
    <w:p w14:paraId="7CEFB572" w14:textId="77777777" w:rsidR="00466ADF" w:rsidRPr="00466ADF" w:rsidRDefault="00466ADF" w:rsidP="00466ADF">
      <w:pPr>
        <w:shd w:val="clear" w:color="auto" w:fill="FFFFFF"/>
        <w:tabs>
          <w:tab w:val="left" w:pos="1080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2. естественным характером гибели</w:t>
      </w:r>
    </w:p>
    <w:p w14:paraId="1310D2A6" w14:textId="77777777" w:rsidR="00466ADF" w:rsidRPr="00466ADF" w:rsidRDefault="00466ADF" w:rsidP="00466ADF">
      <w:pPr>
        <w:shd w:val="clear" w:color="auto" w:fill="FFFFFF"/>
        <w:tabs>
          <w:tab w:val="left" w:pos="1080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3. наличием программы регуляции гибели</w:t>
      </w:r>
    </w:p>
    <w:p w14:paraId="076DE414" w14:textId="77777777" w:rsidR="00466ADF" w:rsidRPr="00466ADF" w:rsidRDefault="00466ADF" w:rsidP="00466ADF">
      <w:pPr>
        <w:shd w:val="clear" w:color="auto" w:fill="FFFFFF"/>
        <w:tabs>
          <w:tab w:val="left" w:pos="1080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4. отсутствием программы регуляции гибели</w:t>
      </w:r>
    </w:p>
    <w:p w14:paraId="1DD38878" w14:textId="77777777" w:rsidR="00466ADF" w:rsidRPr="00466ADF" w:rsidRDefault="00466ADF" w:rsidP="00466ADF">
      <w:pPr>
        <w:shd w:val="clear" w:color="auto" w:fill="FFFFFF"/>
        <w:tabs>
          <w:tab w:val="left" w:pos="1080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5. локализацией первичных структурных нарушений в мембранах клетки</w:t>
      </w:r>
    </w:p>
    <w:p w14:paraId="572715B8" w14:textId="77777777" w:rsidR="00466ADF" w:rsidRPr="00466ADF" w:rsidRDefault="00466ADF" w:rsidP="00466ADF">
      <w:pPr>
        <w:shd w:val="clear" w:color="auto" w:fill="FFFFFF"/>
        <w:tabs>
          <w:tab w:val="left" w:pos="1080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6. локализацией первичных структурных нарушений в ядре клетки</w:t>
      </w:r>
    </w:p>
    <w:p w14:paraId="1179218B" w14:textId="77777777" w:rsidR="00466ADF" w:rsidRPr="00466ADF" w:rsidRDefault="00466ADF" w:rsidP="00466ADF">
      <w:pPr>
        <w:shd w:val="clear" w:color="auto" w:fill="FFFFFF"/>
        <w:tabs>
          <w:tab w:val="left" w:pos="1080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7. наличием перифокального воспаления</w:t>
      </w:r>
    </w:p>
    <w:p w14:paraId="6F0881F9" w14:textId="77777777" w:rsidR="00466ADF" w:rsidRPr="00466ADF" w:rsidRDefault="00466ADF" w:rsidP="00466ADF">
      <w:pPr>
        <w:shd w:val="clear" w:color="auto" w:fill="FFFFFF"/>
        <w:tabs>
          <w:tab w:val="left" w:pos="1080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8. отсутствием перифокального воспаления</w:t>
      </w:r>
    </w:p>
    <w:p w14:paraId="346F1B4E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Вопрос № 53</w:t>
      </w:r>
    </w:p>
    <w:p w14:paraId="25773DE7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НАИБОЛЕЕ ПРИЗНАННЫМ ОПОЗНАВАТЕЛЬНЫМ ПРИЗНАКОМ АПОПТОЗА ЯВЛЯЕТСЯ</w:t>
      </w:r>
    </w:p>
    <w:p w14:paraId="6A8E9418" w14:textId="77777777" w:rsidR="00466ADF" w:rsidRPr="00466ADF" w:rsidRDefault="00466ADF" w:rsidP="00466ADF">
      <w:pPr>
        <w:shd w:val="clear" w:color="auto" w:fill="FFFFFF"/>
        <w:tabs>
          <w:tab w:val="left" w:pos="1080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1. межнуклеосомная дезинтеграция ДНК</w:t>
      </w:r>
    </w:p>
    <w:p w14:paraId="7AD43A00" w14:textId="77777777" w:rsidR="00466ADF" w:rsidRPr="00466ADF" w:rsidRDefault="00466ADF" w:rsidP="00466ADF">
      <w:pPr>
        <w:shd w:val="clear" w:color="auto" w:fill="FFFFFF"/>
        <w:tabs>
          <w:tab w:val="left" w:pos="1080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2. образование аутофагосом</w:t>
      </w:r>
    </w:p>
    <w:p w14:paraId="3AC217AC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Вопрос № 54</w:t>
      </w:r>
    </w:p>
    <w:p w14:paraId="4312FD1F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lastRenderedPageBreak/>
        <w:t>АПОПТОТИЧЕСКОЙ ДЕГРАДАЦИИ ДНК СООТВЕТСТВУЕТ</w:t>
      </w:r>
    </w:p>
    <w:p w14:paraId="4A856DB8" w14:textId="77777777" w:rsidR="00466ADF" w:rsidRPr="00466ADF" w:rsidRDefault="00466ADF" w:rsidP="00466ADF">
      <w:pPr>
        <w:shd w:val="clear" w:color="auto" w:fill="FFFFFF"/>
        <w:tabs>
          <w:tab w:val="left" w:pos="1080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1. начальная стадия апоптоза</w:t>
      </w:r>
    </w:p>
    <w:p w14:paraId="7BCF156A" w14:textId="77777777" w:rsidR="00466ADF" w:rsidRPr="00466ADF" w:rsidRDefault="00466ADF" w:rsidP="00466ADF">
      <w:pPr>
        <w:shd w:val="clear" w:color="auto" w:fill="FFFFFF"/>
        <w:tabs>
          <w:tab w:val="left" w:pos="1080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2. терминальная стадия апоптоза</w:t>
      </w:r>
    </w:p>
    <w:p w14:paraId="52758116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Вопрос № 55</w:t>
      </w:r>
    </w:p>
    <w:p w14:paraId="00E61352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КАСПАЗЫ — ЭТО</w:t>
      </w:r>
    </w:p>
    <w:p w14:paraId="157FDA9A" w14:textId="77777777" w:rsidR="00466ADF" w:rsidRPr="00466ADF" w:rsidRDefault="00466ADF" w:rsidP="00466ADF">
      <w:pPr>
        <w:shd w:val="clear" w:color="auto" w:fill="FFFFFF"/>
        <w:tabs>
          <w:tab w:val="left" w:pos="1080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1. цистеиновые протеиназы</w:t>
      </w:r>
    </w:p>
    <w:p w14:paraId="64F2070F" w14:textId="77777777" w:rsidR="00466ADF" w:rsidRPr="00466ADF" w:rsidRDefault="00466ADF" w:rsidP="00466ADF">
      <w:pPr>
        <w:shd w:val="clear" w:color="auto" w:fill="FFFFFF"/>
        <w:tabs>
          <w:tab w:val="left" w:pos="1080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2. сериновые протеиназы</w:t>
      </w:r>
    </w:p>
    <w:p w14:paraId="3405A9DF" w14:textId="77777777" w:rsidR="00466ADF" w:rsidRPr="00466ADF" w:rsidRDefault="00466ADF" w:rsidP="00466ADF">
      <w:pPr>
        <w:shd w:val="clear" w:color="auto" w:fill="FFFFFF"/>
        <w:tabs>
          <w:tab w:val="left" w:pos="1080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3. металлопротеиназы</w:t>
      </w:r>
    </w:p>
    <w:p w14:paraId="5852A2E2" w14:textId="77777777" w:rsidR="00466ADF" w:rsidRPr="00466ADF" w:rsidRDefault="00466ADF" w:rsidP="00466ADF">
      <w:pPr>
        <w:shd w:val="clear" w:color="auto" w:fill="FFFFFF"/>
        <w:tabs>
          <w:tab w:val="left" w:pos="1080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4. фосфолипазы</w:t>
      </w:r>
    </w:p>
    <w:p w14:paraId="753F8DE4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Вопрос № 56</w:t>
      </w:r>
    </w:p>
    <w:p w14:paraId="22336335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НЕОБХОДИМОЕ УСЛОВИЕ САМОАКТИВАЦИИ ПРЕДШЕСТВЕННИКОВ ИНДУКТОРНЫХ КАСПАЗ</w:t>
      </w:r>
    </w:p>
    <w:p w14:paraId="2871BA01" w14:textId="77777777" w:rsidR="00466ADF" w:rsidRPr="00466ADF" w:rsidRDefault="00466ADF" w:rsidP="00466ADF">
      <w:pPr>
        <w:shd w:val="clear" w:color="auto" w:fill="FFFFFF"/>
        <w:tabs>
          <w:tab w:val="left" w:pos="1080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1. аутофосфорилирование</w:t>
      </w:r>
    </w:p>
    <w:p w14:paraId="2DF9725C" w14:textId="77777777" w:rsidR="00466ADF" w:rsidRPr="00466ADF" w:rsidRDefault="00466ADF" w:rsidP="00466ADF">
      <w:pPr>
        <w:shd w:val="clear" w:color="auto" w:fill="FFFFFF"/>
        <w:tabs>
          <w:tab w:val="left" w:pos="1080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2. формирование многокомпонентного белкового комплекса, создающего необходимые стерические условия для самоактивации</w:t>
      </w:r>
    </w:p>
    <w:p w14:paraId="55A4FD86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Вопрос № 57</w:t>
      </w:r>
    </w:p>
    <w:p w14:paraId="359EF02C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МЕХАНИЗМ АКТИВАЦИИ ЭФФЕКТОРНЫХ КАСПАЗ</w:t>
      </w:r>
    </w:p>
    <w:p w14:paraId="2D709071" w14:textId="77777777" w:rsidR="00466ADF" w:rsidRPr="00466ADF" w:rsidRDefault="00466ADF" w:rsidP="00466ADF">
      <w:pPr>
        <w:shd w:val="clear" w:color="auto" w:fill="FFFFFF"/>
        <w:tabs>
          <w:tab w:val="left" w:pos="1080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1. саморасщепление предшественника </w:t>
      </w:r>
    </w:p>
    <w:p w14:paraId="52620B54" w14:textId="77777777" w:rsidR="00466ADF" w:rsidRPr="00466ADF" w:rsidRDefault="00466ADF" w:rsidP="00466ADF">
      <w:pPr>
        <w:shd w:val="clear" w:color="auto" w:fill="FFFFFF"/>
        <w:tabs>
          <w:tab w:val="left" w:pos="1080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2. при участии индукторных каспаз</w:t>
      </w:r>
    </w:p>
    <w:p w14:paraId="16596BE9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Вопрос № 58</w:t>
      </w:r>
    </w:p>
    <w:p w14:paraId="7F8D8DAD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МИШЕНИ ЭФФЕКТОРНЫХ КАСПАЗ</w:t>
      </w:r>
    </w:p>
    <w:p w14:paraId="7481235A" w14:textId="77777777" w:rsidR="00466ADF" w:rsidRPr="00466ADF" w:rsidRDefault="00466ADF" w:rsidP="00466ADF">
      <w:pPr>
        <w:shd w:val="clear" w:color="auto" w:fill="FFFFFF"/>
        <w:tabs>
          <w:tab w:val="left" w:pos="1080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1. активаторы апоптоза</w:t>
      </w:r>
    </w:p>
    <w:p w14:paraId="19361721" w14:textId="77777777" w:rsidR="00466ADF" w:rsidRPr="00466ADF" w:rsidRDefault="00466ADF" w:rsidP="00466ADF">
      <w:pPr>
        <w:shd w:val="clear" w:color="auto" w:fill="FFFFFF"/>
        <w:tabs>
          <w:tab w:val="left" w:pos="1080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2. ингибиторы апоптоза</w:t>
      </w:r>
    </w:p>
    <w:p w14:paraId="4B2201F6" w14:textId="77777777" w:rsidR="00466ADF" w:rsidRPr="00466ADF" w:rsidRDefault="00466ADF" w:rsidP="00466ADF">
      <w:pPr>
        <w:shd w:val="clear" w:color="auto" w:fill="FFFFFF"/>
        <w:tabs>
          <w:tab w:val="left" w:pos="1080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3. структурные белки</w:t>
      </w:r>
    </w:p>
    <w:p w14:paraId="72B22450" w14:textId="77777777" w:rsidR="00466ADF" w:rsidRPr="00466ADF" w:rsidRDefault="00466ADF" w:rsidP="00466ADF">
      <w:pPr>
        <w:shd w:val="clear" w:color="auto" w:fill="FFFFFF"/>
        <w:tabs>
          <w:tab w:val="left" w:pos="1080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4. белки, вовлеченные в процессы репарации и репликации ДНК</w:t>
      </w:r>
    </w:p>
    <w:p w14:paraId="37280B1F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Вопрос № 59</w:t>
      </w:r>
    </w:p>
    <w:p w14:paraId="163F7A0F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АПОПТОЗ БЕЗ УЧАСТИЯ КАСПАЗ</w:t>
      </w:r>
    </w:p>
    <w:p w14:paraId="1C3A441A" w14:textId="77777777" w:rsidR="00466ADF" w:rsidRPr="00466ADF" w:rsidRDefault="00466ADF" w:rsidP="00466ADF">
      <w:pPr>
        <w:shd w:val="clear" w:color="auto" w:fill="FFFFFF"/>
        <w:tabs>
          <w:tab w:val="left" w:pos="1080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1. возможен</w:t>
      </w:r>
    </w:p>
    <w:p w14:paraId="02536B32" w14:textId="77777777" w:rsidR="00466ADF" w:rsidRPr="00466ADF" w:rsidRDefault="00466ADF" w:rsidP="00466ADF">
      <w:pPr>
        <w:shd w:val="clear" w:color="auto" w:fill="FFFFFF"/>
        <w:tabs>
          <w:tab w:val="left" w:pos="1080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2. не возможен</w:t>
      </w:r>
    </w:p>
    <w:p w14:paraId="55441728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Вопрос № 60</w:t>
      </w:r>
    </w:p>
    <w:p w14:paraId="30394A01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МЕХАНИЗМЫ КЛЕТОЧНОЙ ГИБЕЛИ С УЧАСТИЕМ КАСПАЗ</w:t>
      </w:r>
    </w:p>
    <w:p w14:paraId="20D8C522" w14:textId="77777777" w:rsidR="00466ADF" w:rsidRPr="00466ADF" w:rsidRDefault="00466ADF" w:rsidP="00466ADF">
      <w:pPr>
        <w:shd w:val="clear" w:color="auto" w:fill="FFFFFF"/>
        <w:tabs>
          <w:tab w:val="left" w:pos="900"/>
          <w:tab w:val="left" w:pos="1080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1. внутренний, включающий активацию митохондрий</w:t>
      </w:r>
    </w:p>
    <w:p w14:paraId="370F68BE" w14:textId="77777777" w:rsidR="00466ADF" w:rsidRPr="00466ADF" w:rsidRDefault="00466ADF" w:rsidP="00466ADF">
      <w:pPr>
        <w:shd w:val="clear" w:color="auto" w:fill="FFFFFF"/>
        <w:tabs>
          <w:tab w:val="left" w:pos="900"/>
          <w:tab w:val="left" w:pos="1080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2. внутренний, включающий активацию репликации ДНК</w:t>
      </w:r>
    </w:p>
    <w:p w14:paraId="65320E1F" w14:textId="77777777" w:rsidR="00466ADF" w:rsidRPr="00466ADF" w:rsidRDefault="00466ADF" w:rsidP="00466ADF">
      <w:pPr>
        <w:shd w:val="clear" w:color="auto" w:fill="FFFFFF"/>
        <w:tabs>
          <w:tab w:val="left" w:pos="900"/>
          <w:tab w:val="left" w:pos="1080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3. внешний (инструктивный), включающий активацию мембранных рецепторов</w:t>
      </w:r>
    </w:p>
    <w:p w14:paraId="4C54B7F1" w14:textId="77777777" w:rsidR="00466ADF" w:rsidRPr="00466ADF" w:rsidRDefault="00466ADF" w:rsidP="00466ADF">
      <w:pPr>
        <w:shd w:val="clear" w:color="auto" w:fill="FFFFFF"/>
        <w:tabs>
          <w:tab w:val="left" w:pos="900"/>
          <w:tab w:val="left" w:pos="1080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4. внешний, обусловленный формированием на поверхности клетки иммунных комплексов</w:t>
      </w:r>
    </w:p>
    <w:p w14:paraId="69217BFA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Вопрос № 61</w:t>
      </w:r>
    </w:p>
    <w:p w14:paraId="449E2772" w14:textId="389A4EC1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АПОПТОСОМА </w:t>
      </w:r>
      <w:r w:rsidR="00507983"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— ЭТО</w:t>
      </w:r>
    </w:p>
    <w:p w14:paraId="025C2366" w14:textId="77777777" w:rsidR="00466ADF" w:rsidRPr="00466ADF" w:rsidRDefault="00466ADF" w:rsidP="00466ADF">
      <w:pPr>
        <w:shd w:val="clear" w:color="auto" w:fill="FFFFFF"/>
        <w:tabs>
          <w:tab w:val="left" w:pos="1080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1. белковый комплекс, инактивирующий каспазы</w:t>
      </w:r>
    </w:p>
    <w:p w14:paraId="23C6B182" w14:textId="77777777" w:rsidR="00466ADF" w:rsidRPr="00466ADF" w:rsidRDefault="00466ADF" w:rsidP="00466ADF">
      <w:pPr>
        <w:shd w:val="clear" w:color="auto" w:fill="FFFFFF"/>
        <w:tabs>
          <w:tab w:val="left" w:pos="1080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2. белковый комплекс, активирующий эффекторные каспазы</w:t>
      </w:r>
    </w:p>
    <w:p w14:paraId="18949D93" w14:textId="77777777" w:rsidR="00466ADF" w:rsidRPr="00466ADF" w:rsidRDefault="00466ADF" w:rsidP="00466ADF">
      <w:pPr>
        <w:shd w:val="clear" w:color="auto" w:fill="FFFFFF"/>
        <w:tabs>
          <w:tab w:val="left" w:pos="1080"/>
        </w:tabs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3. белковый комплекс для самоактивации индукторных каспаз</w:t>
      </w:r>
    </w:p>
    <w:p w14:paraId="186DD69D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Вопрос № 62</w:t>
      </w:r>
    </w:p>
    <w:p w14:paraId="48CF0014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КОМПОНЕНТАМИ АПОПТОСОМЫ СЛУЖАТ</w:t>
      </w:r>
    </w:p>
    <w:p w14:paraId="4842DE33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1. ионы кальция</w:t>
      </w:r>
    </w:p>
    <w:p w14:paraId="485329B0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2. цитохром С</w:t>
      </w:r>
    </w:p>
    <w:p w14:paraId="397312A4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3. прокаспаза 9</w:t>
      </w:r>
    </w:p>
    <w:p w14:paraId="0E9EDEEB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4. АТФ</w:t>
      </w:r>
    </w:p>
    <w:p w14:paraId="7FDA9FD4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5. апоптотический протеазоактивирующий фактор (</w:t>
      </w: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APAF</w:t>
      </w: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1)</w:t>
      </w:r>
    </w:p>
    <w:p w14:paraId="01328CA5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Вопрос № 63</w:t>
      </w:r>
    </w:p>
    <w:p w14:paraId="0B4A368A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АНТИАПОПТОТИЧЕСКИМИ БЕЛКАМИ СЕМЕЙСТВА </w:t>
      </w: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Bcl</w:t>
      </w: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2 ЯВЛЯЮТСЯ</w:t>
      </w:r>
    </w:p>
    <w:p w14:paraId="391B0023" w14:textId="77777777" w:rsidR="00466ADF" w:rsidRPr="00EC28F6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</w:pPr>
      <w:r w:rsidRPr="00EC28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1. </w:t>
      </w: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Bcl</w:t>
      </w:r>
      <w:r w:rsidRPr="00EC28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2 </w:t>
      </w:r>
    </w:p>
    <w:p w14:paraId="5BE0FFF0" w14:textId="77777777" w:rsidR="00466ADF" w:rsidRPr="00EC28F6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</w:pPr>
      <w:r w:rsidRPr="00EC28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2. </w:t>
      </w: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Bcl</w:t>
      </w:r>
      <w:r w:rsidRPr="00EC28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X</w:t>
      </w: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ja-JP"/>
        </w:rPr>
        <w:t>L</w:t>
      </w:r>
    </w:p>
    <w:p w14:paraId="61C78BC7" w14:textId="77777777" w:rsidR="00466ADF" w:rsidRPr="00EC28F6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</w:pPr>
      <w:r w:rsidRPr="00EC28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3. </w:t>
      </w: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Bcl</w:t>
      </w:r>
      <w:r w:rsidRPr="00EC28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 </w:t>
      </w: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W</w:t>
      </w:r>
    </w:p>
    <w:p w14:paraId="3F4A3938" w14:textId="77777777" w:rsidR="00466ADF" w:rsidRPr="00EC28F6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</w:pPr>
      <w:r w:rsidRPr="00EC28F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4. </w:t>
      </w: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Bax</w:t>
      </w:r>
    </w:p>
    <w:p w14:paraId="1D81F0B6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5. </w:t>
      </w: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Bad</w:t>
      </w:r>
    </w:p>
    <w:p w14:paraId="1CFC4804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6. </w:t>
      </w: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Bid</w:t>
      </w:r>
    </w:p>
    <w:p w14:paraId="15638963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lastRenderedPageBreak/>
        <w:t>Вопрос № 64</w:t>
      </w:r>
    </w:p>
    <w:p w14:paraId="269A5CD4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ПРОАПОПТОТИЧЕСКИМИ БЕЛКАМИ СЕМЕЙСТВА </w:t>
      </w: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Bcl</w:t>
      </w: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 2 ЯВЛЯЮТСЯ</w:t>
      </w:r>
    </w:p>
    <w:p w14:paraId="0AE7FDE5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 xml:space="preserve">1. Bcl 2 </w:t>
      </w:r>
    </w:p>
    <w:p w14:paraId="0103FB9C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2. Bcl X</w:t>
      </w: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val="en-US" w:eastAsia="ja-JP"/>
        </w:rPr>
        <w:t>L</w:t>
      </w:r>
    </w:p>
    <w:p w14:paraId="10D832BE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3. Bcl W</w:t>
      </w:r>
    </w:p>
    <w:p w14:paraId="511F56CD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4. Bax</w:t>
      </w:r>
    </w:p>
    <w:p w14:paraId="3A51C928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5. </w:t>
      </w: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Bad</w:t>
      </w:r>
    </w:p>
    <w:p w14:paraId="6E9EDB0C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 xml:space="preserve">6. </w:t>
      </w: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ja-JP"/>
        </w:rPr>
        <w:t>Bid</w:t>
      </w:r>
    </w:p>
    <w:p w14:paraId="5F463B31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Вопрос № 65</w:t>
      </w:r>
    </w:p>
    <w:p w14:paraId="2459ACEE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МЕХАНИЗМЫ РЕАЛИЗАЦИИ АПОПТОГЕННОГО ДЕЙСТВИЯ АКТИВНЫХ ФОРМ КИСЛОРОДА ВКЛЮЧАЮТ</w:t>
      </w:r>
    </w:p>
    <w:p w14:paraId="1F4BF00B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1. отщепление цитохрома С от кардиолипина на внутренней мембране митохондрий</w:t>
      </w:r>
    </w:p>
    <w:p w14:paraId="3F4497B5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2. химическую модификацию проапоптотических белков, повышающую возможность их гетеродимеризации с антиапоптотическими белками</w:t>
      </w:r>
    </w:p>
    <w:p w14:paraId="457CE00F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3. химическую модификацию антиапоптотических белков, снижающую их «охранительный потенциал»</w:t>
      </w:r>
    </w:p>
    <w:p w14:paraId="62AC691A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4. снижение барьерной функции мембраны митохондрий</w:t>
      </w:r>
    </w:p>
    <w:p w14:paraId="0B48F97E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5. ни один из ответов не является правильным</w:t>
      </w:r>
    </w:p>
    <w:p w14:paraId="09981199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4"/>
          <w:lang w:eastAsia="ja-JP"/>
        </w:rPr>
        <w:t>Вопрос № 66</w:t>
      </w:r>
    </w:p>
    <w:p w14:paraId="29E7BE40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УЧАСТИЕ БЕЛКА р 53 В ОБЕСПЕЧЕНИИ СТАБИЛЬНОСТИ КЛЕТОЧНОГО ГЕНОМА РЕАЛИЗУЕТСЯ ПОСРЕДСТВОМ СЛЕДУЮЩИХ МЕХАНИЗМОВ</w:t>
      </w:r>
    </w:p>
    <w:p w14:paraId="3A7A6269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1. ареста клеточного цикла</w:t>
      </w:r>
    </w:p>
    <w:p w14:paraId="041E22BA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2. индукции вхождения клетки в клеточный цикл</w:t>
      </w:r>
    </w:p>
    <w:p w14:paraId="1326DF1D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3. блокады ферментов репарации</w:t>
      </w:r>
    </w:p>
    <w:p w14:paraId="554A0F16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4. индукции ферментов репарации</w:t>
      </w:r>
    </w:p>
    <w:p w14:paraId="153197A3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5. индукции апоптоза</w:t>
      </w:r>
    </w:p>
    <w:p w14:paraId="2A92F71F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6. фосфорилирования белка </w:t>
      </w: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ja-JP"/>
        </w:rPr>
        <w:t>Rb</w:t>
      </w:r>
    </w:p>
    <w:p w14:paraId="631F2EDC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Вопрос № 67</w:t>
      </w:r>
    </w:p>
    <w:p w14:paraId="3E559C84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aps/>
          <w:color w:val="000000"/>
          <w:sz w:val="24"/>
          <w:szCs w:val="20"/>
          <w:lang w:eastAsia="ja-JP"/>
        </w:rPr>
        <w:t>К характерным особенностям рецепторов, участвующих в инструктивном апоптозе относятся</w:t>
      </w:r>
    </w:p>
    <w:p w14:paraId="756251AF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1. передача сигнала апоптоза без формирования рецепторного комплекса</w:t>
      </w:r>
    </w:p>
    <w:p w14:paraId="57E4AFB1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2. передача сигнала апоптоза после формирования рецепторного комплекса</w:t>
      </w:r>
    </w:p>
    <w:p w14:paraId="7B3502B9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3. использование при передаче сигнала апоптоза адаптерных молекул</w:t>
      </w:r>
    </w:p>
    <w:p w14:paraId="3BB662DA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4. передача сигнала апоптоза без использования адаптерных молекул</w:t>
      </w:r>
    </w:p>
    <w:p w14:paraId="5EFB118C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5. наличие только одной программы реализации сигнала, приводящей к апоптозу</w:t>
      </w:r>
    </w:p>
    <w:p w14:paraId="60DD0538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6. наличие двух альтернативных программ реализации сигнала, приводящей к апоптозу или к активации клеток</w:t>
      </w:r>
    </w:p>
    <w:p w14:paraId="1A1E1BA0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Вопрос № 68</w:t>
      </w:r>
    </w:p>
    <w:p w14:paraId="10167A48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КОМПОНЕНТЫ РЕЦЕПТОРНОГО СИГНАЛЬНОГО КОМПЛЕКСА,</w:t>
      </w:r>
      <w:r w:rsidR="00F30294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 </w:t>
      </w: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ИНДУЦИРУЮЩЕГО АПОПТОЗ </w:t>
      </w:r>
    </w:p>
    <w:p w14:paraId="495DD5A0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1. рецепторы смерти</w:t>
      </w:r>
    </w:p>
    <w:p w14:paraId="2FD9412E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2. белки-адаптеры (</w:t>
      </w: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ja-JP"/>
        </w:rPr>
        <w:t>FADD</w:t>
      </w: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; </w:t>
      </w: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ja-JP"/>
        </w:rPr>
        <w:t>TRADD</w:t>
      </w: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)</w:t>
      </w:r>
    </w:p>
    <w:p w14:paraId="3CA64453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3. прокаспаза 8</w:t>
      </w:r>
    </w:p>
    <w:p w14:paraId="5197E9FC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4. цитохром С</w:t>
      </w:r>
    </w:p>
    <w:p w14:paraId="4BF84D7A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5. клеточные ингибиторы апоптоза</w:t>
      </w:r>
    </w:p>
    <w:p w14:paraId="0FC10E80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Вопрос № 69</w:t>
      </w:r>
    </w:p>
    <w:p w14:paraId="7C55FB6B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ПЕРФОРИН-ЗАВИСИМЫЙ АПОПТОЗ РЕАЛИЗУЕТСЯ С УЧАСТИЕМ</w:t>
      </w:r>
    </w:p>
    <w:p w14:paraId="099B3D8C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1. цитотоксических Т-лимфоцитов (</w:t>
      </w: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ja-JP"/>
        </w:rPr>
        <w:t>CD</w:t>
      </w: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8</w:t>
      </w: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ja-JP"/>
        </w:rPr>
        <w:t>+</w:t>
      </w: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)</w:t>
      </w:r>
    </w:p>
    <w:p w14:paraId="2394D923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2. </w:t>
      </w: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ja-JP"/>
        </w:rPr>
        <w:t>NK</w:t>
      </w: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-клеток</w:t>
      </w:r>
    </w:p>
    <w:p w14:paraId="205ACCD0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3. моноцитов/макрофагов</w:t>
      </w:r>
    </w:p>
    <w:p w14:paraId="56700AC6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Вопрос № 70</w:t>
      </w:r>
    </w:p>
    <w:p w14:paraId="235A2526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ОСОБЕННОСТЬЮ ПЕРФОРИН-ЗАВИСИМОГО АПОПТОЗА ЯВЛЯЕТСЯ</w:t>
      </w:r>
    </w:p>
    <w:p w14:paraId="544FE6C4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1. первичное повреждение ядра клетки</w:t>
      </w:r>
    </w:p>
    <w:p w14:paraId="1854BD61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2. первичное повреждение митохондрий</w:t>
      </w:r>
    </w:p>
    <w:p w14:paraId="05F1F35B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3. первичное повреждение наружной клеточной мембраны</w:t>
      </w:r>
    </w:p>
    <w:p w14:paraId="2E11979E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lastRenderedPageBreak/>
        <w:t>Вопрос № 71</w:t>
      </w:r>
    </w:p>
    <w:p w14:paraId="73F24CA8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ПАТОЛОГИЯ, СВЯЗАННАЯ С УСИЛЕНИЕМ АПОПТОЗА</w:t>
      </w:r>
    </w:p>
    <w:p w14:paraId="3173B514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1. аутоиммунные заболевания</w:t>
      </w:r>
    </w:p>
    <w:p w14:paraId="3EF69768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2. дефекты развития</w:t>
      </w:r>
    </w:p>
    <w:p w14:paraId="151B5424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3. нарушение формирования ростков кроветворения</w:t>
      </w:r>
    </w:p>
    <w:p w14:paraId="54779702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4. опухоли</w:t>
      </w:r>
    </w:p>
    <w:p w14:paraId="0AE90ED5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5. поражение клеток различных типов при инфекции, стрессе, ишемии/реперфузии</w:t>
      </w:r>
    </w:p>
    <w:p w14:paraId="29EAB275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6. патология ЦНС</w:t>
      </w:r>
    </w:p>
    <w:p w14:paraId="2BCD0B5F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Вопрос № 72</w:t>
      </w:r>
    </w:p>
    <w:p w14:paraId="7439FF52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ПАТОЛОГИЯ, СВЯЗАННАЯ С ОСЛАБЛЕНИЕМ АПОПТОЗА</w:t>
      </w:r>
    </w:p>
    <w:p w14:paraId="7004D563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1. аутоиммунные заболевания</w:t>
      </w:r>
    </w:p>
    <w:p w14:paraId="047B26B0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2. дефекты развития</w:t>
      </w:r>
    </w:p>
    <w:p w14:paraId="0387DAD3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3. нарушение формирования ростков кроветворения</w:t>
      </w:r>
    </w:p>
    <w:p w14:paraId="0DE27C90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4. опухоли</w:t>
      </w:r>
    </w:p>
    <w:p w14:paraId="44D164B9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5. поражение клеток различных типов при инфекции, стрессе, ишемии/реперфузии</w:t>
      </w:r>
    </w:p>
    <w:p w14:paraId="3011E0D4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6. патология ЦНС</w:t>
      </w:r>
    </w:p>
    <w:p w14:paraId="38EAF3C4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Вопрос № 73</w:t>
      </w:r>
    </w:p>
    <w:p w14:paraId="28967C5F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АУТОФАГИЯ – ЭТО </w:t>
      </w:r>
    </w:p>
    <w:p w14:paraId="302E1E02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1. изоляция и разрушение с помощью лизосомальных ферментов старых, лишних, поврежденных или находящихся в несоответствующих местах собственных клеток, а также клеточных органелл или фрагментов их цитоплазмы</w:t>
      </w:r>
    </w:p>
    <w:p w14:paraId="7441EFDD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2. изоляция и разрушение с помощью лизосомальных ферментов старых, лишних, поврежденных или находящихся в несоответствующих местах соседних клеток микроокружения</w:t>
      </w:r>
    </w:p>
    <w:p w14:paraId="209BF9E2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Вопрос № 74</w:t>
      </w:r>
    </w:p>
    <w:p w14:paraId="1ACE0BAD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ФОРМЫ АУТОФАГИИ </w:t>
      </w:r>
    </w:p>
    <w:p w14:paraId="6DA2A4A4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1. микроаутофагия</w:t>
      </w:r>
    </w:p>
    <w:p w14:paraId="13931BA5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2. макроаутофагия</w:t>
      </w:r>
    </w:p>
    <w:p w14:paraId="0D984A5B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3. нанааутофагия</w:t>
      </w:r>
    </w:p>
    <w:p w14:paraId="26694E7D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4. кальциневринопосредованная аутофагия</w:t>
      </w:r>
    </w:p>
    <w:p w14:paraId="30F4EB8D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5. шаперон-опосредованная аутофагия</w:t>
      </w:r>
    </w:p>
    <w:p w14:paraId="3EFD4768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Вопрос № 75</w:t>
      </w:r>
    </w:p>
    <w:p w14:paraId="15A929B0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НАПРАВЛЕННОСТЬ АУТОФАГИИ ХАРАКТЕРИЗУЕТСЯ</w:t>
      </w:r>
    </w:p>
    <w:p w14:paraId="15B114AA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1. в основном, избирательностью процесса</w:t>
      </w:r>
    </w:p>
    <w:p w14:paraId="45727B6C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2. в основном, отсутствием избирательности</w:t>
      </w:r>
    </w:p>
    <w:p w14:paraId="53F5CAE1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Вопрос № 76</w:t>
      </w:r>
    </w:p>
    <w:p w14:paraId="1775021E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 xml:space="preserve">БИОЛОГИЧЕСКОЕ ЗНАЧЕНИЕ АУТОФАГИИ </w:t>
      </w:r>
    </w:p>
    <w:p w14:paraId="7EDEED58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1. механизм самоуничтожения клеток</w:t>
      </w:r>
    </w:p>
    <w:p w14:paraId="49444EDE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2. механизм адаптации клеток к широкому спектру неблагоприятных факторов</w:t>
      </w:r>
    </w:p>
    <w:p w14:paraId="5C9264E7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3. механизм дизадаптации</w:t>
      </w:r>
    </w:p>
    <w:p w14:paraId="7735CBFB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Вопрос № 77</w:t>
      </w:r>
    </w:p>
    <w:p w14:paraId="65DF42C2" w14:textId="77777777" w:rsidR="00466ADF" w:rsidRPr="00466ADF" w:rsidRDefault="00466ADF" w:rsidP="00466A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ЗАБОЛЕВАНИЯ, СВЯЗАННЫЕ С НАРУШЕНИЕМ АУТОФАГИИ</w:t>
      </w:r>
    </w:p>
    <w:p w14:paraId="4110FFF1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1. кардиомиопатии</w:t>
      </w:r>
    </w:p>
    <w:p w14:paraId="443796DE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2. анемии</w:t>
      </w:r>
    </w:p>
    <w:p w14:paraId="23A3A615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3. стеатоз печени</w:t>
      </w:r>
    </w:p>
    <w:p w14:paraId="58272887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4. эндокринопатии</w:t>
      </w:r>
    </w:p>
    <w:p w14:paraId="714AA605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  <w:t>5. нейродегенеративные заболевания</w:t>
      </w:r>
    </w:p>
    <w:p w14:paraId="57D00BFF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ja-JP"/>
        </w:rPr>
      </w:pPr>
    </w:p>
    <w:p w14:paraId="63690AFA" w14:textId="77777777" w:rsidR="00466ADF" w:rsidRPr="00466ADF" w:rsidRDefault="00466ADF" w:rsidP="00466ADF">
      <w:pPr>
        <w:shd w:val="clear" w:color="auto" w:fill="FFFFFF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ja-JP"/>
        </w:rPr>
      </w:pPr>
      <w:r w:rsidRPr="00466ADF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ja-JP"/>
        </w:rPr>
        <w:t>ЭТАЛОНЫ ОТВЕТОВ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2"/>
        <w:gridCol w:w="2393"/>
        <w:gridCol w:w="2393"/>
      </w:tblGrid>
      <w:tr w:rsidR="00466ADF" w:rsidRPr="00466ADF" w14:paraId="13F13291" w14:textId="77777777" w:rsidTr="008F10A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714C0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>1 – 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3F43A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20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D0CD2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39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18D29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58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2,3,4</w:t>
            </w:r>
          </w:p>
        </w:tc>
      </w:tr>
      <w:tr w:rsidR="00466ADF" w:rsidRPr="00466ADF" w14:paraId="12D29583" w14:textId="77777777" w:rsidTr="008F10A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DA1E5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>2 – 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89108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21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09449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40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566B9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59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1</w:t>
            </w:r>
          </w:p>
        </w:tc>
      </w:tr>
      <w:tr w:rsidR="00466ADF" w:rsidRPr="00466ADF" w14:paraId="6D439D85" w14:textId="77777777" w:rsidTr="008F10A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6EF3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3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2,3,5,6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32823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22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7819D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41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40EAC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60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1,3</w:t>
            </w:r>
          </w:p>
        </w:tc>
      </w:tr>
      <w:tr w:rsidR="00466ADF" w:rsidRPr="00466ADF" w14:paraId="256E8204" w14:textId="77777777" w:rsidTr="008F10A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EEAA1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4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1,4,7(3,5)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C114F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23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0CFFA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42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78037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61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3</w:t>
            </w:r>
          </w:p>
        </w:tc>
      </w:tr>
      <w:tr w:rsidR="00466ADF" w:rsidRPr="00466ADF" w14:paraId="72BAACA4" w14:textId="77777777" w:rsidTr="008F10A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EAA99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5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1,2,3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36C92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24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2,3,6,8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17B3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43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EEEC4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62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2,3,4,5</w:t>
            </w:r>
          </w:p>
        </w:tc>
      </w:tr>
      <w:tr w:rsidR="00466ADF" w:rsidRPr="00466ADF" w14:paraId="594CC37A" w14:textId="77777777" w:rsidTr="008F10A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E0ECE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6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ADF29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25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1,3,5,7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FF824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44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F6B85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63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1,2,3</w:t>
            </w:r>
          </w:p>
        </w:tc>
      </w:tr>
      <w:tr w:rsidR="00466ADF" w:rsidRPr="00466ADF" w14:paraId="6E8949B5" w14:textId="77777777" w:rsidTr="008F10A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40A51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7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CADF3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26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A2C19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45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ABFB4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64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4,5,6</w:t>
            </w:r>
          </w:p>
        </w:tc>
      </w:tr>
      <w:tr w:rsidR="00466ADF" w:rsidRPr="00466ADF" w14:paraId="5BC511B5" w14:textId="77777777" w:rsidTr="008F10A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DA57C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lastRenderedPageBreak/>
              <w:t>8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1,3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23BED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27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4,5,6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19738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46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1,2,4,5,7,8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2E197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65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1,2,3,4</w:t>
            </w:r>
          </w:p>
        </w:tc>
      </w:tr>
      <w:tr w:rsidR="00466ADF" w:rsidRPr="00466ADF" w14:paraId="0D640679" w14:textId="77777777" w:rsidTr="008F10A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52668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9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F3741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28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2,4,5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7796E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47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1,3,4,7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A2902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66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1,4,5</w:t>
            </w:r>
          </w:p>
        </w:tc>
      </w:tr>
      <w:tr w:rsidR="00466ADF" w:rsidRPr="00466ADF" w14:paraId="2DDD609B" w14:textId="77777777" w:rsidTr="008F10A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91424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>1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0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2,4,6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68E28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29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>–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86FA5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48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FE1FC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67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2,3,6</w:t>
            </w:r>
          </w:p>
        </w:tc>
      </w:tr>
      <w:tr w:rsidR="00466ADF" w:rsidRPr="00466ADF" w14:paraId="6D1B07E4" w14:textId="77777777" w:rsidTr="008F10A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FEEE8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>1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1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CF087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30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3,4,6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4585D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49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1,2,3,4,5,7,8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EC227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68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1,2,3,5</w:t>
            </w:r>
          </w:p>
        </w:tc>
      </w:tr>
      <w:tr w:rsidR="00466ADF" w:rsidRPr="00466ADF" w14:paraId="6EA731F3" w14:textId="77777777" w:rsidTr="008F10A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A98BC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12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23525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31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>– 1,2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DA5E8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50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2,3,5,6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28A79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69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1,2</w:t>
            </w:r>
          </w:p>
        </w:tc>
      </w:tr>
      <w:tr w:rsidR="00466ADF" w:rsidRPr="00466ADF" w14:paraId="2B5CF8E7" w14:textId="77777777" w:rsidTr="008F10A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429FF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13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2,3,6,8,9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D2B6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32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1,2,3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F5700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51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>– 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96E65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70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3</w:t>
            </w:r>
          </w:p>
        </w:tc>
      </w:tr>
      <w:tr w:rsidR="00466ADF" w:rsidRPr="00466ADF" w14:paraId="2EE893F6" w14:textId="77777777" w:rsidTr="008F10A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57216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14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1,3,6,7,10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68A5D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33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6D97E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52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2,3,6,8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28A17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71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>– 2,3,5,6</w:t>
            </w:r>
          </w:p>
        </w:tc>
      </w:tr>
      <w:tr w:rsidR="00466ADF" w:rsidRPr="00466ADF" w14:paraId="23674183" w14:textId="77777777" w:rsidTr="008F10AA">
        <w:trPr>
          <w:trHeight w:val="70"/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104BB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15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54E6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34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1,3,4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8C2A9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53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0B5B3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72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1,4</w:t>
            </w:r>
          </w:p>
        </w:tc>
      </w:tr>
      <w:tr w:rsidR="00466ADF" w:rsidRPr="00466ADF" w14:paraId="3734FAEB" w14:textId="77777777" w:rsidTr="008F10A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8FBE1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16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>– 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3D6E8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35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858E6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54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7487F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73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>– 1</w:t>
            </w:r>
          </w:p>
        </w:tc>
      </w:tr>
      <w:tr w:rsidR="00466ADF" w:rsidRPr="00466ADF" w14:paraId="566B4141" w14:textId="77777777" w:rsidTr="008F10A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AC77E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17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>– 4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3D024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36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1,2,3,4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4C4BA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55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BF0A3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74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1,2,5</w:t>
            </w:r>
          </w:p>
        </w:tc>
      </w:tr>
      <w:tr w:rsidR="00466ADF" w:rsidRPr="00466ADF" w14:paraId="2D97BD2A" w14:textId="77777777" w:rsidTr="008F10A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3429D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18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2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F6AD5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37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25981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56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>–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06175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75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2</w:t>
            </w:r>
          </w:p>
        </w:tc>
      </w:tr>
      <w:tr w:rsidR="00466ADF" w:rsidRPr="00466ADF" w14:paraId="272BF59C" w14:textId="77777777" w:rsidTr="008F10A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0D13F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19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1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82153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38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1,3,5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32E9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57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F29C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76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1,2</w:t>
            </w:r>
          </w:p>
        </w:tc>
      </w:tr>
      <w:tr w:rsidR="00466ADF" w:rsidRPr="00466ADF" w14:paraId="0A88891A" w14:textId="77777777" w:rsidTr="008F10AA">
        <w:trPr>
          <w:jc w:val="center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1838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0162D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FA386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12A18" w14:textId="77777777" w:rsidR="00466ADF" w:rsidRPr="00466ADF" w:rsidRDefault="00466ADF" w:rsidP="008F10AA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</w:pP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val="en-US" w:eastAsia="ja-JP"/>
              </w:rPr>
              <w:t>77</w:t>
            </w:r>
            <w:r w:rsidRPr="00466AD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ja-JP"/>
              </w:rPr>
              <w:t xml:space="preserve"> – 1,3,5</w:t>
            </w:r>
          </w:p>
        </w:tc>
      </w:tr>
    </w:tbl>
    <w:p w14:paraId="33006EA2" w14:textId="77777777" w:rsidR="007F28E6" w:rsidRDefault="007F28E6" w:rsidP="00A36F8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2A10712" w14:textId="77777777" w:rsidR="00A42E1E" w:rsidRPr="00F12E1D" w:rsidRDefault="00A42E1E" w:rsidP="00A42E1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2E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КСР (4 часа).</w:t>
      </w:r>
      <w:r w:rsidRPr="00F12E1D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42E1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Механизмы гибели клеток (апоптоз, некроз).</w:t>
      </w:r>
    </w:p>
    <w:p w14:paraId="669900EF" w14:textId="77777777" w:rsidR="00A42E1E" w:rsidRPr="00F12E1D" w:rsidRDefault="00A42E1E" w:rsidP="00A42E1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12E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контроля</w:t>
      </w:r>
      <w:r w:rsidRPr="00F12E1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12E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успеваемости</w:t>
      </w:r>
      <w:r w:rsidRPr="00F12E1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реферат</w:t>
      </w:r>
    </w:p>
    <w:p w14:paraId="16C5CCA5" w14:textId="77777777" w:rsidR="00A42E1E" w:rsidRPr="0091724D" w:rsidRDefault="00A42E1E" w:rsidP="00A42E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F12E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Оценочные материалы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12E1D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успеваемости</w:t>
      </w:r>
    </w:p>
    <w:p w14:paraId="3D48A2D1" w14:textId="77777777" w:rsidR="00A42E1E" w:rsidRDefault="00A42E1E" w:rsidP="00A42E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269B13B4" w14:textId="77777777" w:rsidR="00A42E1E" w:rsidRPr="00F12E1D" w:rsidRDefault="00A42E1E" w:rsidP="00A42E1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12E1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Вопросы для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подготовки реферата</w:t>
      </w:r>
      <w:r w:rsidRPr="00F12E1D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14:paraId="264FA9D2" w14:textId="77777777" w:rsidR="00A42E1E" w:rsidRPr="00F12E1D" w:rsidRDefault="00A42E1E" w:rsidP="00D43F68">
      <w:pPr>
        <w:numPr>
          <w:ilvl w:val="0"/>
          <w:numId w:val="42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клетке как элементарной саморегулирующейся структурно-функциональной единице ткани</w:t>
      </w:r>
    </w:p>
    <w:p w14:paraId="5932B76D" w14:textId="77777777" w:rsidR="00A42E1E" w:rsidRPr="00F12E1D" w:rsidRDefault="00A42E1E" w:rsidP="00D43F68">
      <w:pPr>
        <w:numPr>
          <w:ilvl w:val="0"/>
          <w:numId w:val="42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повреждения клетки (физические, химические, биологические)</w:t>
      </w:r>
    </w:p>
    <w:p w14:paraId="09B3BE25" w14:textId="77777777" w:rsidR="00A42E1E" w:rsidRPr="00F12E1D" w:rsidRDefault="00A42E1E" w:rsidP="00D43F68">
      <w:pPr>
        <w:numPr>
          <w:ilvl w:val="0"/>
          <w:numId w:val="42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механизмы повреждения клетки.</w:t>
      </w:r>
    </w:p>
    <w:p w14:paraId="4F925A59" w14:textId="570D8BD5" w:rsidR="00A42E1E" w:rsidRPr="00F12E1D" w:rsidRDefault="00A42E1E" w:rsidP="00D43F68">
      <w:pPr>
        <w:numPr>
          <w:ilvl w:val="0"/>
          <w:numId w:val="42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энергетического обеспечения процессов, протекающих в </w:t>
      </w:r>
      <w:r w:rsidR="00BA6D78" w:rsidRPr="00F12E1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клетке</w:t>
      </w:r>
    </w:p>
    <w:p w14:paraId="3CA0D80E" w14:textId="77777777" w:rsidR="00A42E1E" w:rsidRPr="00F12E1D" w:rsidRDefault="00A42E1E" w:rsidP="00D43F68">
      <w:pPr>
        <w:numPr>
          <w:ilvl w:val="0"/>
          <w:numId w:val="42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Повреждение мембранного аппарата и ферментных систем клетки</w:t>
      </w:r>
    </w:p>
    <w:p w14:paraId="018D751F" w14:textId="77777777" w:rsidR="00A42E1E" w:rsidRPr="00F12E1D" w:rsidRDefault="00A42E1E" w:rsidP="00D43F68">
      <w:pPr>
        <w:numPr>
          <w:ilvl w:val="0"/>
          <w:numId w:val="42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1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Дисбаланс ионов и жидкости в клетке. Механизмы повышения внутриклеточной концентрации натрия и кальция</w:t>
      </w:r>
    </w:p>
    <w:p w14:paraId="2AD2C62F" w14:textId="77777777" w:rsidR="00A42E1E" w:rsidRPr="00F12E1D" w:rsidRDefault="00A42E1E" w:rsidP="00D43F68">
      <w:pPr>
        <w:numPr>
          <w:ilvl w:val="0"/>
          <w:numId w:val="42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1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Патогенетические последствия избытка ионов кальция в цитоплазме. Активация липаз и фосфолипаз.</w:t>
      </w:r>
    </w:p>
    <w:p w14:paraId="7309BB16" w14:textId="77777777" w:rsidR="00A42E1E" w:rsidRPr="00F12E1D" w:rsidRDefault="00A42E1E" w:rsidP="00D43F68">
      <w:pPr>
        <w:numPr>
          <w:ilvl w:val="0"/>
          <w:numId w:val="42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1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Перекисное окисление липидов как универсальный механизм модификации фосфолипидов клеточных мембран. «Порочный круг» клеточной патологии. Прооксиданты и антиоксиданты, понятие.</w:t>
      </w:r>
    </w:p>
    <w:p w14:paraId="575B214E" w14:textId="77777777" w:rsidR="00A42E1E" w:rsidRPr="00F12E1D" w:rsidRDefault="00A42E1E" w:rsidP="00D43F68">
      <w:pPr>
        <w:numPr>
          <w:ilvl w:val="0"/>
          <w:numId w:val="422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генетической программы регуляции функции клетки</w:t>
      </w:r>
    </w:p>
    <w:p w14:paraId="5E199B8E" w14:textId="77777777" w:rsidR="00A42E1E" w:rsidRPr="00F12E1D" w:rsidRDefault="00A42E1E" w:rsidP="00D43F68">
      <w:pPr>
        <w:numPr>
          <w:ilvl w:val="0"/>
          <w:numId w:val="422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Некробиоз. Понятие. Виды некробиоза (гипоксический, свободнорадикальный). Признаки некробиоза (кариопикноз, кариорексис, раннее разрушение мембран, аутолиз клетки, перифокальное воспаление</w:t>
      </w:r>
    </w:p>
    <w:p w14:paraId="177177D8" w14:textId="77777777" w:rsidR="00A42E1E" w:rsidRPr="00F12E1D" w:rsidRDefault="00A42E1E" w:rsidP="00D43F68">
      <w:pPr>
        <w:numPr>
          <w:ilvl w:val="0"/>
          <w:numId w:val="422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Некроз. Понятие. Виды некроза – коагуляционный, калликвационный, их отличия.</w:t>
      </w:r>
    </w:p>
    <w:p w14:paraId="770F6A77" w14:textId="270D9CD3" w:rsidR="00A42E1E" w:rsidRPr="00F12E1D" w:rsidRDefault="00A42E1E" w:rsidP="00D43F68">
      <w:pPr>
        <w:numPr>
          <w:ilvl w:val="0"/>
          <w:numId w:val="422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Апоптоз, понятие как об активной гибели клеток. Роль апоптоза в </w:t>
      </w:r>
      <w:r w:rsidR="00BA6D78" w:rsidRPr="00F12E1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нормальной</w:t>
      </w:r>
      <w:r w:rsidRPr="00F1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жизнедеятельности: эмбриогенезе, морфогенезе, иммунном ответе, гормонзависимой инволюции, элиминации генетически дефектных клеток, гибели старых клеток. Морфологические отличия некроза и апоптоза.</w:t>
      </w:r>
    </w:p>
    <w:p w14:paraId="25743EA2" w14:textId="77777777" w:rsidR="00A42E1E" w:rsidRPr="00F12E1D" w:rsidRDefault="00A42E1E" w:rsidP="00D43F68">
      <w:pPr>
        <w:numPr>
          <w:ilvl w:val="0"/>
          <w:numId w:val="422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1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Генетический контроль апоптоза. Понятие о про- и антиаоптотических генах. Роль гена р-53 в аресте клеточного цикла. Пути индукции апоптоза.</w:t>
      </w:r>
    </w:p>
    <w:p w14:paraId="779399CD" w14:textId="77777777" w:rsidR="00A42E1E" w:rsidRPr="00F12E1D" w:rsidRDefault="00A42E1E" w:rsidP="00D43F68">
      <w:pPr>
        <w:numPr>
          <w:ilvl w:val="0"/>
          <w:numId w:val="422"/>
        </w:numPr>
        <w:tabs>
          <w:tab w:val="left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2E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защиты и адаптации клетки к повреждающим воздействиям</w:t>
      </w:r>
    </w:p>
    <w:p w14:paraId="74803C37" w14:textId="77777777" w:rsidR="00A42E1E" w:rsidRPr="00A36F86" w:rsidRDefault="00A42E1E" w:rsidP="00A36F86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692F5CD" w14:textId="77777777" w:rsidR="00D55504" w:rsidRPr="00021A99" w:rsidRDefault="00D55504" w:rsidP="00A36F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F28E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</w:t>
      </w:r>
      <w:r w:rsidRPr="007F28E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2. </w:t>
      </w:r>
      <w:r w:rsidRPr="007F28E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7F28E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Типовые патологические процессы (воспаление, лихорадка, опухоли, иммунопатология, гипоксия)</w:t>
      </w:r>
      <w:r w:rsidR="00021A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»</w:t>
      </w:r>
    </w:p>
    <w:p w14:paraId="7EECA1FE" w14:textId="77777777" w:rsidR="007F28E6" w:rsidRDefault="007F28E6" w:rsidP="00A36F8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70F9C76" w14:textId="77777777" w:rsidR="00F12E1D" w:rsidRPr="007F28E6" w:rsidRDefault="00D55504" w:rsidP="00A36F86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7F28E6" w:rsidRPr="007F28E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7F28E6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. </w:t>
      </w:r>
      <w:r w:rsidRPr="00A36F8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Воспаление. Часть 1.</w:t>
      </w:r>
    </w:p>
    <w:p w14:paraId="0CF23935" w14:textId="77777777" w:rsidR="00D55504" w:rsidRPr="007F28E6" w:rsidRDefault="00D55504" w:rsidP="00A36F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текущего контроля</w:t>
      </w:r>
      <w:r w:rsidRPr="007F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28E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успеваемости</w:t>
      </w:r>
      <w:r w:rsidRPr="007F28E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</w:t>
      </w:r>
      <w:r w:rsidR="007F28E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письменный опрос, устный опрос</w:t>
      </w:r>
      <w:r w:rsidRPr="007F28E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43894DAB" w14:textId="77777777" w:rsidR="00D55504" w:rsidRPr="00A36F86" w:rsidRDefault="00D55504" w:rsidP="00A36F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</w:p>
    <w:p w14:paraId="0575616E" w14:textId="77777777" w:rsidR="007F28E6" w:rsidRDefault="007F28E6" w:rsidP="00A36F8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0327774E" w14:textId="77777777" w:rsidR="00D55504" w:rsidRPr="007F28E6" w:rsidRDefault="00D55504" w:rsidP="007F28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F28E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 для устного опроса:</w:t>
      </w:r>
    </w:p>
    <w:p w14:paraId="1C18A39C" w14:textId="77777777" w:rsidR="00D55504" w:rsidRPr="007F28E6" w:rsidRDefault="00D55504" w:rsidP="00D43F68">
      <w:pPr>
        <w:pStyle w:val="af"/>
        <w:numPr>
          <w:ilvl w:val="0"/>
          <w:numId w:val="391"/>
        </w:numPr>
        <w:tabs>
          <w:tab w:val="left" w:pos="142"/>
          <w:tab w:val="left" w:pos="284"/>
          <w:tab w:val="num" w:pos="435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F28E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Определение понятия «воспаление», причины воспаления, классификация. Местные признаки воспаления. Представление об изначальной защитной сущности воспаления как типового патологического процесса. Особенности воспалительной реакции (саморазвитие, множественность «участников», цепной и каскадный характер вовлечения гуморальных и клеточных механизмов), значимость </w:t>
      </w:r>
      <w:r w:rsidRPr="007F28E6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ингибиторов, удерживающих меру реакции в рамках ее физиологического значения. Системное воспаление.</w:t>
      </w:r>
    </w:p>
    <w:p w14:paraId="78495AF5" w14:textId="77777777" w:rsidR="00D55504" w:rsidRPr="007F28E6" w:rsidRDefault="00D55504" w:rsidP="00D43F68">
      <w:pPr>
        <w:pStyle w:val="af"/>
        <w:numPr>
          <w:ilvl w:val="0"/>
          <w:numId w:val="391"/>
        </w:numPr>
        <w:tabs>
          <w:tab w:val="left" w:pos="142"/>
          <w:tab w:val="left" w:pos="284"/>
          <w:tab w:val="num" w:pos="435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F28E6">
        <w:rPr>
          <w:rFonts w:ascii="Times New Roman" w:hAnsi="Times New Roman" w:cs="Times New Roman"/>
          <w:b w:val="0"/>
          <w:bCs w:val="0"/>
          <w:sz w:val="24"/>
          <w:szCs w:val="24"/>
        </w:rPr>
        <w:t>Основные стадии развития воспалительной реакции. Первичная и вторичная альтерация. Изменение обмена веществ при воспалении, физико-химические изменения в очаге воспаления.</w:t>
      </w:r>
    </w:p>
    <w:p w14:paraId="31335E31" w14:textId="77777777" w:rsidR="00D55504" w:rsidRPr="007F28E6" w:rsidRDefault="00D55504" w:rsidP="00D43F68">
      <w:pPr>
        <w:pStyle w:val="af"/>
        <w:numPr>
          <w:ilvl w:val="0"/>
          <w:numId w:val="391"/>
        </w:numPr>
        <w:tabs>
          <w:tab w:val="left" w:pos="142"/>
          <w:tab w:val="left" w:pos="284"/>
          <w:tab w:val="num" w:pos="435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F28E6">
        <w:rPr>
          <w:rFonts w:ascii="Times New Roman" w:hAnsi="Times New Roman" w:cs="Times New Roman"/>
          <w:b w:val="0"/>
          <w:bCs w:val="0"/>
          <w:sz w:val="24"/>
          <w:szCs w:val="24"/>
        </w:rPr>
        <w:t>Клеточно-молекулярные механизмы воспаления: полиморфно-ядерные лейкоциты и клетки моноцитарно-макрофагальной системы; молекулы адгезии (основные группы); провоспалительные и противовоспалительные цитокины; эйкозаноиды и ФАТ; система комплемента (классический и альтернативный пути активации); роль протеаз в активации системы комплемента, понятие об анафилотоксинах; биогенные амины; роль фактора Хагемана в кининогенезе, фибринолизе и активации системы комплемента. Оксид азота. Представление об острофазовых реактантах (ОФР), основные группы ОФР, их роль в развитии воспаления.</w:t>
      </w:r>
    </w:p>
    <w:p w14:paraId="1AB15AF0" w14:textId="77777777" w:rsidR="00D55504" w:rsidRPr="007F28E6" w:rsidRDefault="00D55504" w:rsidP="00D43F68">
      <w:pPr>
        <w:pStyle w:val="af"/>
        <w:numPr>
          <w:ilvl w:val="0"/>
          <w:numId w:val="391"/>
        </w:numPr>
        <w:tabs>
          <w:tab w:val="left" w:pos="142"/>
          <w:tab w:val="left" w:pos="284"/>
          <w:tab w:val="num" w:pos="435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F28E6">
        <w:rPr>
          <w:rFonts w:ascii="Times New Roman" w:hAnsi="Times New Roman" w:cs="Times New Roman"/>
          <w:b w:val="0"/>
          <w:bCs w:val="0"/>
          <w:sz w:val="24"/>
          <w:szCs w:val="24"/>
        </w:rPr>
        <w:t>Нарушения микроциркуляции в очаге воспаления. Механизмы формирования артериальной гиперемии. Особенности линейного кровотока при артериальной гиперемии в очаге воспаления. Факторы, определяющие переход артериальной гиперемии в венозную при воспалении. Особенности линейного и объемного кровотока при венозной гиперемии.</w:t>
      </w:r>
    </w:p>
    <w:p w14:paraId="20FA7A90" w14:textId="77777777" w:rsidR="007F28E6" w:rsidRDefault="007F28E6" w:rsidP="007F28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443CA3D4" w14:textId="77777777" w:rsidR="00D55504" w:rsidRPr="007F28E6" w:rsidRDefault="00D55504" w:rsidP="007F28E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7F28E6">
        <w:rPr>
          <w:rFonts w:ascii="Times New Roman" w:hAnsi="Times New Roman" w:cs="Times New Roman"/>
          <w:sz w:val="24"/>
          <w:szCs w:val="24"/>
          <w:u w:val="single"/>
        </w:rPr>
        <w:t>Вопросы для письменного опроса:</w:t>
      </w:r>
    </w:p>
    <w:p w14:paraId="6565DAB9" w14:textId="77777777" w:rsidR="00D55504" w:rsidRPr="007F28E6" w:rsidRDefault="00D55504" w:rsidP="007F28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F28E6">
        <w:rPr>
          <w:rFonts w:ascii="Times New Roman" w:hAnsi="Times New Roman" w:cs="Times New Roman"/>
          <w:sz w:val="24"/>
          <w:szCs w:val="24"/>
        </w:rPr>
        <w:t>№ 1</w:t>
      </w:r>
    </w:p>
    <w:p w14:paraId="0F84DBD4" w14:textId="77777777" w:rsidR="00D55504" w:rsidRPr="007F28E6" w:rsidRDefault="007F28E6" w:rsidP="007F28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7F28E6">
        <w:rPr>
          <w:rFonts w:ascii="Times New Roman" w:hAnsi="Times New Roman" w:cs="Times New Roman"/>
          <w:sz w:val="24"/>
          <w:szCs w:val="24"/>
        </w:rPr>
        <w:t>Перечислите изменения обмена веществ в очаге воспаления при летальном повреждении клеток</w:t>
      </w:r>
    </w:p>
    <w:p w14:paraId="76F207B7" w14:textId="77777777" w:rsidR="00D55504" w:rsidRPr="007F28E6" w:rsidRDefault="007F28E6" w:rsidP="007F28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7F28E6">
        <w:rPr>
          <w:rFonts w:ascii="Times New Roman" w:hAnsi="Times New Roman" w:cs="Times New Roman"/>
          <w:sz w:val="24"/>
          <w:szCs w:val="24"/>
        </w:rPr>
        <w:t>Перечислите внешние признаки воспаления</w:t>
      </w:r>
    </w:p>
    <w:p w14:paraId="3E1EDE0F" w14:textId="77777777" w:rsidR="00D55504" w:rsidRPr="007F28E6" w:rsidRDefault="00D55504" w:rsidP="007F28E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8E6">
        <w:rPr>
          <w:rFonts w:ascii="Times New Roman" w:hAnsi="Times New Roman" w:cs="Times New Roman"/>
          <w:sz w:val="24"/>
          <w:szCs w:val="24"/>
        </w:rPr>
        <w:t>№ 2</w:t>
      </w:r>
    </w:p>
    <w:p w14:paraId="4139B28D" w14:textId="77777777" w:rsidR="00D55504" w:rsidRPr="007F28E6" w:rsidRDefault="007F28E6" w:rsidP="007F28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7F28E6">
        <w:rPr>
          <w:rFonts w:ascii="Times New Roman" w:hAnsi="Times New Roman" w:cs="Times New Roman"/>
          <w:sz w:val="24"/>
          <w:szCs w:val="24"/>
        </w:rPr>
        <w:t>Перечислите факторы, способствующие экссудации в очаге воспаления, виды экссудатов.</w:t>
      </w:r>
    </w:p>
    <w:p w14:paraId="5D83A18A" w14:textId="77777777" w:rsidR="00D55504" w:rsidRPr="007F28E6" w:rsidRDefault="007F28E6" w:rsidP="007F28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7F28E6">
        <w:rPr>
          <w:rFonts w:ascii="Times New Roman" w:hAnsi="Times New Roman" w:cs="Times New Roman"/>
          <w:sz w:val="24"/>
          <w:szCs w:val="24"/>
        </w:rPr>
        <w:t>Роль системы комплемента в развитии воспалительной реакции</w:t>
      </w:r>
    </w:p>
    <w:p w14:paraId="1DD90E91" w14:textId="77777777" w:rsidR="00D55504" w:rsidRPr="007F28E6" w:rsidRDefault="00D55504" w:rsidP="007F28E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8E6">
        <w:rPr>
          <w:rFonts w:ascii="Times New Roman" w:hAnsi="Times New Roman" w:cs="Times New Roman"/>
          <w:sz w:val="24"/>
          <w:szCs w:val="24"/>
        </w:rPr>
        <w:t>№ 3</w:t>
      </w:r>
    </w:p>
    <w:p w14:paraId="2B108594" w14:textId="77777777" w:rsidR="00D55504" w:rsidRPr="007F28E6" w:rsidRDefault="007F28E6" w:rsidP="007F28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7F28E6">
        <w:rPr>
          <w:rFonts w:ascii="Times New Roman" w:hAnsi="Times New Roman" w:cs="Times New Roman"/>
          <w:sz w:val="24"/>
          <w:szCs w:val="24"/>
        </w:rPr>
        <w:t>Назовите факторы, способствующие развитию артериальной гиперемии при воспалении.</w:t>
      </w:r>
    </w:p>
    <w:p w14:paraId="33E13B62" w14:textId="77777777" w:rsidR="00D55504" w:rsidRPr="007F28E6" w:rsidRDefault="007F28E6" w:rsidP="007F28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7F28E6">
        <w:rPr>
          <w:rFonts w:ascii="Times New Roman" w:hAnsi="Times New Roman" w:cs="Times New Roman"/>
          <w:sz w:val="24"/>
          <w:szCs w:val="24"/>
        </w:rPr>
        <w:t>Определение понятия «воспаление».</w:t>
      </w:r>
    </w:p>
    <w:p w14:paraId="62AFF66A" w14:textId="77777777" w:rsidR="00D55504" w:rsidRPr="007F28E6" w:rsidRDefault="00D55504" w:rsidP="007F28E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8E6">
        <w:rPr>
          <w:rFonts w:ascii="Times New Roman" w:hAnsi="Times New Roman" w:cs="Times New Roman"/>
          <w:sz w:val="24"/>
          <w:szCs w:val="24"/>
        </w:rPr>
        <w:t>№ 4</w:t>
      </w:r>
    </w:p>
    <w:p w14:paraId="138D3C38" w14:textId="77777777" w:rsidR="00D55504" w:rsidRPr="007F28E6" w:rsidRDefault="007F28E6" w:rsidP="007F28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7F28E6">
        <w:rPr>
          <w:rFonts w:ascii="Times New Roman" w:hAnsi="Times New Roman" w:cs="Times New Roman"/>
          <w:sz w:val="24"/>
          <w:szCs w:val="24"/>
        </w:rPr>
        <w:t>Дайте определение понятия «Воспаление»</w:t>
      </w:r>
    </w:p>
    <w:p w14:paraId="2C4BDF8D" w14:textId="77777777" w:rsidR="00D55504" w:rsidRPr="007F28E6" w:rsidRDefault="007F28E6" w:rsidP="007F28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55504" w:rsidRPr="007F28E6">
        <w:rPr>
          <w:rFonts w:ascii="Times New Roman" w:hAnsi="Times New Roman" w:cs="Times New Roman"/>
          <w:sz w:val="24"/>
          <w:szCs w:val="24"/>
        </w:rPr>
        <w:t xml:space="preserve"> Стадии сосудистых изменений при воспалении</w:t>
      </w:r>
    </w:p>
    <w:p w14:paraId="75CBE854" w14:textId="77777777" w:rsidR="00D55504" w:rsidRPr="007F28E6" w:rsidRDefault="00D55504" w:rsidP="007F28E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8E6">
        <w:rPr>
          <w:rFonts w:ascii="Times New Roman" w:hAnsi="Times New Roman" w:cs="Times New Roman"/>
          <w:sz w:val="24"/>
          <w:szCs w:val="24"/>
        </w:rPr>
        <w:t>№ 5</w:t>
      </w:r>
    </w:p>
    <w:p w14:paraId="2A9CE2FE" w14:textId="77777777" w:rsidR="00D55504" w:rsidRPr="007F28E6" w:rsidRDefault="007F28E6" w:rsidP="007F28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7F28E6">
        <w:rPr>
          <w:rFonts w:ascii="Times New Roman" w:hAnsi="Times New Roman" w:cs="Times New Roman"/>
          <w:sz w:val="24"/>
          <w:szCs w:val="24"/>
        </w:rPr>
        <w:t>Биологическая роль воспаления</w:t>
      </w:r>
    </w:p>
    <w:p w14:paraId="5FBCE324" w14:textId="77777777" w:rsidR="00D55504" w:rsidRPr="007F28E6" w:rsidRDefault="007F28E6" w:rsidP="007F28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7F28E6">
        <w:rPr>
          <w:rFonts w:ascii="Times New Roman" w:hAnsi="Times New Roman" w:cs="Times New Roman"/>
          <w:sz w:val="24"/>
          <w:szCs w:val="24"/>
        </w:rPr>
        <w:t>Назовите стадии сосудистых изменений при воспалении</w:t>
      </w:r>
    </w:p>
    <w:p w14:paraId="6C62D71C" w14:textId="77777777" w:rsidR="00D55504" w:rsidRPr="007F28E6" w:rsidRDefault="00D55504" w:rsidP="007F28E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8E6">
        <w:rPr>
          <w:rFonts w:ascii="Times New Roman" w:hAnsi="Times New Roman" w:cs="Times New Roman"/>
          <w:sz w:val="24"/>
          <w:szCs w:val="24"/>
        </w:rPr>
        <w:t>№ 6</w:t>
      </w:r>
    </w:p>
    <w:p w14:paraId="26E330C1" w14:textId="77777777" w:rsidR="00D55504" w:rsidRPr="007F28E6" w:rsidRDefault="007F28E6" w:rsidP="007F28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7F28E6">
        <w:rPr>
          <w:rFonts w:ascii="Times New Roman" w:hAnsi="Times New Roman" w:cs="Times New Roman"/>
          <w:sz w:val="24"/>
          <w:szCs w:val="24"/>
        </w:rPr>
        <w:t>Определение понятия «Воспаление», характерные черты</w:t>
      </w:r>
    </w:p>
    <w:p w14:paraId="74D21F05" w14:textId="77777777" w:rsidR="00D55504" w:rsidRPr="007F28E6" w:rsidRDefault="007F28E6" w:rsidP="007F28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7F28E6">
        <w:rPr>
          <w:rFonts w:ascii="Times New Roman" w:hAnsi="Times New Roman" w:cs="Times New Roman"/>
          <w:sz w:val="24"/>
          <w:szCs w:val="24"/>
        </w:rPr>
        <w:t>Назовите патофизиологические эффекты действия брадикинина при воспалении</w:t>
      </w:r>
    </w:p>
    <w:p w14:paraId="3BFD0AE3" w14:textId="77777777" w:rsidR="00D55504" w:rsidRPr="007F28E6" w:rsidRDefault="00D55504" w:rsidP="007F28E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8E6">
        <w:rPr>
          <w:rFonts w:ascii="Times New Roman" w:hAnsi="Times New Roman" w:cs="Times New Roman"/>
          <w:sz w:val="24"/>
          <w:szCs w:val="24"/>
        </w:rPr>
        <w:t>№7</w:t>
      </w:r>
    </w:p>
    <w:p w14:paraId="75977AE8" w14:textId="77777777" w:rsidR="00D55504" w:rsidRPr="007F28E6" w:rsidRDefault="007F28E6" w:rsidP="007F28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7F28E6">
        <w:rPr>
          <w:rFonts w:ascii="Times New Roman" w:hAnsi="Times New Roman" w:cs="Times New Roman"/>
          <w:sz w:val="24"/>
          <w:szCs w:val="24"/>
        </w:rPr>
        <w:t>Классификация воспаления.</w:t>
      </w:r>
    </w:p>
    <w:p w14:paraId="4F530B52" w14:textId="77777777" w:rsidR="00D55504" w:rsidRPr="007F28E6" w:rsidRDefault="007F28E6" w:rsidP="007F28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7F28E6">
        <w:rPr>
          <w:rFonts w:ascii="Times New Roman" w:hAnsi="Times New Roman" w:cs="Times New Roman"/>
          <w:sz w:val="24"/>
          <w:szCs w:val="24"/>
        </w:rPr>
        <w:t>Назовите биологически активные вещества- участники воспаления.</w:t>
      </w:r>
    </w:p>
    <w:p w14:paraId="3FE61823" w14:textId="77777777" w:rsidR="00D55504" w:rsidRPr="007F28E6" w:rsidRDefault="00D55504" w:rsidP="007F28E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8E6">
        <w:rPr>
          <w:rFonts w:ascii="Times New Roman" w:hAnsi="Times New Roman" w:cs="Times New Roman"/>
          <w:sz w:val="24"/>
          <w:szCs w:val="24"/>
        </w:rPr>
        <w:t>№8</w:t>
      </w:r>
    </w:p>
    <w:p w14:paraId="7938DE43" w14:textId="77777777" w:rsidR="00D55504" w:rsidRPr="007F28E6" w:rsidRDefault="007F28E6" w:rsidP="007F28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7F28E6">
        <w:rPr>
          <w:rFonts w:ascii="Times New Roman" w:hAnsi="Times New Roman" w:cs="Times New Roman"/>
          <w:sz w:val="24"/>
          <w:szCs w:val="24"/>
        </w:rPr>
        <w:t>Назовите пути обмена арахидоновой кислоты.</w:t>
      </w:r>
    </w:p>
    <w:p w14:paraId="15B3B198" w14:textId="77777777" w:rsidR="00D55504" w:rsidRPr="007F28E6" w:rsidRDefault="007F28E6" w:rsidP="007F28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7F28E6">
        <w:rPr>
          <w:rFonts w:ascii="Times New Roman" w:hAnsi="Times New Roman" w:cs="Times New Roman"/>
          <w:sz w:val="24"/>
          <w:szCs w:val="24"/>
        </w:rPr>
        <w:t>Основные причины воспаления</w:t>
      </w:r>
    </w:p>
    <w:p w14:paraId="29B0D46F" w14:textId="77777777" w:rsidR="00D55504" w:rsidRPr="007F28E6" w:rsidRDefault="00D55504" w:rsidP="007F28E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8E6">
        <w:rPr>
          <w:rFonts w:ascii="Times New Roman" w:hAnsi="Times New Roman" w:cs="Times New Roman"/>
          <w:sz w:val="24"/>
          <w:szCs w:val="24"/>
        </w:rPr>
        <w:t>№ 9</w:t>
      </w:r>
    </w:p>
    <w:p w14:paraId="7FD27359" w14:textId="77777777" w:rsidR="00D55504" w:rsidRPr="007F28E6" w:rsidRDefault="007F28E6" w:rsidP="007F28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7F28E6">
        <w:rPr>
          <w:rFonts w:ascii="Times New Roman" w:hAnsi="Times New Roman" w:cs="Times New Roman"/>
          <w:sz w:val="24"/>
          <w:szCs w:val="24"/>
        </w:rPr>
        <w:t>Назовите основные стадии воспаления.</w:t>
      </w:r>
    </w:p>
    <w:p w14:paraId="47A0130B" w14:textId="77777777" w:rsidR="00D55504" w:rsidRPr="007F28E6" w:rsidRDefault="007F28E6" w:rsidP="007F28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7F28E6">
        <w:rPr>
          <w:rFonts w:ascii="Times New Roman" w:hAnsi="Times New Roman" w:cs="Times New Roman"/>
          <w:sz w:val="24"/>
          <w:szCs w:val="24"/>
        </w:rPr>
        <w:t>Перечислите причины воспаления.</w:t>
      </w:r>
    </w:p>
    <w:p w14:paraId="6307749F" w14:textId="77777777" w:rsidR="00D55504" w:rsidRPr="007F28E6" w:rsidRDefault="00D55504" w:rsidP="007F28E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8E6">
        <w:rPr>
          <w:rFonts w:ascii="Times New Roman" w:hAnsi="Times New Roman" w:cs="Times New Roman"/>
          <w:sz w:val="24"/>
          <w:szCs w:val="24"/>
        </w:rPr>
        <w:t>№ 10</w:t>
      </w:r>
    </w:p>
    <w:p w14:paraId="3011D99F" w14:textId="77777777" w:rsidR="00D55504" w:rsidRPr="007F28E6" w:rsidRDefault="007F28E6" w:rsidP="007F28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7F28E6">
        <w:rPr>
          <w:rFonts w:ascii="Times New Roman" w:hAnsi="Times New Roman" w:cs="Times New Roman"/>
          <w:sz w:val="24"/>
          <w:szCs w:val="24"/>
        </w:rPr>
        <w:t>Особенности линейного и объемного кровотока при воспалительной артериальной гиперемии</w:t>
      </w:r>
    </w:p>
    <w:p w14:paraId="37D664C8" w14:textId="77777777" w:rsidR="00D55504" w:rsidRPr="007F28E6" w:rsidRDefault="007F28E6" w:rsidP="007F28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7F28E6">
        <w:rPr>
          <w:rFonts w:ascii="Times New Roman" w:hAnsi="Times New Roman" w:cs="Times New Roman"/>
          <w:sz w:val="24"/>
          <w:szCs w:val="24"/>
        </w:rPr>
        <w:t>Назовите пути обмена арахидоновой кислоты.</w:t>
      </w:r>
    </w:p>
    <w:p w14:paraId="36E51317" w14:textId="77777777" w:rsidR="00D55504" w:rsidRPr="007F28E6" w:rsidRDefault="00D55504" w:rsidP="007F28E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8E6">
        <w:rPr>
          <w:rFonts w:ascii="Times New Roman" w:hAnsi="Times New Roman" w:cs="Times New Roman"/>
          <w:sz w:val="24"/>
          <w:szCs w:val="24"/>
        </w:rPr>
        <w:t>№ 11</w:t>
      </w:r>
    </w:p>
    <w:p w14:paraId="0D1A294F" w14:textId="77777777" w:rsidR="00D55504" w:rsidRPr="007F28E6" w:rsidRDefault="007F28E6" w:rsidP="007F28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7F28E6">
        <w:rPr>
          <w:rFonts w:ascii="Times New Roman" w:hAnsi="Times New Roman" w:cs="Times New Roman"/>
          <w:sz w:val="24"/>
          <w:szCs w:val="24"/>
        </w:rPr>
        <w:t>Перечислите факторы, способствующие экссудации в очаге воспаления, виды экссудатов.</w:t>
      </w:r>
    </w:p>
    <w:p w14:paraId="3FAF67E8" w14:textId="77777777" w:rsidR="00D55504" w:rsidRPr="007F28E6" w:rsidRDefault="007F28E6" w:rsidP="007F28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7F28E6">
        <w:rPr>
          <w:rFonts w:ascii="Times New Roman" w:hAnsi="Times New Roman" w:cs="Times New Roman"/>
          <w:sz w:val="24"/>
          <w:szCs w:val="24"/>
        </w:rPr>
        <w:t>Назовите патофизиологические эффекты действия гистамина при воспалении.</w:t>
      </w:r>
    </w:p>
    <w:p w14:paraId="47320F90" w14:textId="77777777" w:rsidR="00D55504" w:rsidRPr="007F28E6" w:rsidRDefault="00D55504" w:rsidP="007F28E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8E6">
        <w:rPr>
          <w:rFonts w:ascii="Times New Roman" w:hAnsi="Times New Roman" w:cs="Times New Roman"/>
          <w:sz w:val="24"/>
          <w:szCs w:val="24"/>
        </w:rPr>
        <w:t>№12</w:t>
      </w:r>
    </w:p>
    <w:p w14:paraId="668BF0CF" w14:textId="77777777" w:rsidR="00D55504" w:rsidRPr="007F28E6" w:rsidRDefault="00D55504" w:rsidP="007F28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E6">
        <w:rPr>
          <w:rFonts w:ascii="Times New Roman" w:hAnsi="Times New Roman" w:cs="Times New Roman"/>
          <w:sz w:val="24"/>
          <w:szCs w:val="24"/>
        </w:rPr>
        <w:t>1.</w:t>
      </w:r>
      <w:r w:rsidR="007F28E6">
        <w:rPr>
          <w:rFonts w:ascii="Times New Roman" w:hAnsi="Times New Roman" w:cs="Times New Roman"/>
          <w:sz w:val="24"/>
          <w:szCs w:val="24"/>
        </w:rPr>
        <w:t xml:space="preserve"> </w:t>
      </w:r>
      <w:r w:rsidRPr="007F28E6">
        <w:rPr>
          <w:rFonts w:ascii="Times New Roman" w:hAnsi="Times New Roman" w:cs="Times New Roman"/>
          <w:sz w:val="24"/>
          <w:szCs w:val="24"/>
        </w:rPr>
        <w:t>Альтерация, виды, механизмы формирования</w:t>
      </w:r>
    </w:p>
    <w:p w14:paraId="21A22BD0" w14:textId="77777777" w:rsidR="00D55504" w:rsidRPr="007F28E6" w:rsidRDefault="007F28E6" w:rsidP="007F28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7F28E6">
        <w:rPr>
          <w:rFonts w:ascii="Times New Roman" w:hAnsi="Times New Roman" w:cs="Times New Roman"/>
          <w:sz w:val="24"/>
          <w:szCs w:val="24"/>
        </w:rPr>
        <w:t>Назовите стадии нарушения микроциркуляции при воспалении</w:t>
      </w:r>
    </w:p>
    <w:p w14:paraId="657792A4" w14:textId="77777777" w:rsidR="00D55504" w:rsidRPr="007F28E6" w:rsidRDefault="00D55504" w:rsidP="007F28E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8E6">
        <w:rPr>
          <w:rFonts w:ascii="Times New Roman" w:hAnsi="Times New Roman" w:cs="Times New Roman"/>
          <w:sz w:val="24"/>
          <w:szCs w:val="24"/>
        </w:rPr>
        <w:t>№13</w:t>
      </w:r>
    </w:p>
    <w:p w14:paraId="374193BE" w14:textId="77777777" w:rsidR="00D55504" w:rsidRPr="007F28E6" w:rsidRDefault="007F28E6" w:rsidP="007F28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D55504" w:rsidRPr="007F28E6">
        <w:rPr>
          <w:rFonts w:ascii="Times New Roman" w:hAnsi="Times New Roman" w:cs="Times New Roman"/>
          <w:sz w:val="24"/>
          <w:szCs w:val="24"/>
        </w:rPr>
        <w:t>Механизмы формирования артериальной гиперемии при воспалении, особенности объемного и линейного кровотока.</w:t>
      </w:r>
    </w:p>
    <w:p w14:paraId="69CDA4A8" w14:textId="77777777" w:rsidR="00D55504" w:rsidRPr="007F28E6" w:rsidRDefault="007F28E6" w:rsidP="007F28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7F28E6">
        <w:rPr>
          <w:rFonts w:ascii="Times New Roman" w:hAnsi="Times New Roman" w:cs="Times New Roman"/>
          <w:sz w:val="24"/>
          <w:szCs w:val="24"/>
        </w:rPr>
        <w:t>Определение понятия «воспаление».</w:t>
      </w:r>
    </w:p>
    <w:p w14:paraId="1132A98F" w14:textId="77777777" w:rsidR="00D55504" w:rsidRPr="007F28E6" w:rsidRDefault="00D55504" w:rsidP="007F28E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8E6">
        <w:rPr>
          <w:rFonts w:ascii="Times New Roman" w:hAnsi="Times New Roman" w:cs="Times New Roman"/>
          <w:sz w:val="24"/>
          <w:szCs w:val="24"/>
        </w:rPr>
        <w:t>№14</w:t>
      </w:r>
    </w:p>
    <w:p w14:paraId="5F9F9556" w14:textId="77777777" w:rsidR="00D55504" w:rsidRPr="007F28E6" w:rsidRDefault="007F28E6" w:rsidP="007F28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7F28E6">
        <w:rPr>
          <w:rFonts w:ascii="Times New Roman" w:hAnsi="Times New Roman" w:cs="Times New Roman"/>
          <w:sz w:val="24"/>
          <w:szCs w:val="24"/>
        </w:rPr>
        <w:t>Местные признаки воспаления, механизмы их формирования</w:t>
      </w:r>
    </w:p>
    <w:p w14:paraId="0830DB8A" w14:textId="77777777" w:rsidR="00D55504" w:rsidRPr="007F28E6" w:rsidRDefault="007F28E6" w:rsidP="007F28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7F28E6">
        <w:rPr>
          <w:rFonts w:ascii="Times New Roman" w:hAnsi="Times New Roman" w:cs="Times New Roman"/>
          <w:sz w:val="24"/>
          <w:szCs w:val="24"/>
        </w:rPr>
        <w:t>Калликреин-кининовая система, понятие, роль при воспалении</w:t>
      </w:r>
    </w:p>
    <w:p w14:paraId="5562E1B2" w14:textId="77777777" w:rsidR="00D55504" w:rsidRPr="007F28E6" w:rsidRDefault="00D55504" w:rsidP="007F28E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8E6">
        <w:rPr>
          <w:rFonts w:ascii="Times New Roman" w:hAnsi="Times New Roman" w:cs="Times New Roman"/>
          <w:sz w:val="24"/>
          <w:szCs w:val="24"/>
        </w:rPr>
        <w:t>№15</w:t>
      </w:r>
    </w:p>
    <w:p w14:paraId="4D795C14" w14:textId="77777777" w:rsidR="00D55504" w:rsidRPr="007F28E6" w:rsidRDefault="007F28E6" w:rsidP="007F28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7F28E6">
        <w:rPr>
          <w:rFonts w:ascii="Times New Roman" w:hAnsi="Times New Roman" w:cs="Times New Roman"/>
          <w:sz w:val="24"/>
          <w:szCs w:val="24"/>
        </w:rPr>
        <w:t>Общие признаки при воспалении</w:t>
      </w:r>
    </w:p>
    <w:p w14:paraId="43CE531E" w14:textId="77777777" w:rsidR="00D55504" w:rsidRPr="007F28E6" w:rsidRDefault="007F28E6" w:rsidP="007F28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7F28E6">
        <w:rPr>
          <w:rFonts w:ascii="Times New Roman" w:hAnsi="Times New Roman" w:cs="Times New Roman"/>
          <w:sz w:val="24"/>
          <w:szCs w:val="24"/>
        </w:rPr>
        <w:t>Роль биогенных аминов при воспалении</w:t>
      </w:r>
    </w:p>
    <w:p w14:paraId="5D57764C" w14:textId="77777777" w:rsidR="007F28E6" w:rsidRDefault="007F28E6" w:rsidP="007F28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F6217A0" w14:textId="77777777" w:rsidR="00F12E1D" w:rsidRPr="007F28E6" w:rsidRDefault="00D55504" w:rsidP="00A36F8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7F28E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7F28E6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. </w:t>
      </w:r>
      <w:r w:rsidRPr="00A36F8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Воспаление. Часть 2.</w:t>
      </w:r>
    </w:p>
    <w:p w14:paraId="7131430B" w14:textId="77777777" w:rsidR="00D55504" w:rsidRPr="007F28E6" w:rsidRDefault="00D55504" w:rsidP="007F28E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текущего контроля</w:t>
      </w:r>
      <w:r w:rsidRPr="007F28E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F28E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успеваемости</w:t>
      </w:r>
      <w:r w:rsidRPr="007F28E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</w:t>
      </w:r>
      <w:r w:rsidR="007F28E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устный опрос, письменный опрос.</w:t>
      </w:r>
    </w:p>
    <w:p w14:paraId="09E5E8D2" w14:textId="77777777" w:rsidR="00D55504" w:rsidRPr="007F28E6" w:rsidRDefault="00D55504" w:rsidP="007F28E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</w:p>
    <w:p w14:paraId="54218273" w14:textId="77777777" w:rsidR="007F28E6" w:rsidRDefault="007F28E6" w:rsidP="007F28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24965E87" w14:textId="77777777" w:rsidR="00D55504" w:rsidRPr="007F28E6" w:rsidRDefault="00D55504" w:rsidP="007F28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F28E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 для устного опроса:</w:t>
      </w:r>
    </w:p>
    <w:p w14:paraId="37B53856" w14:textId="77777777" w:rsidR="00D55504" w:rsidRPr="007F28E6" w:rsidRDefault="00D55504" w:rsidP="00D43F68">
      <w:pPr>
        <w:numPr>
          <w:ilvl w:val="0"/>
          <w:numId w:val="39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Адгезия лейкоцитов. Сосудистые и лейкоцитарные факторы, участвующие в адгезии. Роль селектинов, интегринов, иммуноглобулинподобных молекул в реализации начальных и конечных этапов адгезии и приобретении лейкоцитами локомоторного фенотипа. Инвазия лейкоцитами сосудистой стенки, механизмы инвазии.</w:t>
      </w:r>
    </w:p>
    <w:p w14:paraId="3E3F062C" w14:textId="77777777" w:rsidR="00D55504" w:rsidRPr="007F28E6" w:rsidRDefault="00D55504" w:rsidP="00D43F68">
      <w:pPr>
        <w:numPr>
          <w:ilvl w:val="0"/>
          <w:numId w:val="39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 xml:space="preserve">Хемотаксис лейкоцитов, механизм, значение в формировании воспалительного инфильтрата. Хемотаксины микробного и клеточного происхождения. </w:t>
      </w:r>
    </w:p>
    <w:p w14:paraId="12DC920A" w14:textId="77777777" w:rsidR="00D55504" w:rsidRPr="007F28E6" w:rsidRDefault="00D55504" w:rsidP="00D43F68">
      <w:pPr>
        <w:numPr>
          <w:ilvl w:val="0"/>
          <w:numId w:val="39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Ранние и поздние компоненты воспалительного инфильтрата. Роль различных видов лейкоцитов в очаге воспаления. Фагоцитоз и экзоцитоз. Полиморфноядерные лейкоциты в формировании начальной стадии воспалительного инфильтрата. Кислородзависимые и кислороднезависимые механизмы бактерицидного действия.</w:t>
      </w:r>
    </w:p>
    <w:p w14:paraId="32DB4B1F" w14:textId="40DC5D2C" w:rsidR="00D55504" w:rsidRPr="007F28E6" w:rsidRDefault="00D55504" w:rsidP="00D43F68">
      <w:pPr>
        <w:numPr>
          <w:ilvl w:val="0"/>
          <w:numId w:val="39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 xml:space="preserve">Пролиферация. Репаративная стадия воспаления. Молекулярный, клеточный, тканевой и </w:t>
      </w:r>
      <w:r w:rsidR="00BA6D78" w:rsidRPr="007F28E6">
        <w:rPr>
          <w:rFonts w:ascii="Times New Roman" w:hAnsi="Times New Roman" w:cs="Times New Roman"/>
          <w:sz w:val="24"/>
          <w:szCs w:val="24"/>
          <w:lang w:eastAsia="ru-RU"/>
        </w:rPr>
        <w:t>организменный</w:t>
      </w:r>
      <w:r w:rsidRPr="007F28E6">
        <w:rPr>
          <w:rFonts w:ascii="Times New Roman" w:hAnsi="Times New Roman" w:cs="Times New Roman"/>
          <w:sz w:val="24"/>
          <w:szCs w:val="24"/>
          <w:lang w:eastAsia="ru-RU"/>
        </w:rPr>
        <w:t xml:space="preserve"> уровни регуляции репаративных процессов. Значение цитокинов и ростовых факторов в регуляции репаративных процессов. Значение цитокинов и ростовых факторов в трансформации инфильтративной стадии в гранулематозную (ИЛ8, ФНО, ТРФр). Ангиогенез, роль в процессе регенерации. Фибробластогенез, регуляция.</w:t>
      </w:r>
    </w:p>
    <w:p w14:paraId="21DDB4A9" w14:textId="77777777" w:rsidR="00D55504" w:rsidRPr="007F28E6" w:rsidRDefault="00D55504" w:rsidP="00D43F68">
      <w:pPr>
        <w:numPr>
          <w:ilvl w:val="0"/>
          <w:numId w:val="39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Системные проявления воспалительной реакции. Их соотношение с местными признаками воспаления.</w:t>
      </w:r>
    </w:p>
    <w:p w14:paraId="51688D69" w14:textId="77777777" w:rsidR="00D55504" w:rsidRPr="007F28E6" w:rsidRDefault="00D55504" w:rsidP="00D43F68">
      <w:pPr>
        <w:numPr>
          <w:ilvl w:val="0"/>
          <w:numId w:val="392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28E6">
        <w:rPr>
          <w:rFonts w:ascii="Times New Roman" w:hAnsi="Times New Roman" w:cs="Times New Roman"/>
          <w:sz w:val="24"/>
          <w:szCs w:val="24"/>
          <w:lang w:eastAsia="ru-RU"/>
        </w:rPr>
        <w:t>Биологическое значение воспаления. Роль И. И. Мечникова в развитии учения о воспалении.</w:t>
      </w:r>
    </w:p>
    <w:p w14:paraId="3305E311" w14:textId="77777777" w:rsidR="007F28E6" w:rsidRDefault="007F28E6" w:rsidP="007F28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03E4C890" w14:textId="77777777" w:rsidR="00D55504" w:rsidRPr="007F28E6" w:rsidRDefault="00D55504" w:rsidP="007F28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7F28E6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 для письменного опроса:</w:t>
      </w:r>
    </w:p>
    <w:p w14:paraId="7AEEF76D" w14:textId="77777777" w:rsidR="00D55504" w:rsidRPr="007F28E6" w:rsidRDefault="00D55504" w:rsidP="007F2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8E6">
        <w:rPr>
          <w:rFonts w:ascii="Times New Roman" w:hAnsi="Times New Roman" w:cs="Times New Roman"/>
          <w:sz w:val="24"/>
          <w:szCs w:val="24"/>
        </w:rPr>
        <w:t>№ 1</w:t>
      </w:r>
    </w:p>
    <w:p w14:paraId="3C971CDD" w14:textId="77777777" w:rsidR="00D55504" w:rsidRPr="007F28E6" w:rsidRDefault="007F28E6" w:rsidP="007F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7F28E6">
        <w:rPr>
          <w:rFonts w:ascii="Times New Roman" w:hAnsi="Times New Roman" w:cs="Times New Roman"/>
          <w:sz w:val="24"/>
          <w:szCs w:val="24"/>
        </w:rPr>
        <w:t>Молекулы адгезии, группы, роль в эмиграции лейкоцитов.</w:t>
      </w:r>
    </w:p>
    <w:p w14:paraId="0C3B2554" w14:textId="77777777" w:rsidR="00D55504" w:rsidRPr="007F28E6" w:rsidRDefault="007F28E6" w:rsidP="007F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7F28E6">
        <w:rPr>
          <w:rFonts w:ascii="Times New Roman" w:hAnsi="Times New Roman" w:cs="Times New Roman"/>
          <w:sz w:val="24"/>
          <w:szCs w:val="24"/>
        </w:rPr>
        <w:t>Перечислите противовоспалительные цитокины.</w:t>
      </w:r>
    </w:p>
    <w:p w14:paraId="5413AF3A" w14:textId="77777777" w:rsidR="00D55504" w:rsidRPr="007F28E6" w:rsidRDefault="00D55504" w:rsidP="007F2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8E6">
        <w:rPr>
          <w:rFonts w:ascii="Times New Roman" w:hAnsi="Times New Roman" w:cs="Times New Roman"/>
          <w:sz w:val="24"/>
          <w:szCs w:val="24"/>
        </w:rPr>
        <w:t>№ 2</w:t>
      </w:r>
    </w:p>
    <w:p w14:paraId="12362841" w14:textId="77777777" w:rsidR="00D55504" w:rsidRPr="007F28E6" w:rsidRDefault="007F28E6" w:rsidP="007F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7F28E6">
        <w:rPr>
          <w:rFonts w:ascii="Times New Roman" w:hAnsi="Times New Roman" w:cs="Times New Roman"/>
          <w:sz w:val="24"/>
          <w:szCs w:val="24"/>
        </w:rPr>
        <w:t>Функции нейтрофилов в очаге воспаления</w:t>
      </w:r>
    </w:p>
    <w:p w14:paraId="42B2F378" w14:textId="77777777" w:rsidR="00D55504" w:rsidRPr="007F28E6" w:rsidRDefault="007F28E6" w:rsidP="007F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7F28E6">
        <w:rPr>
          <w:rFonts w:ascii="Times New Roman" w:hAnsi="Times New Roman" w:cs="Times New Roman"/>
          <w:sz w:val="24"/>
          <w:szCs w:val="24"/>
        </w:rPr>
        <w:t>Острофазовые реактанты (ОФР), понятие. роль при воспалении</w:t>
      </w:r>
    </w:p>
    <w:p w14:paraId="663322BA" w14:textId="77777777" w:rsidR="00D55504" w:rsidRPr="007F28E6" w:rsidRDefault="00D55504" w:rsidP="007F2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8E6">
        <w:rPr>
          <w:rFonts w:ascii="Times New Roman" w:hAnsi="Times New Roman" w:cs="Times New Roman"/>
          <w:sz w:val="24"/>
          <w:szCs w:val="24"/>
        </w:rPr>
        <w:t>№ 3</w:t>
      </w:r>
    </w:p>
    <w:p w14:paraId="52C81522" w14:textId="77777777" w:rsidR="00D55504" w:rsidRPr="007F28E6" w:rsidRDefault="007F28E6" w:rsidP="007F28E6">
      <w:pPr>
        <w:tabs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7F28E6">
        <w:rPr>
          <w:rFonts w:ascii="Times New Roman" w:hAnsi="Times New Roman" w:cs="Times New Roman"/>
          <w:sz w:val="24"/>
          <w:szCs w:val="24"/>
        </w:rPr>
        <w:t>Селектины, виды, роль в эмиграции лейкоцитов.</w:t>
      </w:r>
    </w:p>
    <w:p w14:paraId="60DF91D7" w14:textId="77777777" w:rsidR="00D55504" w:rsidRPr="007F28E6" w:rsidRDefault="007F28E6" w:rsidP="007F28E6">
      <w:pPr>
        <w:tabs>
          <w:tab w:val="num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7F28E6">
        <w:rPr>
          <w:rFonts w:ascii="Times New Roman" w:hAnsi="Times New Roman" w:cs="Times New Roman"/>
          <w:sz w:val="24"/>
          <w:szCs w:val="24"/>
        </w:rPr>
        <w:t>Назовите провоспалительные цитокины</w:t>
      </w:r>
    </w:p>
    <w:p w14:paraId="7BEAD2CC" w14:textId="77777777" w:rsidR="00D55504" w:rsidRPr="007F28E6" w:rsidRDefault="00D55504" w:rsidP="007F2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8E6">
        <w:rPr>
          <w:rFonts w:ascii="Times New Roman" w:hAnsi="Times New Roman" w:cs="Times New Roman"/>
          <w:sz w:val="24"/>
          <w:szCs w:val="24"/>
        </w:rPr>
        <w:t>№ 4</w:t>
      </w:r>
    </w:p>
    <w:p w14:paraId="7AA5D950" w14:textId="77777777" w:rsidR="00D55504" w:rsidRPr="007F28E6" w:rsidRDefault="007F28E6" w:rsidP="007F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7F28E6">
        <w:rPr>
          <w:rFonts w:ascii="Times New Roman" w:hAnsi="Times New Roman" w:cs="Times New Roman"/>
          <w:sz w:val="24"/>
          <w:szCs w:val="24"/>
        </w:rPr>
        <w:t>Определение понятия «Воспаление», характерные черты.</w:t>
      </w:r>
    </w:p>
    <w:p w14:paraId="478EBFFB" w14:textId="77777777" w:rsidR="00D55504" w:rsidRPr="007F28E6" w:rsidRDefault="007F28E6" w:rsidP="007F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7F28E6">
        <w:rPr>
          <w:rFonts w:ascii="Times New Roman" w:hAnsi="Times New Roman" w:cs="Times New Roman"/>
          <w:sz w:val="24"/>
          <w:szCs w:val="24"/>
        </w:rPr>
        <w:t>Перечислите противовоспалительные цитокины.</w:t>
      </w:r>
    </w:p>
    <w:p w14:paraId="4A67EC01" w14:textId="77777777" w:rsidR="00D55504" w:rsidRPr="007F28E6" w:rsidRDefault="00D55504" w:rsidP="007F2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8E6">
        <w:rPr>
          <w:rFonts w:ascii="Times New Roman" w:hAnsi="Times New Roman" w:cs="Times New Roman"/>
          <w:sz w:val="24"/>
          <w:szCs w:val="24"/>
        </w:rPr>
        <w:t>№ 5</w:t>
      </w:r>
    </w:p>
    <w:p w14:paraId="0FD5CAD1" w14:textId="77777777" w:rsidR="00D55504" w:rsidRPr="007F28E6" w:rsidRDefault="007F28E6" w:rsidP="007F28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7F28E6">
        <w:rPr>
          <w:rFonts w:ascii="Times New Roman" w:hAnsi="Times New Roman" w:cs="Times New Roman"/>
          <w:sz w:val="24"/>
          <w:szCs w:val="24"/>
        </w:rPr>
        <w:t>Назовите биологически ак</w:t>
      </w:r>
      <w:r w:rsidR="00BC4142">
        <w:rPr>
          <w:rFonts w:ascii="Times New Roman" w:hAnsi="Times New Roman" w:cs="Times New Roman"/>
          <w:sz w:val="24"/>
          <w:szCs w:val="24"/>
        </w:rPr>
        <w:t>т</w:t>
      </w:r>
      <w:r w:rsidR="00D55504" w:rsidRPr="007F28E6">
        <w:rPr>
          <w:rFonts w:ascii="Times New Roman" w:hAnsi="Times New Roman" w:cs="Times New Roman"/>
          <w:sz w:val="24"/>
          <w:szCs w:val="24"/>
        </w:rPr>
        <w:t>ивные вещества, повышающие проницаемость сосудистой стенки при воспалении</w:t>
      </w:r>
      <w:r w:rsidR="00BC4142">
        <w:rPr>
          <w:rFonts w:ascii="Times New Roman" w:hAnsi="Times New Roman" w:cs="Times New Roman"/>
          <w:sz w:val="24"/>
          <w:szCs w:val="24"/>
        </w:rPr>
        <w:t>.</w:t>
      </w:r>
    </w:p>
    <w:p w14:paraId="17D26F59" w14:textId="77777777" w:rsidR="00D55504" w:rsidRPr="007F28E6" w:rsidRDefault="00D55504" w:rsidP="007F28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E6">
        <w:rPr>
          <w:rFonts w:ascii="Times New Roman" w:hAnsi="Times New Roman" w:cs="Times New Roman"/>
          <w:sz w:val="24"/>
          <w:szCs w:val="24"/>
        </w:rPr>
        <w:t>2.Цитокины, понятие, виды</w:t>
      </w:r>
      <w:r w:rsidR="00BC4142">
        <w:rPr>
          <w:rFonts w:ascii="Times New Roman" w:hAnsi="Times New Roman" w:cs="Times New Roman"/>
          <w:sz w:val="24"/>
          <w:szCs w:val="24"/>
        </w:rPr>
        <w:t>.</w:t>
      </w:r>
    </w:p>
    <w:p w14:paraId="7F065E61" w14:textId="77777777" w:rsidR="00D55504" w:rsidRPr="007F28E6" w:rsidRDefault="00D55504" w:rsidP="007F2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8E6">
        <w:rPr>
          <w:rFonts w:ascii="Times New Roman" w:hAnsi="Times New Roman" w:cs="Times New Roman"/>
          <w:sz w:val="24"/>
          <w:szCs w:val="24"/>
        </w:rPr>
        <w:t>№ 6</w:t>
      </w:r>
    </w:p>
    <w:p w14:paraId="325FA028" w14:textId="77777777" w:rsidR="00D55504" w:rsidRPr="007F28E6" w:rsidRDefault="00BC4142" w:rsidP="007F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7F28E6">
        <w:rPr>
          <w:rFonts w:ascii="Times New Roman" w:hAnsi="Times New Roman" w:cs="Times New Roman"/>
          <w:sz w:val="24"/>
          <w:szCs w:val="24"/>
        </w:rPr>
        <w:t>Интегрины, понятие, группы, роль в эмиграции лейкоцитов.</w:t>
      </w:r>
    </w:p>
    <w:p w14:paraId="198FEE2F" w14:textId="77777777" w:rsidR="00D55504" w:rsidRPr="007F28E6" w:rsidRDefault="00BC4142" w:rsidP="007F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7F28E6">
        <w:rPr>
          <w:rFonts w:ascii="Times New Roman" w:hAnsi="Times New Roman" w:cs="Times New Roman"/>
          <w:sz w:val="24"/>
          <w:szCs w:val="24"/>
        </w:rPr>
        <w:t>Перечислите кислородзависимые бактерицидные механизмы нейтрофилов.</w:t>
      </w:r>
    </w:p>
    <w:p w14:paraId="41B137C6" w14:textId="77777777" w:rsidR="00D55504" w:rsidRPr="007F28E6" w:rsidRDefault="00D55504" w:rsidP="007F2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8E6">
        <w:rPr>
          <w:rFonts w:ascii="Times New Roman" w:hAnsi="Times New Roman" w:cs="Times New Roman"/>
          <w:sz w:val="24"/>
          <w:szCs w:val="24"/>
        </w:rPr>
        <w:t>№ 7</w:t>
      </w:r>
    </w:p>
    <w:p w14:paraId="46B57155" w14:textId="77777777" w:rsidR="00D55504" w:rsidRPr="007F28E6" w:rsidRDefault="00BC4142" w:rsidP="007F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D55504" w:rsidRPr="007F28E6">
        <w:rPr>
          <w:rFonts w:ascii="Times New Roman" w:hAnsi="Times New Roman" w:cs="Times New Roman"/>
          <w:sz w:val="24"/>
          <w:szCs w:val="24"/>
        </w:rPr>
        <w:t>Этапы пролиферативной стадии воспалении.</w:t>
      </w:r>
    </w:p>
    <w:p w14:paraId="39C9B1E1" w14:textId="77777777" w:rsidR="00D55504" w:rsidRPr="007F28E6" w:rsidRDefault="00BC4142" w:rsidP="007F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7F28E6">
        <w:rPr>
          <w:rFonts w:ascii="Times New Roman" w:hAnsi="Times New Roman" w:cs="Times New Roman"/>
          <w:sz w:val="24"/>
          <w:szCs w:val="24"/>
        </w:rPr>
        <w:t>Назовите провоспалительные гормоны.</w:t>
      </w:r>
    </w:p>
    <w:p w14:paraId="09B9E314" w14:textId="77777777" w:rsidR="00D55504" w:rsidRPr="007F28E6" w:rsidRDefault="00D55504" w:rsidP="007F2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8E6">
        <w:rPr>
          <w:rFonts w:ascii="Times New Roman" w:hAnsi="Times New Roman" w:cs="Times New Roman"/>
          <w:sz w:val="24"/>
          <w:szCs w:val="24"/>
        </w:rPr>
        <w:t>№8</w:t>
      </w:r>
    </w:p>
    <w:p w14:paraId="3B491DAE" w14:textId="77777777" w:rsidR="00D55504" w:rsidRPr="007F28E6" w:rsidRDefault="00BC4142" w:rsidP="007F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7F28E6">
        <w:rPr>
          <w:rFonts w:ascii="Times New Roman" w:hAnsi="Times New Roman" w:cs="Times New Roman"/>
          <w:sz w:val="24"/>
          <w:szCs w:val="24"/>
        </w:rPr>
        <w:t>Назовите виды воспаления по преобладающему компоненту.</w:t>
      </w:r>
    </w:p>
    <w:p w14:paraId="7F046483" w14:textId="77777777" w:rsidR="00D55504" w:rsidRPr="007F28E6" w:rsidRDefault="00BC4142" w:rsidP="007F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7F28E6">
        <w:rPr>
          <w:rFonts w:ascii="Times New Roman" w:hAnsi="Times New Roman" w:cs="Times New Roman"/>
          <w:sz w:val="24"/>
          <w:szCs w:val="24"/>
        </w:rPr>
        <w:t>Назовите противовоспалительные гормоны.</w:t>
      </w:r>
    </w:p>
    <w:p w14:paraId="669100A8" w14:textId="77777777" w:rsidR="00D55504" w:rsidRPr="007F28E6" w:rsidRDefault="00D55504" w:rsidP="007F2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8E6">
        <w:rPr>
          <w:rFonts w:ascii="Times New Roman" w:hAnsi="Times New Roman" w:cs="Times New Roman"/>
          <w:sz w:val="24"/>
          <w:szCs w:val="24"/>
        </w:rPr>
        <w:t>№9</w:t>
      </w:r>
    </w:p>
    <w:p w14:paraId="63D30BAA" w14:textId="77777777" w:rsidR="00D55504" w:rsidRPr="007F28E6" w:rsidRDefault="00BC4142" w:rsidP="007F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7F28E6">
        <w:rPr>
          <w:rFonts w:ascii="Times New Roman" w:hAnsi="Times New Roman" w:cs="Times New Roman"/>
          <w:sz w:val="24"/>
          <w:szCs w:val="24"/>
        </w:rPr>
        <w:t>Назовите цитокин, контролирующий заживление ран.</w:t>
      </w:r>
    </w:p>
    <w:p w14:paraId="32736268" w14:textId="77777777" w:rsidR="00D55504" w:rsidRPr="007F28E6" w:rsidRDefault="00BC4142" w:rsidP="007F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7F28E6">
        <w:rPr>
          <w:rFonts w:ascii="Times New Roman" w:hAnsi="Times New Roman" w:cs="Times New Roman"/>
          <w:sz w:val="24"/>
          <w:szCs w:val="24"/>
        </w:rPr>
        <w:t>Назовите функции макрофагов при воспалении.</w:t>
      </w:r>
    </w:p>
    <w:p w14:paraId="0F930DF8" w14:textId="77777777" w:rsidR="00D55504" w:rsidRPr="007F28E6" w:rsidRDefault="00D55504" w:rsidP="007F2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8E6">
        <w:rPr>
          <w:rFonts w:ascii="Times New Roman" w:hAnsi="Times New Roman" w:cs="Times New Roman"/>
          <w:sz w:val="24"/>
          <w:szCs w:val="24"/>
        </w:rPr>
        <w:t>№10</w:t>
      </w:r>
    </w:p>
    <w:p w14:paraId="178BA2EF" w14:textId="77777777" w:rsidR="00D55504" w:rsidRPr="007F28E6" w:rsidRDefault="00BC4142" w:rsidP="007F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7F28E6">
        <w:rPr>
          <w:rFonts w:ascii="Times New Roman" w:hAnsi="Times New Roman" w:cs="Times New Roman"/>
          <w:sz w:val="24"/>
          <w:szCs w:val="24"/>
        </w:rPr>
        <w:t>Виды воспаления по реактивности.</w:t>
      </w:r>
    </w:p>
    <w:p w14:paraId="62F67B5F" w14:textId="77777777" w:rsidR="00D55504" w:rsidRPr="007F28E6" w:rsidRDefault="00BC4142" w:rsidP="007F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7F28E6">
        <w:rPr>
          <w:rFonts w:ascii="Times New Roman" w:hAnsi="Times New Roman" w:cs="Times New Roman"/>
          <w:sz w:val="24"/>
          <w:szCs w:val="24"/>
        </w:rPr>
        <w:t>Укажите местные эффекты провоспалительных цитокинов.</w:t>
      </w:r>
    </w:p>
    <w:p w14:paraId="24E7CF78" w14:textId="77777777" w:rsidR="00D55504" w:rsidRPr="007F28E6" w:rsidRDefault="00D55504" w:rsidP="007F2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8E6">
        <w:rPr>
          <w:rFonts w:ascii="Times New Roman" w:hAnsi="Times New Roman" w:cs="Times New Roman"/>
          <w:sz w:val="24"/>
          <w:szCs w:val="24"/>
        </w:rPr>
        <w:t>№11</w:t>
      </w:r>
    </w:p>
    <w:p w14:paraId="6C0EEDE8" w14:textId="77777777" w:rsidR="00D55504" w:rsidRPr="007F28E6" w:rsidRDefault="00D55504" w:rsidP="007F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8E6">
        <w:rPr>
          <w:rFonts w:ascii="Times New Roman" w:hAnsi="Times New Roman" w:cs="Times New Roman"/>
          <w:sz w:val="24"/>
          <w:szCs w:val="24"/>
        </w:rPr>
        <w:t>1.</w:t>
      </w:r>
      <w:r w:rsidR="00BC4142">
        <w:rPr>
          <w:rFonts w:ascii="Times New Roman" w:hAnsi="Times New Roman" w:cs="Times New Roman"/>
          <w:sz w:val="24"/>
          <w:szCs w:val="24"/>
        </w:rPr>
        <w:t xml:space="preserve"> </w:t>
      </w:r>
      <w:r w:rsidRPr="007F28E6">
        <w:rPr>
          <w:rFonts w:ascii="Times New Roman" w:hAnsi="Times New Roman" w:cs="Times New Roman"/>
          <w:sz w:val="24"/>
          <w:szCs w:val="24"/>
        </w:rPr>
        <w:t>Укажите системные механизмы действия ИЛ-1.</w:t>
      </w:r>
    </w:p>
    <w:p w14:paraId="13C9C9C8" w14:textId="77777777" w:rsidR="00D55504" w:rsidRPr="007F28E6" w:rsidRDefault="00BC4142" w:rsidP="007F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7F28E6">
        <w:rPr>
          <w:rFonts w:ascii="Times New Roman" w:hAnsi="Times New Roman" w:cs="Times New Roman"/>
          <w:sz w:val="24"/>
          <w:szCs w:val="24"/>
        </w:rPr>
        <w:t>Назовите стадии фагоцитоза.</w:t>
      </w:r>
    </w:p>
    <w:p w14:paraId="3F4EB1BB" w14:textId="77777777" w:rsidR="00D55504" w:rsidRPr="007F28E6" w:rsidRDefault="00D55504" w:rsidP="007F2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8E6">
        <w:rPr>
          <w:rFonts w:ascii="Times New Roman" w:hAnsi="Times New Roman" w:cs="Times New Roman"/>
          <w:sz w:val="24"/>
          <w:szCs w:val="24"/>
        </w:rPr>
        <w:t>№12</w:t>
      </w:r>
    </w:p>
    <w:p w14:paraId="490535FD" w14:textId="77777777" w:rsidR="00D55504" w:rsidRPr="007F28E6" w:rsidRDefault="00BC4142" w:rsidP="007F28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7F28E6">
        <w:rPr>
          <w:rFonts w:ascii="Times New Roman" w:hAnsi="Times New Roman" w:cs="Times New Roman"/>
          <w:sz w:val="24"/>
          <w:szCs w:val="24"/>
        </w:rPr>
        <w:t>Укажите биологические эффекты эозинофилов в очаге воспаления.</w:t>
      </w:r>
    </w:p>
    <w:p w14:paraId="67F509B1" w14:textId="77777777" w:rsidR="00D55504" w:rsidRPr="007F28E6" w:rsidRDefault="00BC4142" w:rsidP="007F28E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7F28E6">
        <w:rPr>
          <w:rFonts w:ascii="Times New Roman" w:hAnsi="Times New Roman" w:cs="Times New Roman"/>
          <w:sz w:val="24"/>
          <w:szCs w:val="24"/>
        </w:rPr>
        <w:t>Назовите биологически активные вещества, обеспечивающие смену «репертуара» молекул адгезии на эндотелии и мембране лейкоцитов.</w:t>
      </w:r>
    </w:p>
    <w:p w14:paraId="3E81C2E3" w14:textId="77777777" w:rsidR="00D55504" w:rsidRPr="007F28E6" w:rsidRDefault="00D55504" w:rsidP="007F2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8E6">
        <w:rPr>
          <w:rFonts w:ascii="Times New Roman" w:hAnsi="Times New Roman" w:cs="Times New Roman"/>
          <w:sz w:val="24"/>
          <w:szCs w:val="24"/>
        </w:rPr>
        <w:t>№ 13</w:t>
      </w:r>
    </w:p>
    <w:p w14:paraId="131E5469" w14:textId="77777777" w:rsidR="00D55504" w:rsidRPr="007F28E6" w:rsidRDefault="00BC4142" w:rsidP="007F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7F28E6">
        <w:rPr>
          <w:rFonts w:ascii="Times New Roman" w:hAnsi="Times New Roman" w:cs="Times New Roman"/>
          <w:sz w:val="24"/>
          <w:szCs w:val="24"/>
        </w:rPr>
        <w:t>Дайте определение понятия «локомоторный фенотип».</w:t>
      </w:r>
    </w:p>
    <w:p w14:paraId="0D9900BC" w14:textId="77777777" w:rsidR="00D55504" w:rsidRPr="007F28E6" w:rsidRDefault="00BC4142" w:rsidP="007F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7F28E6">
        <w:rPr>
          <w:rFonts w:ascii="Times New Roman" w:hAnsi="Times New Roman" w:cs="Times New Roman"/>
          <w:sz w:val="24"/>
          <w:szCs w:val="24"/>
        </w:rPr>
        <w:t>Назовите эндогенные хемотаксины.</w:t>
      </w:r>
    </w:p>
    <w:p w14:paraId="41BDF5CD" w14:textId="77777777" w:rsidR="00D55504" w:rsidRPr="007F28E6" w:rsidRDefault="00D55504" w:rsidP="007F2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8E6">
        <w:rPr>
          <w:rFonts w:ascii="Times New Roman" w:hAnsi="Times New Roman" w:cs="Times New Roman"/>
          <w:sz w:val="24"/>
          <w:szCs w:val="24"/>
        </w:rPr>
        <w:t>№14</w:t>
      </w:r>
    </w:p>
    <w:p w14:paraId="2F8B9A95" w14:textId="77777777" w:rsidR="00D55504" w:rsidRPr="007F28E6" w:rsidRDefault="00BC4142" w:rsidP="007F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7F28E6">
        <w:rPr>
          <w:rFonts w:ascii="Times New Roman" w:hAnsi="Times New Roman" w:cs="Times New Roman"/>
          <w:sz w:val="24"/>
          <w:szCs w:val="24"/>
        </w:rPr>
        <w:t>Назовите экзогенные хемотаксины.</w:t>
      </w:r>
    </w:p>
    <w:p w14:paraId="19B60931" w14:textId="77777777" w:rsidR="00D55504" w:rsidRPr="007F28E6" w:rsidRDefault="00BC4142" w:rsidP="007F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7F28E6">
        <w:rPr>
          <w:rFonts w:ascii="Times New Roman" w:hAnsi="Times New Roman" w:cs="Times New Roman"/>
          <w:sz w:val="24"/>
          <w:szCs w:val="24"/>
        </w:rPr>
        <w:t>Назовите особенности эндотелиальной и макрофагальной NO-синтазы.</w:t>
      </w:r>
    </w:p>
    <w:p w14:paraId="778B6614" w14:textId="77777777" w:rsidR="00D55504" w:rsidRPr="007F28E6" w:rsidRDefault="00D55504" w:rsidP="007F2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8E6">
        <w:rPr>
          <w:rFonts w:ascii="Times New Roman" w:hAnsi="Times New Roman" w:cs="Times New Roman"/>
          <w:sz w:val="24"/>
          <w:szCs w:val="24"/>
        </w:rPr>
        <w:t>№15</w:t>
      </w:r>
    </w:p>
    <w:p w14:paraId="39D7FFD5" w14:textId="77777777" w:rsidR="00D55504" w:rsidRPr="007F28E6" w:rsidRDefault="00BC4142" w:rsidP="007F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7F28E6">
        <w:rPr>
          <w:rFonts w:ascii="Times New Roman" w:hAnsi="Times New Roman" w:cs="Times New Roman"/>
          <w:sz w:val="24"/>
          <w:szCs w:val="24"/>
        </w:rPr>
        <w:t>Назовите пути поляризации макрофагов.</w:t>
      </w:r>
    </w:p>
    <w:p w14:paraId="2E7E5DE1" w14:textId="77777777" w:rsidR="00D55504" w:rsidRPr="007F28E6" w:rsidRDefault="00BC4142" w:rsidP="007F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7F28E6">
        <w:rPr>
          <w:rFonts w:ascii="Times New Roman" w:hAnsi="Times New Roman" w:cs="Times New Roman"/>
          <w:sz w:val="24"/>
          <w:szCs w:val="24"/>
        </w:rPr>
        <w:t>Назовите факторы антиоксидантной защиты.</w:t>
      </w:r>
    </w:p>
    <w:p w14:paraId="40E44FDD" w14:textId="77777777" w:rsidR="00D55504" w:rsidRPr="007F28E6" w:rsidRDefault="00D55504" w:rsidP="007F28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28E6">
        <w:rPr>
          <w:rFonts w:ascii="Times New Roman" w:hAnsi="Times New Roman" w:cs="Times New Roman"/>
          <w:sz w:val="24"/>
          <w:szCs w:val="24"/>
        </w:rPr>
        <w:t>№16</w:t>
      </w:r>
    </w:p>
    <w:p w14:paraId="11D8A3EF" w14:textId="77777777" w:rsidR="00D55504" w:rsidRPr="007F28E6" w:rsidRDefault="00BC4142" w:rsidP="007F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7F28E6">
        <w:rPr>
          <w:rFonts w:ascii="Times New Roman" w:hAnsi="Times New Roman" w:cs="Times New Roman"/>
          <w:sz w:val="24"/>
          <w:szCs w:val="24"/>
        </w:rPr>
        <w:t>Назовите клетки, играющие ведущую роль в репаративных процессах.</w:t>
      </w:r>
    </w:p>
    <w:p w14:paraId="3F15C8B6" w14:textId="77777777" w:rsidR="00D55504" w:rsidRPr="007F28E6" w:rsidRDefault="00BC4142" w:rsidP="007F28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7F28E6">
        <w:rPr>
          <w:rFonts w:ascii="Times New Roman" w:hAnsi="Times New Roman" w:cs="Times New Roman"/>
          <w:sz w:val="24"/>
          <w:szCs w:val="24"/>
        </w:rPr>
        <w:t>Понятие «ангиогенный фенотип».</w:t>
      </w:r>
    </w:p>
    <w:p w14:paraId="41C1D37F" w14:textId="77777777" w:rsidR="00BC4142" w:rsidRDefault="00BC4142" w:rsidP="00BC41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DB7FC2" w14:textId="77777777" w:rsidR="00F12E1D" w:rsidRPr="00A36F86" w:rsidRDefault="00D55504" w:rsidP="00A36F86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C414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063DE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F12E1D" w:rsidRPr="00EC28F6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A36F8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Патология терморегуляции. Лихорадка.</w:t>
      </w:r>
    </w:p>
    <w:p w14:paraId="56C12066" w14:textId="77777777" w:rsidR="00D55504" w:rsidRPr="00BC4142" w:rsidRDefault="00D55504" w:rsidP="00BC414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C414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текущего контроля</w:t>
      </w:r>
      <w:r w:rsidRPr="00BC41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414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успеваемости</w:t>
      </w:r>
      <w:r w:rsidRPr="00BC414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</w:t>
      </w:r>
      <w:r w:rsidR="00BC414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устный опрос, письменный опрос</w:t>
      </w:r>
      <w:r w:rsidRPr="00BC414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4A04CA9C" w14:textId="77777777" w:rsidR="00D55504" w:rsidRPr="00BC4142" w:rsidRDefault="00D55504" w:rsidP="00BC414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C414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  <w:r w:rsidRPr="00BC414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14:paraId="34DDAF8B" w14:textId="77777777" w:rsidR="00BC4142" w:rsidRDefault="00BC4142" w:rsidP="00BC41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37A43E6A" w14:textId="77777777" w:rsidR="00D55504" w:rsidRPr="00BC4142" w:rsidRDefault="00D55504" w:rsidP="00BC41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C414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 для устного опроса:</w:t>
      </w:r>
    </w:p>
    <w:p w14:paraId="32FB36F5" w14:textId="77777777" w:rsidR="00B12FEA" w:rsidRPr="00B12FEA" w:rsidRDefault="00B12FEA" w:rsidP="00B12FEA">
      <w:pPr>
        <w:numPr>
          <w:ilvl w:val="0"/>
          <w:numId w:val="393"/>
        </w:numPr>
        <w:tabs>
          <w:tab w:val="clear" w:pos="502"/>
          <w:tab w:val="left" w:pos="284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Краткая характеристика физиологических механизмов терморегуляции.</w:t>
      </w:r>
    </w:p>
    <w:p w14:paraId="6A7835A9" w14:textId="77777777" w:rsidR="00B12FEA" w:rsidRPr="00B12FEA" w:rsidRDefault="00B12FEA" w:rsidP="00B12FEA">
      <w:pPr>
        <w:numPr>
          <w:ilvl w:val="0"/>
          <w:numId w:val="393"/>
        </w:numPr>
        <w:tabs>
          <w:tab w:val="clear" w:pos="502"/>
          <w:tab w:val="left" w:pos="284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Гипотермия, понятие, этиология, патогенез. </w:t>
      </w:r>
      <w:r w:rsidRPr="00B12F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Гипотермия как фактор производственных вредностей. </w:t>
      </w:r>
    </w:p>
    <w:p w14:paraId="20AF7A60" w14:textId="77777777" w:rsidR="00B12FEA" w:rsidRPr="00B12FEA" w:rsidRDefault="00B12FEA" w:rsidP="00B12FEA">
      <w:pPr>
        <w:numPr>
          <w:ilvl w:val="0"/>
          <w:numId w:val="393"/>
        </w:numPr>
        <w:tabs>
          <w:tab w:val="clear" w:pos="502"/>
          <w:tab w:val="left" w:pos="284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Гибернация. Механизм развития гипотермии в клинических условиях.</w:t>
      </w:r>
    </w:p>
    <w:p w14:paraId="06F67086" w14:textId="77777777" w:rsidR="00B12FEA" w:rsidRPr="00B12FEA" w:rsidRDefault="00B12FEA" w:rsidP="00B12FEA">
      <w:pPr>
        <w:numPr>
          <w:ilvl w:val="0"/>
          <w:numId w:val="393"/>
        </w:numPr>
        <w:tabs>
          <w:tab w:val="clear" w:pos="502"/>
          <w:tab w:val="left" w:pos="284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простуды в заболеваниях организма.</w:t>
      </w:r>
    </w:p>
    <w:p w14:paraId="37476846" w14:textId="77777777" w:rsidR="00B12FEA" w:rsidRPr="00B12FEA" w:rsidRDefault="00B12FEA" w:rsidP="00B12FEA">
      <w:pPr>
        <w:numPr>
          <w:ilvl w:val="0"/>
          <w:numId w:val="393"/>
        </w:numPr>
        <w:tabs>
          <w:tab w:val="clear" w:pos="502"/>
          <w:tab w:val="left" w:pos="284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Гипертермия, понятие, этиология, патогенез. </w:t>
      </w:r>
      <w:r w:rsidRPr="00B12F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Гипертермия как фактор производственных вредностей. </w:t>
      </w:r>
    </w:p>
    <w:p w14:paraId="4978039F" w14:textId="77777777" w:rsidR="00B12FEA" w:rsidRPr="00B12FEA" w:rsidRDefault="00B12FEA" w:rsidP="00B12FEA">
      <w:pPr>
        <w:numPr>
          <w:ilvl w:val="0"/>
          <w:numId w:val="393"/>
        </w:numPr>
        <w:tabs>
          <w:tab w:val="clear" w:pos="502"/>
          <w:tab w:val="left" w:pos="284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лихорадочной реакции организма, отличия от гипертермии.</w:t>
      </w:r>
    </w:p>
    <w:p w14:paraId="1C2FBB76" w14:textId="77777777" w:rsidR="00B12FEA" w:rsidRPr="00B12FEA" w:rsidRDefault="00B12FEA" w:rsidP="00B12FEA">
      <w:pPr>
        <w:numPr>
          <w:ilvl w:val="0"/>
          <w:numId w:val="393"/>
        </w:numPr>
        <w:tabs>
          <w:tab w:val="clear" w:pos="502"/>
          <w:tab w:val="left" w:pos="284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пирогенных веществах, классификация, механизм их действия.</w:t>
      </w:r>
    </w:p>
    <w:p w14:paraId="6E376964" w14:textId="77777777" w:rsidR="00B12FEA" w:rsidRPr="00B12FEA" w:rsidRDefault="00B12FEA" w:rsidP="00B12FEA">
      <w:pPr>
        <w:numPr>
          <w:ilvl w:val="0"/>
          <w:numId w:val="393"/>
        </w:numPr>
        <w:tabs>
          <w:tab w:val="clear" w:pos="502"/>
          <w:tab w:val="left" w:pos="284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пирогенных веществ.</w:t>
      </w:r>
    </w:p>
    <w:p w14:paraId="5ED32520" w14:textId="77777777" w:rsidR="00B12FEA" w:rsidRPr="00B12FEA" w:rsidRDefault="00B12FEA" w:rsidP="00B12FEA">
      <w:pPr>
        <w:numPr>
          <w:ilvl w:val="0"/>
          <w:numId w:val="393"/>
        </w:numPr>
        <w:tabs>
          <w:tab w:val="clear" w:pos="502"/>
          <w:tab w:val="left" w:pos="284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Стадии лихорадки.</w:t>
      </w:r>
    </w:p>
    <w:p w14:paraId="654429F2" w14:textId="77777777" w:rsidR="00B12FEA" w:rsidRPr="00B12FEA" w:rsidRDefault="00B12FEA" w:rsidP="00B12FEA">
      <w:pPr>
        <w:numPr>
          <w:ilvl w:val="0"/>
          <w:numId w:val="393"/>
        </w:numPr>
        <w:tabs>
          <w:tab w:val="clear" w:pos="502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обмена веществ при лихорадке.</w:t>
      </w:r>
    </w:p>
    <w:p w14:paraId="030A0348" w14:textId="77777777" w:rsidR="00B12FEA" w:rsidRPr="00B12FEA" w:rsidRDefault="00B12FEA" w:rsidP="00B12FEA">
      <w:pPr>
        <w:numPr>
          <w:ilvl w:val="0"/>
          <w:numId w:val="393"/>
        </w:numPr>
        <w:tabs>
          <w:tab w:val="clear" w:pos="502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функционально-морфологического состояния органов и систем организма в различные стадии лихорадки.</w:t>
      </w:r>
    </w:p>
    <w:p w14:paraId="322C96E2" w14:textId="77777777" w:rsidR="00B12FEA" w:rsidRPr="00B12FEA" w:rsidRDefault="00B12FEA" w:rsidP="00B12FEA">
      <w:pPr>
        <w:numPr>
          <w:ilvl w:val="0"/>
          <w:numId w:val="393"/>
        </w:numPr>
        <w:tabs>
          <w:tab w:val="clear" w:pos="502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Типы температурных кривых.</w:t>
      </w:r>
    </w:p>
    <w:p w14:paraId="73A518A5" w14:textId="77777777" w:rsidR="00B12FEA" w:rsidRPr="00B12FEA" w:rsidRDefault="00B12FEA" w:rsidP="00B12FEA">
      <w:pPr>
        <w:numPr>
          <w:ilvl w:val="0"/>
          <w:numId w:val="393"/>
        </w:numPr>
        <w:tabs>
          <w:tab w:val="clear" w:pos="502"/>
          <w:tab w:val="num" w:pos="360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лихорадки для организма.</w:t>
      </w:r>
    </w:p>
    <w:p w14:paraId="1FAF59CB" w14:textId="77777777" w:rsidR="00BC4142" w:rsidRDefault="00BC4142" w:rsidP="00BC41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2514914C" w14:textId="77777777" w:rsidR="00D55504" w:rsidRPr="00BC4142" w:rsidRDefault="00D55504" w:rsidP="00BC41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C414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 для письменного опроса:</w:t>
      </w:r>
    </w:p>
    <w:p w14:paraId="2116CE34" w14:textId="77777777" w:rsidR="00D55504" w:rsidRPr="00BC4142" w:rsidRDefault="00D55504" w:rsidP="00BC4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142">
        <w:rPr>
          <w:rFonts w:ascii="Times New Roman" w:hAnsi="Times New Roman" w:cs="Times New Roman"/>
          <w:sz w:val="24"/>
          <w:szCs w:val="24"/>
        </w:rPr>
        <w:t>№ 1</w:t>
      </w:r>
    </w:p>
    <w:p w14:paraId="02F16036" w14:textId="77777777" w:rsidR="00D55504" w:rsidRPr="00BC4142" w:rsidRDefault="00BC4142" w:rsidP="00BC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D55504" w:rsidRPr="00BC4142">
        <w:rPr>
          <w:rFonts w:ascii="Times New Roman" w:hAnsi="Times New Roman" w:cs="Times New Roman"/>
          <w:sz w:val="24"/>
          <w:szCs w:val="24"/>
        </w:rPr>
        <w:t>Особенности водно-электролитного обмена при лихорадке.</w:t>
      </w:r>
    </w:p>
    <w:p w14:paraId="01049764" w14:textId="77777777" w:rsidR="00D55504" w:rsidRPr="00BC4142" w:rsidRDefault="00BC4142" w:rsidP="00BC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BC4142">
        <w:rPr>
          <w:rFonts w:ascii="Times New Roman" w:hAnsi="Times New Roman" w:cs="Times New Roman"/>
          <w:sz w:val="24"/>
          <w:szCs w:val="24"/>
        </w:rPr>
        <w:t xml:space="preserve">Отличие гипертермии от лихорадки. </w:t>
      </w:r>
    </w:p>
    <w:p w14:paraId="28308B68" w14:textId="77777777" w:rsidR="00D55504" w:rsidRPr="00BC4142" w:rsidRDefault="00D55504" w:rsidP="00BC4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142">
        <w:rPr>
          <w:rFonts w:ascii="Times New Roman" w:hAnsi="Times New Roman" w:cs="Times New Roman"/>
          <w:sz w:val="24"/>
          <w:szCs w:val="24"/>
        </w:rPr>
        <w:t>№ 2</w:t>
      </w:r>
    </w:p>
    <w:p w14:paraId="6960E878" w14:textId="77777777" w:rsidR="00D55504" w:rsidRPr="00BC4142" w:rsidRDefault="00D55504" w:rsidP="00BC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142">
        <w:rPr>
          <w:rFonts w:ascii="Times New Roman" w:hAnsi="Times New Roman" w:cs="Times New Roman"/>
          <w:sz w:val="24"/>
          <w:szCs w:val="24"/>
        </w:rPr>
        <w:t>1. Дайте определение «лихорадки».</w:t>
      </w:r>
    </w:p>
    <w:p w14:paraId="45C32C88" w14:textId="77777777" w:rsidR="00D55504" w:rsidRPr="00BC4142" w:rsidRDefault="00D55504" w:rsidP="00BC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142">
        <w:rPr>
          <w:rFonts w:ascii="Times New Roman" w:hAnsi="Times New Roman" w:cs="Times New Roman"/>
          <w:sz w:val="24"/>
          <w:szCs w:val="24"/>
        </w:rPr>
        <w:t xml:space="preserve">2. Назовите заболевания, сопровождающиеся </w:t>
      </w:r>
      <w:r w:rsidRPr="00BC4142">
        <w:rPr>
          <w:rFonts w:ascii="Times New Roman" w:hAnsi="Times New Roman" w:cs="Times New Roman"/>
          <w:sz w:val="24"/>
          <w:szCs w:val="24"/>
          <w:lang w:val="en-US"/>
        </w:rPr>
        <w:t>febris</w:t>
      </w:r>
      <w:r w:rsidRPr="00BC4142">
        <w:rPr>
          <w:rFonts w:ascii="Times New Roman" w:hAnsi="Times New Roman" w:cs="Times New Roman"/>
          <w:sz w:val="24"/>
          <w:szCs w:val="24"/>
        </w:rPr>
        <w:t xml:space="preserve"> </w:t>
      </w:r>
      <w:r w:rsidRPr="00BC4142">
        <w:rPr>
          <w:rFonts w:ascii="Times New Roman" w:hAnsi="Times New Roman" w:cs="Times New Roman"/>
          <w:sz w:val="24"/>
          <w:szCs w:val="24"/>
          <w:lang w:val="en-US"/>
        </w:rPr>
        <w:t>hectica</w:t>
      </w:r>
      <w:r w:rsidRPr="00BC4142">
        <w:rPr>
          <w:rFonts w:ascii="Times New Roman" w:hAnsi="Times New Roman" w:cs="Times New Roman"/>
          <w:sz w:val="24"/>
          <w:szCs w:val="24"/>
        </w:rPr>
        <w:t>.</w:t>
      </w:r>
    </w:p>
    <w:p w14:paraId="6B9032F9" w14:textId="77777777" w:rsidR="00D55504" w:rsidRPr="00BC4142" w:rsidRDefault="00D55504" w:rsidP="00BC4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142">
        <w:rPr>
          <w:rFonts w:ascii="Times New Roman" w:hAnsi="Times New Roman" w:cs="Times New Roman"/>
          <w:sz w:val="24"/>
          <w:szCs w:val="24"/>
        </w:rPr>
        <w:t>№ 3</w:t>
      </w:r>
    </w:p>
    <w:p w14:paraId="160064EF" w14:textId="77777777" w:rsidR="00D55504" w:rsidRPr="00BC4142" w:rsidRDefault="00BC4142" w:rsidP="00BC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BC4142">
        <w:rPr>
          <w:rFonts w:ascii="Times New Roman" w:hAnsi="Times New Roman" w:cs="Times New Roman"/>
          <w:sz w:val="24"/>
          <w:szCs w:val="24"/>
        </w:rPr>
        <w:t>Профилактика гипертермии на производстве.</w:t>
      </w:r>
    </w:p>
    <w:p w14:paraId="282CDCA6" w14:textId="77777777" w:rsidR="00D55504" w:rsidRPr="00BC4142" w:rsidRDefault="00BC4142" w:rsidP="00BC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BC4142">
        <w:rPr>
          <w:rFonts w:ascii="Times New Roman" w:hAnsi="Times New Roman" w:cs="Times New Roman"/>
          <w:sz w:val="24"/>
          <w:szCs w:val="24"/>
        </w:rPr>
        <w:t>Перечислите условия, способствующие гипотермии.</w:t>
      </w:r>
    </w:p>
    <w:p w14:paraId="5C198C24" w14:textId="77777777" w:rsidR="00D55504" w:rsidRPr="00BC4142" w:rsidRDefault="00D55504" w:rsidP="00BC4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142">
        <w:rPr>
          <w:rFonts w:ascii="Times New Roman" w:hAnsi="Times New Roman" w:cs="Times New Roman"/>
          <w:sz w:val="24"/>
          <w:szCs w:val="24"/>
        </w:rPr>
        <w:t>№ 4</w:t>
      </w:r>
    </w:p>
    <w:p w14:paraId="5B2237FD" w14:textId="77777777" w:rsidR="00D55504" w:rsidRPr="00BC4142" w:rsidRDefault="00BC4142" w:rsidP="00BC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BC4142">
        <w:rPr>
          <w:rFonts w:ascii="Times New Roman" w:hAnsi="Times New Roman" w:cs="Times New Roman"/>
          <w:sz w:val="24"/>
          <w:szCs w:val="24"/>
        </w:rPr>
        <w:t>Отличия лихорадки от гипертермии.</w:t>
      </w:r>
    </w:p>
    <w:p w14:paraId="4ACAC8DD" w14:textId="77777777" w:rsidR="00D55504" w:rsidRPr="00BC4142" w:rsidRDefault="00D55504" w:rsidP="00BC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4142">
        <w:rPr>
          <w:rFonts w:ascii="Times New Roman" w:hAnsi="Times New Roman" w:cs="Times New Roman"/>
          <w:sz w:val="24"/>
          <w:szCs w:val="24"/>
        </w:rPr>
        <w:t xml:space="preserve">2. Назовите заболевания, сопровождающиеся </w:t>
      </w:r>
      <w:r w:rsidRPr="00BC4142">
        <w:rPr>
          <w:rFonts w:ascii="Times New Roman" w:hAnsi="Times New Roman" w:cs="Times New Roman"/>
          <w:sz w:val="24"/>
          <w:szCs w:val="24"/>
          <w:lang w:val="en-US"/>
        </w:rPr>
        <w:t>febris</w:t>
      </w:r>
      <w:r w:rsidRPr="00BC4142">
        <w:rPr>
          <w:rFonts w:ascii="Times New Roman" w:hAnsi="Times New Roman" w:cs="Times New Roman"/>
          <w:sz w:val="24"/>
          <w:szCs w:val="24"/>
        </w:rPr>
        <w:t xml:space="preserve"> </w:t>
      </w:r>
      <w:r w:rsidRPr="00BC4142">
        <w:rPr>
          <w:rFonts w:ascii="Times New Roman" w:hAnsi="Times New Roman" w:cs="Times New Roman"/>
          <w:sz w:val="24"/>
          <w:szCs w:val="24"/>
          <w:lang w:val="en-US"/>
        </w:rPr>
        <w:t>undulans</w:t>
      </w:r>
      <w:r w:rsidRPr="00BC4142">
        <w:rPr>
          <w:rFonts w:ascii="Times New Roman" w:hAnsi="Times New Roman" w:cs="Times New Roman"/>
          <w:sz w:val="24"/>
          <w:szCs w:val="24"/>
        </w:rPr>
        <w:t>.</w:t>
      </w:r>
    </w:p>
    <w:p w14:paraId="6088ABF6" w14:textId="77777777" w:rsidR="00D55504" w:rsidRPr="00BC4142" w:rsidRDefault="00D55504" w:rsidP="00BC4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142">
        <w:rPr>
          <w:rFonts w:ascii="Times New Roman" w:hAnsi="Times New Roman" w:cs="Times New Roman"/>
          <w:sz w:val="24"/>
          <w:szCs w:val="24"/>
        </w:rPr>
        <w:t>№ 5</w:t>
      </w:r>
    </w:p>
    <w:p w14:paraId="7639E8DC" w14:textId="77777777" w:rsidR="00D55504" w:rsidRPr="00BC4142" w:rsidRDefault="00BC4142" w:rsidP="00BC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BC4142">
        <w:rPr>
          <w:rFonts w:ascii="Times New Roman" w:hAnsi="Times New Roman" w:cs="Times New Roman"/>
          <w:sz w:val="24"/>
          <w:szCs w:val="24"/>
        </w:rPr>
        <w:t>Виды экзогенных пирогенов, особенности действия.</w:t>
      </w:r>
    </w:p>
    <w:p w14:paraId="26A740BA" w14:textId="77777777" w:rsidR="00D55504" w:rsidRPr="00BC4142" w:rsidRDefault="00BC4142" w:rsidP="00BC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BC4142">
        <w:rPr>
          <w:rFonts w:ascii="Times New Roman" w:hAnsi="Times New Roman" w:cs="Times New Roman"/>
          <w:sz w:val="24"/>
          <w:szCs w:val="24"/>
        </w:rPr>
        <w:t>Перечислите условия, способствующие гипертермии.</w:t>
      </w:r>
    </w:p>
    <w:p w14:paraId="796ADC55" w14:textId="77777777" w:rsidR="00D55504" w:rsidRPr="00BC4142" w:rsidRDefault="00D55504" w:rsidP="00BC4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142">
        <w:rPr>
          <w:rFonts w:ascii="Times New Roman" w:hAnsi="Times New Roman" w:cs="Times New Roman"/>
          <w:sz w:val="24"/>
          <w:szCs w:val="24"/>
        </w:rPr>
        <w:t>№ 6</w:t>
      </w:r>
    </w:p>
    <w:p w14:paraId="1393B4FF" w14:textId="77777777" w:rsidR="00D55504" w:rsidRPr="00BC4142" w:rsidRDefault="00BC4142" w:rsidP="00BC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BC4142">
        <w:rPr>
          <w:rFonts w:ascii="Times New Roman" w:hAnsi="Times New Roman" w:cs="Times New Roman"/>
          <w:sz w:val="24"/>
          <w:szCs w:val="24"/>
        </w:rPr>
        <w:t>Стадии лихорадки.</w:t>
      </w:r>
    </w:p>
    <w:p w14:paraId="249367E4" w14:textId="77777777" w:rsidR="00D55504" w:rsidRPr="00BC4142" w:rsidRDefault="00BC4142" w:rsidP="00BC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BC4142">
        <w:rPr>
          <w:rFonts w:ascii="Times New Roman" w:hAnsi="Times New Roman" w:cs="Times New Roman"/>
          <w:sz w:val="24"/>
          <w:szCs w:val="24"/>
        </w:rPr>
        <w:t xml:space="preserve">Назовите заболевания, сопровождающиеся </w:t>
      </w:r>
      <w:r w:rsidR="00D55504" w:rsidRPr="00BC4142">
        <w:rPr>
          <w:rFonts w:ascii="Times New Roman" w:hAnsi="Times New Roman" w:cs="Times New Roman"/>
          <w:sz w:val="24"/>
          <w:szCs w:val="24"/>
          <w:lang w:val="en-US"/>
        </w:rPr>
        <w:t>febris</w:t>
      </w:r>
      <w:r w:rsidR="00D55504" w:rsidRPr="00BC4142">
        <w:rPr>
          <w:rFonts w:ascii="Times New Roman" w:hAnsi="Times New Roman" w:cs="Times New Roman"/>
          <w:sz w:val="24"/>
          <w:szCs w:val="24"/>
        </w:rPr>
        <w:t xml:space="preserve"> </w:t>
      </w:r>
      <w:r w:rsidR="00D55504" w:rsidRPr="00BC4142">
        <w:rPr>
          <w:rFonts w:ascii="Times New Roman" w:hAnsi="Times New Roman" w:cs="Times New Roman"/>
          <w:sz w:val="24"/>
          <w:szCs w:val="24"/>
          <w:lang w:val="en-US"/>
        </w:rPr>
        <w:t>inversus</w:t>
      </w:r>
      <w:r w:rsidR="00D55504" w:rsidRPr="00BC4142">
        <w:rPr>
          <w:rFonts w:ascii="Times New Roman" w:hAnsi="Times New Roman" w:cs="Times New Roman"/>
          <w:sz w:val="24"/>
          <w:szCs w:val="24"/>
        </w:rPr>
        <w:t>.</w:t>
      </w:r>
    </w:p>
    <w:p w14:paraId="460553B8" w14:textId="77777777" w:rsidR="00D55504" w:rsidRPr="00BC4142" w:rsidRDefault="00D55504" w:rsidP="00BC4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142">
        <w:rPr>
          <w:rFonts w:ascii="Times New Roman" w:hAnsi="Times New Roman" w:cs="Times New Roman"/>
          <w:sz w:val="24"/>
          <w:szCs w:val="24"/>
        </w:rPr>
        <w:t>№ 7</w:t>
      </w:r>
    </w:p>
    <w:p w14:paraId="55699508" w14:textId="77777777" w:rsidR="00D55504" w:rsidRPr="00BC4142" w:rsidRDefault="00BC4142" w:rsidP="00BC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BC4142">
        <w:rPr>
          <w:rFonts w:ascii="Times New Roman" w:hAnsi="Times New Roman" w:cs="Times New Roman"/>
          <w:sz w:val="24"/>
          <w:szCs w:val="24"/>
        </w:rPr>
        <w:t>Виды эндогенных пирогенов, особенности действия.</w:t>
      </w:r>
    </w:p>
    <w:p w14:paraId="4E872FEB" w14:textId="77777777" w:rsidR="00D55504" w:rsidRPr="00BC4142" w:rsidRDefault="00BC4142" w:rsidP="00BC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BC4142">
        <w:rPr>
          <w:rFonts w:ascii="Times New Roman" w:hAnsi="Times New Roman" w:cs="Times New Roman"/>
          <w:sz w:val="24"/>
          <w:szCs w:val="24"/>
        </w:rPr>
        <w:t>Значение лихорадки для организма.</w:t>
      </w:r>
    </w:p>
    <w:p w14:paraId="3346264F" w14:textId="77777777" w:rsidR="00D55504" w:rsidRPr="00BC4142" w:rsidRDefault="00D55504" w:rsidP="00BC4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142">
        <w:rPr>
          <w:rFonts w:ascii="Times New Roman" w:hAnsi="Times New Roman" w:cs="Times New Roman"/>
          <w:sz w:val="24"/>
          <w:szCs w:val="24"/>
        </w:rPr>
        <w:t>№ 8</w:t>
      </w:r>
    </w:p>
    <w:p w14:paraId="253879AB" w14:textId="77777777" w:rsidR="00D55504" w:rsidRPr="00BC4142" w:rsidRDefault="00BC4142" w:rsidP="00BC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BC4142">
        <w:rPr>
          <w:rFonts w:ascii="Times New Roman" w:hAnsi="Times New Roman" w:cs="Times New Roman"/>
          <w:sz w:val="24"/>
          <w:szCs w:val="24"/>
        </w:rPr>
        <w:t>Перечислите условия, способствующие гипотермии.</w:t>
      </w:r>
    </w:p>
    <w:p w14:paraId="02A06E37" w14:textId="77777777" w:rsidR="00D55504" w:rsidRPr="00BC4142" w:rsidRDefault="00BC4142" w:rsidP="00BC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BC4142">
        <w:rPr>
          <w:rFonts w:ascii="Times New Roman" w:hAnsi="Times New Roman" w:cs="Times New Roman"/>
          <w:sz w:val="24"/>
          <w:szCs w:val="24"/>
        </w:rPr>
        <w:t>Изменения диуреза в различные стадии лихорадки.</w:t>
      </w:r>
    </w:p>
    <w:p w14:paraId="5FB0E655" w14:textId="77777777" w:rsidR="00D55504" w:rsidRPr="00BC4142" w:rsidRDefault="00D55504" w:rsidP="00BC4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142">
        <w:rPr>
          <w:rFonts w:ascii="Times New Roman" w:hAnsi="Times New Roman" w:cs="Times New Roman"/>
          <w:sz w:val="24"/>
          <w:szCs w:val="24"/>
        </w:rPr>
        <w:t>№ 9</w:t>
      </w:r>
    </w:p>
    <w:p w14:paraId="2081271F" w14:textId="77777777" w:rsidR="00D55504" w:rsidRPr="00BC4142" w:rsidRDefault="00BC4142" w:rsidP="00BC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BC4142">
        <w:rPr>
          <w:rFonts w:ascii="Times New Roman" w:hAnsi="Times New Roman" w:cs="Times New Roman"/>
          <w:sz w:val="24"/>
          <w:szCs w:val="24"/>
        </w:rPr>
        <w:t>Классификация пирогенных веществ.</w:t>
      </w:r>
    </w:p>
    <w:p w14:paraId="15C68B62" w14:textId="77777777" w:rsidR="00D55504" w:rsidRPr="00BC4142" w:rsidRDefault="00BC4142" w:rsidP="00BC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BC4142">
        <w:rPr>
          <w:rFonts w:ascii="Times New Roman" w:hAnsi="Times New Roman" w:cs="Times New Roman"/>
          <w:sz w:val="24"/>
          <w:szCs w:val="24"/>
        </w:rPr>
        <w:t xml:space="preserve">Назовите заболевания, сопровождающиеся </w:t>
      </w:r>
      <w:r w:rsidR="00D55504" w:rsidRPr="00BC4142">
        <w:rPr>
          <w:rFonts w:ascii="Times New Roman" w:hAnsi="Times New Roman" w:cs="Times New Roman"/>
          <w:sz w:val="24"/>
          <w:szCs w:val="24"/>
          <w:lang w:val="en-US"/>
        </w:rPr>
        <w:t>febris</w:t>
      </w:r>
      <w:r w:rsidR="00D55504" w:rsidRPr="00BC4142">
        <w:rPr>
          <w:rFonts w:ascii="Times New Roman" w:hAnsi="Times New Roman" w:cs="Times New Roman"/>
          <w:sz w:val="24"/>
          <w:szCs w:val="24"/>
        </w:rPr>
        <w:t xml:space="preserve"> </w:t>
      </w:r>
      <w:r w:rsidR="00D55504" w:rsidRPr="00BC4142">
        <w:rPr>
          <w:rFonts w:ascii="Times New Roman" w:hAnsi="Times New Roman" w:cs="Times New Roman"/>
          <w:sz w:val="24"/>
          <w:szCs w:val="24"/>
          <w:lang w:val="en-US"/>
        </w:rPr>
        <w:t>remittens</w:t>
      </w:r>
      <w:r w:rsidR="00D55504" w:rsidRPr="00BC4142">
        <w:rPr>
          <w:rFonts w:ascii="Times New Roman" w:hAnsi="Times New Roman" w:cs="Times New Roman"/>
          <w:sz w:val="24"/>
          <w:szCs w:val="24"/>
        </w:rPr>
        <w:t>.</w:t>
      </w:r>
    </w:p>
    <w:p w14:paraId="7CDDEE23" w14:textId="77777777" w:rsidR="00D55504" w:rsidRPr="00BC4142" w:rsidRDefault="00D55504" w:rsidP="00BC4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142">
        <w:rPr>
          <w:rFonts w:ascii="Times New Roman" w:hAnsi="Times New Roman" w:cs="Times New Roman"/>
          <w:sz w:val="24"/>
          <w:szCs w:val="24"/>
        </w:rPr>
        <w:t>№ 10</w:t>
      </w:r>
    </w:p>
    <w:p w14:paraId="6905B61D" w14:textId="77777777" w:rsidR="00D55504" w:rsidRPr="00BC4142" w:rsidRDefault="00BC4142" w:rsidP="00BC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BC4142">
        <w:rPr>
          <w:rFonts w:ascii="Times New Roman" w:hAnsi="Times New Roman" w:cs="Times New Roman"/>
          <w:sz w:val="24"/>
          <w:szCs w:val="24"/>
        </w:rPr>
        <w:t>Патогенез 1-й стадии лихорадки.</w:t>
      </w:r>
    </w:p>
    <w:p w14:paraId="1B286B0D" w14:textId="77777777" w:rsidR="00D55504" w:rsidRPr="00BC4142" w:rsidRDefault="00BC4142" w:rsidP="00BC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BC4142">
        <w:rPr>
          <w:rFonts w:ascii="Times New Roman" w:hAnsi="Times New Roman" w:cs="Times New Roman"/>
          <w:sz w:val="24"/>
          <w:szCs w:val="24"/>
        </w:rPr>
        <w:t>Понятие о гибернации.</w:t>
      </w:r>
    </w:p>
    <w:p w14:paraId="789F9681" w14:textId="77777777" w:rsidR="00D55504" w:rsidRPr="00BC4142" w:rsidRDefault="00D55504" w:rsidP="00BC4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142">
        <w:rPr>
          <w:rFonts w:ascii="Times New Roman" w:hAnsi="Times New Roman" w:cs="Times New Roman"/>
          <w:sz w:val="24"/>
          <w:szCs w:val="24"/>
        </w:rPr>
        <w:t>№ 11</w:t>
      </w:r>
    </w:p>
    <w:p w14:paraId="1D5DC954" w14:textId="77777777" w:rsidR="00D55504" w:rsidRPr="00BC4142" w:rsidRDefault="00BC4142" w:rsidP="00BC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BC4142">
        <w:rPr>
          <w:rFonts w:ascii="Times New Roman" w:hAnsi="Times New Roman" w:cs="Times New Roman"/>
          <w:sz w:val="24"/>
          <w:szCs w:val="24"/>
        </w:rPr>
        <w:t>Особенности обмена веществ при лихорадке.</w:t>
      </w:r>
    </w:p>
    <w:p w14:paraId="320155BC" w14:textId="77777777" w:rsidR="00D55504" w:rsidRPr="00BC4142" w:rsidRDefault="00BC4142" w:rsidP="00BC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BC4142">
        <w:rPr>
          <w:rFonts w:ascii="Times New Roman" w:hAnsi="Times New Roman" w:cs="Times New Roman"/>
          <w:sz w:val="24"/>
          <w:szCs w:val="24"/>
        </w:rPr>
        <w:t>Перечислите стадии лихорадки.</w:t>
      </w:r>
    </w:p>
    <w:p w14:paraId="7842EC4E" w14:textId="77777777" w:rsidR="00D55504" w:rsidRPr="00BC4142" w:rsidRDefault="00D55504" w:rsidP="00BC4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142">
        <w:rPr>
          <w:rFonts w:ascii="Times New Roman" w:hAnsi="Times New Roman" w:cs="Times New Roman"/>
          <w:sz w:val="24"/>
          <w:szCs w:val="24"/>
        </w:rPr>
        <w:t>№ 12</w:t>
      </w:r>
    </w:p>
    <w:p w14:paraId="3A705277" w14:textId="77777777" w:rsidR="00D55504" w:rsidRPr="00BC4142" w:rsidRDefault="00BC4142" w:rsidP="00BC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BC4142">
        <w:rPr>
          <w:rFonts w:ascii="Times New Roman" w:hAnsi="Times New Roman" w:cs="Times New Roman"/>
          <w:sz w:val="24"/>
          <w:szCs w:val="24"/>
        </w:rPr>
        <w:t>Механизм действия вторичных пирогенов.</w:t>
      </w:r>
    </w:p>
    <w:p w14:paraId="021868E4" w14:textId="77777777" w:rsidR="00D55504" w:rsidRPr="00BC4142" w:rsidRDefault="00BC4142" w:rsidP="00BC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BC4142">
        <w:rPr>
          <w:rFonts w:ascii="Times New Roman" w:hAnsi="Times New Roman" w:cs="Times New Roman"/>
          <w:sz w:val="24"/>
          <w:szCs w:val="24"/>
        </w:rPr>
        <w:t>Классификация лихорадочных реакций по высоте стояния температуры.</w:t>
      </w:r>
    </w:p>
    <w:p w14:paraId="7D7C9524" w14:textId="77777777" w:rsidR="00D55504" w:rsidRPr="00BC4142" w:rsidRDefault="00D55504" w:rsidP="00BC4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142">
        <w:rPr>
          <w:rFonts w:ascii="Times New Roman" w:hAnsi="Times New Roman" w:cs="Times New Roman"/>
          <w:sz w:val="24"/>
          <w:szCs w:val="24"/>
        </w:rPr>
        <w:t>№ 13</w:t>
      </w:r>
    </w:p>
    <w:p w14:paraId="2F728DA1" w14:textId="77777777" w:rsidR="00D55504" w:rsidRPr="00BC4142" w:rsidRDefault="00BC4142" w:rsidP="00BC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BC4142">
        <w:rPr>
          <w:rFonts w:ascii="Times New Roman" w:hAnsi="Times New Roman" w:cs="Times New Roman"/>
          <w:sz w:val="24"/>
          <w:szCs w:val="24"/>
        </w:rPr>
        <w:t>Вторая стадия лихорадки, особенности патогенеза</w:t>
      </w:r>
    </w:p>
    <w:p w14:paraId="58B01428" w14:textId="77777777" w:rsidR="00D55504" w:rsidRPr="00BC4142" w:rsidRDefault="00BC4142" w:rsidP="00BC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BC4142">
        <w:rPr>
          <w:rFonts w:ascii="Times New Roman" w:hAnsi="Times New Roman" w:cs="Times New Roman"/>
          <w:sz w:val="24"/>
          <w:szCs w:val="24"/>
        </w:rPr>
        <w:t>Особенности функционирования системы кровообращения при лихорадке.</w:t>
      </w:r>
    </w:p>
    <w:p w14:paraId="760224FC" w14:textId="77777777" w:rsidR="00D55504" w:rsidRPr="00BC4142" w:rsidRDefault="00D55504" w:rsidP="00BC4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142">
        <w:rPr>
          <w:rFonts w:ascii="Times New Roman" w:hAnsi="Times New Roman" w:cs="Times New Roman"/>
          <w:sz w:val="24"/>
          <w:szCs w:val="24"/>
        </w:rPr>
        <w:t>№ 14</w:t>
      </w:r>
    </w:p>
    <w:p w14:paraId="4B51CB50" w14:textId="77777777" w:rsidR="00D55504" w:rsidRPr="00BC4142" w:rsidRDefault="00BC4142" w:rsidP="00BC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BC4142">
        <w:rPr>
          <w:rFonts w:ascii="Times New Roman" w:hAnsi="Times New Roman" w:cs="Times New Roman"/>
          <w:sz w:val="24"/>
          <w:szCs w:val="24"/>
        </w:rPr>
        <w:t>Понятие о пирогенных веществах, источники развития.</w:t>
      </w:r>
    </w:p>
    <w:p w14:paraId="1BF187F8" w14:textId="77777777" w:rsidR="00D55504" w:rsidRPr="00BC4142" w:rsidRDefault="00BC4142" w:rsidP="00BC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BC4142">
        <w:rPr>
          <w:rFonts w:ascii="Times New Roman" w:hAnsi="Times New Roman" w:cs="Times New Roman"/>
          <w:sz w:val="24"/>
          <w:szCs w:val="24"/>
        </w:rPr>
        <w:t>Перечислите условия, способствующие гипертермии.</w:t>
      </w:r>
    </w:p>
    <w:p w14:paraId="1BF9E8A6" w14:textId="77777777" w:rsidR="00D55504" w:rsidRPr="00BC4142" w:rsidRDefault="00D55504" w:rsidP="00BC4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142">
        <w:rPr>
          <w:rFonts w:ascii="Times New Roman" w:hAnsi="Times New Roman" w:cs="Times New Roman"/>
          <w:sz w:val="24"/>
          <w:szCs w:val="24"/>
        </w:rPr>
        <w:t>№ 15</w:t>
      </w:r>
    </w:p>
    <w:p w14:paraId="5D5EDA95" w14:textId="77777777" w:rsidR="00D55504" w:rsidRPr="00BC4142" w:rsidRDefault="00BC4142" w:rsidP="00BC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BC4142">
        <w:rPr>
          <w:rFonts w:ascii="Times New Roman" w:hAnsi="Times New Roman" w:cs="Times New Roman"/>
          <w:sz w:val="24"/>
          <w:szCs w:val="24"/>
        </w:rPr>
        <w:t>Свойства пирогенных веществ.</w:t>
      </w:r>
    </w:p>
    <w:p w14:paraId="1AF45B66" w14:textId="77777777" w:rsidR="00D55504" w:rsidRPr="00BC4142" w:rsidRDefault="00BC4142" w:rsidP="00BC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BC4142">
        <w:rPr>
          <w:rFonts w:ascii="Times New Roman" w:hAnsi="Times New Roman" w:cs="Times New Roman"/>
          <w:sz w:val="24"/>
          <w:szCs w:val="24"/>
        </w:rPr>
        <w:t xml:space="preserve">Назовите заболевания, сопровождающиеся </w:t>
      </w:r>
      <w:r w:rsidR="00D55504" w:rsidRPr="00BC4142">
        <w:rPr>
          <w:rFonts w:ascii="Times New Roman" w:hAnsi="Times New Roman" w:cs="Times New Roman"/>
          <w:sz w:val="24"/>
          <w:szCs w:val="24"/>
          <w:lang w:val="en-US"/>
        </w:rPr>
        <w:t>febris</w:t>
      </w:r>
      <w:r w:rsidR="00D55504" w:rsidRPr="00BC4142">
        <w:rPr>
          <w:rFonts w:ascii="Times New Roman" w:hAnsi="Times New Roman" w:cs="Times New Roman"/>
          <w:sz w:val="24"/>
          <w:szCs w:val="24"/>
        </w:rPr>
        <w:t xml:space="preserve"> </w:t>
      </w:r>
      <w:r w:rsidR="00D55504" w:rsidRPr="00BC4142">
        <w:rPr>
          <w:rFonts w:ascii="Times New Roman" w:hAnsi="Times New Roman" w:cs="Times New Roman"/>
          <w:sz w:val="24"/>
          <w:szCs w:val="24"/>
          <w:lang w:val="en-US"/>
        </w:rPr>
        <w:t>undulans</w:t>
      </w:r>
      <w:r w:rsidR="00D55504" w:rsidRPr="00BC4142">
        <w:rPr>
          <w:rFonts w:ascii="Times New Roman" w:hAnsi="Times New Roman" w:cs="Times New Roman"/>
          <w:sz w:val="24"/>
          <w:szCs w:val="24"/>
        </w:rPr>
        <w:t>.</w:t>
      </w:r>
    </w:p>
    <w:p w14:paraId="2B6326A8" w14:textId="77777777" w:rsidR="00D55504" w:rsidRPr="00BC4142" w:rsidRDefault="00D55504" w:rsidP="00BC4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142">
        <w:rPr>
          <w:rFonts w:ascii="Times New Roman" w:hAnsi="Times New Roman" w:cs="Times New Roman"/>
          <w:sz w:val="24"/>
          <w:szCs w:val="24"/>
        </w:rPr>
        <w:t>№ 16</w:t>
      </w:r>
    </w:p>
    <w:p w14:paraId="15CEC344" w14:textId="77777777" w:rsidR="00D55504" w:rsidRPr="00BC4142" w:rsidRDefault="00BC4142" w:rsidP="00BC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BC4142">
        <w:rPr>
          <w:rFonts w:ascii="Times New Roman" w:hAnsi="Times New Roman" w:cs="Times New Roman"/>
          <w:sz w:val="24"/>
          <w:szCs w:val="24"/>
        </w:rPr>
        <w:t>Отличия лихорадки от гипертермии.</w:t>
      </w:r>
    </w:p>
    <w:p w14:paraId="3825BF13" w14:textId="77777777" w:rsidR="00D55504" w:rsidRPr="00BC4142" w:rsidRDefault="00BC4142" w:rsidP="00BC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BC4142">
        <w:rPr>
          <w:rFonts w:ascii="Times New Roman" w:hAnsi="Times New Roman" w:cs="Times New Roman"/>
          <w:sz w:val="24"/>
          <w:szCs w:val="24"/>
        </w:rPr>
        <w:t xml:space="preserve">Назовите заболевания, сопровождающиеся </w:t>
      </w:r>
      <w:r w:rsidR="00D55504" w:rsidRPr="00BC4142">
        <w:rPr>
          <w:rFonts w:ascii="Times New Roman" w:hAnsi="Times New Roman" w:cs="Times New Roman"/>
          <w:sz w:val="24"/>
          <w:szCs w:val="24"/>
          <w:lang w:val="en-US"/>
        </w:rPr>
        <w:t>febris</w:t>
      </w:r>
      <w:r w:rsidR="00D55504" w:rsidRPr="00BC4142">
        <w:rPr>
          <w:rFonts w:ascii="Times New Roman" w:hAnsi="Times New Roman" w:cs="Times New Roman"/>
          <w:sz w:val="24"/>
          <w:szCs w:val="24"/>
        </w:rPr>
        <w:t xml:space="preserve"> </w:t>
      </w:r>
      <w:r w:rsidR="00D55504" w:rsidRPr="00BC4142">
        <w:rPr>
          <w:rFonts w:ascii="Times New Roman" w:hAnsi="Times New Roman" w:cs="Times New Roman"/>
          <w:sz w:val="24"/>
          <w:szCs w:val="24"/>
          <w:lang w:val="en-US"/>
        </w:rPr>
        <w:t>hectica</w:t>
      </w:r>
      <w:r w:rsidR="00D55504" w:rsidRPr="00BC4142">
        <w:rPr>
          <w:rFonts w:ascii="Times New Roman" w:hAnsi="Times New Roman" w:cs="Times New Roman"/>
          <w:sz w:val="24"/>
          <w:szCs w:val="24"/>
        </w:rPr>
        <w:t>.</w:t>
      </w:r>
    </w:p>
    <w:p w14:paraId="1B201EA9" w14:textId="77777777" w:rsidR="00D55504" w:rsidRPr="00BC4142" w:rsidRDefault="00D55504" w:rsidP="00BC4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142">
        <w:rPr>
          <w:rFonts w:ascii="Times New Roman" w:hAnsi="Times New Roman" w:cs="Times New Roman"/>
          <w:sz w:val="24"/>
          <w:szCs w:val="24"/>
        </w:rPr>
        <w:t>№17</w:t>
      </w:r>
    </w:p>
    <w:p w14:paraId="3A44FC4E" w14:textId="77777777" w:rsidR="00D55504" w:rsidRPr="00BC4142" w:rsidRDefault="00BC4142" w:rsidP="00BC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BC4142">
        <w:rPr>
          <w:rFonts w:ascii="Times New Roman" w:hAnsi="Times New Roman" w:cs="Times New Roman"/>
          <w:sz w:val="24"/>
          <w:szCs w:val="24"/>
        </w:rPr>
        <w:t>Перечислите условия, способствующие гипотермии.</w:t>
      </w:r>
    </w:p>
    <w:p w14:paraId="03901E0C" w14:textId="77777777" w:rsidR="00D55504" w:rsidRPr="00BC4142" w:rsidRDefault="00BC4142" w:rsidP="00BC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BC4142">
        <w:rPr>
          <w:rFonts w:ascii="Times New Roman" w:hAnsi="Times New Roman" w:cs="Times New Roman"/>
          <w:sz w:val="24"/>
          <w:szCs w:val="24"/>
        </w:rPr>
        <w:t>Классификация лихорадочных реакций по высоте стояния температуры.</w:t>
      </w:r>
    </w:p>
    <w:p w14:paraId="4ADD6071" w14:textId="77777777" w:rsidR="00D55504" w:rsidRPr="00BC4142" w:rsidRDefault="00D55504" w:rsidP="00BC4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4142">
        <w:rPr>
          <w:rFonts w:ascii="Times New Roman" w:hAnsi="Times New Roman" w:cs="Times New Roman"/>
          <w:sz w:val="24"/>
          <w:szCs w:val="24"/>
        </w:rPr>
        <w:t>№ 18</w:t>
      </w:r>
    </w:p>
    <w:p w14:paraId="29C99DBA" w14:textId="77777777" w:rsidR="00D55504" w:rsidRPr="00BC4142" w:rsidRDefault="00BC4142" w:rsidP="00BC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BC4142">
        <w:rPr>
          <w:rFonts w:ascii="Times New Roman" w:hAnsi="Times New Roman" w:cs="Times New Roman"/>
          <w:sz w:val="24"/>
          <w:szCs w:val="24"/>
        </w:rPr>
        <w:t>Особенности обмена веществ при лихорадке.</w:t>
      </w:r>
    </w:p>
    <w:p w14:paraId="36B4B7C5" w14:textId="77777777" w:rsidR="00D55504" w:rsidRPr="00BC4142" w:rsidRDefault="00BC4142" w:rsidP="00BC41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BC4142">
        <w:rPr>
          <w:rFonts w:ascii="Times New Roman" w:hAnsi="Times New Roman" w:cs="Times New Roman"/>
          <w:sz w:val="24"/>
          <w:szCs w:val="24"/>
        </w:rPr>
        <w:t xml:space="preserve">Назовите заболевания, сопровождающиеся </w:t>
      </w:r>
      <w:r w:rsidR="00D55504" w:rsidRPr="00BC4142">
        <w:rPr>
          <w:rFonts w:ascii="Times New Roman" w:hAnsi="Times New Roman" w:cs="Times New Roman"/>
          <w:sz w:val="24"/>
          <w:szCs w:val="24"/>
          <w:lang w:val="en-US"/>
        </w:rPr>
        <w:t>febris</w:t>
      </w:r>
      <w:r w:rsidR="00D55504" w:rsidRPr="00BC4142">
        <w:rPr>
          <w:rFonts w:ascii="Times New Roman" w:hAnsi="Times New Roman" w:cs="Times New Roman"/>
          <w:sz w:val="24"/>
          <w:szCs w:val="24"/>
        </w:rPr>
        <w:t xml:space="preserve"> </w:t>
      </w:r>
      <w:r w:rsidR="00D55504" w:rsidRPr="00BC4142">
        <w:rPr>
          <w:rFonts w:ascii="Times New Roman" w:hAnsi="Times New Roman" w:cs="Times New Roman"/>
          <w:sz w:val="24"/>
          <w:szCs w:val="24"/>
          <w:lang w:val="en-US"/>
        </w:rPr>
        <w:t>hectica</w:t>
      </w:r>
      <w:r w:rsidR="00D55504" w:rsidRPr="00BC4142">
        <w:rPr>
          <w:rFonts w:ascii="Times New Roman" w:hAnsi="Times New Roman" w:cs="Times New Roman"/>
          <w:sz w:val="24"/>
          <w:szCs w:val="24"/>
        </w:rPr>
        <w:t>.</w:t>
      </w:r>
    </w:p>
    <w:p w14:paraId="4DFADA2E" w14:textId="77777777" w:rsidR="00BC4142" w:rsidRPr="00063DEE" w:rsidRDefault="00BC4142" w:rsidP="00BC414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B90F9D8" w14:textId="77777777" w:rsidR="00F12E1D" w:rsidRPr="00063DEE" w:rsidRDefault="00D55504" w:rsidP="00A36F8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3DE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063DEE" w:rsidRPr="00063DE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F12E1D" w:rsidRPr="00EC28F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063DE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36F8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Опухолевый рост</w:t>
      </w:r>
      <w:r w:rsidR="00F12E1D" w:rsidRPr="00A36F8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73CD92DB" w14:textId="77777777" w:rsidR="00D55504" w:rsidRPr="00BC4142" w:rsidRDefault="00D55504" w:rsidP="00063DE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C414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Форма текущего контроля</w:t>
      </w:r>
      <w:r w:rsidRPr="00BC414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C414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успеваемости</w:t>
      </w:r>
      <w:r w:rsidRPr="00BC414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BC414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устный опрос, письменный опрос</w:t>
      </w:r>
      <w:r w:rsidR="00BC4142" w:rsidRPr="00BC414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14:paraId="3087CF06" w14:textId="77777777" w:rsidR="00D55504" w:rsidRPr="00BC4142" w:rsidRDefault="00D55504" w:rsidP="00BC414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C414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  <w:r w:rsidRPr="00BC4142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14:paraId="651DEF92" w14:textId="77777777" w:rsidR="00BC4142" w:rsidRDefault="00BC4142" w:rsidP="00BC41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487C9E70" w14:textId="77777777" w:rsidR="00D55504" w:rsidRPr="00BC4142" w:rsidRDefault="00D55504" w:rsidP="00BC41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C414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 для устного опроса:</w:t>
      </w:r>
    </w:p>
    <w:p w14:paraId="6FD705D4" w14:textId="77777777" w:rsidR="00B12FEA" w:rsidRPr="00B12FEA" w:rsidRDefault="00B12FEA" w:rsidP="00B12FEA">
      <w:pPr>
        <w:numPr>
          <w:ilvl w:val="0"/>
          <w:numId w:val="39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клеточном цикле. Общий механизм его индукции факторами роста. Стадии клеточного цикла и его контроль.</w:t>
      </w:r>
    </w:p>
    <w:p w14:paraId="2707795F" w14:textId="77777777" w:rsidR="00B12FEA" w:rsidRPr="00B12FEA" w:rsidRDefault="00B12FEA" w:rsidP="00B12FEA">
      <w:pPr>
        <w:numPr>
          <w:ilvl w:val="0"/>
          <w:numId w:val="39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Белок </w:t>
      </w:r>
      <w:r w:rsidRPr="00B12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B12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его функции в клетке. Механизм репрессорного влияния на клеточную пролиферацию. Циклины и циклин-зависимые киназы (</w:t>
      </w:r>
      <w:r w:rsidRPr="00B12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cdk</w:t>
      </w: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регуляции клеточного цикла. Взаимодействие с </w:t>
      </w:r>
      <w:r w:rsidRPr="00B12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 Rb</w:t>
      </w: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4C805F4" w14:textId="77777777" w:rsidR="00B12FEA" w:rsidRPr="00B12FEA" w:rsidRDefault="00B12FEA" w:rsidP="00B12FEA">
      <w:pPr>
        <w:numPr>
          <w:ilvl w:val="0"/>
          <w:numId w:val="39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Белок р 53 как многофункциональный опухолевый супрессор. Участие в аресте клеточного цикла, индукции ферментов репарации и синтеза проапоптотических факторов.</w:t>
      </w:r>
    </w:p>
    <w:p w14:paraId="689956AD" w14:textId="77777777" w:rsidR="00B12FEA" w:rsidRPr="00B12FEA" w:rsidRDefault="00B12FEA" w:rsidP="00B12FEA">
      <w:pPr>
        <w:numPr>
          <w:ilvl w:val="0"/>
          <w:numId w:val="39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Онкосупрессорный белок </w:t>
      </w:r>
      <w:r w:rsidRPr="00B12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APC</w:t>
      </w: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Мутации гена белка </w:t>
      </w:r>
      <w:r w:rsidRPr="00B12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APC</w:t>
      </w: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связь с наследственными онкологическими заболеваниями.</w:t>
      </w:r>
    </w:p>
    <w:p w14:paraId="5D9F2069" w14:textId="77777777" w:rsidR="00B12FEA" w:rsidRPr="00B12FEA" w:rsidRDefault="00B12FEA" w:rsidP="00B12FEA">
      <w:pPr>
        <w:numPr>
          <w:ilvl w:val="0"/>
          <w:numId w:val="39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Протоонкобелок β-катенин. Участие в индукции пролиферации клеток. Взаимодействие с системой циклин – </w:t>
      </w:r>
      <w:r w:rsidRPr="00B12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 Rb</w:t>
      </w: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CAB35C2" w14:textId="77777777" w:rsidR="00B12FEA" w:rsidRPr="00B12FEA" w:rsidRDefault="00B12FEA" w:rsidP="00B12FEA">
      <w:pPr>
        <w:numPr>
          <w:ilvl w:val="0"/>
          <w:numId w:val="39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Позиционные сигналы и регуляция клеточной пролиферации. Е-кадгерин и АРС как супрессоры, контролирующие сигнальный путь β-катенин – циклин </w:t>
      </w:r>
      <w:r w:rsidRPr="00B12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B12FEA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12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3A369C" w14:textId="77777777" w:rsidR="00B12FEA" w:rsidRPr="00B12FEA" w:rsidRDefault="00B12FEA" w:rsidP="00B12FEA">
      <w:pPr>
        <w:numPr>
          <w:ilvl w:val="0"/>
          <w:numId w:val="39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онкогенах. Вирусные (</w:t>
      </w:r>
      <w:r w:rsidRPr="00B12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12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onc</w:t>
      </w: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клеточные (с-</w:t>
      </w:r>
      <w:r w:rsidRPr="00B12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onc</w:t>
      </w: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онкогены. Вирусспецифичность как свойство </w:t>
      </w:r>
      <w:r w:rsidRPr="00B12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12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onc</w:t>
      </w: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ДНК-содержащих опухолеродных вирусов.</w:t>
      </w:r>
      <w:r w:rsidR="00F3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Происхождение </w:t>
      </w:r>
      <w:r w:rsidRPr="00B12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B12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onc</w:t>
      </w: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РНК-содержащих опухолеродных вирусов (ретровирусов). </w:t>
      </w:r>
    </w:p>
    <w:p w14:paraId="474DBE10" w14:textId="77777777" w:rsidR="00B12FEA" w:rsidRPr="00B12FEA" w:rsidRDefault="00B12FEA" w:rsidP="00B12FEA">
      <w:pPr>
        <w:numPr>
          <w:ilvl w:val="0"/>
          <w:numId w:val="39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протоонкогенах. Условие перехода протоонкогенов в клеточные онкогены. Механизмы активации онкогенов.</w:t>
      </w:r>
    </w:p>
    <w:p w14:paraId="0C8138EB" w14:textId="77777777" w:rsidR="00B12FEA" w:rsidRPr="00B12FEA" w:rsidRDefault="00B12FEA" w:rsidP="00B12FEA">
      <w:pPr>
        <w:numPr>
          <w:ilvl w:val="0"/>
          <w:numId w:val="39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Опухолевая трансформация как многоступенчатый процесс. Значение активации онкогенов и угнетения генов-супрессоров, кодирующих белковые факторы негативной регуляции клеточного деления (</w:t>
      </w:r>
      <w:r w:rsidRPr="00B12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12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53, </w:t>
      </w:r>
      <w:r w:rsidRPr="00B12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AP</w:t>
      </w: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>С) для опухолевой трансформации.</w:t>
      </w:r>
    </w:p>
    <w:p w14:paraId="54713F53" w14:textId="77777777" w:rsidR="00B12FEA" w:rsidRPr="00B12FEA" w:rsidRDefault="00B12FEA" w:rsidP="00B12FEA">
      <w:pPr>
        <w:numPr>
          <w:ilvl w:val="0"/>
          <w:numId w:val="39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чувствительности к апоптозу как условие развития опухолевой клетки. Механизмы.</w:t>
      </w:r>
    </w:p>
    <w:p w14:paraId="17973696" w14:textId="77777777" w:rsidR="00B12FEA" w:rsidRPr="00B12FEA" w:rsidRDefault="00B12FEA" w:rsidP="00B12FEA">
      <w:pPr>
        <w:numPr>
          <w:ilvl w:val="0"/>
          <w:numId w:val="39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Опухоль. Понятие. Характерные черты доброкачественных и злокачественных опухолей.</w:t>
      </w:r>
    </w:p>
    <w:p w14:paraId="1F15CD65" w14:textId="77777777" w:rsidR="00B12FEA" w:rsidRPr="00B12FEA" w:rsidRDefault="00B12FEA" w:rsidP="00B12FEA">
      <w:pPr>
        <w:numPr>
          <w:ilvl w:val="0"/>
          <w:numId w:val="39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Этиология опухолей. Определение понятия «канцероген». Факторы риска опухолевого роста и возможные механизмы их усиливающего влияния на действие канцерогенов.</w:t>
      </w:r>
    </w:p>
    <w:p w14:paraId="2275584F" w14:textId="77777777" w:rsidR="00B12FEA" w:rsidRPr="00B12FEA" w:rsidRDefault="00B12FEA" w:rsidP="00B12FEA">
      <w:pPr>
        <w:numPr>
          <w:ilvl w:val="0"/>
          <w:numId w:val="39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Физические канцерогенные агенты. Виды, особенности действия. </w:t>
      </w:r>
      <w:r w:rsidRPr="00B12F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Понятие о профессиональных опухолях.</w:t>
      </w:r>
    </w:p>
    <w:p w14:paraId="0AC9A685" w14:textId="77777777" w:rsidR="00B12FEA" w:rsidRPr="00B12FEA" w:rsidRDefault="00B12FEA" w:rsidP="00B12FEA">
      <w:pPr>
        <w:numPr>
          <w:ilvl w:val="0"/>
          <w:numId w:val="39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Экзогенные химические канцерогенные вещества. Химическая природа, источники поступления. Понятия о проканцерогенах и прямых канцерогенах. </w:t>
      </w:r>
    </w:p>
    <w:p w14:paraId="7505EB4B" w14:textId="77777777" w:rsidR="00B12FEA" w:rsidRPr="00B12FEA" w:rsidRDefault="00B12FEA" w:rsidP="00B12FEA">
      <w:pPr>
        <w:numPr>
          <w:ilvl w:val="0"/>
          <w:numId w:val="39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Эндогенные канцерогенные ситуации. Модель Бискинда как пример нарушения нормальных процессов нейроэндокринной регуляции, создающего возможность избыточного и длительного действия тропных гормонов на клетки-мишени.</w:t>
      </w:r>
    </w:p>
    <w:p w14:paraId="7F20982D" w14:textId="77777777" w:rsidR="00B12FEA" w:rsidRPr="00B12FEA" w:rsidRDefault="00B12FEA" w:rsidP="00B12FEA">
      <w:pPr>
        <w:numPr>
          <w:ilvl w:val="0"/>
          <w:numId w:val="39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Вирусный канцерогенез. Опухолеродные РНК-содержащие вирусы. Особенности репродукции (роль обратной транскриптазы) и индукции трансформации клеток хозяина.</w:t>
      </w:r>
      <w:r w:rsidR="00F3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 механизмах цис- и трансактивации клеточных генов, обусловливающих трансформацию. </w:t>
      </w:r>
    </w:p>
    <w:p w14:paraId="207AE0F9" w14:textId="77777777" w:rsidR="00B12FEA" w:rsidRPr="00B12FEA" w:rsidRDefault="00B12FEA" w:rsidP="00B12FEA">
      <w:pPr>
        <w:numPr>
          <w:ilvl w:val="0"/>
          <w:numId w:val="39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Вирусный канцерогенез. Опухолеродные ДНК-содержащие вирусы. Условия экспрессии трансформирующего потенциала. Общий принцип взаимодействия с клетками.</w:t>
      </w:r>
      <w:r w:rsidR="00F3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Молекулярные механизмы канцерогенного действия вируса папиллом человека. Молекулярные механизмы трансформирующего действия вируса </w:t>
      </w:r>
      <w:r w:rsidRPr="00B12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EBV</w:t>
      </w: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Молекулярные механизмы трансформирующего действия вируса </w:t>
      </w:r>
      <w:r w:rsidRPr="00B12F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HBV</w:t>
      </w: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5157638" w14:textId="77777777" w:rsidR="00B12FEA" w:rsidRPr="00B12FEA" w:rsidRDefault="00B12FEA" w:rsidP="00B12FEA">
      <w:pPr>
        <w:numPr>
          <w:ilvl w:val="0"/>
          <w:numId w:val="39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Стадии канцерогенеза: инициация, промоция, прогрессия. </w:t>
      </w:r>
    </w:p>
    <w:p w14:paraId="4364F9F1" w14:textId="52EA56C2" w:rsidR="00B12FEA" w:rsidRPr="00B12FEA" w:rsidRDefault="00B12FEA" w:rsidP="00B12FEA">
      <w:pPr>
        <w:numPr>
          <w:ilvl w:val="0"/>
          <w:numId w:val="39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Инвазия и метастазирование как главные проявления прогрессии опухоли. Определение понятий. Пути метастазирования.</w:t>
      </w:r>
      <w:r w:rsidR="00F3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Молекулы адгезии и контактные взаимодействия в механизмах инвазии и метастазирования. Роль ангиогенеза в процессе </w:t>
      </w:r>
      <w:r w:rsidR="00BA6D78"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диссеминации</w:t>
      </w: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опухолевых клеток.</w:t>
      </w:r>
      <w:r w:rsidR="00F3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определяющие органоспецифичность метастазирования.</w:t>
      </w:r>
    </w:p>
    <w:p w14:paraId="13D563DA" w14:textId="77777777" w:rsidR="00B12FEA" w:rsidRPr="00B12FEA" w:rsidRDefault="00B12FEA" w:rsidP="00B12FEA">
      <w:pPr>
        <w:numPr>
          <w:ilvl w:val="0"/>
          <w:numId w:val="39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Системное влияние опухоли на организм: паранеопластические синдромы. Опухоль как источник биологически активных веществ</w:t>
      </w:r>
    </w:p>
    <w:p w14:paraId="7C6458BD" w14:textId="77777777" w:rsidR="00B12FEA" w:rsidRPr="00B12FEA" w:rsidRDefault="00B12FEA" w:rsidP="00B12FEA">
      <w:pPr>
        <w:numPr>
          <w:ilvl w:val="0"/>
          <w:numId w:val="394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2FE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 организма, влияющие на развитие опухолей (роль возраста, наследственности, клеточные и иммунные механизмы противоопухолевой защиты).</w:t>
      </w:r>
    </w:p>
    <w:p w14:paraId="30AD53DB" w14:textId="77777777" w:rsidR="00BC4142" w:rsidRDefault="00BC4142" w:rsidP="00BC41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0476C284" w14:textId="77777777" w:rsidR="00D55504" w:rsidRPr="00BC4142" w:rsidRDefault="00D55504" w:rsidP="00BC414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C414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 для письменного опроса:</w:t>
      </w:r>
    </w:p>
    <w:p w14:paraId="5B110024" w14:textId="77777777" w:rsidR="00D55504" w:rsidRPr="00BC4142" w:rsidRDefault="00D55504" w:rsidP="00BC41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4142">
        <w:rPr>
          <w:rFonts w:ascii="Times New Roman" w:hAnsi="Times New Roman" w:cs="Times New Roman"/>
          <w:color w:val="000000"/>
          <w:sz w:val="24"/>
          <w:szCs w:val="24"/>
        </w:rPr>
        <w:t>№ 1</w:t>
      </w:r>
    </w:p>
    <w:p w14:paraId="363F5C24" w14:textId="77777777" w:rsidR="00D55504" w:rsidRPr="00BC4142" w:rsidRDefault="00BC4142" w:rsidP="00BC41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1. </w:t>
      </w:r>
      <w:r w:rsidR="00D55504" w:rsidRPr="00BC4142">
        <w:rPr>
          <w:rFonts w:ascii="Times New Roman" w:hAnsi="Times New Roman" w:cs="Times New Roman"/>
          <w:color w:val="000000"/>
          <w:sz w:val="24"/>
          <w:szCs w:val="24"/>
        </w:rPr>
        <w:t>Виды ДНК-содержащих онкогенных вирусов.</w:t>
      </w:r>
    </w:p>
    <w:p w14:paraId="37BE9C9B" w14:textId="77777777" w:rsidR="00D55504" w:rsidRPr="00BC4142" w:rsidRDefault="00BC4142" w:rsidP="00BC414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55504" w:rsidRPr="00BC4142">
        <w:rPr>
          <w:rFonts w:ascii="Times New Roman" w:hAnsi="Times New Roman" w:cs="Times New Roman"/>
          <w:color w:val="000000"/>
          <w:sz w:val="24"/>
          <w:szCs w:val="24"/>
        </w:rPr>
        <w:t>Стадии клеточного цикла и его контроль</w:t>
      </w:r>
    </w:p>
    <w:p w14:paraId="268AC3BF" w14:textId="77777777" w:rsidR="00D55504" w:rsidRPr="00BC4142" w:rsidRDefault="00D55504" w:rsidP="00BC41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4142">
        <w:rPr>
          <w:rFonts w:ascii="Times New Roman" w:hAnsi="Times New Roman" w:cs="Times New Roman"/>
          <w:color w:val="000000"/>
          <w:sz w:val="24"/>
          <w:szCs w:val="24"/>
        </w:rPr>
        <w:t>№ 2</w:t>
      </w:r>
    </w:p>
    <w:p w14:paraId="34843D45" w14:textId="77777777" w:rsidR="00D55504" w:rsidRPr="00BC4142" w:rsidRDefault="00BC4142" w:rsidP="00BC414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BC4142">
        <w:rPr>
          <w:rFonts w:ascii="Times New Roman" w:hAnsi="Times New Roman" w:cs="Times New Roman"/>
          <w:color w:val="000000"/>
          <w:sz w:val="24"/>
          <w:szCs w:val="24"/>
        </w:rPr>
        <w:t>Перечислите стадии патогенеза опухолевого роста.</w:t>
      </w:r>
    </w:p>
    <w:p w14:paraId="502F5376" w14:textId="77777777" w:rsidR="00D55504" w:rsidRPr="00BC4142" w:rsidRDefault="00BC4142" w:rsidP="00BC414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55504" w:rsidRPr="00BC4142">
        <w:rPr>
          <w:rFonts w:ascii="Times New Roman" w:hAnsi="Times New Roman" w:cs="Times New Roman"/>
          <w:color w:val="000000"/>
          <w:sz w:val="24"/>
          <w:szCs w:val="24"/>
        </w:rPr>
        <w:t>Виды РНК-содержащих онкогенных вирусов</w:t>
      </w:r>
    </w:p>
    <w:p w14:paraId="42A1B613" w14:textId="77777777" w:rsidR="00D55504" w:rsidRPr="00BC4142" w:rsidRDefault="00D55504" w:rsidP="00BC414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4142">
        <w:rPr>
          <w:rFonts w:ascii="Times New Roman" w:hAnsi="Times New Roman" w:cs="Times New Roman"/>
          <w:color w:val="000000"/>
          <w:sz w:val="24"/>
          <w:szCs w:val="24"/>
        </w:rPr>
        <w:t>№ 3</w:t>
      </w:r>
    </w:p>
    <w:p w14:paraId="50D2D96F" w14:textId="77777777" w:rsidR="00D55504" w:rsidRPr="00BC4142" w:rsidRDefault="00BC4142" w:rsidP="00BC414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BC4142">
        <w:rPr>
          <w:rFonts w:ascii="Times New Roman" w:hAnsi="Times New Roman" w:cs="Times New Roman"/>
          <w:color w:val="000000"/>
          <w:sz w:val="24"/>
          <w:szCs w:val="24"/>
        </w:rPr>
        <w:t>Перечислите характерные черты злокачественных опухолей.</w:t>
      </w:r>
    </w:p>
    <w:p w14:paraId="43EC4BB2" w14:textId="77777777" w:rsidR="00D55504" w:rsidRPr="00BC4142" w:rsidRDefault="00BC4142" w:rsidP="00BC414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55504" w:rsidRPr="00BC4142">
        <w:rPr>
          <w:rFonts w:ascii="Times New Roman" w:hAnsi="Times New Roman" w:cs="Times New Roman"/>
          <w:color w:val="000000"/>
          <w:sz w:val="24"/>
          <w:szCs w:val="24"/>
        </w:rPr>
        <w:t>Назовите физические канцерогенные факторы</w:t>
      </w:r>
    </w:p>
    <w:p w14:paraId="5B20B35E" w14:textId="77777777" w:rsidR="00D55504" w:rsidRPr="00BC4142" w:rsidRDefault="00D55504" w:rsidP="00BC414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4142">
        <w:rPr>
          <w:rFonts w:ascii="Times New Roman" w:hAnsi="Times New Roman" w:cs="Times New Roman"/>
          <w:color w:val="000000"/>
          <w:sz w:val="24"/>
          <w:szCs w:val="24"/>
        </w:rPr>
        <w:t>№ 4</w:t>
      </w:r>
    </w:p>
    <w:p w14:paraId="108E16D6" w14:textId="77777777" w:rsidR="00D55504" w:rsidRPr="00BC4142" w:rsidRDefault="00BC4142" w:rsidP="00BC414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BC4142">
        <w:rPr>
          <w:rFonts w:ascii="Times New Roman" w:hAnsi="Times New Roman" w:cs="Times New Roman"/>
          <w:color w:val="000000"/>
          <w:sz w:val="24"/>
          <w:szCs w:val="24"/>
        </w:rPr>
        <w:t>Эндогенные канцерогенные ситуации, понятие.</w:t>
      </w:r>
    </w:p>
    <w:p w14:paraId="360EC29F" w14:textId="77777777" w:rsidR="00D55504" w:rsidRPr="00BC4142" w:rsidRDefault="00BC4142" w:rsidP="00BC414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55504" w:rsidRPr="00BC4142">
        <w:rPr>
          <w:rFonts w:ascii="Times New Roman" w:hAnsi="Times New Roman" w:cs="Times New Roman"/>
          <w:color w:val="000000"/>
          <w:sz w:val="24"/>
          <w:szCs w:val="24"/>
        </w:rPr>
        <w:t>Перечислите проявления системного влияния опухоли на организм.</w:t>
      </w:r>
    </w:p>
    <w:p w14:paraId="6F4D0E0C" w14:textId="77777777" w:rsidR="00D55504" w:rsidRPr="00BC4142" w:rsidRDefault="00D55504" w:rsidP="00BC414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4142">
        <w:rPr>
          <w:rFonts w:ascii="Times New Roman" w:hAnsi="Times New Roman" w:cs="Times New Roman"/>
          <w:color w:val="000000"/>
          <w:sz w:val="24"/>
          <w:szCs w:val="24"/>
        </w:rPr>
        <w:t>№ 5</w:t>
      </w:r>
    </w:p>
    <w:p w14:paraId="7A20DCB7" w14:textId="77777777" w:rsidR="00D55504" w:rsidRPr="00BC4142" w:rsidRDefault="00BC4142" w:rsidP="00BC414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BC4142">
        <w:rPr>
          <w:rFonts w:ascii="Times New Roman" w:hAnsi="Times New Roman" w:cs="Times New Roman"/>
          <w:color w:val="000000"/>
          <w:sz w:val="24"/>
          <w:szCs w:val="24"/>
        </w:rPr>
        <w:t>Модель Бискинда, понятие, схема.</w:t>
      </w:r>
    </w:p>
    <w:p w14:paraId="59C04A25" w14:textId="77777777" w:rsidR="00D55504" w:rsidRPr="00BC4142" w:rsidRDefault="00BC4142" w:rsidP="00BC414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55504" w:rsidRPr="00BC4142">
        <w:rPr>
          <w:rFonts w:ascii="Times New Roman" w:hAnsi="Times New Roman" w:cs="Times New Roman"/>
          <w:color w:val="000000"/>
          <w:sz w:val="24"/>
          <w:szCs w:val="24"/>
        </w:rPr>
        <w:t>Роль наследственности в развитии опухолей.</w:t>
      </w:r>
    </w:p>
    <w:p w14:paraId="40E95C69" w14:textId="77777777" w:rsidR="00D55504" w:rsidRPr="00BC4142" w:rsidRDefault="00D55504" w:rsidP="00BC414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4142">
        <w:rPr>
          <w:rFonts w:ascii="Times New Roman" w:hAnsi="Times New Roman" w:cs="Times New Roman"/>
          <w:color w:val="000000"/>
          <w:sz w:val="24"/>
          <w:szCs w:val="24"/>
        </w:rPr>
        <w:t>№ 6</w:t>
      </w:r>
    </w:p>
    <w:p w14:paraId="538B025B" w14:textId="77777777" w:rsidR="00D55504" w:rsidRPr="00BC4142" w:rsidRDefault="00BC4142" w:rsidP="00BC414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BC4142">
        <w:rPr>
          <w:rFonts w:ascii="Times New Roman" w:hAnsi="Times New Roman" w:cs="Times New Roman"/>
          <w:color w:val="000000"/>
          <w:sz w:val="24"/>
          <w:szCs w:val="24"/>
        </w:rPr>
        <w:t>Дайте определение понятия " опухоль"</w:t>
      </w:r>
    </w:p>
    <w:p w14:paraId="16E65193" w14:textId="77777777" w:rsidR="00D55504" w:rsidRPr="00BC4142" w:rsidRDefault="00BC4142" w:rsidP="00BC414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55504" w:rsidRPr="00BC4142">
        <w:rPr>
          <w:rFonts w:ascii="Times New Roman" w:hAnsi="Times New Roman" w:cs="Times New Roman"/>
          <w:color w:val="000000"/>
          <w:sz w:val="24"/>
          <w:szCs w:val="24"/>
        </w:rPr>
        <w:t>Понятие об экзогенных химических канцерогенных веществах</w:t>
      </w:r>
    </w:p>
    <w:p w14:paraId="1CD43930" w14:textId="77777777" w:rsidR="00D55504" w:rsidRPr="00BC4142" w:rsidRDefault="00D55504" w:rsidP="00BC414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4142">
        <w:rPr>
          <w:rFonts w:ascii="Times New Roman" w:hAnsi="Times New Roman" w:cs="Times New Roman"/>
          <w:color w:val="000000"/>
          <w:sz w:val="24"/>
          <w:szCs w:val="24"/>
        </w:rPr>
        <w:t>№ 7</w:t>
      </w:r>
    </w:p>
    <w:p w14:paraId="14A2B68A" w14:textId="77777777" w:rsidR="00D55504" w:rsidRPr="00BC4142" w:rsidRDefault="00BC4142" w:rsidP="00BC414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BC4142">
        <w:rPr>
          <w:rFonts w:ascii="Times New Roman" w:hAnsi="Times New Roman" w:cs="Times New Roman"/>
          <w:color w:val="000000"/>
          <w:sz w:val="24"/>
          <w:szCs w:val="24"/>
        </w:rPr>
        <w:t>Прогрессия опухолей, понятие.</w:t>
      </w:r>
    </w:p>
    <w:p w14:paraId="41418647" w14:textId="77777777" w:rsidR="00D55504" w:rsidRPr="00BC4142" w:rsidRDefault="00BC4142" w:rsidP="00BC414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55504" w:rsidRPr="00BC4142">
        <w:rPr>
          <w:rFonts w:ascii="Times New Roman" w:hAnsi="Times New Roman" w:cs="Times New Roman"/>
          <w:color w:val="000000"/>
          <w:sz w:val="24"/>
          <w:szCs w:val="24"/>
        </w:rPr>
        <w:t>Протоонкогены, понятие, примеры</w:t>
      </w:r>
    </w:p>
    <w:p w14:paraId="09C929D6" w14:textId="77777777" w:rsidR="00D55504" w:rsidRPr="00BC4142" w:rsidRDefault="00D55504" w:rsidP="00BC414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4142">
        <w:rPr>
          <w:rFonts w:ascii="Times New Roman" w:hAnsi="Times New Roman" w:cs="Times New Roman"/>
          <w:color w:val="000000"/>
          <w:sz w:val="24"/>
          <w:szCs w:val="24"/>
        </w:rPr>
        <w:t>№ 8</w:t>
      </w:r>
    </w:p>
    <w:p w14:paraId="0556BAA2" w14:textId="77777777" w:rsidR="00D55504" w:rsidRPr="00BC4142" w:rsidRDefault="00BC4142" w:rsidP="00BC414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BC4142">
        <w:rPr>
          <w:rFonts w:ascii="Times New Roman" w:hAnsi="Times New Roman" w:cs="Times New Roman"/>
          <w:color w:val="000000"/>
          <w:sz w:val="24"/>
          <w:szCs w:val="24"/>
        </w:rPr>
        <w:t>Назовите основные механизмы активации онкогенов.</w:t>
      </w:r>
    </w:p>
    <w:p w14:paraId="6B427BB1" w14:textId="77777777" w:rsidR="00D55504" w:rsidRPr="00BC4142" w:rsidRDefault="00BC4142" w:rsidP="00BC414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55504" w:rsidRPr="00BC4142">
        <w:rPr>
          <w:rFonts w:ascii="Times New Roman" w:hAnsi="Times New Roman" w:cs="Times New Roman"/>
          <w:color w:val="000000"/>
          <w:sz w:val="24"/>
          <w:szCs w:val="24"/>
        </w:rPr>
        <w:t>Перечислите характерные черты злокачественных опухолей</w:t>
      </w:r>
    </w:p>
    <w:p w14:paraId="709020E5" w14:textId="77777777" w:rsidR="00D55504" w:rsidRPr="00BC4142" w:rsidRDefault="00D55504" w:rsidP="00BC414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4142">
        <w:rPr>
          <w:rFonts w:ascii="Times New Roman" w:hAnsi="Times New Roman" w:cs="Times New Roman"/>
          <w:color w:val="000000"/>
          <w:sz w:val="24"/>
          <w:szCs w:val="24"/>
        </w:rPr>
        <w:t>№ 9</w:t>
      </w:r>
    </w:p>
    <w:p w14:paraId="644AEB19" w14:textId="77777777" w:rsidR="00D55504" w:rsidRPr="00BC4142" w:rsidRDefault="00BC4142" w:rsidP="00BC414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BC4142">
        <w:rPr>
          <w:rFonts w:ascii="Times New Roman" w:hAnsi="Times New Roman" w:cs="Times New Roman"/>
          <w:color w:val="000000"/>
          <w:sz w:val="24"/>
          <w:szCs w:val="24"/>
        </w:rPr>
        <w:t>Антионкогены, понятие, примеры</w:t>
      </w:r>
    </w:p>
    <w:p w14:paraId="292A0C4E" w14:textId="77777777" w:rsidR="00D55504" w:rsidRPr="00BC4142" w:rsidRDefault="00BC4142" w:rsidP="00BC414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55504" w:rsidRPr="00BC4142">
        <w:rPr>
          <w:rFonts w:ascii="Times New Roman" w:hAnsi="Times New Roman" w:cs="Times New Roman"/>
          <w:color w:val="000000"/>
          <w:sz w:val="24"/>
          <w:szCs w:val="24"/>
        </w:rPr>
        <w:t>Метастазирование. Понятие. Пути метастазирования</w:t>
      </w:r>
    </w:p>
    <w:p w14:paraId="4D26C73B" w14:textId="77777777" w:rsidR="00D55504" w:rsidRPr="00BC4142" w:rsidRDefault="00D55504" w:rsidP="00BC414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4142">
        <w:rPr>
          <w:rFonts w:ascii="Times New Roman" w:hAnsi="Times New Roman" w:cs="Times New Roman"/>
          <w:color w:val="000000"/>
          <w:sz w:val="24"/>
          <w:szCs w:val="24"/>
        </w:rPr>
        <w:t>№10</w:t>
      </w:r>
    </w:p>
    <w:p w14:paraId="63B5F36E" w14:textId="77777777" w:rsidR="00D55504" w:rsidRPr="00BC4142" w:rsidRDefault="00BC4142" w:rsidP="00BC414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BC4142">
        <w:rPr>
          <w:rFonts w:ascii="Times New Roman" w:hAnsi="Times New Roman" w:cs="Times New Roman"/>
          <w:color w:val="000000"/>
          <w:sz w:val="24"/>
          <w:szCs w:val="24"/>
        </w:rPr>
        <w:t>Понятие о контрольных точках клеточного цикла</w:t>
      </w:r>
    </w:p>
    <w:p w14:paraId="5648AA5C" w14:textId="77777777" w:rsidR="00D55504" w:rsidRPr="00BC4142" w:rsidRDefault="00BC4142" w:rsidP="00BC414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55504" w:rsidRPr="00BC4142">
        <w:rPr>
          <w:rFonts w:ascii="Times New Roman" w:hAnsi="Times New Roman" w:cs="Times New Roman"/>
          <w:color w:val="000000"/>
          <w:sz w:val="24"/>
          <w:szCs w:val="24"/>
        </w:rPr>
        <w:t>Роль возраста в развитии опухолей.</w:t>
      </w:r>
    </w:p>
    <w:p w14:paraId="3CBC7EBD" w14:textId="77777777" w:rsidR="00D55504" w:rsidRPr="00BC4142" w:rsidRDefault="00D55504" w:rsidP="00BC414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4142">
        <w:rPr>
          <w:rFonts w:ascii="Times New Roman" w:hAnsi="Times New Roman" w:cs="Times New Roman"/>
          <w:color w:val="000000"/>
          <w:sz w:val="24"/>
          <w:szCs w:val="24"/>
        </w:rPr>
        <w:t>№ 11</w:t>
      </w:r>
    </w:p>
    <w:p w14:paraId="2656E10B" w14:textId="77777777" w:rsidR="00D55504" w:rsidRPr="00BC4142" w:rsidRDefault="00BC4142" w:rsidP="00BC414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BC4142">
        <w:rPr>
          <w:rFonts w:ascii="Times New Roman" w:hAnsi="Times New Roman" w:cs="Times New Roman"/>
          <w:color w:val="000000"/>
          <w:sz w:val="24"/>
          <w:szCs w:val="24"/>
        </w:rPr>
        <w:t>Назовите онкогенные вируса человека</w:t>
      </w:r>
    </w:p>
    <w:p w14:paraId="6E04284D" w14:textId="77777777" w:rsidR="00D55504" w:rsidRPr="00BC4142" w:rsidRDefault="00BC4142" w:rsidP="00BC414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55504" w:rsidRPr="00BC4142">
        <w:rPr>
          <w:rFonts w:ascii="Times New Roman" w:hAnsi="Times New Roman" w:cs="Times New Roman"/>
          <w:color w:val="000000"/>
          <w:sz w:val="24"/>
          <w:szCs w:val="24"/>
        </w:rPr>
        <w:t>Раковая кахексия, понятие, патогенез.</w:t>
      </w:r>
    </w:p>
    <w:p w14:paraId="308B12DA" w14:textId="77777777" w:rsidR="00D55504" w:rsidRPr="00BC4142" w:rsidRDefault="00D55504" w:rsidP="00BC414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4142">
        <w:rPr>
          <w:rFonts w:ascii="Times New Roman" w:hAnsi="Times New Roman" w:cs="Times New Roman"/>
          <w:color w:val="000000"/>
          <w:sz w:val="24"/>
          <w:szCs w:val="24"/>
        </w:rPr>
        <w:t>№12</w:t>
      </w:r>
    </w:p>
    <w:p w14:paraId="625EF8DB" w14:textId="77777777" w:rsidR="00D55504" w:rsidRPr="00BC4142" w:rsidRDefault="00BC4142" w:rsidP="00BC414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BC4142">
        <w:rPr>
          <w:rFonts w:ascii="Times New Roman" w:hAnsi="Times New Roman" w:cs="Times New Roman"/>
          <w:color w:val="000000"/>
          <w:sz w:val="24"/>
          <w:szCs w:val="24"/>
        </w:rPr>
        <w:t>Перечислите основные отличия доброкачественных и злокачественных опухолей</w:t>
      </w:r>
    </w:p>
    <w:p w14:paraId="707DC438" w14:textId="77777777" w:rsidR="00D55504" w:rsidRPr="00BC4142" w:rsidRDefault="00BC4142" w:rsidP="00BC414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55504" w:rsidRPr="00BC4142">
        <w:rPr>
          <w:rFonts w:ascii="Times New Roman" w:hAnsi="Times New Roman" w:cs="Times New Roman"/>
          <w:color w:val="000000"/>
          <w:sz w:val="24"/>
          <w:szCs w:val="24"/>
        </w:rPr>
        <w:t>Назовите РНК-содержащие вирусы человека.</w:t>
      </w:r>
    </w:p>
    <w:p w14:paraId="23DD904E" w14:textId="77777777" w:rsidR="00D55504" w:rsidRPr="00BC4142" w:rsidRDefault="00D55504" w:rsidP="00BC414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4142">
        <w:rPr>
          <w:rFonts w:ascii="Times New Roman" w:hAnsi="Times New Roman" w:cs="Times New Roman"/>
          <w:color w:val="000000"/>
          <w:sz w:val="24"/>
          <w:szCs w:val="24"/>
        </w:rPr>
        <w:t>№ 13</w:t>
      </w:r>
    </w:p>
    <w:p w14:paraId="05F5D2D6" w14:textId="77777777" w:rsidR="00D55504" w:rsidRPr="00BC4142" w:rsidRDefault="00BC4142" w:rsidP="00BC414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BC4142">
        <w:rPr>
          <w:rFonts w:ascii="Times New Roman" w:hAnsi="Times New Roman" w:cs="Times New Roman"/>
          <w:color w:val="000000"/>
          <w:sz w:val="24"/>
          <w:szCs w:val="24"/>
        </w:rPr>
        <w:t>Назовите методы изучения опухолей в эксперименте.</w:t>
      </w:r>
    </w:p>
    <w:p w14:paraId="42A60EB2" w14:textId="77777777" w:rsidR="00D55504" w:rsidRPr="00BC4142" w:rsidRDefault="00BC4142" w:rsidP="00BC414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55504" w:rsidRPr="00BC4142">
        <w:rPr>
          <w:rFonts w:ascii="Times New Roman" w:hAnsi="Times New Roman" w:cs="Times New Roman"/>
          <w:color w:val="000000"/>
          <w:sz w:val="24"/>
          <w:szCs w:val="24"/>
        </w:rPr>
        <w:t>Опухолевая инициация, понятие</w:t>
      </w:r>
    </w:p>
    <w:p w14:paraId="778E89EB" w14:textId="77777777" w:rsidR="00D55504" w:rsidRPr="00BC4142" w:rsidRDefault="00D55504" w:rsidP="00BC414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4142">
        <w:rPr>
          <w:rFonts w:ascii="Times New Roman" w:hAnsi="Times New Roman" w:cs="Times New Roman"/>
          <w:color w:val="000000"/>
          <w:sz w:val="24"/>
          <w:szCs w:val="24"/>
        </w:rPr>
        <w:t>№ 14</w:t>
      </w:r>
    </w:p>
    <w:p w14:paraId="324DF29C" w14:textId="77777777" w:rsidR="00D55504" w:rsidRPr="00BC4142" w:rsidRDefault="00BC4142" w:rsidP="00BC414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BC4142">
        <w:rPr>
          <w:rFonts w:ascii="Times New Roman" w:hAnsi="Times New Roman" w:cs="Times New Roman"/>
          <w:color w:val="000000"/>
          <w:sz w:val="24"/>
          <w:szCs w:val="24"/>
        </w:rPr>
        <w:t>Промоция как стадия развития опухолей, понятие.</w:t>
      </w:r>
    </w:p>
    <w:p w14:paraId="7361166C" w14:textId="77777777" w:rsidR="00D55504" w:rsidRPr="00BC4142" w:rsidRDefault="00BC4142" w:rsidP="00BC414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55504" w:rsidRPr="00BC4142">
        <w:rPr>
          <w:rFonts w:ascii="Times New Roman" w:hAnsi="Times New Roman" w:cs="Times New Roman"/>
          <w:color w:val="000000"/>
          <w:sz w:val="24"/>
          <w:szCs w:val="24"/>
        </w:rPr>
        <w:t>Роль гена р53 в регуляции клеточного цикла</w:t>
      </w:r>
    </w:p>
    <w:p w14:paraId="6EA61F93" w14:textId="77777777" w:rsidR="00D55504" w:rsidRPr="00BC4142" w:rsidRDefault="00D55504" w:rsidP="00BC414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4142">
        <w:rPr>
          <w:rFonts w:ascii="Times New Roman" w:hAnsi="Times New Roman" w:cs="Times New Roman"/>
          <w:color w:val="000000"/>
          <w:sz w:val="24"/>
          <w:szCs w:val="24"/>
        </w:rPr>
        <w:t>№15</w:t>
      </w:r>
    </w:p>
    <w:p w14:paraId="76162B6E" w14:textId="77777777" w:rsidR="00D55504" w:rsidRPr="00BC4142" w:rsidRDefault="00BC4142" w:rsidP="00BC414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BC4142">
        <w:rPr>
          <w:rFonts w:ascii="Times New Roman" w:hAnsi="Times New Roman" w:cs="Times New Roman"/>
          <w:color w:val="000000"/>
          <w:sz w:val="24"/>
          <w:szCs w:val="24"/>
        </w:rPr>
        <w:t>Перечислите проявления системного влияния опухоли на организм.</w:t>
      </w:r>
    </w:p>
    <w:p w14:paraId="4B8D23DB" w14:textId="77777777" w:rsidR="00D55504" w:rsidRPr="00BC4142" w:rsidRDefault="00D55504" w:rsidP="00BC414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4142">
        <w:rPr>
          <w:rFonts w:ascii="Times New Roman" w:hAnsi="Times New Roman" w:cs="Times New Roman"/>
          <w:color w:val="000000"/>
          <w:sz w:val="24"/>
          <w:szCs w:val="24"/>
        </w:rPr>
        <w:t>2. Перечислите механизмы активации протоонкогенов</w:t>
      </w:r>
    </w:p>
    <w:p w14:paraId="00A55D02" w14:textId="77777777" w:rsidR="00D55504" w:rsidRPr="00BC4142" w:rsidRDefault="00D55504" w:rsidP="00BC414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C4142">
        <w:rPr>
          <w:rFonts w:ascii="Times New Roman" w:hAnsi="Times New Roman" w:cs="Times New Roman"/>
          <w:color w:val="000000"/>
          <w:sz w:val="24"/>
          <w:szCs w:val="24"/>
        </w:rPr>
        <w:t>№ 16</w:t>
      </w:r>
    </w:p>
    <w:p w14:paraId="62EDBE09" w14:textId="77777777" w:rsidR="00D55504" w:rsidRPr="00BC4142" w:rsidRDefault="00BC4142" w:rsidP="00BC414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BC4142">
        <w:rPr>
          <w:rFonts w:ascii="Times New Roman" w:hAnsi="Times New Roman" w:cs="Times New Roman"/>
          <w:color w:val="000000"/>
          <w:sz w:val="24"/>
          <w:szCs w:val="24"/>
        </w:rPr>
        <w:t>Отличия доброкачественных и злокачественных опухолей</w:t>
      </w:r>
    </w:p>
    <w:p w14:paraId="55A054D5" w14:textId="77777777" w:rsidR="00D55504" w:rsidRPr="00BC4142" w:rsidRDefault="00BC4142" w:rsidP="00BC4142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55504" w:rsidRPr="00BC4142">
        <w:rPr>
          <w:rFonts w:ascii="Times New Roman" w:hAnsi="Times New Roman" w:cs="Times New Roman"/>
          <w:color w:val="000000"/>
          <w:sz w:val="24"/>
          <w:szCs w:val="24"/>
        </w:rPr>
        <w:t>Назовите гены, участвующие в стадии инициации опухолей</w:t>
      </w:r>
    </w:p>
    <w:p w14:paraId="02E35476" w14:textId="77777777" w:rsidR="00063DEE" w:rsidRDefault="00063DEE" w:rsidP="00063DE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62BE79D" w14:textId="77777777" w:rsidR="00F12E1D" w:rsidRPr="00063DEE" w:rsidRDefault="00D55504" w:rsidP="00A36F8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3DE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063DE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8.</w:t>
      </w:r>
      <w:r w:rsidRPr="00063DEE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36F8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Иммунопатология</w:t>
      </w:r>
      <w:r w:rsidR="00F12E1D" w:rsidRPr="00A36F8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3D616D72" w14:textId="77777777" w:rsidR="00063DEE" w:rsidRDefault="00D55504" w:rsidP="00063DE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63DE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текущего контроля</w:t>
      </w:r>
      <w:r w:rsidRPr="00063D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3DE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успеваемости</w:t>
      </w:r>
      <w:r w:rsidRPr="00063DE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</w:t>
      </w:r>
      <w:r w:rsidR="00063DE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устный опрос, письменный опрос.</w:t>
      </w:r>
    </w:p>
    <w:p w14:paraId="5DB07F1C" w14:textId="77777777" w:rsidR="00D55504" w:rsidRPr="00063DEE" w:rsidRDefault="00D55504" w:rsidP="00063DE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63DE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  <w:r w:rsidRPr="00063DE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14:paraId="57094710" w14:textId="77777777" w:rsidR="00063DEE" w:rsidRDefault="00063DEE" w:rsidP="00063D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19F80E40" w14:textId="77777777" w:rsidR="00D55504" w:rsidRPr="00063DEE" w:rsidRDefault="00D55504" w:rsidP="00063D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63DEE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 для устного опроса:</w:t>
      </w:r>
    </w:p>
    <w:p w14:paraId="5C477421" w14:textId="77777777" w:rsidR="00D55504" w:rsidRPr="00063DEE" w:rsidRDefault="00D55504" w:rsidP="00D43F68">
      <w:pPr>
        <w:pStyle w:val="af"/>
        <w:numPr>
          <w:ilvl w:val="0"/>
          <w:numId w:val="39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3DEE">
        <w:rPr>
          <w:rFonts w:ascii="Times New Roman" w:hAnsi="Times New Roman" w:cs="Times New Roman"/>
          <w:b w:val="0"/>
          <w:bCs w:val="0"/>
          <w:sz w:val="24"/>
          <w:szCs w:val="24"/>
        </w:rPr>
        <w:t>Понятие иммунологической реактивности, формы.</w:t>
      </w:r>
    </w:p>
    <w:p w14:paraId="3C3F0FBF" w14:textId="77777777" w:rsidR="00D55504" w:rsidRPr="00063DEE" w:rsidRDefault="00D55504" w:rsidP="00D43F68">
      <w:pPr>
        <w:pStyle w:val="af"/>
        <w:numPr>
          <w:ilvl w:val="0"/>
          <w:numId w:val="39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3DEE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Иммунологическое распознавание. Роль антигенов МНС в иммунологическом распознавании. Рестрикция иммунного ответа. Факторы, определяющие его индивидуальность.</w:t>
      </w:r>
    </w:p>
    <w:p w14:paraId="5A4BF298" w14:textId="77777777" w:rsidR="00D55504" w:rsidRPr="00063DEE" w:rsidRDefault="00D55504" w:rsidP="00D43F68">
      <w:pPr>
        <w:pStyle w:val="af"/>
        <w:numPr>
          <w:ilvl w:val="0"/>
          <w:numId w:val="39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3DEE">
        <w:rPr>
          <w:rFonts w:ascii="Times New Roman" w:hAnsi="Times New Roman" w:cs="Times New Roman"/>
          <w:b w:val="0"/>
          <w:bCs w:val="0"/>
          <w:sz w:val="24"/>
          <w:szCs w:val="24"/>
        </w:rPr>
        <w:t>Понятие об аллергии. Аллергические реакции немедленного и замедленного типа. Классификация аллергии по Джиллу и Кумбсу.</w:t>
      </w:r>
    </w:p>
    <w:p w14:paraId="2EA693C0" w14:textId="77777777" w:rsidR="00D55504" w:rsidRPr="00063DEE" w:rsidRDefault="00D55504" w:rsidP="00D43F68">
      <w:pPr>
        <w:pStyle w:val="af"/>
        <w:numPr>
          <w:ilvl w:val="0"/>
          <w:numId w:val="39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3DEE">
        <w:rPr>
          <w:rFonts w:ascii="Times New Roman" w:hAnsi="Times New Roman" w:cs="Times New Roman"/>
          <w:b w:val="0"/>
          <w:bCs w:val="0"/>
          <w:sz w:val="24"/>
          <w:szCs w:val="24"/>
        </w:rPr>
        <w:t>Анафилактический шок, причины, механизм развития, профилактика.</w:t>
      </w:r>
    </w:p>
    <w:p w14:paraId="477F011E" w14:textId="77777777" w:rsidR="00D55504" w:rsidRPr="00063DEE" w:rsidRDefault="00D55504" w:rsidP="00D43F68">
      <w:pPr>
        <w:pStyle w:val="af"/>
        <w:numPr>
          <w:ilvl w:val="0"/>
          <w:numId w:val="39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3DEE">
        <w:rPr>
          <w:rFonts w:ascii="Times New Roman" w:hAnsi="Times New Roman" w:cs="Times New Roman"/>
          <w:b w:val="0"/>
          <w:bCs w:val="0"/>
          <w:sz w:val="24"/>
          <w:szCs w:val="24"/>
        </w:rPr>
        <w:t>Сывороточная болезнь как иммунокомплексная патология. Причины. Механизм развития. Роль системы комплемента, классический и альтернативный пути активации. Профилактика сывороточной болезни. Реакция Артюса. Механизм развития.</w:t>
      </w:r>
    </w:p>
    <w:p w14:paraId="6E5AC9F7" w14:textId="77777777" w:rsidR="00D55504" w:rsidRPr="00063DEE" w:rsidRDefault="00D55504" w:rsidP="00D43F68">
      <w:pPr>
        <w:pStyle w:val="af"/>
        <w:numPr>
          <w:ilvl w:val="0"/>
          <w:numId w:val="39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3DEE">
        <w:rPr>
          <w:rFonts w:ascii="Times New Roman" w:hAnsi="Times New Roman" w:cs="Times New Roman"/>
          <w:b w:val="0"/>
          <w:bCs w:val="0"/>
          <w:sz w:val="24"/>
          <w:szCs w:val="24"/>
        </w:rPr>
        <w:t>Атопии. Формы проявления. Отличия от анафилаксии. Природа аллергенов, вызывающих атопии. Неспецифическая и специфическая десенсибилизация при лечении атопий. Блокирующие антитела.</w:t>
      </w:r>
    </w:p>
    <w:p w14:paraId="2C03026A" w14:textId="77777777" w:rsidR="00D55504" w:rsidRPr="00063DEE" w:rsidRDefault="00D55504" w:rsidP="00D43F68">
      <w:pPr>
        <w:pStyle w:val="af"/>
        <w:numPr>
          <w:ilvl w:val="0"/>
          <w:numId w:val="39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3DEE">
        <w:rPr>
          <w:rFonts w:ascii="Times New Roman" w:hAnsi="Times New Roman" w:cs="Times New Roman"/>
          <w:b w:val="0"/>
          <w:bCs w:val="0"/>
          <w:sz w:val="24"/>
          <w:szCs w:val="24"/>
        </w:rPr>
        <w:t>Роль метаболитов арахидоновой кислоты в развитии аллергических реакций немедленного типа.</w:t>
      </w:r>
    </w:p>
    <w:p w14:paraId="0A8075C0" w14:textId="77777777" w:rsidR="00D55504" w:rsidRPr="00063DEE" w:rsidRDefault="00D55504" w:rsidP="00D43F68">
      <w:pPr>
        <w:pStyle w:val="af"/>
        <w:numPr>
          <w:ilvl w:val="0"/>
          <w:numId w:val="39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3DEE">
        <w:rPr>
          <w:rFonts w:ascii="Times New Roman" w:hAnsi="Times New Roman" w:cs="Times New Roman"/>
          <w:b w:val="0"/>
          <w:bCs w:val="0"/>
          <w:sz w:val="24"/>
          <w:szCs w:val="24"/>
        </w:rPr>
        <w:t>Аллергические реакции замедленного типа. Виды. Основные стадии и механизм развития. Отличия аллергических реакций немедленного и замедленного типа.</w:t>
      </w:r>
    </w:p>
    <w:p w14:paraId="7D320709" w14:textId="77777777" w:rsidR="00D55504" w:rsidRPr="00063DEE" w:rsidRDefault="00D55504" w:rsidP="00D43F68">
      <w:pPr>
        <w:pStyle w:val="af"/>
        <w:numPr>
          <w:ilvl w:val="0"/>
          <w:numId w:val="39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3DEE">
        <w:rPr>
          <w:rFonts w:ascii="Times New Roman" w:hAnsi="Times New Roman" w:cs="Times New Roman"/>
          <w:b w:val="0"/>
          <w:bCs w:val="0"/>
          <w:sz w:val="24"/>
          <w:szCs w:val="24"/>
        </w:rPr>
        <w:t>Диагностика аллергии замедленного типа in vivo и in vitro (принципы).</w:t>
      </w:r>
    </w:p>
    <w:p w14:paraId="0344DEA2" w14:textId="77777777" w:rsidR="00D55504" w:rsidRPr="00063DEE" w:rsidRDefault="00D55504" w:rsidP="00D43F68">
      <w:pPr>
        <w:pStyle w:val="af"/>
        <w:numPr>
          <w:ilvl w:val="0"/>
          <w:numId w:val="39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3DEE">
        <w:rPr>
          <w:rFonts w:ascii="Times New Roman" w:hAnsi="Times New Roman" w:cs="Times New Roman"/>
          <w:b w:val="0"/>
          <w:bCs w:val="0"/>
          <w:sz w:val="24"/>
          <w:szCs w:val="24"/>
        </w:rPr>
        <w:t>Понятие об иммунологической толерантности. Положительная и отрицательная селекция клонов при дифференцировке лимфоцитов в тимусе. Естественная и приобретенная толерантность. Клональная делеция и клональная анергия как механизмы приобретенной иммунологической толерантности.</w:t>
      </w:r>
    </w:p>
    <w:p w14:paraId="041D91CC" w14:textId="77777777" w:rsidR="00D55504" w:rsidRPr="00063DEE" w:rsidRDefault="00D55504" w:rsidP="00D43F68">
      <w:pPr>
        <w:pStyle w:val="af"/>
        <w:numPr>
          <w:ilvl w:val="0"/>
          <w:numId w:val="39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3DEE">
        <w:rPr>
          <w:rFonts w:ascii="Times New Roman" w:hAnsi="Times New Roman" w:cs="Times New Roman"/>
          <w:b w:val="0"/>
          <w:bCs w:val="0"/>
          <w:sz w:val="24"/>
          <w:szCs w:val="24"/>
        </w:rPr>
        <w:t>Аутоиммунные реакции. Аутоиммунные заболевания как аутоагрессии против собственных неизмененных антигенов. Механизмы развития аутоиммунных заболеваний. Механизмы срыва иммунологической толерантности (антигенная мимикрия, поликлональная активация В-лимфоцитов, нарушение Т-супрессорных лимфоцитов, экспрессия НLА на неиммунных клетках, точечные мутации в кодоне белков, нарушающие специфичность их эпитопа, ошибки при формировании приобретенной толерантности).</w:t>
      </w:r>
    </w:p>
    <w:p w14:paraId="7D6EE147" w14:textId="77777777" w:rsidR="00D55504" w:rsidRPr="00063DEE" w:rsidRDefault="00D55504" w:rsidP="00D43F68">
      <w:pPr>
        <w:pStyle w:val="af"/>
        <w:numPr>
          <w:ilvl w:val="0"/>
          <w:numId w:val="39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3DEE">
        <w:rPr>
          <w:rFonts w:ascii="Times New Roman" w:hAnsi="Times New Roman" w:cs="Times New Roman"/>
          <w:b w:val="0"/>
          <w:bCs w:val="0"/>
          <w:sz w:val="24"/>
          <w:szCs w:val="24"/>
        </w:rPr>
        <w:t>Первичные иммунодефициты с преимущественным поражением В-системы иммунитета (болезнь Брутона, врожденный дефицит Ig A). Первичные комбинированные иммунодефициты</w:t>
      </w:r>
      <w:r w:rsidR="00063DE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63DEE">
        <w:rPr>
          <w:rFonts w:ascii="Times New Roman" w:hAnsi="Times New Roman" w:cs="Times New Roman"/>
          <w:b w:val="0"/>
          <w:bCs w:val="0"/>
          <w:sz w:val="24"/>
          <w:szCs w:val="24"/>
        </w:rPr>
        <w:t>(алимфоплазия швейцарского типа, синдром Вискотта-Олдрича, синдром Луи-Барр-атаксия-телеангиоэктазия). Первичные иммунодефициты с преимущественным поражением Т-системы иммунитета (синдром Ди Джорджи).</w:t>
      </w:r>
    </w:p>
    <w:p w14:paraId="21C54B09" w14:textId="77777777" w:rsidR="00D55504" w:rsidRPr="00063DEE" w:rsidRDefault="00D55504" w:rsidP="00D43F68">
      <w:pPr>
        <w:pStyle w:val="af"/>
        <w:numPr>
          <w:ilvl w:val="0"/>
          <w:numId w:val="39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63DEE">
        <w:rPr>
          <w:rFonts w:ascii="Times New Roman" w:hAnsi="Times New Roman" w:cs="Times New Roman"/>
          <w:b w:val="0"/>
          <w:bCs w:val="0"/>
          <w:sz w:val="24"/>
          <w:szCs w:val="24"/>
        </w:rPr>
        <w:t>Вторичные иммунодефициты как клинико-иммунологический синдром.</w:t>
      </w:r>
    </w:p>
    <w:p w14:paraId="28DC5257" w14:textId="77777777" w:rsidR="00063DEE" w:rsidRDefault="00063DEE" w:rsidP="00063D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274FA4AE" w14:textId="77777777" w:rsidR="00D55504" w:rsidRPr="00063DEE" w:rsidRDefault="00D55504" w:rsidP="00063D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63DEE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 для письменного опроса:</w:t>
      </w:r>
    </w:p>
    <w:p w14:paraId="356D6F38" w14:textId="77777777" w:rsidR="00D55504" w:rsidRPr="00063DEE" w:rsidRDefault="00D55504" w:rsidP="00063DE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DEE">
        <w:rPr>
          <w:rFonts w:ascii="Times New Roman" w:hAnsi="Times New Roman" w:cs="Times New Roman"/>
          <w:color w:val="000000"/>
          <w:sz w:val="24"/>
          <w:szCs w:val="24"/>
        </w:rPr>
        <w:t>№ 1</w:t>
      </w:r>
    </w:p>
    <w:p w14:paraId="4250802D" w14:textId="77777777" w:rsidR="00D55504" w:rsidRPr="00063DEE" w:rsidRDefault="00063DEE" w:rsidP="00063DE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063DEE">
        <w:rPr>
          <w:rFonts w:ascii="Times New Roman" w:hAnsi="Times New Roman" w:cs="Times New Roman"/>
          <w:color w:val="000000"/>
          <w:sz w:val="24"/>
          <w:szCs w:val="24"/>
        </w:rPr>
        <w:t>Сывороточная болезнь, понятие, проявления</w:t>
      </w:r>
    </w:p>
    <w:p w14:paraId="2552071B" w14:textId="77777777" w:rsidR="00D55504" w:rsidRPr="00063DEE" w:rsidRDefault="00063DEE" w:rsidP="00063DE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063DEE">
        <w:rPr>
          <w:rFonts w:ascii="Times New Roman" w:hAnsi="Times New Roman" w:cs="Times New Roman"/>
          <w:color w:val="000000"/>
          <w:sz w:val="24"/>
          <w:szCs w:val="24"/>
        </w:rPr>
        <w:t>Классификация</w:t>
      </w:r>
      <w:r w:rsidR="00D55504" w:rsidRPr="00063DEE">
        <w:rPr>
          <w:rFonts w:ascii="Times New Roman" w:hAnsi="Times New Roman" w:cs="Times New Roman"/>
          <w:color w:val="000000"/>
          <w:sz w:val="24"/>
          <w:szCs w:val="24"/>
        </w:rPr>
        <w:t xml:space="preserve"> аллергических реакций по Джиллу и Кумбсу</w:t>
      </w:r>
    </w:p>
    <w:p w14:paraId="56E75898" w14:textId="77777777" w:rsidR="00D55504" w:rsidRPr="00063DEE" w:rsidRDefault="00D55504" w:rsidP="00063DE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DEE">
        <w:rPr>
          <w:rFonts w:ascii="Times New Roman" w:hAnsi="Times New Roman" w:cs="Times New Roman"/>
          <w:color w:val="000000"/>
          <w:sz w:val="24"/>
          <w:szCs w:val="24"/>
        </w:rPr>
        <w:t>№ 2</w:t>
      </w:r>
    </w:p>
    <w:p w14:paraId="043EAB7E" w14:textId="77777777" w:rsidR="00D55504" w:rsidRPr="00063DEE" w:rsidRDefault="00063DEE" w:rsidP="00063DE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063DEE">
        <w:rPr>
          <w:rFonts w:ascii="Times New Roman" w:hAnsi="Times New Roman" w:cs="Times New Roman"/>
          <w:color w:val="000000"/>
          <w:sz w:val="24"/>
          <w:szCs w:val="24"/>
        </w:rPr>
        <w:t>Дать определение понятия «аллергия».</w:t>
      </w:r>
    </w:p>
    <w:p w14:paraId="7345C64E" w14:textId="77777777" w:rsidR="00D55504" w:rsidRPr="00063DEE" w:rsidRDefault="00063DEE" w:rsidP="00063DE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55504" w:rsidRPr="00063DEE">
        <w:rPr>
          <w:rFonts w:ascii="Times New Roman" w:hAnsi="Times New Roman" w:cs="Times New Roman"/>
          <w:color w:val="000000"/>
          <w:sz w:val="24"/>
          <w:szCs w:val="24"/>
        </w:rPr>
        <w:t>Перечислите аутоиммунные болезни, связанные с нарушением физиологических барьеров</w:t>
      </w:r>
    </w:p>
    <w:p w14:paraId="56D58DC1" w14:textId="77777777" w:rsidR="00D55504" w:rsidRPr="00063DEE" w:rsidRDefault="00D55504" w:rsidP="00063DE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DEE">
        <w:rPr>
          <w:rFonts w:ascii="Times New Roman" w:hAnsi="Times New Roman" w:cs="Times New Roman"/>
          <w:color w:val="000000"/>
          <w:sz w:val="24"/>
          <w:szCs w:val="24"/>
        </w:rPr>
        <w:t>№ 3</w:t>
      </w:r>
    </w:p>
    <w:p w14:paraId="59AC02D9" w14:textId="77777777" w:rsidR="00D55504" w:rsidRPr="00063DEE" w:rsidRDefault="00063DEE" w:rsidP="00063DE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063DEE">
        <w:rPr>
          <w:rFonts w:ascii="Times New Roman" w:hAnsi="Times New Roman" w:cs="Times New Roman"/>
          <w:color w:val="000000"/>
          <w:sz w:val="24"/>
          <w:szCs w:val="24"/>
        </w:rPr>
        <w:t>Какие существуют формы иммунореактивности?</w:t>
      </w:r>
    </w:p>
    <w:p w14:paraId="36F62197" w14:textId="77777777" w:rsidR="00D55504" w:rsidRPr="00063DEE" w:rsidRDefault="00063DEE" w:rsidP="00063DE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55504" w:rsidRPr="00063DEE">
        <w:rPr>
          <w:rFonts w:ascii="Times New Roman" w:hAnsi="Times New Roman" w:cs="Times New Roman"/>
          <w:color w:val="000000"/>
          <w:sz w:val="24"/>
          <w:szCs w:val="24"/>
        </w:rPr>
        <w:t>Отличия гиперчувствительности немедленного и замедленного типа.</w:t>
      </w:r>
    </w:p>
    <w:p w14:paraId="1B7360C5" w14:textId="77777777" w:rsidR="00D55504" w:rsidRPr="00063DEE" w:rsidRDefault="00D55504" w:rsidP="00063DE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DEE">
        <w:rPr>
          <w:rFonts w:ascii="Times New Roman" w:hAnsi="Times New Roman" w:cs="Times New Roman"/>
          <w:color w:val="000000"/>
          <w:sz w:val="24"/>
          <w:szCs w:val="24"/>
        </w:rPr>
        <w:t>№ 4</w:t>
      </w:r>
    </w:p>
    <w:p w14:paraId="345420E9" w14:textId="77777777" w:rsidR="00D55504" w:rsidRPr="00063DEE" w:rsidRDefault="00063DEE" w:rsidP="00063DE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063DEE">
        <w:rPr>
          <w:rFonts w:ascii="Times New Roman" w:hAnsi="Times New Roman" w:cs="Times New Roman"/>
          <w:color w:val="000000"/>
          <w:sz w:val="24"/>
          <w:szCs w:val="24"/>
        </w:rPr>
        <w:t>Назовите пути метаболизма арахидоновой кислоты.</w:t>
      </w:r>
    </w:p>
    <w:p w14:paraId="1A7F5F17" w14:textId="77777777" w:rsidR="00D55504" w:rsidRPr="00063DEE" w:rsidRDefault="00063DEE" w:rsidP="00063DE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55504" w:rsidRPr="00063DEE">
        <w:rPr>
          <w:rFonts w:ascii="Times New Roman" w:hAnsi="Times New Roman" w:cs="Times New Roman"/>
          <w:color w:val="000000"/>
          <w:sz w:val="24"/>
          <w:szCs w:val="24"/>
        </w:rPr>
        <w:t>Понятие об атопиях, их особенности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6FC408" w14:textId="77777777" w:rsidR="00D55504" w:rsidRPr="00063DEE" w:rsidRDefault="00D55504" w:rsidP="00063DE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DEE">
        <w:rPr>
          <w:rFonts w:ascii="Times New Roman" w:hAnsi="Times New Roman" w:cs="Times New Roman"/>
          <w:color w:val="000000"/>
          <w:sz w:val="24"/>
          <w:szCs w:val="24"/>
        </w:rPr>
        <w:t>№ 5</w:t>
      </w:r>
    </w:p>
    <w:p w14:paraId="11C0361C" w14:textId="77777777" w:rsidR="00D55504" w:rsidRPr="00063DEE" w:rsidRDefault="00063DEE" w:rsidP="00063DE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063DEE">
        <w:rPr>
          <w:rFonts w:ascii="Times New Roman" w:hAnsi="Times New Roman" w:cs="Times New Roman"/>
          <w:color w:val="000000"/>
          <w:sz w:val="24"/>
          <w:szCs w:val="24"/>
        </w:rPr>
        <w:t>Виды лейкотриенов.</w:t>
      </w:r>
    </w:p>
    <w:p w14:paraId="15E8836D" w14:textId="77777777" w:rsidR="00D55504" w:rsidRPr="00063DEE" w:rsidRDefault="00063DEE" w:rsidP="00063DE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55504" w:rsidRPr="00063DEE">
        <w:rPr>
          <w:rFonts w:ascii="Times New Roman" w:hAnsi="Times New Roman" w:cs="Times New Roman"/>
          <w:color w:val="000000"/>
          <w:sz w:val="24"/>
          <w:szCs w:val="24"/>
        </w:rPr>
        <w:t>Назовите основные механизмы развития аутоиммунных заболеваний.</w:t>
      </w:r>
    </w:p>
    <w:p w14:paraId="1406A95E" w14:textId="77777777" w:rsidR="00D55504" w:rsidRPr="00063DEE" w:rsidRDefault="00D55504" w:rsidP="00063DE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DEE">
        <w:rPr>
          <w:rFonts w:ascii="Times New Roman" w:hAnsi="Times New Roman" w:cs="Times New Roman"/>
          <w:color w:val="000000"/>
          <w:sz w:val="24"/>
          <w:szCs w:val="24"/>
        </w:rPr>
        <w:t>№ 6</w:t>
      </w:r>
    </w:p>
    <w:p w14:paraId="5E9C3A89" w14:textId="77777777" w:rsidR="00D55504" w:rsidRPr="00063DEE" w:rsidRDefault="00063DEE" w:rsidP="00063DE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063DEE">
        <w:rPr>
          <w:rFonts w:ascii="Times New Roman" w:hAnsi="Times New Roman" w:cs="Times New Roman"/>
          <w:color w:val="000000"/>
          <w:sz w:val="24"/>
          <w:szCs w:val="24"/>
        </w:rPr>
        <w:t>Какие клетки принимают участие в ГЗТ?</w:t>
      </w:r>
    </w:p>
    <w:p w14:paraId="2A7E8D3C" w14:textId="77777777" w:rsidR="00D55504" w:rsidRPr="00063DEE" w:rsidRDefault="00063DEE" w:rsidP="00063DE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55504" w:rsidRPr="00063DEE">
        <w:rPr>
          <w:rFonts w:ascii="Times New Roman" w:hAnsi="Times New Roman" w:cs="Times New Roman"/>
          <w:color w:val="000000"/>
          <w:sz w:val="24"/>
          <w:szCs w:val="24"/>
        </w:rPr>
        <w:t>Анафилотоксины, их биологические эффекты.</w:t>
      </w:r>
    </w:p>
    <w:p w14:paraId="53FD0D1D" w14:textId="77777777" w:rsidR="00D55504" w:rsidRPr="00063DEE" w:rsidRDefault="00D55504" w:rsidP="00063DE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DEE">
        <w:rPr>
          <w:rFonts w:ascii="Times New Roman" w:hAnsi="Times New Roman" w:cs="Times New Roman"/>
          <w:color w:val="000000"/>
          <w:sz w:val="24"/>
          <w:szCs w:val="24"/>
        </w:rPr>
        <w:t>№ 7</w:t>
      </w:r>
    </w:p>
    <w:p w14:paraId="2DECF4F7" w14:textId="77777777" w:rsidR="00D55504" w:rsidRPr="00063DEE" w:rsidRDefault="00063DEE" w:rsidP="00063DE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063DEE">
        <w:rPr>
          <w:rFonts w:ascii="Times New Roman" w:hAnsi="Times New Roman" w:cs="Times New Roman"/>
          <w:color w:val="000000"/>
          <w:sz w:val="24"/>
          <w:szCs w:val="24"/>
        </w:rPr>
        <w:t>Задачи «иммунологического надзора».</w:t>
      </w:r>
    </w:p>
    <w:p w14:paraId="767E82FD" w14:textId="77777777" w:rsidR="00D55504" w:rsidRPr="00063DEE" w:rsidRDefault="00063DEE" w:rsidP="00063DE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55504" w:rsidRPr="00063DEE">
        <w:rPr>
          <w:rFonts w:ascii="Times New Roman" w:hAnsi="Times New Roman" w:cs="Times New Roman"/>
          <w:color w:val="000000"/>
          <w:sz w:val="24"/>
          <w:szCs w:val="24"/>
        </w:rPr>
        <w:t>Виды аллергических реакций немедленного типа.</w:t>
      </w:r>
    </w:p>
    <w:p w14:paraId="6E742D40" w14:textId="77777777" w:rsidR="00D55504" w:rsidRPr="00063DEE" w:rsidRDefault="00D55504" w:rsidP="00063DE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DEE">
        <w:rPr>
          <w:rFonts w:ascii="Times New Roman" w:hAnsi="Times New Roman" w:cs="Times New Roman"/>
          <w:color w:val="000000"/>
          <w:sz w:val="24"/>
          <w:szCs w:val="24"/>
        </w:rPr>
        <w:t>№ 8</w:t>
      </w:r>
    </w:p>
    <w:p w14:paraId="79F8EE80" w14:textId="77777777" w:rsidR="00D55504" w:rsidRPr="00063DEE" w:rsidRDefault="00063DEE" w:rsidP="00063DE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063DEE">
        <w:rPr>
          <w:rFonts w:ascii="Times New Roman" w:hAnsi="Times New Roman" w:cs="Times New Roman"/>
          <w:color w:val="000000"/>
          <w:sz w:val="24"/>
          <w:szCs w:val="24"/>
        </w:rPr>
        <w:t>Функции ЛТ В</w:t>
      </w:r>
      <w:r w:rsidR="00D55504" w:rsidRPr="00063DEE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4 </w:t>
      </w:r>
      <w:r w:rsidR="00D55504" w:rsidRPr="00063DEE">
        <w:rPr>
          <w:rFonts w:ascii="Times New Roman" w:hAnsi="Times New Roman" w:cs="Times New Roman"/>
          <w:color w:val="000000"/>
          <w:sz w:val="24"/>
          <w:szCs w:val="24"/>
        </w:rPr>
        <w:t>– фактора воспаления.</w:t>
      </w:r>
    </w:p>
    <w:p w14:paraId="5DE2A740" w14:textId="77777777" w:rsidR="00D55504" w:rsidRPr="00063DEE" w:rsidRDefault="00D55504" w:rsidP="00063DE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DEE">
        <w:rPr>
          <w:rFonts w:ascii="Times New Roman" w:hAnsi="Times New Roman" w:cs="Times New Roman"/>
          <w:color w:val="000000"/>
          <w:sz w:val="24"/>
          <w:szCs w:val="24"/>
        </w:rPr>
        <w:t>2. Отличия атопии от анафилаксии</w:t>
      </w:r>
    </w:p>
    <w:p w14:paraId="5B371ABD" w14:textId="77777777" w:rsidR="00D55504" w:rsidRPr="00063DEE" w:rsidRDefault="00D55504" w:rsidP="00063DE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DEE">
        <w:rPr>
          <w:rFonts w:ascii="Times New Roman" w:hAnsi="Times New Roman" w:cs="Times New Roman"/>
          <w:color w:val="000000"/>
          <w:sz w:val="24"/>
          <w:szCs w:val="24"/>
        </w:rPr>
        <w:lastRenderedPageBreak/>
        <w:t>№ 9</w:t>
      </w:r>
    </w:p>
    <w:p w14:paraId="6C09B25A" w14:textId="77777777" w:rsidR="00D55504" w:rsidRPr="00063DEE" w:rsidRDefault="00063DEE" w:rsidP="00063DE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063DEE">
        <w:rPr>
          <w:rFonts w:ascii="Times New Roman" w:hAnsi="Times New Roman" w:cs="Times New Roman"/>
          <w:color w:val="000000"/>
          <w:sz w:val="24"/>
          <w:szCs w:val="24"/>
        </w:rPr>
        <w:t>Назовите основные механизмы развития аутоиммунных заболеваний.</w:t>
      </w:r>
    </w:p>
    <w:p w14:paraId="4B0C23E6" w14:textId="77777777" w:rsidR="00D55504" w:rsidRPr="00063DEE" w:rsidRDefault="00063DEE" w:rsidP="00063DE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55504" w:rsidRPr="00063DEE">
        <w:rPr>
          <w:rFonts w:ascii="Times New Roman" w:hAnsi="Times New Roman" w:cs="Times New Roman"/>
          <w:color w:val="000000"/>
          <w:sz w:val="24"/>
          <w:szCs w:val="24"/>
        </w:rPr>
        <w:t>Анафилотоксины, их биологические эффекты.</w:t>
      </w:r>
    </w:p>
    <w:p w14:paraId="2BCA1C7A" w14:textId="77777777" w:rsidR="00D55504" w:rsidRPr="00063DEE" w:rsidRDefault="00D55504" w:rsidP="00063DE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DEE">
        <w:rPr>
          <w:rFonts w:ascii="Times New Roman" w:hAnsi="Times New Roman" w:cs="Times New Roman"/>
          <w:color w:val="000000"/>
          <w:sz w:val="24"/>
          <w:szCs w:val="24"/>
        </w:rPr>
        <w:t>№ 10</w:t>
      </w:r>
    </w:p>
    <w:p w14:paraId="03B339B5" w14:textId="77777777" w:rsidR="00D55504" w:rsidRPr="00063DEE" w:rsidRDefault="00D55504" w:rsidP="00063DE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DEE">
        <w:rPr>
          <w:rFonts w:ascii="Times New Roman" w:hAnsi="Times New Roman" w:cs="Times New Roman"/>
          <w:color w:val="000000"/>
          <w:sz w:val="24"/>
          <w:szCs w:val="24"/>
        </w:rPr>
        <w:t>Классификация аллергических реакций.</w:t>
      </w:r>
    </w:p>
    <w:p w14:paraId="0DB98FE0" w14:textId="77777777" w:rsidR="00D55504" w:rsidRPr="00063DEE" w:rsidRDefault="00D55504" w:rsidP="00063DE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DEE">
        <w:rPr>
          <w:rFonts w:ascii="Times New Roman" w:hAnsi="Times New Roman" w:cs="Times New Roman"/>
          <w:color w:val="000000"/>
          <w:sz w:val="24"/>
          <w:szCs w:val="24"/>
        </w:rPr>
        <w:t>Функции ЛТ С4Д4Е4 при аллергии.</w:t>
      </w:r>
    </w:p>
    <w:p w14:paraId="22D143EB" w14:textId="77777777" w:rsidR="00D55504" w:rsidRPr="00063DEE" w:rsidRDefault="00D55504" w:rsidP="00063DE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DEE">
        <w:rPr>
          <w:rFonts w:ascii="Times New Roman" w:hAnsi="Times New Roman" w:cs="Times New Roman"/>
          <w:color w:val="000000"/>
          <w:sz w:val="24"/>
          <w:szCs w:val="24"/>
        </w:rPr>
        <w:t>№ 11</w:t>
      </w:r>
    </w:p>
    <w:p w14:paraId="5127430C" w14:textId="77777777" w:rsidR="00D55504" w:rsidRPr="00063DEE" w:rsidRDefault="00063DEE" w:rsidP="00063DE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063DEE">
        <w:rPr>
          <w:rFonts w:ascii="Times New Roman" w:hAnsi="Times New Roman" w:cs="Times New Roman"/>
          <w:color w:val="000000"/>
          <w:sz w:val="24"/>
          <w:szCs w:val="24"/>
        </w:rPr>
        <w:t>Определение анафилаксии, стадии развития</w:t>
      </w:r>
    </w:p>
    <w:p w14:paraId="6A43F16F" w14:textId="77777777" w:rsidR="00D55504" w:rsidRPr="00063DEE" w:rsidRDefault="00063DEE" w:rsidP="00063DE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55504" w:rsidRPr="00063DEE">
        <w:rPr>
          <w:rFonts w:ascii="Times New Roman" w:hAnsi="Times New Roman" w:cs="Times New Roman"/>
          <w:color w:val="000000"/>
          <w:sz w:val="24"/>
          <w:szCs w:val="24"/>
        </w:rPr>
        <w:t>Как осуществляется пассивный перенос ГНТ и ГЗТ?</w:t>
      </w:r>
    </w:p>
    <w:p w14:paraId="4B921381" w14:textId="77777777" w:rsidR="00D55504" w:rsidRPr="00063DEE" w:rsidRDefault="00D55504" w:rsidP="00063DE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DEE">
        <w:rPr>
          <w:rFonts w:ascii="Times New Roman" w:hAnsi="Times New Roman" w:cs="Times New Roman"/>
          <w:color w:val="000000"/>
          <w:sz w:val="24"/>
          <w:szCs w:val="24"/>
        </w:rPr>
        <w:t>№ 12</w:t>
      </w:r>
    </w:p>
    <w:p w14:paraId="3E031015" w14:textId="77777777" w:rsidR="00D55504" w:rsidRPr="00063DEE" w:rsidRDefault="00063DEE" w:rsidP="00063DE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063DEE">
        <w:rPr>
          <w:rFonts w:ascii="Times New Roman" w:hAnsi="Times New Roman" w:cs="Times New Roman"/>
          <w:color w:val="000000"/>
          <w:sz w:val="24"/>
          <w:szCs w:val="24"/>
        </w:rPr>
        <w:t>Атопии, понятие, виды.</w:t>
      </w:r>
    </w:p>
    <w:p w14:paraId="168CD5C4" w14:textId="77777777" w:rsidR="00D55504" w:rsidRPr="00063DEE" w:rsidRDefault="00063DEE" w:rsidP="00063DE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55504" w:rsidRPr="00063DEE">
        <w:rPr>
          <w:rFonts w:ascii="Times New Roman" w:hAnsi="Times New Roman" w:cs="Times New Roman"/>
          <w:color w:val="000000"/>
          <w:sz w:val="24"/>
          <w:szCs w:val="24"/>
        </w:rPr>
        <w:t>Перечислите аутоиммунные болезни, связанные с нарушением физиологических барьеров</w:t>
      </w:r>
    </w:p>
    <w:p w14:paraId="33F17567" w14:textId="77777777" w:rsidR="00D55504" w:rsidRPr="00063DEE" w:rsidRDefault="00D55504" w:rsidP="00063DE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DEE">
        <w:rPr>
          <w:rFonts w:ascii="Times New Roman" w:hAnsi="Times New Roman" w:cs="Times New Roman"/>
          <w:color w:val="000000"/>
          <w:sz w:val="24"/>
          <w:szCs w:val="24"/>
        </w:rPr>
        <w:t>№ 13</w:t>
      </w:r>
    </w:p>
    <w:p w14:paraId="5131C8E8" w14:textId="77777777" w:rsidR="00D55504" w:rsidRPr="00063DEE" w:rsidRDefault="00063DEE" w:rsidP="00063DE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063DEE">
        <w:rPr>
          <w:rFonts w:ascii="Times New Roman" w:hAnsi="Times New Roman" w:cs="Times New Roman"/>
          <w:color w:val="000000"/>
          <w:sz w:val="24"/>
          <w:szCs w:val="24"/>
        </w:rPr>
        <w:t>Стадии аллергических реакций немедленного типа.</w:t>
      </w:r>
    </w:p>
    <w:p w14:paraId="7DF559F9" w14:textId="77777777" w:rsidR="00D55504" w:rsidRPr="00063DEE" w:rsidRDefault="00063DEE" w:rsidP="00063DE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55504" w:rsidRPr="00063DEE">
        <w:rPr>
          <w:rFonts w:ascii="Times New Roman" w:hAnsi="Times New Roman" w:cs="Times New Roman"/>
          <w:color w:val="000000"/>
          <w:sz w:val="24"/>
          <w:szCs w:val="24"/>
        </w:rPr>
        <w:t>Привести примеры аутоиммунных реакций.</w:t>
      </w:r>
    </w:p>
    <w:p w14:paraId="4889A2A9" w14:textId="77777777" w:rsidR="00D55504" w:rsidRPr="00063DEE" w:rsidRDefault="00D55504" w:rsidP="00063DE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DEE">
        <w:rPr>
          <w:rFonts w:ascii="Times New Roman" w:hAnsi="Times New Roman" w:cs="Times New Roman"/>
          <w:color w:val="000000"/>
          <w:sz w:val="24"/>
          <w:szCs w:val="24"/>
        </w:rPr>
        <w:t>№ 14</w:t>
      </w:r>
    </w:p>
    <w:p w14:paraId="63321B50" w14:textId="77777777" w:rsidR="00D55504" w:rsidRPr="00063DEE" w:rsidRDefault="00063DEE" w:rsidP="00063DE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063DEE">
        <w:rPr>
          <w:rFonts w:ascii="Times New Roman" w:hAnsi="Times New Roman" w:cs="Times New Roman"/>
          <w:color w:val="000000"/>
          <w:sz w:val="24"/>
          <w:szCs w:val="24"/>
        </w:rPr>
        <w:t>Какие существуют формы иммунореактивности?</w:t>
      </w:r>
    </w:p>
    <w:p w14:paraId="144EB7D0" w14:textId="77777777" w:rsidR="00D55504" w:rsidRPr="00063DEE" w:rsidRDefault="00063DEE" w:rsidP="00063DE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55504" w:rsidRPr="00063DEE">
        <w:rPr>
          <w:rFonts w:ascii="Times New Roman" w:hAnsi="Times New Roman" w:cs="Times New Roman"/>
          <w:color w:val="000000"/>
          <w:sz w:val="24"/>
          <w:szCs w:val="24"/>
        </w:rPr>
        <w:t>Отличия гиперчувствительности немедленного и замедленного типа.</w:t>
      </w:r>
    </w:p>
    <w:p w14:paraId="2AEE61AF" w14:textId="77777777" w:rsidR="00D55504" w:rsidRPr="00063DEE" w:rsidRDefault="00D55504" w:rsidP="00063DE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DEE">
        <w:rPr>
          <w:rFonts w:ascii="Times New Roman" w:hAnsi="Times New Roman" w:cs="Times New Roman"/>
          <w:color w:val="000000"/>
          <w:sz w:val="24"/>
          <w:szCs w:val="24"/>
        </w:rPr>
        <w:t>№ 15</w:t>
      </w:r>
    </w:p>
    <w:p w14:paraId="1626361E" w14:textId="77777777" w:rsidR="00D55504" w:rsidRPr="00063DEE" w:rsidRDefault="00063DEE" w:rsidP="00063DE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063DEE">
        <w:rPr>
          <w:rFonts w:ascii="Times New Roman" w:hAnsi="Times New Roman" w:cs="Times New Roman"/>
          <w:color w:val="000000"/>
          <w:sz w:val="24"/>
          <w:szCs w:val="24"/>
        </w:rPr>
        <w:t>Задачи «иммунологического надзора».</w:t>
      </w:r>
    </w:p>
    <w:p w14:paraId="52F6D192" w14:textId="77777777" w:rsidR="00D55504" w:rsidRPr="00063DEE" w:rsidRDefault="00D55504" w:rsidP="00063DE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DEE">
        <w:rPr>
          <w:rFonts w:ascii="Times New Roman" w:hAnsi="Times New Roman" w:cs="Times New Roman"/>
          <w:color w:val="000000"/>
          <w:sz w:val="24"/>
          <w:szCs w:val="24"/>
        </w:rPr>
        <w:t>2. Отличия ГНТ и ГЗТ</w:t>
      </w:r>
    </w:p>
    <w:p w14:paraId="61D2C27A" w14:textId="77777777" w:rsidR="00D55504" w:rsidRPr="00063DEE" w:rsidRDefault="00D55504" w:rsidP="00063DE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DEE">
        <w:rPr>
          <w:rFonts w:ascii="Times New Roman" w:hAnsi="Times New Roman" w:cs="Times New Roman"/>
          <w:color w:val="000000"/>
          <w:sz w:val="24"/>
          <w:szCs w:val="24"/>
        </w:rPr>
        <w:t>№ 16</w:t>
      </w:r>
    </w:p>
    <w:p w14:paraId="6D7BA67F" w14:textId="77777777" w:rsidR="00D55504" w:rsidRPr="00063DEE" w:rsidRDefault="00063DEE" w:rsidP="00063DE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063DEE">
        <w:rPr>
          <w:rFonts w:ascii="Times New Roman" w:hAnsi="Times New Roman" w:cs="Times New Roman"/>
          <w:color w:val="000000"/>
          <w:sz w:val="24"/>
          <w:szCs w:val="24"/>
        </w:rPr>
        <w:t>Назовите пути метаболизма арахидоновой кислоты.</w:t>
      </w:r>
    </w:p>
    <w:p w14:paraId="3BAF50B8" w14:textId="77777777" w:rsidR="00D55504" w:rsidRPr="00063DEE" w:rsidRDefault="00063DEE" w:rsidP="00063DE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55504" w:rsidRPr="00063DEE">
        <w:rPr>
          <w:rFonts w:ascii="Times New Roman" w:hAnsi="Times New Roman" w:cs="Times New Roman"/>
          <w:color w:val="000000"/>
          <w:sz w:val="24"/>
          <w:szCs w:val="24"/>
        </w:rPr>
        <w:t>Понятие об атопиях, их особенности</w:t>
      </w:r>
    </w:p>
    <w:p w14:paraId="4FB882FA" w14:textId="77777777" w:rsidR="00063DEE" w:rsidRDefault="00063DEE" w:rsidP="00063DE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4858C61" w14:textId="77777777" w:rsidR="00F12E1D" w:rsidRPr="00063DEE" w:rsidRDefault="00D55504" w:rsidP="00A36F8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3DE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063DEE" w:rsidRPr="00063DE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063DEE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. </w:t>
      </w:r>
      <w:r w:rsidRPr="00A36F8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Гипоксия</w:t>
      </w:r>
      <w:r w:rsidR="00F12E1D" w:rsidRPr="00A36F8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A36F86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Итоговое тестирование.</w:t>
      </w:r>
    </w:p>
    <w:p w14:paraId="42676418" w14:textId="77777777" w:rsidR="00D55504" w:rsidRPr="00F12E1D" w:rsidRDefault="00D55504" w:rsidP="00063DE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63DE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текущего контроля</w:t>
      </w:r>
      <w:r w:rsidRPr="00063DE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3DE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успеваемости</w:t>
      </w:r>
      <w:r w:rsidRPr="00063DE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063DE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устный опрос, письменный опро</w:t>
      </w:r>
      <w:r w:rsidR="00F12E1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с, тестирование</w:t>
      </w:r>
    </w:p>
    <w:p w14:paraId="1377B421" w14:textId="77777777" w:rsidR="00D55504" w:rsidRPr="00063DEE" w:rsidRDefault="00D55504" w:rsidP="00063DE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63DE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  <w:r w:rsidRPr="00063DE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14:paraId="72460D6F" w14:textId="77777777" w:rsidR="00063DEE" w:rsidRDefault="00063DEE" w:rsidP="00063D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047E450D" w14:textId="77777777" w:rsidR="00D55504" w:rsidRPr="00063DEE" w:rsidRDefault="00D55504" w:rsidP="00063DE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63DEE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 для устного опроса:</w:t>
      </w:r>
    </w:p>
    <w:p w14:paraId="7B2BC296" w14:textId="77777777" w:rsidR="00D55504" w:rsidRPr="00063DEE" w:rsidRDefault="00D55504" w:rsidP="00D43F68">
      <w:pPr>
        <w:numPr>
          <w:ilvl w:val="0"/>
          <w:numId w:val="396"/>
        </w:num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Гипоксия. Определение понятия. Классификация гипоксических состояний.</w:t>
      </w:r>
    </w:p>
    <w:p w14:paraId="58D4DD8A" w14:textId="77777777" w:rsidR="00D55504" w:rsidRPr="00063DEE" w:rsidRDefault="00D55504" w:rsidP="00D43F68">
      <w:pPr>
        <w:numPr>
          <w:ilvl w:val="0"/>
          <w:numId w:val="396"/>
        </w:num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Гипобарическая гипоксическая гипоксия. Зависимость развития кислородной недостаточности и эффективности компенсаторных механизмов от высоты подъема.</w:t>
      </w:r>
    </w:p>
    <w:p w14:paraId="7943EA72" w14:textId="77777777" w:rsidR="00D55504" w:rsidRPr="00063DEE" w:rsidRDefault="00D55504" w:rsidP="00D43F68">
      <w:pPr>
        <w:numPr>
          <w:ilvl w:val="0"/>
          <w:numId w:val="396"/>
        </w:num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Респираторный (дыхательный) тип гипоксии. Причины. Патогенез развития гипоксии. Направленность изменений параметров кислородного режима крови.</w:t>
      </w:r>
    </w:p>
    <w:p w14:paraId="3D860629" w14:textId="77777777" w:rsidR="00D55504" w:rsidRPr="00063DEE" w:rsidRDefault="00D55504" w:rsidP="00D43F68">
      <w:pPr>
        <w:numPr>
          <w:ilvl w:val="0"/>
          <w:numId w:val="396"/>
        </w:num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Гемическая гипоксия. Причины. Патогенез развития гипоксии. Направленность изменений параметров кислородного режима крови в зависимости от особенностей патогенетических факторов.</w:t>
      </w:r>
    </w:p>
    <w:p w14:paraId="59A7185A" w14:textId="77777777" w:rsidR="00D55504" w:rsidRPr="00063DEE" w:rsidRDefault="00D55504" w:rsidP="00D43F68">
      <w:pPr>
        <w:numPr>
          <w:ilvl w:val="0"/>
          <w:numId w:val="396"/>
        </w:num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 xml:space="preserve">Патологические виды гемоглобина. Карбоксигемоглобинемия. Причины. Патогенез развития гипоксии при отравлении угарным газом. Меры помощи. Метгемоглобинемия. Причины. Патогенез развития гипоксии при метгемоглобинемии. Меры помощи. </w:t>
      </w:r>
    </w:p>
    <w:p w14:paraId="7A5E1D24" w14:textId="77777777" w:rsidR="00D55504" w:rsidRPr="00063DEE" w:rsidRDefault="00D55504" w:rsidP="00D43F68">
      <w:pPr>
        <w:numPr>
          <w:ilvl w:val="0"/>
          <w:numId w:val="396"/>
        </w:num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Циркуляторная гипоксия. Причины. Патогенез развития гипоксии. Направленность изменений параметров кислородного режима крови.</w:t>
      </w:r>
    </w:p>
    <w:p w14:paraId="0790F63A" w14:textId="77777777" w:rsidR="00D55504" w:rsidRPr="00063DEE" w:rsidRDefault="00D55504" w:rsidP="00D43F68">
      <w:pPr>
        <w:numPr>
          <w:ilvl w:val="0"/>
          <w:numId w:val="396"/>
        </w:num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Тканевая гипоксия. Причины. Патогенез развития гипоксии. Направленность изменений параметров кислородного режима крови в зависимости от особенностей патогенетических факторов.</w:t>
      </w:r>
    </w:p>
    <w:p w14:paraId="5F42C431" w14:textId="77777777" w:rsidR="00D55504" w:rsidRPr="00063DEE" w:rsidRDefault="00D55504" w:rsidP="00D43F68">
      <w:pPr>
        <w:numPr>
          <w:ilvl w:val="0"/>
          <w:numId w:val="396"/>
        </w:num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Субстратный тип гипоксии. Причины. Патогенез развития гипоксии. Направленность изменений параметров кислородного режима крови.</w:t>
      </w:r>
    </w:p>
    <w:p w14:paraId="1F6D83B0" w14:textId="77777777" w:rsidR="00D55504" w:rsidRPr="00063DEE" w:rsidRDefault="00D55504" w:rsidP="00D43F68">
      <w:pPr>
        <w:numPr>
          <w:ilvl w:val="0"/>
          <w:numId w:val="396"/>
        </w:numPr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Перегрузочный тип гипоксии. Причины. Патогенез развития гипоксии. Направленность изменений параметров кислородного режима крови.</w:t>
      </w:r>
    </w:p>
    <w:p w14:paraId="4761C264" w14:textId="77777777" w:rsidR="00D55504" w:rsidRPr="00063DEE" w:rsidRDefault="00D55504" w:rsidP="00D43F68">
      <w:pPr>
        <w:numPr>
          <w:ilvl w:val="0"/>
          <w:numId w:val="39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Смешанный тип гипоксии. Причины. Патогенез развития гипоксии.</w:t>
      </w:r>
    </w:p>
    <w:p w14:paraId="0C6B4CCD" w14:textId="77777777" w:rsidR="00D55504" w:rsidRPr="00063DEE" w:rsidRDefault="00D55504" w:rsidP="00D43F68">
      <w:pPr>
        <w:numPr>
          <w:ilvl w:val="0"/>
          <w:numId w:val="39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Компенсаторно-приспособительные реакции при острой гипоксии как отражение срочного этапа фенотипической адаптации. Реакции систем дыхания, кровообращения, системы крови. Тканевые приспособительные механизмы.</w:t>
      </w:r>
    </w:p>
    <w:p w14:paraId="0B6DF91E" w14:textId="77777777" w:rsidR="00D55504" w:rsidRPr="00063DEE" w:rsidRDefault="00D55504" w:rsidP="00D43F68">
      <w:pPr>
        <w:numPr>
          <w:ilvl w:val="0"/>
          <w:numId w:val="39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Патогенетические последствия гипоксии для разных органов и систем</w:t>
      </w:r>
    </w:p>
    <w:p w14:paraId="14FAA08F" w14:textId="77777777" w:rsidR="00D55504" w:rsidRPr="00063DEE" w:rsidRDefault="00D55504" w:rsidP="00D43F68">
      <w:pPr>
        <w:numPr>
          <w:ilvl w:val="0"/>
          <w:numId w:val="39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Цианоз как проявление гипоксии. Понятие о центральном и периферическом цианозе. Механизм развития. Различия</w:t>
      </w:r>
    </w:p>
    <w:p w14:paraId="6DEE4B50" w14:textId="77777777" w:rsidR="00063DEE" w:rsidRDefault="00063DEE" w:rsidP="00063DE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69CC3332" w14:textId="77777777" w:rsidR="00D55504" w:rsidRPr="00063DEE" w:rsidRDefault="00D55504" w:rsidP="00063DE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63DEE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 для письменного опроса:</w:t>
      </w:r>
    </w:p>
    <w:p w14:paraId="59D4FE2C" w14:textId="77777777" w:rsidR="00D55504" w:rsidRPr="00063DEE" w:rsidRDefault="00D55504" w:rsidP="00063DE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63DEE">
        <w:rPr>
          <w:rFonts w:ascii="Times New Roman" w:hAnsi="Times New Roman" w:cs="Times New Roman"/>
          <w:sz w:val="24"/>
          <w:szCs w:val="24"/>
        </w:rPr>
        <w:t>№</w:t>
      </w:r>
      <w:r w:rsidRPr="00063DEE">
        <w:rPr>
          <w:rFonts w:ascii="Times New Roman" w:hAnsi="Times New Roman" w:cs="Times New Roman"/>
          <w:sz w:val="24"/>
          <w:szCs w:val="24"/>
          <w:lang w:val="en-US"/>
        </w:rPr>
        <w:t>1</w:t>
      </w:r>
    </w:p>
    <w:p w14:paraId="5B27C53C" w14:textId="77777777" w:rsidR="00D55504" w:rsidRPr="00063DEE" w:rsidRDefault="00D55504" w:rsidP="001F48AF">
      <w:pPr>
        <w:numPr>
          <w:ilvl w:val="0"/>
          <w:numId w:val="2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Дайте определение понятия «гипоксия»</w:t>
      </w:r>
    </w:p>
    <w:p w14:paraId="1FC6742D" w14:textId="77777777" w:rsidR="00D55504" w:rsidRPr="00063DEE" w:rsidRDefault="00D55504" w:rsidP="001F48AF">
      <w:pPr>
        <w:numPr>
          <w:ilvl w:val="0"/>
          <w:numId w:val="2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 xml:space="preserve">Укажите (стрелками) направленность сдвигов показателей газового режима артериальной крови при респираторной </w:t>
      </w:r>
      <w:r w:rsidR="00063DEE" w:rsidRPr="00063DEE">
        <w:rPr>
          <w:rFonts w:ascii="Times New Roman" w:hAnsi="Times New Roman" w:cs="Times New Roman"/>
          <w:sz w:val="24"/>
          <w:szCs w:val="24"/>
        </w:rPr>
        <w:t>гипоксии:</w:t>
      </w:r>
      <w:r w:rsidR="00063DEE" w:rsidRPr="00EC28F6">
        <w:rPr>
          <w:rFonts w:ascii="Times New Roman" w:hAnsi="Times New Roman" w:cs="Times New Roman"/>
          <w:sz w:val="24"/>
          <w:szCs w:val="24"/>
        </w:rPr>
        <w:t xml:space="preserve"> </w:t>
      </w:r>
      <w:r w:rsidR="00063DEE" w:rsidRPr="00063DEE">
        <w:rPr>
          <w:rFonts w:ascii="Times New Roman" w:hAnsi="Times New Roman" w:cs="Times New Roman"/>
          <w:sz w:val="24"/>
          <w:szCs w:val="24"/>
          <w:lang w:val="en-US"/>
        </w:rPr>
        <w:t>PaO</w:t>
      </w:r>
      <w:r w:rsidRPr="00063D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3DEE">
        <w:rPr>
          <w:rFonts w:ascii="Times New Roman" w:hAnsi="Times New Roman" w:cs="Times New Roman"/>
          <w:sz w:val="24"/>
          <w:szCs w:val="24"/>
        </w:rPr>
        <w:t>;</w:t>
      </w:r>
      <w:r w:rsidR="00063DEE" w:rsidRPr="00063DEE">
        <w:rPr>
          <w:rFonts w:ascii="Times New Roman" w:hAnsi="Times New Roman" w:cs="Times New Roman"/>
          <w:sz w:val="24"/>
          <w:szCs w:val="24"/>
        </w:rPr>
        <w:t xml:space="preserve"> </w:t>
      </w:r>
      <w:r w:rsidRPr="00063DEE">
        <w:rPr>
          <w:rFonts w:ascii="Times New Roman" w:hAnsi="Times New Roman" w:cs="Times New Roman"/>
          <w:sz w:val="24"/>
          <w:szCs w:val="24"/>
          <w:lang w:val="en-US"/>
        </w:rPr>
        <w:t>HbO</w:t>
      </w:r>
      <w:r w:rsidRPr="00063D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3DEE">
        <w:rPr>
          <w:rFonts w:ascii="Times New Roman" w:hAnsi="Times New Roman" w:cs="Times New Roman"/>
          <w:sz w:val="24"/>
          <w:szCs w:val="24"/>
        </w:rPr>
        <w:t>;</w:t>
      </w:r>
      <w:r w:rsidR="00063DEE" w:rsidRPr="00063DEE">
        <w:rPr>
          <w:rFonts w:ascii="Times New Roman" w:hAnsi="Times New Roman" w:cs="Times New Roman"/>
          <w:sz w:val="24"/>
          <w:szCs w:val="24"/>
        </w:rPr>
        <w:t xml:space="preserve"> </w:t>
      </w:r>
      <w:r w:rsidRPr="00063DEE">
        <w:rPr>
          <w:rFonts w:ascii="Times New Roman" w:hAnsi="Times New Roman" w:cs="Times New Roman"/>
          <w:sz w:val="24"/>
          <w:szCs w:val="24"/>
          <w:lang w:val="en-US"/>
        </w:rPr>
        <w:t>VaO</w:t>
      </w:r>
      <w:r w:rsidRPr="00063D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3DEE">
        <w:rPr>
          <w:rFonts w:ascii="Times New Roman" w:hAnsi="Times New Roman" w:cs="Times New Roman"/>
          <w:sz w:val="24"/>
          <w:szCs w:val="24"/>
        </w:rPr>
        <w:t>;</w:t>
      </w:r>
      <w:r w:rsidR="00063DEE" w:rsidRPr="00063DEE">
        <w:rPr>
          <w:rFonts w:ascii="Times New Roman" w:hAnsi="Times New Roman" w:cs="Times New Roman"/>
          <w:sz w:val="24"/>
          <w:szCs w:val="24"/>
        </w:rPr>
        <w:t xml:space="preserve"> </w:t>
      </w:r>
      <w:r w:rsidRPr="00063DEE">
        <w:rPr>
          <w:rFonts w:ascii="Times New Roman" w:hAnsi="Times New Roman" w:cs="Times New Roman"/>
          <w:sz w:val="24"/>
          <w:szCs w:val="24"/>
          <w:lang w:val="en-US"/>
        </w:rPr>
        <w:t>KEK</w:t>
      </w:r>
    </w:p>
    <w:p w14:paraId="1B63B2F9" w14:textId="77777777" w:rsidR="00D55504" w:rsidRPr="00063DEE" w:rsidRDefault="00D55504" w:rsidP="00063DE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№2</w:t>
      </w:r>
    </w:p>
    <w:p w14:paraId="5AD5BF04" w14:textId="77777777" w:rsidR="00D55504" w:rsidRPr="00063DEE" w:rsidRDefault="00D55504" w:rsidP="001F48AF">
      <w:pPr>
        <w:numPr>
          <w:ilvl w:val="0"/>
          <w:numId w:val="2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Укажите экзогенные типы гипоксии</w:t>
      </w:r>
    </w:p>
    <w:p w14:paraId="550DDE02" w14:textId="77777777" w:rsidR="00D55504" w:rsidRPr="00063DEE" w:rsidRDefault="00D55504" w:rsidP="001F48AF">
      <w:pPr>
        <w:numPr>
          <w:ilvl w:val="0"/>
          <w:numId w:val="2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 xml:space="preserve">Укажите (стрелками) направленность сдвигов показателей газового режима артериальной крови при гемической гипоксии, связанной с дефицитом </w:t>
      </w:r>
      <w:r w:rsidR="00063DEE" w:rsidRPr="00063DEE">
        <w:rPr>
          <w:rFonts w:ascii="Times New Roman" w:hAnsi="Times New Roman" w:cs="Times New Roman"/>
          <w:sz w:val="24"/>
          <w:szCs w:val="24"/>
        </w:rPr>
        <w:t>гемоглобина:</w:t>
      </w:r>
      <w:r w:rsidR="00063DEE" w:rsidRPr="00EC28F6">
        <w:rPr>
          <w:rFonts w:ascii="Times New Roman" w:hAnsi="Times New Roman" w:cs="Times New Roman"/>
          <w:sz w:val="24"/>
          <w:szCs w:val="24"/>
        </w:rPr>
        <w:t xml:space="preserve"> </w:t>
      </w:r>
      <w:r w:rsidR="00063DEE" w:rsidRPr="00063DEE">
        <w:rPr>
          <w:rFonts w:ascii="Times New Roman" w:hAnsi="Times New Roman" w:cs="Times New Roman"/>
          <w:sz w:val="24"/>
          <w:szCs w:val="24"/>
          <w:lang w:val="en-US"/>
        </w:rPr>
        <w:t>PaO</w:t>
      </w:r>
      <w:r w:rsidR="00063DEE" w:rsidRPr="00063D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63DEE" w:rsidRPr="00063DEE">
        <w:rPr>
          <w:rFonts w:ascii="Times New Roman" w:hAnsi="Times New Roman" w:cs="Times New Roman"/>
          <w:sz w:val="24"/>
          <w:szCs w:val="24"/>
        </w:rPr>
        <w:t xml:space="preserve">; </w:t>
      </w:r>
      <w:r w:rsidR="00063DEE" w:rsidRPr="00063DEE">
        <w:rPr>
          <w:rFonts w:ascii="Times New Roman" w:hAnsi="Times New Roman" w:cs="Times New Roman"/>
          <w:sz w:val="24"/>
          <w:szCs w:val="24"/>
          <w:lang w:val="en-US"/>
        </w:rPr>
        <w:t>HbO</w:t>
      </w:r>
      <w:r w:rsidR="00063DEE" w:rsidRPr="00063D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63DEE" w:rsidRPr="00063DEE">
        <w:rPr>
          <w:rFonts w:ascii="Times New Roman" w:hAnsi="Times New Roman" w:cs="Times New Roman"/>
          <w:sz w:val="24"/>
          <w:szCs w:val="24"/>
        </w:rPr>
        <w:t xml:space="preserve">; </w:t>
      </w:r>
      <w:r w:rsidR="00063DEE" w:rsidRPr="00063DEE">
        <w:rPr>
          <w:rFonts w:ascii="Times New Roman" w:hAnsi="Times New Roman" w:cs="Times New Roman"/>
          <w:sz w:val="24"/>
          <w:szCs w:val="24"/>
          <w:lang w:val="en-US"/>
        </w:rPr>
        <w:t>VaO</w:t>
      </w:r>
      <w:r w:rsidR="00063DEE" w:rsidRPr="00063D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63DEE" w:rsidRPr="00063DEE">
        <w:rPr>
          <w:rFonts w:ascii="Times New Roman" w:hAnsi="Times New Roman" w:cs="Times New Roman"/>
          <w:sz w:val="24"/>
          <w:szCs w:val="24"/>
        </w:rPr>
        <w:t xml:space="preserve">; </w:t>
      </w:r>
      <w:r w:rsidR="00063DEE" w:rsidRPr="00063DEE">
        <w:rPr>
          <w:rFonts w:ascii="Times New Roman" w:hAnsi="Times New Roman" w:cs="Times New Roman"/>
          <w:sz w:val="24"/>
          <w:szCs w:val="24"/>
          <w:lang w:val="en-US"/>
        </w:rPr>
        <w:t>KEK</w:t>
      </w:r>
    </w:p>
    <w:p w14:paraId="100ADF9A" w14:textId="77777777" w:rsidR="00D55504" w:rsidRPr="00063DEE" w:rsidRDefault="00D55504" w:rsidP="00063DE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№3</w:t>
      </w:r>
    </w:p>
    <w:p w14:paraId="0C30C781" w14:textId="77777777" w:rsidR="00D55504" w:rsidRPr="00063DEE" w:rsidRDefault="00D55504" w:rsidP="001F48AF">
      <w:pPr>
        <w:numPr>
          <w:ilvl w:val="0"/>
          <w:numId w:val="2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Укажите эндогенные типы гипоксии</w:t>
      </w:r>
    </w:p>
    <w:p w14:paraId="466247F3" w14:textId="77777777" w:rsidR="00063DEE" w:rsidRPr="00063DEE" w:rsidRDefault="00D55504" w:rsidP="001F48AF">
      <w:pPr>
        <w:numPr>
          <w:ilvl w:val="0"/>
          <w:numId w:val="2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 xml:space="preserve">Укажите (стрелками) направленность сдвигов показателей газового режима артериальной крови при тканевой </w:t>
      </w:r>
      <w:r w:rsidR="00063DEE" w:rsidRPr="00063DEE">
        <w:rPr>
          <w:rFonts w:ascii="Times New Roman" w:hAnsi="Times New Roman" w:cs="Times New Roman"/>
          <w:sz w:val="24"/>
          <w:szCs w:val="24"/>
        </w:rPr>
        <w:t>гипоксии:</w:t>
      </w:r>
      <w:r w:rsidR="00063DEE" w:rsidRPr="00EC28F6">
        <w:rPr>
          <w:rFonts w:ascii="Times New Roman" w:hAnsi="Times New Roman" w:cs="Times New Roman"/>
          <w:sz w:val="24"/>
          <w:szCs w:val="24"/>
        </w:rPr>
        <w:t xml:space="preserve"> </w:t>
      </w:r>
      <w:r w:rsidR="00063DEE" w:rsidRPr="00063DEE">
        <w:rPr>
          <w:rFonts w:ascii="Times New Roman" w:hAnsi="Times New Roman" w:cs="Times New Roman"/>
          <w:sz w:val="24"/>
          <w:szCs w:val="24"/>
          <w:lang w:val="en-US"/>
        </w:rPr>
        <w:t>PaO</w:t>
      </w:r>
      <w:r w:rsidR="00063DEE" w:rsidRPr="00063DEE">
        <w:rPr>
          <w:rFonts w:ascii="Times New Roman" w:hAnsi="Times New Roman" w:cs="Times New Roman"/>
          <w:sz w:val="24"/>
          <w:szCs w:val="24"/>
        </w:rPr>
        <w:t xml:space="preserve">2; </w:t>
      </w:r>
      <w:r w:rsidR="00063DEE" w:rsidRPr="00063DEE">
        <w:rPr>
          <w:rFonts w:ascii="Times New Roman" w:hAnsi="Times New Roman" w:cs="Times New Roman"/>
          <w:sz w:val="24"/>
          <w:szCs w:val="24"/>
          <w:lang w:val="en-US"/>
        </w:rPr>
        <w:t>HbO</w:t>
      </w:r>
      <w:r w:rsidR="00063DEE" w:rsidRPr="00063DEE">
        <w:rPr>
          <w:rFonts w:ascii="Times New Roman" w:hAnsi="Times New Roman" w:cs="Times New Roman"/>
          <w:sz w:val="24"/>
          <w:szCs w:val="24"/>
        </w:rPr>
        <w:t xml:space="preserve">2; </w:t>
      </w:r>
      <w:r w:rsidR="00063DEE" w:rsidRPr="00063DEE">
        <w:rPr>
          <w:rFonts w:ascii="Times New Roman" w:hAnsi="Times New Roman" w:cs="Times New Roman"/>
          <w:sz w:val="24"/>
          <w:szCs w:val="24"/>
          <w:lang w:val="en-US"/>
        </w:rPr>
        <w:t>VaO</w:t>
      </w:r>
      <w:r w:rsidR="00063DEE" w:rsidRPr="00063DEE">
        <w:rPr>
          <w:rFonts w:ascii="Times New Roman" w:hAnsi="Times New Roman" w:cs="Times New Roman"/>
          <w:sz w:val="24"/>
          <w:szCs w:val="24"/>
        </w:rPr>
        <w:t xml:space="preserve">2; </w:t>
      </w:r>
      <w:r w:rsidR="00063DEE" w:rsidRPr="00063DEE">
        <w:rPr>
          <w:rFonts w:ascii="Times New Roman" w:hAnsi="Times New Roman" w:cs="Times New Roman"/>
          <w:sz w:val="24"/>
          <w:szCs w:val="24"/>
          <w:lang w:val="en-US"/>
        </w:rPr>
        <w:t>KEK</w:t>
      </w:r>
    </w:p>
    <w:p w14:paraId="436F15EF" w14:textId="77777777" w:rsidR="00D55504" w:rsidRPr="00063DEE" w:rsidRDefault="00D55504" w:rsidP="00063DE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№4</w:t>
      </w:r>
    </w:p>
    <w:p w14:paraId="17A957CE" w14:textId="77777777" w:rsidR="00D55504" w:rsidRPr="00063DEE" w:rsidRDefault="00D55504" w:rsidP="001F48AF">
      <w:pPr>
        <w:numPr>
          <w:ilvl w:val="0"/>
          <w:numId w:val="2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Назовите причины тканевой гипоксии</w:t>
      </w:r>
    </w:p>
    <w:p w14:paraId="569A357A" w14:textId="77777777" w:rsidR="00063DEE" w:rsidRPr="00063DEE" w:rsidRDefault="00D55504" w:rsidP="001F48AF">
      <w:pPr>
        <w:numPr>
          <w:ilvl w:val="0"/>
          <w:numId w:val="2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 xml:space="preserve">Укажите (стрелками) направленность сдвигов показателей газового режима артериальной крови при циркуляторной </w:t>
      </w:r>
      <w:r w:rsidR="00063DEE" w:rsidRPr="00063DEE">
        <w:rPr>
          <w:rFonts w:ascii="Times New Roman" w:hAnsi="Times New Roman" w:cs="Times New Roman"/>
          <w:sz w:val="24"/>
          <w:szCs w:val="24"/>
        </w:rPr>
        <w:t>гипоксии:</w:t>
      </w:r>
      <w:r w:rsidR="00063DEE" w:rsidRPr="00EC28F6">
        <w:rPr>
          <w:rFonts w:ascii="Times New Roman" w:hAnsi="Times New Roman" w:cs="Times New Roman"/>
          <w:sz w:val="24"/>
          <w:szCs w:val="24"/>
        </w:rPr>
        <w:t xml:space="preserve"> </w:t>
      </w:r>
      <w:r w:rsidR="00063DEE" w:rsidRPr="00063DEE">
        <w:rPr>
          <w:rFonts w:ascii="Times New Roman" w:hAnsi="Times New Roman" w:cs="Times New Roman"/>
          <w:sz w:val="24"/>
          <w:szCs w:val="24"/>
          <w:lang w:val="en-US"/>
        </w:rPr>
        <w:t>PaO</w:t>
      </w:r>
      <w:r w:rsidR="00063DEE" w:rsidRPr="00063D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63DEE" w:rsidRPr="00063DEE">
        <w:rPr>
          <w:rFonts w:ascii="Times New Roman" w:hAnsi="Times New Roman" w:cs="Times New Roman"/>
          <w:sz w:val="24"/>
          <w:szCs w:val="24"/>
        </w:rPr>
        <w:t xml:space="preserve">; </w:t>
      </w:r>
      <w:r w:rsidR="00063DEE" w:rsidRPr="00063DEE">
        <w:rPr>
          <w:rFonts w:ascii="Times New Roman" w:hAnsi="Times New Roman" w:cs="Times New Roman"/>
          <w:sz w:val="24"/>
          <w:szCs w:val="24"/>
          <w:lang w:val="en-US"/>
        </w:rPr>
        <w:t>HbO</w:t>
      </w:r>
      <w:r w:rsidR="00063DEE" w:rsidRPr="00063D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63DEE" w:rsidRPr="00063DEE">
        <w:rPr>
          <w:rFonts w:ascii="Times New Roman" w:hAnsi="Times New Roman" w:cs="Times New Roman"/>
          <w:sz w:val="24"/>
          <w:szCs w:val="24"/>
        </w:rPr>
        <w:t xml:space="preserve">; </w:t>
      </w:r>
      <w:r w:rsidR="00063DEE" w:rsidRPr="00063DEE">
        <w:rPr>
          <w:rFonts w:ascii="Times New Roman" w:hAnsi="Times New Roman" w:cs="Times New Roman"/>
          <w:sz w:val="24"/>
          <w:szCs w:val="24"/>
          <w:lang w:val="en-US"/>
        </w:rPr>
        <w:t>VaO</w:t>
      </w:r>
      <w:r w:rsidR="00063DEE" w:rsidRPr="00063D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63DEE" w:rsidRPr="00063DEE">
        <w:rPr>
          <w:rFonts w:ascii="Times New Roman" w:hAnsi="Times New Roman" w:cs="Times New Roman"/>
          <w:sz w:val="24"/>
          <w:szCs w:val="24"/>
        </w:rPr>
        <w:t xml:space="preserve">; </w:t>
      </w:r>
      <w:r w:rsidR="00063DEE" w:rsidRPr="00063DEE">
        <w:rPr>
          <w:rFonts w:ascii="Times New Roman" w:hAnsi="Times New Roman" w:cs="Times New Roman"/>
          <w:sz w:val="24"/>
          <w:szCs w:val="24"/>
          <w:lang w:val="en-US"/>
        </w:rPr>
        <w:t>KEK</w:t>
      </w:r>
      <w:r w:rsidR="00063DEE" w:rsidRPr="00063D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279A3" w14:textId="77777777" w:rsidR="00D55504" w:rsidRPr="00063DEE" w:rsidRDefault="00D55504" w:rsidP="00063DE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№5</w:t>
      </w:r>
    </w:p>
    <w:p w14:paraId="7B0146C4" w14:textId="77777777" w:rsidR="00D55504" w:rsidRPr="00063DEE" w:rsidRDefault="00D55504" w:rsidP="001F48AF">
      <w:pPr>
        <w:numPr>
          <w:ilvl w:val="0"/>
          <w:numId w:val="2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Назовите причины гемической гипоксии</w:t>
      </w:r>
    </w:p>
    <w:p w14:paraId="7B04C469" w14:textId="77777777" w:rsidR="00D55504" w:rsidRPr="00063DEE" w:rsidRDefault="00D55504" w:rsidP="001F48AF">
      <w:pPr>
        <w:numPr>
          <w:ilvl w:val="0"/>
          <w:numId w:val="2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 xml:space="preserve">Укажите (стрелками) направленность сдвигов показателей кислородного режима газового состава венозной крови при перегрузочной </w:t>
      </w:r>
      <w:r w:rsidR="00063DEE" w:rsidRPr="00063DEE">
        <w:rPr>
          <w:rFonts w:ascii="Times New Roman" w:hAnsi="Times New Roman" w:cs="Times New Roman"/>
          <w:sz w:val="24"/>
          <w:szCs w:val="24"/>
        </w:rPr>
        <w:t>гипоксии:</w:t>
      </w:r>
      <w:r w:rsidR="00063DEE" w:rsidRPr="00EC28F6">
        <w:rPr>
          <w:rFonts w:ascii="Times New Roman" w:hAnsi="Times New Roman" w:cs="Times New Roman"/>
          <w:sz w:val="24"/>
          <w:szCs w:val="24"/>
        </w:rPr>
        <w:t xml:space="preserve"> </w:t>
      </w:r>
      <w:r w:rsidR="00063DEE" w:rsidRPr="00063DEE">
        <w:rPr>
          <w:rFonts w:ascii="Times New Roman" w:hAnsi="Times New Roman" w:cs="Times New Roman"/>
          <w:sz w:val="24"/>
          <w:szCs w:val="24"/>
          <w:lang w:val="en-US"/>
        </w:rPr>
        <w:t>PvO</w:t>
      </w:r>
      <w:r w:rsidRPr="00063D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3DEE">
        <w:rPr>
          <w:rFonts w:ascii="Times New Roman" w:hAnsi="Times New Roman" w:cs="Times New Roman"/>
          <w:sz w:val="24"/>
          <w:szCs w:val="24"/>
        </w:rPr>
        <w:t xml:space="preserve">; </w:t>
      </w:r>
      <w:r w:rsidRPr="00063DEE">
        <w:rPr>
          <w:rFonts w:ascii="Times New Roman" w:hAnsi="Times New Roman" w:cs="Times New Roman"/>
          <w:sz w:val="24"/>
          <w:szCs w:val="24"/>
          <w:lang w:val="en-US"/>
        </w:rPr>
        <w:t>HbO</w:t>
      </w:r>
      <w:r w:rsidRPr="00063D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63DEE">
        <w:rPr>
          <w:rFonts w:ascii="Times New Roman" w:hAnsi="Times New Roman" w:cs="Times New Roman"/>
          <w:sz w:val="24"/>
          <w:szCs w:val="24"/>
        </w:rPr>
        <w:t xml:space="preserve">; </w:t>
      </w:r>
      <w:r w:rsidRPr="00063DEE">
        <w:rPr>
          <w:rFonts w:ascii="Times New Roman" w:hAnsi="Times New Roman" w:cs="Times New Roman"/>
          <w:sz w:val="24"/>
          <w:szCs w:val="24"/>
          <w:lang w:val="en-US"/>
        </w:rPr>
        <w:t>VvO</w:t>
      </w:r>
      <w:r w:rsidRPr="00063DE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00EFF00D" w14:textId="77777777" w:rsidR="00D55504" w:rsidRPr="00063DEE" w:rsidRDefault="00D55504" w:rsidP="00063DE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№6</w:t>
      </w:r>
    </w:p>
    <w:p w14:paraId="0FD8D899" w14:textId="77777777" w:rsidR="00D55504" w:rsidRPr="00063DEE" w:rsidRDefault="00D55504" w:rsidP="001F48AF">
      <w:pPr>
        <w:numPr>
          <w:ilvl w:val="0"/>
          <w:numId w:val="2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Назовите причины циркуляторной гипоксии</w:t>
      </w:r>
    </w:p>
    <w:p w14:paraId="0CFA3011" w14:textId="77777777" w:rsidR="00063DEE" w:rsidRPr="00063DEE" w:rsidRDefault="00D55504" w:rsidP="001F48AF">
      <w:pPr>
        <w:numPr>
          <w:ilvl w:val="0"/>
          <w:numId w:val="2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Укажите (стрелками) направленность сдвигов показателей кислородного режима газового состава венозной крови при экзогенной гипоксии:</w:t>
      </w:r>
      <w:r w:rsidR="00063DEE">
        <w:rPr>
          <w:rFonts w:ascii="Times New Roman" w:hAnsi="Times New Roman" w:cs="Times New Roman"/>
          <w:sz w:val="24"/>
          <w:szCs w:val="24"/>
        </w:rPr>
        <w:t xml:space="preserve"> </w:t>
      </w:r>
      <w:r w:rsidR="00063DEE" w:rsidRPr="00063DEE">
        <w:rPr>
          <w:rFonts w:ascii="Times New Roman" w:hAnsi="Times New Roman" w:cs="Times New Roman"/>
          <w:sz w:val="24"/>
          <w:szCs w:val="24"/>
          <w:lang w:val="en-US"/>
        </w:rPr>
        <w:t>PvO</w:t>
      </w:r>
      <w:r w:rsidR="00063DEE" w:rsidRPr="00063D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63DEE" w:rsidRPr="00063DEE">
        <w:rPr>
          <w:rFonts w:ascii="Times New Roman" w:hAnsi="Times New Roman" w:cs="Times New Roman"/>
          <w:sz w:val="24"/>
          <w:szCs w:val="24"/>
        </w:rPr>
        <w:t xml:space="preserve">; </w:t>
      </w:r>
      <w:r w:rsidR="00063DEE" w:rsidRPr="00063DEE">
        <w:rPr>
          <w:rFonts w:ascii="Times New Roman" w:hAnsi="Times New Roman" w:cs="Times New Roman"/>
          <w:sz w:val="24"/>
          <w:szCs w:val="24"/>
          <w:lang w:val="en-US"/>
        </w:rPr>
        <w:t>HbO</w:t>
      </w:r>
      <w:r w:rsidR="00063DEE" w:rsidRPr="00063D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63DEE" w:rsidRPr="00063DEE">
        <w:rPr>
          <w:rFonts w:ascii="Times New Roman" w:hAnsi="Times New Roman" w:cs="Times New Roman"/>
          <w:sz w:val="24"/>
          <w:szCs w:val="24"/>
        </w:rPr>
        <w:t xml:space="preserve">; </w:t>
      </w:r>
      <w:r w:rsidR="00063DEE" w:rsidRPr="00063DEE">
        <w:rPr>
          <w:rFonts w:ascii="Times New Roman" w:hAnsi="Times New Roman" w:cs="Times New Roman"/>
          <w:sz w:val="24"/>
          <w:szCs w:val="24"/>
          <w:lang w:val="en-US"/>
        </w:rPr>
        <w:t>VvO</w:t>
      </w:r>
      <w:r w:rsidR="00063DEE" w:rsidRPr="00063DE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7512A9EB" w14:textId="77777777" w:rsidR="00D55504" w:rsidRPr="00063DEE" w:rsidRDefault="00D55504" w:rsidP="00063DE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№7</w:t>
      </w:r>
    </w:p>
    <w:p w14:paraId="680D853B" w14:textId="77777777" w:rsidR="00D55504" w:rsidRPr="00063DEE" w:rsidRDefault="00D55504" w:rsidP="001F48AF">
      <w:pPr>
        <w:numPr>
          <w:ilvl w:val="0"/>
          <w:numId w:val="2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Назовите причины респираторной (дыхательной) гипоксии</w:t>
      </w:r>
    </w:p>
    <w:p w14:paraId="69BD1D65" w14:textId="77777777" w:rsidR="00063DEE" w:rsidRPr="00063DEE" w:rsidRDefault="00D55504" w:rsidP="001F48AF">
      <w:pPr>
        <w:numPr>
          <w:ilvl w:val="0"/>
          <w:numId w:val="2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Укажите (стрелками) направленность сдвигов показателей кислородного режима венозной крови при гемической гипоксии, обусловленной снижением содержания гемоглобина:</w:t>
      </w:r>
      <w:r w:rsidR="00063DEE">
        <w:rPr>
          <w:rFonts w:ascii="Times New Roman" w:hAnsi="Times New Roman" w:cs="Times New Roman"/>
          <w:sz w:val="24"/>
          <w:szCs w:val="24"/>
        </w:rPr>
        <w:t xml:space="preserve"> </w:t>
      </w:r>
      <w:r w:rsidR="00063DEE" w:rsidRPr="00063DEE">
        <w:rPr>
          <w:rFonts w:ascii="Times New Roman" w:hAnsi="Times New Roman" w:cs="Times New Roman"/>
          <w:sz w:val="24"/>
          <w:szCs w:val="24"/>
          <w:lang w:val="en-US"/>
        </w:rPr>
        <w:t>PvO</w:t>
      </w:r>
      <w:r w:rsidR="00063DEE" w:rsidRPr="00063D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63DEE" w:rsidRPr="00063DEE">
        <w:rPr>
          <w:rFonts w:ascii="Times New Roman" w:hAnsi="Times New Roman" w:cs="Times New Roman"/>
          <w:sz w:val="24"/>
          <w:szCs w:val="24"/>
        </w:rPr>
        <w:t xml:space="preserve">; </w:t>
      </w:r>
      <w:r w:rsidR="00063DEE" w:rsidRPr="00063DEE">
        <w:rPr>
          <w:rFonts w:ascii="Times New Roman" w:hAnsi="Times New Roman" w:cs="Times New Roman"/>
          <w:sz w:val="24"/>
          <w:szCs w:val="24"/>
          <w:lang w:val="en-US"/>
        </w:rPr>
        <w:t>HbO</w:t>
      </w:r>
      <w:r w:rsidR="00063DEE" w:rsidRPr="00063D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63DEE" w:rsidRPr="00063DEE">
        <w:rPr>
          <w:rFonts w:ascii="Times New Roman" w:hAnsi="Times New Roman" w:cs="Times New Roman"/>
          <w:sz w:val="24"/>
          <w:szCs w:val="24"/>
        </w:rPr>
        <w:t xml:space="preserve">; </w:t>
      </w:r>
      <w:r w:rsidR="00063DEE" w:rsidRPr="00063DEE">
        <w:rPr>
          <w:rFonts w:ascii="Times New Roman" w:hAnsi="Times New Roman" w:cs="Times New Roman"/>
          <w:sz w:val="24"/>
          <w:szCs w:val="24"/>
          <w:lang w:val="en-US"/>
        </w:rPr>
        <w:t>VvO</w:t>
      </w:r>
      <w:r w:rsidR="00063DEE" w:rsidRPr="00063DE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171D9A4A" w14:textId="77777777" w:rsidR="00D55504" w:rsidRPr="00063DEE" w:rsidRDefault="00D55504" w:rsidP="00063DE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№8</w:t>
      </w:r>
    </w:p>
    <w:p w14:paraId="65B4C041" w14:textId="77777777" w:rsidR="00D55504" w:rsidRPr="00063DEE" w:rsidRDefault="00D55504" w:rsidP="001F48AF">
      <w:pPr>
        <w:numPr>
          <w:ilvl w:val="0"/>
          <w:numId w:val="2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Перечислите факторы, снижающие сродство гемоглобина к кислороду</w:t>
      </w:r>
    </w:p>
    <w:p w14:paraId="6240605E" w14:textId="77777777" w:rsidR="00D55504" w:rsidRPr="00063DEE" w:rsidRDefault="00D55504" w:rsidP="001F48AF">
      <w:pPr>
        <w:numPr>
          <w:ilvl w:val="0"/>
          <w:numId w:val="2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Укажите (стрелками) направленность сдвигов показателей кислородного режима венозной крови при тканевой гипоксии, обусловленной блокадой дыхательной цепи:</w:t>
      </w:r>
      <w:r w:rsidR="00063DEE">
        <w:rPr>
          <w:rFonts w:ascii="Times New Roman" w:hAnsi="Times New Roman" w:cs="Times New Roman"/>
          <w:sz w:val="24"/>
          <w:szCs w:val="24"/>
        </w:rPr>
        <w:t xml:space="preserve"> </w:t>
      </w:r>
      <w:r w:rsidR="00063DEE" w:rsidRPr="00063DEE">
        <w:rPr>
          <w:rFonts w:ascii="Times New Roman" w:hAnsi="Times New Roman" w:cs="Times New Roman"/>
          <w:sz w:val="24"/>
          <w:szCs w:val="24"/>
          <w:lang w:val="en-US"/>
        </w:rPr>
        <w:t>PvO</w:t>
      </w:r>
      <w:r w:rsidR="00063DEE" w:rsidRPr="00063D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63DEE" w:rsidRPr="00063DEE">
        <w:rPr>
          <w:rFonts w:ascii="Times New Roman" w:hAnsi="Times New Roman" w:cs="Times New Roman"/>
          <w:sz w:val="24"/>
          <w:szCs w:val="24"/>
        </w:rPr>
        <w:t xml:space="preserve">; </w:t>
      </w:r>
      <w:r w:rsidR="00063DEE" w:rsidRPr="00063DEE">
        <w:rPr>
          <w:rFonts w:ascii="Times New Roman" w:hAnsi="Times New Roman" w:cs="Times New Roman"/>
          <w:sz w:val="24"/>
          <w:szCs w:val="24"/>
          <w:lang w:val="en-US"/>
        </w:rPr>
        <w:t>HbO</w:t>
      </w:r>
      <w:r w:rsidR="00063DEE" w:rsidRPr="00063D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63DEE" w:rsidRPr="00063DEE">
        <w:rPr>
          <w:rFonts w:ascii="Times New Roman" w:hAnsi="Times New Roman" w:cs="Times New Roman"/>
          <w:sz w:val="24"/>
          <w:szCs w:val="24"/>
        </w:rPr>
        <w:t xml:space="preserve">; </w:t>
      </w:r>
      <w:r w:rsidR="00063DEE" w:rsidRPr="00063DEE">
        <w:rPr>
          <w:rFonts w:ascii="Times New Roman" w:hAnsi="Times New Roman" w:cs="Times New Roman"/>
          <w:sz w:val="24"/>
          <w:szCs w:val="24"/>
          <w:lang w:val="en-US"/>
        </w:rPr>
        <w:t>VvO</w:t>
      </w:r>
      <w:r w:rsidR="00063DEE" w:rsidRPr="00063DE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5ABDDF6C" w14:textId="77777777" w:rsidR="00D55504" w:rsidRPr="00063DEE" w:rsidRDefault="00D55504" w:rsidP="00063DE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№9</w:t>
      </w:r>
    </w:p>
    <w:p w14:paraId="413113F1" w14:textId="77777777" w:rsidR="00D55504" w:rsidRPr="00063DEE" w:rsidRDefault="00D55504" w:rsidP="001F48AF">
      <w:pPr>
        <w:numPr>
          <w:ilvl w:val="0"/>
          <w:numId w:val="2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Перечислите факторы, повышающие сродство гемоглобина к кислороду</w:t>
      </w:r>
    </w:p>
    <w:p w14:paraId="12D6D900" w14:textId="77777777" w:rsidR="00D55504" w:rsidRPr="00063DEE" w:rsidRDefault="00D55504" w:rsidP="001F48AF">
      <w:pPr>
        <w:numPr>
          <w:ilvl w:val="0"/>
          <w:numId w:val="2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Укажите (стрелками) направленность сдвигов показателей кислородного режима венозной крови при тканевой гипоксии, обусловленной нарушением сопряжения дыхания и окислительного фосфорилирования:</w:t>
      </w:r>
      <w:r w:rsidR="00063DEE">
        <w:rPr>
          <w:rFonts w:ascii="Times New Roman" w:hAnsi="Times New Roman" w:cs="Times New Roman"/>
          <w:sz w:val="24"/>
          <w:szCs w:val="24"/>
        </w:rPr>
        <w:t xml:space="preserve"> </w:t>
      </w:r>
      <w:r w:rsidR="00063DEE" w:rsidRPr="00063DEE">
        <w:rPr>
          <w:rFonts w:ascii="Times New Roman" w:hAnsi="Times New Roman" w:cs="Times New Roman"/>
          <w:sz w:val="24"/>
          <w:szCs w:val="24"/>
          <w:lang w:val="en-US"/>
        </w:rPr>
        <w:t>PvO</w:t>
      </w:r>
      <w:r w:rsidR="00063DEE" w:rsidRPr="00063D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63DEE" w:rsidRPr="00063DEE">
        <w:rPr>
          <w:rFonts w:ascii="Times New Roman" w:hAnsi="Times New Roman" w:cs="Times New Roman"/>
          <w:sz w:val="24"/>
          <w:szCs w:val="24"/>
        </w:rPr>
        <w:t xml:space="preserve">; </w:t>
      </w:r>
      <w:r w:rsidR="00063DEE" w:rsidRPr="00063DEE">
        <w:rPr>
          <w:rFonts w:ascii="Times New Roman" w:hAnsi="Times New Roman" w:cs="Times New Roman"/>
          <w:sz w:val="24"/>
          <w:szCs w:val="24"/>
          <w:lang w:val="en-US"/>
        </w:rPr>
        <w:t>HbO</w:t>
      </w:r>
      <w:r w:rsidR="00063DEE" w:rsidRPr="00063D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063DEE" w:rsidRPr="00063DEE">
        <w:rPr>
          <w:rFonts w:ascii="Times New Roman" w:hAnsi="Times New Roman" w:cs="Times New Roman"/>
          <w:sz w:val="24"/>
          <w:szCs w:val="24"/>
        </w:rPr>
        <w:t xml:space="preserve">; </w:t>
      </w:r>
      <w:r w:rsidR="00063DEE" w:rsidRPr="00063DEE">
        <w:rPr>
          <w:rFonts w:ascii="Times New Roman" w:hAnsi="Times New Roman" w:cs="Times New Roman"/>
          <w:sz w:val="24"/>
          <w:szCs w:val="24"/>
          <w:lang w:val="en-US"/>
        </w:rPr>
        <w:t>VvO</w:t>
      </w:r>
      <w:r w:rsidR="00063DEE" w:rsidRPr="00063DE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574F7D4F" w14:textId="77777777" w:rsidR="00D55504" w:rsidRPr="00063DEE" w:rsidRDefault="00D55504" w:rsidP="00063DE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№10</w:t>
      </w:r>
    </w:p>
    <w:p w14:paraId="1F873544" w14:textId="77777777" w:rsidR="00D55504" w:rsidRPr="00063DEE" w:rsidRDefault="00D55504" w:rsidP="001F48AF">
      <w:pPr>
        <w:numPr>
          <w:ilvl w:val="0"/>
          <w:numId w:val="2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Укажите вещества, способствующие образованию метгемоглобина</w:t>
      </w:r>
    </w:p>
    <w:p w14:paraId="211324F5" w14:textId="77777777" w:rsidR="00D55504" w:rsidRPr="00063DEE" w:rsidRDefault="00D55504" w:rsidP="001F48AF">
      <w:pPr>
        <w:numPr>
          <w:ilvl w:val="0"/>
          <w:numId w:val="2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Укажите (стрелками) направленность сдвигов показателей газового режима артериальной крови при респираторной гипоксии:</w:t>
      </w:r>
      <w:r w:rsidR="00382953" w:rsidRPr="00382953">
        <w:rPr>
          <w:rFonts w:ascii="Times New Roman" w:hAnsi="Times New Roman" w:cs="Times New Roman"/>
          <w:sz w:val="24"/>
          <w:szCs w:val="24"/>
        </w:rPr>
        <w:t xml:space="preserve"> </w:t>
      </w:r>
      <w:r w:rsidR="00382953" w:rsidRPr="00063DEE">
        <w:rPr>
          <w:rFonts w:ascii="Times New Roman" w:hAnsi="Times New Roman" w:cs="Times New Roman"/>
          <w:sz w:val="24"/>
          <w:szCs w:val="24"/>
          <w:lang w:val="en-US"/>
        </w:rPr>
        <w:t>PaO</w:t>
      </w:r>
      <w:r w:rsidR="00382953" w:rsidRPr="00063D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82953" w:rsidRPr="00063DEE">
        <w:rPr>
          <w:rFonts w:ascii="Times New Roman" w:hAnsi="Times New Roman" w:cs="Times New Roman"/>
          <w:sz w:val="24"/>
          <w:szCs w:val="24"/>
        </w:rPr>
        <w:t xml:space="preserve">; </w:t>
      </w:r>
      <w:r w:rsidR="00382953" w:rsidRPr="00063DEE">
        <w:rPr>
          <w:rFonts w:ascii="Times New Roman" w:hAnsi="Times New Roman" w:cs="Times New Roman"/>
          <w:sz w:val="24"/>
          <w:szCs w:val="24"/>
          <w:lang w:val="en-US"/>
        </w:rPr>
        <w:t>HbO</w:t>
      </w:r>
      <w:r w:rsidR="00382953" w:rsidRPr="00063D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82953" w:rsidRPr="00063DEE">
        <w:rPr>
          <w:rFonts w:ascii="Times New Roman" w:hAnsi="Times New Roman" w:cs="Times New Roman"/>
          <w:sz w:val="24"/>
          <w:szCs w:val="24"/>
        </w:rPr>
        <w:t xml:space="preserve">; </w:t>
      </w:r>
      <w:r w:rsidR="00382953" w:rsidRPr="00063DEE">
        <w:rPr>
          <w:rFonts w:ascii="Times New Roman" w:hAnsi="Times New Roman" w:cs="Times New Roman"/>
          <w:sz w:val="24"/>
          <w:szCs w:val="24"/>
          <w:lang w:val="en-US"/>
        </w:rPr>
        <w:t>VaO</w:t>
      </w:r>
      <w:r w:rsidR="00382953" w:rsidRPr="00063D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82953" w:rsidRPr="00063DEE">
        <w:rPr>
          <w:rFonts w:ascii="Times New Roman" w:hAnsi="Times New Roman" w:cs="Times New Roman"/>
          <w:sz w:val="24"/>
          <w:szCs w:val="24"/>
        </w:rPr>
        <w:t xml:space="preserve">; </w:t>
      </w:r>
      <w:r w:rsidR="00382953" w:rsidRPr="00063DEE">
        <w:rPr>
          <w:rFonts w:ascii="Times New Roman" w:hAnsi="Times New Roman" w:cs="Times New Roman"/>
          <w:sz w:val="24"/>
          <w:szCs w:val="24"/>
          <w:lang w:val="en-US"/>
        </w:rPr>
        <w:t>KEK</w:t>
      </w:r>
    </w:p>
    <w:p w14:paraId="767D87C5" w14:textId="77777777" w:rsidR="00D55504" w:rsidRPr="00063DEE" w:rsidRDefault="00D55504" w:rsidP="00063DE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№11</w:t>
      </w:r>
    </w:p>
    <w:p w14:paraId="48CE7652" w14:textId="77777777" w:rsidR="00D55504" w:rsidRPr="00063DEE" w:rsidRDefault="00D55504" w:rsidP="001F48AF">
      <w:pPr>
        <w:numPr>
          <w:ilvl w:val="0"/>
          <w:numId w:val="2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Назовите основные факторы патогенеза гипоксии при действии угарного газа</w:t>
      </w:r>
    </w:p>
    <w:p w14:paraId="339DF50B" w14:textId="77777777" w:rsidR="00D55504" w:rsidRPr="00063DEE" w:rsidRDefault="00D55504" w:rsidP="001F48AF">
      <w:pPr>
        <w:numPr>
          <w:ilvl w:val="0"/>
          <w:numId w:val="2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Укажите (стрелками) направленность сдвигов показателей газового режима артериальной крови при гемической гипоксии, связанной с дефицитом гемоглобина:</w:t>
      </w:r>
      <w:r w:rsidR="00382953" w:rsidRPr="00382953">
        <w:rPr>
          <w:rFonts w:ascii="Times New Roman" w:hAnsi="Times New Roman" w:cs="Times New Roman"/>
          <w:sz w:val="24"/>
          <w:szCs w:val="24"/>
        </w:rPr>
        <w:t xml:space="preserve"> </w:t>
      </w:r>
      <w:r w:rsidR="00382953" w:rsidRPr="00063DEE">
        <w:rPr>
          <w:rFonts w:ascii="Times New Roman" w:hAnsi="Times New Roman" w:cs="Times New Roman"/>
          <w:sz w:val="24"/>
          <w:szCs w:val="24"/>
          <w:lang w:val="en-US"/>
        </w:rPr>
        <w:t>PaO</w:t>
      </w:r>
      <w:r w:rsidR="00382953" w:rsidRPr="00063D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82953" w:rsidRPr="00063DEE">
        <w:rPr>
          <w:rFonts w:ascii="Times New Roman" w:hAnsi="Times New Roman" w:cs="Times New Roman"/>
          <w:sz w:val="24"/>
          <w:szCs w:val="24"/>
        </w:rPr>
        <w:t xml:space="preserve">; </w:t>
      </w:r>
      <w:r w:rsidR="00382953" w:rsidRPr="00063DEE">
        <w:rPr>
          <w:rFonts w:ascii="Times New Roman" w:hAnsi="Times New Roman" w:cs="Times New Roman"/>
          <w:sz w:val="24"/>
          <w:szCs w:val="24"/>
          <w:lang w:val="en-US"/>
        </w:rPr>
        <w:t>HbO</w:t>
      </w:r>
      <w:r w:rsidR="00382953" w:rsidRPr="00063D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82953" w:rsidRPr="00063DEE">
        <w:rPr>
          <w:rFonts w:ascii="Times New Roman" w:hAnsi="Times New Roman" w:cs="Times New Roman"/>
          <w:sz w:val="24"/>
          <w:szCs w:val="24"/>
        </w:rPr>
        <w:t xml:space="preserve">; </w:t>
      </w:r>
      <w:r w:rsidR="00382953" w:rsidRPr="00063DEE">
        <w:rPr>
          <w:rFonts w:ascii="Times New Roman" w:hAnsi="Times New Roman" w:cs="Times New Roman"/>
          <w:sz w:val="24"/>
          <w:szCs w:val="24"/>
          <w:lang w:val="en-US"/>
        </w:rPr>
        <w:t>VaO</w:t>
      </w:r>
      <w:r w:rsidR="00382953" w:rsidRPr="00063D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82953" w:rsidRPr="00063DEE">
        <w:rPr>
          <w:rFonts w:ascii="Times New Roman" w:hAnsi="Times New Roman" w:cs="Times New Roman"/>
          <w:sz w:val="24"/>
          <w:szCs w:val="24"/>
        </w:rPr>
        <w:t xml:space="preserve">; </w:t>
      </w:r>
      <w:r w:rsidR="00382953" w:rsidRPr="00063DEE">
        <w:rPr>
          <w:rFonts w:ascii="Times New Roman" w:hAnsi="Times New Roman" w:cs="Times New Roman"/>
          <w:sz w:val="24"/>
          <w:szCs w:val="24"/>
          <w:lang w:val="en-US"/>
        </w:rPr>
        <w:t>KEK</w:t>
      </w:r>
    </w:p>
    <w:p w14:paraId="4DCE64E3" w14:textId="77777777" w:rsidR="00D55504" w:rsidRPr="00063DEE" w:rsidRDefault="00D55504" w:rsidP="00063DE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№12</w:t>
      </w:r>
    </w:p>
    <w:p w14:paraId="020133A8" w14:textId="77777777" w:rsidR="00D55504" w:rsidRPr="00063DEE" w:rsidRDefault="00D55504" w:rsidP="001F48AF">
      <w:pPr>
        <w:numPr>
          <w:ilvl w:val="0"/>
          <w:numId w:val="2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Укажите патогенетические последствия гипоксии для системы кровообращения</w:t>
      </w:r>
    </w:p>
    <w:p w14:paraId="032769AF" w14:textId="77777777" w:rsidR="00D55504" w:rsidRPr="00063DEE" w:rsidRDefault="00D55504" w:rsidP="001F48AF">
      <w:pPr>
        <w:numPr>
          <w:ilvl w:val="0"/>
          <w:numId w:val="2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Укажите (стрелками) направленность сдвигов показателей газового режима артериальной крови при тканевой гипоксии:</w:t>
      </w:r>
      <w:r w:rsidR="00382953" w:rsidRPr="00382953">
        <w:rPr>
          <w:rFonts w:ascii="Times New Roman" w:hAnsi="Times New Roman" w:cs="Times New Roman"/>
          <w:sz w:val="24"/>
          <w:szCs w:val="24"/>
        </w:rPr>
        <w:t xml:space="preserve"> </w:t>
      </w:r>
      <w:r w:rsidR="00382953" w:rsidRPr="00063DEE">
        <w:rPr>
          <w:rFonts w:ascii="Times New Roman" w:hAnsi="Times New Roman" w:cs="Times New Roman"/>
          <w:sz w:val="24"/>
          <w:szCs w:val="24"/>
          <w:lang w:val="en-US"/>
        </w:rPr>
        <w:t>PaO</w:t>
      </w:r>
      <w:r w:rsidR="00382953" w:rsidRPr="00063D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82953" w:rsidRPr="00063DEE">
        <w:rPr>
          <w:rFonts w:ascii="Times New Roman" w:hAnsi="Times New Roman" w:cs="Times New Roman"/>
          <w:sz w:val="24"/>
          <w:szCs w:val="24"/>
        </w:rPr>
        <w:t xml:space="preserve">; </w:t>
      </w:r>
      <w:r w:rsidR="00382953" w:rsidRPr="00063DEE">
        <w:rPr>
          <w:rFonts w:ascii="Times New Roman" w:hAnsi="Times New Roman" w:cs="Times New Roman"/>
          <w:sz w:val="24"/>
          <w:szCs w:val="24"/>
          <w:lang w:val="en-US"/>
        </w:rPr>
        <w:t>HbO</w:t>
      </w:r>
      <w:r w:rsidR="00382953" w:rsidRPr="00063D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82953" w:rsidRPr="00063DEE">
        <w:rPr>
          <w:rFonts w:ascii="Times New Roman" w:hAnsi="Times New Roman" w:cs="Times New Roman"/>
          <w:sz w:val="24"/>
          <w:szCs w:val="24"/>
        </w:rPr>
        <w:t xml:space="preserve">; </w:t>
      </w:r>
      <w:r w:rsidR="00382953" w:rsidRPr="00063DEE">
        <w:rPr>
          <w:rFonts w:ascii="Times New Roman" w:hAnsi="Times New Roman" w:cs="Times New Roman"/>
          <w:sz w:val="24"/>
          <w:szCs w:val="24"/>
          <w:lang w:val="en-US"/>
        </w:rPr>
        <w:t>VaO</w:t>
      </w:r>
      <w:r w:rsidR="00382953" w:rsidRPr="00063D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82953" w:rsidRPr="00063DEE">
        <w:rPr>
          <w:rFonts w:ascii="Times New Roman" w:hAnsi="Times New Roman" w:cs="Times New Roman"/>
          <w:sz w:val="24"/>
          <w:szCs w:val="24"/>
        </w:rPr>
        <w:t xml:space="preserve">; </w:t>
      </w:r>
      <w:r w:rsidR="00382953" w:rsidRPr="00063DEE">
        <w:rPr>
          <w:rFonts w:ascii="Times New Roman" w:hAnsi="Times New Roman" w:cs="Times New Roman"/>
          <w:sz w:val="24"/>
          <w:szCs w:val="24"/>
          <w:lang w:val="en-US"/>
        </w:rPr>
        <w:t>KEK</w:t>
      </w:r>
    </w:p>
    <w:p w14:paraId="1A0E1427" w14:textId="77777777" w:rsidR="00D55504" w:rsidRPr="00063DEE" w:rsidRDefault="00D55504" w:rsidP="00063DE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№13</w:t>
      </w:r>
    </w:p>
    <w:p w14:paraId="2927E1C6" w14:textId="77777777" w:rsidR="00D55504" w:rsidRPr="00063DEE" w:rsidRDefault="00D55504" w:rsidP="001F48AF">
      <w:pPr>
        <w:numPr>
          <w:ilvl w:val="0"/>
          <w:numId w:val="2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Перечислите факторы патогенеза формирования «шокового» легкого при гипоксии</w:t>
      </w:r>
    </w:p>
    <w:p w14:paraId="7A0D3153" w14:textId="77777777" w:rsidR="00D55504" w:rsidRPr="00063DEE" w:rsidRDefault="00D55504" w:rsidP="001F48AF">
      <w:pPr>
        <w:numPr>
          <w:ilvl w:val="0"/>
          <w:numId w:val="2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Укажите (стрелками) направленность сдвигов показателей газового режима артериальной крови при циркуляторной гипоксии:</w:t>
      </w:r>
      <w:r w:rsidR="00382953" w:rsidRPr="00382953">
        <w:rPr>
          <w:rFonts w:ascii="Times New Roman" w:hAnsi="Times New Roman" w:cs="Times New Roman"/>
          <w:sz w:val="24"/>
          <w:szCs w:val="24"/>
        </w:rPr>
        <w:t xml:space="preserve"> </w:t>
      </w:r>
      <w:r w:rsidR="00382953" w:rsidRPr="00063DEE">
        <w:rPr>
          <w:rFonts w:ascii="Times New Roman" w:hAnsi="Times New Roman" w:cs="Times New Roman"/>
          <w:sz w:val="24"/>
          <w:szCs w:val="24"/>
          <w:lang w:val="en-US"/>
        </w:rPr>
        <w:t>PaO</w:t>
      </w:r>
      <w:r w:rsidR="00382953" w:rsidRPr="00063D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82953" w:rsidRPr="00063DEE">
        <w:rPr>
          <w:rFonts w:ascii="Times New Roman" w:hAnsi="Times New Roman" w:cs="Times New Roman"/>
          <w:sz w:val="24"/>
          <w:szCs w:val="24"/>
        </w:rPr>
        <w:t xml:space="preserve">; </w:t>
      </w:r>
      <w:r w:rsidR="00382953" w:rsidRPr="00063DEE">
        <w:rPr>
          <w:rFonts w:ascii="Times New Roman" w:hAnsi="Times New Roman" w:cs="Times New Roman"/>
          <w:sz w:val="24"/>
          <w:szCs w:val="24"/>
          <w:lang w:val="en-US"/>
        </w:rPr>
        <w:t>HbO</w:t>
      </w:r>
      <w:r w:rsidR="00382953" w:rsidRPr="00063D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82953" w:rsidRPr="00063DEE">
        <w:rPr>
          <w:rFonts w:ascii="Times New Roman" w:hAnsi="Times New Roman" w:cs="Times New Roman"/>
          <w:sz w:val="24"/>
          <w:szCs w:val="24"/>
        </w:rPr>
        <w:t xml:space="preserve">; </w:t>
      </w:r>
      <w:r w:rsidR="00382953" w:rsidRPr="00063DEE">
        <w:rPr>
          <w:rFonts w:ascii="Times New Roman" w:hAnsi="Times New Roman" w:cs="Times New Roman"/>
          <w:sz w:val="24"/>
          <w:szCs w:val="24"/>
          <w:lang w:val="en-US"/>
        </w:rPr>
        <w:t>VaO</w:t>
      </w:r>
      <w:r w:rsidR="00382953" w:rsidRPr="00063D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82953" w:rsidRPr="00063DEE">
        <w:rPr>
          <w:rFonts w:ascii="Times New Roman" w:hAnsi="Times New Roman" w:cs="Times New Roman"/>
          <w:sz w:val="24"/>
          <w:szCs w:val="24"/>
        </w:rPr>
        <w:t xml:space="preserve">; </w:t>
      </w:r>
      <w:r w:rsidR="00382953" w:rsidRPr="00063DEE">
        <w:rPr>
          <w:rFonts w:ascii="Times New Roman" w:hAnsi="Times New Roman" w:cs="Times New Roman"/>
          <w:sz w:val="24"/>
          <w:szCs w:val="24"/>
          <w:lang w:val="en-US"/>
        </w:rPr>
        <w:t>KEK</w:t>
      </w:r>
    </w:p>
    <w:p w14:paraId="672A4751" w14:textId="77777777" w:rsidR="00D55504" w:rsidRPr="00063DEE" w:rsidRDefault="00D55504" w:rsidP="00063DE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lastRenderedPageBreak/>
        <w:t>№14</w:t>
      </w:r>
    </w:p>
    <w:p w14:paraId="5BFEEC87" w14:textId="77777777" w:rsidR="00D55504" w:rsidRPr="00063DEE" w:rsidRDefault="00D55504" w:rsidP="001F48AF">
      <w:pPr>
        <w:numPr>
          <w:ilvl w:val="0"/>
          <w:numId w:val="24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Укажите механизмы компенсации при острой гипоксии</w:t>
      </w:r>
    </w:p>
    <w:p w14:paraId="5DC4EBC8" w14:textId="77777777" w:rsidR="00D55504" w:rsidRPr="00063DEE" w:rsidRDefault="00D55504" w:rsidP="001F48AF">
      <w:pPr>
        <w:numPr>
          <w:ilvl w:val="0"/>
          <w:numId w:val="24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Укажите (стрелками) направленность сдвигов показателей кислородного режима венозной крови при перегрузочной гипоксии:</w:t>
      </w:r>
      <w:r w:rsidR="003B3667">
        <w:rPr>
          <w:rFonts w:ascii="Times New Roman" w:hAnsi="Times New Roman" w:cs="Times New Roman"/>
          <w:sz w:val="24"/>
          <w:szCs w:val="24"/>
        </w:rPr>
        <w:t xml:space="preserve"> </w:t>
      </w:r>
      <w:r w:rsidR="003B3667" w:rsidRPr="00063DEE">
        <w:rPr>
          <w:rFonts w:ascii="Times New Roman" w:hAnsi="Times New Roman" w:cs="Times New Roman"/>
          <w:sz w:val="24"/>
          <w:szCs w:val="24"/>
          <w:lang w:val="en-US"/>
        </w:rPr>
        <w:t>PvO</w:t>
      </w:r>
      <w:r w:rsidR="003B3667" w:rsidRPr="00063D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B3667" w:rsidRPr="00063DEE">
        <w:rPr>
          <w:rFonts w:ascii="Times New Roman" w:hAnsi="Times New Roman" w:cs="Times New Roman"/>
          <w:sz w:val="24"/>
          <w:szCs w:val="24"/>
        </w:rPr>
        <w:t xml:space="preserve">; </w:t>
      </w:r>
      <w:r w:rsidR="003B3667" w:rsidRPr="00063DEE">
        <w:rPr>
          <w:rFonts w:ascii="Times New Roman" w:hAnsi="Times New Roman" w:cs="Times New Roman"/>
          <w:sz w:val="24"/>
          <w:szCs w:val="24"/>
          <w:lang w:val="en-US"/>
        </w:rPr>
        <w:t>HbO</w:t>
      </w:r>
      <w:r w:rsidR="003B3667" w:rsidRPr="00063D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B3667" w:rsidRPr="00063DEE">
        <w:rPr>
          <w:rFonts w:ascii="Times New Roman" w:hAnsi="Times New Roman" w:cs="Times New Roman"/>
          <w:sz w:val="24"/>
          <w:szCs w:val="24"/>
        </w:rPr>
        <w:t xml:space="preserve">; </w:t>
      </w:r>
      <w:r w:rsidR="003B3667" w:rsidRPr="00063DEE">
        <w:rPr>
          <w:rFonts w:ascii="Times New Roman" w:hAnsi="Times New Roman" w:cs="Times New Roman"/>
          <w:sz w:val="24"/>
          <w:szCs w:val="24"/>
          <w:lang w:val="en-US"/>
        </w:rPr>
        <w:t>VvO</w:t>
      </w:r>
      <w:r w:rsidR="003B3667" w:rsidRPr="00063DE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66963158" w14:textId="77777777" w:rsidR="00D55504" w:rsidRPr="00063DEE" w:rsidRDefault="00D55504" w:rsidP="00063DE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№15</w:t>
      </w:r>
    </w:p>
    <w:p w14:paraId="2AEFE712" w14:textId="77777777" w:rsidR="00D55504" w:rsidRPr="00063DEE" w:rsidRDefault="00D55504" w:rsidP="001F48AF">
      <w:pPr>
        <w:numPr>
          <w:ilvl w:val="0"/>
          <w:numId w:val="24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Укажите центральные звенья патогенеза гемического и респираторного типов гипоксии</w:t>
      </w:r>
    </w:p>
    <w:p w14:paraId="508058CF" w14:textId="77777777" w:rsidR="00D55504" w:rsidRPr="00063DEE" w:rsidRDefault="00D55504" w:rsidP="001F48AF">
      <w:pPr>
        <w:numPr>
          <w:ilvl w:val="0"/>
          <w:numId w:val="24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Укажите (стрелками) направленность сдвигов показателей кислородного режима венозной крови при гемической гипоксии, обусловленной снижением содержания гемоглобина:</w:t>
      </w:r>
      <w:r w:rsidR="003B3667">
        <w:rPr>
          <w:rFonts w:ascii="Times New Roman" w:hAnsi="Times New Roman" w:cs="Times New Roman"/>
          <w:sz w:val="24"/>
          <w:szCs w:val="24"/>
        </w:rPr>
        <w:t xml:space="preserve"> </w:t>
      </w:r>
      <w:r w:rsidR="003B3667" w:rsidRPr="00063DEE">
        <w:rPr>
          <w:rFonts w:ascii="Times New Roman" w:hAnsi="Times New Roman" w:cs="Times New Roman"/>
          <w:sz w:val="24"/>
          <w:szCs w:val="24"/>
          <w:lang w:val="en-US"/>
        </w:rPr>
        <w:t>PvO</w:t>
      </w:r>
      <w:r w:rsidR="003B3667" w:rsidRPr="00063D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B3667" w:rsidRPr="00063DEE">
        <w:rPr>
          <w:rFonts w:ascii="Times New Roman" w:hAnsi="Times New Roman" w:cs="Times New Roman"/>
          <w:sz w:val="24"/>
          <w:szCs w:val="24"/>
        </w:rPr>
        <w:t xml:space="preserve">; </w:t>
      </w:r>
      <w:r w:rsidR="003B3667" w:rsidRPr="00063DEE">
        <w:rPr>
          <w:rFonts w:ascii="Times New Roman" w:hAnsi="Times New Roman" w:cs="Times New Roman"/>
          <w:sz w:val="24"/>
          <w:szCs w:val="24"/>
          <w:lang w:val="en-US"/>
        </w:rPr>
        <w:t>HbO</w:t>
      </w:r>
      <w:r w:rsidR="003B3667" w:rsidRPr="00063D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B3667" w:rsidRPr="00063DEE">
        <w:rPr>
          <w:rFonts w:ascii="Times New Roman" w:hAnsi="Times New Roman" w:cs="Times New Roman"/>
          <w:sz w:val="24"/>
          <w:szCs w:val="24"/>
        </w:rPr>
        <w:t xml:space="preserve">; </w:t>
      </w:r>
      <w:r w:rsidR="003B3667" w:rsidRPr="00063DEE">
        <w:rPr>
          <w:rFonts w:ascii="Times New Roman" w:hAnsi="Times New Roman" w:cs="Times New Roman"/>
          <w:sz w:val="24"/>
          <w:szCs w:val="24"/>
          <w:lang w:val="en-US"/>
        </w:rPr>
        <w:t>VvO</w:t>
      </w:r>
      <w:r w:rsidR="003B3667" w:rsidRPr="00063DE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66DBCAAC" w14:textId="77777777" w:rsidR="00D55504" w:rsidRPr="00063DEE" w:rsidRDefault="00D55504" w:rsidP="00063DE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№16</w:t>
      </w:r>
    </w:p>
    <w:p w14:paraId="18FB21A5" w14:textId="77777777" w:rsidR="00D55504" w:rsidRPr="00063DEE" w:rsidRDefault="00D55504" w:rsidP="001F48AF">
      <w:pPr>
        <w:numPr>
          <w:ilvl w:val="0"/>
          <w:numId w:val="2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Укажите центральные звенья патогенеза при циркуляторном и тканевом типах гипоксии</w:t>
      </w:r>
    </w:p>
    <w:p w14:paraId="754685C3" w14:textId="77777777" w:rsidR="00D55504" w:rsidRPr="00063DEE" w:rsidRDefault="00D55504" w:rsidP="001F48AF">
      <w:pPr>
        <w:numPr>
          <w:ilvl w:val="0"/>
          <w:numId w:val="24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Укажите (стрелками) направленность сдвигов показателей кислородного режима венозной крови при тканевой гипоксии, обусловленной блокадой дыхательной цепи:</w:t>
      </w:r>
      <w:r w:rsidR="003B3667">
        <w:rPr>
          <w:rFonts w:ascii="Times New Roman" w:hAnsi="Times New Roman" w:cs="Times New Roman"/>
          <w:sz w:val="24"/>
          <w:szCs w:val="24"/>
        </w:rPr>
        <w:t xml:space="preserve"> </w:t>
      </w:r>
      <w:r w:rsidR="003B3667" w:rsidRPr="00063DEE">
        <w:rPr>
          <w:rFonts w:ascii="Times New Roman" w:hAnsi="Times New Roman" w:cs="Times New Roman"/>
          <w:sz w:val="24"/>
          <w:szCs w:val="24"/>
          <w:lang w:val="en-US"/>
        </w:rPr>
        <w:t>PvO</w:t>
      </w:r>
      <w:r w:rsidR="003B3667" w:rsidRPr="00063D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B3667" w:rsidRPr="00063DEE">
        <w:rPr>
          <w:rFonts w:ascii="Times New Roman" w:hAnsi="Times New Roman" w:cs="Times New Roman"/>
          <w:sz w:val="24"/>
          <w:szCs w:val="24"/>
        </w:rPr>
        <w:t xml:space="preserve">; </w:t>
      </w:r>
      <w:r w:rsidR="003B3667" w:rsidRPr="00063DEE">
        <w:rPr>
          <w:rFonts w:ascii="Times New Roman" w:hAnsi="Times New Roman" w:cs="Times New Roman"/>
          <w:sz w:val="24"/>
          <w:szCs w:val="24"/>
          <w:lang w:val="en-US"/>
        </w:rPr>
        <w:t>HbO</w:t>
      </w:r>
      <w:r w:rsidR="003B3667" w:rsidRPr="00063D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B3667" w:rsidRPr="00063DEE">
        <w:rPr>
          <w:rFonts w:ascii="Times New Roman" w:hAnsi="Times New Roman" w:cs="Times New Roman"/>
          <w:sz w:val="24"/>
          <w:szCs w:val="24"/>
        </w:rPr>
        <w:t xml:space="preserve">; </w:t>
      </w:r>
      <w:r w:rsidR="003B3667" w:rsidRPr="00063DEE">
        <w:rPr>
          <w:rFonts w:ascii="Times New Roman" w:hAnsi="Times New Roman" w:cs="Times New Roman"/>
          <w:sz w:val="24"/>
          <w:szCs w:val="24"/>
          <w:lang w:val="en-US"/>
        </w:rPr>
        <w:t>VvO</w:t>
      </w:r>
      <w:r w:rsidR="003B3667" w:rsidRPr="00063DE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14:paraId="2D868D57" w14:textId="77777777" w:rsidR="00D55504" w:rsidRPr="00063DEE" w:rsidRDefault="00D55504" w:rsidP="00063DE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№17</w:t>
      </w:r>
    </w:p>
    <w:p w14:paraId="1DE9140E" w14:textId="77777777" w:rsidR="00D55504" w:rsidRPr="00063DEE" w:rsidRDefault="00D55504" w:rsidP="001F48AF">
      <w:pPr>
        <w:numPr>
          <w:ilvl w:val="0"/>
          <w:numId w:val="2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Укажите центральные звенья патогенеза при перегрузочном и субстратном типах гипоксии</w:t>
      </w:r>
    </w:p>
    <w:p w14:paraId="11B32193" w14:textId="77777777" w:rsidR="00D55504" w:rsidRPr="00063DEE" w:rsidRDefault="00D55504" w:rsidP="001F48AF">
      <w:pPr>
        <w:numPr>
          <w:ilvl w:val="0"/>
          <w:numId w:val="25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Укажите (стрелками) направленность сдвигов показателей газового режима артериальной крови при респираторной гипоксии:</w:t>
      </w:r>
      <w:r w:rsidR="00382953" w:rsidRPr="00382953">
        <w:rPr>
          <w:rFonts w:ascii="Times New Roman" w:hAnsi="Times New Roman" w:cs="Times New Roman"/>
          <w:sz w:val="24"/>
          <w:szCs w:val="24"/>
        </w:rPr>
        <w:t xml:space="preserve"> </w:t>
      </w:r>
      <w:r w:rsidR="00382953" w:rsidRPr="00063DEE">
        <w:rPr>
          <w:rFonts w:ascii="Times New Roman" w:hAnsi="Times New Roman" w:cs="Times New Roman"/>
          <w:sz w:val="24"/>
          <w:szCs w:val="24"/>
          <w:lang w:val="en-US"/>
        </w:rPr>
        <w:t>PaO</w:t>
      </w:r>
      <w:r w:rsidR="00382953" w:rsidRPr="00063D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82953" w:rsidRPr="00063DEE">
        <w:rPr>
          <w:rFonts w:ascii="Times New Roman" w:hAnsi="Times New Roman" w:cs="Times New Roman"/>
          <w:sz w:val="24"/>
          <w:szCs w:val="24"/>
        </w:rPr>
        <w:t xml:space="preserve">; </w:t>
      </w:r>
      <w:r w:rsidR="00382953" w:rsidRPr="00063DEE">
        <w:rPr>
          <w:rFonts w:ascii="Times New Roman" w:hAnsi="Times New Roman" w:cs="Times New Roman"/>
          <w:sz w:val="24"/>
          <w:szCs w:val="24"/>
          <w:lang w:val="en-US"/>
        </w:rPr>
        <w:t>HbO</w:t>
      </w:r>
      <w:r w:rsidR="00382953" w:rsidRPr="00063D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82953" w:rsidRPr="00063DEE">
        <w:rPr>
          <w:rFonts w:ascii="Times New Roman" w:hAnsi="Times New Roman" w:cs="Times New Roman"/>
          <w:sz w:val="24"/>
          <w:szCs w:val="24"/>
        </w:rPr>
        <w:t xml:space="preserve">; </w:t>
      </w:r>
      <w:r w:rsidR="00382953" w:rsidRPr="00063DEE">
        <w:rPr>
          <w:rFonts w:ascii="Times New Roman" w:hAnsi="Times New Roman" w:cs="Times New Roman"/>
          <w:sz w:val="24"/>
          <w:szCs w:val="24"/>
          <w:lang w:val="en-US"/>
        </w:rPr>
        <w:t>VaO</w:t>
      </w:r>
      <w:r w:rsidR="00382953" w:rsidRPr="00063D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82953" w:rsidRPr="00063DEE">
        <w:rPr>
          <w:rFonts w:ascii="Times New Roman" w:hAnsi="Times New Roman" w:cs="Times New Roman"/>
          <w:sz w:val="24"/>
          <w:szCs w:val="24"/>
        </w:rPr>
        <w:t xml:space="preserve">; </w:t>
      </w:r>
      <w:r w:rsidR="00382953" w:rsidRPr="00063DEE">
        <w:rPr>
          <w:rFonts w:ascii="Times New Roman" w:hAnsi="Times New Roman" w:cs="Times New Roman"/>
          <w:sz w:val="24"/>
          <w:szCs w:val="24"/>
          <w:lang w:val="en-US"/>
        </w:rPr>
        <w:t>KEK</w:t>
      </w:r>
    </w:p>
    <w:p w14:paraId="201BB8A1" w14:textId="77777777" w:rsidR="00D55504" w:rsidRPr="00063DEE" w:rsidRDefault="00D55504" w:rsidP="00063DE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№18</w:t>
      </w:r>
    </w:p>
    <w:p w14:paraId="6286C31D" w14:textId="77777777" w:rsidR="00D55504" w:rsidRPr="00063DEE" w:rsidRDefault="00D55504" w:rsidP="001F48AF">
      <w:pPr>
        <w:numPr>
          <w:ilvl w:val="0"/>
          <w:numId w:val="25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Укажите типы гипоксии, для которых характерным признаком является артериальная гипоксемия</w:t>
      </w:r>
    </w:p>
    <w:p w14:paraId="66F82C70" w14:textId="77777777" w:rsidR="00D55504" w:rsidRPr="00382953" w:rsidRDefault="00D55504" w:rsidP="001F48AF">
      <w:pPr>
        <w:numPr>
          <w:ilvl w:val="0"/>
          <w:numId w:val="25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Укажите (стрелками) направленность сдвигов показателей газового режима артериальной крови при гемической гипоксии, связанной с дефицитом гемоглобина:</w:t>
      </w:r>
      <w:r w:rsidR="00382953" w:rsidRPr="00382953">
        <w:rPr>
          <w:rFonts w:ascii="Times New Roman" w:hAnsi="Times New Roman" w:cs="Times New Roman"/>
          <w:sz w:val="24"/>
          <w:szCs w:val="24"/>
        </w:rPr>
        <w:t xml:space="preserve"> </w:t>
      </w:r>
      <w:r w:rsidR="00382953" w:rsidRPr="00063DEE">
        <w:rPr>
          <w:rFonts w:ascii="Times New Roman" w:hAnsi="Times New Roman" w:cs="Times New Roman"/>
          <w:sz w:val="24"/>
          <w:szCs w:val="24"/>
          <w:lang w:val="en-US"/>
        </w:rPr>
        <w:t>PaO</w:t>
      </w:r>
      <w:r w:rsidR="00382953" w:rsidRPr="00063D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82953" w:rsidRPr="00063DEE">
        <w:rPr>
          <w:rFonts w:ascii="Times New Roman" w:hAnsi="Times New Roman" w:cs="Times New Roman"/>
          <w:sz w:val="24"/>
          <w:szCs w:val="24"/>
        </w:rPr>
        <w:t xml:space="preserve">; </w:t>
      </w:r>
      <w:r w:rsidR="00382953" w:rsidRPr="00063DEE">
        <w:rPr>
          <w:rFonts w:ascii="Times New Roman" w:hAnsi="Times New Roman" w:cs="Times New Roman"/>
          <w:sz w:val="24"/>
          <w:szCs w:val="24"/>
          <w:lang w:val="en-US"/>
        </w:rPr>
        <w:t>HbO</w:t>
      </w:r>
      <w:r w:rsidR="00382953" w:rsidRPr="00063D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82953" w:rsidRPr="00063DEE">
        <w:rPr>
          <w:rFonts w:ascii="Times New Roman" w:hAnsi="Times New Roman" w:cs="Times New Roman"/>
          <w:sz w:val="24"/>
          <w:szCs w:val="24"/>
        </w:rPr>
        <w:t xml:space="preserve">; </w:t>
      </w:r>
      <w:r w:rsidR="00382953" w:rsidRPr="00063DEE">
        <w:rPr>
          <w:rFonts w:ascii="Times New Roman" w:hAnsi="Times New Roman" w:cs="Times New Roman"/>
          <w:sz w:val="24"/>
          <w:szCs w:val="24"/>
          <w:lang w:val="en-US"/>
        </w:rPr>
        <w:t>VaO</w:t>
      </w:r>
      <w:r w:rsidR="00382953" w:rsidRPr="00063D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82953" w:rsidRPr="00063DEE">
        <w:rPr>
          <w:rFonts w:ascii="Times New Roman" w:hAnsi="Times New Roman" w:cs="Times New Roman"/>
          <w:sz w:val="24"/>
          <w:szCs w:val="24"/>
        </w:rPr>
        <w:t xml:space="preserve">; </w:t>
      </w:r>
      <w:r w:rsidR="00382953" w:rsidRPr="00063DEE">
        <w:rPr>
          <w:rFonts w:ascii="Times New Roman" w:hAnsi="Times New Roman" w:cs="Times New Roman"/>
          <w:sz w:val="24"/>
          <w:szCs w:val="24"/>
          <w:lang w:val="en-US"/>
        </w:rPr>
        <w:t>KEK</w:t>
      </w:r>
    </w:p>
    <w:p w14:paraId="59CDBD05" w14:textId="77777777" w:rsidR="00D55504" w:rsidRPr="00063DEE" w:rsidRDefault="00D55504" w:rsidP="00063DE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№19</w:t>
      </w:r>
    </w:p>
    <w:p w14:paraId="44D95E14" w14:textId="77777777" w:rsidR="00D55504" w:rsidRPr="00063DEE" w:rsidRDefault="00D55504" w:rsidP="001F48AF">
      <w:pPr>
        <w:numPr>
          <w:ilvl w:val="0"/>
          <w:numId w:val="25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Назовите основные звенья патогенеза формирования центрального и периферического цианоза</w:t>
      </w:r>
    </w:p>
    <w:p w14:paraId="61FB095E" w14:textId="77777777" w:rsidR="00D55504" w:rsidRPr="00063DEE" w:rsidRDefault="00D55504" w:rsidP="001F48AF">
      <w:pPr>
        <w:numPr>
          <w:ilvl w:val="0"/>
          <w:numId w:val="25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Укажите (стрелками) направленность сдвигов показателей газового режима артериальной крови при тканевой гипоксии:</w:t>
      </w:r>
      <w:r w:rsidR="00382953" w:rsidRPr="00382953">
        <w:rPr>
          <w:rFonts w:ascii="Times New Roman" w:hAnsi="Times New Roman" w:cs="Times New Roman"/>
          <w:sz w:val="24"/>
          <w:szCs w:val="24"/>
        </w:rPr>
        <w:t xml:space="preserve"> </w:t>
      </w:r>
      <w:r w:rsidR="00382953" w:rsidRPr="00063DEE">
        <w:rPr>
          <w:rFonts w:ascii="Times New Roman" w:hAnsi="Times New Roman" w:cs="Times New Roman"/>
          <w:sz w:val="24"/>
          <w:szCs w:val="24"/>
          <w:lang w:val="en-US"/>
        </w:rPr>
        <w:t>PaO</w:t>
      </w:r>
      <w:r w:rsidR="00382953" w:rsidRPr="00063D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82953" w:rsidRPr="00063DEE">
        <w:rPr>
          <w:rFonts w:ascii="Times New Roman" w:hAnsi="Times New Roman" w:cs="Times New Roman"/>
          <w:sz w:val="24"/>
          <w:szCs w:val="24"/>
        </w:rPr>
        <w:t xml:space="preserve">; </w:t>
      </w:r>
      <w:r w:rsidR="00382953" w:rsidRPr="00063DEE">
        <w:rPr>
          <w:rFonts w:ascii="Times New Roman" w:hAnsi="Times New Roman" w:cs="Times New Roman"/>
          <w:sz w:val="24"/>
          <w:szCs w:val="24"/>
          <w:lang w:val="en-US"/>
        </w:rPr>
        <w:t>HbO</w:t>
      </w:r>
      <w:r w:rsidR="00382953" w:rsidRPr="00063D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82953" w:rsidRPr="00063DEE">
        <w:rPr>
          <w:rFonts w:ascii="Times New Roman" w:hAnsi="Times New Roman" w:cs="Times New Roman"/>
          <w:sz w:val="24"/>
          <w:szCs w:val="24"/>
        </w:rPr>
        <w:t xml:space="preserve">; </w:t>
      </w:r>
      <w:r w:rsidR="00382953" w:rsidRPr="00063DEE">
        <w:rPr>
          <w:rFonts w:ascii="Times New Roman" w:hAnsi="Times New Roman" w:cs="Times New Roman"/>
          <w:sz w:val="24"/>
          <w:szCs w:val="24"/>
          <w:lang w:val="en-US"/>
        </w:rPr>
        <w:t>VaO</w:t>
      </w:r>
      <w:r w:rsidR="00382953" w:rsidRPr="00063D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82953" w:rsidRPr="00063DEE">
        <w:rPr>
          <w:rFonts w:ascii="Times New Roman" w:hAnsi="Times New Roman" w:cs="Times New Roman"/>
          <w:sz w:val="24"/>
          <w:szCs w:val="24"/>
        </w:rPr>
        <w:t xml:space="preserve">; </w:t>
      </w:r>
      <w:r w:rsidR="00382953" w:rsidRPr="00063DEE">
        <w:rPr>
          <w:rFonts w:ascii="Times New Roman" w:hAnsi="Times New Roman" w:cs="Times New Roman"/>
          <w:sz w:val="24"/>
          <w:szCs w:val="24"/>
          <w:lang w:val="en-US"/>
        </w:rPr>
        <w:t>KEK</w:t>
      </w:r>
    </w:p>
    <w:p w14:paraId="76A34EC3" w14:textId="77777777" w:rsidR="00D55504" w:rsidRPr="00063DEE" w:rsidRDefault="00D55504" w:rsidP="00063DE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№20</w:t>
      </w:r>
    </w:p>
    <w:p w14:paraId="72117317" w14:textId="77777777" w:rsidR="00D55504" w:rsidRPr="00063DEE" w:rsidRDefault="00D55504" w:rsidP="001F48AF">
      <w:pPr>
        <w:numPr>
          <w:ilvl w:val="0"/>
          <w:numId w:val="25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Укажите патогенетические последствия гипоксии для системы кровообращения</w:t>
      </w:r>
    </w:p>
    <w:p w14:paraId="22793B0F" w14:textId="77777777" w:rsidR="00D55504" w:rsidRPr="00063DEE" w:rsidRDefault="00D55504" w:rsidP="001F48AF">
      <w:pPr>
        <w:numPr>
          <w:ilvl w:val="0"/>
          <w:numId w:val="25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63DEE">
        <w:rPr>
          <w:rFonts w:ascii="Times New Roman" w:hAnsi="Times New Roman" w:cs="Times New Roman"/>
          <w:sz w:val="24"/>
          <w:szCs w:val="24"/>
        </w:rPr>
        <w:t>Укажите (стрелками) направленность сдвигов показателей газового режима артериальной крови при тканевой гипоксии:</w:t>
      </w:r>
      <w:r w:rsidR="00382953" w:rsidRPr="00382953">
        <w:rPr>
          <w:rFonts w:ascii="Times New Roman" w:hAnsi="Times New Roman" w:cs="Times New Roman"/>
          <w:sz w:val="24"/>
          <w:szCs w:val="24"/>
        </w:rPr>
        <w:t xml:space="preserve"> </w:t>
      </w:r>
      <w:r w:rsidR="00382953" w:rsidRPr="00063DEE">
        <w:rPr>
          <w:rFonts w:ascii="Times New Roman" w:hAnsi="Times New Roman" w:cs="Times New Roman"/>
          <w:sz w:val="24"/>
          <w:szCs w:val="24"/>
          <w:lang w:val="en-US"/>
        </w:rPr>
        <w:t>PaO</w:t>
      </w:r>
      <w:r w:rsidR="00382953" w:rsidRPr="00063D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82953" w:rsidRPr="00063DEE">
        <w:rPr>
          <w:rFonts w:ascii="Times New Roman" w:hAnsi="Times New Roman" w:cs="Times New Roman"/>
          <w:sz w:val="24"/>
          <w:szCs w:val="24"/>
        </w:rPr>
        <w:t xml:space="preserve">; </w:t>
      </w:r>
      <w:r w:rsidR="00382953" w:rsidRPr="00063DEE">
        <w:rPr>
          <w:rFonts w:ascii="Times New Roman" w:hAnsi="Times New Roman" w:cs="Times New Roman"/>
          <w:sz w:val="24"/>
          <w:szCs w:val="24"/>
          <w:lang w:val="en-US"/>
        </w:rPr>
        <w:t>HbO</w:t>
      </w:r>
      <w:r w:rsidR="00382953" w:rsidRPr="00063D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82953" w:rsidRPr="00063DEE">
        <w:rPr>
          <w:rFonts w:ascii="Times New Roman" w:hAnsi="Times New Roman" w:cs="Times New Roman"/>
          <w:sz w:val="24"/>
          <w:szCs w:val="24"/>
        </w:rPr>
        <w:t xml:space="preserve">; </w:t>
      </w:r>
      <w:r w:rsidR="00382953" w:rsidRPr="00063DEE">
        <w:rPr>
          <w:rFonts w:ascii="Times New Roman" w:hAnsi="Times New Roman" w:cs="Times New Roman"/>
          <w:sz w:val="24"/>
          <w:szCs w:val="24"/>
          <w:lang w:val="en-US"/>
        </w:rPr>
        <w:t>VaO</w:t>
      </w:r>
      <w:r w:rsidR="00382953" w:rsidRPr="00063D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382953" w:rsidRPr="00063DEE">
        <w:rPr>
          <w:rFonts w:ascii="Times New Roman" w:hAnsi="Times New Roman" w:cs="Times New Roman"/>
          <w:sz w:val="24"/>
          <w:szCs w:val="24"/>
        </w:rPr>
        <w:t xml:space="preserve">; </w:t>
      </w:r>
      <w:r w:rsidR="00382953" w:rsidRPr="00063DEE">
        <w:rPr>
          <w:rFonts w:ascii="Times New Roman" w:hAnsi="Times New Roman" w:cs="Times New Roman"/>
          <w:sz w:val="24"/>
          <w:szCs w:val="24"/>
          <w:lang w:val="en-US"/>
        </w:rPr>
        <w:t>KEK</w:t>
      </w:r>
    </w:p>
    <w:p w14:paraId="1FDB721D" w14:textId="77777777" w:rsidR="00382953" w:rsidRPr="00382953" w:rsidRDefault="00382953" w:rsidP="00382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40B576D6" w14:textId="77777777" w:rsidR="00D55504" w:rsidRPr="00382953" w:rsidRDefault="00382953" w:rsidP="00382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Т</w:t>
      </w:r>
      <w:r w:rsidR="00D55504" w:rsidRPr="00382953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естовые задания:</w:t>
      </w:r>
    </w:p>
    <w:p w14:paraId="0C9CC158" w14:textId="77777777" w:rsidR="00D55504" w:rsidRPr="00382953" w:rsidRDefault="00D55504" w:rsidP="00404E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="003829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829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Воспаление</w:t>
      </w:r>
    </w:p>
    <w:p w14:paraId="74B1F906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 Воспаление как типовой патологический процесс</w:t>
      </w:r>
    </w:p>
    <w:p w14:paraId="6AAB53E3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1.1. Общие положения</w:t>
      </w:r>
    </w:p>
    <w:p w14:paraId="49BE1D48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А. Выберите один или несколько правильных ответов</w:t>
      </w:r>
    </w:p>
    <w:p w14:paraId="1D7629A0" w14:textId="77777777" w:rsidR="00D55504" w:rsidRPr="00382953" w:rsidRDefault="00D55504" w:rsidP="0038295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1</w:t>
      </w:r>
    </w:p>
    <w:p w14:paraId="5927AA21" w14:textId="77777777" w:rsidR="00D55504" w:rsidRPr="00382953" w:rsidRDefault="00D55504" w:rsidP="0038295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ВОСПАЛЕНИЕ </w:t>
      </w:r>
      <w:r w:rsidR="00404E94" w:rsidRPr="00382953">
        <w:rPr>
          <w:rFonts w:ascii="Times New Roman" w:hAnsi="Times New Roman" w:cs="Times New Roman"/>
          <w:sz w:val="24"/>
          <w:szCs w:val="24"/>
          <w:lang w:eastAsia="ru-RU"/>
        </w:rPr>
        <w:t>— ЭТО</w:t>
      </w:r>
    </w:p>
    <w:p w14:paraId="61B68702" w14:textId="77777777" w:rsidR="00D55504" w:rsidRPr="00382953" w:rsidRDefault="00D55504" w:rsidP="001F48AF">
      <w:pPr>
        <w:numPr>
          <w:ilvl w:val="0"/>
          <w:numId w:val="17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реакция на повреждение</w:t>
      </w:r>
    </w:p>
    <w:p w14:paraId="32663B75" w14:textId="77777777" w:rsidR="00D55504" w:rsidRPr="00382953" w:rsidRDefault="00D55504" w:rsidP="001F48AF">
      <w:pPr>
        <w:numPr>
          <w:ilvl w:val="0"/>
          <w:numId w:val="17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возникшая в ходе эволюции реакция организма (живых тканей организма) на местные повреждения; она состоит из сложных поэтапных изменений микроциркуляторного русла, системы крови и соединительной ткани, которые направлены в конечном счете на устранение и изоляцию повреждающего агента и восстановление (или замещение) поврежденных тканей</w:t>
      </w:r>
    </w:p>
    <w:p w14:paraId="1703C848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2</w:t>
      </w:r>
    </w:p>
    <w:p w14:paraId="07271E4B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ВОСПАЛИТЕЛЬНУЮ ПРИРОДУ ИМЕЮТ СЛЕДУЮЩИЕ ЗАБОЛЕВАНИЯ </w:t>
      </w:r>
    </w:p>
    <w:p w14:paraId="02C1D634" w14:textId="77777777" w:rsidR="00D55504" w:rsidRPr="00382953" w:rsidRDefault="00D55504" w:rsidP="001F48AF">
      <w:pPr>
        <w:numPr>
          <w:ilvl w:val="0"/>
          <w:numId w:val="9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флегмоны</w:t>
      </w:r>
    </w:p>
    <w:p w14:paraId="614329C8" w14:textId="77777777" w:rsidR="00D55504" w:rsidRPr="00382953" w:rsidRDefault="00D55504" w:rsidP="001F48AF">
      <w:pPr>
        <w:numPr>
          <w:ilvl w:val="0"/>
          <w:numId w:val="9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фиброма</w:t>
      </w:r>
    </w:p>
    <w:p w14:paraId="68A6D3E5" w14:textId="77777777" w:rsidR="00D55504" w:rsidRPr="00382953" w:rsidRDefault="00D55504" w:rsidP="001F48AF">
      <w:pPr>
        <w:numPr>
          <w:ilvl w:val="0"/>
          <w:numId w:val="9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стенокардия</w:t>
      </w:r>
    </w:p>
    <w:p w14:paraId="631BDACC" w14:textId="77777777" w:rsidR="00D55504" w:rsidRPr="00382953" w:rsidRDefault="00D55504" w:rsidP="001F48AF">
      <w:pPr>
        <w:numPr>
          <w:ilvl w:val="0"/>
          <w:numId w:val="9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абсцесс легкого</w:t>
      </w:r>
    </w:p>
    <w:p w14:paraId="3EA59F73" w14:textId="77777777" w:rsidR="00D55504" w:rsidRPr="00382953" w:rsidRDefault="00D55504" w:rsidP="001F48AF">
      <w:pPr>
        <w:numPr>
          <w:ilvl w:val="0"/>
          <w:numId w:val="9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гемофилия</w:t>
      </w:r>
    </w:p>
    <w:p w14:paraId="72E2C25C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3</w:t>
      </w:r>
    </w:p>
    <w:p w14:paraId="00473D7C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К СУЩНОСТНЫМ ПРИЗНАКАМ ВОСПАЛЕНИЯ ОТНОСЯТСЯ </w:t>
      </w:r>
    </w:p>
    <w:p w14:paraId="480E6D7A" w14:textId="77777777" w:rsidR="00D55504" w:rsidRPr="00382953" w:rsidRDefault="00D55504" w:rsidP="001F48AF">
      <w:pPr>
        <w:numPr>
          <w:ilvl w:val="0"/>
          <w:numId w:val="134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типовой патологический процесс</w:t>
      </w:r>
    </w:p>
    <w:p w14:paraId="6C8ABA56" w14:textId="77777777" w:rsidR="00D55504" w:rsidRPr="00382953" w:rsidRDefault="00D55504" w:rsidP="001F48AF">
      <w:pPr>
        <w:numPr>
          <w:ilvl w:val="0"/>
          <w:numId w:val="134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стереотипный ответ</w:t>
      </w:r>
    </w:p>
    <w:p w14:paraId="211B5561" w14:textId="77777777" w:rsidR="00D55504" w:rsidRPr="00382953" w:rsidRDefault="00D55504" w:rsidP="001F48AF">
      <w:pPr>
        <w:numPr>
          <w:ilvl w:val="0"/>
          <w:numId w:val="134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каскадно развивающийся процесс</w:t>
      </w:r>
    </w:p>
    <w:p w14:paraId="30A71F83" w14:textId="77777777" w:rsidR="00404E94" w:rsidRDefault="00D55504" w:rsidP="00404E94">
      <w:pPr>
        <w:numPr>
          <w:ilvl w:val="0"/>
          <w:numId w:val="134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самоограничивающийся процесс</w:t>
      </w:r>
    </w:p>
    <w:p w14:paraId="1670C40D" w14:textId="77777777" w:rsidR="00404E94" w:rsidRDefault="00D55504" w:rsidP="00404E94">
      <w:pPr>
        <w:numPr>
          <w:ilvl w:val="0"/>
          <w:numId w:val="134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04E94">
        <w:rPr>
          <w:rFonts w:ascii="Times New Roman" w:hAnsi="Times New Roman" w:cs="Times New Roman"/>
          <w:sz w:val="24"/>
          <w:szCs w:val="24"/>
          <w:lang w:eastAsia="ru-RU"/>
        </w:rPr>
        <w:t>аутоинтоксикация организма</w:t>
      </w:r>
    </w:p>
    <w:p w14:paraId="7F1DE9EE" w14:textId="77777777" w:rsidR="00404E94" w:rsidRDefault="00D55504" w:rsidP="00404E94">
      <w:pPr>
        <w:numPr>
          <w:ilvl w:val="0"/>
          <w:numId w:val="134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04E94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многокомпонентный процесс</w:t>
      </w:r>
    </w:p>
    <w:p w14:paraId="39A44D0B" w14:textId="77777777" w:rsidR="00D55504" w:rsidRPr="00404E94" w:rsidRDefault="00D55504" w:rsidP="00404E94">
      <w:pPr>
        <w:numPr>
          <w:ilvl w:val="0"/>
          <w:numId w:val="134"/>
        </w:numPr>
        <w:tabs>
          <w:tab w:val="clear" w:pos="720"/>
          <w:tab w:val="num" w:pos="284"/>
          <w:tab w:val="left" w:pos="567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04E94">
        <w:rPr>
          <w:rFonts w:ascii="Times New Roman" w:hAnsi="Times New Roman" w:cs="Times New Roman"/>
          <w:sz w:val="24"/>
          <w:szCs w:val="24"/>
          <w:lang w:eastAsia="ru-RU"/>
        </w:rPr>
        <w:t>местная реакция с общими проявлениями</w:t>
      </w:r>
    </w:p>
    <w:p w14:paraId="6F2C62F4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4</w:t>
      </w:r>
    </w:p>
    <w:p w14:paraId="14DD212E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ФИЗИКО-ХИМИЧЕСКИЕ ИЗМЕНЕНИЯ, ХАРАКТЕРНЫЕ ДЛЯ УЧАСТКА ОСТРОГО ВОСПАЛЕНИЯ </w:t>
      </w:r>
    </w:p>
    <w:p w14:paraId="024EA2FA" w14:textId="77777777" w:rsidR="00D55504" w:rsidRPr="00382953" w:rsidRDefault="00D55504" w:rsidP="001F48AF">
      <w:pPr>
        <w:numPr>
          <w:ilvl w:val="0"/>
          <w:numId w:val="189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гиперонкия</w:t>
      </w:r>
    </w:p>
    <w:p w14:paraId="1DCF0C51" w14:textId="77777777" w:rsidR="00D55504" w:rsidRPr="00382953" w:rsidRDefault="00D55504" w:rsidP="001F48AF">
      <w:pPr>
        <w:numPr>
          <w:ilvl w:val="0"/>
          <w:numId w:val="189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гиперосмия</w:t>
      </w:r>
    </w:p>
    <w:p w14:paraId="2B183B73" w14:textId="77777777" w:rsidR="00D55504" w:rsidRPr="00382953" w:rsidRDefault="00D55504" w:rsidP="001F48AF">
      <w:pPr>
        <w:numPr>
          <w:ilvl w:val="0"/>
          <w:numId w:val="189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гипоосмия</w:t>
      </w:r>
    </w:p>
    <w:p w14:paraId="5BAD61D9" w14:textId="77777777" w:rsidR="00D55504" w:rsidRPr="00382953" w:rsidRDefault="00D55504" w:rsidP="001F48AF">
      <w:pPr>
        <w:numPr>
          <w:ilvl w:val="0"/>
          <w:numId w:val="189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ацидоз</w:t>
      </w:r>
    </w:p>
    <w:p w14:paraId="258FAF14" w14:textId="77777777" w:rsidR="00D55504" w:rsidRPr="00382953" w:rsidRDefault="00D55504" w:rsidP="001F48AF">
      <w:pPr>
        <w:numPr>
          <w:ilvl w:val="0"/>
          <w:numId w:val="189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повышение концентрации ионов калия вне клеток</w:t>
      </w:r>
    </w:p>
    <w:p w14:paraId="143C65AA" w14:textId="77777777" w:rsidR="00D55504" w:rsidRPr="00382953" w:rsidRDefault="00D55504" w:rsidP="001F48AF">
      <w:pPr>
        <w:numPr>
          <w:ilvl w:val="0"/>
          <w:numId w:val="189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гипоонкия</w:t>
      </w:r>
    </w:p>
    <w:p w14:paraId="6C14E49A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5</w:t>
      </w:r>
    </w:p>
    <w:p w14:paraId="7892CA79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ОБЩИЕ ИЗМЕНЕНИЯ В ОРГАНИЗМЕ ПРИ </w:t>
      </w:r>
      <w:r w:rsidR="00404E94" w:rsidRPr="00382953">
        <w:rPr>
          <w:rFonts w:ascii="Times New Roman" w:hAnsi="Times New Roman" w:cs="Times New Roman"/>
          <w:sz w:val="24"/>
          <w:szCs w:val="24"/>
          <w:lang w:eastAsia="ru-RU"/>
        </w:rPr>
        <w:t>ОСТРОМ ГНОЙНОМ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 ВОСПАЛЕНИИ ХАРАКТЕРИЗУЮТСЯ </w:t>
      </w:r>
    </w:p>
    <w:p w14:paraId="326E7EC4" w14:textId="77777777" w:rsidR="00D55504" w:rsidRPr="00382953" w:rsidRDefault="00D55504" w:rsidP="001F48AF">
      <w:pPr>
        <w:numPr>
          <w:ilvl w:val="0"/>
          <w:numId w:val="190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лейкоцитозом</w:t>
      </w:r>
    </w:p>
    <w:p w14:paraId="5401F3F4" w14:textId="77777777" w:rsidR="00D55504" w:rsidRPr="00382953" w:rsidRDefault="00D55504" w:rsidP="001F48AF">
      <w:pPr>
        <w:numPr>
          <w:ilvl w:val="0"/>
          <w:numId w:val="190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лейкопенией</w:t>
      </w:r>
    </w:p>
    <w:p w14:paraId="69F8ADCE" w14:textId="77777777" w:rsidR="00D55504" w:rsidRPr="00382953" w:rsidRDefault="00D55504" w:rsidP="001F48AF">
      <w:pPr>
        <w:numPr>
          <w:ilvl w:val="0"/>
          <w:numId w:val="190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замедлением СОЭ</w:t>
      </w:r>
    </w:p>
    <w:p w14:paraId="0430B3B2" w14:textId="77777777" w:rsidR="00D55504" w:rsidRPr="00382953" w:rsidRDefault="00D55504" w:rsidP="001F48AF">
      <w:pPr>
        <w:numPr>
          <w:ilvl w:val="0"/>
          <w:numId w:val="190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ускорением СОЭ</w:t>
      </w:r>
    </w:p>
    <w:p w14:paraId="5B6A70CE" w14:textId="77777777" w:rsidR="00D55504" w:rsidRPr="00382953" w:rsidRDefault="00D55504" w:rsidP="001F48AF">
      <w:pPr>
        <w:numPr>
          <w:ilvl w:val="0"/>
          <w:numId w:val="190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острофазовым ответом</w:t>
      </w:r>
    </w:p>
    <w:p w14:paraId="1D767112" w14:textId="77777777" w:rsidR="00D55504" w:rsidRPr="00382953" w:rsidRDefault="00D55504" w:rsidP="001F48AF">
      <w:pPr>
        <w:numPr>
          <w:ilvl w:val="0"/>
          <w:numId w:val="190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лихорадкой</w:t>
      </w:r>
    </w:p>
    <w:p w14:paraId="63DC7808" w14:textId="77777777" w:rsidR="00D55504" w:rsidRPr="00382953" w:rsidRDefault="00D55504" w:rsidP="001F48AF">
      <w:pPr>
        <w:numPr>
          <w:ilvl w:val="0"/>
          <w:numId w:val="190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анорексией</w:t>
      </w:r>
    </w:p>
    <w:p w14:paraId="1BF5C976" w14:textId="77777777" w:rsidR="00D55504" w:rsidRPr="00382953" w:rsidRDefault="00D55504" w:rsidP="001F48AF">
      <w:pPr>
        <w:numPr>
          <w:ilvl w:val="0"/>
          <w:numId w:val="190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астенизацией</w:t>
      </w:r>
    </w:p>
    <w:p w14:paraId="3F3E85B0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6</w:t>
      </w:r>
    </w:p>
    <w:p w14:paraId="5C9B9843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ОСТРОФАЗОВЫЙ ОТВЕТ </w:t>
      </w:r>
      <w:r w:rsidR="00404E94" w:rsidRPr="00382953">
        <w:rPr>
          <w:rFonts w:ascii="Times New Roman" w:hAnsi="Times New Roman" w:cs="Times New Roman"/>
          <w:sz w:val="24"/>
          <w:szCs w:val="24"/>
          <w:lang w:eastAsia="ru-RU"/>
        </w:rPr>
        <w:t>— ЭТО</w:t>
      </w:r>
    </w:p>
    <w:p w14:paraId="582D2EAF" w14:textId="77777777" w:rsidR="00D55504" w:rsidRPr="00382953" w:rsidRDefault="00D55504" w:rsidP="001F48AF">
      <w:pPr>
        <w:numPr>
          <w:ilvl w:val="0"/>
          <w:numId w:val="147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локальная реакция, связанная с продукцией биологически активных веществ в очаге воспаления</w:t>
      </w:r>
    </w:p>
    <w:p w14:paraId="5864E270" w14:textId="77777777" w:rsidR="00D55504" w:rsidRPr="00382953" w:rsidRDefault="00D55504" w:rsidP="001F48AF">
      <w:pPr>
        <w:numPr>
          <w:ilvl w:val="0"/>
          <w:numId w:val="147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общая реакция, характеризующая метаболический ответ целостного организма в виде синтеза белков, участвующих в регуляции воспалительного процесса</w:t>
      </w:r>
    </w:p>
    <w:p w14:paraId="314FCDFC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7</w:t>
      </w:r>
    </w:p>
    <w:p w14:paraId="5D9E1A95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ОСТРОФАЗОВЫЕ РЕАКТАНТЫ (БЕЛКИ ОСТРОЙ ФАЗЫ -ОФР) ПРЕДСТАВЛЕНЫ</w:t>
      </w:r>
    </w:p>
    <w:p w14:paraId="156E9E66" w14:textId="77777777" w:rsidR="00D55504" w:rsidRPr="00382953" w:rsidRDefault="00D55504" w:rsidP="001F48AF">
      <w:pPr>
        <w:numPr>
          <w:ilvl w:val="0"/>
          <w:numId w:val="10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белками системы комплемента (С2, С3, С4, С5)</w:t>
      </w:r>
    </w:p>
    <w:p w14:paraId="4FBF617B" w14:textId="77777777" w:rsidR="00D55504" w:rsidRPr="00382953" w:rsidRDefault="00D55504" w:rsidP="001F48AF">
      <w:pPr>
        <w:numPr>
          <w:ilvl w:val="0"/>
          <w:numId w:val="10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гемокоагулирующими белками (фактор Вилленбранта)</w:t>
      </w:r>
    </w:p>
    <w:p w14:paraId="7C0B8EE3" w14:textId="77777777" w:rsidR="00D55504" w:rsidRPr="00382953" w:rsidRDefault="00D55504" w:rsidP="001F48AF">
      <w:pPr>
        <w:numPr>
          <w:ilvl w:val="0"/>
          <w:numId w:val="10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ингибиторами протеиназ (альфа 1-антитрипсин, альфа 1-антихемотрипсин)</w:t>
      </w:r>
    </w:p>
    <w:p w14:paraId="6275872F" w14:textId="77777777" w:rsidR="00D55504" w:rsidRPr="00382953" w:rsidRDefault="00D55504" w:rsidP="001F48AF">
      <w:pPr>
        <w:numPr>
          <w:ilvl w:val="0"/>
          <w:numId w:val="10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белками, связывающими металлы (гаптоглобин, церуллоплазмин, СОД)</w:t>
      </w:r>
    </w:p>
    <w:p w14:paraId="51D0057E" w14:textId="77777777" w:rsidR="00D55504" w:rsidRPr="00404E94" w:rsidRDefault="00D55504" w:rsidP="00404E94">
      <w:pPr>
        <w:numPr>
          <w:ilvl w:val="0"/>
          <w:numId w:val="105"/>
        </w:numPr>
        <w:tabs>
          <w:tab w:val="clear" w:pos="720"/>
          <w:tab w:val="num" w:pos="284"/>
          <w:tab w:val="num" w:pos="993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«большими» острофазовыми реактантами (С-реактивный белок, сывороточный </w:t>
      </w:r>
      <w:r w:rsidRPr="00404E94">
        <w:rPr>
          <w:rFonts w:ascii="Times New Roman" w:hAnsi="Times New Roman" w:cs="Times New Roman"/>
          <w:sz w:val="24"/>
          <w:szCs w:val="24"/>
          <w:lang w:eastAsia="ru-RU"/>
        </w:rPr>
        <w:t>амилоид А)</w:t>
      </w:r>
    </w:p>
    <w:p w14:paraId="346F906F" w14:textId="77777777" w:rsidR="00D55504" w:rsidRPr="00382953" w:rsidRDefault="00D55504" w:rsidP="001F48AF">
      <w:pPr>
        <w:numPr>
          <w:ilvl w:val="0"/>
          <w:numId w:val="10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лизоцимом</w:t>
      </w:r>
    </w:p>
    <w:p w14:paraId="3704CE1D" w14:textId="77777777" w:rsidR="00D55504" w:rsidRPr="00382953" w:rsidRDefault="00D55504" w:rsidP="001F48AF">
      <w:pPr>
        <w:numPr>
          <w:ilvl w:val="0"/>
          <w:numId w:val="10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«негативными» белками (альбумин, преальбумин, трансферин)</w:t>
      </w:r>
    </w:p>
    <w:p w14:paraId="4E63F591" w14:textId="77777777" w:rsidR="00D55504" w:rsidRPr="00382953" w:rsidRDefault="00D55504" w:rsidP="001F48AF">
      <w:pPr>
        <w:numPr>
          <w:ilvl w:val="0"/>
          <w:numId w:val="10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«прочими» белками (альфа 1 кислый гликопротеин, ЛПС-связывающий белок)</w:t>
      </w:r>
    </w:p>
    <w:p w14:paraId="6BD09D01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8</w:t>
      </w:r>
    </w:p>
    <w:p w14:paraId="3D242DB1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ГЛАВНЫМИ ИНДУКТОРАМИ СИНТЕЗА ОФР ЯВЛЯЮТСЯ</w:t>
      </w:r>
    </w:p>
    <w:p w14:paraId="2FF9C2BB" w14:textId="77777777" w:rsidR="00D55504" w:rsidRPr="00382953" w:rsidRDefault="00D55504" w:rsidP="001F48AF">
      <w:pPr>
        <w:numPr>
          <w:ilvl w:val="0"/>
          <w:numId w:val="18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ИЛ-1</w:t>
      </w:r>
    </w:p>
    <w:p w14:paraId="1BB05B33" w14:textId="77777777" w:rsidR="00D55504" w:rsidRPr="00382953" w:rsidRDefault="00D55504" w:rsidP="001F48AF">
      <w:pPr>
        <w:numPr>
          <w:ilvl w:val="0"/>
          <w:numId w:val="18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ФНОα</w:t>
      </w:r>
    </w:p>
    <w:p w14:paraId="57A77025" w14:textId="77777777" w:rsidR="00D55504" w:rsidRPr="00382953" w:rsidRDefault="00D55504" w:rsidP="001F48AF">
      <w:pPr>
        <w:numPr>
          <w:ilvl w:val="0"/>
          <w:numId w:val="18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 γ–интерферон</w:t>
      </w:r>
    </w:p>
    <w:p w14:paraId="4D861342" w14:textId="77777777" w:rsidR="00D55504" w:rsidRPr="00382953" w:rsidRDefault="00D55504" w:rsidP="001F48AF">
      <w:pPr>
        <w:numPr>
          <w:ilvl w:val="0"/>
          <w:numId w:val="18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ИЛ-6</w:t>
      </w:r>
    </w:p>
    <w:p w14:paraId="2B9DA052" w14:textId="77777777" w:rsidR="00D55504" w:rsidRPr="00382953" w:rsidRDefault="00D55504" w:rsidP="001F48AF">
      <w:pPr>
        <w:numPr>
          <w:ilvl w:val="0"/>
          <w:numId w:val="18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ИЛ-11</w:t>
      </w:r>
    </w:p>
    <w:p w14:paraId="591C3F5B" w14:textId="77777777" w:rsidR="00D55504" w:rsidRPr="00382953" w:rsidRDefault="00D55504" w:rsidP="001F48AF">
      <w:pPr>
        <w:numPr>
          <w:ilvl w:val="0"/>
          <w:numId w:val="18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лизоцим</w:t>
      </w:r>
    </w:p>
    <w:p w14:paraId="2BB77089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9</w:t>
      </w:r>
    </w:p>
    <w:p w14:paraId="3764EF84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ОСНОВНЫМ МЕСТОМ СИНТЕЗА ОФР СЛУЖИТ</w:t>
      </w:r>
    </w:p>
    <w:p w14:paraId="36457A30" w14:textId="77777777" w:rsidR="00D55504" w:rsidRPr="00382953" w:rsidRDefault="00D55504" w:rsidP="001F48AF">
      <w:pPr>
        <w:numPr>
          <w:ilvl w:val="0"/>
          <w:numId w:val="10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печень</w:t>
      </w:r>
    </w:p>
    <w:p w14:paraId="226D581C" w14:textId="77777777" w:rsidR="00D55504" w:rsidRPr="00382953" w:rsidRDefault="00D55504" w:rsidP="001F48AF">
      <w:pPr>
        <w:numPr>
          <w:ilvl w:val="0"/>
          <w:numId w:val="10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почки</w:t>
      </w:r>
    </w:p>
    <w:p w14:paraId="57D9E763" w14:textId="77777777" w:rsidR="00D55504" w:rsidRPr="00382953" w:rsidRDefault="00D55504" w:rsidP="001F48AF">
      <w:pPr>
        <w:numPr>
          <w:ilvl w:val="0"/>
          <w:numId w:val="10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нейтрофилы </w:t>
      </w:r>
    </w:p>
    <w:p w14:paraId="5D8EAA2A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10</w:t>
      </w:r>
    </w:p>
    <w:p w14:paraId="4522E7FF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СИМПТОМЫ, ХАРАКТЕРИЗУЮЩИЕ ОТВЕТ ОСТРОЙ ФАЗЫ</w:t>
      </w:r>
    </w:p>
    <w:p w14:paraId="672AFA33" w14:textId="77777777" w:rsidR="00D55504" w:rsidRPr="00382953" w:rsidRDefault="00D55504" w:rsidP="001F48AF">
      <w:pPr>
        <w:numPr>
          <w:ilvl w:val="0"/>
          <w:numId w:val="17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лихорадка</w:t>
      </w:r>
    </w:p>
    <w:p w14:paraId="76CD6B30" w14:textId="77777777" w:rsidR="00D55504" w:rsidRPr="00382953" w:rsidRDefault="00D55504" w:rsidP="001F48AF">
      <w:pPr>
        <w:numPr>
          <w:ilvl w:val="0"/>
          <w:numId w:val="17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судороги</w:t>
      </w:r>
    </w:p>
    <w:p w14:paraId="41960986" w14:textId="77777777" w:rsidR="00D55504" w:rsidRPr="00382953" w:rsidRDefault="00D55504" w:rsidP="001F48AF">
      <w:pPr>
        <w:numPr>
          <w:ilvl w:val="0"/>
          <w:numId w:val="17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увеличение СОЭ</w:t>
      </w:r>
    </w:p>
    <w:p w14:paraId="33F82189" w14:textId="77777777" w:rsidR="00D55504" w:rsidRPr="00382953" w:rsidRDefault="00D55504" w:rsidP="001F48AF">
      <w:pPr>
        <w:numPr>
          <w:ilvl w:val="0"/>
          <w:numId w:val="17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отек</w:t>
      </w:r>
    </w:p>
    <w:p w14:paraId="512B6607" w14:textId="77777777" w:rsidR="00D55504" w:rsidRPr="00382953" w:rsidRDefault="00D55504" w:rsidP="001F48AF">
      <w:pPr>
        <w:numPr>
          <w:ilvl w:val="0"/>
          <w:numId w:val="17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потеря аппетита</w:t>
      </w:r>
    </w:p>
    <w:p w14:paraId="08F5EB8B" w14:textId="77777777" w:rsidR="00D55504" w:rsidRPr="00382953" w:rsidRDefault="00D55504" w:rsidP="001F48AF">
      <w:pPr>
        <w:numPr>
          <w:ilvl w:val="0"/>
          <w:numId w:val="17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сонливость</w:t>
      </w:r>
    </w:p>
    <w:p w14:paraId="5D59F488" w14:textId="77777777" w:rsidR="00D55504" w:rsidRPr="00382953" w:rsidRDefault="00D55504" w:rsidP="001F48AF">
      <w:pPr>
        <w:numPr>
          <w:ilvl w:val="0"/>
          <w:numId w:val="17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нейтрофильный лейкоцитоз</w:t>
      </w:r>
    </w:p>
    <w:p w14:paraId="5F06F8B8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11</w:t>
      </w:r>
    </w:p>
    <w:p w14:paraId="29809997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БИОЛОГИЧЕСКИЕ ЭФФЕКТЫ ОФР ВКЛЮЧАЮТ</w:t>
      </w:r>
    </w:p>
    <w:p w14:paraId="4590FB2A" w14:textId="77777777" w:rsidR="00D55504" w:rsidRPr="00382953" w:rsidRDefault="00D55504" w:rsidP="001F48AF">
      <w:pPr>
        <w:numPr>
          <w:ilvl w:val="0"/>
          <w:numId w:val="12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регуляцию гемостаза и антигемостаза</w:t>
      </w:r>
    </w:p>
    <w:p w14:paraId="660054C5" w14:textId="77777777" w:rsidR="00D55504" w:rsidRPr="00382953" w:rsidRDefault="00D55504" w:rsidP="001F48AF">
      <w:pPr>
        <w:numPr>
          <w:ilvl w:val="0"/>
          <w:numId w:val="12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бактерицидный эффект</w:t>
      </w:r>
    </w:p>
    <w:p w14:paraId="35C0F397" w14:textId="77777777" w:rsidR="00D55504" w:rsidRPr="00382953" w:rsidRDefault="00F12E1D" w:rsidP="001F48AF">
      <w:pPr>
        <w:numPr>
          <w:ilvl w:val="0"/>
          <w:numId w:val="12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развитие аутоинтоксикации</w:t>
      </w:r>
    </w:p>
    <w:p w14:paraId="464DC285" w14:textId="77777777" w:rsidR="00D55504" w:rsidRPr="00382953" w:rsidRDefault="00D55504" w:rsidP="001F48AF">
      <w:pPr>
        <w:numPr>
          <w:ilvl w:val="0"/>
          <w:numId w:val="12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антиоксидантное действие</w:t>
      </w:r>
    </w:p>
    <w:p w14:paraId="302C39EA" w14:textId="77777777" w:rsidR="00D55504" w:rsidRPr="00382953" w:rsidRDefault="00D55504" w:rsidP="001F48AF">
      <w:pPr>
        <w:numPr>
          <w:ilvl w:val="0"/>
          <w:numId w:val="12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ограничение протеолитической активности лизосомальных ферментов</w:t>
      </w:r>
    </w:p>
    <w:p w14:paraId="2BB6986E" w14:textId="77777777" w:rsidR="00D55504" w:rsidRPr="00382953" w:rsidRDefault="00D55504" w:rsidP="001F48AF">
      <w:pPr>
        <w:numPr>
          <w:ilvl w:val="0"/>
          <w:numId w:val="12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предупреждение аутоиммунных реакций</w:t>
      </w:r>
    </w:p>
    <w:p w14:paraId="1702864F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12</w:t>
      </w:r>
    </w:p>
    <w:p w14:paraId="56E75013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ОФР, СОДЕРЖАНИЕ КОТОРЫХ ПРИ РАЗВИТИИ ОСТРОФАЗОВОГО ОТВЕТА ПОВЫШЕНО</w:t>
      </w:r>
    </w:p>
    <w:p w14:paraId="02F7DEC5" w14:textId="77777777" w:rsidR="00D55504" w:rsidRPr="00382953" w:rsidRDefault="00D55504" w:rsidP="001F48AF">
      <w:pPr>
        <w:numPr>
          <w:ilvl w:val="0"/>
          <w:numId w:val="17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С-реактивный белок</w:t>
      </w:r>
    </w:p>
    <w:p w14:paraId="7A29D453" w14:textId="77777777" w:rsidR="00D55504" w:rsidRPr="00382953" w:rsidRDefault="00D55504" w:rsidP="001F48AF">
      <w:pPr>
        <w:numPr>
          <w:ilvl w:val="0"/>
          <w:numId w:val="17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церулоплазмин</w:t>
      </w:r>
    </w:p>
    <w:p w14:paraId="31C36D2A" w14:textId="77777777" w:rsidR="00D55504" w:rsidRPr="00382953" w:rsidRDefault="00D55504" w:rsidP="001F48AF">
      <w:pPr>
        <w:numPr>
          <w:ilvl w:val="0"/>
          <w:numId w:val="17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альбумины</w:t>
      </w:r>
    </w:p>
    <w:p w14:paraId="313FBC26" w14:textId="77777777" w:rsidR="00D55504" w:rsidRPr="00382953" w:rsidRDefault="00D55504" w:rsidP="001F48AF">
      <w:pPr>
        <w:numPr>
          <w:ilvl w:val="0"/>
          <w:numId w:val="17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трансферрин</w:t>
      </w:r>
    </w:p>
    <w:p w14:paraId="7521DA1D" w14:textId="77777777" w:rsidR="00D55504" w:rsidRPr="00382953" w:rsidRDefault="00D55504" w:rsidP="001F48AF">
      <w:pPr>
        <w:numPr>
          <w:ilvl w:val="0"/>
          <w:numId w:val="17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альфа 2-макроглобулин</w:t>
      </w:r>
    </w:p>
    <w:p w14:paraId="2EB98259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13</w:t>
      </w:r>
    </w:p>
    <w:p w14:paraId="1DCA54E5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ОФР, СОДЕРЖАНИЕ КОТОРЫХ ПРИ РАЗВИТИИ ОСТРОФАЗОВОГО ОТВЕТА ПОНИЖЕНО</w:t>
      </w:r>
    </w:p>
    <w:p w14:paraId="76279062" w14:textId="77777777" w:rsidR="00D55504" w:rsidRPr="00382953" w:rsidRDefault="00D55504" w:rsidP="001F48AF">
      <w:pPr>
        <w:numPr>
          <w:ilvl w:val="0"/>
          <w:numId w:val="15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С-реактивный белок</w:t>
      </w:r>
    </w:p>
    <w:p w14:paraId="66DAEC78" w14:textId="77777777" w:rsidR="00D55504" w:rsidRPr="00382953" w:rsidRDefault="00D55504" w:rsidP="001F48AF">
      <w:pPr>
        <w:numPr>
          <w:ilvl w:val="0"/>
          <w:numId w:val="15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церулоплазмин</w:t>
      </w:r>
    </w:p>
    <w:p w14:paraId="77AEB4F2" w14:textId="77777777" w:rsidR="00D55504" w:rsidRPr="00382953" w:rsidRDefault="00D55504" w:rsidP="001F48AF">
      <w:pPr>
        <w:numPr>
          <w:ilvl w:val="0"/>
          <w:numId w:val="15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альбумины</w:t>
      </w:r>
    </w:p>
    <w:p w14:paraId="0460A3B3" w14:textId="77777777" w:rsidR="00D55504" w:rsidRPr="00382953" w:rsidRDefault="00D55504" w:rsidP="001F48AF">
      <w:pPr>
        <w:numPr>
          <w:ilvl w:val="0"/>
          <w:numId w:val="15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трансферрин</w:t>
      </w:r>
    </w:p>
    <w:p w14:paraId="0A74C034" w14:textId="77777777" w:rsidR="00D55504" w:rsidRPr="00382953" w:rsidRDefault="00D55504" w:rsidP="001F48AF">
      <w:pPr>
        <w:numPr>
          <w:ilvl w:val="0"/>
          <w:numId w:val="15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альфа 2-макроглобулин</w:t>
      </w:r>
    </w:p>
    <w:p w14:paraId="3BFE4AE1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14</w:t>
      </w:r>
    </w:p>
    <w:p w14:paraId="258B783A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ЭКССУДАЦИИ ПРИ ВОСПАЛЕНИИ СПОСОБСТВУЮТ</w:t>
      </w:r>
    </w:p>
    <w:p w14:paraId="728FFE6B" w14:textId="77777777" w:rsidR="00D55504" w:rsidRPr="00382953" w:rsidRDefault="00D55504" w:rsidP="001F48AF">
      <w:pPr>
        <w:numPr>
          <w:ilvl w:val="0"/>
          <w:numId w:val="117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понижение проницаемости сосудистой стенки</w:t>
      </w:r>
    </w:p>
    <w:p w14:paraId="1920354D" w14:textId="77777777" w:rsidR="00D55504" w:rsidRPr="00382953" w:rsidRDefault="00D55504" w:rsidP="001F48AF">
      <w:pPr>
        <w:numPr>
          <w:ilvl w:val="0"/>
          <w:numId w:val="117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повышение проницаемости сосудистой стенки</w:t>
      </w:r>
    </w:p>
    <w:p w14:paraId="03A98A24" w14:textId="77777777" w:rsidR="00D55504" w:rsidRPr="00382953" w:rsidRDefault="00D55504" w:rsidP="001F48AF">
      <w:pPr>
        <w:numPr>
          <w:ilvl w:val="0"/>
          <w:numId w:val="117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понижение гидростатического давления крови</w:t>
      </w:r>
    </w:p>
    <w:p w14:paraId="1A253F47" w14:textId="77777777" w:rsidR="00D55504" w:rsidRPr="00382953" w:rsidRDefault="00D55504" w:rsidP="001F48AF">
      <w:pPr>
        <w:numPr>
          <w:ilvl w:val="0"/>
          <w:numId w:val="117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повышение гидростатического давления крови</w:t>
      </w:r>
    </w:p>
    <w:p w14:paraId="21F9431D" w14:textId="77777777" w:rsidR="00D55504" w:rsidRPr="00382953" w:rsidRDefault="00D55504" w:rsidP="001F48AF">
      <w:pPr>
        <w:numPr>
          <w:ilvl w:val="0"/>
          <w:numId w:val="117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понижение коллоидно-осмотического давления крови</w:t>
      </w:r>
    </w:p>
    <w:p w14:paraId="72906B7A" w14:textId="77777777" w:rsidR="00D55504" w:rsidRPr="00382953" w:rsidRDefault="00D55504" w:rsidP="001F48AF">
      <w:pPr>
        <w:numPr>
          <w:ilvl w:val="0"/>
          <w:numId w:val="117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повышение коллоидно-осмотического давления крови</w:t>
      </w:r>
    </w:p>
    <w:p w14:paraId="29780D26" w14:textId="77777777" w:rsidR="00D55504" w:rsidRPr="00382953" w:rsidRDefault="00D55504" w:rsidP="001F48AF">
      <w:pPr>
        <w:numPr>
          <w:ilvl w:val="0"/>
          <w:numId w:val="117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понижение коллоидно-осмотического давления ткани</w:t>
      </w:r>
    </w:p>
    <w:p w14:paraId="7D9D3EF2" w14:textId="77777777" w:rsidR="00D55504" w:rsidRPr="00382953" w:rsidRDefault="00D55504" w:rsidP="001F48AF">
      <w:pPr>
        <w:numPr>
          <w:ilvl w:val="0"/>
          <w:numId w:val="117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повышение коллоидно-осмотического давления ткани</w:t>
      </w:r>
    </w:p>
    <w:p w14:paraId="1484C972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15</w:t>
      </w:r>
    </w:p>
    <w:p w14:paraId="4530D3E2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АРТЕРИАЛЬНОЙ ГИПЕРЕМИИ ПРИ ВОСПАЛЕНИИ СПОСОБСТВУЮТ</w:t>
      </w:r>
    </w:p>
    <w:p w14:paraId="7D3D6B27" w14:textId="77777777" w:rsidR="00D55504" w:rsidRPr="00382953" w:rsidRDefault="00D55504" w:rsidP="001F48AF">
      <w:pPr>
        <w:numPr>
          <w:ilvl w:val="0"/>
          <w:numId w:val="13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накопление вазоактивных веществ и их действие на стенки артериол и капилляров</w:t>
      </w:r>
    </w:p>
    <w:p w14:paraId="3844A025" w14:textId="77777777" w:rsidR="00D55504" w:rsidRPr="00382953" w:rsidRDefault="00D55504" w:rsidP="001F48AF">
      <w:pPr>
        <w:numPr>
          <w:ilvl w:val="0"/>
          <w:numId w:val="13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выход жидкой части крови из артериол или капилляров в воспаленную ткань</w:t>
      </w:r>
    </w:p>
    <w:p w14:paraId="3BC0715A" w14:textId="77777777" w:rsidR="00D55504" w:rsidRPr="00382953" w:rsidRDefault="00D55504" w:rsidP="001F48AF">
      <w:pPr>
        <w:numPr>
          <w:ilvl w:val="0"/>
          <w:numId w:val="13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сдвиг рН среды в кислую сторону</w:t>
      </w:r>
    </w:p>
    <w:p w14:paraId="60C94F3A" w14:textId="77777777" w:rsidR="00D55504" w:rsidRPr="00382953" w:rsidRDefault="00D55504" w:rsidP="001F48AF">
      <w:pPr>
        <w:numPr>
          <w:ilvl w:val="0"/>
          <w:numId w:val="13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понижение эластичности соединительной ткани, окружающей сосуды</w:t>
      </w:r>
    </w:p>
    <w:p w14:paraId="25F1537E" w14:textId="77777777" w:rsidR="00D55504" w:rsidRPr="00382953" w:rsidRDefault="00D55504" w:rsidP="001F48AF">
      <w:pPr>
        <w:numPr>
          <w:ilvl w:val="0"/>
          <w:numId w:val="13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гипоонкия в очаге воспаления</w:t>
      </w:r>
    </w:p>
    <w:p w14:paraId="361CC012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16</w:t>
      </w:r>
    </w:p>
    <w:p w14:paraId="08014E54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ВНУТРИСОСУДИСТЫЕ ФАКТОРЫ, ОБУСЛОВЛИВАЮЩИЕ ПЕРЕХОД АРТЕРИАЛЬНОЙ ГИПЕРЕМИИ В ВЕНОЗНУЮ ПРИ ВОСПАЛЕНИИ </w:t>
      </w:r>
    </w:p>
    <w:p w14:paraId="3526B38C" w14:textId="77777777" w:rsidR="00D55504" w:rsidRPr="00382953" w:rsidRDefault="00D55504" w:rsidP="001F48AF">
      <w:pPr>
        <w:numPr>
          <w:ilvl w:val="0"/>
          <w:numId w:val="107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набухание эндотелия</w:t>
      </w:r>
    </w:p>
    <w:p w14:paraId="28C2E331" w14:textId="77777777" w:rsidR="00D55504" w:rsidRPr="00382953" w:rsidRDefault="00D55504" w:rsidP="001F48AF">
      <w:pPr>
        <w:numPr>
          <w:ilvl w:val="0"/>
          <w:numId w:val="107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агрегация тромбоцитов и тромбоз венул</w:t>
      </w:r>
    </w:p>
    <w:p w14:paraId="5792A6C4" w14:textId="77777777" w:rsidR="00D55504" w:rsidRPr="00382953" w:rsidRDefault="00D55504" w:rsidP="001F48AF">
      <w:pPr>
        <w:numPr>
          <w:ilvl w:val="0"/>
          <w:numId w:val="107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выпадение нитей фибрина</w:t>
      </w:r>
    </w:p>
    <w:p w14:paraId="3014907C" w14:textId="77777777" w:rsidR="00D55504" w:rsidRPr="00382953" w:rsidRDefault="00D55504" w:rsidP="001F48AF">
      <w:pPr>
        <w:numPr>
          <w:ilvl w:val="0"/>
          <w:numId w:val="107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снижение свертываемости крови</w:t>
      </w:r>
    </w:p>
    <w:p w14:paraId="1FF7B260" w14:textId="77777777" w:rsidR="00D55504" w:rsidRPr="00382953" w:rsidRDefault="00D55504" w:rsidP="001F48AF">
      <w:pPr>
        <w:numPr>
          <w:ilvl w:val="0"/>
          <w:numId w:val="107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сгущение крови из-за выхода плазмы</w:t>
      </w:r>
    </w:p>
    <w:p w14:paraId="7C82D1BB" w14:textId="77777777" w:rsidR="00D55504" w:rsidRPr="00382953" w:rsidRDefault="00D55504" w:rsidP="001F48AF">
      <w:pPr>
        <w:numPr>
          <w:ilvl w:val="0"/>
          <w:numId w:val="107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замедление линейной скорости кровотока</w:t>
      </w:r>
    </w:p>
    <w:p w14:paraId="41B4F05D" w14:textId="77777777" w:rsidR="00D55504" w:rsidRPr="00382953" w:rsidRDefault="00D55504" w:rsidP="001F48AF">
      <w:pPr>
        <w:numPr>
          <w:ilvl w:val="0"/>
          <w:numId w:val="107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ускорение объемной скорости кровотока</w:t>
      </w:r>
    </w:p>
    <w:p w14:paraId="5575FC52" w14:textId="77777777" w:rsidR="00D55504" w:rsidRPr="00382953" w:rsidRDefault="00D55504" w:rsidP="001F48AF">
      <w:pPr>
        <w:numPr>
          <w:ilvl w:val="0"/>
          <w:numId w:val="107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лейкоцитоз и агрегация лейкоцитов</w:t>
      </w:r>
    </w:p>
    <w:p w14:paraId="2A5DBC25" w14:textId="77777777" w:rsidR="00D55504" w:rsidRPr="00382953" w:rsidRDefault="00D55504" w:rsidP="001F48AF">
      <w:pPr>
        <w:numPr>
          <w:ilvl w:val="0"/>
          <w:numId w:val="107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увеличение грубодисперсных белков</w:t>
      </w:r>
    </w:p>
    <w:p w14:paraId="69078F8F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Вопрос № 17</w:t>
      </w:r>
    </w:p>
    <w:p w14:paraId="621B6306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ВНЕСОСУДИСТЫЕ ФАКТОРЫ, ОБУСЛОВЛИВАЮЩИЕ ПЕРЕХОД АРТЕРИАЛЬНОЙ ГИПЕРЕМИИ В ВЕНОЗНУЮ, ПРИ ВОСПАЛЕНИИ </w:t>
      </w:r>
    </w:p>
    <w:p w14:paraId="4FB2C39B" w14:textId="77777777" w:rsidR="00D55504" w:rsidRPr="00382953" w:rsidRDefault="00D55504" w:rsidP="001F48AF">
      <w:pPr>
        <w:numPr>
          <w:ilvl w:val="0"/>
          <w:numId w:val="119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сдавление вен отеком</w:t>
      </w:r>
    </w:p>
    <w:p w14:paraId="1806F6C4" w14:textId="77777777" w:rsidR="00D55504" w:rsidRPr="00382953" w:rsidRDefault="00D55504" w:rsidP="001F48AF">
      <w:pPr>
        <w:numPr>
          <w:ilvl w:val="0"/>
          <w:numId w:val="119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усиление интенсивности метаболических процессов в очаге воспаления</w:t>
      </w:r>
    </w:p>
    <w:p w14:paraId="5E356E6E" w14:textId="77777777" w:rsidR="00D55504" w:rsidRPr="00382953" w:rsidRDefault="00D55504" w:rsidP="001F48AF">
      <w:pPr>
        <w:numPr>
          <w:ilvl w:val="0"/>
          <w:numId w:val="119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нарушение соединительнотканного каркаса</w:t>
      </w:r>
    </w:p>
    <w:p w14:paraId="42DA58C3" w14:textId="77777777" w:rsidR="00D55504" w:rsidRPr="00382953" w:rsidRDefault="00D55504" w:rsidP="001F48AF">
      <w:pPr>
        <w:numPr>
          <w:ilvl w:val="0"/>
          <w:numId w:val="119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скопление нейтрофилов в зоне повреждения</w:t>
      </w:r>
    </w:p>
    <w:p w14:paraId="4D8C12C5" w14:textId="77777777" w:rsidR="00D55504" w:rsidRPr="00382953" w:rsidRDefault="00D55504" w:rsidP="001F48AF">
      <w:pPr>
        <w:numPr>
          <w:ilvl w:val="0"/>
          <w:numId w:val="119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нарушение лимфооттока</w:t>
      </w:r>
    </w:p>
    <w:p w14:paraId="11B8F8EB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18</w:t>
      </w:r>
    </w:p>
    <w:p w14:paraId="003211B0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ЗАПУСК РЕПАРАТИВНОЙ РЕГЕНЕРАЦИИ ПРИ ВОСПАЛЕНИИ ОСУЩЕСТВЛЯЕТСЯ </w:t>
      </w:r>
    </w:p>
    <w:p w14:paraId="1BDD36E6" w14:textId="77777777" w:rsidR="00D55504" w:rsidRPr="00382953" w:rsidRDefault="00D55504" w:rsidP="001F48AF">
      <w:pPr>
        <w:numPr>
          <w:ilvl w:val="0"/>
          <w:numId w:val="16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 самом начале воспаления</w:t>
      </w:r>
    </w:p>
    <w:p w14:paraId="108FE49C" w14:textId="77777777" w:rsidR="00D55504" w:rsidRPr="00382953" w:rsidRDefault="00D55504" w:rsidP="001F48AF">
      <w:pPr>
        <w:numPr>
          <w:ilvl w:val="0"/>
          <w:numId w:val="16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 разгар воспаления</w:t>
      </w:r>
    </w:p>
    <w:p w14:paraId="7B41E85E" w14:textId="77777777" w:rsidR="00D55504" w:rsidRPr="00382953" w:rsidRDefault="00D55504" w:rsidP="001F48AF">
      <w:pPr>
        <w:numPr>
          <w:ilvl w:val="0"/>
          <w:numId w:val="16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 конце воспаления</w:t>
      </w:r>
    </w:p>
    <w:p w14:paraId="2A7C6B17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19</w:t>
      </w:r>
    </w:p>
    <w:p w14:paraId="02251E76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ФИБРОГЕННЫЕ ФАКТОРЫ, КОНТРОЛИРУЮЩИЕ РОСТ СОЕДИНИТЕЛЬНОЙ ТКАНИ В ОЧАГЕ ВОСПАЛЕНИЯ </w:t>
      </w:r>
    </w:p>
    <w:p w14:paraId="650E44D2" w14:textId="77777777" w:rsidR="00D55504" w:rsidRPr="00382953" w:rsidRDefault="00D55504" w:rsidP="001F48AF">
      <w:pPr>
        <w:numPr>
          <w:ilvl w:val="0"/>
          <w:numId w:val="18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ИЛ-2</w:t>
      </w:r>
    </w:p>
    <w:p w14:paraId="6F730FB8" w14:textId="77777777" w:rsidR="00D55504" w:rsidRPr="00382953" w:rsidRDefault="00D55504" w:rsidP="001F48AF">
      <w:pPr>
        <w:numPr>
          <w:ilvl w:val="0"/>
          <w:numId w:val="18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ИЛ-1</w:t>
      </w:r>
    </w:p>
    <w:p w14:paraId="2C2EF81C" w14:textId="77777777" w:rsidR="00D55504" w:rsidRPr="00382953" w:rsidRDefault="00D55504" w:rsidP="001F48AF">
      <w:pPr>
        <w:numPr>
          <w:ilvl w:val="0"/>
          <w:numId w:val="18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тромбоцитарным фактором рост (</w:t>
      </w:r>
      <w:r w:rsidRPr="00382953">
        <w:rPr>
          <w:rFonts w:ascii="Times New Roman" w:hAnsi="Times New Roman" w:cs="Times New Roman"/>
          <w:sz w:val="24"/>
          <w:szCs w:val="24"/>
          <w:lang w:val="en-US" w:eastAsia="ru-RU"/>
        </w:rPr>
        <w:t>PDGF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20F1242A" w14:textId="77777777" w:rsidR="00D55504" w:rsidRPr="00382953" w:rsidRDefault="00D55504" w:rsidP="001F48AF">
      <w:pPr>
        <w:numPr>
          <w:ilvl w:val="0"/>
          <w:numId w:val="18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фактором роста фибробластов (</w:t>
      </w:r>
      <w:r w:rsidRPr="00382953">
        <w:rPr>
          <w:rFonts w:ascii="Times New Roman" w:hAnsi="Times New Roman" w:cs="Times New Roman"/>
          <w:sz w:val="24"/>
          <w:szCs w:val="24"/>
          <w:lang w:val="en-US" w:eastAsia="ru-RU"/>
        </w:rPr>
        <w:t>FDGF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5E051880" w14:textId="77777777" w:rsidR="00D55504" w:rsidRPr="00382953" w:rsidRDefault="00D55504" w:rsidP="001F48AF">
      <w:pPr>
        <w:numPr>
          <w:ilvl w:val="0"/>
          <w:numId w:val="18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val="en-US" w:eastAsia="ru-RU"/>
        </w:rPr>
        <w:t>γ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>-ИНФ</w:t>
      </w:r>
    </w:p>
    <w:p w14:paraId="0489DE04" w14:textId="77777777" w:rsidR="00D55504" w:rsidRPr="00382953" w:rsidRDefault="00D55504" w:rsidP="001F48AF">
      <w:pPr>
        <w:numPr>
          <w:ilvl w:val="0"/>
          <w:numId w:val="18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ФНОα</w:t>
      </w:r>
    </w:p>
    <w:p w14:paraId="3816E811" w14:textId="77777777" w:rsidR="00D55504" w:rsidRPr="00382953" w:rsidRDefault="00D55504" w:rsidP="001F48AF">
      <w:pPr>
        <w:numPr>
          <w:ilvl w:val="0"/>
          <w:numId w:val="18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трансформирующим фактором роста β (</w:t>
      </w:r>
      <w:r w:rsidRPr="00382953">
        <w:rPr>
          <w:rFonts w:ascii="Times New Roman" w:hAnsi="Times New Roman" w:cs="Times New Roman"/>
          <w:sz w:val="24"/>
          <w:szCs w:val="24"/>
          <w:lang w:val="en-US" w:eastAsia="ru-RU"/>
        </w:rPr>
        <w:t>TGFβ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61D198E2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20</w:t>
      </w:r>
    </w:p>
    <w:p w14:paraId="40E30598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МИНЕРАЛОКОРТИКОИДЫ ОТНОСЯТ К ГРУППЕ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05A7CD9" w14:textId="77777777" w:rsidR="00D55504" w:rsidRPr="00382953" w:rsidRDefault="00D55504" w:rsidP="001F48AF">
      <w:pPr>
        <w:numPr>
          <w:ilvl w:val="0"/>
          <w:numId w:val="10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провоспалительных гормонов</w:t>
      </w:r>
    </w:p>
    <w:p w14:paraId="0A746880" w14:textId="77777777" w:rsidR="00D55504" w:rsidRPr="00382953" w:rsidRDefault="00D55504" w:rsidP="001F48AF">
      <w:pPr>
        <w:numPr>
          <w:ilvl w:val="0"/>
          <w:numId w:val="10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противовоспалительных гормонов</w:t>
      </w:r>
    </w:p>
    <w:p w14:paraId="2ED9BDE8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21</w:t>
      </w:r>
    </w:p>
    <w:p w14:paraId="72574B17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ГЛЮКОКОРТИКОИДЫ ОТНОСЯТ К ГРУППЕ</w:t>
      </w:r>
    </w:p>
    <w:p w14:paraId="19E89B15" w14:textId="77777777" w:rsidR="00D55504" w:rsidRPr="00382953" w:rsidRDefault="00D55504" w:rsidP="001F48AF">
      <w:pPr>
        <w:numPr>
          <w:ilvl w:val="0"/>
          <w:numId w:val="15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провоспалительных гормонов</w:t>
      </w:r>
    </w:p>
    <w:p w14:paraId="0B92337F" w14:textId="77777777" w:rsidR="00D55504" w:rsidRPr="00382953" w:rsidRDefault="00D55504" w:rsidP="001F48AF">
      <w:pPr>
        <w:numPr>
          <w:ilvl w:val="0"/>
          <w:numId w:val="15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противовоспалительных гормонов</w:t>
      </w:r>
    </w:p>
    <w:p w14:paraId="02CE51D4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22</w:t>
      </w:r>
    </w:p>
    <w:p w14:paraId="4025D874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ДЛЯ ЗАЖИВЛЕНИЯ РАН НАИБОЛЕЕ ВАЖЕН</w:t>
      </w:r>
    </w:p>
    <w:p w14:paraId="06EDBAF4" w14:textId="77777777" w:rsidR="00D55504" w:rsidRPr="00382953" w:rsidRDefault="00D55504" w:rsidP="001F48AF">
      <w:pPr>
        <w:numPr>
          <w:ilvl w:val="0"/>
          <w:numId w:val="179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витамин А</w:t>
      </w:r>
    </w:p>
    <w:p w14:paraId="6929E0D4" w14:textId="77777777" w:rsidR="00D55504" w:rsidRPr="00382953" w:rsidRDefault="00D55504" w:rsidP="001F48AF">
      <w:pPr>
        <w:numPr>
          <w:ilvl w:val="0"/>
          <w:numId w:val="179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витамин С</w:t>
      </w:r>
    </w:p>
    <w:p w14:paraId="06A31C15" w14:textId="77777777" w:rsidR="00D55504" w:rsidRPr="00382953" w:rsidRDefault="00D55504" w:rsidP="001F48AF">
      <w:pPr>
        <w:numPr>
          <w:ilvl w:val="0"/>
          <w:numId w:val="179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витамин Д</w:t>
      </w:r>
    </w:p>
    <w:p w14:paraId="3A78F6CB" w14:textId="77777777" w:rsidR="00D55504" w:rsidRPr="00382953" w:rsidRDefault="00D55504" w:rsidP="001F48AF">
      <w:pPr>
        <w:numPr>
          <w:ilvl w:val="0"/>
          <w:numId w:val="179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витамин Е</w:t>
      </w:r>
    </w:p>
    <w:p w14:paraId="4DA0A72E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Б. Определите правильную последовательность</w:t>
      </w:r>
    </w:p>
    <w:p w14:paraId="273A7CF5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23</w:t>
      </w:r>
    </w:p>
    <w:p w14:paraId="09D89667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РАЗВИТИЯ СТАДИЙ ВОСПАЛЕНИЯ</w:t>
      </w:r>
    </w:p>
    <w:p w14:paraId="550EA743" w14:textId="77777777" w:rsidR="00404E94" w:rsidRDefault="00D55504" w:rsidP="00404E94">
      <w:pPr>
        <w:numPr>
          <w:ilvl w:val="3"/>
          <w:numId w:val="25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экссудация</w:t>
      </w:r>
    </w:p>
    <w:p w14:paraId="2E3397DF" w14:textId="77777777" w:rsidR="00D55504" w:rsidRPr="00404E94" w:rsidRDefault="00D55504" w:rsidP="00404E94">
      <w:pPr>
        <w:numPr>
          <w:ilvl w:val="3"/>
          <w:numId w:val="25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04E94">
        <w:rPr>
          <w:rFonts w:ascii="Times New Roman" w:hAnsi="Times New Roman" w:cs="Times New Roman"/>
          <w:sz w:val="24"/>
          <w:szCs w:val="24"/>
          <w:lang w:eastAsia="ru-RU"/>
        </w:rPr>
        <w:t>эмиграция лейкоцитов</w:t>
      </w:r>
    </w:p>
    <w:p w14:paraId="0C561A62" w14:textId="77777777" w:rsidR="00D55504" w:rsidRPr="00382953" w:rsidRDefault="00D55504" w:rsidP="00404E94">
      <w:pPr>
        <w:numPr>
          <w:ilvl w:val="0"/>
          <w:numId w:val="25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альтерация</w:t>
      </w:r>
    </w:p>
    <w:p w14:paraId="5E3EE94E" w14:textId="77777777" w:rsidR="00D55504" w:rsidRPr="00382953" w:rsidRDefault="00D55504" w:rsidP="00404E94">
      <w:pPr>
        <w:numPr>
          <w:ilvl w:val="0"/>
          <w:numId w:val="25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пролиферация</w:t>
      </w:r>
    </w:p>
    <w:p w14:paraId="2E894F05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24</w:t>
      </w:r>
    </w:p>
    <w:p w14:paraId="64A94C0E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ЭТАПОВ РАЗВИТИЯ МИКРОЦИРКУЛЯТОРНЫХ НАРУШЕНИЙ В ОЧАГЕ ВОСПАЛЕНИЯ</w:t>
      </w:r>
    </w:p>
    <w:p w14:paraId="4DD79BBD" w14:textId="77777777" w:rsidR="00404E94" w:rsidRDefault="00D55504" w:rsidP="00404E94">
      <w:pPr>
        <w:numPr>
          <w:ilvl w:val="3"/>
          <w:numId w:val="251"/>
        </w:numPr>
        <w:tabs>
          <w:tab w:val="clear" w:pos="2880"/>
          <w:tab w:val="left" w:pos="284"/>
          <w:tab w:val="num" w:pos="226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кратковременный спазм артериол (ишемия)</w:t>
      </w:r>
    </w:p>
    <w:p w14:paraId="637E75A7" w14:textId="77777777" w:rsidR="00D55504" w:rsidRPr="00404E94" w:rsidRDefault="00D55504" w:rsidP="00404E94">
      <w:pPr>
        <w:numPr>
          <w:ilvl w:val="3"/>
          <w:numId w:val="251"/>
        </w:numPr>
        <w:tabs>
          <w:tab w:val="clear" w:pos="2880"/>
          <w:tab w:val="left" w:pos="284"/>
          <w:tab w:val="num" w:pos="226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04E94">
        <w:rPr>
          <w:rFonts w:ascii="Times New Roman" w:hAnsi="Times New Roman" w:cs="Times New Roman"/>
          <w:sz w:val="24"/>
          <w:szCs w:val="24"/>
          <w:lang w:eastAsia="ru-RU"/>
        </w:rPr>
        <w:t>стаз</w:t>
      </w:r>
    </w:p>
    <w:p w14:paraId="05747943" w14:textId="77777777" w:rsidR="00D55504" w:rsidRPr="00382953" w:rsidRDefault="00D55504" w:rsidP="00404E94">
      <w:pPr>
        <w:numPr>
          <w:ilvl w:val="0"/>
          <w:numId w:val="251"/>
        </w:numPr>
        <w:tabs>
          <w:tab w:val="left" w:pos="284"/>
          <w:tab w:val="num" w:pos="226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венозная гиперемия</w:t>
      </w:r>
    </w:p>
    <w:p w14:paraId="605CC0E7" w14:textId="77777777" w:rsidR="00D55504" w:rsidRPr="00382953" w:rsidRDefault="00D55504" w:rsidP="00404E94">
      <w:pPr>
        <w:numPr>
          <w:ilvl w:val="0"/>
          <w:numId w:val="251"/>
        </w:numPr>
        <w:tabs>
          <w:tab w:val="left" w:pos="284"/>
          <w:tab w:val="num" w:pos="226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артериальная гиперемия</w:t>
      </w:r>
    </w:p>
    <w:p w14:paraId="61613548" w14:textId="77777777" w:rsidR="00D55504" w:rsidRPr="00382953" w:rsidRDefault="00D55504" w:rsidP="00404E94">
      <w:pPr>
        <w:numPr>
          <w:ilvl w:val="0"/>
          <w:numId w:val="251"/>
        </w:numPr>
        <w:tabs>
          <w:tab w:val="left" w:pos="284"/>
          <w:tab w:val="num" w:pos="2268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повышение проницаемости и образование экссудата</w:t>
      </w:r>
    </w:p>
    <w:p w14:paraId="6946036A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25</w:t>
      </w:r>
    </w:p>
    <w:p w14:paraId="3DFDE7CD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 ЭТАПОВ ЭМИГРАЦИИ ЛЕЙКОЦИТОВ ПРИ ВОСПАЛЕНИИ</w:t>
      </w:r>
    </w:p>
    <w:p w14:paraId="50B28BB2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>хемотаксис</w:t>
      </w:r>
    </w:p>
    <w:p w14:paraId="6CA61EE7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2. диапедез</w:t>
      </w:r>
    </w:p>
    <w:p w14:paraId="3BFC6BB2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 приобретение лейкоцитами локомоторного фенотипа</w:t>
      </w:r>
    </w:p>
    <w:p w14:paraId="5DBC552B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4. адгезия лейкоцитов к эндотелию</w:t>
      </w:r>
    </w:p>
    <w:p w14:paraId="1D1C33BB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5. отграничение и санация очага повреждения</w:t>
      </w:r>
    </w:p>
    <w:p w14:paraId="5DF94FFE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6. скопление лейкоцитов в очаге воспаления (образование инфильтрата)</w:t>
      </w:r>
    </w:p>
    <w:p w14:paraId="407EB2EB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26</w:t>
      </w:r>
    </w:p>
    <w:p w14:paraId="57A2AD92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04E94" w:rsidRPr="00382953">
        <w:rPr>
          <w:rFonts w:ascii="Times New Roman" w:hAnsi="Times New Roman" w:cs="Times New Roman"/>
          <w:sz w:val="24"/>
          <w:szCs w:val="24"/>
          <w:lang w:eastAsia="ru-RU"/>
        </w:rPr>
        <w:t>ЭТАПОВ ПРОЛИФЕРАТИВНОЙ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 СТАДИИ ВОСПАЛЕНИЯ</w:t>
      </w:r>
    </w:p>
    <w:p w14:paraId="16E9AFD4" w14:textId="77777777" w:rsidR="00404E94" w:rsidRDefault="00D55504" w:rsidP="00404E94">
      <w:pPr>
        <w:numPr>
          <w:ilvl w:val="3"/>
          <w:numId w:val="25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стимуляция фиброгенеза и ангиогенеза</w:t>
      </w:r>
    </w:p>
    <w:p w14:paraId="1E0B202D" w14:textId="77777777" w:rsidR="00D55504" w:rsidRPr="00404E94" w:rsidRDefault="00D55504" w:rsidP="00404E94">
      <w:pPr>
        <w:numPr>
          <w:ilvl w:val="3"/>
          <w:numId w:val="25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404E94">
        <w:rPr>
          <w:rFonts w:ascii="Times New Roman" w:hAnsi="Times New Roman" w:cs="Times New Roman"/>
          <w:sz w:val="24"/>
          <w:szCs w:val="24"/>
          <w:lang w:eastAsia="ru-RU"/>
        </w:rPr>
        <w:t>пролиферация и активация биосинтетической активности фибробластов</w:t>
      </w:r>
    </w:p>
    <w:p w14:paraId="2BDE0EC1" w14:textId="77777777" w:rsidR="00D55504" w:rsidRPr="00382953" w:rsidRDefault="00D55504" w:rsidP="00404E94">
      <w:pPr>
        <w:numPr>
          <w:ilvl w:val="0"/>
          <w:numId w:val="25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реализация регуляторного действия макрофагов</w:t>
      </w:r>
    </w:p>
    <w:p w14:paraId="00E8C2A1" w14:textId="77777777" w:rsidR="00D55504" w:rsidRPr="00382953" w:rsidRDefault="00D55504" w:rsidP="00404E94">
      <w:pPr>
        <w:numPr>
          <w:ilvl w:val="0"/>
          <w:numId w:val="250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репарация</w:t>
      </w:r>
    </w:p>
    <w:p w14:paraId="7C7F5D05" w14:textId="77777777" w:rsidR="00D55504" w:rsidRPr="008F10AA" w:rsidRDefault="00D55504" w:rsidP="00404E9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0AA">
        <w:rPr>
          <w:rFonts w:ascii="Times New Roman" w:hAnsi="Times New Roman" w:cs="Times New Roman"/>
          <w:b/>
          <w:bCs/>
          <w:sz w:val="24"/>
          <w:szCs w:val="24"/>
        </w:rPr>
        <w:t>1.2. Медиаторы воспаления</w:t>
      </w:r>
    </w:p>
    <w:p w14:paraId="3D209469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А. Выберите один или несколько правильных ответов</w:t>
      </w:r>
    </w:p>
    <w:p w14:paraId="25EA4E72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27</w:t>
      </w:r>
    </w:p>
    <w:p w14:paraId="28D03E23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МЕДИАТОРАМИ ВОСПАЛЕНИЯ ЯВЛЯЮТСЯ</w:t>
      </w:r>
    </w:p>
    <w:p w14:paraId="57EC8C92" w14:textId="77777777" w:rsidR="00D55504" w:rsidRPr="00382953" w:rsidRDefault="00D55504" w:rsidP="001F48AF">
      <w:pPr>
        <w:numPr>
          <w:ilvl w:val="0"/>
          <w:numId w:val="16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эйкозаноиды</w:t>
      </w:r>
    </w:p>
    <w:p w14:paraId="28D99E4C" w14:textId="77777777" w:rsidR="00D55504" w:rsidRPr="00382953" w:rsidRDefault="00D55504" w:rsidP="001F48AF">
      <w:pPr>
        <w:numPr>
          <w:ilvl w:val="0"/>
          <w:numId w:val="16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биогенные амины</w:t>
      </w:r>
    </w:p>
    <w:p w14:paraId="3F9A9A9B" w14:textId="77777777" w:rsidR="00D55504" w:rsidRPr="00382953" w:rsidRDefault="00D55504" w:rsidP="001F48AF">
      <w:pPr>
        <w:numPr>
          <w:ilvl w:val="0"/>
          <w:numId w:val="16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глюкокортикоиды</w:t>
      </w:r>
    </w:p>
    <w:p w14:paraId="292A13B6" w14:textId="77777777" w:rsidR="00D55504" w:rsidRPr="00382953" w:rsidRDefault="00D55504" w:rsidP="001F48AF">
      <w:pPr>
        <w:numPr>
          <w:ilvl w:val="0"/>
          <w:numId w:val="16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цитокины</w:t>
      </w:r>
    </w:p>
    <w:p w14:paraId="4E42FA11" w14:textId="77777777" w:rsidR="00D55504" w:rsidRPr="00382953" w:rsidRDefault="00D55504" w:rsidP="001F48AF">
      <w:pPr>
        <w:numPr>
          <w:ilvl w:val="0"/>
          <w:numId w:val="16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ацетилхолин</w:t>
      </w:r>
    </w:p>
    <w:p w14:paraId="7A804CEB" w14:textId="77777777" w:rsidR="00D55504" w:rsidRPr="00382953" w:rsidRDefault="00D55504" w:rsidP="001F48AF">
      <w:pPr>
        <w:numPr>
          <w:ilvl w:val="0"/>
          <w:numId w:val="16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компоненты системы комплемента и продукты ее активации</w:t>
      </w:r>
    </w:p>
    <w:p w14:paraId="2713BF0B" w14:textId="77777777" w:rsidR="00D55504" w:rsidRPr="00382953" w:rsidRDefault="00D55504" w:rsidP="001F48AF">
      <w:pPr>
        <w:numPr>
          <w:ilvl w:val="0"/>
          <w:numId w:val="16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компоненты калликреин-кининовой системы и продукты ее активации</w:t>
      </w:r>
    </w:p>
    <w:p w14:paraId="3B94E396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28</w:t>
      </w:r>
    </w:p>
    <w:p w14:paraId="59EBBC1F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ИСТОЧНИКОМ ГИСТАМИНА В ОЧАГЕ ВОСПАЛЕНИЯ ЯВЛЯЮТСЯ</w:t>
      </w:r>
    </w:p>
    <w:p w14:paraId="439CC7CE" w14:textId="77777777" w:rsidR="00D55504" w:rsidRPr="00382953" w:rsidRDefault="00D55504" w:rsidP="001F48AF">
      <w:pPr>
        <w:numPr>
          <w:ilvl w:val="0"/>
          <w:numId w:val="160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лаброциты</w:t>
      </w:r>
    </w:p>
    <w:p w14:paraId="70A9FBCE" w14:textId="77777777" w:rsidR="00D55504" w:rsidRPr="00382953" w:rsidRDefault="00D55504" w:rsidP="001F48AF">
      <w:pPr>
        <w:numPr>
          <w:ilvl w:val="0"/>
          <w:numId w:val="160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моноциты</w:t>
      </w:r>
    </w:p>
    <w:p w14:paraId="442E0319" w14:textId="77777777" w:rsidR="00D55504" w:rsidRPr="00382953" w:rsidRDefault="00D55504" w:rsidP="001F48AF">
      <w:pPr>
        <w:numPr>
          <w:ilvl w:val="0"/>
          <w:numId w:val="160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нейтрофилы</w:t>
      </w:r>
    </w:p>
    <w:p w14:paraId="3439BA43" w14:textId="77777777" w:rsidR="00D55504" w:rsidRPr="00382953" w:rsidRDefault="00D55504" w:rsidP="001F48AF">
      <w:pPr>
        <w:numPr>
          <w:ilvl w:val="0"/>
          <w:numId w:val="160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эндотелиоциты</w:t>
      </w:r>
    </w:p>
    <w:p w14:paraId="25AB7090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29</w:t>
      </w:r>
    </w:p>
    <w:p w14:paraId="3D09FE15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ИСТОЧНИКОМ СЕРОТОНИНА В ОЧАГЕ ВОСПАЛЕНИЯ ЯВЛЯЮТСЯ</w:t>
      </w:r>
    </w:p>
    <w:p w14:paraId="43654731" w14:textId="77777777" w:rsidR="00D55504" w:rsidRPr="00382953" w:rsidRDefault="00D55504" w:rsidP="001F48AF">
      <w:pPr>
        <w:numPr>
          <w:ilvl w:val="0"/>
          <w:numId w:val="18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тромбоциты</w:t>
      </w:r>
    </w:p>
    <w:p w14:paraId="1F68FB4B" w14:textId="77777777" w:rsidR="00D55504" w:rsidRPr="00382953" w:rsidRDefault="00D55504" w:rsidP="001F48AF">
      <w:pPr>
        <w:numPr>
          <w:ilvl w:val="0"/>
          <w:numId w:val="18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базофилы</w:t>
      </w:r>
    </w:p>
    <w:p w14:paraId="197D3395" w14:textId="77777777" w:rsidR="00D55504" w:rsidRPr="00382953" w:rsidRDefault="00D55504" w:rsidP="001F48AF">
      <w:pPr>
        <w:numPr>
          <w:ilvl w:val="0"/>
          <w:numId w:val="18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тучные клетки</w:t>
      </w:r>
    </w:p>
    <w:p w14:paraId="73308B9B" w14:textId="77777777" w:rsidR="00D55504" w:rsidRPr="00382953" w:rsidRDefault="00D55504" w:rsidP="001F48AF">
      <w:pPr>
        <w:numPr>
          <w:ilvl w:val="0"/>
          <w:numId w:val="18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клетки моноцитарно/макрофагальной системы</w:t>
      </w:r>
    </w:p>
    <w:p w14:paraId="2868A728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30</w:t>
      </w:r>
    </w:p>
    <w:p w14:paraId="51E16818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МЕДИАТОРАМИ ВОСПАЛЕНИЯ, ОБРАЗУЮЩИМИСЯ ИЗ ФОСФОЛИПИДОВ КЛЕТОЧНЫХ МЕМБРАН, ЯВЛЯЮТСЯ </w:t>
      </w:r>
    </w:p>
    <w:p w14:paraId="4F635442" w14:textId="77777777" w:rsidR="00D55504" w:rsidRPr="00382953" w:rsidRDefault="00D55504" w:rsidP="001F48AF">
      <w:pPr>
        <w:numPr>
          <w:ilvl w:val="1"/>
          <w:numId w:val="139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простагландины</w:t>
      </w:r>
    </w:p>
    <w:p w14:paraId="30A44543" w14:textId="77777777" w:rsidR="00D55504" w:rsidRPr="00382953" w:rsidRDefault="00D55504" w:rsidP="001F48AF">
      <w:pPr>
        <w:numPr>
          <w:ilvl w:val="1"/>
          <w:numId w:val="139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гистамин</w:t>
      </w:r>
    </w:p>
    <w:p w14:paraId="2901FAA6" w14:textId="77777777" w:rsidR="00D55504" w:rsidRPr="00382953" w:rsidRDefault="00D55504" w:rsidP="001F48AF">
      <w:pPr>
        <w:numPr>
          <w:ilvl w:val="1"/>
          <w:numId w:val="139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брадикинин</w:t>
      </w:r>
    </w:p>
    <w:p w14:paraId="4BF98DF1" w14:textId="77777777" w:rsidR="00D55504" w:rsidRPr="00382953" w:rsidRDefault="00D55504" w:rsidP="001F48AF">
      <w:pPr>
        <w:numPr>
          <w:ilvl w:val="1"/>
          <w:numId w:val="139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лейкотриены</w:t>
      </w:r>
    </w:p>
    <w:p w14:paraId="3FC73602" w14:textId="77777777" w:rsidR="00D55504" w:rsidRPr="00382953" w:rsidRDefault="00D55504" w:rsidP="001F48AF">
      <w:pPr>
        <w:numPr>
          <w:ilvl w:val="1"/>
          <w:numId w:val="139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фактор агрегации тромбоцитов</w:t>
      </w:r>
    </w:p>
    <w:p w14:paraId="586FD44D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31</w:t>
      </w:r>
    </w:p>
    <w:p w14:paraId="55306530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К МЕТАБОЛИТАМ ЛИПОКСИГЕНАЗНОГО ПУТИ ОБМЕНА АРАХИДОНОВОЙ КИСЛОТЫ ОТНОСЯТСЯ</w:t>
      </w:r>
    </w:p>
    <w:p w14:paraId="3CA6CCC3" w14:textId="77777777" w:rsidR="00D55504" w:rsidRPr="00382953" w:rsidRDefault="00D55504" w:rsidP="001F48AF">
      <w:pPr>
        <w:numPr>
          <w:ilvl w:val="0"/>
          <w:numId w:val="11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лейкотриены</w:t>
      </w:r>
    </w:p>
    <w:p w14:paraId="660A2503" w14:textId="77777777" w:rsidR="00D55504" w:rsidRPr="00382953" w:rsidRDefault="00D55504" w:rsidP="001F48AF">
      <w:pPr>
        <w:numPr>
          <w:ilvl w:val="0"/>
          <w:numId w:val="11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липоксины</w:t>
      </w:r>
    </w:p>
    <w:p w14:paraId="2E3ACB91" w14:textId="77777777" w:rsidR="00D55504" w:rsidRPr="00382953" w:rsidRDefault="00D55504" w:rsidP="001F48AF">
      <w:pPr>
        <w:numPr>
          <w:ilvl w:val="0"/>
          <w:numId w:val="11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простагландины</w:t>
      </w:r>
    </w:p>
    <w:p w14:paraId="20A04D99" w14:textId="77777777" w:rsidR="00D55504" w:rsidRPr="00382953" w:rsidRDefault="00D55504" w:rsidP="001F48AF">
      <w:pPr>
        <w:numPr>
          <w:ilvl w:val="0"/>
          <w:numId w:val="11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гепоксилины</w:t>
      </w:r>
    </w:p>
    <w:p w14:paraId="40CDAAD8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32</w:t>
      </w:r>
    </w:p>
    <w:p w14:paraId="2D1FE627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К МЕТАБОЛИТАМ ЦИКЛОКСИГЕНАЗНОГО ПУТИ ОБМЕНА АРАХИДОВОЙ КИСЛОТЫ ОТНОСЯТСЯ </w:t>
      </w:r>
    </w:p>
    <w:p w14:paraId="3BCD3D29" w14:textId="77777777" w:rsidR="00D55504" w:rsidRPr="00382953" w:rsidRDefault="00D55504" w:rsidP="001F48AF">
      <w:pPr>
        <w:numPr>
          <w:ilvl w:val="0"/>
          <w:numId w:val="11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простагландины</w:t>
      </w:r>
    </w:p>
    <w:p w14:paraId="4BB02350" w14:textId="77777777" w:rsidR="00D55504" w:rsidRPr="00382953" w:rsidRDefault="00D55504" w:rsidP="001F48AF">
      <w:pPr>
        <w:numPr>
          <w:ilvl w:val="0"/>
          <w:numId w:val="11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тромбоксан</w:t>
      </w:r>
    </w:p>
    <w:p w14:paraId="3F479099" w14:textId="77777777" w:rsidR="00D55504" w:rsidRPr="00382953" w:rsidRDefault="00D55504" w:rsidP="001F48AF">
      <w:pPr>
        <w:numPr>
          <w:ilvl w:val="0"/>
          <w:numId w:val="11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простациклин</w:t>
      </w:r>
    </w:p>
    <w:p w14:paraId="378323EF" w14:textId="77777777" w:rsidR="00D55504" w:rsidRPr="00382953" w:rsidRDefault="00D55504" w:rsidP="001F48AF">
      <w:pPr>
        <w:numPr>
          <w:ilvl w:val="0"/>
          <w:numId w:val="11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лейкотриены</w:t>
      </w:r>
    </w:p>
    <w:p w14:paraId="3D06664F" w14:textId="77777777" w:rsidR="00D55504" w:rsidRPr="00382953" w:rsidRDefault="00D55504" w:rsidP="001F48AF">
      <w:pPr>
        <w:numPr>
          <w:ilvl w:val="0"/>
          <w:numId w:val="11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липоксины</w:t>
      </w:r>
    </w:p>
    <w:p w14:paraId="398FC06A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33</w:t>
      </w:r>
    </w:p>
    <w:p w14:paraId="5AD56292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ПРОВОСПАЛИТЕЛЬНЫЙ ЭФФЕКТ ПГЕ 2 ОБУСЛОВЛЕН </w:t>
      </w:r>
    </w:p>
    <w:p w14:paraId="4733607E" w14:textId="77777777" w:rsidR="00D55504" w:rsidRPr="00382953" w:rsidRDefault="00D55504" w:rsidP="001F48AF">
      <w:pPr>
        <w:numPr>
          <w:ilvl w:val="0"/>
          <w:numId w:val="18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расширением сосудов</w:t>
      </w:r>
    </w:p>
    <w:p w14:paraId="1909995E" w14:textId="77777777" w:rsidR="00D55504" w:rsidRPr="00382953" w:rsidRDefault="00D55504" w:rsidP="001F48AF">
      <w:pPr>
        <w:numPr>
          <w:ilvl w:val="0"/>
          <w:numId w:val="18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повышением проницаемости сосудов</w:t>
      </w:r>
    </w:p>
    <w:p w14:paraId="204D6B97" w14:textId="77777777" w:rsidR="00D55504" w:rsidRPr="00382953" w:rsidRDefault="00D55504" w:rsidP="001F48AF">
      <w:pPr>
        <w:numPr>
          <w:ilvl w:val="0"/>
          <w:numId w:val="18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подавлением хемотаксис</w:t>
      </w:r>
      <w:r w:rsidR="00D52A96">
        <w:rPr>
          <w:rFonts w:ascii="Times New Roman" w:hAnsi="Times New Roman" w:cs="Times New Roman"/>
          <w:sz w:val="24"/>
          <w:szCs w:val="24"/>
          <w:lang w:eastAsia="ru-RU"/>
        </w:rPr>
        <w:t>а</w:t>
      </w:r>
    </w:p>
    <w:p w14:paraId="55253B6C" w14:textId="77777777" w:rsidR="00D55504" w:rsidRPr="00382953" w:rsidRDefault="00D55504" w:rsidP="001F48AF">
      <w:pPr>
        <w:numPr>
          <w:ilvl w:val="0"/>
          <w:numId w:val="18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подавлением выработки активных форм кислорода</w:t>
      </w:r>
    </w:p>
    <w:p w14:paraId="10658796" w14:textId="77777777" w:rsidR="00D55504" w:rsidRPr="00382953" w:rsidRDefault="00D55504" w:rsidP="001F48AF">
      <w:pPr>
        <w:numPr>
          <w:ilvl w:val="0"/>
          <w:numId w:val="18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синергизмом с брадикинином в отношении болевой реакции</w:t>
      </w:r>
    </w:p>
    <w:p w14:paraId="220F47CE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34</w:t>
      </w:r>
    </w:p>
    <w:p w14:paraId="3F427A29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ПРОТИВОВОСПАЛИТЕЛЬНЫЙ ЭФФЕКТ ПГЕ 2 ОБУСЛОВЛЕН </w:t>
      </w:r>
    </w:p>
    <w:p w14:paraId="745545F1" w14:textId="77777777" w:rsidR="00D55504" w:rsidRPr="00382953" w:rsidRDefault="00D55504" w:rsidP="001F48AF">
      <w:pPr>
        <w:numPr>
          <w:ilvl w:val="0"/>
          <w:numId w:val="169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расширением сосудов</w:t>
      </w:r>
    </w:p>
    <w:p w14:paraId="06692098" w14:textId="77777777" w:rsidR="00D55504" w:rsidRPr="00382953" w:rsidRDefault="00D55504" w:rsidP="001F48AF">
      <w:pPr>
        <w:numPr>
          <w:ilvl w:val="0"/>
          <w:numId w:val="169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повышением проницаемости сосудов</w:t>
      </w:r>
    </w:p>
    <w:p w14:paraId="0A142C62" w14:textId="77777777" w:rsidR="00D55504" w:rsidRPr="00382953" w:rsidRDefault="00D55504" w:rsidP="001F48AF">
      <w:pPr>
        <w:numPr>
          <w:ilvl w:val="0"/>
          <w:numId w:val="169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подавлением агрегации лейкоцитов</w:t>
      </w:r>
    </w:p>
    <w:p w14:paraId="42F751D1" w14:textId="77777777" w:rsidR="00D55504" w:rsidRPr="00382953" w:rsidRDefault="00D55504" w:rsidP="001F48AF">
      <w:pPr>
        <w:numPr>
          <w:ilvl w:val="0"/>
          <w:numId w:val="169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подавлением хемотаксиса лейкоцитов</w:t>
      </w:r>
    </w:p>
    <w:p w14:paraId="250A8AD5" w14:textId="77777777" w:rsidR="00D55504" w:rsidRPr="00382953" w:rsidRDefault="00D55504" w:rsidP="001F48AF">
      <w:pPr>
        <w:numPr>
          <w:ilvl w:val="0"/>
          <w:numId w:val="169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подавлением выработки лейкоцитами активных форм кислорода</w:t>
      </w:r>
    </w:p>
    <w:p w14:paraId="207CC0EF" w14:textId="77777777" w:rsidR="00D55504" w:rsidRPr="00382953" w:rsidRDefault="00D55504" w:rsidP="001F48AF">
      <w:pPr>
        <w:numPr>
          <w:ilvl w:val="0"/>
          <w:numId w:val="169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подавлением агрегации тромбоцитов и выхода тромбоксана А2</w:t>
      </w:r>
    </w:p>
    <w:p w14:paraId="6D024319" w14:textId="77777777" w:rsidR="00D55504" w:rsidRPr="00382953" w:rsidRDefault="00D55504" w:rsidP="001F48AF">
      <w:pPr>
        <w:numPr>
          <w:ilvl w:val="0"/>
          <w:numId w:val="169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подавлением высвобождения ФАТ и гистамина из базофилов и тучных клеток</w:t>
      </w:r>
    </w:p>
    <w:p w14:paraId="0AD511B8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35</w:t>
      </w:r>
    </w:p>
    <w:p w14:paraId="2B15683B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МЕХАНИЗМ ПРОТИВОВОСПАЛИТЕЛЬНОГО ЭФФЕКТА АЦЕТИЛСАЛИЦИЛОВОЙ КИСЛОТЫ ОБУСЛОВЛЕН </w:t>
      </w:r>
    </w:p>
    <w:p w14:paraId="6F4C7599" w14:textId="77777777" w:rsidR="00D55504" w:rsidRPr="00382953" w:rsidRDefault="00D55504" w:rsidP="001F48AF">
      <w:pPr>
        <w:numPr>
          <w:ilvl w:val="0"/>
          <w:numId w:val="150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стабилизацией клеточных мембран</w:t>
      </w:r>
    </w:p>
    <w:p w14:paraId="63486A70" w14:textId="77777777" w:rsidR="00D55504" w:rsidRPr="00382953" w:rsidRDefault="00D55504" w:rsidP="001F48AF">
      <w:pPr>
        <w:numPr>
          <w:ilvl w:val="0"/>
          <w:numId w:val="150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торможением синтеза эйкозаноидов</w:t>
      </w:r>
    </w:p>
    <w:p w14:paraId="6C282E44" w14:textId="77777777" w:rsidR="00D55504" w:rsidRPr="00382953" w:rsidRDefault="00D55504" w:rsidP="001F48AF">
      <w:pPr>
        <w:numPr>
          <w:ilvl w:val="0"/>
          <w:numId w:val="150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ингибированием высвобождения гистамина</w:t>
      </w:r>
    </w:p>
    <w:p w14:paraId="5C83CFE7" w14:textId="77777777" w:rsidR="00D55504" w:rsidRPr="00382953" w:rsidRDefault="00D55504" w:rsidP="001F48AF">
      <w:pPr>
        <w:numPr>
          <w:ilvl w:val="0"/>
          <w:numId w:val="150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ингибированием активности комплемента</w:t>
      </w:r>
    </w:p>
    <w:p w14:paraId="47CBABA8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36</w:t>
      </w:r>
    </w:p>
    <w:p w14:paraId="6B852498" w14:textId="77777777" w:rsidR="00D55504" w:rsidRPr="00382953" w:rsidRDefault="00F12E1D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КОМПОНЕНТАМИ КАЛЛИКРЕИН</w:t>
      </w:r>
      <w:r w:rsidR="00D55504" w:rsidRPr="00382953">
        <w:rPr>
          <w:rFonts w:ascii="Times New Roman" w:hAnsi="Times New Roman" w:cs="Times New Roman"/>
          <w:sz w:val="24"/>
          <w:szCs w:val="24"/>
          <w:lang w:eastAsia="ru-RU"/>
        </w:rPr>
        <w:t>-КИНИНОВОЙ СИСТЕМЫ ЯВЛЯЮТСЯ</w:t>
      </w:r>
    </w:p>
    <w:p w14:paraId="6DD9CFE1" w14:textId="77777777" w:rsidR="00D55504" w:rsidRPr="00382953" w:rsidRDefault="00D55504" w:rsidP="001F48AF">
      <w:pPr>
        <w:numPr>
          <w:ilvl w:val="0"/>
          <w:numId w:val="103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калликреины</w:t>
      </w:r>
    </w:p>
    <w:p w14:paraId="5808E3E5" w14:textId="77777777" w:rsidR="00D55504" w:rsidRPr="00382953" w:rsidRDefault="00D55504" w:rsidP="001F48AF">
      <w:pPr>
        <w:numPr>
          <w:ilvl w:val="0"/>
          <w:numId w:val="103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кининогены</w:t>
      </w:r>
    </w:p>
    <w:p w14:paraId="681BBD74" w14:textId="77777777" w:rsidR="00D55504" w:rsidRPr="00382953" w:rsidRDefault="00D55504" w:rsidP="001F48AF">
      <w:pPr>
        <w:numPr>
          <w:ilvl w:val="0"/>
          <w:numId w:val="103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анафилотоксины</w:t>
      </w:r>
    </w:p>
    <w:p w14:paraId="0B3FEF40" w14:textId="77777777" w:rsidR="00D55504" w:rsidRPr="00382953" w:rsidRDefault="00D55504" w:rsidP="001F48AF">
      <w:pPr>
        <w:numPr>
          <w:ilvl w:val="0"/>
          <w:numId w:val="103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кинины</w:t>
      </w:r>
    </w:p>
    <w:p w14:paraId="2ECA1124" w14:textId="77777777" w:rsidR="00D55504" w:rsidRPr="00382953" w:rsidRDefault="00D55504" w:rsidP="001F48AF">
      <w:pPr>
        <w:numPr>
          <w:ilvl w:val="0"/>
          <w:numId w:val="103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рецепторы кининов</w:t>
      </w:r>
    </w:p>
    <w:p w14:paraId="19004FF9" w14:textId="77777777" w:rsidR="00D55504" w:rsidRPr="00382953" w:rsidRDefault="00D55504" w:rsidP="001F48AF">
      <w:pPr>
        <w:numPr>
          <w:ilvl w:val="0"/>
          <w:numId w:val="103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ингибиторы калликреинов</w:t>
      </w:r>
    </w:p>
    <w:p w14:paraId="3C08B848" w14:textId="77777777" w:rsidR="00D55504" w:rsidRPr="00382953" w:rsidRDefault="00D55504" w:rsidP="001F48AF">
      <w:pPr>
        <w:numPr>
          <w:ilvl w:val="0"/>
          <w:numId w:val="103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ЛТ В</w:t>
      </w:r>
      <w:r w:rsidRPr="00382953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4</w:t>
      </w:r>
    </w:p>
    <w:p w14:paraId="35927E2B" w14:textId="77777777" w:rsidR="00D55504" w:rsidRPr="00382953" w:rsidRDefault="00D55504" w:rsidP="001F48AF">
      <w:pPr>
        <w:numPr>
          <w:ilvl w:val="0"/>
          <w:numId w:val="103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кининазы</w:t>
      </w:r>
    </w:p>
    <w:p w14:paraId="4FFF138F" w14:textId="77777777" w:rsidR="00D55504" w:rsidRPr="00382953" w:rsidRDefault="00D55504" w:rsidP="00382953">
      <w:pPr>
        <w:tabs>
          <w:tab w:val="num" w:pos="284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37</w:t>
      </w:r>
    </w:p>
    <w:p w14:paraId="079E29EC" w14:textId="77777777" w:rsidR="00D55504" w:rsidRPr="00382953" w:rsidRDefault="00D55504" w:rsidP="00382953">
      <w:pPr>
        <w:tabs>
          <w:tab w:val="num" w:pos="284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КАЛЛИКРЕИНЫ (ПЛАЗМЕННЫЙ И ТКАНЕВОЙ) ПРЕДСТАВЛЯЮТ СОБОЙ</w:t>
      </w:r>
    </w:p>
    <w:p w14:paraId="59BAF576" w14:textId="77777777" w:rsidR="00D55504" w:rsidRPr="00382953" w:rsidRDefault="00D55504" w:rsidP="001F48AF">
      <w:pPr>
        <w:numPr>
          <w:ilvl w:val="0"/>
          <w:numId w:val="122"/>
        </w:numPr>
        <w:tabs>
          <w:tab w:val="clear" w:pos="720"/>
          <w:tab w:val="num" w:pos="284"/>
          <w:tab w:val="left" w:pos="10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фосфолипазы</w:t>
      </w:r>
    </w:p>
    <w:p w14:paraId="74678894" w14:textId="77777777" w:rsidR="00D55504" w:rsidRPr="00382953" w:rsidRDefault="00D55504" w:rsidP="001F48AF">
      <w:pPr>
        <w:numPr>
          <w:ilvl w:val="0"/>
          <w:numId w:val="122"/>
        </w:numPr>
        <w:tabs>
          <w:tab w:val="clear" w:pos="720"/>
          <w:tab w:val="num" w:pos="284"/>
          <w:tab w:val="left" w:pos="10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белки, не обладающие ферментативной активностью</w:t>
      </w:r>
    </w:p>
    <w:p w14:paraId="42EF985E" w14:textId="77777777" w:rsidR="00D55504" w:rsidRPr="00382953" w:rsidRDefault="00D55504" w:rsidP="001F48AF">
      <w:pPr>
        <w:numPr>
          <w:ilvl w:val="0"/>
          <w:numId w:val="122"/>
        </w:numPr>
        <w:tabs>
          <w:tab w:val="clear" w:pos="720"/>
          <w:tab w:val="num" w:pos="284"/>
          <w:tab w:val="left" w:pos="10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АТФ-азы</w:t>
      </w:r>
    </w:p>
    <w:p w14:paraId="7CB518B3" w14:textId="77777777" w:rsidR="00D55504" w:rsidRPr="00382953" w:rsidRDefault="00D55504" w:rsidP="001F48AF">
      <w:pPr>
        <w:numPr>
          <w:ilvl w:val="0"/>
          <w:numId w:val="122"/>
        </w:numPr>
        <w:tabs>
          <w:tab w:val="clear" w:pos="720"/>
          <w:tab w:val="num" w:pos="284"/>
          <w:tab w:val="left" w:pos="10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металлопротеиназы</w:t>
      </w:r>
    </w:p>
    <w:p w14:paraId="4A8180F7" w14:textId="77777777" w:rsidR="00D55504" w:rsidRPr="00382953" w:rsidRDefault="00D55504" w:rsidP="001F48AF">
      <w:pPr>
        <w:numPr>
          <w:ilvl w:val="0"/>
          <w:numId w:val="122"/>
        </w:numPr>
        <w:tabs>
          <w:tab w:val="clear" w:pos="720"/>
          <w:tab w:val="num" w:pos="284"/>
          <w:tab w:val="left" w:pos="10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сериновые протеазы</w:t>
      </w:r>
    </w:p>
    <w:p w14:paraId="653D59F9" w14:textId="77777777" w:rsidR="00D55504" w:rsidRPr="00382953" w:rsidRDefault="00D55504" w:rsidP="00382953">
      <w:pPr>
        <w:tabs>
          <w:tab w:val="num" w:pos="284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38</w:t>
      </w:r>
    </w:p>
    <w:p w14:paraId="7DB181EA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ЭФФЕКТЫ КАЛЛИКРЕИНОВ ПРИ ВОСПАЛЕНИИ </w:t>
      </w:r>
    </w:p>
    <w:p w14:paraId="1DD1F3C2" w14:textId="77777777" w:rsidR="00D55504" w:rsidRPr="00382953" w:rsidRDefault="00D55504" w:rsidP="001F48AF">
      <w:pPr>
        <w:numPr>
          <w:ilvl w:val="0"/>
          <w:numId w:val="16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активация ангиотензиногенеза</w:t>
      </w:r>
    </w:p>
    <w:p w14:paraId="1A8115CC" w14:textId="77777777" w:rsidR="00D55504" w:rsidRPr="00382953" w:rsidRDefault="00D55504" w:rsidP="001F48AF">
      <w:pPr>
        <w:numPr>
          <w:ilvl w:val="0"/>
          <w:numId w:val="16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активация фибринолиза</w:t>
      </w:r>
    </w:p>
    <w:p w14:paraId="652DEF0D" w14:textId="77777777" w:rsidR="00D55504" w:rsidRPr="00382953" w:rsidRDefault="00D55504" w:rsidP="001F48AF">
      <w:pPr>
        <w:numPr>
          <w:ilvl w:val="0"/>
          <w:numId w:val="16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ингибирование системы комплемента</w:t>
      </w:r>
    </w:p>
    <w:p w14:paraId="2E38AB8D" w14:textId="77777777" w:rsidR="00D55504" w:rsidRPr="00382953" w:rsidRDefault="00D55504" w:rsidP="001F48AF">
      <w:pPr>
        <w:numPr>
          <w:ilvl w:val="0"/>
          <w:numId w:val="16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активация системы комплемента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F1A144B" w14:textId="77777777" w:rsidR="00D55504" w:rsidRPr="00382953" w:rsidRDefault="00D55504" w:rsidP="001F48AF">
      <w:pPr>
        <w:numPr>
          <w:ilvl w:val="0"/>
          <w:numId w:val="16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подавление образования кининов </w:t>
      </w:r>
    </w:p>
    <w:p w14:paraId="36895371" w14:textId="77777777" w:rsidR="00D55504" w:rsidRPr="00382953" w:rsidRDefault="00D55504" w:rsidP="001F48AF">
      <w:pPr>
        <w:numPr>
          <w:ilvl w:val="0"/>
          <w:numId w:val="16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стимуляция образования кининов</w:t>
      </w:r>
    </w:p>
    <w:p w14:paraId="4D52F9DB" w14:textId="77777777" w:rsidR="00D55504" w:rsidRPr="00382953" w:rsidRDefault="00D55504" w:rsidP="001F48AF">
      <w:pPr>
        <w:numPr>
          <w:ilvl w:val="0"/>
          <w:numId w:val="16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активация гемокоагуляции</w:t>
      </w:r>
    </w:p>
    <w:p w14:paraId="03481E4E" w14:textId="77777777" w:rsidR="00D55504" w:rsidRPr="00382953" w:rsidRDefault="00D55504" w:rsidP="00382953">
      <w:pPr>
        <w:tabs>
          <w:tab w:val="num" w:pos="284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39</w:t>
      </w:r>
    </w:p>
    <w:p w14:paraId="00BF3E5A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ЭФФЕКТЫ КИНИНОВ ПРИ ВОСПАЛЕНИИ </w:t>
      </w:r>
    </w:p>
    <w:p w14:paraId="43C7B606" w14:textId="77777777" w:rsidR="00D55504" w:rsidRPr="00382953" w:rsidRDefault="00D55504" w:rsidP="001F48AF">
      <w:pPr>
        <w:numPr>
          <w:ilvl w:val="0"/>
          <w:numId w:val="12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вазодилатация</w:t>
      </w:r>
    </w:p>
    <w:p w14:paraId="5F9EDEE9" w14:textId="77777777" w:rsidR="00D55504" w:rsidRPr="00382953" w:rsidRDefault="00D55504" w:rsidP="001F48AF">
      <w:pPr>
        <w:numPr>
          <w:ilvl w:val="0"/>
          <w:numId w:val="12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пролиферация гладкомышечных клеток сосудов</w:t>
      </w:r>
    </w:p>
    <w:p w14:paraId="6CDA7C77" w14:textId="77777777" w:rsidR="00D55504" w:rsidRPr="00382953" w:rsidRDefault="00D55504" w:rsidP="001F48AF">
      <w:pPr>
        <w:numPr>
          <w:ilvl w:val="0"/>
          <w:numId w:val="12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индукция синтеза белков острой фазы</w:t>
      </w:r>
    </w:p>
    <w:p w14:paraId="14E5C9AF" w14:textId="77777777" w:rsidR="00D55504" w:rsidRPr="00382953" w:rsidRDefault="00D55504" w:rsidP="001F48AF">
      <w:pPr>
        <w:numPr>
          <w:ilvl w:val="0"/>
          <w:numId w:val="12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гиперальгезия</w:t>
      </w:r>
    </w:p>
    <w:p w14:paraId="4E76FA24" w14:textId="77777777" w:rsidR="00D55504" w:rsidRPr="00382953" w:rsidRDefault="00D55504" w:rsidP="001F48AF">
      <w:pPr>
        <w:numPr>
          <w:ilvl w:val="0"/>
          <w:numId w:val="12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регуляция гемостаза</w:t>
      </w:r>
    </w:p>
    <w:p w14:paraId="4567206D" w14:textId="77777777" w:rsidR="00D55504" w:rsidRPr="00382953" w:rsidRDefault="00D55504" w:rsidP="001F48AF">
      <w:pPr>
        <w:numPr>
          <w:ilvl w:val="0"/>
          <w:numId w:val="12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активация системы комплемента</w:t>
      </w:r>
    </w:p>
    <w:p w14:paraId="2053DE46" w14:textId="77777777" w:rsidR="00D55504" w:rsidRPr="00382953" w:rsidRDefault="00D55504" w:rsidP="001F48AF">
      <w:pPr>
        <w:numPr>
          <w:ilvl w:val="0"/>
          <w:numId w:val="12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резорбция костной ткани</w:t>
      </w:r>
    </w:p>
    <w:p w14:paraId="4C82F3C1" w14:textId="77777777" w:rsidR="00D55504" w:rsidRPr="00382953" w:rsidRDefault="00D55504" w:rsidP="001F48AF">
      <w:pPr>
        <w:numPr>
          <w:ilvl w:val="0"/>
          <w:numId w:val="12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стимуляция фибробластов и репарации</w:t>
      </w:r>
    </w:p>
    <w:p w14:paraId="56CE0229" w14:textId="77777777" w:rsidR="00D55504" w:rsidRPr="00382953" w:rsidRDefault="00D55504" w:rsidP="001F48AF">
      <w:pPr>
        <w:numPr>
          <w:ilvl w:val="0"/>
          <w:numId w:val="12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освобождение гистамина из тучных клеток</w:t>
      </w:r>
    </w:p>
    <w:p w14:paraId="3835D0F0" w14:textId="77777777" w:rsidR="00D55504" w:rsidRPr="00382953" w:rsidRDefault="00D55504" w:rsidP="001F48AF">
      <w:pPr>
        <w:numPr>
          <w:ilvl w:val="0"/>
          <w:numId w:val="126"/>
        </w:numPr>
        <w:tabs>
          <w:tab w:val="clear" w:pos="720"/>
          <w:tab w:val="num" w:pos="284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стимуляция синтеза Р</w:t>
      </w:r>
      <w:r w:rsidRPr="00382953">
        <w:rPr>
          <w:rFonts w:ascii="Times New Roman" w:hAnsi="Times New Roman" w:cs="Times New Roman"/>
          <w:sz w:val="24"/>
          <w:szCs w:val="24"/>
          <w:lang w:val="en-US" w:eastAsia="ru-RU"/>
        </w:rPr>
        <w:t>g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 и провоспалительных цитокинов</w:t>
      </w:r>
    </w:p>
    <w:p w14:paraId="039D4C33" w14:textId="77777777" w:rsidR="00D55504" w:rsidRPr="00382953" w:rsidRDefault="00D55504" w:rsidP="001F48AF">
      <w:pPr>
        <w:numPr>
          <w:ilvl w:val="0"/>
          <w:numId w:val="126"/>
        </w:numPr>
        <w:tabs>
          <w:tab w:val="clear" w:pos="720"/>
          <w:tab w:val="num" w:pos="284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стимуляция энергетического обмена в очаге воспаления</w:t>
      </w:r>
    </w:p>
    <w:p w14:paraId="4480FF2B" w14:textId="77777777" w:rsidR="00D55504" w:rsidRPr="00382953" w:rsidRDefault="00D55504" w:rsidP="00382953">
      <w:pPr>
        <w:tabs>
          <w:tab w:val="num" w:pos="284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40</w:t>
      </w:r>
    </w:p>
    <w:p w14:paraId="23C9E8C5" w14:textId="77777777" w:rsidR="00D55504" w:rsidRPr="00382953" w:rsidRDefault="00D55504" w:rsidP="00382953">
      <w:pPr>
        <w:tabs>
          <w:tab w:val="num" w:pos="284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ИНАКТИВАЦИЯ КИНИНОВ ПОД ДЕЙСТВИЕМ КИНИНАЗ НАИБОЛЕЕ ВЫРАЖЕНА</w:t>
      </w:r>
    </w:p>
    <w:p w14:paraId="13F3805F" w14:textId="77777777" w:rsidR="00D55504" w:rsidRPr="00382953" w:rsidRDefault="00D55504" w:rsidP="001F48AF">
      <w:pPr>
        <w:numPr>
          <w:ilvl w:val="0"/>
          <w:numId w:val="142"/>
        </w:numPr>
        <w:tabs>
          <w:tab w:val="clear" w:pos="720"/>
          <w:tab w:val="num" w:pos="284"/>
          <w:tab w:val="left" w:pos="10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 печени</w:t>
      </w:r>
    </w:p>
    <w:p w14:paraId="7F9075D4" w14:textId="77777777" w:rsidR="00D55504" w:rsidRPr="00382953" w:rsidRDefault="00D55504" w:rsidP="001F48AF">
      <w:pPr>
        <w:numPr>
          <w:ilvl w:val="0"/>
          <w:numId w:val="142"/>
        </w:numPr>
        <w:tabs>
          <w:tab w:val="clear" w:pos="720"/>
          <w:tab w:val="num" w:pos="284"/>
          <w:tab w:val="left" w:pos="10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 легких</w:t>
      </w:r>
    </w:p>
    <w:p w14:paraId="6405447E" w14:textId="77777777" w:rsidR="00D55504" w:rsidRPr="00382953" w:rsidRDefault="00D55504" w:rsidP="001F48AF">
      <w:pPr>
        <w:numPr>
          <w:ilvl w:val="0"/>
          <w:numId w:val="142"/>
        </w:numPr>
        <w:tabs>
          <w:tab w:val="clear" w:pos="720"/>
          <w:tab w:val="num" w:pos="284"/>
          <w:tab w:val="left" w:pos="10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 селезенке</w:t>
      </w:r>
    </w:p>
    <w:p w14:paraId="392186FE" w14:textId="77777777" w:rsidR="00D55504" w:rsidRPr="00382953" w:rsidRDefault="00D55504" w:rsidP="001F48AF">
      <w:pPr>
        <w:numPr>
          <w:ilvl w:val="0"/>
          <w:numId w:val="142"/>
        </w:numPr>
        <w:tabs>
          <w:tab w:val="clear" w:pos="720"/>
          <w:tab w:val="num" w:pos="284"/>
          <w:tab w:val="left" w:pos="10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 почках</w:t>
      </w:r>
    </w:p>
    <w:p w14:paraId="5644835B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41</w:t>
      </w:r>
    </w:p>
    <w:p w14:paraId="1D702608" w14:textId="77777777" w:rsidR="00D55504" w:rsidRPr="00382953" w:rsidRDefault="00D52A96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КЛЕТКИ КРОВИ</w:t>
      </w:r>
      <w:r w:rsidR="00D55504" w:rsidRPr="00382953">
        <w:rPr>
          <w:rFonts w:ascii="Times New Roman" w:hAnsi="Times New Roman" w:cs="Times New Roman"/>
          <w:sz w:val="24"/>
          <w:szCs w:val="24"/>
          <w:lang w:eastAsia="ru-RU"/>
        </w:rPr>
        <w:t>, СПОСОБНЫЕ СИНТЕЗИРОВАТЬ БЕЛКИ КОМПЛЕМЕНТА В ЗОНЕ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5504"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ВОСПАЛЕНИЯ </w:t>
      </w:r>
    </w:p>
    <w:p w14:paraId="726FD0ED" w14:textId="77777777" w:rsidR="00D55504" w:rsidRPr="00382953" w:rsidRDefault="00D55504" w:rsidP="001F48AF">
      <w:pPr>
        <w:numPr>
          <w:ilvl w:val="0"/>
          <w:numId w:val="18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нейтрофилы</w:t>
      </w:r>
    </w:p>
    <w:p w14:paraId="46AF1400" w14:textId="77777777" w:rsidR="00D55504" w:rsidRPr="00382953" w:rsidRDefault="00D55504" w:rsidP="001F48AF">
      <w:pPr>
        <w:numPr>
          <w:ilvl w:val="0"/>
          <w:numId w:val="18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эритроциты </w:t>
      </w:r>
    </w:p>
    <w:p w14:paraId="459F203D" w14:textId="77777777" w:rsidR="00D55504" w:rsidRPr="00382953" w:rsidRDefault="00D55504" w:rsidP="001F48AF">
      <w:pPr>
        <w:numPr>
          <w:ilvl w:val="0"/>
          <w:numId w:val="18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тромбоциты</w:t>
      </w:r>
    </w:p>
    <w:p w14:paraId="04A48EA5" w14:textId="77777777" w:rsidR="00D55504" w:rsidRPr="00382953" w:rsidRDefault="00D55504" w:rsidP="001F48AF">
      <w:pPr>
        <w:numPr>
          <w:ilvl w:val="0"/>
          <w:numId w:val="18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макрофаги</w:t>
      </w:r>
    </w:p>
    <w:p w14:paraId="3800F22F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42</w:t>
      </w:r>
    </w:p>
    <w:p w14:paraId="1757CF4A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КЛЮЧЕВЫМ КОМПОНЕНТОМ СИСТЕМЫ КОМПЛЕМЕНТА ПРИ ЕЕ АКТИВАЦИИ ПО КЛАССИЧЕСКОМУ И АЛЬТЕРНАТИВНОМУ ПУТИ СЛУЖИТ</w:t>
      </w:r>
    </w:p>
    <w:p w14:paraId="1EB81809" w14:textId="77777777" w:rsidR="00D55504" w:rsidRPr="00382953" w:rsidRDefault="00D55504" w:rsidP="001F48AF">
      <w:pPr>
        <w:numPr>
          <w:ilvl w:val="0"/>
          <w:numId w:val="110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С3</w:t>
      </w:r>
    </w:p>
    <w:p w14:paraId="177ED60E" w14:textId="77777777" w:rsidR="00D55504" w:rsidRPr="00382953" w:rsidRDefault="00D55504" w:rsidP="001F48AF">
      <w:pPr>
        <w:numPr>
          <w:ilvl w:val="0"/>
          <w:numId w:val="110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С5</w:t>
      </w:r>
    </w:p>
    <w:p w14:paraId="77E6A72E" w14:textId="77777777" w:rsidR="00D55504" w:rsidRPr="00382953" w:rsidRDefault="00D55504" w:rsidP="001F48AF">
      <w:pPr>
        <w:numPr>
          <w:ilvl w:val="0"/>
          <w:numId w:val="110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С7</w:t>
      </w:r>
    </w:p>
    <w:p w14:paraId="66A89694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43</w:t>
      </w:r>
    </w:p>
    <w:p w14:paraId="6CA5AA2B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С3 </w:t>
      </w:r>
      <w:r w:rsidR="00D52A96" w:rsidRPr="00382953">
        <w:rPr>
          <w:rFonts w:ascii="Times New Roman" w:hAnsi="Times New Roman" w:cs="Times New Roman"/>
          <w:sz w:val="24"/>
          <w:szCs w:val="24"/>
          <w:lang w:eastAsia="ru-RU"/>
        </w:rPr>
        <w:t>КОНВЕРТАЗОЙ КЛАССИЧЕСКОГО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52A96" w:rsidRPr="00382953">
        <w:rPr>
          <w:rFonts w:ascii="Times New Roman" w:hAnsi="Times New Roman" w:cs="Times New Roman"/>
          <w:sz w:val="24"/>
          <w:szCs w:val="24"/>
          <w:lang w:eastAsia="ru-RU"/>
        </w:rPr>
        <w:t>ПУТИ СИСТЕМЫ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КОМПЛЕМЕНТА ЯВЛЯЕТСЯ</w:t>
      </w:r>
    </w:p>
    <w:p w14:paraId="2A7E1DDF" w14:textId="77777777" w:rsidR="00D55504" w:rsidRPr="00382953" w:rsidRDefault="00D55504" w:rsidP="001F48AF">
      <w:pPr>
        <w:numPr>
          <w:ilvl w:val="0"/>
          <w:numId w:val="12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С4а С4</w:t>
      </w:r>
      <w:r w:rsidRPr="00382953">
        <w:rPr>
          <w:rFonts w:ascii="Times New Roman" w:hAnsi="Times New Roman" w:cs="Times New Roman"/>
          <w:sz w:val="24"/>
          <w:szCs w:val="24"/>
          <w:lang w:val="en-US" w:eastAsia="ru-RU"/>
        </w:rPr>
        <w:t>b</w:t>
      </w:r>
    </w:p>
    <w:p w14:paraId="434CBD5E" w14:textId="77777777" w:rsidR="00D55504" w:rsidRPr="00382953" w:rsidRDefault="00D55504" w:rsidP="001F48AF">
      <w:pPr>
        <w:numPr>
          <w:ilvl w:val="0"/>
          <w:numId w:val="12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С1в С4</w:t>
      </w:r>
      <w:r w:rsidRPr="00382953">
        <w:rPr>
          <w:rFonts w:ascii="Times New Roman" w:hAnsi="Times New Roman" w:cs="Times New Roman"/>
          <w:sz w:val="24"/>
          <w:szCs w:val="24"/>
          <w:lang w:val="en-US" w:eastAsia="ru-RU"/>
        </w:rPr>
        <w:t>b</w:t>
      </w:r>
    </w:p>
    <w:p w14:paraId="72099251" w14:textId="77777777" w:rsidR="00D55504" w:rsidRPr="00382953" w:rsidRDefault="00D55504" w:rsidP="001F48AF">
      <w:pPr>
        <w:numPr>
          <w:ilvl w:val="0"/>
          <w:numId w:val="12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С4</w:t>
      </w:r>
      <w:r w:rsidRPr="00382953">
        <w:rPr>
          <w:rFonts w:ascii="Times New Roman" w:hAnsi="Times New Roman" w:cs="Times New Roman"/>
          <w:sz w:val="24"/>
          <w:szCs w:val="24"/>
          <w:lang w:val="en-US" w:eastAsia="ru-RU"/>
        </w:rPr>
        <w:t>b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 С2</w:t>
      </w:r>
      <w:r w:rsidRPr="00382953">
        <w:rPr>
          <w:rFonts w:ascii="Times New Roman" w:hAnsi="Times New Roman" w:cs="Times New Roman"/>
          <w:sz w:val="24"/>
          <w:szCs w:val="24"/>
          <w:lang w:val="en-US" w:eastAsia="ru-RU"/>
        </w:rPr>
        <w:t>a</w:t>
      </w:r>
    </w:p>
    <w:p w14:paraId="743F1F17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44</w:t>
      </w:r>
    </w:p>
    <w:p w14:paraId="3498A453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С3 КОНВЕРТАЗОЙ </w:t>
      </w:r>
      <w:r w:rsidR="00D52A96" w:rsidRPr="00382953">
        <w:rPr>
          <w:rFonts w:ascii="Times New Roman" w:hAnsi="Times New Roman" w:cs="Times New Roman"/>
          <w:sz w:val="24"/>
          <w:szCs w:val="24"/>
          <w:lang w:eastAsia="ru-RU"/>
        </w:rPr>
        <w:t>АЛЬТЕРНАТИВНОГО ПУТИ АКТИВАЦИИ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 СИСТЕМЫ КОМПЛЕМЕНТА ЯВЛЯЕТСЯ</w:t>
      </w:r>
    </w:p>
    <w:p w14:paraId="5EE4DE70" w14:textId="77777777" w:rsidR="00D55504" w:rsidRPr="00382953" w:rsidRDefault="00D55504" w:rsidP="001F48AF">
      <w:pPr>
        <w:numPr>
          <w:ilvl w:val="0"/>
          <w:numId w:val="15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С3а В</w:t>
      </w:r>
      <w:r w:rsidRPr="00382953">
        <w:rPr>
          <w:rFonts w:ascii="Times New Roman" w:hAnsi="Times New Roman" w:cs="Times New Roman"/>
          <w:sz w:val="24"/>
          <w:szCs w:val="24"/>
          <w:lang w:val="en-US" w:eastAsia="ru-RU"/>
        </w:rPr>
        <w:t>b</w:t>
      </w:r>
    </w:p>
    <w:p w14:paraId="0D366A2C" w14:textId="77777777" w:rsidR="00D55504" w:rsidRPr="00382953" w:rsidRDefault="00D55504" w:rsidP="001F48AF">
      <w:pPr>
        <w:numPr>
          <w:ilvl w:val="0"/>
          <w:numId w:val="15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С3</w:t>
      </w:r>
      <w:r w:rsidRPr="00382953">
        <w:rPr>
          <w:rFonts w:ascii="Times New Roman" w:hAnsi="Times New Roman" w:cs="Times New Roman"/>
          <w:sz w:val="24"/>
          <w:szCs w:val="24"/>
          <w:lang w:val="en-US" w:eastAsia="ru-RU"/>
        </w:rPr>
        <w:t>b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382953">
        <w:rPr>
          <w:rFonts w:ascii="Times New Roman" w:hAnsi="Times New Roman" w:cs="Times New Roman"/>
          <w:sz w:val="24"/>
          <w:szCs w:val="24"/>
          <w:lang w:val="en-US" w:eastAsia="ru-RU"/>
        </w:rPr>
        <w:t>b</w:t>
      </w:r>
    </w:p>
    <w:p w14:paraId="7B93DAA5" w14:textId="77777777" w:rsidR="00D55504" w:rsidRPr="00382953" w:rsidRDefault="00D55504" w:rsidP="001F48AF">
      <w:pPr>
        <w:numPr>
          <w:ilvl w:val="0"/>
          <w:numId w:val="15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С3</w:t>
      </w:r>
      <w:r w:rsidRPr="00382953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 В</w:t>
      </w:r>
      <w:r w:rsidRPr="00382953">
        <w:rPr>
          <w:rFonts w:ascii="Times New Roman" w:hAnsi="Times New Roman" w:cs="Times New Roman"/>
          <w:sz w:val="24"/>
          <w:szCs w:val="24"/>
          <w:lang w:val="en-US" w:eastAsia="ru-RU"/>
        </w:rPr>
        <w:t>b</w:t>
      </w:r>
    </w:p>
    <w:p w14:paraId="7237E2C6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45</w:t>
      </w:r>
    </w:p>
    <w:p w14:paraId="6503C96D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ПОСЛЕДСТВИЯМИ АКТИВАЦИИ СИСТЕМЫ КОМПЛЕМЕНТА ЯВЛЯЮТСЯ</w:t>
      </w:r>
    </w:p>
    <w:p w14:paraId="5D535268" w14:textId="77777777" w:rsidR="00D55504" w:rsidRPr="00382953" w:rsidRDefault="00D55504" w:rsidP="001F48AF">
      <w:pPr>
        <w:numPr>
          <w:ilvl w:val="0"/>
          <w:numId w:val="16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стимуляция секреции гистамина тучными клетками</w:t>
      </w:r>
    </w:p>
    <w:p w14:paraId="608D4AA1" w14:textId="77777777" w:rsidR="00D55504" w:rsidRPr="00382953" w:rsidRDefault="00D55504" w:rsidP="001F48AF">
      <w:pPr>
        <w:numPr>
          <w:ilvl w:val="0"/>
          <w:numId w:val="16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образование сквозных каналов в цитоплазматической мембране</w:t>
      </w:r>
    </w:p>
    <w:p w14:paraId="2774DD14" w14:textId="77777777" w:rsidR="00D55504" w:rsidRPr="00382953" w:rsidRDefault="00D55504" w:rsidP="001F48AF">
      <w:pPr>
        <w:numPr>
          <w:ilvl w:val="0"/>
          <w:numId w:val="16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активация полиморфноядерных лейкоцитов</w:t>
      </w:r>
    </w:p>
    <w:p w14:paraId="495212E5" w14:textId="77777777" w:rsidR="00D55504" w:rsidRPr="00382953" w:rsidRDefault="00D55504" w:rsidP="001F48AF">
      <w:pPr>
        <w:numPr>
          <w:ilvl w:val="0"/>
          <w:numId w:val="16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образование анафилотоксинов</w:t>
      </w:r>
    </w:p>
    <w:p w14:paraId="6CABB1BB" w14:textId="77777777" w:rsidR="00D55504" w:rsidRPr="00382953" w:rsidRDefault="00D55504" w:rsidP="001F48AF">
      <w:pPr>
        <w:numPr>
          <w:ilvl w:val="0"/>
          <w:numId w:val="16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опсонизация объектов фагоцитоза</w:t>
      </w:r>
    </w:p>
    <w:p w14:paraId="11CE4B46" w14:textId="77777777" w:rsidR="00D55504" w:rsidRPr="00382953" w:rsidRDefault="00D55504" w:rsidP="001F48AF">
      <w:pPr>
        <w:numPr>
          <w:ilvl w:val="0"/>
          <w:numId w:val="16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регуляция иммунного ответа</w:t>
      </w:r>
    </w:p>
    <w:p w14:paraId="322A651E" w14:textId="77777777" w:rsidR="00D55504" w:rsidRPr="00382953" w:rsidRDefault="00D55504" w:rsidP="001F48AF">
      <w:pPr>
        <w:numPr>
          <w:ilvl w:val="0"/>
          <w:numId w:val="16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подавление образования активных форм кислорода</w:t>
      </w:r>
    </w:p>
    <w:p w14:paraId="1F75FB94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46</w:t>
      </w:r>
    </w:p>
    <w:p w14:paraId="0C4121C7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ЭФФЕКТЫ </w:t>
      </w:r>
      <w:r w:rsidR="00D52A96" w:rsidRPr="00382953">
        <w:rPr>
          <w:rFonts w:ascii="Times New Roman" w:hAnsi="Times New Roman" w:cs="Times New Roman"/>
          <w:sz w:val="24"/>
          <w:szCs w:val="24"/>
          <w:lang w:eastAsia="ru-RU"/>
        </w:rPr>
        <w:t>ДЕЙСТВИЯ С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 3а</w:t>
      </w:r>
    </w:p>
    <w:p w14:paraId="39B98DEF" w14:textId="77777777" w:rsidR="00D55504" w:rsidRPr="00382953" w:rsidRDefault="00D55504" w:rsidP="001F48AF">
      <w:pPr>
        <w:numPr>
          <w:ilvl w:val="0"/>
          <w:numId w:val="167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стимуляция секреции ИЛ-1</w:t>
      </w:r>
    </w:p>
    <w:p w14:paraId="1E86DDF9" w14:textId="77777777" w:rsidR="00D55504" w:rsidRPr="00382953" w:rsidRDefault="00D55504" w:rsidP="001F48AF">
      <w:pPr>
        <w:numPr>
          <w:ilvl w:val="0"/>
          <w:numId w:val="167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дегрануляция тучных клеток</w:t>
      </w:r>
    </w:p>
    <w:p w14:paraId="36FE4C42" w14:textId="77777777" w:rsidR="00D55504" w:rsidRPr="00382953" w:rsidRDefault="00D55504" w:rsidP="001F48AF">
      <w:pPr>
        <w:numPr>
          <w:ilvl w:val="0"/>
          <w:numId w:val="167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активация лимфоцитов</w:t>
      </w:r>
    </w:p>
    <w:p w14:paraId="54C05FA9" w14:textId="77777777" w:rsidR="00D55504" w:rsidRPr="00382953" w:rsidRDefault="00D55504" w:rsidP="001F48AF">
      <w:pPr>
        <w:numPr>
          <w:ilvl w:val="0"/>
          <w:numId w:val="167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высвобождение гистамина</w:t>
      </w:r>
    </w:p>
    <w:p w14:paraId="7322AE82" w14:textId="77777777" w:rsidR="00D55504" w:rsidRPr="00382953" w:rsidRDefault="00D55504" w:rsidP="001F48AF">
      <w:pPr>
        <w:numPr>
          <w:ilvl w:val="0"/>
          <w:numId w:val="167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бронхоспазм</w:t>
      </w:r>
    </w:p>
    <w:p w14:paraId="148DA272" w14:textId="77777777" w:rsidR="00D55504" w:rsidRPr="00382953" w:rsidRDefault="00D55504" w:rsidP="001F48AF">
      <w:pPr>
        <w:numPr>
          <w:ilvl w:val="0"/>
          <w:numId w:val="167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сильная хемоаттракция</w:t>
      </w:r>
    </w:p>
    <w:p w14:paraId="189DB493" w14:textId="77777777" w:rsidR="00D55504" w:rsidRPr="00382953" w:rsidRDefault="00D55504" w:rsidP="001F48AF">
      <w:pPr>
        <w:numPr>
          <w:ilvl w:val="0"/>
          <w:numId w:val="167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слабая хемоаттракция</w:t>
      </w:r>
    </w:p>
    <w:p w14:paraId="752537FA" w14:textId="77777777" w:rsidR="00D55504" w:rsidRPr="00382953" w:rsidRDefault="00D55504" w:rsidP="001F48AF">
      <w:pPr>
        <w:numPr>
          <w:ilvl w:val="0"/>
          <w:numId w:val="167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развитие наследственного ангионевротического отека</w:t>
      </w:r>
    </w:p>
    <w:p w14:paraId="2FE16416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47</w:t>
      </w:r>
    </w:p>
    <w:p w14:paraId="74C979FA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ЭФФЕКТЫ </w:t>
      </w:r>
      <w:r w:rsidR="00D52A96" w:rsidRPr="00382953">
        <w:rPr>
          <w:rFonts w:ascii="Times New Roman" w:hAnsi="Times New Roman" w:cs="Times New Roman"/>
          <w:sz w:val="24"/>
          <w:szCs w:val="24"/>
          <w:lang w:eastAsia="ru-RU"/>
        </w:rPr>
        <w:t>ДЕЙСТВИЯ С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 5а</w:t>
      </w:r>
    </w:p>
    <w:p w14:paraId="705971CA" w14:textId="77777777" w:rsidR="00D55504" w:rsidRPr="00382953" w:rsidRDefault="00D55504" w:rsidP="001F48AF">
      <w:pPr>
        <w:numPr>
          <w:ilvl w:val="0"/>
          <w:numId w:val="13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стимуляция секреции ИЛ-1</w:t>
      </w:r>
    </w:p>
    <w:p w14:paraId="326F49E5" w14:textId="77777777" w:rsidR="00D55504" w:rsidRPr="00382953" w:rsidRDefault="00D55504" w:rsidP="001F48AF">
      <w:pPr>
        <w:numPr>
          <w:ilvl w:val="0"/>
          <w:numId w:val="13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агрегация тромбоцитов</w:t>
      </w:r>
    </w:p>
    <w:p w14:paraId="7272A53D" w14:textId="77777777" w:rsidR="00D55504" w:rsidRPr="00382953" w:rsidRDefault="00D55504" w:rsidP="001F48AF">
      <w:pPr>
        <w:numPr>
          <w:ilvl w:val="0"/>
          <w:numId w:val="13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бронхоспазм </w:t>
      </w:r>
    </w:p>
    <w:p w14:paraId="333A0734" w14:textId="77777777" w:rsidR="00D55504" w:rsidRPr="00382953" w:rsidRDefault="00D55504" w:rsidP="001F48AF">
      <w:pPr>
        <w:numPr>
          <w:ilvl w:val="0"/>
          <w:numId w:val="13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индукция респираторного взрыва в лейкоцитах</w:t>
      </w:r>
    </w:p>
    <w:p w14:paraId="54331B0C" w14:textId="77777777" w:rsidR="00D55504" w:rsidRPr="00382953" w:rsidRDefault="00D55504" w:rsidP="001F48AF">
      <w:pPr>
        <w:numPr>
          <w:ilvl w:val="0"/>
          <w:numId w:val="13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сильная хемоаттракция</w:t>
      </w:r>
    </w:p>
    <w:p w14:paraId="47A18E4D" w14:textId="77777777" w:rsidR="00D55504" w:rsidRPr="00382953" w:rsidRDefault="00D55504" w:rsidP="001F48AF">
      <w:pPr>
        <w:numPr>
          <w:ilvl w:val="0"/>
          <w:numId w:val="13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повышение проницаемости эндотелия посткапиллярных венул</w:t>
      </w:r>
    </w:p>
    <w:p w14:paraId="1BDCEBE1" w14:textId="77777777" w:rsidR="00D55504" w:rsidRPr="00382953" w:rsidRDefault="00D55504" w:rsidP="001F48AF">
      <w:pPr>
        <w:numPr>
          <w:ilvl w:val="0"/>
          <w:numId w:val="13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индукция циклооксигеназы лейкоцитов</w:t>
      </w:r>
    </w:p>
    <w:p w14:paraId="0551CA4B" w14:textId="77777777" w:rsidR="00D55504" w:rsidRPr="00382953" w:rsidRDefault="00D55504" w:rsidP="001F48AF">
      <w:pPr>
        <w:numPr>
          <w:ilvl w:val="0"/>
          <w:numId w:val="13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индукция липоксигеназы лейкоцитов</w:t>
      </w:r>
    </w:p>
    <w:p w14:paraId="2DCA5186" w14:textId="77777777" w:rsidR="00D55504" w:rsidRPr="00382953" w:rsidRDefault="00D55504" w:rsidP="001F48AF">
      <w:pPr>
        <w:numPr>
          <w:ilvl w:val="0"/>
          <w:numId w:val="13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дегрануляция тучных клеток и высвобождение гистамина</w:t>
      </w:r>
    </w:p>
    <w:p w14:paraId="45A656F3" w14:textId="77777777" w:rsidR="00D55504" w:rsidRPr="00382953" w:rsidRDefault="00D55504" w:rsidP="001F48AF">
      <w:pPr>
        <w:numPr>
          <w:ilvl w:val="0"/>
          <w:numId w:val="135"/>
        </w:numPr>
        <w:tabs>
          <w:tab w:val="clear" w:pos="720"/>
          <w:tab w:val="num" w:pos="284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индукция миграции МФ</w:t>
      </w:r>
    </w:p>
    <w:p w14:paraId="196276E1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48</w:t>
      </w:r>
    </w:p>
    <w:p w14:paraId="71775DF7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ОСНОВНЫЕ КЛАССЫ ЦИТОКИНОВ ВКЛЮЧАЮТ</w:t>
      </w:r>
    </w:p>
    <w:p w14:paraId="0B5CD0D5" w14:textId="77777777" w:rsidR="00D55504" w:rsidRPr="00382953" w:rsidRDefault="00D55504" w:rsidP="001F48AF">
      <w:pPr>
        <w:numPr>
          <w:ilvl w:val="0"/>
          <w:numId w:val="13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селектины </w:t>
      </w:r>
    </w:p>
    <w:p w14:paraId="02C437DA" w14:textId="77777777" w:rsidR="00D55504" w:rsidRPr="00382953" w:rsidRDefault="00D55504" w:rsidP="001F48AF">
      <w:pPr>
        <w:numPr>
          <w:ilvl w:val="0"/>
          <w:numId w:val="13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интерлейкины</w:t>
      </w:r>
    </w:p>
    <w:p w14:paraId="3C9F49B6" w14:textId="77777777" w:rsidR="00D55504" w:rsidRPr="00382953" w:rsidRDefault="00D55504" w:rsidP="001F48AF">
      <w:pPr>
        <w:numPr>
          <w:ilvl w:val="0"/>
          <w:numId w:val="13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интерфероны</w:t>
      </w:r>
    </w:p>
    <w:p w14:paraId="45DBA8B4" w14:textId="77777777" w:rsidR="00D55504" w:rsidRPr="00382953" w:rsidRDefault="00D55504" w:rsidP="001F48AF">
      <w:pPr>
        <w:numPr>
          <w:ilvl w:val="0"/>
          <w:numId w:val="13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факторы некроза опухолей</w:t>
      </w:r>
    </w:p>
    <w:p w14:paraId="16E3ED37" w14:textId="77777777" w:rsidR="00D55504" w:rsidRPr="00382953" w:rsidRDefault="00D55504" w:rsidP="001F48AF">
      <w:pPr>
        <w:numPr>
          <w:ilvl w:val="0"/>
          <w:numId w:val="13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колониестимулирующие факторы</w:t>
      </w:r>
    </w:p>
    <w:p w14:paraId="41101911" w14:textId="77777777" w:rsidR="00D55504" w:rsidRPr="00382953" w:rsidRDefault="00D55504" w:rsidP="001F48AF">
      <w:pPr>
        <w:numPr>
          <w:ilvl w:val="0"/>
          <w:numId w:val="13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хемокины</w:t>
      </w:r>
    </w:p>
    <w:p w14:paraId="219E82F6" w14:textId="77777777" w:rsidR="00D55504" w:rsidRPr="00382953" w:rsidRDefault="00D55504" w:rsidP="001F48AF">
      <w:pPr>
        <w:numPr>
          <w:ilvl w:val="0"/>
          <w:numId w:val="13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факторы роста</w:t>
      </w:r>
    </w:p>
    <w:p w14:paraId="5912CC6A" w14:textId="77777777" w:rsidR="00D55504" w:rsidRPr="00382953" w:rsidRDefault="00D55504" w:rsidP="001F48AF">
      <w:pPr>
        <w:numPr>
          <w:ilvl w:val="0"/>
          <w:numId w:val="13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лейкотриены</w:t>
      </w:r>
    </w:p>
    <w:p w14:paraId="4138EF6D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49</w:t>
      </w:r>
    </w:p>
    <w:p w14:paraId="4045F82C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ПРОВОСПАЛИТЕЛЬНЫЕ ЦИТОКИНЫ</w:t>
      </w:r>
    </w:p>
    <w:p w14:paraId="574E8613" w14:textId="77777777" w:rsidR="00D55504" w:rsidRPr="00382953" w:rsidRDefault="00D55504" w:rsidP="001F48AF">
      <w:pPr>
        <w:numPr>
          <w:ilvl w:val="1"/>
          <w:numId w:val="191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ИЛ-1</w:t>
      </w:r>
    </w:p>
    <w:p w14:paraId="7A7A7BCA" w14:textId="77777777" w:rsidR="00D55504" w:rsidRPr="00382953" w:rsidRDefault="00D55504" w:rsidP="001F48AF">
      <w:pPr>
        <w:numPr>
          <w:ilvl w:val="1"/>
          <w:numId w:val="191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ИЛ-4</w:t>
      </w:r>
    </w:p>
    <w:p w14:paraId="47EBDC02" w14:textId="77777777" w:rsidR="00D55504" w:rsidRPr="00382953" w:rsidRDefault="00D55504" w:rsidP="001F48AF">
      <w:pPr>
        <w:numPr>
          <w:ilvl w:val="1"/>
          <w:numId w:val="191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ИЛ-6</w:t>
      </w:r>
    </w:p>
    <w:p w14:paraId="3E641AA9" w14:textId="77777777" w:rsidR="00D55504" w:rsidRPr="00382953" w:rsidRDefault="00D55504" w:rsidP="001F48AF">
      <w:pPr>
        <w:numPr>
          <w:ilvl w:val="1"/>
          <w:numId w:val="191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ИЛ-10</w:t>
      </w:r>
    </w:p>
    <w:p w14:paraId="215F8862" w14:textId="77777777" w:rsidR="00D55504" w:rsidRPr="00382953" w:rsidRDefault="00D55504" w:rsidP="001F48AF">
      <w:pPr>
        <w:numPr>
          <w:ilvl w:val="1"/>
          <w:numId w:val="191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ИЛ-8 </w:t>
      </w:r>
    </w:p>
    <w:p w14:paraId="68FFD9E9" w14:textId="77777777" w:rsidR="00D55504" w:rsidRPr="00382953" w:rsidRDefault="00D55504" w:rsidP="001F48AF">
      <w:pPr>
        <w:numPr>
          <w:ilvl w:val="1"/>
          <w:numId w:val="191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ФНО</w:t>
      </w:r>
      <w:r w:rsidRPr="00382953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α</w:t>
      </w:r>
    </w:p>
    <w:p w14:paraId="3A57B655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50</w:t>
      </w:r>
    </w:p>
    <w:p w14:paraId="51FAA9ED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ПРОТИВОСПАЛИТЕЛЬНЫЕ ЦИТОКИНЫ</w:t>
      </w:r>
    </w:p>
    <w:p w14:paraId="1855DB24" w14:textId="77777777" w:rsidR="00D55504" w:rsidRPr="00382953" w:rsidRDefault="00D55504" w:rsidP="001F48AF">
      <w:pPr>
        <w:numPr>
          <w:ilvl w:val="0"/>
          <w:numId w:val="10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ИЛ-1</w:t>
      </w:r>
    </w:p>
    <w:p w14:paraId="30C4B917" w14:textId="77777777" w:rsidR="00D55504" w:rsidRPr="00382953" w:rsidRDefault="00D55504" w:rsidP="001F48AF">
      <w:pPr>
        <w:numPr>
          <w:ilvl w:val="0"/>
          <w:numId w:val="10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ИЛ-4</w:t>
      </w:r>
    </w:p>
    <w:p w14:paraId="05FD6600" w14:textId="77777777" w:rsidR="00D55504" w:rsidRPr="00382953" w:rsidRDefault="00D55504" w:rsidP="001F48AF">
      <w:pPr>
        <w:numPr>
          <w:ilvl w:val="0"/>
          <w:numId w:val="10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ТФРβ</w:t>
      </w:r>
    </w:p>
    <w:p w14:paraId="653EBBC7" w14:textId="77777777" w:rsidR="00D55504" w:rsidRPr="00382953" w:rsidRDefault="00D55504" w:rsidP="001F48AF">
      <w:pPr>
        <w:numPr>
          <w:ilvl w:val="0"/>
          <w:numId w:val="10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ИЛ-10</w:t>
      </w:r>
    </w:p>
    <w:p w14:paraId="32B6C0D2" w14:textId="77777777" w:rsidR="00D55504" w:rsidRPr="00382953" w:rsidRDefault="00D55504" w:rsidP="001F48AF">
      <w:pPr>
        <w:numPr>
          <w:ilvl w:val="0"/>
          <w:numId w:val="10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ИЛ-8</w:t>
      </w:r>
    </w:p>
    <w:p w14:paraId="281017F9" w14:textId="77777777" w:rsidR="00D55504" w:rsidRPr="00382953" w:rsidRDefault="00D55504" w:rsidP="001F48AF">
      <w:pPr>
        <w:numPr>
          <w:ilvl w:val="0"/>
          <w:numId w:val="10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ФНО</w:t>
      </w:r>
      <w:r w:rsidRPr="00382953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α</w:t>
      </w:r>
    </w:p>
    <w:p w14:paraId="0C748394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51</w:t>
      </w:r>
    </w:p>
    <w:p w14:paraId="6CE86941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ВЛИЯНИЕ РЕЦЕПТОРНОГО АНТОГОНИСТА ИЛ-1 (ИЛ-1 </w:t>
      </w:r>
      <w:r w:rsidRPr="00382953">
        <w:rPr>
          <w:rFonts w:ascii="Times New Roman" w:hAnsi="Times New Roman" w:cs="Times New Roman"/>
          <w:sz w:val="24"/>
          <w:szCs w:val="24"/>
          <w:lang w:val="en-US" w:eastAsia="ru-RU"/>
        </w:rPr>
        <w:t>PA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>) НА РАЗВИТИЕ ВОСПАЛЕНИЯ ПРОЯВЛЯЕТСЯ</w:t>
      </w:r>
    </w:p>
    <w:p w14:paraId="2B1ACE10" w14:textId="77777777" w:rsidR="00D55504" w:rsidRPr="00382953" w:rsidRDefault="00D52A96" w:rsidP="001F48AF">
      <w:pPr>
        <w:numPr>
          <w:ilvl w:val="0"/>
          <w:numId w:val="11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ослаблением воспаления</w:t>
      </w:r>
    </w:p>
    <w:p w14:paraId="3E600192" w14:textId="77777777" w:rsidR="00D55504" w:rsidRPr="00382953" w:rsidRDefault="00D55504" w:rsidP="001F48AF">
      <w:pPr>
        <w:numPr>
          <w:ilvl w:val="0"/>
          <w:numId w:val="11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усилением воспаления</w:t>
      </w:r>
    </w:p>
    <w:p w14:paraId="04291C01" w14:textId="77777777" w:rsidR="00D55504" w:rsidRPr="00382953" w:rsidRDefault="00D55504" w:rsidP="001F48AF">
      <w:pPr>
        <w:numPr>
          <w:ilvl w:val="0"/>
          <w:numId w:val="11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не изменит течения воспаления</w:t>
      </w:r>
    </w:p>
    <w:p w14:paraId="3823FD4C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52</w:t>
      </w:r>
    </w:p>
    <w:p w14:paraId="57B92985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КОНЦЕНТРАЦИЯ ПРОВОСПАЛИТЕЛЬНЫХ ЦИТОКИНОВ, ВЫЗЫВАЮЩАЯ РАЗВИТИЕ ГЕНЕРАЛИЗОВАННОГО ВОСПАЛЕНИЯ</w:t>
      </w:r>
    </w:p>
    <w:p w14:paraId="757AB625" w14:textId="77777777" w:rsidR="00D55504" w:rsidRPr="00382953" w:rsidRDefault="00D55504" w:rsidP="001F48AF">
      <w:pPr>
        <w:numPr>
          <w:ilvl w:val="0"/>
          <w:numId w:val="13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низкая</w:t>
      </w:r>
    </w:p>
    <w:p w14:paraId="7FAA99AE" w14:textId="77777777" w:rsidR="00D55504" w:rsidRPr="00382953" w:rsidRDefault="00D55504" w:rsidP="001F48AF">
      <w:pPr>
        <w:numPr>
          <w:ilvl w:val="0"/>
          <w:numId w:val="13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средняя</w:t>
      </w:r>
    </w:p>
    <w:p w14:paraId="4ED6AC4F" w14:textId="77777777" w:rsidR="00D55504" w:rsidRPr="00382953" w:rsidRDefault="00D55504" w:rsidP="001F48AF">
      <w:pPr>
        <w:numPr>
          <w:ilvl w:val="0"/>
          <w:numId w:val="13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высокая</w:t>
      </w:r>
    </w:p>
    <w:p w14:paraId="1C9D3588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53</w:t>
      </w:r>
    </w:p>
    <w:p w14:paraId="561B6C49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ГЕНЕРАЛИЗОВАННЫЕ ЭФФЕКТЫ ИЗБЫТОЧНОЙ </w:t>
      </w:r>
      <w:r w:rsidR="00D52A96" w:rsidRPr="00382953">
        <w:rPr>
          <w:rFonts w:ascii="Times New Roman" w:hAnsi="Times New Roman" w:cs="Times New Roman"/>
          <w:sz w:val="24"/>
          <w:szCs w:val="24"/>
          <w:lang w:eastAsia="ru-RU"/>
        </w:rPr>
        <w:t>ПРОДУКЦИИ ИЛ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-1, ФНОα, ИЛ-6 ПРИ МАССИВНОМ ВОЗДЕЙСТВИИ БАКТЕРИАЛЬНЫХ </w:t>
      </w:r>
      <w:r w:rsidR="00D52A96" w:rsidRPr="00382953">
        <w:rPr>
          <w:rFonts w:ascii="Times New Roman" w:hAnsi="Times New Roman" w:cs="Times New Roman"/>
          <w:sz w:val="24"/>
          <w:szCs w:val="24"/>
          <w:lang w:eastAsia="ru-RU"/>
        </w:rPr>
        <w:t>ЭНДОТОКСИНОВ ПРОЯВЛЯЮТСЯ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5160A1A" w14:textId="77777777" w:rsidR="00D55504" w:rsidRPr="00382953" w:rsidRDefault="00D55504" w:rsidP="001F48AF">
      <w:pPr>
        <w:numPr>
          <w:ilvl w:val="0"/>
          <w:numId w:val="15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обезвоживанием</w:t>
      </w:r>
    </w:p>
    <w:p w14:paraId="698E82A0" w14:textId="77777777" w:rsidR="00D55504" w:rsidRPr="00382953" w:rsidRDefault="00D55504" w:rsidP="001F48AF">
      <w:pPr>
        <w:numPr>
          <w:ilvl w:val="0"/>
          <w:numId w:val="15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гипотермией</w:t>
      </w:r>
    </w:p>
    <w:p w14:paraId="1B3625A5" w14:textId="77777777" w:rsidR="00D55504" w:rsidRPr="00382953" w:rsidRDefault="00D55504" w:rsidP="001F48AF">
      <w:pPr>
        <w:numPr>
          <w:ilvl w:val="0"/>
          <w:numId w:val="15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ДВС-синдромом</w:t>
      </w:r>
    </w:p>
    <w:p w14:paraId="074EE58A" w14:textId="77777777" w:rsidR="00D55504" w:rsidRPr="00382953" w:rsidRDefault="00D55504" w:rsidP="001F48AF">
      <w:pPr>
        <w:numPr>
          <w:ilvl w:val="0"/>
          <w:numId w:val="15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метаболическим ацидозом</w:t>
      </w:r>
    </w:p>
    <w:p w14:paraId="78C89441" w14:textId="77777777" w:rsidR="00D55504" w:rsidRPr="00382953" w:rsidRDefault="00D55504" w:rsidP="001F48AF">
      <w:pPr>
        <w:numPr>
          <w:ilvl w:val="0"/>
          <w:numId w:val="15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септическим шоком</w:t>
      </w:r>
    </w:p>
    <w:p w14:paraId="41EC7980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54</w:t>
      </w:r>
    </w:p>
    <w:p w14:paraId="27FDEEF4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 ЦИТОКИНОМ, КОНТРОЛИРУЮЩИМ ЗАЖИВЛЕНИЕ РАН, ЯВЛЯЕТСЯ </w:t>
      </w:r>
    </w:p>
    <w:p w14:paraId="53C4DD1B" w14:textId="77777777" w:rsidR="00D55504" w:rsidRPr="00382953" w:rsidRDefault="00D55504" w:rsidP="001F48AF">
      <w:pPr>
        <w:numPr>
          <w:ilvl w:val="0"/>
          <w:numId w:val="17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ИЛ-1</w:t>
      </w:r>
    </w:p>
    <w:p w14:paraId="4263462D" w14:textId="77777777" w:rsidR="00D55504" w:rsidRPr="00382953" w:rsidRDefault="00D55504" w:rsidP="001F48AF">
      <w:pPr>
        <w:numPr>
          <w:ilvl w:val="0"/>
          <w:numId w:val="17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ФНОα</w:t>
      </w:r>
    </w:p>
    <w:p w14:paraId="7587FF5E" w14:textId="77777777" w:rsidR="00D55504" w:rsidRPr="00382953" w:rsidRDefault="00D55504" w:rsidP="001F48AF">
      <w:pPr>
        <w:numPr>
          <w:ilvl w:val="0"/>
          <w:numId w:val="17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val="en-US" w:eastAsia="ru-RU"/>
        </w:rPr>
        <w:t>PDGF</w:t>
      </w:r>
    </w:p>
    <w:p w14:paraId="7D5C9CE0" w14:textId="77777777" w:rsidR="00D55504" w:rsidRPr="00382953" w:rsidRDefault="00D55504" w:rsidP="001F48AF">
      <w:pPr>
        <w:numPr>
          <w:ilvl w:val="0"/>
          <w:numId w:val="17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val="en-US" w:eastAsia="ru-RU"/>
        </w:rPr>
        <w:t>TGFβ</w:t>
      </w:r>
    </w:p>
    <w:p w14:paraId="64FB3496" w14:textId="77777777" w:rsidR="00D55504" w:rsidRPr="00382953" w:rsidRDefault="00D55504" w:rsidP="001F48AF">
      <w:pPr>
        <w:numPr>
          <w:ilvl w:val="0"/>
          <w:numId w:val="17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ИЛ-4</w:t>
      </w:r>
    </w:p>
    <w:p w14:paraId="141D3809" w14:textId="77777777" w:rsidR="00D55504" w:rsidRPr="00382953" w:rsidRDefault="00D55504" w:rsidP="001F48AF">
      <w:pPr>
        <w:numPr>
          <w:ilvl w:val="0"/>
          <w:numId w:val="17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Г-КСФ</w:t>
      </w:r>
    </w:p>
    <w:p w14:paraId="3FFB6712" w14:textId="77777777" w:rsidR="00D55504" w:rsidRPr="00382953" w:rsidRDefault="00D55504" w:rsidP="00382953">
      <w:pPr>
        <w:shd w:val="clear" w:color="auto" w:fill="FFFFFF"/>
        <w:tabs>
          <w:tab w:val="num" w:pos="284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55</w:t>
      </w:r>
    </w:p>
    <w:p w14:paraId="2AADE10D" w14:textId="77777777" w:rsidR="00D55504" w:rsidRPr="00382953" w:rsidRDefault="00D55504" w:rsidP="00382953">
      <w:pPr>
        <w:shd w:val="clear" w:color="auto" w:fill="FFFFFF"/>
        <w:tabs>
          <w:tab w:val="num" w:pos="284"/>
        </w:tabs>
        <w:autoSpaceDE w:val="0"/>
        <w:spacing w:after="0" w:line="240" w:lineRule="auto"/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  <w:t xml:space="preserve">Воспалительные </w:t>
      </w:r>
      <w:r w:rsidR="00D52A96" w:rsidRPr="00382953"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  <w:t>ХЕМОКИНЫ КОНТРОЛИРУЮТ</w:t>
      </w:r>
    </w:p>
    <w:p w14:paraId="6B9F7C72" w14:textId="77777777" w:rsidR="00D55504" w:rsidRPr="00382953" w:rsidRDefault="00D55504" w:rsidP="001F48AF">
      <w:pPr>
        <w:numPr>
          <w:ilvl w:val="0"/>
          <w:numId w:val="180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хомминговую миграцию лейкоцитов в органы</w:t>
      </w:r>
    </w:p>
    <w:p w14:paraId="6076219D" w14:textId="77777777" w:rsidR="00D55504" w:rsidRPr="00382953" w:rsidRDefault="00D55504" w:rsidP="001F48AF">
      <w:pPr>
        <w:numPr>
          <w:ilvl w:val="0"/>
          <w:numId w:val="180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направленную эмиграцию лейкоцитов в очаг повреждения</w:t>
      </w:r>
    </w:p>
    <w:p w14:paraId="2EF47C26" w14:textId="77777777" w:rsidR="00D55504" w:rsidRPr="00382953" w:rsidRDefault="00D55504" w:rsidP="00382953">
      <w:pPr>
        <w:shd w:val="clear" w:color="auto" w:fill="FFFFFF"/>
        <w:tabs>
          <w:tab w:val="num" w:pos="284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56</w:t>
      </w:r>
    </w:p>
    <w:p w14:paraId="744B77CC" w14:textId="77777777" w:rsidR="00D55504" w:rsidRPr="00382953" w:rsidRDefault="00D55504" w:rsidP="00382953">
      <w:pPr>
        <w:shd w:val="clear" w:color="auto" w:fill="FFFFFF"/>
        <w:tabs>
          <w:tab w:val="num" w:pos="284"/>
        </w:tabs>
        <w:autoSpaceDE w:val="0"/>
        <w:spacing w:after="0" w:line="240" w:lineRule="auto"/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  <w:t>ЭКСПРЕССИЯ ВОСПАЛИТЕЛЬНЫХ ХемокинОВ НОСИТ ХАРАКТЕР</w:t>
      </w:r>
    </w:p>
    <w:p w14:paraId="0E3FBD95" w14:textId="77777777" w:rsidR="00D55504" w:rsidRPr="00382953" w:rsidRDefault="00D55504" w:rsidP="001F48AF">
      <w:pPr>
        <w:numPr>
          <w:ilvl w:val="0"/>
          <w:numId w:val="188"/>
        </w:numPr>
        <w:shd w:val="clear" w:color="auto" w:fill="FFFFFF"/>
        <w:tabs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конститутивный</w:t>
      </w:r>
    </w:p>
    <w:p w14:paraId="3E58A2F8" w14:textId="77777777" w:rsidR="00D55504" w:rsidRPr="00382953" w:rsidRDefault="00D55504" w:rsidP="001F48AF">
      <w:pPr>
        <w:numPr>
          <w:ilvl w:val="0"/>
          <w:numId w:val="188"/>
        </w:numPr>
        <w:shd w:val="clear" w:color="auto" w:fill="FFFFFF"/>
        <w:tabs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индуцибельный</w:t>
      </w:r>
    </w:p>
    <w:p w14:paraId="6970D384" w14:textId="77777777" w:rsidR="00D55504" w:rsidRPr="00382953" w:rsidRDefault="00D55504" w:rsidP="00382953">
      <w:pPr>
        <w:shd w:val="clear" w:color="auto" w:fill="FFFFFF"/>
        <w:tabs>
          <w:tab w:val="num" w:pos="284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57</w:t>
      </w:r>
    </w:p>
    <w:p w14:paraId="286F5D79" w14:textId="77777777" w:rsidR="00D55504" w:rsidRPr="00382953" w:rsidRDefault="00D55504" w:rsidP="00382953">
      <w:pPr>
        <w:shd w:val="clear" w:color="auto" w:fill="FFFFFF"/>
        <w:tabs>
          <w:tab w:val="num" w:pos="284"/>
        </w:tabs>
        <w:autoSpaceDE w:val="0"/>
        <w:spacing w:after="0" w:line="240" w:lineRule="auto"/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  <w:t xml:space="preserve">КлеткАМИ продуцентАМИ хемокинов семейства </w:t>
      </w:r>
      <w:r w:rsidRPr="00382953">
        <w:rPr>
          <w:rFonts w:ascii="Times New Roman" w:hAnsi="Times New Roman" w:cs="Times New Roman"/>
          <w:caps/>
          <w:color w:val="000000"/>
          <w:sz w:val="24"/>
          <w:szCs w:val="24"/>
          <w:lang w:val="en-US" w:eastAsia="ru-RU"/>
        </w:rPr>
        <w:t>ELR</w:t>
      </w:r>
      <w:r w:rsidRPr="00382953">
        <w:rPr>
          <w:rFonts w:ascii="Times New Roman" w:hAnsi="Times New Roman" w:cs="Times New Roman"/>
          <w:caps/>
          <w:color w:val="000000"/>
          <w:sz w:val="24"/>
          <w:szCs w:val="24"/>
          <w:vertAlign w:val="superscript"/>
          <w:lang w:eastAsia="ru-RU"/>
        </w:rPr>
        <w:t>+</w:t>
      </w:r>
      <w:r w:rsidRPr="00382953">
        <w:rPr>
          <w:rFonts w:ascii="Times New Roman" w:hAnsi="Times New Roman" w:cs="Times New Roman"/>
          <w:caps/>
          <w:color w:val="000000"/>
          <w:sz w:val="24"/>
          <w:szCs w:val="24"/>
          <w:lang w:val="en-US" w:eastAsia="ru-RU"/>
        </w:rPr>
        <w:t>CXC</w:t>
      </w:r>
      <w:r w:rsidRPr="00382953"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  <w:t xml:space="preserve"> СЛУЖАТ</w:t>
      </w:r>
    </w:p>
    <w:p w14:paraId="5361C1B9" w14:textId="77777777" w:rsidR="00D55504" w:rsidRPr="00382953" w:rsidRDefault="00D55504" w:rsidP="001F48AF">
      <w:pPr>
        <w:numPr>
          <w:ilvl w:val="0"/>
          <w:numId w:val="157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нейтрофилы</w:t>
      </w:r>
      <w:r w:rsidR="00F302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851BD15" w14:textId="77777777" w:rsidR="00D55504" w:rsidRPr="00382953" w:rsidRDefault="00D55504" w:rsidP="001F48AF">
      <w:pPr>
        <w:numPr>
          <w:ilvl w:val="0"/>
          <w:numId w:val="157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моноциты</w:t>
      </w:r>
    </w:p>
    <w:p w14:paraId="22CFB788" w14:textId="77777777" w:rsidR="00D55504" w:rsidRPr="00382953" w:rsidRDefault="00D55504" w:rsidP="001F48AF">
      <w:pPr>
        <w:numPr>
          <w:ilvl w:val="0"/>
          <w:numId w:val="157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Т-лимфоциты</w:t>
      </w:r>
    </w:p>
    <w:p w14:paraId="15C09B46" w14:textId="77777777" w:rsidR="00D55504" w:rsidRPr="00382953" w:rsidRDefault="00D55504" w:rsidP="001F48AF">
      <w:pPr>
        <w:numPr>
          <w:ilvl w:val="0"/>
          <w:numId w:val="157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эндотелиоциты</w:t>
      </w:r>
    </w:p>
    <w:p w14:paraId="19118F1E" w14:textId="77777777" w:rsidR="00D55504" w:rsidRPr="00382953" w:rsidRDefault="00D55504" w:rsidP="001F48AF">
      <w:pPr>
        <w:numPr>
          <w:ilvl w:val="0"/>
          <w:numId w:val="157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фибpoблacты</w:t>
      </w:r>
    </w:p>
    <w:p w14:paraId="51AC3EB3" w14:textId="77777777" w:rsidR="00D55504" w:rsidRPr="00382953" w:rsidRDefault="00D55504" w:rsidP="001F48AF">
      <w:pPr>
        <w:numPr>
          <w:ilvl w:val="0"/>
          <w:numId w:val="157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эритроциты</w:t>
      </w:r>
    </w:p>
    <w:p w14:paraId="57EE39D5" w14:textId="77777777" w:rsidR="00D55504" w:rsidRPr="00382953" w:rsidRDefault="00D55504" w:rsidP="00382953">
      <w:pPr>
        <w:shd w:val="clear" w:color="auto" w:fill="FFFFFF"/>
        <w:tabs>
          <w:tab w:val="num" w:pos="284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</w:t>
      </w:r>
      <w:r w:rsidRPr="0038295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58</w:t>
      </w:r>
    </w:p>
    <w:p w14:paraId="692D944A" w14:textId="77777777" w:rsidR="00D55504" w:rsidRPr="00382953" w:rsidRDefault="00D55504" w:rsidP="00382953">
      <w:pPr>
        <w:shd w:val="clear" w:color="auto" w:fill="FFFFFF"/>
        <w:tabs>
          <w:tab w:val="num" w:pos="284"/>
        </w:tabs>
        <w:autoSpaceDE w:val="0"/>
        <w:spacing w:after="0" w:line="240" w:lineRule="auto"/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  <w:t xml:space="preserve">ЭФФЕКТЫ хемокинов класса </w:t>
      </w:r>
      <w:r w:rsidRPr="00382953">
        <w:rPr>
          <w:rFonts w:ascii="Times New Roman" w:hAnsi="Times New Roman" w:cs="Times New Roman"/>
          <w:caps/>
          <w:color w:val="000000"/>
          <w:sz w:val="24"/>
          <w:szCs w:val="24"/>
          <w:lang w:val="en-US" w:eastAsia="ru-RU"/>
        </w:rPr>
        <w:t>ELR</w:t>
      </w:r>
      <w:r w:rsidRPr="00382953">
        <w:rPr>
          <w:rFonts w:ascii="Times New Roman" w:hAnsi="Times New Roman" w:cs="Times New Roman"/>
          <w:caps/>
          <w:color w:val="000000"/>
          <w:sz w:val="24"/>
          <w:szCs w:val="24"/>
          <w:vertAlign w:val="superscript"/>
          <w:lang w:eastAsia="ru-RU"/>
        </w:rPr>
        <w:t xml:space="preserve">+ </w:t>
      </w:r>
      <w:r w:rsidRPr="00382953">
        <w:rPr>
          <w:rFonts w:ascii="Times New Roman" w:hAnsi="Times New Roman" w:cs="Times New Roman"/>
          <w:caps/>
          <w:color w:val="000000"/>
          <w:sz w:val="24"/>
          <w:szCs w:val="24"/>
          <w:lang w:val="en-US" w:eastAsia="ru-RU"/>
        </w:rPr>
        <w:t>CXC</w:t>
      </w:r>
      <w:r w:rsidRPr="00382953"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  <w:t xml:space="preserve"> ВКЛЮЧАЮТ</w:t>
      </w:r>
    </w:p>
    <w:p w14:paraId="149EDB03" w14:textId="77777777" w:rsidR="00D55504" w:rsidRPr="00382953" w:rsidRDefault="00D55504" w:rsidP="001F48AF">
      <w:pPr>
        <w:numPr>
          <w:ilvl w:val="0"/>
          <w:numId w:val="149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привлечение нейтрофилов в очаг воспаления</w:t>
      </w:r>
    </w:p>
    <w:p w14:paraId="2D44CCCB" w14:textId="77777777" w:rsidR="00D55504" w:rsidRPr="00382953" w:rsidRDefault="00D55504" w:rsidP="001F48AF">
      <w:pPr>
        <w:numPr>
          <w:ilvl w:val="0"/>
          <w:numId w:val="149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индукцию экзоцитоза гранул нейтрофилов</w:t>
      </w:r>
    </w:p>
    <w:p w14:paraId="43716542" w14:textId="77777777" w:rsidR="00D55504" w:rsidRPr="00382953" w:rsidRDefault="00D55504" w:rsidP="001F48AF">
      <w:pPr>
        <w:numPr>
          <w:ilvl w:val="0"/>
          <w:numId w:val="149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активацию НАДФН-оксидазы</w:t>
      </w:r>
      <w:r w:rsidR="00F302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04662D3" w14:textId="77777777" w:rsidR="00D55504" w:rsidRPr="00382953" w:rsidRDefault="00D55504" w:rsidP="001F48AF">
      <w:pPr>
        <w:numPr>
          <w:ilvl w:val="0"/>
          <w:numId w:val="149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ангиогенную активность</w:t>
      </w:r>
      <w:r w:rsidR="00F302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74A2E4A" w14:textId="77777777" w:rsidR="00D55504" w:rsidRPr="00382953" w:rsidRDefault="00D55504" w:rsidP="001F48AF">
      <w:pPr>
        <w:numPr>
          <w:ilvl w:val="0"/>
          <w:numId w:val="149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презентацию антигена</w:t>
      </w:r>
    </w:p>
    <w:p w14:paraId="53DEAD9D" w14:textId="77777777" w:rsidR="00D55504" w:rsidRPr="00382953" w:rsidRDefault="00D55504" w:rsidP="00382953">
      <w:pPr>
        <w:shd w:val="clear" w:color="auto" w:fill="FFFFFF"/>
        <w:tabs>
          <w:tab w:val="num" w:pos="284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59</w:t>
      </w:r>
    </w:p>
    <w:p w14:paraId="20B74CFC" w14:textId="77777777" w:rsidR="00D55504" w:rsidRPr="00382953" w:rsidRDefault="00D55504" w:rsidP="00382953">
      <w:pPr>
        <w:shd w:val="clear" w:color="auto" w:fill="FFFFFF"/>
        <w:tabs>
          <w:tab w:val="num" w:pos="284"/>
        </w:tabs>
        <w:autoSpaceDE w:val="0"/>
        <w:spacing w:after="0" w:line="240" w:lineRule="auto"/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  <w:t>КЛЕТКАМИ, ЧУВСТВИТЕЛЬНЫМИ К ХЕМОТАКСИЧЕСКОМУ ВЛИЯНИЮ ХемокинОВ семейства СС, ЯВЛЯЮТСЯ</w:t>
      </w:r>
    </w:p>
    <w:p w14:paraId="33111712" w14:textId="77777777" w:rsidR="00D55504" w:rsidRPr="00382953" w:rsidRDefault="00D55504" w:rsidP="001F48AF">
      <w:pPr>
        <w:numPr>
          <w:ilvl w:val="0"/>
          <w:numId w:val="152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нейтрофилы</w:t>
      </w:r>
    </w:p>
    <w:p w14:paraId="31AED7DE" w14:textId="77777777" w:rsidR="00D55504" w:rsidRPr="00382953" w:rsidRDefault="00D55504" w:rsidP="001F48AF">
      <w:pPr>
        <w:numPr>
          <w:ilvl w:val="0"/>
          <w:numId w:val="152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моноциты</w:t>
      </w:r>
    </w:p>
    <w:p w14:paraId="1B9C40AF" w14:textId="77777777" w:rsidR="00D55504" w:rsidRPr="00382953" w:rsidRDefault="00D55504" w:rsidP="001F48AF">
      <w:pPr>
        <w:numPr>
          <w:ilvl w:val="0"/>
          <w:numId w:val="152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лимфоциты</w:t>
      </w:r>
    </w:p>
    <w:p w14:paraId="546A35AA" w14:textId="77777777" w:rsidR="00D55504" w:rsidRPr="00382953" w:rsidRDefault="00D55504" w:rsidP="001F48AF">
      <w:pPr>
        <w:numPr>
          <w:ilvl w:val="0"/>
          <w:numId w:val="152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эозинофилы</w:t>
      </w:r>
    </w:p>
    <w:p w14:paraId="0999AE87" w14:textId="77777777" w:rsidR="00D55504" w:rsidRPr="00382953" w:rsidRDefault="00D55504" w:rsidP="001F48AF">
      <w:pPr>
        <w:numPr>
          <w:ilvl w:val="0"/>
          <w:numId w:val="152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дендритные клетки</w:t>
      </w:r>
    </w:p>
    <w:p w14:paraId="67C91681" w14:textId="77777777" w:rsidR="00D55504" w:rsidRPr="00382953" w:rsidRDefault="00D55504" w:rsidP="001F48AF">
      <w:pPr>
        <w:numPr>
          <w:ilvl w:val="0"/>
          <w:numId w:val="152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базофилы</w:t>
      </w:r>
    </w:p>
    <w:p w14:paraId="28714C2D" w14:textId="77777777" w:rsidR="00D55504" w:rsidRPr="00382953" w:rsidRDefault="00D55504" w:rsidP="00382953">
      <w:pPr>
        <w:shd w:val="clear" w:color="auto" w:fill="FFFFFF"/>
        <w:tabs>
          <w:tab w:val="num" w:pos="284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60</w:t>
      </w:r>
    </w:p>
    <w:p w14:paraId="1D8410BF" w14:textId="77777777" w:rsidR="00D55504" w:rsidRPr="00382953" w:rsidRDefault="00D55504" w:rsidP="00382953">
      <w:pPr>
        <w:shd w:val="clear" w:color="auto" w:fill="FFFFFF"/>
        <w:tabs>
          <w:tab w:val="num" w:pos="284"/>
        </w:tabs>
        <w:autoSpaceDE w:val="0"/>
        <w:spacing w:after="0" w:line="240" w:lineRule="auto"/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  <w:t>хемокинЫ СЕМЕЙСТВА СС, рекрутирующиЕ моноциты в очаг воспаления</w:t>
      </w:r>
    </w:p>
    <w:p w14:paraId="6E834447" w14:textId="77777777" w:rsidR="00D55504" w:rsidRPr="00382953" w:rsidRDefault="00D55504" w:rsidP="001F48AF">
      <w:pPr>
        <w:numPr>
          <w:ilvl w:val="0"/>
          <w:numId w:val="130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МСР-1</w:t>
      </w:r>
    </w:p>
    <w:p w14:paraId="3CDF5047" w14:textId="77777777" w:rsidR="00D55504" w:rsidRPr="00382953" w:rsidRDefault="00D55504" w:rsidP="001F48AF">
      <w:pPr>
        <w:numPr>
          <w:ilvl w:val="0"/>
          <w:numId w:val="130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дефенсины</w:t>
      </w:r>
    </w:p>
    <w:p w14:paraId="5E1790A1" w14:textId="77777777" w:rsidR="00D55504" w:rsidRPr="00382953" w:rsidRDefault="00D55504" w:rsidP="001F48AF">
      <w:pPr>
        <w:numPr>
          <w:ilvl w:val="0"/>
          <w:numId w:val="130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MIP lα</w:t>
      </w:r>
    </w:p>
    <w:p w14:paraId="49144C5A" w14:textId="77777777" w:rsidR="00D55504" w:rsidRPr="00382953" w:rsidRDefault="00D55504" w:rsidP="001F48AF">
      <w:pPr>
        <w:numPr>
          <w:ilvl w:val="0"/>
          <w:numId w:val="130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MIP lβ</w:t>
      </w:r>
    </w:p>
    <w:p w14:paraId="2AC1E6B3" w14:textId="77777777" w:rsidR="00D55504" w:rsidRPr="00382953" w:rsidRDefault="00D55504" w:rsidP="00382953">
      <w:pPr>
        <w:shd w:val="clear" w:color="auto" w:fill="FFFFFF"/>
        <w:tabs>
          <w:tab w:val="num" w:pos="284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61</w:t>
      </w:r>
    </w:p>
    <w:p w14:paraId="6BBC17DF" w14:textId="77777777" w:rsidR="00D55504" w:rsidRPr="00382953" w:rsidRDefault="00D55504" w:rsidP="00382953">
      <w:pPr>
        <w:shd w:val="clear" w:color="auto" w:fill="FFFFFF"/>
        <w:tabs>
          <w:tab w:val="num" w:pos="284"/>
        </w:tabs>
        <w:autoSpaceDE w:val="0"/>
        <w:spacing w:after="0" w:line="240" w:lineRule="auto"/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  <w:t xml:space="preserve"> хемотаксически-активнымИ белкамИ, содержащимИся в гранулах нейтрофилов, ЯВЛЯЮтся </w:t>
      </w:r>
    </w:p>
    <w:p w14:paraId="29ECC4B8" w14:textId="77777777" w:rsidR="00D55504" w:rsidRPr="00382953" w:rsidRDefault="00D55504" w:rsidP="001F48AF">
      <w:pPr>
        <w:numPr>
          <w:ilvl w:val="0"/>
          <w:numId w:val="129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катепсин </w:t>
      </w:r>
      <w:r w:rsidRPr="0038295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G</w:t>
      </w:r>
    </w:p>
    <w:p w14:paraId="7B43804F" w14:textId="77777777" w:rsidR="00D55504" w:rsidRPr="00382953" w:rsidRDefault="00D55504" w:rsidP="001F48AF">
      <w:pPr>
        <w:numPr>
          <w:ilvl w:val="0"/>
          <w:numId w:val="129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дефенсины</w:t>
      </w:r>
    </w:p>
    <w:p w14:paraId="679E631D" w14:textId="77777777" w:rsidR="00D55504" w:rsidRPr="00382953" w:rsidRDefault="00D55504" w:rsidP="001F48AF">
      <w:pPr>
        <w:numPr>
          <w:ilvl w:val="0"/>
          <w:numId w:val="129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урокиназа</w:t>
      </w:r>
      <w:r w:rsidR="00F302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24D38A9" w14:textId="77777777" w:rsidR="00D55504" w:rsidRPr="00382953" w:rsidRDefault="00D55504" w:rsidP="001F48AF">
      <w:pPr>
        <w:numPr>
          <w:ilvl w:val="0"/>
          <w:numId w:val="129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азуроцидин</w:t>
      </w:r>
    </w:p>
    <w:p w14:paraId="27837F2B" w14:textId="77777777" w:rsidR="00D55504" w:rsidRPr="00382953" w:rsidRDefault="00D55504" w:rsidP="001F48AF">
      <w:pPr>
        <w:numPr>
          <w:ilvl w:val="0"/>
          <w:numId w:val="129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липазы</w:t>
      </w:r>
      <w:r w:rsidR="00F302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AB24AF1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62</w:t>
      </w:r>
    </w:p>
    <w:p w14:paraId="24F1F3D7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ПАТОГЕНЕТИЧЕСКОЕ ЗНАЧЕНИЕ АКТИВНЫХ ФОРМ КИСЛОРОДА ПРИ ВОСПАЛЕНИИ ОБУСЛОВЛЕНО ИХ СПОСОБНОСТЬЮ </w:t>
      </w:r>
    </w:p>
    <w:p w14:paraId="71245558" w14:textId="77777777" w:rsidR="00D55504" w:rsidRPr="00382953" w:rsidRDefault="00D55504" w:rsidP="001F48AF">
      <w:pPr>
        <w:numPr>
          <w:ilvl w:val="0"/>
          <w:numId w:val="14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вызывать деструкцию тканей, в том числе внеклеточного матрикса</w:t>
      </w:r>
    </w:p>
    <w:p w14:paraId="19EB13CC" w14:textId="77777777" w:rsidR="00D55504" w:rsidRPr="00382953" w:rsidRDefault="00D55504" w:rsidP="001F48AF">
      <w:pPr>
        <w:numPr>
          <w:ilvl w:val="0"/>
          <w:numId w:val="14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осуществлять ковалентное связывание пептидов и молекул ДНК, нарушая их функциональную активность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A633247" w14:textId="77777777" w:rsidR="00D55504" w:rsidRPr="00382953" w:rsidRDefault="00D55504" w:rsidP="001F48AF">
      <w:pPr>
        <w:numPr>
          <w:ilvl w:val="0"/>
          <w:numId w:val="14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окислять полиненасыщенные жирные кислоты в липидах мембран, осуществляя дестабилизацию последних</w:t>
      </w:r>
    </w:p>
    <w:p w14:paraId="7A8CBE55" w14:textId="77777777" w:rsidR="00D55504" w:rsidRPr="00382953" w:rsidRDefault="00D55504" w:rsidP="001F48AF">
      <w:pPr>
        <w:numPr>
          <w:ilvl w:val="0"/>
          <w:numId w:val="14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индуцировать апоптоз</w:t>
      </w:r>
    </w:p>
    <w:p w14:paraId="046EBC57" w14:textId="77777777" w:rsidR="00D55504" w:rsidRPr="00382953" w:rsidRDefault="00D55504" w:rsidP="001F48AF">
      <w:pPr>
        <w:numPr>
          <w:ilvl w:val="0"/>
          <w:numId w:val="14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активировать В-лимфоциты</w:t>
      </w:r>
    </w:p>
    <w:p w14:paraId="273C1A04" w14:textId="77777777" w:rsidR="00D55504" w:rsidRPr="00382953" w:rsidRDefault="00D55504" w:rsidP="00382953">
      <w:pPr>
        <w:shd w:val="clear" w:color="auto" w:fill="FFFFFF"/>
        <w:tabs>
          <w:tab w:val="num" w:pos="284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63</w:t>
      </w:r>
    </w:p>
    <w:p w14:paraId="47BEDF13" w14:textId="77777777" w:rsidR="00D55504" w:rsidRPr="00382953" w:rsidRDefault="00D55504" w:rsidP="00382953">
      <w:pPr>
        <w:shd w:val="clear" w:color="auto" w:fill="FFFFFF"/>
        <w:tabs>
          <w:tab w:val="num" w:pos="284"/>
        </w:tabs>
        <w:autoSpaceDE w:val="0"/>
        <w:spacing w:after="0" w:line="240" w:lineRule="auto"/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  <w:t>МАКСИМАЛЬНАЯ ИНТЕНСИВНОСТЬ СВОБОДНОРАДИКАЛЬНЫХ ПРОЦЕССОВ В ОЧАГЕ ВОСПАЛЕНИЯ РЕГИСТРИРУЕТСЯ</w:t>
      </w:r>
      <w:r w:rsidR="00F30294"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  <w:r w:rsidRPr="00382953"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  <w:t xml:space="preserve">НА ЭТАПЕ </w:t>
      </w:r>
    </w:p>
    <w:p w14:paraId="0080AAA8" w14:textId="77777777" w:rsidR="00D55504" w:rsidRPr="00382953" w:rsidRDefault="00D55504" w:rsidP="001F48AF">
      <w:pPr>
        <w:numPr>
          <w:ilvl w:val="0"/>
          <w:numId w:val="100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альтерации</w:t>
      </w:r>
    </w:p>
    <w:p w14:paraId="631F9ED5" w14:textId="77777777" w:rsidR="00D55504" w:rsidRPr="00382953" w:rsidRDefault="00D55504" w:rsidP="001F48AF">
      <w:pPr>
        <w:numPr>
          <w:ilvl w:val="0"/>
          <w:numId w:val="100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экссудации</w:t>
      </w:r>
    </w:p>
    <w:p w14:paraId="4F1D4D3C" w14:textId="77777777" w:rsidR="00D55504" w:rsidRPr="00382953" w:rsidRDefault="00D55504" w:rsidP="001F48AF">
      <w:pPr>
        <w:numPr>
          <w:ilvl w:val="0"/>
          <w:numId w:val="100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образования полиморфноклеточного инфильтрата</w:t>
      </w:r>
      <w:r w:rsidR="00F302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228E5C4" w14:textId="77777777" w:rsidR="00D55504" w:rsidRPr="00382953" w:rsidRDefault="00D55504" w:rsidP="001F48AF">
      <w:pPr>
        <w:numPr>
          <w:ilvl w:val="0"/>
          <w:numId w:val="100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образования мононуклеарного инфильтрата</w:t>
      </w:r>
    </w:p>
    <w:p w14:paraId="66036A6A" w14:textId="77777777" w:rsidR="00D55504" w:rsidRPr="00382953" w:rsidRDefault="00D55504" w:rsidP="001F48AF">
      <w:pPr>
        <w:numPr>
          <w:ilvl w:val="0"/>
          <w:numId w:val="100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регенерации</w:t>
      </w:r>
    </w:p>
    <w:p w14:paraId="2C165906" w14:textId="77777777" w:rsidR="00D55504" w:rsidRPr="00382953" w:rsidRDefault="00D55504" w:rsidP="00382953">
      <w:pPr>
        <w:shd w:val="clear" w:color="auto" w:fill="FFFFFF"/>
        <w:tabs>
          <w:tab w:val="num" w:pos="284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64</w:t>
      </w:r>
    </w:p>
    <w:p w14:paraId="7061FFF6" w14:textId="77777777" w:rsidR="00D55504" w:rsidRPr="00382953" w:rsidRDefault="00D55504" w:rsidP="00382953">
      <w:pPr>
        <w:shd w:val="clear" w:color="auto" w:fill="FFFFFF"/>
        <w:tabs>
          <w:tab w:val="num" w:pos="284"/>
        </w:tabs>
        <w:autoSpaceDE w:val="0"/>
        <w:spacing w:after="0" w:line="240" w:lineRule="auto"/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  <w:t>ДОМИНИРУЮЩИМ</w:t>
      </w:r>
      <w:r w:rsidR="00F30294"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  <w:r w:rsidRPr="00382953"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  <w:t>ЭФФЕКТОМ</w:t>
      </w:r>
      <w:r w:rsidR="00F30294"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  <w:r w:rsidRPr="00382953"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  <w:t xml:space="preserve">АКТИВНЫХ ФОРМ КИСЛОРОДА В СТАДИЮ ПРОЛИФЕРАЦИИ ЯВЛЯЕТСЯ </w:t>
      </w:r>
    </w:p>
    <w:p w14:paraId="7AA576D3" w14:textId="77777777" w:rsidR="00D55504" w:rsidRPr="00382953" w:rsidRDefault="00D55504" w:rsidP="001F48AF">
      <w:pPr>
        <w:numPr>
          <w:ilvl w:val="0"/>
          <w:numId w:val="187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бактерицидный</w:t>
      </w:r>
    </w:p>
    <w:p w14:paraId="38CC8399" w14:textId="77777777" w:rsidR="00D55504" w:rsidRPr="00382953" w:rsidRDefault="00D55504" w:rsidP="001F48AF">
      <w:pPr>
        <w:numPr>
          <w:ilvl w:val="0"/>
          <w:numId w:val="187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регуляторный</w:t>
      </w:r>
      <w:r w:rsidR="00F302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8E163AB" w14:textId="77777777" w:rsidR="00D55504" w:rsidRPr="00382953" w:rsidRDefault="00D55504" w:rsidP="001F48AF">
      <w:pPr>
        <w:numPr>
          <w:ilvl w:val="0"/>
          <w:numId w:val="187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альтерирующий</w:t>
      </w:r>
    </w:p>
    <w:p w14:paraId="19B95DDB" w14:textId="77777777" w:rsidR="00D55504" w:rsidRPr="00382953" w:rsidRDefault="00D55504" w:rsidP="00382953">
      <w:pPr>
        <w:shd w:val="clear" w:color="auto" w:fill="FFFFFF"/>
        <w:tabs>
          <w:tab w:val="num" w:pos="284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65</w:t>
      </w:r>
    </w:p>
    <w:p w14:paraId="77526004" w14:textId="77777777" w:rsidR="00D55504" w:rsidRPr="00382953" w:rsidRDefault="00D55504" w:rsidP="00382953">
      <w:pPr>
        <w:shd w:val="clear" w:color="auto" w:fill="FFFFFF"/>
        <w:tabs>
          <w:tab w:val="num" w:pos="284"/>
        </w:tabs>
        <w:autoSpaceDE w:val="0"/>
        <w:spacing w:after="0" w:line="240" w:lineRule="auto"/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  <w:t xml:space="preserve">ПУТИ РЕАЛИЗАЦИИ РЕГУЛЯТОРНОГО ВЛИЯНИЯ АКТИВНЫХ ФОРМ КИСЛОРОДА В ОЧАГЕ ВОСПАЛЕНИЯ ВКЛЮЧАЮТ </w:t>
      </w:r>
    </w:p>
    <w:p w14:paraId="2E3A61E8" w14:textId="77777777" w:rsidR="00D55504" w:rsidRPr="00382953" w:rsidRDefault="00D55504" w:rsidP="001F48AF">
      <w:pPr>
        <w:numPr>
          <w:ilvl w:val="0"/>
          <w:numId w:val="172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индукцию поляризации макрофагов с заменой классического пути их активации на альтернативный</w:t>
      </w:r>
    </w:p>
    <w:p w14:paraId="10CABCDA" w14:textId="77777777" w:rsidR="00D55504" w:rsidRPr="00382953" w:rsidRDefault="00D55504" w:rsidP="001F48AF">
      <w:pPr>
        <w:numPr>
          <w:ilvl w:val="0"/>
          <w:numId w:val="172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репрограммирование внутриклеточных сигнальных путей для цитокинов и факторов роста</w:t>
      </w:r>
    </w:p>
    <w:p w14:paraId="4CBBBA2E" w14:textId="77777777" w:rsidR="00D55504" w:rsidRPr="00382953" w:rsidRDefault="00D55504" w:rsidP="001F48AF">
      <w:pPr>
        <w:numPr>
          <w:ilvl w:val="0"/>
          <w:numId w:val="172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участие в активации факторов транскрипции, контролирующих митотическую активность клеток</w:t>
      </w:r>
    </w:p>
    <w:p w14:paraId="58E25F62" w14:textId="77777777" w:rsidR="00D55504" w:rsidRPr="00382953" w:rsidRDefault="00D55504" w:rsidP="001F48AF">
      <w:pPr>
        <w:numPr>
          <w:ilvl w:val="0"/>
          <w:numId w:val="172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участие в сигнальных путях, исходящих от антигенпрезентирующих рецепторов Т- и В-лимфоцитов</w:t>
      </w:r>
    </w:p>
    <w:p w14:paraId="7F722949" w14:textId="77777777" w:rsidR="00D55504" w:rsidRPr="00382953" w:rsidRDefault="00D55504" w:rsidP="001F48AF">
      <w:pPr>
        <w:numPr>
          <w:ilvl w:val="0"/>
          <w:numId w:val="172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активацию симпато-адреналовой системы</w:t>
      </w:r>
      <w:r w:rsidR="00F302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9A6CAEE" w14:textId="77777777" w:rsidR="00D55504" w:rsidRPr="00382953" w:rsidRDefault="00D55504" w:rsidP="00382953">
      <w:pPr>
        <w:shd w:val="clear" w:color="auto" w:fill="FFFFFF"/>
        <w:tabs>
          <w:tab w:val="num" w:pos="284"/>
        </w:tabs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1.3. Клеточные факторы воспаления</w:t>
      </w:r>
    </w:p>
    <w:p w14:paraId="6EC3FE93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А. Выберите один или несколько правильных ответов</w:t>
      </w:r>
    </w:p>
    <w:p w14:paraId="700A3FBE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66</w:t>
      </w:r>
    </w:p>
    <w:p w14:paraId="543C3D0E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ЭНДОТЕЛИАЛЬНЫМИ ВАЗОДИЛАТАТОРАМИ ЯВЛЯЮТСЯ </w:t>
      </w:r>
    </w:p>
    <w:p w14:paraId="25FF249E" w14:textId="77777777" w:rsidR="00D55504" w:rsidRPr="00382953" w:rsidRDefault="00D55504" w:rsidP="001F48AF">
      <w:pPr>
        <w:numPr>
          <w:ilvl w:val="0"/>
          <w:numId w:val="19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оксид азота</w:t>
      </w:r>
    </w:p>
    <w:p w14:paraId="482C95C4" w14:textId="77777777" w:rsidR="00D55504" w:rsidRPr="00382953" w:rsidRDefault="00D55504" w:rsidP="001F48AF">
      <w:pPr>
        <w:numPr>
          <w:ilvl w:val="0"/>
          <w:numId w:val="19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эндотелиальный гиперполяризующий фактор</w:t>
      </w:r>
    </w:p>
    <w:p w14:paraId="717A6E45" w14:textId="77777777" w:rsidR="00D55504" w:rsidRPr="00382953" w:rsidRDefault="00D55504" w:rsidP="001F48AF">
      <w:pPr>
        <w:numPr>
          <w:ilvl w:val="0"/>
          <w:numId w:val="19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эндогенные каннабиоиды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0E546C1" w14:textId="77777777" w:rsidR="00D55504" w:rsidRPr="00382953" w:rsidRDefault="00D55504" w:rsidP="001F48AF">
      <w:pPr>
        <w:numPr>
          <w:ilvl w:val="0"/>
          <w:numId w:val="19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тромбоксан А2</w:t>
      </w:r>
    </w:p>
    <w:p w14:paraId="76D80CFD" w14:textId="77777777" w:rsidR="00D55504" w:rsidRPr="00382953" w:rsidRDefault="00D55504" w:rsidP="001F48AF">
      <w:pPr>
        <w:numPr>
          <w:ilvl w:val="0"/>
          <w:numId w:val="19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ангиотензин </w:t>
      </w:r>
      <w:r w:rsidRPr="00382953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</w:p>
    <w:p w14:paraId="59772C90" w14:textId="77777777" w:rsidR="00D55504" w:rsidRPr="00382953" w:rsidRDefault="00D55504" w:rsidP="001F48AF">
      <w:pPr>
        <w:numPr>
          <w:ilvl w:val="0"/>
          <w:numId w:val="19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аденозин</w:t>
      </w:r>
    </w:p>
    <w:p w14:paraId="4BF56FD8" w14:textId="77777777" w:rsidR="00D55504" w:rsidRPr="00382953" w:rsidRDefault="00D55504" w:rsidP="001F48AF">
      <w:pPr>
        <w:numPr>
          <w:ilvl w:val="0"/>
          <w:numId w:val="19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простациклин</w:t>
      </w:r>
    </w:p>
    <w:p w14:paraId="21D0A203" w14:textId="77777777" w:rsidR="00D55504" w:rsidRPr="00382953" w:rsidRDefault="00D55504" w:rsidP="001F48AF">
      <w:pPr>
        <w:numPr>
          <w:ilvl w:val="0"/>
          <w:numId w:val="19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адреномедуллин</w:t>
      </w:r>
    </w:p>
    <w:p w14:paraId="5BE4202F" w14:textId="77777777" w:rsidR="00D55504" w:rsidRPr="00382953" w:rsidRDefault="00D55504" w:rsidP="001F48AF">
      <w:pPr>
        <w:numPr>
          <w:ilvl w:val="0"/>
          <w:numId w:val="19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натрийуретические пептиды</w:t>
      </w:r>
    </w:p>
    <w:p w14:paraId="59B395C5" w14:textId="77777777" w:rsidR="00D55504" w:rsidRPr="00382953" w:rsidRDefault="00D55504" w:rsidP="001F48AF">
      <w:pPr>
        <w:numPr>
          <w:ilvl w:val="0"/>
          <w:numId w:val="19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брадикинин</w:t>
      </w:r>
    </w:p>
    <w:p w14:paraId="59859995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67</w:t>
      </w:r>
    </w:p>
    <w:p w14:paraId="7561BBFF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К ЭНДОТЕЛИЛЬНЫМ ВАЗОКОНСТРИКТОРАМ ОТНОСЯТСЯ </w:t>
      </w:r>
    </w:p>
    <w:p w14:paraId="417621CB" w14:textId="77777777" w:rsidR="00D55504" w:rsidRPr="00382953" w:rsidRDefault="00D55504" w:rsidP="001F48AF">
      <w:pPr>
        <w:numPr>
          <w:ilvl w:val="0"/>
          <w:numId w:val="19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эндотелины</w:t>
      </w:r>
    </w:p>
    <w:p w14:paraId="6BFB41D5" w14:textId="77777777" w:rsidR="00D55504" w:rsidRPr="00382953" w:rsidRDefault="00D55504" w:rsidP="001F48AF">
      <w:pPr>
        <w:numPr>
          <w:ilvl w:val="0"/>
          <w:numId w:val="19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оксид азота</w:t>
      </w:r>
    </w:p>
    <w:p w14:paraId="21198776" w14:textId="77777777" w:rsidR="00D55504" w:rsidRPr="00382953" w:rsidRDefault="00D55504" w:rsidP="001F48AF">
      <w:pPr>
        <w:numPr>
          <w:ilvl w:val="0"/>
          <w:numId w:val="19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тромбоксан А2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B6E6FBD" w14:textId="77777777" w:rsidR="00D55504" w:rsidRPr="00382953" w:rsidRDefault="00D55504" w:rsidP="001F48AF">
      <w:pPr>
        <w:numPr>
          <w:ilvl w:val="0"/>
          <w:numId w:val="19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простациклин</w:t>
      </w:r>
    </w:p>
    <w:p w14:paraId="06C19682" w14:textId="77777777" w:rsidR="00D55504" w:rsidRPr="00382953" w:rsidRDefault="00D55504" w:rsidP="001F48AF">
      <w:pPr>
        <w:numPr>
          <w:ilvl w:val="0"/>
          <w:numId w:val="19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ангиотензин </w:t>
      </w:r>
      <w:r w:rsidRPr="00382953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</w:p>
    <w:p w14:paraId="4BB79B9E" w14:textId="77777777" w:rsidR="00D55504" w:rsidRPr="00382953" w:rsidRDefault="00D55504" w:rsidP="001F48AF">
      <w:pPr>
        <w:numPr>
          <w:ilvl w:val="0"/>
          <w:numId w:val="19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20-НЕТЕ (эндотелиальный деполяризующий фактор)</w:t>
      </w:r>
    </w:p>
    <w:p w14:paraId="5DD9E48C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68</w:t>
      </w:r>
    </w:p>
    <w:p w14:paraId="0B21BB22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 ПЕРЕМЕЩЕНИЕ ЛЕЙКОЦИТОВ ИЗ КРОВИ В ОКОЛОСОСУДИСТЫЕ ТКАНИ ОПРЕДЕЛЯЕТСЯ ДЕЙСТВИЕМ </w:t>
      </w:r>
    </w:p>
    <w:p w14:paraId="2814CCE3" w14:textId="77777777" w:rsidR="00D55504" w:rsidRPr="00382953" w:rsidRDefault="00D55504" w:rsidP="001F48AF">
      <w:pPr>
        <w:numPr>
          <w:ilvl w:val="0"/>
          <w:numId w:val="19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простагландинов</w:t>
      </w:r>
    </w:p>
    <w:p w14:paraId="4104E985" w14:textId="77777777" w:rsidR="00D55504" w:rsidRPr="00382953" w:rsidRDefault="00D55504" w:rsidP="001F48AF">
      <w:pPr>
        <w:numPr>
          <w:ilvl w:val="0"/>
          <w:numId w:val="19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фибронектина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47F70F9" w14:textId="77777777" w:rsidR="00D55504" w:rsidRPr="00382953" w:rsidRDefault="00D55504" w:rsidP="001F48AF">
      <w:pPr>
        <w:numPr>
          <w:ilvl w:val="0"/>
          <w:numId w:val="19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молекул адгезии</w:t>
      </w:r>
    </w:p>
    <w:p w14:paraId="581E029B" w14:textId="77777777" w:rsidR="00D55504" w:rsidRPr="00382953" w:rsidRDefault="00D55504" w:rsidP="001F48AF">
      <w:pPr>
        <w:numPr>
          <w:ilvl w:val="0"/>
          <w:numId w:val="19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тромбоцитарного фактора роста</w:t>
      </w:r>
    </w:p>
    <w:p w14:paraId="1256E1C8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69</w:t>
      </w:r>
    </w:p>
    <w:p w14:paraId="2A207798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ЭКСПРЕССИЯ МОЛЕКУЛ АДГЕЗИИ ЭНДОТЕЛИОЦИТАМИ НАИБОЛЕЕ ВЫРАЖЕНА В СЛЕДУЮЩЕМ ОТДЕЛЕ СИСТЕМЫ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МИКРОЦИРКУЛЯЦИИ </w:t>
      </w:r>
    </w:p>
    <w:p w14:paraId="3A98D610" w14:textId="77777777" w:rsidR="00D55504" w:rsidRPr="00382953" w:rsidRDefault="00D55504" w:rsidP="001F48AF">
      <w:pPr>
        <w:numPr>
          <w:ilvl w:val="0"/>
          <w:numId w:val="19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артериолы</w:t>
      </w:r>
    </w:p>
    <w:p w14:paraId="14590778" w14:textId="77777777" w:rsidR="00D55504" w:rsidRPr="00382953" w:rsidRDefault="00D55504" w:rsidP="001F48AF">
      <w:pPr>
        <w:numPr>
          <w:ilvl w:val="0"/>
          <w:numId w:val="19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капилляры</w:t>
      </w:r>
    </w:p>
    <w:p w14:paraId="36805066" w14:textId="77777777" w:rsidR="00D55504" w:rsidRPr="00382953" w:rsidRDefault="00D55504" w:rsidP="001F48AF">
      <w:pPr>
        <w:numPr>
          <w:ilvl w:val="0"/>
          <w:numId w:val="19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прекапилляры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3992FAB" w14:textId="77777777" w:rsidR="00D55504" w:rsidRPr="00382953" w:rsidRDefault="00D55504" w:rsidP="001F48AF">
      <w:pPr>
        <w:numPr>
          <w:ilvl w:val="0"/>
          <w:numId w:val="19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посткапиллярные венулы </w:t>
      </w:r>
    </w:p>
    <w:p w14:paraId="56C6B26C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70</w:t>
      </w:r>
    </w:p>
    <w:p w14:paraId="1FB7CA74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БАКТЕРИЦИДНОЕ ДЕЙСТВИЕ НЕЙТРОФИЛОВ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ОБУСЛОВЛЕНО </w:t>
      </w:r>
    </w:p>
    <w:p w14:paraId="68DE8939" w14:textId="77777777" w:rsidR="00D55504" w:rsidRPr="00382953" w:rsidRDefault="00D55504" w:rsidP="001F48AF">
      <w:pPr>
        <w:numPr>
          <w:ilvl w:val="0"/>
          <w:numId w:val="12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кислородзависимыми бактерицидными механизмами</w:t>
      </w:r>
    </w:p>
    <w:p w14:paraId="3C433BAE" w14:textId="77777777" w:rsidR="00D55504" w:rsidRPr="00382953" w:rsidRDefault="00D55504" w:rsidP="001F48AF">
      <w:pPr>
        <w:numPr>
          <w:ilvl w:val="0"/>
          <w:numId w:val="12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кислороднезависимыми бактерицидными механизмами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A55523B" w14:textId="77777777" w:rsidR="00D55504" w:rsidRPr="00382953" w:rsidRDefault="00D55504" w:rsidP="001F48AF">
      <w:pPr>
        <w:numPr>
          <w:ilvl w:val="0"/>
          <w:numId w:val="12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оба утверждения неправильны</w:t>
      </w:r>
    </w:p>
    <w:p w14:paraId="3640A156" w14:textId="77777777" w:rsidR="00D55504" w:rsidRPr="00382953" w:rsidRDefault="00D55504" w:rsidP="001F48AF">
      <w:pPr>
        <w:numPr>
          <w:ilvl w:val="0"/>
          <w:numId w:val="12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оба утверждения правильны</w:t>
      </w:r>
    </w:p>
    <w:p w14:paraId="687A3C7A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71</w:t>
      </w:r>
    </w:p>
    <w:p w14:paraId="346F052A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СУПЕРОКСИД АНИОН-РАДИКАЛ В НЕЙТРОФИЛАХ ОБРАЗУЕТСЯ ПРИ УЧАСТИИ </w:t>
      </w:r>
    </w:p>
    <w:p w14:paraId="2225E4DE" w14:textId="77777777" w:rsidR="00D55504" w:rsidRPr="00382953" w:rsidRDefault="00D55504" w:rsidP="001F48AF">
      <w:pPr>
        <w:numPr>
          <w:ilvl w:val="0"/>
          <w:numId w:val="15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НАДФН-оксидазного ферментного комплекса</w:t>
      </w:r>
    </w:p>
    <w:p w14:paraId="22C9CC80" w14:textId="77777777" w:rsidR="00D55504" w:rsidRPr="00382953" w:rsidRDefault="00D55504" w:rsidP="001F48AF">
      <w:pPr>
        <w:numPr>
          <w:ilvl w:val="0"/>
          <w:numId w:val="15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миелопероксидазы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2B718A7" w14:textId="77777777" w:rsidR="00D55504" w:rsidRPr="00382953" w:rsidRDefault="00D55504" w:rsidP="001F48AF">
      <w:pPr>
        <w:numPr>
          <w:ilvl w:val="0"/>
          <w:numId w:val="15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системы цитохрома Р450</w:t>
      </w:r>
    </w:p>
    <w:p w14:paraId="35398374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72</w:t>
      </w:r>
    </w:p>
    <w:p w14:paraId="7A74C93C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ГИПОХЛОРИТ В НЕЙТРОФИЛАХ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ОБРАУЕТСЯ ПРИ УЧАСТИИ </w:t>
      </w:r>
    </w:p>
    <w:p w14:paraId="6D5909AA" w14:textId="77777777" w:rsidR="00D55504" w:rsidRPr="00382953" w:rsidRDefault="00D55504" w:rsidP="001F48AF">
      <w:pPr>
        <w:numPr>
          <w:ilvl w:val="0"/>
          <w:numId w:val="17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НАДФН-оксидазного ферментного комплекса</w:t>
      </w:r>
    </w:p>
    <w:p w14:paraId="0BD4BD2A" w14:textId="77777777" w:rsidR="00D55504" w:rsidRPr="00382953" w:rsidRDefault="00D55504" w:rsidP="001F48AF">
      <w:pPr>
        <w:numPr>
          <w:ilvl w:val="0"/>
          <w:numId w:val="17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миелопероксидазы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B69B837" w14:textId="77777777" w:rsidR="00D55504" w:rsidRPr="00382953" w:rsidRDefault="00D55504" w:rsidP="001F48AF">
      <w:pPr>
        <w:numPr>
          <w:ilvl w:val="0"/>
          <w:numId w:val="17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системы цитохрома Р450</w:t>
      </w:r>
    </w:p>
    <w:p w14:paraId="21CD0C85" w14:textId="77777777" w:rsidR="00D55504" w:rsidRPr="00382953" w:rsidRDefault="00D55504" w:rsidP="00382953">
      <w:pPr>
        <w:shd w:val="clear" w:color="auto" w:fill="FFFFFF"/>
        <w:tabs>
          <w:tab w:val="num" w:pos="284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73</w:t>
      </w:r>
    </w:p>
    <w:p w14:paraId="52660B94" w14:textId="77777777" w:rsidR="00D55504" w:rsidRPr="00382953" w:rsidRDefault="00D55504" w:rsidP="00382953">
      <w:pPr>
        <w:shd w:val="clear" w:color="auto" w:fill="FFFFFF"/>
        <w:tabs>
          <w:tab w:val="num" w:pos="284"/>
        </w:tabs>
        <w:autoSpaceDE w:val="0"/>
        <w:spacing w:after="0" w:line="240" w:lineRule="auto"/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  <w:t xml:space="preserve">ФУНКЦИОНАЛЬНОЕ СОСТОЯНИЕ МАКРОФАГОВ В ОЧАГЕ ВОСПАЛЕНИЯ ПОД ВЛИЯНИЕМ ГОРМОНОВ, ЦИТОКИНОВ И БАКТЕРИЙ ИЗМЕНЯЕТСЯ </w:t>
      </w:r>
    </w:p>
    <w:p w14:paraId="2FD70EA0" w14:textId="77777777" w:rsidR="00D55504" w:rsidRPr="00382953" w:rsidRDefault="00D55504" w:rsidP="001F48AF">
      <w:pPr>
        <w:numPr>
          <w:ilvl w:val="0"/>
          <w:numId w:val="175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сторону активации</w:t>
      </w:r>
    </w:p>
    <w:p w14:paraId="6858CC24" w14:textId="77777777" w:rsidR="00D55504" w:rsidRPr="00382953" w:rsidRDefault="00D55504" w:rsidP="001F48AF">
      <w:pPr>
        <w:numPr>
          <w:ilvl w:val="0"/>
          <w:numId w:val="175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сторону супрессии</w:t>
      </w:r>
      <w:r w:rsidR="00F302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19C6DE0" w14:textId="77777777" w:rsidR="00D55504" w:rsidRPr="00382953" w:rsidRDefault="00D55504" w:rsidP="001F48AF">
      <w:pPr>
        <w:numPr>
          <w:ilvl w:val="0"/>
          <w:numId w:val="17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обоих направлениях</w:t>
      </w:r>
    </w:p>
    <w:p w14:paraId="592FFA53" w14:textId="77777777" w:rsidR="00D55504" w:rsidRPr="00382953" w:rsidRDefault="00D55504" w:rsidP="00382953">
      <w:pPr>
        <w:shd w:val="clear" w:color="auto" w:fill="FFFFFF"/>
        <w:tabs>
          <w:tab w:val="num" w:pos="284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74</w:t>
      </w:r>
    </w:p>
    <w:p w14:paraId="20A314BA" w14:textId="77777777" w:rsidR="00D55504" w:rsidRPr="00382953" w:rsidRDefault="00D55504" w:rsidP="00382953">
      <w:pPr>
        <w:shd w:val="clear" w:color="auto" w:fill="FFFFFF"/>
        <w:tabs>
          <w:tab w:val="num" w:pos="284"/>
        </w:tabs>
        <w:autoSpaceDE w:val="0"/>
        <w:spacing w:after="0" w:line="240" w:lineRule="auto"/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  <w:t>ХАРАКТЕРНЫМИ ПРИЗНАКАМИ АКТИВАЦИИ</w:t>
      </w:r>
      <w:r w:rsidR="00F30294"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  <w:r w:rsidRPr="00382953"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  <w:t>МАКРОФАГОВ ПО КЛАССИЧЕСКОМУ ПУТИ ЯВЛЯЮТСЯ</w:t>
      </w:r>
      <w:r w:rsidR="00F30294"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</w:p>
    <w:p w14:paraId="2B5EDD7E" w14:textId="77777777" w:rsidR="00D55504" w:rsidRPr="00382953" w:rsidRDefault="00D55504" w:rsidP="001F48AF">
      <w:pPr>
        <w:numPr>
          <w:ilvl w:val="0"/>
          <w:numId w:val="108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увеличение продукции провоспалительных цитокинов</w:t>
      </w:r>
    </w:p>
    <w:p w14:paraId="7163EDE8" w14:textId="77777777" w:rsidR="00D55504" w:rsidRPr="00382953" w:rsidRDefault="00D55504" w:rsidP="001F48AF">
      <w:pPr>
        <w:numPr>
          <w:ilvl w:val="0"/>
          <w:numId w:val="108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повышение бактерицидности</w:t>
      </w:r>
      <w:r w:rsidR="00F302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1AAD3E5" w14:textId="77777777" w:rsidR="00D55504" w:rsidRPr="00382953" w:rsidRDefault="00D55504" w:rsidP="001F48AF">
      <w:pPr>
        <w:numPr>
          <w:ilvl w:val="0"/>
          <w:numId w:val="108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повышение продукции противовоспалительных цитокинов </w:t>
      </w:r>
    </w:p>
    <w:p w14:paraId="318FC059" w14:textId="77777777" w:rsidR="00D55504" w:rsidRPr="00382953" w:rsidRDefault="00D55504" w:rsidP="001F48AF">
      <w:pPr>
        <w:numPr>
          <w:ilvl w:val="0"/>
          <w:numId w:val="108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снижение бактерицидности</w:t>
      </w:r>
    </w:p>
    <w:p w14:paraId="72D2ED19" w14:textId="77777777" w:rsidR="00D55504" w:rsidRPr="00382953" w:rsidRDefault="00D55504" w:rsidP="00382953">
      <w:pPr>
        <w:shd w:val="clear" w:color="auto" w:fill="FFFFFF"/>
        <w:tabs>
          <w:tab w:val="num" w:pos="284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75</w:t>
      </w:r>
    </w:p>
    <w:p w14:paraId="20DEBEF6" w14:textId="77777777" w:rsidR="00D55504" w:rsidRPr="00382953" w:rsidRDefault="00D55504" w:rsidP="00382953">
      <w:pPr>
        <w:shd w:val="clear" w:color="auto" w:fill="FFFFFF"/>
        <w:tabs>
          <w:tab w:val="num" w:pos="284"/>
        </w:tabs>
        <w:autoSpaceDE w:val="0"/>
        <w:spacing w:after="0" w:line="240" w:lineRule="auto"/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  <w:t>ХАРАКТЕРНЫМИ ПРИЗНАКАМИ АКТИВАЦИИ</w:t>
      </w:r>
      <w:r w:rsidR="00F30294"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  <w:r w:rsidRPr="00382953"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  <w:t xml:space="preserve">МАКРОФАГОВ ПО АЛЬТЕРНАТИВНОМУ ПУТИ ЯВЛЯЮТСЯ </w:t>
      </w:r>
    </w:p>
    <w:p w14:paraId="1C50A5FB" w14:textId="77777777" w:rsidR="00D55504" w:rsidRPr="00382953" w:rsidRDefault="00D55504" w:rsidP="001F48AF">
      <w:pPr>
        <w:numPr>
          <w:ilvl w:val="0"/>
          <w:numId w:val="131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увеличение продукции провоспалительных цитокинов</w:t>
      </w:r>
    </w:p>
    <w:p w14:paraId="5CFC5404" w14:textId="77777777" w:rsidR="00D55504" w:rsidRPr="00382953" w:rsidRDefault="00D55504" w:rsidP="001F48AF">
      <w:pPr>
        <w:numPr>
          <w:ilvl w:val="0"/>
          <w:numId w:val="131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повышение бактерицидности</w:t>
      </w:r>
      <w:r w:rsidR="00F302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7300261" w14:textId="77777777" w:rsidR="00D55504" w:rsidRPr="00382953" w:rsidRDefault="00D55504" w:rsidP="001F48AF">
      <w:pPr>
        <w:numPr>
          <w:ilvl w:val="0"/>
          <w:numId w:val="131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повышение продукции противовоспалительных цитокинов </w:t>
      </w:r>
    </w:p>
    <w:p w14:paraId="67D836C7" w14:textId="77777777" w:rsidR="00D55504" w:rsidRPr="00382953" w:rsidRDefault="00D55504" w:rsidP="001F48AF">
      <w:pPr>
        <w:numPr>
          <w:ilvl w:val="0"/>
          <w:numId w:val="131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снижение бактерицидности</w:t>
      </w:r>
    </w:p>
    <w:p w14:paraId="6CBA4D94" w14:textId="77777777" w:rsidR="00D55504" w:rsidRPr="00382953" w:rsidRDefault="00D55504" w:rsidP="00382953">
      <w:pPr>
        <w:shd w:val="clear" w:color="auto" w:fill="FFFFFF"/>
        <w:tabs>
          <w:tab w:val="num" w:pos="284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 № 76</w:t>
      </w:r>
    </w:p>
    <w:p w14:paraId="423F0613" w14:textId="77777777" w:rsidR="00D55504" w:rsidRPr="00382953" w:rsidRDefault="00D55504" w:rsidP="00382953">
      <w:pPr>
        <w:shd w:val="clear" w:color="auto" w:fill="FFFFFF"/>
        <w:tabs>
          <w:tab w:val="num" w:pos="284"/>
        </w:tabs>
        <w:autoSpaceDE w:val="0"/>
        <w:spacing w:after="0" w:line="240" w:lineRule="auto"/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  <w:t xml:space="preserve">КЛАССИЧЕСКИЙ ПУТЬ АКТИВАЦИИ МАКРОФАГОВ ПРИ ВОСПАЛЕНИИ ПРЕОБЛАДАЕТ </w:t>
      </w:r>
    </w:p>
    <w:p w14:paraId="06D8E28B" w14:textId="77777777" w:rsidR="00D55504" w:rsidRPr="00382953" w:rsidRDefault="00D55504" w:rsidP="001F48AF">
      <w:pPr>
        <w:numPr>
          <w:ilvl w:val="0"/>
          <w:numId w:val="181"/>
        </w:numPr>
        <w:shd w:val="clear" w:color="auto" w:fill="FFFFFF"/>
        <w:tabs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ранних этапах развития воспаления</w:t>
      </w:r>
    </w:p>
    <w:p w14:paraId="4977A797" w14:textId="77777777" w:rsidR="00D55504" w:rsidRPr="00382953" w:rsidRDefault="00D55504" w:rsidP="001F48AF">
      <w:pPr>
        <w:numPr>
          <w:ilvl w:val="0"/>
          <w:numId w:val="181"/>
        </w:numPr>
        <w:shd w:val="clear" w:color="auto" w:fill="FFFFFF"/>
        <w:tabs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поздних этапах развития воспаления</w:t>
      </w:r>
      <w:r w:rsidR="00F302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E65356F" w14:textId="77777777" w:rsidR="00D55504" w:rsidRPr="00382953" w:rsidRDefault="00D55504" w:rsidP="00382953">
      <w:pPr>
        <w:shd w:val="clear" w:color="auto" w:fill="FFFFFF"/>
        <w:tabs>
          <w:tab w:val="num" w:pos="284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77</w:t>
      </w:r>
    </w:p>
    <w:p w14:paraId="5BBF942D" w14:textId="77777777" w:rsidR="00D55504" w:rsidRPr="00382953" w:rsidRDefault="00D55504" w:rsidP="00382953">
      <w:pPr>
        <w:shd w:val="clear" w:color="auto" w:fill="FFFFFF"/>
        <w:tabs>
          <w:tab w:val="num" w:pos="284"/>
        </w:tabs>
        <w:autoSpaceDE w:val="0"/>
        <w:spacing w:after="0" w:line="240" w:lineRule="auto"/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  <w:t>АЛЬТЕРНАТИВНЫЙ ПУТЬ</w:t>
      </w:r>
      <w:r w:rsidR="00F30294"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  <w:t xml:space="preserve"> </w:t>
      </w:r>
      <w:r w:rsidRPr="00382953"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  <w:t xml:space="preserve">АКТИВАЦИИ МАКРОФАГОВ при воспалении прЕоБлАДАЕТ </w:t>
      </w:r>
    </w:p>
    <w:p w14:paraId="5FA46CAB" w14:textId="77777777" w:rsidR="00D55504" w:rsidRPr="00382953" w:rsidRDefault="00D55504" w:rsidP="001F48AF">
      <w:pPr>
        <w:numPr>
          <w:ilvl w:val="0"/>
          <w:numId w:val="120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ранних этапах развития воспаления</w:t>
      </w:r>
    </w:p>
    <w:p w14:paraId="41E9D2A8" w14:textId="77777777" w:rsidR="00D55504" w:rsidRPr="00382953" w:rsidRDefault="00D55504" w:rsidP="001F48AF">
      <w:pPr>
        <w:numPr>
          <w:ilvl w:val="0"/>
          <w:numId w:val="120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поздних этапах развития воспаления</w:t>
      </w:r>
      <w:r w:rsidR="00F302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2435E82" w14:textId="77777777" w:rsidR="00D55504" w:rsidRPr="00382953" w:rsidRDefault="00D55504" w:rsidP="00382953">
      <w:pPr>
        <w:shd w:val="clear" w:color="auto" w:fill="FFFFFF"/>
        <w:tabs>
          <w:tab w:val="num" w:pos="284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78</w:t>
      </w:r>
    </w:p>
    <w:p w14:paraId="2D8D7526" w14:textId="77777777" w:rsidR="00D55504" w:rsidRPr="00382953" w:rsidRDefault="00D55504" w:rsidP="00382953">
      <w:pPr>
        <w:shd w:val="clear" w:color="auto" w:fill="FFFFFF"/>
        <w:tabs>
          <w:tab w:val="num" w:pos="284"/>
        </w:tabs>
        <w:autoSpaceDE w:val="0"/>
        <w:spacing w:after="0" w:line="240" w:lineRule="auto"/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  <w:t xml:space="preserve">ЦИТОкинЫ, ИНДУЦИРУЮЩИЕ КЛАССИЧЕСКИЙ ПУТЬ АКТИВАЦИИ МАКРОФАГОВ В ОЧАГЕ ВОСПАЛЕНИЯ </w:t>
      </w:r>
    </w:p>
    <w:p w14:paraId="26D3F711" w14:textId="77777777" w:rsidR="00D55504" w:rsidRPr="00382953" w:rsidRDefault="00D55504" w:rsidP="001F48AF">
      <w:pPr>
        <w:numPr>
          <w:ilvl w:val="0"/>
          <w:numId w:val="162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ФНО</w:t>
      </w:r>
      <w:r w:rsidRPr="0038295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α</w:t>
      </w:r>
    </w:p>
    <w:p w14:paraId="2CBA0CDC" w14:textId="77777777" w:rsidR="00D55504" w:rsidRPr="00382953" w:rsidRDefault="00D55504" w:rsidP="001F48AF">
      <w:pPr>
        <w:numPr>
          <w:ilvl w:val="0"/>
          <w:numId w:val="162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γ-ИНФ</w:t>
      </w:r>
    </w:p>
    <w:p w14:paraId="788C2AE9" w14:textId="77777777" w:rsidR="00D55504" w:rsidRPr="00382953" w:rsidRDefault="00D55504" w:rsidP="001F48AF">
      <w:pPr>
        <w:numPr>
          <w:ilvl w:val="0"/>
          <w:numId w:val="162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ИЛ-1</w:t>
      </w:r>
      <w:r w:rsidRPr="0038295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β</w:t>
      </w:r>
      <w:r w:rsidR="00F302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457286D" w14:textId="77777777" w:rsidR="00D55504" w:rsidRPr="00382953" w:rsidRDefault="00D55504" w:rsidP="001F48AF">
      <w:pPr>
        <w:numPr>
          <w:ilvl w:val="0"/>
          <w:numId w:val="162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ГМ-КСФ</w:t>
      </w:r>
    </w:p>
    <w:p w14:paraId="0EB6BA23" w14:textId="77777777" w:rsidR="00D55504" w:rsidRPr="00382953" w:rsidRDefault="00D55504" w:rsidP="001F48AF">
      <w:pPr>
        <w:numPr>
          <w:ilvl w:val="0"/>
          <w:numId w:val="162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ИЛ-4</w:t>
      </w:r>
    </w:p>
    <w:p w14:paraId="130F90B5" w14:textId="77777777" w:rsidR="00D55504" w:rsidRPr="00382953" w:rsidRDefault="00D55504" w:rsidP="001F48AF">
      <w:pPr>
        <w:numPr>
          <w:ilvl w:val="0"/>
          <w:numId w:val="162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ИЛ-13</w:t>
      </w:r>
    </w:p>
    <w:p w14:paraId="572F27E0" w14:textId="77777777" w:rsidR="00D55504" w:rsidRPr="00382953" w:rsidRDefault="00D55504" w:rsidP="00382953">
      <w:pPr>
        <w:shd w:val="clear" w:color="auto" w:fill="FFFFFF"/>
        <w:tabs>
          <w:tab w:val="num" w:pos="284"/>
        </w:tabs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79</w:t>
      </w:r>
    </w:p>
    <w:p w14:paraId="47199816" w14:textId="77777777" w:rsidR="00D55504" w:rsidRPr="00382953" w:rsidRDefault="00D55504" w:rsidP="00382953">
      <w:pPr>
        <w:shd w:val="clear" w:color="auto" w:fill="FFFFFF"/>
        <w:tabs>
          <w:tab w:val="num" w:pos="284"/>
        </w:tabs>
        <w:autoSpaceDE w:val="0"/>
        <w:spacing w:after="0" w:line="240" w:lineRule="auto"/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  <w:t xml:space="preserve">ЦИТОкинЫ, ИНДУЦИРУЮЩИЕ АЛЬТЕРНАТИВНЫЙ ПУТЬ АКТИВАЦИИ МАКРОФАГОВ В ОЧАГЕ ВОСПАЛЕНИЯ </w:t>
      </w:r>
    </w:p>
    <w:p w14:paraId="3BEC6A6B" w14:textId="77777777" w:rsidR="00D55504" w:rsidRPr="00382953" w:rsidRDefault="00D55504" w:rsidP="001F48AF">
      <w:pPr>
        <w:numPr>
          <w:ilvl w:val="0"/>
          <w:numId w:val="99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ФНО</w:t>
      </w:r>
      <w:r w:rsidRPr="0038295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α</w:t>
      </w:r>
    </w:p>
    <w:p w14:paraId="77BB7052" w14:textId="77777777" w:rsidR="00D55504" w:rsidRPr="00382953" w:rsidRDefault="00D55504" w:rsidP="001F48AF">
      <w:pPr>
        <w:numPr>
          <w:ilvl w:val="0"/>
          <w:numId w:val="99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γ-ИНФ</w:t>
      </w:r>
    </w:p>
    <w:p w14:paraId="6CD0F7BE" w14:textId="77777777" w:rsidR="00D55504" w:rsidRPr="00382953" w:rsidRDefault="00D55504" w:rsidP="001F48AF">
      <w:pPr>
        <w:numPr>
          <w:ilvl w:val="0"/>
          <w:numId w:val="99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ИЛ-1</w:t>
      </w:r>
      <w:r w:rsidRPr="0038295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β</w:t>
      </w:r>
      <w:r w:rsidR="00F302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7BD1AE7" w14:textId="77777777" w:rsidR="00D55504" w:rsidRPr="00382953" w:rsidRDefault="00D55504" w:rsidP="001F48AF">
      <w:pPr>
        <w:numPr>
          <w:ilvl w:val="0"/>
          <w:numId w:val="99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ГМ-КСФ</w:t>
      </w:r>
    </w:p>
    <w:p w14:paraId="1CBDD288" w14:textId="77777777" w:rsidR="00D55504" w:rsidRPr="00382953" w:rsidRDefault="00D55504" w:rsidP="001F48AF">
      <w:pPr>
        <w:numPr>
          <w:ilvl w:val="0"/>
          <w:numId w:val="99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ИЛ-4</w:t>
      </w:r>
    </w:p>
    <w:p w14:paraId="3942713D" w14:textId="77777777" w:rsidR="00D55504" w:rsidRPr="00382953" w:rsidRDefault="00D55504" w:rsidP="001F48AF">
      <w:pPr>
        <w:numPr>
          <w:ilvl w:val="0"/>
          <w:numId w:val="99"/>
        </w:numPr>
        <w:shd w:val="clear" w:color="auto" w:fill="FFFFFF"/>
        <w:tabs>
          <w:tab w:val="clear" w:pos="720"/>
          <w:tab w:val="num" w:pos="284"/>
        </w:tabs>
        <w:autoSpaceDE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ИЛ-13</w:t>
      </w:r>
    </w:p>
    <w:p w14:paraId="44FF1617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80</w:t>
      </w:r>
    </w:p>
    <w:p w14:paraId="08FF3D89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ВЕДУЩАЯ РОЛЬ В РЕГУЛЯЦИИ РЕПАРАТИВНЫХ ПРОЦЕССОВ В ОЧАГЕ ВОСПАЛЕНИЯ ПРИНАДЛЕЖИТ </w:t>
      </w:r>
    </w:p>
    <w:p w14:paraId="42E867B1" w14:textId="77777777" w:rsidR="00D55504" w:rsidRPr="00382953" w:rsidRDefault="00D55504" w:rsidP="001F48AF">
      <w:pPr>
        <w:numPr>
          <w:ilvl w:val="0"/>
          <w:numId w:val="127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тромбоцитам </w:t>
      </w:r>
    </w:p>
    <w:p w14:paraId="68DED09B" w14:textId="77777777" w:rsidR="00D55504" w:rsidRPr="00382953" w:rsidRDefault="00D55504" w:rsidP="001F48AF">
      <w:pPr>
        <w:numPr>
          <w:ilvl w:val="0"/>
          <w:numId w:val="127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эндотелиоцитам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6F5CC4F" w14:textId="77777777" w:rsidR="00D55504" w:rsidRPr="00382953" w:rsidRDefault="00D55504" w:rsidP="001F48AF">
      <w:pPr>
        <w:numPr>
          <w:ilvl w:val="0"/>
          <w:numId w:val="127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фибробластам</w:t>
      </w:r>
    </w:p>
    <w:p w14:paraId="5EABD228" w14:textId="77777777" w:rsidR="00D55504" w:rsidRPr="00382953" w:rsidRDefault="00D55504" w:rsidP="001F48AF">
      <w:pPr>
        <w:numPr>
          <w:ilvl w:val="0"/>
          <w:numId w:val="127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лимфоцитам</w:t>
      </w:r>
    </w:p>
    <w:p w14:paraId="00AA321C" w14:textId="77777777" w:rsidR="00D55504" w:rsidRPr="00382953" w:rsidRDefault="00D55504" w:rsidP="001F48AF">
      <w:pPr>
        <w:numPr>
          <w:ilvl w:val="0"/>
          <w:numId w:val="127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макрофагам </w:t>
      </w:r>
    </w:p>
    <w:p w14:paraId="1C510D07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81</w:t>
      </w:r>
    </w:p>
    <w:p w14:paraId="6C6D8980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НЕОАНГИОГЕНЕЗ ПРИ ВОСПАЛЕНИИ РАЗВИВАЕТСЯ В СТАДИЮ </w:t>
      </w:r>
    </w:p>
    <w:p w14:paraId="4140F58A" w14:textId="77777777" w:rsidR="00D55504" w:rsidRPr="00382953" w:rsidRDefault="00D55504" w:rsidP="001F48AF">
      <w:pPr>
        <w:numPr>
          <w:ilvl w:val="0"/>
          <w:numId w:val="11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альтерации</w:t>
      </w:r>
    </w:p>
    <w:p w14:paraId="74187EEE" w14:textId="77777777" w:rsidR="00D55504" w:rsidRPr="00382953" w:rsidRDefault="00D55504" w:rsidP="001F48AF">
      <w:pPr>
        <w:numPr>
          <w:ilvl w:val="0"/>
          <w:numId w:val="11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экссудации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ACA5B75" w14:textId="77777777" w:rsidR="00D55504" w:rsidRPr="00382953" w:rsidRDefault="00D55504" w:rsidP="001F48AF">
      <w:pPr>
        <w:numPr>
          <w:ilvl w:val="0"/>
          <w:numId w:val="11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пролиферации</w:t>
      </w:r>
    </w:p>
    <w:p w14:paraId="70238007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82</w:t>
      </w:r>
    </w:p>
    <w:p w14:paraId="1CF3755F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АНГИОГЕННЫЕ ФАКТОРЫ ПРИ ВОСПАЛЕНИИ ПРЕДСТАВЛЕНЫ </w:t>
      </w:r>
    </w:p>
    <w:p w14:paraId="42EA757C" w14:textId="77777777" w:rsidR="00D55504" w:rsidRPr="00382953" w:rsidRDefault="00D55504" w:rsidP="001F48AF">
      <w:pPr>
        <w:numPr>
          <w:ilvl w:val="0"/>
          <w:numId w:val="13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фактором роста эндотелия сосудов (</w:t>
      </w:r>
      <w:r w:rsidRPr="00382953">
        <w:rPr>
          <w:rFonts w:ascii="Times New Roman" w:hAnsi="Times New Roman" w:cs="Times New Roman"/>
          <w:sz w:val="24"/>
          <w:szCs w:val="24"/>
          <w:lang w:val="en-US" w:eastAsia="ru-RU"/>
        </w:rPr>
        <w:t>VEGF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37A9E3D3" w14:textId="77777777" w:rsidR="00D55504" w:rsidRPr="00382953" w:rsidRDefault="00D55504" w:rsidP="001F48AF">
      <w:pPr>
        <w:numPr>
          <w:ilvl w:val="0"/>
          <w:numId w:val="13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цитокинами (ИЛ-1, ИЛ-6; ИЛ-8)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B95DDF6" w14:textId="77777777" w:rsidR="00D55504" w:rsidRPr="00382953" w:rsidRDefault="00D55504" w:rsidP="001F48AF">
      <w:pPr>
        <w:numPr>
          <w:ilvl w:val="0"/>
          <w:numId w:val="13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тромбоспондином</w:t>
      </w:r>
    </w:p>
    <w:p w14:paraId="0F70E4B6" w14:textId="77777777" w:rsidR="00D55504" w:rsidRPr="00382953" w:rsidRDefault="00D55504" w:rsidP="001F48AF">
      <w:pPr>
        <w:numPr>
          <w:ilvl w:val="0"/>
          <w:numId w:val="13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ангиостатином</w:t>
      </w:r>
    </w:p>
    <w:p w14:paraId="7902D263" w14:textId="77777777" w:rsidR="00D55504" w:rsidRPr="00382953" w:rsidRDefault="00D55504" w:rsidP="001F48AF">
      <w:pPr>
        <w:numPr>
          <w:ilvl w:val="0"/>
          <w:numId w:val="13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ангиопоэтинами</w:t>
      </w:r>
    </w:p>
    <w:p w14:paraId="7C4E099C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Б. Определите правильную последовательность</w:t>
      </w:r>
    </w:p>
    <w:p w14:paraId="58D3AA5E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83</w:t>
      </w:r>
    </w:p>
    <w:p w14:paraId="4B3BCC5D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СТАДИЙ ФАГОЦИТОЗА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01BDB0F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>хемотаксис</w:t>
      </w:r>
    </w:p>
    <w:p w14:paraId="57AFAF08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2. образование фагосомы</w:t>
      </w:r>
    </w:p>
    <w:p w14:paraId="09DAA4EB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>активация мембраны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3F58B23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4. адгезия</w:t>
      </w:r>
    </w:p>
    <w:p w14:paraId="1DE7874C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5. киллинг и расщепление</w:t>
      </w:r>
    </w:p>
    <w:p w14:paraId="563E3052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6. образование фаголизосомы</w:t>
      </w:r>
    </w:p>
    <w:p w14:paraId="2AD09F18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7.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погружение</w:t>
      </w:r>
    </w:p>
    <w:p w14:paraId="20742560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8. выброс продуктов деградации</w:t>
      </w:r>
    </w:p>
    <w:p w14:paraId="22CA9C8F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2. Воспаление как базовая неспецифическая компонента </w:t>
      </w:r>
    </w:p>
    <w:p w14:paraId="51E4D4C4" w14:textId="77777777" w:rsidR="00D55504" w:rsidRPr="00382953" w:rsidRDefault="00D55504" w:rsidP="00382953">
      <w:pPr>
        <w:tabs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иммунного ответа</w:t>
      </w:r>
    </w:p>
    <w:p w14:paraId="52C35398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 Рекогносцировочные механизмы врожденного иммунитета</w:t>
      </w:r>
    </w:p>
    <w:p w14:paraId="2A6AD9BE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А. Выберите один или несколько правильных ответов</w:t>
      </w:r>
    </w:p>
    <w:p w14:paraId="60301A99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84</w:t>
      </w:r>
    </w:p>
    <w:p w14:paraId="307951D9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МЕХАНИЗМЫ ВРОЖДЕННОГО (ПАЛЕО-) ИММУНИТЕТА ХАРАКТЕРИЗУЮТСЯ </w:t>
      </w:r>
    </w:p>
    <w:p w14:paraId="3945CBBF" w14:textId="77777777" w:rsidR="00D55504" w:rsidRPr="00382953" w:rsidRDefault="00D55504" w:rsidP="001F48AF">
      <w:pPr>
        <w:numPr>
          <w:ilvl w:val="0"/>
          <w:numId w:val="16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существованием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вне зависимости от агрессии, являясь частью естественного развития организма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5A63707" w14:textId="77777777" w:rsidR="00D55504" w:rsidRPr="00382953" w:rsidRDefault="00D55504" w:rsidP="001F48AF">
      <w:pPr>
        <w:numPr>
          <w:ilvl w:val="0"/>
          <w:numId w:val="16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окончательным формированием в процессе ответа на агрессию</w:t>
      </w:r>
    </w:p>
    <w:p w14:paraId="1499DCD0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85</w:t>
      </w:r>
    </w:p>
    <w:p w14:paraId="6DB8E629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КЛЕТОЧНЫЕ ЭЛЕМЕНТЫ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ПАЛЕОИММУНИТЕТА, ПРИНИМАЮЩИЕ УЧАСТИЕ В ДЕСТРУКЦИИ И ЭЛИМИНАЦИИ ПАТОГЕНА В ОЧАГЕ ВОСПАЛЕНИЯ, ПРЕДСТАВЛЕНЫ </w:t>
      </w:r>
    </w:p>
    <w:p w14:paraId="6962A17D" w14:textId="77777777" w:rsidR="00D55504" w:rsidRPr="00382953" w:rsidRDefault="00D55504" w:rsidP="001F48AF">
      <w:pPr>
        <w:numPr>
          <w:ilvl w:val="0"/>
          <w:numId w:val="12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эритроцитами</w:t>
      </w:r>
    </w:p>
    <w:p w14:paraId="07DA1626" w14:textId="77777777" w:rsidR="00D55504" w:rsidRPr="00382953" w:rsidRDefault="00D55504" w:rsidP="001F48AF">
      <w:pPr>
        <w:numPr>
          <w:ilvl w:val="0"/>
          <w:numId w:val="12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нейтрофилами</w:t>
      </w:r>
    </w:p>
    <w:p w14:paraId="54906C32" w14:textId="77777777" w:rsidR="00D55504" w:rsidRPr="00382953" w:rsidRDefault="00D55504" w:rsidP="001F48AF">
      <w:pPr>
        <w:numPr>
          <w:ilvl w:val="0"/>
          <w:numId w:val="12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базофилами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393A370" w14:textId="77777777" w:rsidR="00D55504" w:rsidRPr="00382953" w:rsidRDefault="00D55504" w:rsidP="001F48AF">
      <w:pPr>
        <w:numPr>
          <w:ilvl w:val="0"/>
          <w:numId w:val="12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эпителиоцитами</w:t>
      </w:r>
    </w:p>
    <w:p w14:paraId="11F1E166" w14:textId="77777777" w:rsidR="00D55504" w:rsidRPr="00382953" w:rsidRDefault="00D55504" w:rsidP="001F48AF">
      <w:pPr>
        <w:numPr>
          <w:ilvl w:val="0"/>
          <w:numId w:val="12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эозинофилами</w:t>
      </w:r>
    </w:p>
    <w:p w14:paraId="0760B424" w14:textId="77777777" w:rsidR="00D55504" w:rsidRPr="00382953" w:rsidRDefault="00D55504" w:rsidP="001F48AF">
      <w:pPr>
        <w:numPr>
          <w:ilvl w:val="0"/>
          <w:numId w:val="12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моноцитами/макрофагами</w:t>
      </w:r>
    </w:p>
    <w:p w14:paraId="23EB7164" w14:textId="77777777" w:rsidR="00D55504" w:rsidRPr="00382953" w:rsidRDefault="00D55504" w:rsidP="001F48AF">
      <w:pPr>
        <w:numPr>
          <w:ilvl w:val="0"/>
          <w:numId w:val="12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тучными клетками</w:t>
      </w:r>
    </w:p>
    <w:p w14:paraId="1A69D888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86</w:t>
      </w:r>
    </w:p>
    <w:p w14:paraId="69A48CA8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ГУМОРАЛЬНЫЕ ФАКТОРЫ ПАЛЕОИММУНИТЕТА, ПРИНИМАЮЩИЕ УЧАСТИЕ В ДЕСТРУКЦИИ И ЭЛИМИНАЦИИ ПАТОГЕНА В ОЧАГЕ ВОСПАЛЕНИЯ, ПРЕДСТАВЛЕНЫ </w:t>
      </w:r>
    </w:p>
    <w:p w14:paraId="68B4EC29" w14:textId="77777777" w:rsidR="00D55504" w:rsidRPr="00382953" w:rsidRDefault="00D55504" w:rsidP="001F48AF">
      <w:pPr>
        <w:numPr>
          <w:ilvl w:val="0"/>
          <w:numId w:val="11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лизоцимом</w:t>
      </w:r>
    </w:p>
    <w:p w14:paraId="7FD4C6A5" w14:textId="77777777" w:rsidR="00D55504" w:rsidRPr="00382953" w:rsidRDefault="00D55504" w:rsidP="001F48AF">
      <w:pPr>
        <w:numPr>
          <w:ilvl w:val="0"/>
          <w:numId w:val="11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бета-лизинами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0D59B68" w14:textId="77777777" w:rsidR="00D55504" w:rsidRPr="00382953" w:rsidRDefault="00D55504" w:rsidP="001F48AF">
      <w:pPr>
        <w:numPr>
          <w:ilvl w:val="0"/>
          <w:numId w:val="11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системой комплемента</w:t>
      </w:r>
    </w:p>
    <w:p w14:paraId="3DB7BB2D" w14:textId="77777777" w:rsidR="00D55504" w:rsidRPr="00382953" w:rsidRDefault="00D55504" w:rsidP="001F48AF">
      <w:pPr>
        <w:numPr>
          <w:ilvl w:val="0"/>
          <w:numId w:val="11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АЛАТ</w:t>
      </w:r>
    </w:p>
    <w:p w14:paraId="4C947162" w14:textId="77777777" w:rsidR="00D55504" w:rsidRPr="00382953" w:rsidRDefault="00D55504" w:rsidP="001F48AF">
      <w:pPr>
        <w:numPr>
          <w:ilvl w:val="0"/>
          <w:numId w:val="11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АСАТ</w:t>
      </w:r>
    </w:p>
    <w:p w14:paraId="75CE93BD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87</w:t>
      </w:r>
    </w:p>
    <w:p w14:paraId="1106C362" w14:textId="3B537192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ИММУННОЕ РАСПОЗНОВАНИЕ ПРИ ВРОЖДЕННОМ ИММУНИТЕТЕ </w:t>
      </w:r>
      <w:r w:rsidR="00507983" w:rsidRPr="00382953">
        <w:rPr>
          <w:rFonts w:ascii="Times New Roman" w:hAnsi="Times New Roman" w:cs="Times New Roman"/>
          <w:sz w:val="24"/>
          <w:szCs w:val="24"/>
          <w:lang w:eastAsia="ru-RU"/>
        </w:rPr>
        <w:t>— ЭТО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B8234AF" w14:textId="77777777" w:rsidR="00D55504" w:rsidRPr="00382953" w:rsidRDefault="00D55504" w:rsidP="001F48AF">
      <w:pPr>
        <w:numPr>
          <w:ilvl w:val="0"/>
          <w:numId w:val="14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детекция антигенных детерминант (эпитопов), несущих признаки генетической чужеродности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D2BEC3F" w14:textId="77777777" w:rsidR="00D55504" w:rsidRPr="00382953" w:rsidRDefault="00D55504" w:rsidP="001F48AF">
      <w:pPr>
        <w:numPr>
          <w:ilvl w:val="0"/>
          <w:numId w:val="145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распознавание стереотипных и консервативных молекул микроорганизмов, присущих одновременно большим систематическим группам микробов (патогенассоциированных молекулярных паттернов – ПАМП)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9132272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88</w:t>
      </w:r>
    </w:p>
    <w:p w14:paraId="6E1D6F64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ХАРАКТЕРНЫЕ ПРИЗНАКИ ПАТТЕРНРАСПОЗНАЮЩИХ РЕЦЕПТОРОВ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A473274" w14:textId="77777777" w:rsidR="00D55504" w:rsidRPr="00382953" w:rsidRDefault="00D55504" w:rsidP="001F48AF">
      <w:pPr>
        <w:numPr>
          <w:ilvl w:val="0"/>
          <w:numId w:val="159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кодируются непосредственно в геноме и их гены не подвергаются рекомбинации в ходе онтогенеза</w:t>
      </w:r>
    </w:p>
    <w:p w14:paraId="18679856" w14:textId="77777777" w:rsidR="00D55504" w:rsidRPr="00382953" w:rsidRDefault="00D55504" w:rsidP="001F48AF">
      <w:pPr>
        <w:numPr>
          <w:ilvl w:val="0"/>
          <w:numId w:val="159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гены подвергаются рекомбинации в ходе онтогенеза </w:t>
      </w:r>
    </w:p>
    <w:p w14:paraId="594BC906" w14:textId="77777777" w:rsidR="00D55504" w:rsidRPr="00382953" w:rsidRDefault="00D55504" w:rsidP="001F48AF">
      <w:pPr>
        <w:numPr>
          <w:ilvl w:val="0"/>
          <w:numId w:val="159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неклональное распределение</w:t>
      </w:r>
    </w:p>
    <w:p w14:paraId="4B6BC458" w14:textId="77777777" w:rsidR="00D55504" w:rsidRPr="00382953" w:rsidRDefault="00D55504" w:rsidP="001F48AF">
      <w:pPr>
        <w:numPr>
          <w:ilvl w:val="0"/>
          <w:numId w:val="159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клональное распределение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05843A8" w14:textId="77777777" w:rsidR="00D55504" w:rsidRPr="00382953" w:rsidRDefault="00D55504" w:rsidP="001F48AF">
      <w:pPr>
        <w:numPr>
          <w:ilvl w:val="0"/>
          <w:numId w:val="159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многообразие спектра антигенных рецепторов</w:t>
      </w:r>
    </w:p>
    <w:p w14:paraId="552835C8" w14:textId="77777777" w:rsidR="00D55504" w:rsidRPr="00382953" w:rsidRDefault="00D55504" w:rsidP="001F48AF">
      <w:pPr>
        <w:numPr>
          <w:ilvl w:val="0"/>
          <w:numId w:val="159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ограниченный спектр распознавания молекулярных структур</w:t>
      </w:r>
    </w:p>
    <w:p w14:paraId="02A42AE1" w14:textId="77777777" w:rsidR="00D55504" w:rsidRPr="00382953" w:rsidRDefault="00D55504" w:rsidP="001F48AF">
      <w:pPr>
        <w:numPr>
          <w:ilvl w:val="0"/>
          <w:numId w:val="159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низкая аффинность связывания антигена</w:t>
      </w:r>
    </w:p>
    <w:p w14:paraId="6F0DA6D8" w14:textId="77777777" w:rsidR="00D55504" w:rsidRPr="00382953" w:rsidRDefault="00D55504" w:rsidP="001F48AF">
      <w:pPr>
        <w:numPr>
          <w:ilvl w:val="0"/>
          <w:numId w:val="159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высокая аффинность связывания антигена</w:t>
      </w:r>
    </w:p>
    <w:p w14:paraId="79C693A5" w14:textId="77777777" w:rsidR="00D55504" w:rsidRPr="00382953" w:rsidRDefault="00D55504" w:rsidP="001F48AF">
      <w:pPr>
        <w:numPr>
          <w:ilvl w:val="0"/>
          <w:numId w:val="159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запуск ответа требует клональной экспансии клеток-предшественников</w:t>
      </w:r>
    </w:p>
    <w:p w14:paraId="521B165A" w14:textId="77777777" w:rsidR="00D55504" w:rsidRPr="00382953" w:rsidRDefault="00D55504" w:rsidP="001F48AF">
      <w:pPr>
        <w:numPr>
          <w:ilvl w:val="0"/>
          <w:numId w:val="159"/>
        </w:numPr>
        <w:tabs>
          <w:tab w:val="clear" w:pos="720"/>
          <w:tab w:val="num" w:pos="284"/>
          <w:tab w:val="num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запуск ответа не требует клональной экспансии клеток-предшественников</w:t>
      </w:r>
    </w:p>
    <w:p w14:paraId="74356CCF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89</w:t>
      </w:r>
    </w:p>
    <w:p w14:paraId="409C338A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ХАРАКТЕРНЫЕ ПРИЗНАКИ ПАТОГЕНАССОЦИИРОВАННЫХ МОЛЕКУЛЯРНЫХ ПАТТЕРНОВ (ПАМП)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372162A" w14:textId="77777777" w:rsidR="00D55504" w:rsidRPr="00382953" w:rsidRDefault="00D55504" w:rsidP="001F48AF">
      <w:pPr>
        <w:numPr>
          <w:ilvl w:val="0"/>
          <w:numId w:val="109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присущи большим группам микроорганизмов, принадлежащих к разным видам</w:t>
      </w:r>
    </w:p>
    <w:p w14:paraId="0AC92BB8" w14:textId="77777777" w:rsidR="00D55504" w:rsidRPr="00382953" w:rsidRDefault="00D55504" w:rsidP="001F48AF">
      <w:pPr>
        <w:numPr>
          <w:ilvl w:val="0"/>
          <w:numId w:val="109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видоспецифичны</w:t>
      </w:r>
    </w:p>
    <w:p w14:paraId="629ED8E1" w14:textId="77777777" w:rsidR="00D55504" w:rsidRPr="00382953" w:rsidRDefault="00D55504" w:rsidP="001F48AF">
      <w:pPr>
        <w:numPr>
          <w:ilvl w:val="0"/>
          <w:numId w:val="109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присутствуют в организме многоклеточных эукариот</w:t>
      </w:r>
    </w:p>
    <w:p w14:paraId="02F321EF" w14:textId="77777777" w:rsidR="00D55504" w:rsidRPr="00382953" w:rsidRDefault="00D55504" w:rsidP="001F48AF">
      <w:pPr>
        <w:numPr>
          <w:ilvl w:val="0"/>
          <w:numId w:val="109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отсутствуют в организме многоклеточных эукариот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4697A68" w14:textId="77777777" w:rsidR="00D55504" w:rsidRPr="00382953" w:rsidRDefault="00D55504" w:rsidP="001F48AF">
      <w:pPr>
        <w:numPr>
          <w:ilvl w:val="0"/>
          <w:numId w:val="109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жизненно важные компоненты микроорганизмов, не подвергающиеся изменениям в ходе эволюции</w:t>
      </w:r>
    </w:p>
    <w:p w14:paraId="1D89C48C" w14:textId="77777777" w:rsidR="00D55504" w:rsidRPr="00382953" w:rsidRDefault="00D55504" w:rsidP="001F48AF">
      <w:pPr>
        <w:numPr>
          <w:ilvl w:val="0"/>
          <w:numId w:val="109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несущественные компоненты для жизнедеятельности микроорганизмов, постоянно подвергающиеся изменениям</w:t>
      </w:r>
    </w:p>
    <w:p w14:paraId="4945F465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90</w:t>
      </w:r>
    </w:p>
    <w:p w14:paraId="1BBD8FC0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ГУМОРАЛЬНЫЕ ПАТТЕРНРАСПОЗНАЮЩИЕ РЕЦЕПТОРЫ ВКЛЮЧАЮТ </w:t>
      </w:r>
    </w:p>
    <w:p w14:paraId="5240700C" w14:textId="77777777" w:rsidR="00D55504" w:rsidRPr="00382953" w:rsidRDefault="00D55504" w:rsidP="001F48AF">
      <w:pPr>
        <w:numPr>
          <w:ilvl w:val="0"/>
          <w:numId w:val="16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 «нормальные» (спонтанные) антитела</w:t>
      </w:r>
    </w:p>
    <w:p w14:paraId="0D175826" w14:textId="77777777" w:rsidR="00D55504" w:rsidRPr="00382953" w:rsidRDefault="00D55504" w:rsidP="001F48AF">
      <w:pPr>
        <w:numPr>
          <w:ilvl w:val="0"/>
          <w:numId w:val="16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комплемент</w:t>
      </w:r>
    </w:p>
    <w:p w14:paraId="539D70D6" w14:textId="77777777" w:rsidR="00D55504" w:rsidRPr="00382953" w:rsidRDefault="00D55504" w:rsidP="001F48AF">
      <w:pPr>
        <w:numPr>
          <w:ilvl w:val="0"/>
          <w:numId w:val="16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фибриноген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9FEA313" w14:textId="77777777" w:rsidR="00D55504" w:rsidRPr="00382953" w:rsidRDefault="00D55504" w:rsidP="001F48AF">
      <w:pPr>
        <w:numPr>
          <w:ilvl w:val="0"/>
          <w:numId w:val="16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маннозосвязывающий лектин</w:t>
      </w:r>
    </w:p>
    <w:p w14:paraId="18C2E7DF" w14:textId="77777777" w:rsidR="00D55504" w:rsidRPr="00382953" w:rsidRDefault="00D55504" w:rsidP="001F48AF">
      <w:pPr>
        <w:numPr>
          <w:ilvl w:val="0"/>
          <w:numId w:val="16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α</w:t>
      </w:r>
      <w:r w:rsidRPr="00382953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 – макроглобулин</w:t>
      </w:r>
    </w:p>
    <w:p w14:paraId="084612EF" w14:textId="77777777" w:rsidR="00D55504" w:rsidRPr="00382953" w:rsidRDefault="00D55504" w:rsidP="001F48AF">
      <w:pPr>
        <w:numPr>
          <w:ilvl w:val="0"/>
          <w:numId w:val="16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С-реактивный белок</w:t>
      </w:r>
    </w:p>
    <w:p w14:paraId="035101CA" w14:textId="77777777" w:rsidR="00D55504" w:rsidRPr="00382953" w:rsidRDefault="00D55504" w:rsidP="001F48AF">
      <w:pPr>
        <w:numPr>
          <w:ilvl w:val="0"/>
          <w:numId w:val="16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трансферрин</w:t>
      </w:r>
    </w:p>
    <w:p w14:paraId="55BE673E" w14:textId="77777777" w:rsidR="00D55504" w:rsidRPr="00382953" w:rsidRDefault="00D55504" w:rsidP="001F48AF">
      <w:pPr>
        <w:numPr>
          <w:ilvl w:val="0"/>
          <w:numId w:val="16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белок, связывающий ЛПС</w:t>
      </w:r>
    </w:p>
    <w:p w14:paraId="048B8C99" w14:textId="77777777" w:rsidR="00D55504" w:rsidRPr="00382953" w:rsidRDefault="00D55504" w:rsidP="001F48AF">
      <w:pPr>
        <w:numPr>
          <w:ilvl w:val="0"/>
          <w:numId w:val="16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сывороточный амилоид Р</w:t>
      </w:r>
    </w:p>
    <w:p w14:paraId="789D703E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91</w:t>
      </w:r>
    </w:p>
    <w:p w14:paraId="4AE7F03C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КЛЕТОЧНЫМИ ПАТТЕРНРАСПОЗНАЮЩИМИ РЕЦЕПТОРАМИ СЛУЖАТ </w:t>
      </w:r>
    </w:p>
    <w:p w14:paraId="3EF8156C" w14:textId="77777777" w:rsidR="00D55504" w:rsidRPr="00382953" w:rsidRDefault="00D55504" w:rsidP="001F48AF">
      <w:pPr>
        <w:numPr>
          <w:ilvl w:val="0"/>
          <w:numId w:val="137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иммуноглобулины</w:t>
      </w:r>
    </w:p>
    <w:p w14:paraId="4E5AB217" w14:textId="77777777" w:rsidR="00D55504" w:rsidRPr="00382953" w:rsidRDefault="00D55504" w:rsidP="001F48AF">
      <w:pPr>
        <w:numPr>
          <w:ilvl w:val="0"/>
          <w:numId w:val="137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скавенджер-рецепторы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86EFEBD" w14:textId="77777777" w:rsidR="00D55504" w:rsidRPr="00382953" w:rsidRDefault="00D55504" w:rsidP="001F48AF">
      <w:pPr>
        <w:numPr>
          <w:ilvl w:val="0"/>
          <w:numId w:val="137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толл-подобные рецепторы </w:t>
      </w:r>
    </w:p>
    <w:p w14:paraId="252F5F18" w14:textId="77777777" w:rsidR="00D55504" w:rsidRPr="00382953" w:rsidRDefault="00D55504" w:rsidP="001F48AF">
      <w:pPr>
        <w:numPr>
          <w:ilvl w:val="0"/>
          <w:numId w:val="137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val="en-US" w:eastAsia="ru-RU"/>
        </w:rPr>
        <w:t>NOD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>-рецепторы</w:t>
      </w:r>
    </w:p>
    <w:p w14:paraId="255FEBAB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92</w:t>
      </w:r>
    </w:p>
    <w:p w14:paraId="6BE0D1B1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ОБЪЕКТОМ РАСПОЗНАВАНИЯ ДЛЯ ПОВЕРХНОСТНО РАСПОЛОЖЕННЫХ ТОЛЛ-ПОДОБНЫХ РЕЦЕПТОРОВ ЯВЛЯЮТСЯ </w:t>
      </w:r>
    </w:p>
    <w:p w14:paraId="2AD95396" w14:textId="77777777" w:rsidR="00D55504" w:rsidRPr="00382953" w:rsidRDefault="00D55504" w:rsidP="001F48AF">
      <w:pPr>
        <w:numPr>
          <w:ilvl w:val="0"/>
          <w:numId w:val="14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уникальные бактериальные структуры, абсолютно чужеродные для организма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295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пептидогликан, ЛПС, флагелин, липопептиды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6E6864B3" w14:textId="77777777" w:rsidR="00D55504" w:rsidRPr="00382953" w:rsidRDefault="00D55504" w:rsidP="001F48AF">
      <w:pPr>
        <w:numPr>
          <w:ilvl w:val="0"/>
          <w:numId w:val="14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нуклеиновые кислоты бактерий и вирусов, структурно сходные с эндогенными нуклеиновыми кислотами</w:t>
      </w:r>
    </w:p>
    <w:p w14:paraId="35EC249C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93</w:t>
      </w:r>
    </w:p>
    <w:p w14:paraId="3F4538A2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ОБЪЕКТОМ РАСПОЗНАВАНИЯ ДЛЯ ВНУТРИКЛЕТОЧНО ЛОКАЛИЗОВАННЫХ ТОЛЛ-ПОДОБНЫХ РЕЦЕПТОРОВ ЯВЛЯЮТСЯ </w:t>
      </w:r>
    </w:p>
    <w:p w14:paraId="5D9A6F06" w14:textId="77777777" w:rsidR="00D55504" w:rsidRPr="00382953" w:rsidRDefault="00D55504" w:rsidP="001F48AF">
      <w:pPr>
        <w:numPr>
          <w:ilvl w:val="0"/>
          <w:numId w:val="170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уникальные бактериальные структуры, абсолютно чужеродные для организма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2953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пептидогликан, ЛПС, флагелин, липопептиды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8A220A9" w14:textId="77777777" w:rsidR="00D55504" w:rsidRPr="00382953" w:rsidRDefault="00D55504" w:rsidP="001F48AF">
      <w:pPr>
        <w:numPr>
          <w:ilvl w:val="0"/>
          <w:numId w:val="170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нуклеиновые кислоты бактерий и вирусов, структурно сходные с эндогенными нуклеиновыми кислотами</w:t>
      </w:r>
    </w:p>
    <w:p w14:paraId="4ECBA0F3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94</w:t>
      </w:r>
    </w:p>
    <w:p w14:paraId="74EA74E6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ЭНДОГЕННЫМИ ЛИГАНДАМИ ДЛЯ ТОЛЛ-ПОДОБНЫХ РЕЦЕПТОРОВ ЯВЛЯЮТСЯ </w:t>
      </w:r>
    </w:p>
    <w:p w14:paraId="61938799" w14:textId="77777777" w:rsidR="00D55504" w:rsidRPr="00382953" w:rsidRDefault="00D55504" w:rsidP="001F48AF">
      <w:pPr>
        <w:numPr>
          <w:ilvl w:val="0"/>
          <w:numId w:val="140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стероидные гормоны</w:t>
      </w:r>
    </w:p>
    <w:p w14:paraId="73C5F616" w14:textId="77777777" w:rsidR="00D55504" w:rsidRPr="00382953" w:rsidRDefault="00D55504" w:rsidP="001F48AF">
      <w:pPr>
        <w:numPr>
          <w:ilvl w:val="0"/>
          <w:numId w:val="140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эйкозаноиды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C7E8D5A" w14:textId="77777777" w:rsidR="00D55504" w:rsidRPr="00382953" w:rsidRDefault="00D55504" w:rsidP="001F48AF">
      <w:pPr>
        <w:numPr>
          <w:ilvl w:val="0"/>
          <w:numId w:val="140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белки теплового шока</w:t>
      </w:r>
    </w:p>
    <w:p w14:paraId="6E0163C6" w14:textId="77777777" w:rsidR="00D55504" w:rsidRPr="00382953" w:rsidRDefault="00D55504" w:rsidP="001F48AF">
      <w:pPr>
        <w:numPr>
          <w:ilvl w:val="0"/>
          <w:numId w:val="140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одноцепочечная РНК</w:t>
      </w:r>
    </w:p>
    <w:p w14:paraId="465D97F8" w14:textId="77777777" w:rsidR="00D55504" w:rsidRPr="00382953" w:rsidRDefault="00D55504" w:rsidP="001F48AF">
      <w:pPr>
        <w:numPr>
          <w:ilvl w:val="0"/>
          <w:numId w:val="140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ионы двухвалентного железа</w:t>
      </w:r>
    </w:p>
    <w:p w14:paraId="0F9BD472" w14:textId="77777777" w:rsidR="00D55504" w:rsidRPr="00382953" w:rsidRDefault="00D55504" w:rsidP="001F48AF">
      <w:pPr>
        <w:numPr>
          <w:ilvl w:val="0"/>
          <w:numId w:val="140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Ср</w:t>
      </w:r>
      <w:r w:rsidRPr="00382953">
        <w:rPr>
          <w:rFonts w:ascii="Times New Roman" w:hAnsi="Times New Roman" w:cs="Times New Roman"/>
          <w:sz w:val="24"/>
          <w:szCs w:val="24"/>
          <w:lang w:val="en-US" w:eastAsia="ru-RU"/>
        </w:rPr>
        <w:t>G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>-ДНК-последовательность</w:t>
      </w:r>
    </w:p>
    <w:p w14:paraId="6831DA99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95</w:t>
      </w:r>
    </w:p>
    <w:p w14:paraId="5B9C20D5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ОБЪЕКТОМ РАСПОЗНАВАНИЯ ДЛЯ ЦИТОПЛАЗМАТИЧЕСКИХ </w:t>
      </w:r>
      <w:r w:rsidRPr="00382953">
        <w:rPr>
          <w:rFonts w:ascii="Times New Roman" w:hAnsi="Times New Roman" w:cs="Times New Roman"/>
          <w:sz w:val="24"/>
          <w:szCs w:val="24"/>
          <w:lang w:val="en-US" w:eastAsia="ru-RU"/>
        </w:rPr>
        <w:t>NOD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-РЕЦЕПТОРОВ ЯВЛЯЕТСЯ </w:t>
      </w:r>
    </w:p>
    <w:p w14:paraId="0FA471E2" w14:textId="77777777" w:rsidR="00D55504" w:rsidRPr="00382953" w:rsidRDefault="00D55504" w:rsidP="001F48AF">
      <w:pPr>
        <w:numPr>
          <w:ilvl w:val="0"/>
          <w:numId w:val="12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ЛПС</w:t>
      </w:r>
    </w:p>
    <w:p w14:paraId="32B1B129" w14:textId="77777777" w:rsidR="00D55504" w:rsidRPr="00382953" w:rsidRDefault="00D55504" w:rsidP="001F48AF">
      <w:pPr>
        <w:numPr>
          <w:ilvl w:val="0"/>
          <w:numId w:val="12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липопротеиды низкой плотности</w:t>
      </w:r>
    </w:p>
    <w:p w14:paraId="65E6455D" w14:textId="77777777" w:rsidR="00D55504" w:rsidRPr="00382953" w:rsidRDefault="00D55504" w:rsidP="001F48AF">
      <w:pPr>
        <w:numPr>
          <w:ilvl w:val="0"/>
          <w:numId w:val="12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хроматин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4DFFE7F6" w14:textId="77777777" w:rsidR="00D55504" w:rsidRPr="00382953" w:rsidRDefault="00D55504" w:rsidP="001F48AF">
      <w:pPr>
        <w:numPr>
          <w:ilvl w:val="0"/>
          <w:numId w:val="12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пептидогликан грамположительных и грамотрицательных бактерий после его гидролиза в лизосомах</w:t>
      </w:r>
    </w:p>
    <w:p w14:paraId="6D72A6C6" w14:textId="77777777" w:rsidR="00D55504" w:rsidRPr="00382953" w:rsidRDefault="00D55504" w:rsidP="001F48AF">
      <w:pPr>
        <w:numPr>
          <w:ilvl w:val="0"/>
          <w:numId w:val="123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одноцепочечная РНК</w:t>
      </w:r>
    </w:p>
    <w:p w14:paraId="6274F509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96</w:t>
      </w:r>
    </w:p>
    <w:p w14:paraId="3BE944E5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БИОЛОГИЧЕСКИЕ ЭФФЕКТЫ ТОЛЛ-ПОДОБНЫХ И </w:t>
      </w:r>
      <w:r w:rsidRPr="00382953">
        <w:rPr>
          <w:rFonts w:ascii="Times New Roman" w:hAnsi="Times New Roman" w:cs="Times New Roman"/>
          <w:sz w:val="24"/>
          <w:szCs w:val="24"/>
          <w:lang w:val="en-US" w:eastAsia="ru-RU"/>
        </w:rPr>
        <w:t>NOD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-РЕЦЕПТОРОВ </w:t>
      </w:r>
    </w:p>
    <w:p w14:paraId="7F04CADF" w14:textId="77777777" w:rsidR="00D55504" w:rsidRPr="00382953" w:rsidRDefault="00D55504" w:rsidP="001F48AF">
      <w:pPr>
        <w:numPr>
          <w:ilvl w:val="0"/>
          <w:numId w:val="14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активация эффекторных механизмов врожденной иммунной системы</w:t>
      </w:r>
    </w:p>
    <w:p w14:paraId="75E7CA5D" w14:textId="77777777" w:rsidR="00D55504" w:rsidRPr="00382953" w:rsidRDefault="00D55504" w:rsidP="001F48AF">
      <w:pPr>
        <w:numPr>
          <w:ilvl w:val="0"/>
          <w:numId w:val="14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индукция воспаления</w:t>
      </w:r>
    </w:p>
    <w:p w14:paraId="584B4DA4" w14:textId="77777777" w:rsidR="00D55504" w:rsidRPr="00382953" w:rsidRDefault="00D55504" w:rsidP="001F48AF">
      <w:pPr>
        <w:numPr>
          <w:ilvl w:val="0"/>
          <w:numId w:val="14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индукция толерантности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BEE7028" w14:textId="77777777" w:rsidR="00D55504" w:rsidRPr="00382953" w:rsidRDefault="00D55504" w:rsidP="001F48AF">
      <w:pPr>
        <w:numPr>
          <w:ilvl w:val="0"/>
          <w:numId w:val="14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активация антигенпредставляющих клеток и запуск адаптивного иммунного ответа</w:t>
      </w:r>
    </w:p>
    <w:p w14:paraId="655197BB" w14:textId="77777777" w:rsidR="00D55504" w:rsidRPr="00382953" w:rsidRDefault="00D55504" w:rsidP="001F48AF">
      <w:pPr>
        <w:numPr>
          <w:ilvl w:val="0"/>
          <w:numId w:val="14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индукция синтеза антител В-клетками памяти</w:t>
      </w:r>
    </w:p>
    <w:p w14:paraId="0636BBAD" w14:textId="77777777" w:rsidR="00D55504" w:rsidRPr="00382953" w:rsidRDefault="00D55504" w:rsidP="001F48AF">
      <w:pPr>
        <w:numPr>
          <w:ilvl w:val="0"/>
          <w:numId w:val="14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индукция репаративного ответа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CCA8E0C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2.2. Взаимосвязь воспалительной и иммунной реактивности</w:t>
      </w:r>
    </w:p>
    <w:p w14:paraId="01B85707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А. Выберите один или несколько правильных ответов</w:t>
      </w:r>
    </w:p>
    <w:p w14:paraId="17EF53FA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97</w:t>
      </w:r>
    </w:p>
    <w:p w14:paraId="53756CA5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ФАКТОРЫ, СЛУЖАЩИЕ ГЛАВНОЙ ДВИЖУЩЕЙ СИЛОЙ ЭКССУДАТИВНО-ДЕСТРУКТИВНОГО ВОСПАЛЕНИЯ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5AD5EA14" w14:textId="77777777" w:rsidR="00D55504" w:rsidRPr="00382953" w:rsidRDefault="00D55504" w:rsidP="001F48AF">
      <w:pPr>
        <w:numPr>
          <w:ilvl w:val="0"/>
          <w:numId w:val="11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моноциты/макрофаги</w:t>
      </w:r>
    </w:p>
    <w:p w14:paraId="5B81EFEF" w14:textId="77777777" w:rsidR="00D55504" w:rsidRPr="00382953" w:rsidRDefault="00D55504" w:rsidP="001F48AF">
      <w:pPr>
        <w:numPr>
          <w:ilvl w:val="0"/>
          <w:numId w:val="11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нейтрофилы</w:t>
      </w:r>
    </w:p>
    <w:p w14:paraId="22DE8888" w14:textId="77777777" w:rsidR="00D55504" w:rsidRPr="00382953" w:rsidRDefault="00D55504" w:rsidP="001F48AF">
      <w:pPr>
        <w:numPr>
          <w:ilvl w:val="0"/>
          <w:numId w:val="11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система комплемента</w:t>
      </w:r>
    </w:p>
    <w:p w14:paraId="4E2881AD" w14:textId="77777777" w:rsidR="00D55504" w:rsidRPr="00382953" w:rsidRDefault="00D55504" w:rsidP="001F48AF">
      <w:pPr>
        <w:numPr>
          <w:ilvl w:val="0"/>
          <w:numId w:val="11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Т-лимфоциты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303B380" w14:textId="77777777" w:rsidR="00D55504" w:rsidRPr="00382953" w:rsidRDefault="00D55504" w:rsidP="001F48AF">
      <w:pPr>
        <w:numPr>
          <w:ilvl w:val="0"/>
          <w:numId w:val="11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val="en-US" w:eastAsia="ru-RU"/>
        </w:rPr>
        <w:t>IgG</w:t>
      </w:r>
    </w:p>
    <w:p w14:paraId="4009ED52" w14:textId="77777777" w:rsidR="00D55504" w:rsidRPr="00382953" w:rsidRDefault="00D55504" w:rsidP="001F48AF">
      <w:pPr>
        <w:numPr>
          <w:ilvl w:val="0"/>
          <w:numId w:val="11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эозинофилы</w:t>
      </w:r>
    </w:p>
    <w:p w14:paraId="57E248FE" w14:textId="77777777" w:rsidR="00D55504" w:rsidRPr="00382953" w:rsidRDefault="00D55504" w:rsidP="001F48AF">
      <w:pPr>
        <w:numPr>
          <w:ilvl w:val="0"/>
          <w:numId w:val="112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val="en-US" w:eastAsia="ru-RU"/>
        </w:rPr>
        <w:t>NK</w:t>
      </w:r>
    </w:p>
    <w:p w14:paraId="1F171FD4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98</w:t>
      </w:r>
    </w:p>
    <w:p w14:paraId="552CBC8A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ФАКТОРЫ, ОБЕСПЕЧИВАЮЩИЕ РАЗВИТИЕ ПРОДУКТИВНО-КЛЕТОЧНОГО ВОСПАЛЕНИЯ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3049E0A3" w14:textId="77777777" w:rsidR="00D55504" w:rsidRPr="00382953" w:rsidRDefault="00D55504" w:rsidP="001F48AF">
      <w:pPr>
        <w:numPr>
          <w:ilvl w:val="0"/>
          <w:numId w:val="14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моноциты/макрофаги</w:t>
      </w:r>
    </w:p>
    <w:p w14:paraId="1D3B9346" w14:textId="77777777" w:rsidR="00D55504" w:rsidRPr="00382953" w:rsidRDefault="00D55504" w:rsidP="001F48AF">
      <w:pPr>
        <w:numPr>
          <w:ilvl w:val="0"/>
          <w:numId w:val="14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нейтрофилы</w:t>
      </w:r>
    </w:p>
    <w:p w14:paraId="118DB7E7" w14:textId="77777777" w:rsidR="00D55504" w:rsidRPr="00382953" w:rsidRDefault="00D55504" w:rsidP="001F48AF">
      <w:pPr>
        <w:numPr>
          <w:ilvl w:val="0"/>
          <w:numId w:val="14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система комплемента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4D4D9BC" w14:textId="77777777" w:rsidR="00D55504" w:rsidRPr="00382953" w:rsidRDefault="00D55504" w:rsidP="001F48AF">
      <w:pPr>
        <w:numPr>
          <w:ilvl w:val="0"/>
          <w:numId w:val="14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Т-лимфоциты</w:t>
      </w:r>
    </w:p>
    <w:p w14:paraId="74B1B957" w14:textId="77777777" w:rsidR="00D55504" w:rsidRPr="00382953" w:rsidRDefault="00D55504" w:rsidP="001F48AF">
      <w:pPr>
        <w:numPr>
          <w:ilvl w:val="0"/>
          <w:numId w:val="14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val="en-US" w:eastAsia="ru-RU"/>
        </w:rPr>
        <w:t>IgG</w:t>
      </w:r>
    </w:p>
    <w:p w14:paraId="612039B6" w14:textId="77777777" w:rsidR="00D55504" w:rsidRPr="00382953" w:rsidRDefault="00D55504" w:rsidP="001F48AF">
      <w:pPr>
        <w:numPr>
          <w:ilvl w:val="0"/>
          <w:numId w:val="14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эозинофилы</w:t>
      </w:r>
    </w:p>
    <w:p w14:paraId="2C52E5BE" w14:textId="77777777" w:rsidR="00D55504" w:rsidRPr="00382953" w:rsidRDefault="00D55504" w:rsidP="001F48AF">
      <w:pPr>
        <w:numPr>
          <w:ilvl w:val="0"/>
          <w:numId w:val="144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val="en-US" w:eastAsia="ru-RU"/>
        </w:rPr>
        <w:t>NK</w:t>
      </w:r>
    </w:p>
    <w:p w14:paraId="03446FB6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99</w:t>
      </w:r>
    </w:p>
    <w:p w14:paraId="737E49BE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ЗАЩИТНАЯ РОЛЬ АНТИТЕЛ В ОЧАГЕ ВОСПАЛЕНИЯ ОБУСЛОВЛЕНА </w:t>
      </w:r>
    </w:p>
    <w:p w14:paraId="4EDFF9CF" w14:textId="77777777" w:rsidR="00D55504" w:rsidRPr="00382953" w:rsidRDefault="00D55504" w:rsidP="001F48AF">
      <w:pPr>
        <w:numPr>
          <w:ilvl w:val="0"/>
          <w:numId w:val="14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связыванием и блокированием действия патогенных факторов</w:t>
      </w:r>
    </w:p>
    <w:p w14:paraId="017F4774" w14:textId="77777777" w:rsidR="00D55504" w:rsidRPr="00382953" w:rsidRDefault="00D55504" w:rsidP="001F48AF">
      <w:pPr>
        <w:numPr>
          <w:ilvl w:val="0"/>
          <w:numId w:val="14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непосредственным разрушением патогенных факторов</w:t>
      </w:r>
    </w:p>
    <w:p w14:paraId="0AE4EB09" w14:textId="77777777" w:rsidR="00D55504" w:rsidRPr="00382953" w:rsidRDefault="00D55504" w:rsidP="001F48AF">
      <w:pPr>
        <w:numPr>
          <w:ilvl w:val="0"/>
          <w:numId w:val="14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опсонизацией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B196D19" w14:textId="77777777" w:rsidR="00D55504" w:rsidRPr="00382953" w:rsidRDefault="00D55504" w:rsidP="001F48AF">
      <w:pPr>
        <w:numPr>
          <w:ilvl w:val="0"/>
          <w:numId w:val="14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активацией системы комплемента</w:t>
      </w:r>
    </w:p>
    <w:p w14:paraId="697B193B" w14:textId="77777777" w:rsidR="00D55504" w:rsidRPr="00382953" w:rsidRDefault="00D55504" w:rsidP="001F48AF">
      <w:pPr>
        <w:numPr>
          <w:ilvl w:val="0"/>
          <w:numId w:val="14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обеспечением реакции АЗКЦТ</w:t>
      </w:r>
    </w:p>
    <w:p w14:paraId="3283D705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100</w:t>
      </w:r>
    </w:p>
    <w:p w14:paraId="06DCB03D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ОСНОВУ ИНФИЛЬТРАТА ПРИ ПРОДУКТИВНОМ ВОСПАЛЕНИИ СОСТАВЛЯЮТ </w:t>
      </w:r>
    </w:p>
    <w:p w14:paraId="5B61CA55" w14:textId="77777777" w:rsidR="00D55504" w:rsidRPr="00382953" w:rsidRDefault="00D55504" w:rsidP="001F48AF">
      <w:pPr>
        <w:numPr>
          <w:ilvl w:val="0"/>
          <w:numId w:val="15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макрофаги</w:t>
      </w:r>
    </w:p>
    <w:p w14:paraId="519C053B" w14:textId="77777777" w:rsidR="00D55504" w:rsidRPr="00382953" w:rsidRDefault="00D55504" w:rsidP="001F48AF">
      <w:pPr>
        <w:numPr>
          <w:ilvl w:val="0"/>
          <w:numId w:val="15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Т-лимфоциты</w:t>
      </w:r>
    </w:p>
    <w:p w14:paraId="698186EA" w14:textId="77777777" w:rsidR="00D55504" w:rsidRPr="00382953" w:rsidRDefault="00D55504" w:rsidP="001F48AF">
      <w:pPr>
        <w:numPr>
          <w:ilvl w:val="0"/>
          <w:numId w:val="15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нейтрофилы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921C116" w14:textId="77777777" w:rsidR="00D55504" w:rsidRPr="00382953" w:rsidRDefault="00D55504" w:rsidP="001F48AF">
      <w:pPr>
        <w:numPr>
          <w:ilvl w:val="0"/>
          <w:numId w:val="15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натуральные киллеры</w:t>
      </w:r>
    </w:p>
    <w:p w14:paraId="0EF9290F" w14:textId="77777777" w:rsidR="00D55504" w:rsidRPr="00382953" w:rsidRDefault="00D55504" w:rsidP="001F48AF">
      <w:pPr>
        <w:numPr>
          <w:ilvl w:val="0"/>
          <w:numId w:val="15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В-лимфоциты</w:t>
      </w:r>
    </w:p>
    <w:p w14:paraId="07A8E38B" w14:textId="77777777" w:rsidR="00D55504" w:rsidRPr="00382953" w:rsidRDefault="00D55504" w:rsidP="001F48AF">
      <w:pPr>
        <w:numPr>
          <w:ilvl w:val="0"/>
          <w:numId w:val="15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тучные клетки</w:t>
      </w:r>
    </w:p>
    <w:p w14:paraId="752DFCB9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101</w:t>
      </w:r>
    </w:p>
    <w:p w14:paraId="00452C03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НЕГАТИВНЫМИ РЕГУЛЯТОРАМИ ПРОДУКТИВНОГО ВОСПАЛЕНИЯ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ЯВЛЯЮТСЯ </w:t>
      </w:r>
    </w:p>
    <w:p w14:paraId="78B62AA8" w14:textId="77777777" w:rsidR="00D55504" w:rsidRPr="00382953" w:rsidRDefault="00D55504" w:rsidP="001F48AF">
      <w:pPr>
        <w:numPr>
          <w:ilvl w:val="0"/>
          <w:numId w:val="10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val="en-US" w:eastAsia="ru-RU"/>
        </w:rPr>
        <w:t>PgE</w:t>
      </w:r>
      <w:r w:rsidRPr="00382953">
        <w:rPr>
          <w:rFonts w:ascii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</w:p>
    <w:p w14:paraId="7F8F5861" w14:textId="77777777" w:rsidR="00D55504" w:rsidRPr="00382953" w:rsidRDefault="00D55504" w:rsidP="001F48AF">
      <w:pPr>
        <w:numPr>
          <w:ilvl w:val="0"/>
          <w:numId w:val="10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γИНФ</w:t>
      </w:r>
    </w:p>
    <w:p w14:paraId="393E784D" w14:textId="77777777" w:rsidR="00D55504" w:rsidRPr="00382953" w:rsidRDefault="00D55504" w:rsidP="001F48AF">
      <w:pPr>
        <w:numPr>
          <w:ilvl w:val="0"/>
          <w:numId w:val="10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ИЛ-4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2C99ED94" w14:textId="77777777" w:rsidR="00D55504" w:rsidRPr="00382953" w:rsidRDefault="00D55504" w:rsidP="001F48AF">
      <w:pPr>
        <w:numPr>
          <w:ilvl w:val="0"/>
          <w:numId w:val="106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ИЛ-10</w:t>
      </w:r>
    </w:p>
    <w:p w14:paraId="283C04CF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102</w:t>
      </w:r>
    </w:p>
    <w:p w14:paraId="21913BF6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СПОСОБНОСТЬ ИММУНОГЛОБУЛИНОВ ИНИЦИИРОВАТЬ ОСТРУЮ ВОСПАЛИТЕЛЬНУЮ РЕАКЦИЮ РЕАЛИЗУЕТСЯ </w:t>
      </w:r>
    </w:p>
    <w:p w14:paraId="5BB62023" w14:textId="77777777" w:rsidR="00D55504" w:rsidRPr="00382953" w:rsidRDefault="00D55504" w:rsidP="001F48AF">
      <w:pPr>
        <w:numPr>
          <w:ilvl w:val="0"/>
          <w:numId w:val="11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через комплементзависимые реакции</w:t>
      </w:r>
    </w:p>
    <w:p w14:paraId="74FBBB66" w14:textId="77777777" w:rsidR="00D55504" w:rsidRPr="00382953" w:rsidRDefault="00D55504" w:rsidP="001F48AF">
      <w:pPr>
        <w:numPr>
          <w:ilvl w:val="0"/>
          <w:numId w:val="11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через развитие ГНТ, ассоциированное с </w:t>
      </w:r>
      <w:r w:rsidRPr="00382953">
        <w:rPr>
          <w:rFonts w:ascii="Times New Roman" w:hAnsi="Times New Roman" w:cs="Times New Roman"/>
          <w:sz w:val="24"/>
          <w:szCs w:val="24"/>
          <w:lang w:val="en-US" w:eastAsia="ru-RU"/>
        </w:rPr>
        <w:t>Ig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8512C57" w14:textId="77777777" w:rsidR="00D55504" w:rsidRPr="00382953" w:rsidRDefault="00D55504" w:rsidP="001F48AF">
      <w:pPr>
        <w:numPr>
          <w:ilvl w:val="0"/>
          <w:numId w:val="118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через стимуляцию поглотительной способности фагоцитов</w:t>
      </w:r>
    </w:p>
    <w:p w14:paraId="5D1F0236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103</w:t>
      </w:r>
    </w:p>
    <w:p w14:paraId="09A4AE28" w14:textId="77777777" w:rsidR="00D55504" w:rsidRPr="00382953" w:rsidRDefault="00D55504" w:rsidP="00382953">
      <w:pPr>
        <w:tabs>
          <w:tab w:val="num" w:pos="28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РЕЦЕПТОРЫ, ОБЕСПЕЧИВАЮЩИЕ ФИКСАЦИЮ НА ФАГОЦИТАХ ИММУННЫХ КОМПЛЕКСОВ, ОБРАЗОВАННЫХ ПРИ УЧАСТИИ </w:t>
      </w:r>
      <w:r w:rsidRPr="00382953">
        <w:rPr>
          <w:rFonts w:ascii="Times New Roman" w:hAnsi="Times New Roman" w:cs="Times New Roman"/>
          <w:sz w:val="24"/>
          <w:szCs w:val="24"/>
          <w:lang w:val="en-US" w:eastAsia="ru-RU"/>
        </w:rPr>
        <w:t>IgG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DB9F486" w14:textId="77777777" w:rsidR="00D55504" w:rsidRPr="00382953" w:rsidRDefault="00D55504" w:rsidP="001F48AF">
      <w:pPr>
        <w:numPr>
          <w:ilvl w:val="0"/>
          <w:numId w:val="17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рецепторы на мембране фагоцита к </w:t>
      </w:r>
      <w:r w:rsidRPr="00382953">
        <w:rPr>
          <w:rFonts w:ascii="Times New Roman" w:hAnsi="Times New Roman" w:cs="Times New Roman"/>
          <w:sz w:val="24"/>
          <w:szCs w:val="24"/>
          <w:lang w:val="en-US" w:eastAsia="ru-RU"/>
        </w:rPr>
        <w:t>Fc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-фрагменту </w:t>
      </w:r>
      <w:r w:rsidRPr="00382953">
        <w:rPr>
          <w:rFonts w:ascii="Times New Roman" w:hAnsi="Times New Roman" w:cs="Times New Roman"/>
          <w:sz w:val="24"/>
          <w:szCs w:val="24"/>
          <w:lang w:val="en-US" w:eastAsia="ru-RU"/>
        </w:rPr>
        <w:t>IgG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382953">
        <w:rPr>
          <w:rFonts w:ascii="Times New Roman" w:hAnsi="Times New Roman" w:cs="Times New Roman"/>
          <w:sz w:val="24"/>
          <w:szCs w:val="24"/>
          <w:lang w:val="en-US" w:eastAsia="ru-RU"/>
        </w:rPr>
        <w:t>R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2953">
        <w:rPr>
          <w:rFonts w:ascii="Times New Roman" w:hAnsi="Times New Roman" w:cs="Times New Roman"/>
          <w:sz w:val="24"/>
          <w:szCs w:val="24"/>
          <w:lang w:val="en-US" w:eastAsia="ru-RU"/>
        </w:rPr>
        <w:t>Fcg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31E670CD" w14:textId="77777777" w:rsidR="00D55504" w:rsidRPr="00382953" w:rsidRDefault="00D55504" w:rsidP="001F48AF">
      <w:pPr>
        <w:numPr>
          <w:ilvl w:val="0"/>
          <w:numId w:val="17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рецепторы на мембране фагоцита к </w:t>
      </w:r>
      <w:r w:rsidRPr="00382953">
        <w:rPr>
          <w:rFonts w:ascii="Times New Roman" w:hAnsi="Times New Roman" w:cs="Times New Roman"/>
          <w:sz w:val="24"/>
          <w:szCs w:val="24"/>
          <w:lang w:val="en-US" w:eastAsia="ru-RU"/>
        </w:rPr>
        <w:t>C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382953">
        <w:rPr>
          <w:rFonts w:ascii="Times New Roman" w:hAnsi="Times New Roman" w:cs="Times New Roman"/>
          <w:sz w:val="24"/>
          <w:szCs w:val="24"/>
          <w:lang w:val="en-US" w:eastAsia="ru-RU"/>
        </w:rPr>
        <w:t>b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 компоненту системы комплемента (</w:t>
      </w:r>
      <w:r w:rsidRPr="00382953">
        <w:rPr>
          <w:rFonts w:ascii="Times New Roman" w:hAnsi="Times New Roman" w:cs="Times New Roman"/>
          <w:sz w:val="24"/>
          <w:szCs w:val="24"/>
          <w:lang w:val="en-US" w:eastAsia="ru-RU"/>
        </w:rPr>
        <w:t>R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 С3</w:t>
      </w:r>
      <w:r w:rsidRPr="00382953">
        <w:rPr>
          <w:rFonts w:ascii="Times New Roman" w:hAnsi="Times New Roman" w:cs="Times New Roman"/>
          <w:sz w:val="24"/>
          <w:szCs w:val="24"/>
          <w:lang w:val="en-US" w:eastAsia="ru-RU"/>
        </w:rPr>
        <w:t>b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7082442F" w14:textId="77777777" w:rsidR="00D55504" w:rsidRPr="00382953" w:rsidRDefault="00D55504" w:rsidP="001F48AF">
      <w:pPr>
        <w:numPr>
          <w:ilvl w:val="0"/>
          <w:numId w:val="177"/>
        </w:numPr>
        <w:tabs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оба типа рецепторов</w:t>
      </w:r>
    </w:p>
    <w:p w14:paraId="507EA580" w14:textId="77777777" w:rsidR="00D55504" w:rsidRPr="00382953" w:rsidRDefault="00D55504" w:rsidP="0038295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ЭТАЛОНЫ ОТВЕТОВ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550"/>
        <w:gridCol w:w="2464"/>
        <w:gridCol w:w="2464"/>
      </w:tblGrid>
      <w:tr w:rsidR="00D55504" w:rsidRPr="00382953" w14:paraId="3DA41D4A" w14:textId="77777777">
        <w:tc>
          <w:tcPr>
            <w:tcW w:w="2376" w:type="dxa"/>
          </w:tcPr>
          <w:p w14:paraId="25A00508" w14:textId="1D83C6F6" w:rsidR="00D55504" w:rsidRPr="00382953" w:rsidRDefault="00507983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1–2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0" w:type="dxa"/>
          </w:tcPr>
          <w:p w14:paraId="06EDBC1B" w14:textId="0BE48016" w:rsidR="00D55504" w:rsidRPr="00382953" w:rsidRDefault="00507983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27–1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4, 6, 7</w:t>
            </w:r>
          </w:p>
        </w:tc>
        <w:tc>
          <w:tcPr>
            <w:tcW w:w="2464" w:type="dxa"/>
          </w:tcPr>
          <w:p w14:paraId="69561420" w14:textId="592F6A93" w:rsidR="00D55504" w:rsidRPr="00382953" w:rsidRDefault="00507983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53–3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2464" w:type="dxa"/>
          </w:tcPr>
          <w:p w14:paraId="264EF1EF" w14:textId="432541DE" w:rsidR="00D55504" w:rsidRPr="00382953" w:rsidRDefault="00507983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79–5</w:t>
            </w:r>
            <w:r w:rsidR="00D55504" w:rsidRPr="003829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6</w:t>
            </w:r>
          </w:p>
        </w:tc>
      </w:tr>
      <w:tr w:rsidR="00D55504" w:rsidRPr="00382953" w14:paraId="7A345651" w14:textId="77777777">
        <w:tc>
          <w:tcPr>
            <w:tcW w:w="2376" w:type="dxa"/>
          </w:tcPr>
          <w:p w14:paraId="5C0473F3" w14:textId="77777777" w:rsidR="00D55504" w:rsidRPr="00382953" w:rsidRDefault="00D55504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2 - 1,4</w:t>
            </w:r>
          </w:p>
        </w:tc>
        <w:tc>
          <w:tcPr>
            <w:tcW w:w="2550" w:type="dxa"/>
          </w:tcPr>
          <w:p w14:paraId="31E129D7" w14:textId="77777777" w:rsidR="00D55504" w:rsidRPr="00382953" w:rsidRDefault="00D55504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28 - 1</w:t>
            </w:r>
          </w:p>
        </w:tc>
        <w:tc>
          <w:tcPr>
            <w:tcW w:w="2464" w:type="dxa"/>
          </w:tcPr>
          <w:p w14:paraId="260EDA8C" w14:textId="77777777" w:rsidR="00D55504" w:rsidRPr="00382953" w:rsidRDefault="00D55504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54 - 4</w:t>
            </w:r>
          </w:p>
        </w:tc>
        <w:tc>
          <w:tcPr>
            <w:tcW w:w="2464" w:type="dxa"/>
          </w:tcPr>
          <w:p w14:paraId="22E3049A" w14:textId="77777777" w:rsidR="00D55504" w:rsidRPr="00382953" w:rsidRDefault="00D55504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80 - 5</w:t>
            </w:r>
          </w:p>
        </w:tc>
      </w:tr>
      <w:tr w:rsidR="00D55504" w:rsidRPr="00382953" w14:paraId="35766B9B" w14:textId="77777777">
        <w:tc>
          <w:tcPr>
            <w:tcW w:w="2376" w:type="dxa"/>
          </w:tcPr>
          <w:p w14:paraId="44E0617A" w14:textId="093B96FC" w:rsidR="00D55504" w:rsidRPr="00382953" w:rsidRDefault="00507983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3–1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3, 4, 6, 7</w:t>
            </w:r>
          </w:p>
        </w:tc>
        <w:tc>
          <w:tcPr>
            <w:tcW w:w="2550" w:type="dxa"/>
          </w:tcPr>
          <w:p w14:paraId="6F086F7E" w14:textId="77777777" w:rsidR="00D55504" w:rsidRPr="00382953" w:rsidRDefault="00D55504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29 - 1</w:t>
            </w:r>
          </w:p>
        </w:tc>
        <w:tc>
          <w:tcPr>
            <w:tcW w:w="2464" w:type="dxa"/>
          </w:tcPr>
          <w:p w14:paraId="31AA1D60" w14:textId="77777777" w:rsidR="00D55504" w:rsidRPr="00382953" w:rsidRDefault="00D55504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55 - </w:t>
            </w:r>
            <w:r w:rsidRPr="003829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14:paraId="6635B53A" w14:textId="77777777" w:rsidR="00D55504" w:rsidRPr="00382953" w:rsidRDefault="00D55504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81 - 3</w:t>
            </w:r>
          </w:p>
        </w:tc>
      </w:tr>
      <w:tr w:rsidR="00D55504" w:rsidRPr="00382953" w14:paraId="1DF5E523" w14:textId="77777777">
        <w:tc>
          <w:tcPr>
            <w:tcW w:w="2376" w:type="dxa"/>
          </w:tcPr>
          <w:p w14:paraId="1B0AE49D" w14:textId="237C62DE" w:rsidR="00D55504" w:rsidRPr="00382953" w:rsidRDefault="00507983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4–1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4, 5</w:t>
            </w:r>
          </w:p>
        </w:tc>
        <w:tc>
          <w:tcPr>
            <w:tcW w:w="2550" w:type="dxa"/>
          </w:tcPr>
          <w:p w14:paraId="0BF12392" w14:textId="20C4F731" w:rsidR="00D55504" w:rsidRPr="00382953" w:rsidRDefault="00507983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30–1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4, 5</w:t>
            </w:r>
          </w:p>
        </w:tc>
        <w:tc>
          <w:tcPr>
            <w:tcW w:w="2464" w:type="dxa"/>
          </w:tcPr>
          <w:p w14:paraId="3CEE44EC" w14:textId="77777777" w:rsidR="00D55504" w:rsidRPr="00382953" w:rsidRDefault="00D55504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56 - </w:t>
            </w:r>
            <w:r w:rsidRPr="003829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14:paraId="1BD6E402" w14:textId="59306165" w:rsidR="00D55504" w:rsidRPr="00382953" w:rsidRDefault="00507983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82–1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5</w:t>
            </w:r>
          </w:p>
        </w:tc>
      </w:tr>
      <w:tr w:rsidR="00D55504" w:rsidRPr="00382953" w14:paraId="69AD13E4" w14:textId="77777777">
        <w:tc>
          <w:tcPr>
            <w:tcW w:w="2376" w:type="dxa"/>
          </w:tcPr>
          <w:p w14:paraId="7D644355" w14:textId="3AD9963B" w:rsidR="00D55504" w:rsidRPr="00382953" w:rsidRDefault="00507983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5–1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4, 5, 6 ,7 ,8</w:t>
            </w:r>
          </w:p>
        </w:tc>
        <w:tc>
          <w:tcPr>
            <w:tcW w:w="2550" w:type="dxa"/>
          </w:tcPr>
          <w:p w14:paraId="0A7808FF" w14:textId="6DC4D73C" w:rsidR="00D55504" w:rsidRPr="00382953" w:rsidRDefault="00507983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31–1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4</w:t>
            </w:r>
          </w:p>
        </w:tc>
        <w:tc>
          <w:tcPr>
            <w:tcW w:w="2464" w:type="dxa"/>
          </w:tcPr>
          <w:p w14:paraId="39FDCE84" w14:textId="20D22914" w:rsidR="00D55504" w:rsidRPr="00382953" w:rsidRDefault="00507983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57–1</w:t>
            </w:r>
            <w:r w:rsidR="00D55504" w:rsidRPr="003829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2, 3, 4, 5</w:t>
            </w:r>
          </w:p>
        </w:tc>
        <w:tc>
          <w:tcPr>
            <w:tcW w:w="2464" w:type="dxa"/>
          </w:tcPr>
          <w:p w14:paraId="58E87A6A" w14:textId="49287ED7" w:rsidR="00D55504" w:rsidRPr="00382953" w:rsidRDefault="00507983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83–1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4, 3, 7, 2, 6, 5, 8</w:t>
            </w:r>
          </w:p>
        </w:tc>
      </w:tr>
      <w:tr w:rsidR="00D55504" w:rsidRPr="00382953" w14:paraId="1028F07B" w14:textId="77777777">
        <w:tc>
          <w:tcPr>
            <w:tcW w:w="2376" w:type="dxa"/>
          </w:tcPr>
          <w:p w14:paraId="2FE0F46F" w14:textId="77777777" w:rsidR="00D55504" w:rsidRPr="00382953" w:rsidRDefault="00D55504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6 - 2</w:t>
            </w:r>
          </w:p>
        </w:tc>
        <w:tc>
          <w:tcPr>
            <w:tcW w:w="2550" w:type="dxa"/>
          </w:tcPr>
          <w:p w14:paraId="640E21A9" w14:textId="04993D10" w:rsidR="00D55504" w:rsidRPr="00382953" w:rsidRDefault="00507983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32–1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3</w:t>
            </w:r>
          </w:p>
        </w:tc>
        <w:tc>
          <w:tcPr>
            <w:tcW w:w="2464" w:type="dxa"/>
          </w:tcPr>
          <w:p w14:paraId="0D2E3A59" w14:textId="6D4DD1F1" w:rsidR="00D55504" w:rsidRPr="00382953" w:rsidRDefault="00507983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58–1</w:t>
            </w:r>
            <w:r w:rsidR="00D55504" w:rsidRPr="003829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2464" w:type="dxa"/>
          </w:tcPr>
          <w:p w14:paraId="418115AA" w14:textId="77777777" w:rsidR="00D55504" w:rsidRPr="00382953" w:rsidRDefault="00D55504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84 - 1</w:t>
            </w:r>
          </w:p>
        </w:tc>
      </w:tr>
      <w:tr w:rsidR="00D55504" w:rsidRPr="00382953" w14:paraId="71EC62CB" w14:textId="77777777">
        <w:tc>
          <w:tcPr>
            <w:tcW w:w="2376" w:type="dxa"/>
          </w:tcPr>
          <w:p w14:paraId="0D9E4A5F" w14:textId="79650F10" w:rsidR="00D55504" w:rsidRPr="00382953" w:rsidRDefault="00507983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7–1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3, 4, 5, 7, 8</w:t>
            </w:r>
          </w:p>
        </w:tc>
        <w:tc>
          <w:tcPr>
            <w:tcW w:w="2550" w:type="dxa"/>
          </w:tcPr>
          <w:p w14:paraId="0C97CE05" w14:textId="55BF6594" w:rsidR="00D55504" w:rsidRPr="00382953" w:rsidRDefault="00507983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33–1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5</w:t>
            </w:r>
          </w:p>
        </w:tc>
        <w:tc>
          <w:tcPr>
            <w:tcW w:w="2464" w:type="dxa"/>
          </w:tcPr>
          <w:p w14:paraId="36C74F70" w14:textId="24579426" w:rsidR="00D55504" w:rsidRPr="00382953" w:rsidRDefault="00507983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59–2</w:t>
            </w:r>
            <w:r w:rsidR="00D55504" w:rsidRPr="003829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3, 4, 5, 6</w:t>
            </w:r>
          </w:p>
        </w:tc>
        <w:tc>
          <w:tcPr>
            <w:tcW w:w="2464" w:type="dxa"/>
          </w:tcPr>
          <w:p w14:paraId="173F4951" w14:textId="4B2FC548" w:rsidR="00D55504" w:rsidRPr="00382953" w:rsidRDefault="00507983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85–2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3, 5, 6, 7</w:t>
            </w:r>
          </w:p>
        </w:tc>
      </w:tr>
      <w:tr w:rsidR="00D55504" w:rsidRPr="00382953" w14:paraId="120B197A" w14:textId="77777777">
        <w:tc>
          <w:tcPr>
            <w:tcW w:w="2376" w:type="dxa"/>
          </w:tcPr>
          <w:p w14:paraId="1496F2B2" w14:textId="3D8C0532" w:rsidR="00D55504" w:rsidRPr="00382953" w:rsidRDefault="00507983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8–1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4, 5</w:t>
            </w:r>
          </w:p>
        </w:tc>
        <w:tc>
          <w:tcPr>
            <w:tcW w:w="2550" w:type="dxa"/>
          </w:tcPr>
          <w:p w14:paraId="7DE94E55" w14:textId="6497CEBC" w:rsidR="00D55504" w:rsidRPr="00382953" w:rsidRDefault="00507983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34–3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4, 5, 6, 7</w:t>
            </w:r>
          </w:p>
        </w:tc>
        <w:tc>
          <w:tcPr>
            <w:tcW w:w="2464" w:type="dxa"/>
          </w:tcPr>
          <w:p w14:paraId="7A6F1181" w14:textId="5223A55E" w:rsidR="00D55504" w:rsidRPr="00382953" w:rsidRDefault="00507983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60–1</w:t>
            </w:r>
            <w:r w:rsidR="00D55504" w:rsidRPr="003829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3, 4</w:t>
            </w:r>
          </w:p>
        </w:tc>
        <w:tc>
          <w:tcPr>
            <w:tcW w:w="2464" w:type="dxa"/>
          </w:tcPr>
          <w:p w14:paraId="11FF812B" w14:textId="5C7FA460" w:rsidR="00D55504" w:rsidRPr="00382953" w:rsidRDefault="00507983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86–1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3</w:t>
            </w:r>
          </w:p>
        </w:tc>
      </w:tr>
      <w:tr w:rsidR="00D55504" w:rsidRPr="00382953" w14:paraId="29B6CCF6" w14:textId="77777777">
        <w:tc>
          <w:tcPr>
            <w:tcW w:w="2376" w:type="dxa"/>
          </w:tcPr>
          <w:p w14:paraId="4EDD2267" w14:textId="77777777" w:rsidR="00D55504" w:rsidRPr="00382953" w:rsidRDefault="00D55504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9 - 1</w:t>
            </w:r>
          </w:p>
        </w:tc>
        <w:tc>
          <w:tcPr>
            <w:tcW w:w="2550" w:type="dxa"/>
          </w:tcPr>
          <w:p w14:paraId="147DB565" w14:textId="77777777" w:rsidR="00D55504" w:rsidRPr="00382953" w:rsidRDefault="00D55504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35 - 2</w:t>
            </w:r>
          </w:p>
        </w:tc>
        <w:tc>
          <w:tcPr>
            <w:tcW w:w="2464" w:type="dxa"/>
          </w:tcPr>
          <w:p w14:paraId="35A48D5A" w14:textId="38EFFAC1" w:rsidR="00D55504" w:rsidRPr="00382953" w:rsidRDefault="00507983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61–1</w:t>
            </w:r>
            <w:r w:rsidR="00D55504" w:rsidRPr="003829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2, 3, 4</w:t>
            </w:r>
          </w:p>
        </w:tc>
        <w:tc>
          <w:tcPr>
            <w:tcW w:w="2464" w:type="dxa"/>
          </w:tcPr>
          <w:p w14:paraId="04CF8F3D" w14:textId="77777777" w:rsidR="00D55504" w:rsidRPr="00382953" w:rsidRDefault="00D55504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87 - 2</w:t>
            </w:r>
          </w:p>
        </w:tc>
      </w:tr>
      <w:tr w:rsidR="00D55504" w:rsidRPr="00382953" w14:paraId="1A915C02" w14:textId="77777777">
        <w:tc>
          <w:tcPr>
            <w:tcW w:w="2376" w:type="dxa"/>
          </w:tcPr>
          <w:p w14:paraId="64E1BCE0" w14:textId="11E14598" w:rsidR="00D55504" w:rsidRPr="00382953" w:rsidRDefault="00507983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10–1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3, 5, 6, 7</w:t>
            </w:r>
          </w:p>
        </w:tc>
        <w:tc>
          <w:tcPr>
            <w:tcW w:w="2550" w:type="dxa"/>
          </w:tcPr>
          <w:p w14:paraId="4317D077" w14:textId="0F2DC664" w:rsidR="00D55504" w:rsidRPr="00382953" w:rsidRDefault="00507983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36–1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4, 5, 6, 8</w:t>
            </w:r>
          </w:p>
        </w:tc>
        <w:tc>
          <w:tcPr>
            <w:tcW w:w="2464" w:type="dxa"/>
          </w:tcPr>
          <w:p w14:paraId="03A53F13" w14:textId="033E17E3" w:rsidR="00D55504" w:rsidRPr="00382953" w:rsidRDefault="00507983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62–1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3, 4</w:t>
            </w:r>
          </w:p>
        </w:tc>
        <w:tc>
          <w:tcPr>
            <w:tcW w:w="2464" w:type="dxa"/>
          </w:tcPr>
          <w:p w14:paraId="75716735" w14:textId="7664B558" w:rsidR="00D55504" w:rsidRPr="00382953" w:rsidRDefault="00507983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88–1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3, 6, 7, 10</w:t>
            </w:r>
          </w:p>
        </w:tc>
      </w:tr>
      <w:tr w:rsidR="00D55504" w:rsidRPr="00382953" w14:paraId="1695BF67" w14:textId="77777777">
        <w:tc>
          <w:tcPr>
            <w:tcW w:w="2376" w:type="dxa"/>
          </w:tcPr>
          <w:p w14:paraId="55838707" w14:textId="2CC38A24" w:rsidR="00D55504" w:rsidRPr="00382953" w:rsidRDefault="00507983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11–1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4, 5, 6</w:t>
            </w:r>
          </w:p>
        </w:tc>
        <w:tc>
          <w:tcPr>
            <w:tcW w:w="2550" w:type="dxa"/>
          </w:tcPr>
          <w:p w14:paraId="31DFEA44" w14:textId="77777777" w:rsidR="00D55504" w:rsidRPr="00382953" w:rsidRDefault="00D55504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37 - 5</w:t>
            </w:r>
          </w:p>
        </w:tc>
        <w:tc>
          <w:tcPr>
            <w:tcW w:w="2464" w:type="dxa"/>
          </w:tcPr>
          <w:p w14:paraId="762AFA8E" w14:textId="77777777" w:rsidR="00D55504" w:rsidRPr="00382953" w:rsidRDefault="00D55504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63 - </w:t>
            </w:r>
            <w:r w:rsidRPr="003829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</w:tcPr>
          <w:p w14:paraId="69DB2134" w14:textId="1C825F29" w:rsidR="00D55504" w:rsidRPr="00382953" w:rsidRDefault="00507983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89–1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4, 5</w:t>
            </w:r>
          </w:p>
        </w:tc>
      </w:tr>
      <w:tr w:rsidR="00D55504" w:rsidRPr="00382953" w14:paraId="0EF18214" w14:textId="77777777">
        <w:tc>
          <w:tcPr>
            <w:tcW w:w="2376" w:type="dxa"/>
          </w:tcPr>
          <w:p w14:paraId="09DCA165" w14:textId="42912584" w:rsidR="00D55504" w:rsidRPr="00382953" w:rsidRDefault="00507983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12–1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5</w:t>
            </w:r>
          </w:p>
        </w:tc>
        <w:tc>
          <w:tcPr>
            <w:tcW w:w="2550" w:type="dxa"/>
          </w:tcPr>
          <w:p w14:paraId="70286466" w14:textId="57189190" w:rsidR="00D55504" w:rsidRPr="00382953" w:rsidRDefault="00507983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38–1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4, 6, 7</w:t>
            </w:r>
          </w:p>
        </w:tc>
        <w:tc>
          <w:tcPr>
            <w:tcW w:w="2464" w:type="dxa"/>
          </w:tcPr>
          <w:p w14:paraId="58A08C8C" w14:textId="77777777" w:rsidR="00D55504" w:rsidRPr="00382953" w:rsidRDefault="00D55504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64 - </w:t>
            </w:r>
            <w:r w:rsidRPr="003829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14:paraId="223CBB7D" w14:textId="464B23D5" w:rsidR="00D55504" w:rsidRPr="00382953" w:rsidRDefault="00507983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90–1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4, 6, 8, 9</w:t>
            </w:r>
          </w:p>
        </w:tc>
      </w:tr>
      <w:tr w:rsidR="00D55504" w:rsidRPr="00382953" w14:paraId="7FFCD01D" w14:textId="77777777">
        <w:tc>
          <w:tcPr>
            <w:tcW w:w="2376" w:type="dxa"/>
          </w:tcPr>
          <w:p w14:paraId="621800AC" w14:textId="671B9A20" w:rsidR="00D55504" w:rsidRPr="00382953" w:rsidRDefault="00507983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13–3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2550" w:type="dxa"/>
          </w:tcPr>
          <w:p w14:paraId="4DDEA44B" w14:textId="4CE48510" w:rsidR="00D55504" w:rsidRPr="00382953" w:rsidRDefault="00507983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39–1,2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,4,5,6,7,8,9,10,11</w:t>
            </w:r>
          </w:p>
        </w:tc>
        <w:tc>
          <w:tcPr>
            <w:tcW w:w="2464" w:type="dxa"/>
          </w:tcPr>
          <w:p w14:paraId="7151BAF8" w14:textId="03D80625" w:rsidR="00D55504" w:rsidRPr="00382953" w:rsidRDefault="00507983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65–1</w:t>
            </w:r>
            <w:r w:rsidR="00D55504" w:rsidRPr="003829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2, 3, 4</w:t>
            </w:r>
          </w:p>
        </w:tc>
        <w:tc>
          <w:tcPr>
            <w:tcW w:w="2464" w:type="dxa"/>
          </w:tcPr>
          <w:p w14:paraId="677EA13F" w14:textId="2200BA2F" w:rsidR="00D55504" w:rsidRPr="00382953" w:rsidRDefault="00507983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91–2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3, 4</w:t>
            </w:r>
          </w:p>
        </w:tc>
      </w:tr>
      <w:tr w:rsidR="00D55504" w:rsidRPr="00382953" w14:paraId="2ACF5A21" w14:textId="77777777">
        <w:tc>
          <w:tcPr>
            <w:tcW w:w="2376" w:type="dxa"/>
          </w:tcPr>
          <w:p w14:paraId="20C8EDC3" w14:textId="61324538" w:rsidR="00D55504" w:rsidRPr="00382953" w:rsidRDefault="00507983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14–2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4, 5, 8</w:t>
            </w:r>
          </w:p>
        </w:tc>
        <w:tc>
          <w:tcPr>
            <w:tcW w:w="2550" w:type="dxa"/>
          </w:tcPr>
          <w:p w14:paraId="575603D1" w14:textId="77777777" w:rsidR="00D55504" w:rsidRPr="00382953" w:rsidRDefault="00D55504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40 - 2</w:t>
            </w:r>
          </w:p>
        </w:tc>
        <w:tc>
          <w:tcPr>
            <w:tcW w:w="2464" w:type="dxa"/>
          </w:tcPr>
          <w:p w14:paraId="19DD48B0" w14:textId="06B552B5" w:rsidR="00D55504" w:rsidRPr="00382953" w:rsidRDefault="00507983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66–1,2,3,6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,7,8,9,10</w:t>
            </w:r>
          </w:p>
        </w:tc>
        <w:tc>
          <w:tcPr>
            <w:tcW w:w="2464" w:type="dxa"/>
          </w:tcPr>
          <w:p w14:paraId="593A40A8" w14:textId="77777777" w:rsidR="00D55504" w:rsidRPr="00382953" w:rsidRDefault="00D55504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92 - 1</w:t>
            </w:r>
          </w:p>
        </w:tc>
      </w:tr>
      <w:tr w:rsidR="00D55504" w:rsidRPr="00382953" w14:paraId="0D145432" w14:textId="77777777">
        <w:tc>
          <w:tcPr>
            <w:tcW w:w="2376" w:type="dxa"/>
          </w:tcPr>
          <w:p w14:paraId="6FC16972" w14:textId="336A5F3A" w:rsidR="00D55504" w:rsidRPr="00382953" w:rsidRDefault="00507983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15–1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2550" w:type="dxa"/>
          </w:tcPr>
          <w:p w14:paraId="69F722DD" w14:textId="77777777" w:rsidR="00D55504" w:rsidRPr="00382953" w:rsidRDefault="00D55504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41 - 4</w:t>
            </w:r>
          </w:p>
        </w:tc>
        <w:tc>
          <w:tcPr>
            <w:tcW w:w="2464" w:type="dxa"/>
          </w:tcPr>
          <w:p w14:paraId="49015A37" w14:textId="6827235B" w:rsidR="00D55504" w:rsidRPr="00382953" w:rsidRDefault="00507983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67–1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3, 5, 6</w:t>
            </w:r>
          </w:p>
        </w:tc>
        <w:tc>
          <w:tcPr>
            <w:tcW w:w="2464" w:type="dxa"/>
          </w:tcPr>
          <w:p w14:paraId="53EED954" w14:textId="77777777" w:rsidR="00D55504" w:rsidRPr="00382953" w:rsidRDefault="00D55504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93 - 2</w:t>
            </w:r>
          </w:p>
        </w:tc>
      </w:tr>
      <w:tr w:rsidR="00D55504" w:rsidRPr="00382953" w14:paraId="1A00BDBB" w14:textId="77777777">
        <w:tc>
          <w:tcPr>
            <w:tcW w:w="2376" w:type="dxa"/>
          </w:tcPr>
          <w:p w14:paraId="5FEEAC1F" w14:textId="2C1B00F8" w:rsidR="00D55504" w:rsidRPr="00382953" w:rsidRDefault="00507983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16–1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 , 3, 5, 6, 8, 9</w:t>
            </w:r>
          </w:p>
        </w:tc>
        <w:tc>
          <w:tcPr>
            <w:tcW w:w="2550" w:type="dxa"/>
          </w:tcPr>
          <w:p w14:paraId="624E16AC" w14:textId="77777777" w:rsidR="00D55504" w:rsidRPr="00382953" w:rsidRDefault="00D55504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42 - 1</w:t>
            </w:r>
          </w:p>
        </w:tc>
        <w:tc>
          <w:tcPr>
            <w:tcW w:w="2464" w:type="dxa"/>
          </w:tcPr>
          <w:p w14:paraId="68C8B686" w14:textId="77777777" w:rsidR="00D55504" w:rsidRPr="00382953" w:rsidRDefault="00D55504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68 - 3</w:t>
            </w:r>
          </w:p>
        </w:tc>
        <w:tc>
          <w:tcPr>
            <w:tcW w:w="2464" w:type="dxa"/>
          </w:tcPr>
          <w:p w14:paraId="770F1E0D" w14:textId="750CE704" w:rsidR="00D55504" w:rsidRPr="00382953" w:rsidRDefault="00507983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94–3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4, 6</w:t>
            </w:r>
          </w:p>
        </w:tc>
      </w:tr>
      <w:tr w:rsidR="00D55504" w:rsidRPr="00382953" w14:paraId="048AD540" w14:textId="77777777">
        <w:tc>
          <w:tcPr>
            <w:tcW w:w="2376" w:type="dxa"/>
          </w:tcPr>
          <w:p w14:paraId="297B5CB7" w14:textId="3953BFF8" w:rsidR="00D55504" w:rsidRPr="00382953" w:rsidRDefault="00507983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17–1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3, 5</w:t>
            </w:r>
          </w:p>
        </w:tc>
        <w:tc>
          <w:tcPr>
            <w:tcW w:w="2550" w:type="dxa"/>
          </w:tcPr>
          <w:p w14:paraId="7CA0B1A4" w14:textId="77777777" w:rsidR="00D55504" w:rsidRPr="00382953" w:rsidRDefault="00D55504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43 - 3</w:t>
            </w:r>
          </w:p>
        </w:tc>
        <w:tc>
          <w:tcPr>
            <w:tcW w:w="2464" w:type="dxa"/>
          </w:tcPr>
          <w:p w14:paraId="3BCBE6A0" w14:textId="77777777" w:rsidR="00D55504" w:rsidRPr="00382953" w:rsidRDefault="00D55504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69 - 4</w:t>
            </w:r>
          </w:p>
        </w:tc>
        <w:tc>
          <w:tcPr>
            <w:tcW w:w="2464" w:type="dxa"/>
          </w:tcPr>
          <w:p w14:paraId="185B6051" w14:textId="77777777" w:rsidR="00D55504" w:rsidRPr="00382953" w:rsidRDefault="00D55504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95 - 4</w:t>
            </w:r>
          </w:p>
        </w:tc>
      </w:tr>
      <w:tr w:rsidR="00D55504" w:rsidRPr="00382953" w14:paraId="71E2C5F7" w14:textId="77777777">
        <w:tc>
          <w:tcPr>
            <w:tcW w:w="2376" w:type="dxa"/>
          </w:tcPr>
          <w:p w14:paraId="5D23B936" w14:textId="77777777" w:rsidR="00D55504" w:rsidRPr="00382953" w:rsidRDefault="00D55504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18 - 1</w:t>
            </w:r>
          </w:p>
        </w:tc>
        <w:tc>
          <w:tcPr>
            <w:tcW w:w="2550" w:type="dxa"/>
          </w:tcPr>
          <w:p w14:paraId="3E8538F7" w14:textId="77777777" w:rsidR="00D55504" w:rsidRPr="00382953" w:rsidRDefault="00D55504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44 - 2</w:t>
            </w:r>
          </w:p>
        </w:tc>
        <w:tc>
          <w:tcPr>
            <w:tcW w:w="2464" w:type="dxa"/>
          </w:tcPr>
          <w:p w14:paraId="17E7283C" w14:textId="77777777" w:rsidR="00D55504" w:rsidRPr="00382953" w:rsidRDefault="00D55504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70 - 4</w:t>
            </w:r>
          </w:p>
        </w:tc>
        <w:tc>
          <w:tcPr>
            <w:tcW w:w="2464" w:type="dxa"/>
          </w:tcPr>
          <w:p w14:paraId="19FF4ABC" w14:textId="414C8817" w:rsidR="00D55504" w:rsidRPr="00382953" w:rsidRDefault="00507983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96–1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4, 5, 6</w:t>
            </w:r>
          </w:p>
        </w:tc>
      </w:tr>
      <w:tr w:rsidR="00D55504" w:rsidRPr="00382953" w14:paraId="2A22048D" w14:textId="77777777">
        <w:tc>
          <w:tcPr>
            <w:tcW w:w="2376" w:type="dxa"/>
          </w:tcPr>
          <w:p w14:paraId="23D1935D" w14:textId="18CF5373" w:rsidR="00D55504" w:rsidRPr="00382953" w:rsidRDefault="00507983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19–3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4, 7</w:t>
            </w:r>
          </w:p>
        </w:tc>
        <w:tc>
          <w:tcPr>
            <w:tcW w:w="2550" w:type="dxa"/>
          </w:tcPr>
          <w:p w14:paraId="3A0F095D" w14:textId="6253C12F" w:rsidR="00D55504" w:rsidRPr="00382953" w:rsidRDefault="00507983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45–1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3, 4, 5, 6</w:t>
            </w:r>
          </w:p>
        </w:tc>
        <w:tc>
          <w:tcPr>
            <w:tcW w:w="2464" w:type="dxa"/>
          </w:tcPr>
          <w:p w14:paraId="6DE6FF90" w14:textId="77777777" w:rsidR="00D55504" w:rsidRPr="00382953" w:rsidRDefault="00D55504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71 - 1</w:t>
            </w:r>
          </w:p>
        </w:tc>
        <w:tc>
          <w:tcPr>
            <w:tcW w:w="2464" w:type="dxa"/>
          </w:tcPr>
          <w:p w14:paraId="51E71BCA" w14:textId="6F8F4803" w:rsidR="00D55504" w:rsidRPr="00382953" w:rsidRDefault="00507983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97–2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3, 5</w:t>
            </w:r>
          </w:p>
        </w:tc>
      </w:tr>
      <w:tr w:rsidR="00D55504" w:rsidRPr="00382953" w14:paraId="62C5A7C8" w14:textId="77777777">
        <w:tc>
          <w:tcPr>
            <w:tcW w:w="2376" w:type="dxa"/>
          </w:tcPr>
          <w:p w14:paraId="76156BD6" w14:textId="77777777" w:rsidR="00D55504" w:rsidRPr="00382953" w:rsidRDefault="00D55504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20 - 1</w:t>
            </w:r>
          </w:p>
        </w:tc>
        <w:tc>
          <w:tcPr>
            <w:tcW w:w="2550" w:type="dxa"/>
          </w:tcPr>
          <w:p w14:paraId="2ED6F00C" w14:textId="01DA6A48" w:rsidR="00D55504" w:rsidRPr="00382953" w:rsidRDefault="00507983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46–1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4, 5, 7</w:t>
            </w:r>
          </w:p>
        </w:tc>
        <w:tc>
          <w:tcPr>
            <w:tcW w:w="2464" w:type="dxa"/>
          </w:tcPr>
          <w:p w14:paraId="06C3C737" w14:textId="77777777" w:rsidR="00D55504" w:rsidRPr="00382953" w:rsidRDefault="00D55504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72 - 2</w:t>
            </w:r>
          </w:p>
        </w:tc>
        <w:tc>
          <w:tcPr>
            <w:tcW w:w="2464" w:type="dxa"/>
          </w:tcPr>
          <w:p w14:paraId="1FBE4E11" w14:textId="39066685" w:rsidR="00D55504" w:rsidRPr="00382953" w:rsidRDefault="00507983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98–1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4, 6, 7</w:t>
            </w:r>
          </w:p>
        </w:tc>
      </w:tr>
      <w:tr w:rsidR="00D55504" w:rsidRPr="00382953" w14:paraId="776123C8" w14:textId="77777777">
        <w:tc>
          <w:tcPr>
            <w:tcW w:w="2376" w:type="dxa"/>
          </w:tcPr>
          <w:p w14:paraId="53C29A0B" w14:textId="77777777" w:rsidR="00D55504" w:rsidRPr="00382953" w:rsidRDefault="00D55504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21 - 2</w:t>
            </w:r>
          </w:p>
        </w:tc>
        <w:tc>
          <w:tcPr>
            <w:tcW w:w="2550" w:type="dxa"/>
          </w:tcPr>
          <w:p w14:paraId="6B9C7188" w14:textId="6B61A0D3" w:rsidR="00D55504" w:rsidRPr="00382953" w:rsidRDefault="00507983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47–1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3, 4, 5, 6, 8, 9</w:t>
            </w:r>
          </w:p>
        </w:tc>
        <w:tc>
          <w:tcPr>
            <w:tcW w:w="2464" w:type="dxa"/>
          </w:tcPr>
          <w:p w14:paraId="6BBC70EE" w14:textId="77777777" w:rsidR="00D55504" w:rsidRPr="00382953" w:rsidRDefault="00D55504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73 - </w:t>
            </w:r>
            <w:r w:rsidRPr="003829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</w:tcPr>
          <w:p w14:paraId="3745447C" w14:textId="597E8D42" w:rsidR="00D55504" w:rsidRPr="00382953" w:rsidRDefault="00507983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99–1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3, 4, 5</w:t>
            </w:r>
          </w:p>
        </w:tc>
      </w:tr>
      <w:tr w:rsidR="00D55504" w:rsidRPr="00382953" w14:paraId="7C95B870" w14:textId="77777777">
        <w:tc>
          <w:tcPr>
            <w:tcW w:w="2376" w:type="dxa"/>
          </w:tcPr>
          <w:p w14:paraId="64A6AE95" w14:textId="77777777" w:rsidR="00D55504" w:rsidRPr="00382953" w:rsidRDefault="00D55504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22 - 2</w:t>
            </w:r>
          </w:p>
        </w:tc>
        <w:tc>
          <w:tcPr>
            <w:tcW w:w="2550" w:type="dxa"/>
          </w:tcPr>
          <w:p w14:paraId="69847EF1" w14:textId="38235F66" w:rsidR="00D55504" w:rsidRPr="00382953" w:rsidRDefault="00507983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48–2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3, 4, 5, 6, 7</w:t>
            </w:r>
          </w:p>
        </w:tc>
        <w:tc>
          <w:tcPr>
            <w:tcW w:w="2464" w:type="dxa"/>
          </w:tcPr>
          <w:p w14:paraId="1B06C436" w14:textId="344AA921" w:rsidR="00D55504" w:rsidRPr="00382953" w:rsidRDefault="00507983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74–1</w:t>
            </w:r>
            <w:r w:rsidR="00D55504" w:rsidRPr="003829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2464" w:type="dxa"/>
          </w:tcPr>
          <w:p w14:paraId="6DA20B3B" w14:textId="599361E7" w:rsidR="00D55504" w:rsidRPr="00382953" w:rsidRDefault="00507983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100–1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4</w:t>
            </w:r>
          </w:p>
        </w:tc>
      </w:tr>
      <w:tr w:rsidR="00D55504" w:rsidRPr="00382953" w14:paraId="0DCE6652" w14:textId="77777777">
        <w:tc>
          <w:tcPr>
            <w:tcW w:w="2376" w:type="dxa"/>
          </w:tcPr>
          <w:p w14:paraId="16D19102" w14:textId="097A673F" w:rsidR="00D55504" w:rsidRPr="00382953" w:rsidRDefault="00507983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23–3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1, 2, 4</w:t>
            </w:r>
          </w:p>
        </w:tc>
        <w:tc>
          <w:tcPr>
            <w:tcW w:w="2550" w:type="dxa"/>
          </w:tcPr>
          <w:p w14:paraId="00B4B7FF" w14:textId="3996D2AA" w:rsidR="00D55504" w:rsidRPr="00382953" w:rsidRDefault="00507983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49–1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3, 5, 6</w:t>
            </w:r>
          </w:p>
        </w:tc>
        <w:tc>
          <w:tcPr>
            <w:tcW w:w="2464" w:type="dxa"/>
          </w:tcPr>
          <w:p w14:paraId="300362F1" w14:textId="3699EF64" w:rsidR="00D55504" w:rsidRPr="00382953" w:rsidRDefault="000250AF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75–3</w:t>
            </w:r>
            <w:r w:rsidR="00D55504" w:rsidRPr="003829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2464" w:type="dxa"/>
          </w:tcPr>
          <w:p w14:paraId="0CF77EF6" w14:textId="685849EA" w:rsidR="00D55504" w:rsidRPr="00382953" w:rsidRDefault="000250AF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101–1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</w:tr>
      <w:tr w:rsidR="00D55504" w:rsidRPr="00382953" w14:paraId="3B52BE49" w14:textId="77777777">
        <w:tc>
          <w:tcPr>
            <w:tcW w:w="2376" w:type="dxa"/>
          </w:tcPr>
          <w:p w14:paraId="4238036F" w14:textId="2FCEACB9" w:rsidR="00D55504" w:rsidRPr="00382953" w:rsidRDefault="000250AF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24–1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4, 3, 2, 5</w:t>
            </w:r>
          </w:p>
        </w:tc>
        <w:tc>
          <w:tcPr>
            <w:tcW w:w="2550" w:type="dxa"/>
          </w:tcPr>
          <w:p w14:paraId="79E89EE3" w14:textId="6DFF3223" w:rsidR="00D55504" w:rsidRPr="00382953" w:rsidRDefault="000250AF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50–2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3, 4</w:t>
            </w:r>
          </w:p>
        </w:tc>
        <w:tc>
          <w:tcPr>
            <w:tcW w:w="2464" w:type="dxa"/>
          </w:tcPr>
          <w:p w14:paraId="6C245FA6" w14:textId="77777777" w:rsidR="00D55504" w:rsidRPr="00382953" w:rsidRDefault="00D55504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76 - </w:t>
            </w:r>
            <w:r w:rsidRPr="003829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4" w:type="dxa"/>
          </w:tcPr>
          <w:p w14:paraId="4A7666CE" w14:textId="365BB301" w:rsidR="00D55504" w:rsidRPr="00382953" w:rsidRDefault="000250AF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102–1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</w:tr>
      <w:tr w:rsidR="00D55504" w:rsidRPr="00382953" w14:paraId="4B041389" w14:textId="77777777">
        <w:tc>
          <w:tcPr>
            <w:tcW w:w="2376" w:type="dxa"/>
          </w:tcPr>
          <w:p w14:paraId="705ABB00" w14:textId="470614D4" w:rsidR="00D55504" w:rsidRPr="00382953" w:rsidRDefault="000250AF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25–4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3, 2, 1, 6, 5</w:t>
            </w:r>
          </w:p>
        </w:tc>
        <w:tc>
          <w:tcPr>
            <w:tcW w:w="2550" w:type="dxa"/>
          </w:tcPr>
          <w:p w14:paraId="63C4EFF3" w14:textId="77777777" w:rsidR="00D55504" w:rsidRPr="00382953" w:rsidRDefault="00D55504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51 - 1</w:t>
            </w:r>
          </w:p>
        </w:tc>
        <w:tc>
          <w:tcPr>
            <w:tcW w:w="2464" w:type="dxa"/>
          </w:tcPr>
          <w:p w14:paraId="15362E59" w14:textId="77777777" w:rsidR="00D55504" w:rsidRPr="00382953" w:rsidRDefault="00D55504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77 - </w:t>
            </w:r>
            <w:r w:rsidRPr="003829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64" w:type="dxa"/>
          </w:tcPr>
          <w:p w14:paraId="5A9CC37A" w14:textId="77777777" w:rsidR="00D55504" w:rsidRPr="00382953" w:rsidRDefault="00D55504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103 - 3</w:t>
            </w:r>
          </w:p>
        </w:tc>
      </w:tr>
      <w:tr w:rsidR="00D55504" w:rsidRPr="00382953" w14:paraId="78C704C9" w14:textId="77777777">
        <w:tc>
          <w:tcPr>
            <w:tcW w:w="2376" w:type="dxa"/>
          </w:tcPr>
          <w:p w14:paraId="766E3E0A" w14:textId="43FF58A6" w:rsidR="00D55504" w:rsidRPr="00382953" w:rsidRDefault="000250AF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26–3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1, 4</w:t>
            </w:r>
          </w:p>
        </w:tc>
        <w:tc>
          <w:tcPr>
            <w:tcW w:w="2550" w:type="dxa"/>
          </w:tcPr>
          <w:p w14:paraId="7E4F0C93" w14:textId="77777777" w:rsidR="00D55504" w:rsidRPr="00382953" w:rsidRDefault="00D55504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52 - 3</w:t>
            </w:r>
          </w:p>
        </w:tc>
        <w:tc>
          <w:tcPr>
            <w:tcW w:w="2464" w:type="dxa"/>
          </w:tcPr>
          <w:p w14:paraId="39A268DA" w14:textId="1F7856E5" w:rsidR="00D55504" w:rsidRPr="00382953" w:rsidRDefault="000250AF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78–1</w:t>
            </w:r>
            <w:r w:rsidR="00D55504" w:rsidRPr="0038295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2, 3, 4</w:t>
            </w:r>
          </w:p>
        </w:tc>
        <w:tc>
          <w:tcPr>
            <w:tcW w:w="2464" w:type="dxa"/>
          </w:tcPr>
          <w:p w14:paraId="269D3A01" w14:textId="77777777" w:rsidR="00D55504" w:rsidRPr="00382953" w:rsidRDefault="00D55504" w:rsidP="00382953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0F9DB7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2022315A" w14:textId="77777777" w:rsidR="00D55504" w:rsidRPr="008F10AA" w:rsidRDefault="00D55504" w:rsidP="00D52A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0AA">
        <w:rPr>
          <w:rFonts w:ascii="Times New Roman" w:hAnsi="Times New Roman" w:cs="Times New Roman"/>
          <w:b/>
          <w:bCs/>
          <w:sz w:val="24"/>
          <w:szCs w:val="24"/>
        </w:rPr>
        <w:t>Тема: Патология иммунной системы. Аллергия</w:t>
      </w:r>
    </w:p>
    <w:p w14:paraId="5ACC0231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Выберите один или несколько правильных ответов</w:t>
      </w:r>
    </w:p>
    <w:p w14:paraId="5F7CE9FD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1</w:t>
      </w:r>
    </w:p>
    <w:p w14:paraId="56298718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“ФАКТОРОМ </w:t>
      </w:r>
      <w:r w:rsidR="00F12E1D"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АЛЛЕРГИИ” ЯВЛЯЕТСЯ</w:t>
      </w:r>
    </w:p>
    <w:p w14:paraId="12308B0C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простагландин Е2</w:t>
      </w:r>
    </w:p>
    <w:p w14:paraId="6B531157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ЛТ-В4</w:t>
      </w:r>
    </w:p>
    <w:p w14:paraId="6CCD2978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ЛТ-С4,Д4,Е4</w:t>
      </w:r>
    </w:p>
    <w:p w14:paraId="15BCCBF8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2</w:t>
      </w:r>
    </w:p>
    <w:p w14:paraId="06E9A7D0" w14:textId="77777777" w:rsidR="00D55504" w:rsidRPr="00382953" w:rsidRDefault="00D52A96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ПРОДУКТАМИ ЦИКЛОКСИГЕНАЗНОГО</w:t>
      </w:r>
      <w:r w:rsidR="00D55504"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ПУТИ ПРЕВРАЩЕНИЯ АРАХИДОНОВОЙ КИСЛОТЫ ЯВЛЯЮТСЯ</w:t>
      </w:r>
    </w:p>
    <w:p w14:paraId="4CD78B50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лейкотриены</w:t>
      </w:r>
    </w:p>
    <w:p w14:paraId="0408511C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простагландины</w:t>
      </w:r>
    </w:p>
    <w:p w14:paraId="4E1C58DE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тромбоксан</w:t>
      </w:r>
    </w:p>
    <w:p w14:paraId="308A113E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простациклин</w:t>
      </w:r>
    </w:p>
    <w:p w14:paraId="3BC45423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3</w:t>
      </w:r>
    </w:p>
    <w:p w14:paraId="75DC89AB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АКТИВНОСТЬ 5-ЛИПОКСИГЕНАЗЫ ПРИ УВЕЛИЧЕНИИ ВНУТРИКЛЕТОЧНОГО ПУЛА КАЛЬЦИЯ </w:t>
      </w:r>
    </w:p>
    <w:p w14:paraId="289A65DA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увеличится</w:t>
      </w:r>
    </w:p>
    <w:p w14:paraId="46421212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уменьшится</w:t>
      </w:r>
    </w:p>
    <w:p w14:paraId="6FBC0704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не изменится</w:t>
      </w:r>
    </w:p>
    <w:p w14:paraId="1B66136D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Вопрос № 4 </w:t>
      </w:r>
    </w:p>
    <w:p w14:paraId="3603F086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ПРОСТАГЛАНДИН Е2 ОБЛАДАЕТ</w:t>
      </w:r>
    </w:p>
    <w:p w14:paraId="502F19CC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провоспалительным эффектом</w:t>
      </w:r>
    </w:p>
    <w:p w14:paraId="39FD8E23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противовоспалительным эффектом</w:t>
      </w:r>
    </w:p>
    <w:p w14:paraId="4F42A530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индифферентным</w:t>
      </w:r>
    </w:p>
    <w:p w14:paraId="4AC7FF6C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5</w:t>
      </w:r>
    </w:p>
    <w:p w14:paraId="759EBC08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ПРОСТАГЛАНДИН Е2 ОБЛАДАЕТ</w:t>
      </w:r>
    </w:p>
    <w:p w14:paraId="65A06B07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антиаллергическим действием</w:t>
      </w:r>
    </w:p>
    <w:p w14:paraId="5636C994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проаллергическим действием</w:t>
      </w:r>
    </w:p>
    <w:p w14:paraId="0EE00B09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индифферентным</w:t>
      </w:r>
    </w:p>
    <w:p w14:paraId="44140AB2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6</w:t>
      </w:r>
    </w:p>
    <w:p w14:paraId="4FEB31DE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ПРОНИЦАЕМОСТЬ СОСУДОВ ПОД ДЕЙСТВИЕМ ФАТ </w:t>
      </w:r>
    </w:p>
    <w:p w14:paraId="0CE4FE5F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повышается</w:t>
      </w:r>
    </w:p>
    <w:p w14:paraId="47FF4B7E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понижается</w:t>
      </w:r>
    </w:p>
    <w:p w14:paraId="27FFF778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не меняется</w:t>
      </w:r>
    </w:p>
    <w:p w14:paraId="21C57024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Вопрос № 7 </w:t>
      </w:r>
    </w:p>
    <w:p w14:paraId="2E6BDBBD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ПОД </w:t>
      </w:r>
      <w:r w:rsidR="00D52A96"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ВЛИЯНИЕМ БРАДИКИНИНА</w:t>
      </w: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ПРОДУКЦИЯ МЕТАБОЛИТОВ АРАХИДОНОВОЙ КИСЛОТЫ</w:t>
      </w:r>
    </w:p>
    <w:p w14:paraId="7AD9A026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увеличивается</w:t>
      </w:r>
    </w:p>
    <w:p w14:paraId="09E1BE61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уменьшается</w:t>
      </w:r>
    </w:p>
    <w:p w14:paraId="34514A5C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не изменяется</w:t>
      </w:r>
    </w:p>
    <w:p w14:paraId="2D9E6AF6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8</w:t>
      </w:r>
    </w:p>
    <w:p w14:paraId="317A3A68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СИНТЕЗ ЛЕЙКОТРИЕНОВ ПОД ВЛИЯНИЕМ АНТАГОНИСТОВ И ИНГИБИТОРОВ КАЛЬЦИЯ</w:t>
      </w:r>
    </w:p>
    <w:p w14:paraId="391F75DB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увеличивается</w:t>
      </w:r>
    </w:p>
    <w:p w14:paraId="06F936BE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снижается</w:t>
      </w:r>
    </w:p>
    <w:p w14:paraId="21B5C4E2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не изменяется</w:t>
      </w:r>
    </w:p>
    <w:p w14:paraId="554ECBDF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9</w:t>
      </w:r>
    </w:p>
    <w:p w14:paraId="4AF00593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АКТИВАЦИЯ СИСТЕМЫ КОМПЛЕМЕНТА ПРИ СЫВОРОТОЧНОЙ БОЛЕЗНИ ПРОИСХОДИТ</w:t>
      </w:r>
    </w:p>
    <w:p w14:paraId="7512B0E4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по альтернативному пути</w:t>
      </w:r>
    </w:p>
    <w:p w14:paraId="69190885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по классическому пути</w:t>
      </w:r>
    </w:p>
    <w:p w14:paraId="0068D387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10</w:t>
      </w:r>
    </w:p>
    <w:p w14:paraId="50878329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ХЕМОТАКСИС И АГРЕГАЦИЯ </w:t>
      </w:r>
      <w:r w:rsidR="00D52A96"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ЛЕЙКОЦИТОВ,</w:t>
      </w: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ОСНОВНОМ, ОБУСЛОВЛЕНЫ ДЕЙСТВИЕМ</w:t>
      </w:r>
    </w:p>
    <w:p w14:paraId="79BFA0AC" w14:textId="77777777" w:rsidR="00D55504" w:rsidRPr="00382953" w:rsidRDefault="00D55504" w:rsidP="001F48AF">
      <w:pPr>
        <w:numPr>
          <w:ilvl w:val="0"/>
          <w:numId w:val="25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С3а</w:t>
      </w:r>
    </w:p>
    <w:p w14:paraId="4783DA79" w14:textId="77777777" w:rsidR="00D55504" w:rsidRPr="00382953" w:rsidRDefault="00D55504" w:rsidP="001F48AF">
      <w:pPr>
        <w:numPr>
          <w:ilvl w:val="0"/>
          <w:numId w:val="254"/>
        </w:numPr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С5а </w:t>
      </w:r>
    </w:p>
    <w:p w14:paraId="286134B1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11</w:t>
      </w:r>
    </w:p>
    <w:p w14:paraId="342F30E2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АКТИВАЦИИ ФАКТОРА ХАГЕМАНА ЗАПУСКАЮТСЯ</w:t>
      </w:r>
    </w:p>
    <w:p w14:paraId="11732BFD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фибринолиз</w:t>
      </w:r>
    </w:p>
    <w:p w14:paraId="0A6B533E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бронхоспазм</w:t>
      </w:r>
    </w:p>
    <w:p w14:paraId="52652C31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дегрануляция тучных клеток и базофилов</w:t>
      </w:r>
      <w:r w:rsidR="00F302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E5D3643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свертывание крови </w:t>
      </w:r>
    </w:p>
    <w:p w14:paraId="28F74F61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кининогенез</w:t>
      </w:r>
    </w:p>
    <w:p w14:paraId="32AD0811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12</w:t>
      </w:r>
    </w:p>
    <w:p w14:paraId="331B471F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АКТИВАЦИЯ ФАКТОРА </w:t>
      </w:r>
      <w:r w:rsidR="00D52A96"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ХАГЕМАНА ПРОИСХОДИТ</w:t>
      </w: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</w:t>
      </w:r>
    </w:p>
    <w:p w14:paraId="38844D06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обнажении коллагена</w:t>
      </w:r>
    </w:p>
    <w:p w14:paraId="468BB413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агрегации лейкоцитов</w:t>
      </w:r>
    </w:p>
    <w:p w14:paraId="78880F05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D52A96"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генерации О</w:t>
      </w:r>
      <w:r w:rsidRPr="00382953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382953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-</w:t>
      </w:r>
    </w:p>
    <w:p w14:paraId="16B53605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образовании иммунных комплексов </w:t>
      </w:r>
    </w:p>
    <w:p w14:paraId="40E61364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контакте с неровной поверхностью</w:t>
      </w:r>
    </w:p>
    <w:p w14:paraId="5582B84C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13</w:t>
      </w:r>
    </w:p>
    <w:p w14:paraId="12E514B4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БРОНХОСПАЗМ ВЫЗЫВАЮТ СЛЕДУЮЩИЕ МЕТАБОЛИТЫ АК</w:t>
      </w:r>
    </w:p>
    <w:p w14:paraId="7957EFBD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ФАТ</w:t>
      </w:r>
    </w:p>
    <w:p w14:paraId="3D952843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Тромбоксан</w:t>
      </w:r>
    </w:p>
    <w:p w14:paraId="1E365CE5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Простагландин Д2</w:t>
      </w:r>
    </w:p>
    <w:p w14:paraId="26968CC4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Простагландин F2а</w:t>
      </w:r>
    </w:p>
    <w:p w14:paraId="78A3114B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Простациклин</w:t>
      </w:r>
    </w:p>
    <w:p w14:paraId="22DB5F23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6. Простагландин Е2</w:t>
      </w:r>
    </w:p>
    <w:p w14:paraId="54DD82FA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 ЛТ-В4</w:t>
      </w:r>
    </w:p>
    <w:p w14:paraId="50F692AD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 ЛТ-С4, Д4, Е4</w:t>
      </w:r>
    </w:p>
    <w:p w14:paraId="1E65D93B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Вопрос № 14 </w:t>
      </w:r>
    </w:p>
    <w:p w14:paraId="444B72DE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РЕАГИНЫ ОТНОСЯТСЯ К</w:t>
      </w:r>
    </w:p>
    <w:p w14:paraId="1D827E99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Ig A</w:t>
      </w:r>
    </w:p>
    <w:p w14:paraId="323F8627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2. Ig M</w:t>
      </w:r>
    </w:p>
    <w:p w14:paraId="4A0A6673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3. Ig G</w:t>
      </w:r>
    </w:p>
    <w:p w14:paraId="0C093348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4. Ig E</w:t>
      </w:r>
    </w:p>
    <w:p w14:paraId="5800FB0A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5. Ig D</w:t>
      </w:r>
    </w:p>
    <w:p w14:paraId="38AB9D14" w14:textId="77777777" w:rsidR="00D55504" w:rsidRPr="00382953" w:rsidRDefault="00D55504" w:rsidP="00382953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15</w:t>
      </w:r>
    </w:p>
    <w:p w14:paraId="2AB5D811" w14:textId="77777777" w:rsidR="00D55504" w:rsidRPr="00382953" w:rsidRDefault="00D55504" w:rsidP="00382953">
      <w:pPr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“БЛОКИРУЮЩИЕ АНТИТЕЛА” ОТНОСЯТСЯ К</w:t>
      </w:r>
    </w:p>
    <w:p w14:paraId="1D2EC8D0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Ig A</w:t>
      </w:r>
    </w:p>
    <w:p w14:paraId="26DA95BA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2. Ig M</w:t>
      </w:r>
    </w:p>
    <w:p w14:paraId="2AAEC2F5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3. Ig G</w:t>
      </w:r>
    </w:p>
    <w:p w14:paraId="0D7A084C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4. Ig E</w:t>
      </w:r>
    </w:p>
    <w:p w14:paraId="1D9D168A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val="de-DE" w:eastAsia="ru-RU"/>
        </w:rPr>
        <w:t>5. Ig D</w:t>
      </w:r>
    </w:p>
    <w:p w14:paraId="2E767830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16</w:t>
      </w:r>
    </w:p>
    <w:p w14:paraId="11ED8AEE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ДРОБНОЕ ВВЕДЕНИЕ АНТИГЕНА ПО МЕТОДУ А.М.БЕЗРЕДКА СПОСОБНО ПРЕДОТВРАТИТЬ РАЗВИТИЕ</w:t>
      </w:r>
    </w:p>
    <w:p w14:paraId="60F7767E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сывороточной болезни</w:t>
      </w:r>
    </w:p>
    <w:p w14:paraId="1089BC28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анафилактического шока</w:t>
      </w:r>
    </w:p>
    <w:p w14:paraId="0F041217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17</w:t>
      </w:r>
    </w:p>
    <w:p w14:paraId="2A36C1BE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НАСЛЕДСТВЕННАЯ ПРЕДРАСПОЛОЖЕННОСТЬ К АТОПИИ ОПРЕДЕЛЯЕТСЯ</w:t>
      </w:r>
    </w:p>
    <w:p w14:paraId="11B35125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недостаточностью бета-адренорецепторов</w:t>
      </w:r>
    </w:p>
    <w:p w14:paraId="273CB7FC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избыточностью массы тела</w:t>
      </w:r>
    </w:p>
    <w:p w14:paraId="5F6AF338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недостаточностью барьерной функции кожи и слизистых покровов</w:t>
      </w:r>
    </w:p>
    <w:p w14:paraId="25019FC9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дефицитом Т-супрессоров</w:t>
      </w:r>
    </w:p>
    <w:p w14:paraId="4A5B9FD6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избыточной экспрессией молекул адгезии (</w:t>
      </w:r>
      <w:r w:rsidRPr="0038295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ICAM</w:t>
      </w: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- 1)</w:t>
      </w:r>
    </w:p>
    <w:p w14:paraId="380FA8F6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Вопрос № 18 </w:t>
      </w:r>
    </w:p>
    <w:p w14:paraId="4BD1C580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ПАССИВНЫЙ </w:t>
      </w:r>
      <w:r w:rsidR="00D52A96"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ПЕРЕНОС ПОВЫШЕННОЙ</w:t>
      </w: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ЧУВСТВИТЕЛЬНОСТИ ОТ ДОНОРА К РЕЦИПИЕНТУ</w:t>
      </w:r>
      <w:r w:rsidR="00F302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ВОЗМОЖЕН ПРИ АЛЛЕРГИЧЕСКИХ РЕАКЦИЯХ</w:t>
      </w:r>
    </w:p>
    <w:p w14:paraId="49929B10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немедленного типа</w:t>
      </w:r>
    </w:p>
    <w:p w14:paraId="18538D4E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замедленного типа</w:t>
      </w:r>
    </w:p>
    <w:p w14:paraId="5860B0AB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Вопрос № 19 </w:t>
      </w:r>
    </w:p>
    <w:p w14:paraId="106666F7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АДОПТИВНЫЙ ПЕРЕНОС ПОВЫШЕННОЙ ЧУВСТВИТЕЛЬНОСТИ ОТ ДОНОРА РЕЦИПИЕНТУ ВОЗМОЖЕН ПРИ АЛЛЕРГИЧЕСКИХ РЕАКЦИЯХ</w:t>
      </w:r>
    </w:p>
    <w:p w14:paraId="4388D936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немедленного типа </w:t>
      </w:r>
    </w:p>
    <w:p w14:paraId="7401D165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замедленного типа</w:t>
      </w:r>
    </w:p>
    <w:p w14:paraId="04CAF54C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в обоих случаях</w:t>
      </w:r>
    </w:p>
    <w:p w14:paraId="793123C5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ни в одном случае</w:t>
      </w:r>
    </w:p>
    <w:p w14:paraId="6D36417D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20</w:t>
      </w:r>
    </w:p>
    <w:p w14:paraId="557B3B3D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СПЕЦИФИЧЕСКАЯ ДЕСЕНСИБИЛИЗАЦИЯ ВОЗМОЖНА </w:t>
      </w:r>
    </w:p>
    <w:p w14:paraId="739C837A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при аллергических реакциях немедленного типа</w:t>
      </w:r>
    </w:p>
    <w:p w14:paraId="566CC3E0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при аллергических реакциях замедленного типа</w:t>
      </w:r>
    </w:p>
    <w:p w14:paraId="25A33939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в обоих случаях</w:t>
      </w:r>
    </w:p>
    <w:p w14:paraId="01D7192D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3ED822E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21</w:t>
      </w:r>
    </w:p>
    <w:p w14:paraId="39A7E658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ИНФИЛЬТРАТИВНЫЙ КОМПОНЕНТ ХАРАКТЕРЕН ДЛЯ АЛЛЕРГИЧЕСКИХ РЕАКЦИЙ</w:t>
      </w:r>
    </w:p>
    <w:p w14:paraId="793CA152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немедленного типа </w:t>
      </w:r>
    </w:p>
    <w:p w14:paraId="2605C173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замедленного типа</w:t>
      </w:r>
    </w:p>
    <w:p w14:paraId="45DB1997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в обоих случаях</w:t>
      </w:r>
    </w:p>
    <w:p w14:paraId="01719445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22</w:t>
      </w:r>
    </w:p>
    <w:p w14:paraId="7D51C972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СПОСОБНОСТЬ К РЕСТРИКЦИИ ИММУННОГО ОТВЕТА ПРИ ДИФФЕРЕНЦИРОВКЕ ЛИМФОЦИТОВ В </w:t>
      </w:r>
      <w:r w:rsidR="00D52A96"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ТИМУСЕ ОПРЕДЕЛЯЕТСЯ</w:t>
      </w:r>
    </w:p>
    <w:p w14:paraId="45AA04F7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1. положительной селекцией клона</w:t>
      </w:r>
    </w:p>
    <w:p w14:paraId="268D41FC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отрицательной селекцией клона</w:t>
      </w:r>
    </w:p>
    <w:p w14:paraId="14293A9D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Вопрос № 23 </w:t>
      </w:r>
    </w:p>
    <w:p w14:paraId="0CBA5941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ЭЛЕМЕНТОМ РЕСТРИКЦИИ ДЛЯ Т-КИЛЛЕРОВ ЯВЛЯЮТСЯ</w:t>
      </w:r>
    </w:p>
    <w:p w14:paraId="63FEB946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D52A96"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молекулы МНС</w:t>
      </w: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-1 класса</w:t>
      </w:r>
    </w:p>
    <w:p w14:paraId="3E16A824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молекулы МНС – 2 класса</w:t>
      </w:r>
    </w:p>
    <w:p w14:paraId="063D54A2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24</w:t>
      </w:r>
    </w:p>
    <w:p w14:paraId="79E47F60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ЭЛЕМЕНТОМ РЕСТРИКЦИИ ДЛЯ Т-ХЕЛПЕРОВ, Т-ИНДУКТОРОВ, Т-АМПЛИФАЙЕРОВ ЯВЛЯЮТСЯ</w:t>
      </w:r>
    </w:p>
    <w:p w14:paraId="4DF76C60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D52A96"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молекулы МНС</w:t>
      </w: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-1 класса</w:t>
      </w:r>
    </w:p>
    <w:p w14:paraId="28058B4C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молекулы МНС – 2 класса</w:t>
      </w:r>
    </w:p>
    <w:p w14:paraId="77BDB614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Вопрос № 25 </w:t>
      </w:r>
    </w:p>
    <w:p w14:paraId="43FF0471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ПРИОБРЕТЕННОЙ </w:t>
      </w:r>
      <w:r w:rsidR="00D52A96"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ТОЛЕРАНТНОСТИ ПРИ</w:t>
      </w: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ДИФФЕРЕНЦИРОВКЕ ЛИМФОЦИТОВ В ТИМУСЕ ОБУСЛОВЛЕНО</w:t>
      </w:r>
    </w:p>
    <w:p w14:paraId="295A4189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положительной селекцией клона</w:t>
      </w:r>
    </w:p>
    <w:p w14:paraId="0691007C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отрицательной селекцией клона</w:t>
      </w:r>
    </w:p>
    <w:p w14:paraId="03CC551D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Вопрос № 26 </w:t>
      </w:r>
    </w:p>
    <w:p w14:paraId="50E9F8A0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МЕХАНИЗМ ПОЛОЖИТЕЛЬНОЙ СЕЛЕКЦИИ КЛОНА СВЯЗАН С</w:t>
      </w:r>
    </w:p>
    <w:p w14:paraId="3AF3E9B8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клональной экспансией</w:t>
      </w:r>
    </w:p>
    <w:p w14:paraId="3A59F848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клональной делецией</w:t>
      </w:r>
    </w:p>
    <w:p w14:paraId="2896C417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клональной депрессией /анергия/</w:t>
      </w:r>
    </w:p>
    <w:p w14:paraId="3AED6958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Вопрос № 27 </w:t>
      </w:r>
    </w:p>
    <w:p w14:paraId="40EF1748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МЕХАНИЗМ ОТРИЦАТЕЛЬНОЙ СЕЛЕКЦИИ </w:t>
      </w:r>
      <w:r w:rsidR="00D52A96"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КЛОНА ОБУСЛОВЛЕН</w:t>
      </w:r>
    </w:p>
    <w:p w14:paraId="2F5CF57B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клональной экспансией</w:t>
      </w:r>
    </w:p>
    <w:p w14:paraId="1C423EBC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клональной делецией</w:t>
      </w:r>
    </w:p>
    <w:p w14:paraId="346D7DFA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клональной депрессией /анергия/</w:t>
      </w:r>
    </w:p>
    <w:p w14:paraId="6786A4D4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28</w:t>
      </w:r>
    </w:p>
    <w:p w14:paraId="336E3E05" w14:textId="77777777" w:rsidR="00D55504" w:rsidRPr="00382953" w:rsidRDefault="00D52A96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ПРИСУТСТВИЕ АГ</w:t>
      </w:r>
      <w:r w:rsidR="00D55504"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МНС-1 КЛАССА ХАРАКТЕРНО ДЛЯ</w:t>
      </w:r>
    </w:p>
    <w:p w14:paraId="274E19F6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всех клеток организма</w:t>
      </w:r>
    </w:p>
    <w:p w14:paraId="7A46CB87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только для иммунокомпетентных клеток</w:t>
      </w:r>
    </w:p>
    <w:p w14:paraId="08FB0018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только для клеток печени</w:t>
      </w:r>
    </w:p>
    <w:p w14:paraId="203F4A8C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только для клеток почки</w:t>
      </w:r>
    </w:p>
    <w:p w14:paraId="371BAEAF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29</w:t>
      </w:r>
    </w:p>
    <w:p w14:paraId="3C09308A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ПРИСУТСТВИЕ АГ МНС- 2 КЛАССА ХАРАКТЕРНО ДЛЯ</w:t>
      </w:r>
    </w:p>
    <w:p w14:paraId="4797E41E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всех клеток организма</w:t>
      </w:r>
    </w:p>
    <w:p w14:paraId="29171F67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АГ-презентирующих клеток (моноциты/макрофаги)</w:t>
      </w:r>
    </w:p>
    <w:p w14:paraId="771C7759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В – лимфоцитов</w:t>
      </w:r>
    </w:p>
    <w:p w14:paraId="1A1B95BC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неактивированных Т-лимфоцитов</w:t>
      </w:r>
    </w:p>
    <w:p w14:paraId="2F4BFF47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активированных Т-лимфоцитов</w:t>
      </w:r>
    </w:p>
    <w:p w14:paraId="118D0031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30</w:t>
      </w:r>
    </w:p>
    <w:p w14:paraId="694D1085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ЭКСПРЕССИЯ МНС-2 НА АНТИГЕНПРЕЗЕНТИРУЮЩИХ КЛЕТКАХ ПОД ВЛИЯНИЕМ ГАММА-ИНТЕРФЕРОНА</w:t>
      </w:r>
    </w:p>
    <w:p w14:paraId="4C7FAB69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усилится</w:t>
      </w:r>
    </w:p>
    <w:p w14:paraId="58DFC6F7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ослабится</w:t>
      </w:r>
    </w:p>
    <w:p w14:paraId="1BE0DA2F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не изменится</w:t>
      </w:r>
    </w:p>
    <w:p w14:paraId="1C1EF87F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31</w:t>
      </w:r>
    </w:p>
    <w:p w14:paraId="6B2FD52F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АУТОАГРЕССИЯ (АУТОИММУННАЯ ПАТОЛОГИЯ) – ЭТО </w:t>
      </w:r>
    </w:p>
    <w:p w14:paraId="25125CFE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патология антигена</w:t>
      </w:r>
    </w:p>
    <w:p w14:paraId="4C864BEC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патология иммунной системы</w:t>
      </w:r>
    </w:p>
    <w:p w14:paraId="571B79CB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32</w:t>
      </w:r>
    </w:p>
    <w:p w14:paraId="541C5183" w14:textId="6683FEE3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«ЗАБАРЬЕРНЫМ» АУТОАНТИГЕНАМ, К КОТОРЫМ </w:t>
      </w:r>
      <w:r w:rsidR="000250AF"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НЕТ,</w:t>
      </w:r>
      <w:r w:rsidR="00D52A96"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ИММУНОЛОГИЧЕСКОЙ</w:t>
      </w: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ТОЛЕРАНТНОСТИ ОТНОСЯТСЯ</w:t>
      </w:r>
    </w:p>
    <w:p w14:paraId="5D6FF697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коллоид щитовидной железы</w:t>
      </w:r>
    </w:p>
    <w:p w14:paraId="2B53DD31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эритроцитарные поверхностные антигены</w:t>
      </w:r>
    </w:p>
    <w:p w14:paraId="4B596E93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хрусталик</w:t>
      </w:r>
    </w:p>
    <w:p w14:paraId="40F3EC12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4. миелин нервных волокон</w:t>
      </w:r>
    </w:p>
    <w:p w14:paraId="68B4533E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поверхностные антигены гепатоцитов</w:t>
      </w:r>
    </w:p>
    <w:p w14:paraId="68EA5028" w14:textId="77777777" w:rsidR="00D55504" w:rsidRPr="00382953" w:rsidRDefault="00D55504" w:rsidP="00382953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сперматозоиды</w:t>
      </w:r>
    </w:p>
    <w:p w14:paraId="0011F82F" w14:textId="77777777" w:rsidR="00D55504" w:rsidRPr="00382953" w:rsidRDefault="00F3029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5504"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33</w:t>
      </w:r>
    </w:p>
    <w:p w14:paraId="4C6ADAE5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АТОПИИ ХАРАКТЕРИЗУЮТСЯ </w:t>
      </w:r>
    </w:p>
    <w:p w14:paraId="3A5C6965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наследственная предрасположенность </w:t>
      </w:r>
    </w:p>
    <w:p w14:paraId="064425E1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отсутствие наследственной предрасположенности </w:t>
      </w:r>
    </w:p>
    <w:p w14:paraId="7F6DE893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попадание аллергена внутривенно </w:t>
      </w:r>
    </w:p>
    <w:p w14:paraId="36804650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попадание аллергена через естественные входные ворота </w:t>
      </w:r>
    </w:p>
    <w:p w14:paraId="72164F17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№34.</w:t>
      </w:r>
    </w:p>
    <w:p w14:paraId="5CE51200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ГИПЕРЧУВСТВИТЕЛЬНОСТЬ ЗАМЕДЛЕННОГО ТИПА ХАРАКТЕРИЗУЕТСЯ </w:t>
      </w:r>
    </w:p>
    <w:p w14:paraId="5AF07286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реализацией через </w:t>
      </w:r>
      <w:r w:rsidR="00D52A96"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6–48 часов</w:t>
      </w: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566676E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антительный механизм </w:t>
      </w:r>
    </w:p>
    <w:p w14:paraId="549ABE40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участие моноцитов и лимфоцитов </w:t>
      </w:r>
    </w:p>
    <w:p w14:paraId="4F818E8A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наследственная предрасположенность </w:t>
      </w:r>
    </w:p>
    <w:p w14:paraId="3846368D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адоптивный перенос возможен</w:t>
      </w:r>
    </w:p>
    <w:p w14:paraId="78A780B5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6. пассивный перенос возможен </w:t>
      </w:r>
    </w:p>
    <w:p w14:paraId="4D019684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35</w:t>
      </w:r>
    </w:p>
    <w:p w14:paraId="50F81C0C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РЕАГИНОВ ХАРАКТЕРНО</w:t>
      </w:r>
    </w:p>
    <w:p w14:paraId="5958C6E2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относятся к Ig G </w:t>
      </w:r>
    </w:p>
    <w:p w14:paraId="3DD2B3BA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определяются в реакции бласттрансформации </w:t>
      </w:r>
    </w:p>
    <w:p w14:paraId="5745C86D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обнаруживаются при поллинозах </w:t>
      </w:r>
    </w:p>
    <w:p w14:paraId="2B26DFFB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относятся к Ig Е </w:t>
      </w:r>
    </w:p>
    <w:p w14:paraId="0D6B669F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 характеризуются цитофильностью </w:t>
      </w:r>
    </w:p>
    <w:p w14:paraId="6C4C8B58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36</w:t>
      </w:r>
    </w:p>
    <w:p w14:paraId="4F8AA7E7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АУТОИММУННЫМ ЗАБОЛЕВАНИЯМ ОТНОСЯТСЯ </w:t>
      </w:r>
    </w:p>
    <w:p w14:paraId="1558295B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зоб Хошимото </w:t>
      </w:r>
    </w:p>
    <w:p w14:paraId="723732C4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сенная лихорадка </w:t>
      </w:r>
    </w:p>
    <w:p w14:paraId="4AA37792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системная красная волчанка </w:t>
      </w:r>
    </w:p>
    <w:p w14:paraId="7C2F0B4E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отек Квинке </w:t>
      </w:r>
    </w:p>
    <w:p w14:paraId="33D1A56D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 контактный дерматит </w:t>
      </w:r>
    </w:p>
    <w:p w14:paraId="0CC40444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37</w:t>
      </w:r>
    </w:p>
    <w:p w14:paraId="56E46AFC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АЛЛЕРГИЧЕСКИХ РЕАКЦИЯХ НЕМЕДЛЕННОГО ТИПА УЧАСТВУЮТ </w:t>
      </w:r>
    </w:p>
    <w:p w14:paraId="13E92DED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анафилотоксины </w:t>
      </w:r>
    </w:p>
    <w:p w14:paraId="7393918B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фактор, ингибирующий миграцию макрофагов </w:t>
      </w:r>
    </w:p>
    <w:p w14:paraId="7F438764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метаболиты арахидоновой кислоты </w:t>
      </w:r>
    </w:p>
    <w:p w14:paraId="5CADF7F2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брадикинин </w:t>
      </w:r>
    </w:p>
    <w:p w14:paraId="190DD90E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 фактор бласттрансформации лимфоцитов </w:t>
      </w:r>
    </w:p>
    <w:p w14:paraId="434CB545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Вопрос № 38 </w:t>
      </w:r>
    </w:p>
    <w:p w14:paraId="70D2E0F8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АЛЛЕРГИЧЕСКИХ РЕАКЦИЙ ЗАМЕДЛЕННОГО ТИПА ХАРАКТЕРНО </w:t>
      </w:r>
    </w:p>
    <w:p w14:paraId="650D802E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выраженная экссудация </w:t>
      </w:r>
    </w:p>
    <w:p w14:paraId="51FB48BD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экссудация не выражена </w:t>
      </w:r>
    </w:p>
    <w:p w14:paraId="3022674F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участие мононуклеаров </w:t>
      </w:r>
    </w:p>
    <w:p w14:paraId="32E203B6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реализация почти мгновенно </w:t>
      </w:r>
    </w:p>
    <w:p w14:paraId="23B537EF" w14:textId="4057CCE6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 реализация через </w:t>
      </w:r>
      <w:r w:rsidR="000250AF"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6–48 </w:t>
      </w: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часов </w:t>
      </w:r>
    </w:p>
    <w:p w14:paraId="7A2F84FE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инфильтративный характер воспаления</w:t>
      </w:r>
    </w:p>
    <w:p w14:paraId="0C0DF4D2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№39</w:t>
      </w:r>
    </w:p>
    <w:p w14:paraId="0E75C92D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 ПРОЯВЛЕНИЯМ ГИПЕРЧУВСТВИТЕЛЬНОСТИ ЗАМЕДЛЕННОГО ТИПА ОТНОСЯТСЯ </w:t>
      </w:r>
    </w:p>
    <w:p w14:paraId="57B36F41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реакция на бактериальные и вирусные антигены </w:t>
      </w:r>
    </w:p>
    <w:p w14:paraId="19BFFB64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реакция отторжения трансплантата </w:t>
      </w:r>
    </w:p>
    <w:p w14:paraId="751BD895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противоопухолевый иммунитет </w:t>
      </w:r>
    </w:p>
    <w:p w14:paraId="4850C13E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отек Квинке </w:t>
      </w:r>
    </w:p>
    <w:p w14:paraId="5D123DC4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 Вопрос №40</w:t>
      </w:r>
    </w:p>
    <w:p w14:paraId="1FD864AB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АЛЛЕРГИЧЕСКОЙ РЕАКЦИИ I (НЕМЕДЛЕННОГО) ТИПА ХАРАКТЕРНО</w:t>
      </w:r>
    </w:p>
    <w:p w14:paraId="4B9AAD24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ведущая роль в патогенезе иммуноглобулина класса Е</w:t>
      </w:r>
    </w:p>
    <w:p w14:paraId="07F120B0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реакция проявляется через </w:t>
      </w:r>
      <w:r w:rsidR="00D52A96"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15–20 мин</w:t>
      </w: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после повторного контакта с аллергеном</w:t>
      </w:r>
    </w:p>
    <w:p w14:paraId="487FB4E9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реакция проявляется через </w:t>
      </w:r>
      <w:r w:rsidR="00D52A96"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6–8 часов</w:t>
      </w: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после повторного контакта с аллергеном</w:t>
      </w:r>
    </w:p>
    <w:p w14:paraId="664C3897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в механизме развития проявлений заболевания основную роль </w:t>
      </w:r>
      <w:r w:rsidR="00D52A96"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играют гистамин</w:t>
      </w: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брадикинин, лейкотриены</w:t>
      </w:r>
    </w:p>
    <w:p w14:paraId="1523F2EB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в механизме развития проявлений заболевания основную роль играют лимфокины</w:t>
      </w:r>
    </w:p>
    <w:p w14:paraId="1F2AD0BA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 Вопрос № 41</w:t>
      </w:r>
    </w:p>
    <w:p w14:paraId="4896419E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АЛЛЕРГИЧЕСКИХ РЕАКЦИЙ IV ТИПА (ГИПЕРЧУВСТВИТЕЛЬНОСТИ ЗАМЕДЛЕННОГО ТИПА) ХАРАКТЕРНО</w:t>
      </w:r>
    </w:p>
    <w:p w14:paraId="47602044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ведущая роль в патогенезе у сенсибилизированных Т-лимфоцитов и моноцитов/ макрофагов</w:t>
      </w:r>
    </w:p>
    <w:p w14:paraId="4DC2B0B0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реакция начинает проявляться через </w:t>
      </w:r>
      <w:r w:rsidR="00D52A96"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6–8 часов</w:t>
      </w: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достигает максимума через </w:t>
      </w:r>
      <w:r w:rsidR="00D52A96"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24–48 часов</w:t>
      </w: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после повторного контакта с аллергеном</w:t>
      </w:r>
    </w:p>
    <w:p w14:paraId="41011D90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реакция начинает проявляться через </w:t>
      </w:r>
      <w:r w:rsidR="00D52A96"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20–30 мин</w:t>
      </w:r>
    </w:p>
    <w:p w14:paraId="62D7FE0B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в механизме развития проявлений </w:t>
      </w:r>
      <w:r w:rsidR="00D52A96"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заболевания основную</w:t>
      </w: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роль играют лимфокины</w:t>
      </w:r>
    </w:p>
    <w:p w14:paraId="1339D8F2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 в механизме развития проявлений заболевания ведущая роль </w:t>
      </w:r>
      <w:r w:rsidR="00D52A96"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у</w:t>
      </w: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гистамина, брадикинина,</w:t>
      </w:r>
      <w:r w:rsidR="00F302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лейкотриенов</w:t>
      </w:r>
    </w:p>
    <w:p w14:paraId="2D447370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* Вопрос № 42 </w:t>
      </w:r>
    </w:p>
    <w:p w14:paraId="360D5A04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АЛЛЕРГИЧЕСКИМИ РЕАКЦИЯМИ, РАЗВИВАЮЩИМИСЯ ПРЕИМУЩЕСТВЕННО ПО II ТИПУ, ЯВЛЯЮТСЯ</w:t>
      </w:r>
    </w:p>
    <w:p w14:paraId="39432C7C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миастения гравис</w:t>
      </w:r>
    </w:p>
    <w:p w14:paraId="610E7380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сывороточная болезнь</w:t>
      </w:r>
    </w:p>
    <w:p w14:paraId="0271E945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иммунный агранулоцитоз</w:t>
      </w:r>
    </w:p>
    <w:p w14:paraId="670EA187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острый гломерулонефрит</w:t>
      </w:r>
    </w:p>
    <w:p w14:paraId="3757B15B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аутоиммунная гемолитическая анемия</w:t>
      </w:r>
    </w:p>
    <w:p w14:paraId="3A3BBD76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 Вопрос № 43</w:t>
      </w:r>
    </w:p>
    <w:p w14:paraId="20E023B2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АЛЛЕРГИЧЕСКИМИ РЕАКЦИЯМИ, РАЗВИВАЮЩИМИСЯ ПРЕИМУЩЕСТВЕННО ПО III ТИПУ, ЯВЛЯЮТСЯ</w:t>
      </w:r>
    </w:p>
    <w:p w14:paraId="51C6369C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миастения гравис</w:t>
      </w:r>
    </w:p>
    <w:p w14:paraId="3C29DB6F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сывороточная болезнь</w:t>
      </w:r>
    </w:p>
    <w:p w14:paraId="2CD40638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иммунный агранулоцитоз</w:t>
      </w:r>
    </w:p>
    <w:p w14:paraId="5CFF6477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острый гломерулонефрит</w:t>
      </w:r>
    </w:p>
    <w:p w14:paraId="4CBE0611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аутоиммунная гемолитическая анемия</w:t>
      </w:r>
    </w:p>
    <w:p w14:paraId="30FB960A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44</w:t>
      </w:r>
    </w:p>
    <w:p w14:paraId="3EB7CBA2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  <w:t xml:space="preserve">Какое определение является правильным? </w:t>
      </w:r>
    </w:p>
    <w:p w14:paraId="2C0BE310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Иммунодефицит - снижение иммунного ответа</w:t>
      </w:r>
    </w:p>
    <w:p w14:paraId="5F12B527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Иммунодефицит - недостаточность иммунной системы, при которой может быть и повышение иммунного ответа</w:t>
      </w:r>
    </w:p>
    <w:p w14:paraId="6BBC78ED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Вопрос № 45 </w:t>
      </w:r>
    </w:p>
    <w:p w14:paraId="3877FB2F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  <w:t xml:space="preserve">к иммунопатологии относятся СЛЕДУЮЩИЕ из перечисленных групп заболеваний </w:t>
      </w:r>
    </w:p>
    <w:p w14:paraId="6DEC00E1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Опухоли иммунной системы</w:t>
      </w:r>
    </w:p>
    <w:p w14:paraId="11EAAA88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Вирусные поражения иммунной системы</w:t>
      </w:r>
    </w:p>
    <w:p w14:paraId="729CE15F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Иммунодефициты</w:t>
      </w:r>
    </w:p>
    <w:p w14:paraId="077EDBAC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Аллергия</w:t>
      </w:r>
    </w:p>
    <w:p w14:paraId="28BE072A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Аутоиммунные заболевания</w:t>
      </w:r>
    </w:p>
    <w:p w14:paraId="1D259A25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Иммунокомплексные болезни</w:t>
      </w:r>
    </w:p>
    <w:p w14:paraId="469746A5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 Ни одно из перечисленных</w:t>
      </w:r>
    </w:p>
    <w:p w14:paraId="347E138A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 Вопрос № 46</w:t>
      </w:r>
    </w:p>
    <w:p w14:paraId="63C068AD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2953"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  <w:t>Самая частая форма врожденных (первичных) иммунодефицитов</w:t>
      </w:r>
    </w:p>
    <w:p w14:paraId="677CA2FD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избирательный дефицит Ig M</w:t>
      </w:r>
    </w:p>
    <w:p w14:paraId="3385C490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синдром гипериммуноглобулинемии Е</w:t>
      </w:r>
    </w:p>
    <w:p w14:paraId="2DD29D6F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синдром Луи-Бар</w:t>
      </w:r>
    </w:p>
    <w:p w14:paraId="03EE6BFE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синдром Ди-Джорджи</w:t>
      </w:r>
    </w:p>
    <w:p w14:paraId="6CB19961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синдром врожденной недостаточности Ig A</w:t>
      </w:r>
    </w:p>
    <w:p w14:paraId="74562196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№47</w:t>
      </w:r>
    </w:p>
    <w:p w14:paraId="2753615E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ПРОДУКЦИЮ IGЕ ИНДУЦИРУЮТ</w:t>
      </w:r>
    </w:p>
    <w:p w14:paraId="44CB1FF3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1. гамма-интерферон</w:t>
      </w:r>
    </w:p>
    <w:p w14:paraId="3F958E16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интерлейкин-4</w:t>
      </w:r>
    </w:p>
    <w:p w14:paraId="6778AF8A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интерлейкин-5</w:t>
      </w:r>
    </w:p>
    <w:p w14:paraId="1BF34143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интерлейкин-1</w:t>
      </w:r>
    </w:p>
    <w:p w14:paraId="5E1B720B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№48</w:t>
      </w:r>
    </w:p>
    <w:p w14:paraId="5DF2ED81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ДЕСЕНСИБИЛИЗАЦИИ ПРИ АЛЛЕРГИИ, ОБУСЛОВЛЕННОЙ ГИПЕРПРОДУКЦИЕЙ IGЕ , ПОКАЗАНО ПРИМЕНЕНИЕ</w:t>
      </w:r>
    </w:p>
    <w:p w14:paraId="4B8E6214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интерлейкин-1</w:t>
      </w:r>
    </w:p>
    <w:p w14:paraId="3055688B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интерлейкин-2</w:t>
      </w:r>
    </w:p>
    <w:p w14:paraId="579856B7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гамма-интерферон</w:t>
      </w:r>
    </w:p>
    <w:p w14:paraId="0A43897E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интерлейкин-8</w:t>
      </w:r>
    </w:p>
    <w:p w14:paraId="5BFE6689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интерлейкин-10</w:t>
      </w:r>
    </w:p>
    <w:p w14:paraId="49B085B6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интерлейкин-4</w:t>
      </w:r>
    </w:p>
    <w:p w14:paraId="14067F32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№49</w:t>
      </w:r>
    </w:p>
    <w:p w14:paraId="584A601A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ПАТОГЕННЫЕ ЭФФЕКТЫ АУТОАНТИТЕЛ РЕАЛИЗУЮТСЯ ЗА СЧЕТ</w:t>
      </w:r>
    </w:p>
    <w:p w14:paraId="3855B577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клеточных повреждений с участием системы комплемента при образовании иммунных комплексов с антигеном</w:t>
      </w:r>
    </w:p>
    <w:p w14:paraId="4B1F5EE9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агглютинации и иммобилизации антигена</w:t>
      </w:r>
    </w:p>
    <w:p w14:paraId="0D88F1D4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блокирующего действия антител в отношении клеточных рецепторов</w:t>
      </w:r>
    </w:p>
    <w:p w14:paraId="59B21C0B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активирующего влияния антител на клеточные рецепторы</w:t>
      </w:r>
    </w:p>
    <w:p w14:paraId="20EABD85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5.проявления К-клеточной цитотоксичности</w:t>
      </w:r>
    </w:p>
    <w:p w14:paraId="687563E4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Ни один из перечисленных</w:t>
      </w:r>
    </w:p>
    <w:p w14:paraId="7A861417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№50</w:t>
      </w:r>
    </w:p>
    <w:p w14:paraId="04BDB6A3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ХАРАКТЕРНА ЛИ ДЛЯ АУТОИММУННОЙ ПАТОЛОГИИ ГЕНЕТИЧЕСКИ ДЕТЕРМИНИРОВАННАЯ ПРЕДРАСПОЛОЖЕННОСТЬ, СВЯЗАННАЯ С HLA-АНТИГЕНОМ</w:t>
      </w:r>
    </w:p>
    <w:p w14:paraId="7D143D7D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да</w:t>
      </w:r>
    </w:p>
    <w:p w14:paraId="0C87E00C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нет</w:t>
      </w:r>
    </w:p>
    <w:p w14:paraId="53AAD4BF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№51</w:t>
      </w:r>
    </w:p>
    <w:p w14:paraId="5BB0798E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РАЗВИТИИ АЛЛЕРГИИ НЕМЕДЛЕННОГО ТИПА УЧАСТВУЮТ</w:t>
      </w:r>
    </w:p>
    <w:p w14:paraId="1C341215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Т-хелперы –1</w:t>
      </w:r>
    </w:p>
    <w:p w14:paraId="14A66CC6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Т-хелперы-2</w:t>
      </w:r>
    </w:p>
    <w:p w14:paraId="4FA7A3CC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№52</w:t>
      </w:r>
    </w:p>
    <w:p w14:paraId="6D43A7F7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 </w:t>
      </w:r>
      <w:r w:rsidR="00D52A96"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ПРОДУКЦИЮ ЭОЗИНОФИЛОВ</w:t>
      </w: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ОТВЕЧАЮТ ЦИТОКИНЫ</w:t>
      </w:r>
    </w:p>
    <w:p w14:paraId="578FAD49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интерлейкин-5</w:t>
      </w:r>
    </w:p>
    <w:p w14:paraId="3DF79B6B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интерлейкин-4</w:t>
      </w:r>
    </w:p>
    <w:p w14:paraId="5F121FCD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интерлейкин-3</w:t>
      </w:r>
    </w:p>
    <w:p w14:paraId="555AE3B2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№53</w:t>
      </w:r>
    </w:p>
    <w:p w14:paraId="1ADE16E8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ПРЕИМУЩЕСТВЕННО ГУМОРАЛЬНОМУ ТИПУ ПЕРВИЧНЫХ ИММУНОДЕФИЦИТОВ ОТНОСЯТСЯ</w:t>
      </w:r>
    </w:p>
    <w:p w14:paraId="552183B1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болезнь Брутона</w:t>
      </w:r>
    </w:p>
    <w:p w14:paraId="01C60D19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синдром Луи-Барр</w:t>
      </w:r>
    </w:p>
    <w:p w14:paraId="25F12BDC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синдром Ди Джорджи</w:t>
      </w:r>
    </w:p>
    <w:p w14:paraId="302C5E1B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54</w:t>
      </w:r>
    </w:p>
    <w:p w14:paraId="312311B8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ПРЕИМУЩЕСТВЕННО КЛЕТОЧНОМУ ТИПУ ПЕРВИЧНЫХ ИММУНОДЕФИЦИТОВ ОТНОСЯТСЯ</w:t>
      </w:r>
    </w:p>
    <w:p w14:paraId="296B8681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Синдром Вискотт-Олдрича</w:t>
      </w:r>
    </w:p>
    <w:p w14:paraId="1D13C15B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синдром Ди Джорджи</w:t>
      </w:r>
    </w:p>
    <w:p w14:paraId="19ED8645" w14:textId="77777777" w:rsidR="00D55504" w:rsidRPr="00382953" w:rsidRDefault="00D55504" w:rsidP="00D52A96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Эталоны ответов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1"/>
        <w:gridCol w:w="3171"/>
        <w:gridCol w:w="3171"/>
      </w:tblGrid>
      <w:tr w:rsidR="00D55504" w:rsidRPr="00382953" w14:paraId="5B5E12CB" w14:textId="77777777">
        <w:tc>
          <w:tcPr>
            <w:tcW w:w="3171" w:type="dxa"/>
          </w:tcPr>
          <w:p w14:paraId="4844C01C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– 3</w:t>
            </w:r>
          </w:p>
        </w:tc>
        <w:tc>
          <w:tcPr>
            <w:tcW w:w="3171" w:type="dxa"/>
          </w:tcPr>
          <w:p w14:paraId="108AD11C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– 1</w:t>
            </w:r>
          </w:p>
        </w:tc>
        <w:tc>
          <w:tcPr>
            <w:tcW w:w="3171" w:type="dxa"/>
          </w:tcPr>
          <w:p w14:paraId="3884D7F8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–1,2,3</w:t>
            </w:r>
          </w:p>
        </w:tc>
      </w:tr>
      <w:tr w:rsidR="00D55504" w:rsidRPr="00382953" w14:paraId="22356F0B" w14:textId="77777777">
        <w:tc>
          <w:tcPr>
            <w:tcW w:w="3171" w:type="dxa"/>
          </w:tcPr>
          <w:p w14:paraId="4303DD72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– 2,3,4</w:t>
            </w:r>
          </w:p>
        </w:tc>
        <w:tc>
          <w:tcPr>
            <w:tcW w:w="3171" w:type="dxa"/>
          </w:tcPr>
          <w:p w14:paraId="0653473E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– 2</w:t>
            </w:r>
          </w:p>
        </w:tc>
        <w:tc>
          <w:tcPr>
            <w:tcW w:w="3171" w:type="dxa"/>
          </w:tcPr>
          <w:p w14:paraId="43E0CD6C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–1,2,4</w:t>
            </w:r>
          </w:p>
        </w:tc>
      </w:tr>
      <w:tr w:rsidR="00D55504" w:rsidRPr="00382953" w14:paraId="15A6555C" w14:textId="77777777">
        <w:tc>
          <w:tcPr>
            <w:tcW w:w="3171" w:type="dxa"/>
          </w:tcPr>
          <w:p w14:paraId="76F1C56C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– 1</w:t>
            </w:r>
          </w:p>
        </w:tc>
        <w:tc>
          <w:tcPr>
            <w:tcW w:w="3171" w:type="dxa"/>
          </w:tcPr>
          <w:p w14:paraId="342FA490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– 1</w:t>
            </w:r>
          </w:p>
        </w:tc>
        <w:tc>
          <w:tcPr>
            <w:tcW w:w="3171" w:type="dxa"/>
          </w:tcPr>
          <w:p w14:paraId="22C90A8C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 –1,2,4</w:t>
            </w:r>
          </w:p>
        </w:tc>
      </w:tr>
      <w:tr w:rsidR="00D55504" w:rsidRPr="00382953" w14:paraId="3946DCA2" w14:textId="77777777">
        <w:tc>
          <w:tcPr>
            <w:tcW w:w="3171" w:type="dxa"/>
          </w:tcPr>
          <w:p w14:paraId="29255C40" w14:textId="0A3140A3" w:rsidR="00D55504" w:rsidRPr="00382953" w:rsidRDefault="000250AF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4–1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(2)</w:t>
            </w:r>
          </w:p>
        </w:tc>
        <w:tc>
          <w:tcPr>
            <w:tcW w:w="3171" w:type="dxa"/>
          </w:tcPr>
          <w:p w14:paraId="1950D513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23 - 1</w:t>
            </w:r>
          </w:p>
        </w:tc>
        <w:tc>
          <w:tcPr>
            <w:tcW w:w="3171" w:type="dxa"/>
          </w:tcPr>
          <w:p w14:paraId="4D0AFADD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42 –1,3,5</w:t>
            </w:r>
          </w:p>
        </w:tc>
      </w:tr>
      <w:tr w:rsidR="00D55504" w:rsidRPr="00382953" w14:paraId="17A1FEF8" w14:textId="77777777">
        <w:tc>
          <w:tcPr>
            <w:tcW w:w="3171" w:type="dxa"/>
          </w:tcPr>
          <w:p w14:paraId="6E8AFF5A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– 1</w:t>
            </w:r>
          </w:p>
        </w:tc>
        <w:tc>
          <w:tcPr>
            <w:tcW w:w="3171" w:type="dxa"/>
          </w:tcPr>
          <w:p w14:paraId="65730AFE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 – 2</w:t>
            </w:r>
          </w:p>
        </w:tc>
        <w:tc>
          <w:tcPr>
            <w:tcW w:w="3171" w:type="dxa"/>
          </w:tcPr>
          <w:p w14:paraId="09799050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–2,4</w:t>
            </w:r>
          </w:p>
        </w:tc>
      </w:tr>
      <w:tr w:rsidR="00D55504" w:rsidRPr="00382953" w14:paraId="54DC9A9D" w14:textId="77777777">
        <w:tc>
          <w:tcPr>
            <w:tcW w:w="3171" w:type="dxa"/>
          </w:tcPr>
          <w:p w14:paraId="3CBF2285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– 1</w:t>
            </w:r>
          </w:p>
        </w:tc>
        <w:tc>
          <w:tcPr>
            <w:tcW w:w="3171" w:type="dxa"/>
          </w:tcPr>
          <w:p w14:paraId="0B9C2B86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– 2</w:t>
            </w:r>
          </w:p>
        </w:tc>
        <w:tc>
          <w:tcPr>
            <w:tcW w:w="3171" w:type="dxa"/>
          </w:tcPr>
          <w:p w14:paraId="013E7A0B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 –2</w:t>
            </w:r>
          </w:p>
        </w:tc>
      </w:tr>
      <w:tr w:rsidR="00D55504" w:rsidRPr="00382953" w14:paraId="49D1FABB" w14:textId="77777777">
        <w:tc>
          <w:tcPr>
            <w:tcW w:w="3171" w:type="dxa"/>
          </w:tcPr>
          <w:p w14:paraId="2E244FBB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– 1</w:t>
            </w:r>
          </w:p>
        </w:tc>
        <w:tc>
          <w:tcPr>
            <w:tcW w:w="3171" w:type="dxa"/>
          </w:tcPr>
          <w:p w14:paraId="42137DF1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– 1</w:t>
            </w:r>
          </w:p>
        </w:tc>
        <w:tc>
          <w:tcPr>
            <w:tcW w:w="3171" w:type="dxa"/>
          </w:tcPr>
          <w:p w14:paraId="00D36B8F" w14:textId="1746985D" w:rsidR="00D55504" w:rsidRPr="00382953" w:rsidRDefault="000250AF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45–1,2,3,4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,5,6</w:t>
            </w:r>
          </w:p>
        </w:tc>
      </w:tr>
      <w:tr w:rsidR="00D55504" w:rsidRPr="00382953" w14:paraId="4F67DBEA" w14:textId="77777777">
        <w:tc>
          <w:tcPr>
            <w:tcW w:w="3171" w:type="dxa"/>
          </w:tcPr>
          <w:p w14:paraId="178CB11A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8 – 2</w:t>
            </w:r>
          </w:p>
        </w:tc>
        <w:tc>
          <w:tcPr>
            <w:tcW w:w="3171" w:type="dxa"/>
          </w:tcPr>
          <w:p w14:paraId="0B72F73C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– 2,3</w:t>
            </w:r>
          </w:p>
        </w:tc>
        <w:tc>
          <w:tcPr>
            <w:tcW w:w="3171" w:type="dxa"/>
          </w:tcPr>
          <w:p w14:paraId="54836288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 –5</w:t>
            </w:r>
          </w:p>
        </w:tc>
      </w:tr>
      <w:tr w:rsidR="00D55504" w:rsidRPr="00382953" w14:paraId="38309FFA" w14:textId="77777777">
        <w:tc>
          <w:tcPr>
            <w:tcW w:w="3171" w:type="dxa"/>
          </w:tcPr>
          <w:p w14:paraId="5E6C780C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– 2</w:t>
            </w:r>
          </w:p>
        </w:tc>
        <w:tc>
          <w:tcPr>
            <w:tcW w:w="3171" w:type="dxa"/>
          </w:tcPr>
          <w:p w14:paraId="02464E9D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28 - 1</w:t>
            </w:r>
          </w:p>
        </w:tc>
        <w:tc>
          <w:tcPr>
            <w:tcW w:w="3171" w:type="dxa"/>
          </w:tcPr>
          <w:p w14:paraId="5E427FE0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 –2</w:t>
            </w:r>
          </w:p>
        </w:tc>
      </w:tr>
      <w:tr w:rsidR="00D55504" w:rsidRPr="00382953" w14:paraId="2AFC1B4E" w14:textId="77777777">
        <w:tc>
          <w:tcPr>
            <w:tcW w:w="3171" w:type="dxa"/>
          </w:tcPr>
          <w:p w14:paraId="3C75FE01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– 2</w:t>
            </w:r>
          </w:p>
        </w:tc>
        <w:tc>
          <w:tcPr>
            <w:tcW w:w="3171" w:type="dxa"/>
          </w:tcPr>
          <w:p w14:paraId="159E5172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– 2,3,5</w:t>
            </w:r>
          </w:p>
        </w:tc>
        <w:tc>
          <w:tcPr>
            <w:tcW w:w="3171" w:type="dxa"/>
          </w:tcPr>
          <w:p w14:paraId="75A73729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 –3,4,5</w:t>
            </w:r>
          </w:p>
        </w:tc>
      </w:tr>
      <w:tr w:rsidR="00D55504" w:rsidRPr="00382953" w14:paraId="6BCB0AB1" w14:textId="77777777">
        <w:tc>
          <w:tcPr>
            <w:tcW w:w="3171" w:type="dxa"/>
          </w:tcPr>
          <w:p w14:paraId="24B0391C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– 1,4,5</w:t>
            </w:r>
          </w:p>
        </w:tc>
        <w:tc>
          <w:tcPr>
            <w:tcW w:w="3171" w:type="dxa"/>
          </w:tcPr>
          <w:p w14:paraId="178B9C60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–1</w:t>
            </w:r>
          </w:p>
        </w:tc>
        <w:tc>
          <w:tcPr>
            <w:tcW w:w="3171" w:type="dxa"/>
          </w:tcPr>
          <w:p w14:paraId="61FAC100" w14:textId="36647673" w:rsidR="00D55504" w:rsidRPr="00382953" w:rsidRDefault="000250AF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49–1,2,3,4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,5</w:t>
            </w:r>
          </w:p>
        </w:tc>
      </w:tr>
      <w:tr w:rsidR="00D55504" w:rsidRPr="00382953" w14:paraId="037DAFE7" w14:textId="77777777">
        <w:tc>
          <w:tcPr>
            <w:tcW w:w="3171" w:type="dxa"/>
          </w:tcPr>
          <w:p w14:paraId="67662581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– 1,4,5</w:t>
            </w:r>
          </w:p>
        </w:tc>
        <w:tc>
          <w:tcPr>
            <w:tcW w:w="3171" w:type="dxa"/>
          </w:tcPr>
          <w:p w14:paraId="54B9B3C8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–2</w:t>
            </w:r>
          </w:p>
        </w:tc>
        <w:tc>
          <w:tcPr>
            <w:tcW w:w="3171" w:type="dxa"/>
          </w:tcPr>
          <w:p w14:paraId="7332EB66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 –1</w:t>
            </w:r>
          </w:p>
        </w:tc>
      </w:tr>
      <w:tr w:rsidR="00D55504" w:rsidRPr="00382953" w14:paraId="093F5A6D" w14:textId="77777777">
        <w:tc>
          <w:tcPr>
            <w:tcW w:w="3171" w:type="dxa"/>
          </w:tcPr>
          <w:p w14:paraId="07D1F089" w14:textId="55A7AC26" w:rsidR="00D55504" w:rsidRPr="00382953" w:rsidRDefault="000250AF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13–1,2,3,4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3171" w:type="dxa"/>
          </w:tcPr>
          <w:p w14:paraId="1C05736A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32 –1</w:t>
            </w: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82953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3,4,6</w:t>
            </w:r>
          </w:p>
        </w:tc>
        <w:tc>
          <w:tcPr>
            <w:tcW w:w="3171" w:type="dxa"/>
          </w:tcPr>
          <w:p w14:paraId="18297377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–2</w:t>
            </w:r>
          </w:p>
        </w:tc>
      </w:tr>
      <w:tr w:rsidR="00D55504" w:rsidRPr="00382953" w14:paraId="230E8250" w14:textId="77777777">
        <w:tc>
          <w:tcPr>
            <w:tcW w:w="3171" w:type="dxa"/>
          </w:tcPr>
          <w:p w14:paraId="5E7CB1EE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– 4</w:t>
            </w:r>
          </w:p>
        </w:tc>
        <w:tc>
          <w:tcPr>
            <w:tcW w:w="3171" w:type="dxa"/>
          </w:tcPr>
          <w:p w14:paraId="70C2E959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– 1,4</w:t>
            </w:r>
          </w:p>
        </w:tc>
        <w:tc>
          <w:tcPr>
            <w:tcW w:w="3171" w:type="dxa"/>
          </w:tcPr>
          <w:p w14:paraId="007EFF23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52 -1</w:t>
            </w:r>
          </w:p>
        </w:tc>
      </w:tr>
      <w:tr w:rsidR="00D55504" w:rsidRPr="00382953" w14:paraId="0CCB9FBE" w14:textId="77777777">
        <w:tc>
          <w:tcPr>
            <w:tcW w:w="3171" w:type="dxa"/>
          </w:tcPr>
          <w:p w14:paraId="7EA9EB0F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– 3</w:t>
            </w:r>
          </w:p>
        </w:tc>
        <w:tc>
          <w:tcPr>
            <w:tcW w:w="3171" w:type="dxa"/>
          </w:tcPr>
          <w:p w14:paraId="57ABAC66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– 1,3,5</w:t>
            </w:r>
          </w:p>
        </w:tc>
        <w:tc>
          <w:tcPr>
            <w:tcW w:w="3171" w:type="dxa"/>
          </w:tcPr>
          <w:p w14:paraId="7001B6B8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 –1</w:t>
            </w:r>
          </w:p>
        </w:tc>
      </w:tr>
      <w:tr w:rsidR="00D55504" w:rsidRPr="00382953" w14:paraId="533F16FF" w14:textId="77777777">
        <w:tc>
          <w:tcPr>
            <w:tcW w:w="3171" w:type="dxa"/>
          </w:tcPr>
          <w:p w14:paraId="7ABBE8E7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– 2</w:t>
            </w:r>
          </w:p>
        </w:tc>
        <w:tc>
          <w:tcPr>
            <w:tcW w:w="3171" w:type="dxa"/>
          </w:tcPr>
          <w:p w14:paraId="15E2DE8E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– 3,4,5</w:t>
            </w:r>
          </w:p>
        </w:tc>
        <w:tc>
          <w:tcPr>
            <w:tcW w:w="3171" w:type="dxa"/>
            <w:tcBorders>
              <w:bottom w:val="nil"/>
            </w:tcBorders>
          </w:tcPr>
          <w:p w14:paraId="3B80B225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 –2</w:t>
            </w:r>
          </w:p>
        </w:tc>
      </w:tr>
      <w:tr w:rsidR="00D55504" w:rsidRPr="00382953" w14:paraId="6DAC678F" w14:textId="77777777">
        <w:tc>
          <w:tcPr>
            <w:tcW w:w="3171" w:type="dxa"/>
          </w:tcPr>
          <w:p w14:paraId="36622182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– 1,3,4,5</w:t>
            </w:r>
          </w:p>
        </w:tc>
        <w:tc>
          <w:tcPr>
            <w:tcW w:w="3171" w:type="dxa"/>
          </w:tcPr>
          <w:p w14:paraId="6DAC4F24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–1,3</w:t>
            </w:r>
          </w:p>
        </w:tc>
        <w:tc>
          <w:tcPr>
            <w:tcW w:w="3171" w:type="dxa"/>
            <w:tcBorders>
              <w:bottom w:val="nil"/>
              <w:right w:val="nil"/>
            </w:tcBorders>
          </w:tcPr>
          <w:p w14:paraId="06650CE5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504" w:rsidRPr="00382953" w14:paraId="362E4108" w14:textId="77777777">
        <w:tc>
          <w:tcPr>
            <w:tcW w:w="3171" w:type="dxa"/>
          </w:tcPr>
          <w:p w14:paraId="0A0DC5E6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– 1</w:t>
            </w:r>
          </w:p>
        </w:tc>
        <w:tc>
          <w:tcPr>
            <w:tcW w:w="3171" w:type="dxa"/>
          </w:tcPr>
          <w:p w14:paraId="4D6DC03A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 –1,3,4</w:t>
            </w:r>
          </w:p>
        </w:tc>
        <w:tc>
          <w:tcPr>
            <w:tcW w:w="3171" w:type="dxa"/>
            <w:tcBorders>
              <w:top w:val="nil"/>
              <w:bottom w:val="nil"/>
              <w:right w:val="nil"/>
            </w:tcBorders>
          </w:tcPr>
          <w:p w14:paraId="06744957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504" w:rsidRPr="00382953" w14:paraId="6102EDAD" w14:textId="77777777">
        <w:tc>
          <w:tcPr>
            <w:tcW w:w="3171" w:type="dxa"/>
          </w:tcPr>
          <w:p w14:paraId="2781B31D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– 3</w:t>
            </w:r>
          </w:p>
        </w:tc>
        <w:tc>
          <w:tcPr>
            <w:tcW w:w="3171" w:type="dxa"/>
          </w:tcPr>
          <w:p w14:paraId="35C125E5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 – 2,3,5,6</w:t>
            </w:r>
          </w:p>
        </w:tc>
        <w:tc>
          <w:tcPr>
            <w:tcW w:w="3171" w:type="dxa"/>
            <w:tcBorders>
              <w:top w:val="nil"/>
              <w:bottom w:val="nil"/>
              <w:right w:val="nil"/>
            </w:tcBorders>
          </w:tcPr>
          <w:p w14:paraId="4DD78B2C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864E5C1" w14:textId="77777777" w:rsidR="00D55504" w:rsidRPr="008F10AA" w:rsidRDefault="00D55504" w:rsidP="00D52A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0AA">
        <w:rPr>
          <w:rFonts w:ascii="Times New Roman" w:hAnsi="Times New Roman" w:cs="Times New Roman"/>
          <w:b/>
          <w:bCs/>
          <w:sz w:val="24"/>
          <w:szCs w:val="24"/>
        </w:rPr>
        <w:t>Тема: Опухоли</w:t>
      </w:r>
    </w:p>
    <w:p w14:paraId="61CF0A22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Выберите один или несколько правильных ответов</w:t>
      </w:r>
    </w:p>
    <w:p w14:paraId="5EC49F34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Вопрос № 1</w:t>
      </w:r>
    </w:p>
    <w:p w14:paraId="381C7A76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РАСПОЛОЖИТЕ В ПРАВИЛЬНОЙ ПОСЛЕДОВАТЕЛЬНОСТИ ФАКТОРЫ, РЕГУЛИРУЮЩИЕ КЛЕТОЧНЫЙ ЦИКЛ</w:t>
      </w:r>
    </w:p>
    <w:p w14:paraId="3792E246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1. факторы роста </w:t>
      </w:r>
    </w:p>
    <w:p w14:paraId="18FF765E" w14:textId="77777777" w:rsidR="00D55504" w:rsidRPr="00EC28F6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2. рецепторы факторов роста </w:t>
      </w:r>
    </w:p>
    <w:p w14:paraId="1B6CACF2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3. факторы транскрипции </w:t>
      </w:r>
    </w:p>
    <w:p w14:paraId="33338D9E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4. белки-передатчики сигнала </w:t>
      </w:r>
    </w:p>
    <w:p w14:paraId="5BCCA7BC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2 </w:t>
      </w:r>
    </w:p>
    <w:p w14:paraId="554BC01F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ГОТОВНОСТЬ КЛЕТОЧНОГО ЦИКЛА К РЕПЛИКАЦИИ ПРОВЕРЯЕТСЯ</w:t>
      </w:r>
    </w:p>
    <w:p w14:paraId="56164385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1. в фазе G0 </w:t>
      </w:r>
    </w:p>
    <w:p w14:paraId="2F29327D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в точке G1/S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A82B1D6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3. в точке G2/M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2ED4312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3 </w:t>
      </w:r>
    </w:p>
    <w:p w14:paraId="4332EBB2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ЗАВЕРШЕННОСТЬ РЕПЛИКАЦИИ ПРОВЕРЯЕТСЯ</w:t>
      </w:r>
    </w:p>
    <w:p w14:paraId="1388E38F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1. в фазе G0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058E9AE7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в точке G1/S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AD93B00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3. в точке G2/M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0AB959DA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Вопрос № 4</w:t>
      </w:r>
    </w:p>
    <w:p w14:paraId="03B8B46D" w14:textId="105CB429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ФАКТОРЫ ТРАНСКРИПЦИИ </w:t>
      </w:r>
      <w:r w:rsidR="000250AF"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— ЭТО</w:t>
      </w:r>
    </w:p>
    <w:p w14:paraId="5FEE5DDD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1. белки, связывающиеся с определенным участком ДНК и активирующие транскрипцию генов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693BDD4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белки, обеспечивающие расплетение ДНК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CE63FFC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3. белки, обеспечивающие репарацию ДНК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8319BD0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Вопрос № 5</w:t>
      </w:r>
    </w:p>
    <w:p w14:paraId="12333862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ФАКТОР ТРАНСКРИПЦИИ E2F НЕОБХОДИМ ДЛЯ ПЕРЕХОДА КЛЕТКИ</w:t>
      </w:r>
    </w:p>
    <w:p w14:paraId="5206B575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1. в фазу G1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66C29A3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в фазу S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E862DC7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3. в фазу G2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C9703C8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Вопрос № 6</w:t>
      </w:r>
    </w:p>
    <w:p w14:paraId="2878FD5A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ФОСФОРИЛИРОВАНИЕ pRb ВЛИЯЕТ НА КЛЕТОЧНЫЙ ЦИКЛ</w:t>
      </w:r>
    </w:p>
    <w:p w14:paraId="449C3C8A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1. активирует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8CB419D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подавляет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8A108D0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Вопрос № 7</w:t>
      </w:r>
    </w:p>
    <w:p w14:paraId="04DBF92B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Канцерогенными для человека производственными процессами являются</w:t>
      </w:r>
    </w:p>
    <w:p w14:paraId="05F2A5CA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1. работа с асбестом, сажей, производство резины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8CEEE94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работа с мышьяком, никелем. хромом и их соединениями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5A38672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3. деревообрабатывающая, лакокрасочная промышленность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D69A5B9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4. все ответы неправильные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90769AC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8 </w:t>
      </w:r>
    </w:p>
    <w:p w14:paraId="3C6DBF8E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МУТАТОРНЫЙ ФЕНОТИП КЛЕТКИ СВЯЗАН С НАРУШЕНИЕМ</w:t>
      </w:r>
    </w:p>
    <w:p w14:paraId="595A7CC8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1. системы репарации ДНК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F71E875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усилением апоптоза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FEFCE9C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3. ослаблением апоптоза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DD6051F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Вопрос № 9</w:t>
      </w:r>
    </w:p>
    <w:p w14:paraId="568F56EB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АКТИВНОСТЬ cdk СТИМУЛИРУЮТ</w:t>
      </w:r>
    </w:p>
    <w:p w14:paraId="54065B59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1. тромбоцитарный фактор роста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2EB4757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эпидермальный фактор роста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71C9E8F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3. белок р53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FFBB881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4. трансформирующий фактор роста бета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06E1FD91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10 </w:t>
      </w:r>
    </w:p>
    <w:p w14:paraId="26C948D8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ВЛИЯНИЕ Е - КАДГЕРИНА НА КЛЕТОЧНУЮ ПРОЛИФЕРАЦИЮ ПРОЯВЛЯЕТСЯ</w:t>
      </w:r>
    </w:p>
    <w:p w14:paraId="12FC3D8B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1. ее усилением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1D1C460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ее ослаблением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76790A3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3. индифферентно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B247722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11 </w:t>
      </w:r>
    </w:p>
    <w:p w14:paraId="40FB3CDA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МЕХАНИЗМЫ УЧАСТИЯ ОНКОСУПРЕССОРНОГО БЕЛКА р53 В ОБЕСПЕЧЕНИИ СТАБИЛЬНОСТИ ГЕНОМА ПРИ ПОВРЕЖДЕНИЯХ ДНК ВКЛЮЧАЮТ</w:t>
      </w:r>
    </w:p>
    <w:p w14:paraId="015A4773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1. индукцию ферментов репарации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F73A87E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блокаду фосфорилирования рRb и арест клеточного цикла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313DFF1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3. стимуляцию синтеза проапоптотических факторов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C82CA6F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4. подавление синтеза противоапоптотических факторов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09CF2C5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5. все ответы неверные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01A3F83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12 </w:t>
      </w:r>
    </w:p>
    <w:p w14:paraId="6A037D86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ПРОТООНКОГЕНЫ - ГЕНЫ, КОНТРОЛИРУЮЩИЕ</w:t>
      </w:r>
    </w:p>
    <w:p w14:paraId="22F35DF7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1. синтез факторов роста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D688FDD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синтез белков-рецепторов факторов роста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F6407E5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3. синтез белков-трансдукторов митогенного сигнала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B8FCAB7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4. синтез факторов транскрипции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6607EE2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5. ничего из перечисленного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EF08AFA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13 </w:t>
      </w:r>
    </w:p>
    <w:p w14:paraId="1D1081CC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НАРУШЕНИЕ СТРУКТУРЫ ДНК МОЖЕТ БЫТЬ СЛЕДСТВИЕМ </w:t>
      </w:r>
    </w:p>
    <w:p w14:paraId="1D503505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1. модификации оснований и нуклеотидов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90EC65A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повреждения оснований и нуклеотидов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6DC33C0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3. ошибок спаривания оснований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8BA2A69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4. все ответы неверные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8F9D9EE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14 </w:t>
      </w:r>
    </w:p>
    <w:p w14:paraId="042A6CDC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К ПРОТООНКОГЕНАМ ОТНОСЯТСЯ</w:t>
      </w:r>
    </w:p>
    <w:p w14:paraId="6A9EEEE3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1. src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E3F78CB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pRb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409E707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3. p 53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AF0C4F1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4. myc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1C043BD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5. Ras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7F3A2F9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Вопрос № 15</w:t>
      </w:r>
    </w:p>
    <w:p w14:paraId="48BFE0DB" w14:textId="52633DAD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КЛЕТОЧНЫЕ ОНКОГЕНЫ </w:t>
      </w:r>
      <w:r w:rsidR="000250AF"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— ЭТО</w:t>
      </w:r>
    </w:p>
    <w:p w14:paraId="04220675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1. репрессированные протоонкогены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85E6244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протоонкогены с перманентной активностью, независимой от поступающих cигналов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7EC812D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16 </w:t>
      </w:r>
    </w:p>
    <w:p w14:paraId="57247735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К МЕХАНИЗМАМ ПРЕВРАЩЕНИЯ ПРОТООНКОГЕНОВ В ИСТИННЫЕ ОНКОГЕНЫ ОТНОСЯТСЯ</w:t>
      </w:r>
    </w:p>
    <w:p w14:paraId="2CFE209E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1. хромосомные транслокации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C362A9C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аплификация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50D7B03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3. мутации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13501D9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4. инактивация гена-супрессора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994C0EA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5. делеция протоонкогенов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AB9BE1A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6. активация встроенным провирусом </w:t>
      </w:r>
    </w:p>
    <w:p w14:paraId="72BED744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17 </w:t>
      </w:r>
    </w:p>
    <w:p w14:paraId="1E553428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К АНТИОНКОГЕНАМ (ГЕНАМ - СУПРЕССОРАМ) ОТНОСЯТСЯ</w:t>
      </w:r>
    </w:p>
    <w:p w14:paraId="45BE9E19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1. ген белка Rb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CC40E6F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ген белка p53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86A7AA3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3. ген белка APC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7EF8F8A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4. ген src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C62702E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5. ген myc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77686C0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6. ген Е-кадгерина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91C5F46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7. гены системы ММR </w:t>
      </w:r>
    </w:p>
    <w:p w14:paraId="607FCD01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18 </w:t>
      </w:r>
    </w:p>
    <w:p w14:paraId="21E891A2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МУТАЦИИ ГЕНА APC ИНИЦИИРУЕТ РАЗВИТИЕ ОПУХОЛИ</w:t>
      </w:r>
    </w:p>
    <w:p w14:paraId="7227A766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1. толстого кишечника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64DF30E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легких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7725BCB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3. кожи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9385063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19 </w:t>
      </w:r>
    </w:p>
    <w:p w14:paraId="3070D768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АПОПТОЗ ПРИ ОПУХОЛЯХ</w:t>
      </w:r>
    </w:p>
    <w:p w14:paraId="74048AC4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1. усилен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D4C872C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ослаблен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BEA9A7F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20 </w:t>
      </w:r>
    </w:p>
    <w:p w14:paraId="6235C92F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ОПУХОЛЕВАЯ ТРАНСФОРМАЦИЯ СВЯЗАНА С НАРУШЕНИЕМ ФУНКЦИИ</w:t>
      </w:r>
    </w:p>
    <w:p w14:paraId="4474021D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1. Протоонкогенов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181FDE9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Антионкогенов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2F69248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3. Генов, контролирующих апоптоз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856CEAA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4. Ничего из перечисленного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54328ED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21 </w:t>
      </w:r>
    </w:p>
    <w:p w14:paraId="1C85C56C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ЧТО ТАКОЕ ОПУХОЛЬ?</w:t>
      </w:r>
    </w:p>
    <w:p w14:paraId="52F371FC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1. увеличение количества клеток в органе или в ткани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068C1C3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патологический процесс, при котором одна дифференцированная ткань замещается другой дифференцированной тканью в пределах одного гистиотипа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либо эпителиального либо мезенхимального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DDE414A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3. патологический процесс, представленный новообразованной тканью, в которой изменения генетического аппарата клеток приводят к нарушению регуляции их роста и дифференцировки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27B797E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22 </w:t>
      </w:r>
    </w:p>
    <w:p w14:paraId="15F0A6CD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ДЛЯ ЗЛОКАЧЕСТВЕННЫХ ОПУХОЛЕЙ ХАРАКТЕРНЫ</w:t>
      </w:r>
    </w:p>
    <w:p w14:paraId="4C3BB9A6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1. экспансивный рост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A4DF178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метастазирование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0B354C1C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3. отсутствие биохимического атипизма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6B5748A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4. рецидивирование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A44859C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5. инвазия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1C68358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Вопрос № 23</w:t>
      </w:r>
    </w:p>
    <w:p w14:paraId="77A9A05B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ДЛЯ ДОБРОКАЧЕСТВЕННЫХ ОПУХОЛЕЙ ХАРАКТЕРНЫ</w:t>
      </w:r>
    </w:p>
    <w:p w14:paraId="4179B7A6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1. тканевой атипизм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587270E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2. метастазирование </w:t>
      </w:r>
    </w:p>
    <w:p w14:paraId="5CF2366D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3. рецидивирование </w:t>
      </w:r>
    </w:p>
    <w:p w14:paraId="531ED4A1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4. экспансивный рост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0D006F1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5. инфильтративный рост </w:t>
      </w:r>
    </w:p>
    <w:p w14:paraId="27A73F51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24 </w:t>
      </w:r>
    </w:p>
    <w:p w14:paraId="5634D241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К ФАКТОРАМ КАНЦЕРОГЕННОГО РИСКА ОТНОСЯТСЯ</w:t>
      </w:r>
    </w:p>
    <w:p w14:paraId="4372DA8F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1. пожилой возраст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8377CB6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иммунодефицит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3B82702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3. наследственность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ABD7035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4. курение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086A474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5. гипертоническая болезнь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85FD214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25 </w:t>
      </w:r>
    </w:p>
    <w:p w14:paraId="6F0B1E3B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РИСК РАЗВИТИЯ ОПУХОЛЕЙ ПРИ СТАРЕНИИ ОБУСЛОВЛЕН</w:t>
      </w:r>
    </w:p>
    <w:p w14:paraId="1893BCE4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1. увеличением повреждаемости ДНК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6C22940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эндокринным дисбалансом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1B585D2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3. ослаблением иммунного контроля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BDB8FA5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4. накоплением активных форм кислорода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1229C49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5. усилением апоптоза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7D2735D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26 </w:t>
      </w:r>
    </w:p>
    <w:p w14:paraId="7FA07E43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ФИЗИЧЕСКИМИ КАНЦЕРОГЕННЫМИ ФАКТОРАМИ ЯВЛЯЮТСЯ</w:t>
      </w:r>
    </w:p>
    <w:p w14:paraId="4B18DB7B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1. рентгеновское излучение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3A8E35D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ультрафиолетовые лучи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1272CEB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3. низкое атмосферное давление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6F30DCF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4. поток нейтронов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565A142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27 </w:t>
      </w:r>
    </w:p>
    <w:p w14:paraId="76E81965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МЕХАНИЗМЫ ПРОКАНЦЕРОГЕННОГО ДЕЙСТВИЯ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ИОНИЗИРУЮЩЕГО ИЗЛУЧЕНИЯ</w:t>
      </w:r>
    </w:p>
    <w:p w14:paraId="41232F47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1. мутации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DD98CBB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хромосомные аберрации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DF8EF40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3. разрывы ДНК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1FF33E7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4. нарушения репарации ДНК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67713F6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5. усиление апоптоза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0145A5B4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28 </w:t>
      </w:r>
    </w:p>
    <w:p w14:paraId="67F29BFE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К ЭКЗОГЕННЫМ КАНЦЕРОГЕНАМ ОТНОСЯТСЯ</w:t>
      </w:r>
    </w:p>
    <w:p w14:paraId="6157428E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1. бензпирен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BA11A60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амидопирин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E7DB815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3. метилхолантрен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80BC3FC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4. аспирин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66A89E4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29 </w:t>
      </w:r>
    </w:p>
    <w:p w14:paraId="5038C685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К ОРГАНОТРОПНЫМ КАНЦЕРОГЕНАМ ОТНОСЯТСЯ</w:t>
      </w:r>
    </w:p>
    <w:p w14:paraId="2D24BC3A" w14:textId="779DB9AE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1. </w:t>
      </w:r>
      <w:r w:rsidR="00BA6D78"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ПАУ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555C3BA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ароматические амины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6429B6C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3. афлотоксины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4516AF4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4. аминоазосоединения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281020E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30 </w:t>
      </w:r>
    </w:p>
    <w:p w14:paraId="5A38D72F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 МЕСТНЫМ КАНЦЕРОГЕНАМ ОТНОСЯТСЯ </w:t>
      </w:r>
    </w:p>
    <w:p w14:paraId="51A408E7" w14:textId="29552A22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1. </w:t>
      </w:r>
      <w:r w:rsidR="00BA6D78"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ПАУ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CF6762A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ароматические амины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61FE07B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3. афлотоксины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FF3A380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4. аминоазосоединения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0D45704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31 </w:t>
      </w:r>
    </w:p>
    <w:p w14:paraId="2D1B157D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 ГЕНОТОКСИЧЕСКИМ КАНЦЕРОГЕНАМ ОТНОСЯТСЯ </w:t>
      </w:r>
    </w:p>
    <w:p w14:paraId="03141882" w14:textId="3FFE402B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1. </w:t>
      </w:r>
      <w:r w:rsidR="00BA6D78"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ПАУ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4FCDA44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N-нитрозосединения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34E2E88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3. гормоны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95C015B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4. пестициды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9ACD3C0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5. афлотоксин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64468D5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32 </w:t>
      </w:r>
    </w:p>
    <w:p w14:paraId="2976856D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ИСТОЧНИКАМИ ПОСТУПЛЕНИЯ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КАНЦЕРОГЕНОВ ГРУППЫ ПАУ ЯВЛЯЮТСЯ </w:t>
      </w:r>
    </w:p>
    <w:p w14:paraId="42E97C77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1. выхлопные газы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258C137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отопительные системы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1F9289A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3. коксохимическое производство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E97A30A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4. курение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A56A3A8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5. красители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08D1229A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33 </w:t>
      </w:r>
    </w:p>
    <w:p w14:paraId="5A2914C2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К ОПУХОЛЯМ, РАЗВИТИЕ КОТОРЫХ СВЯЗАНО С ЭНДОГЕННЫМИ КАНЦЕРОГЕННЫМИ СИТУАЦИЯМИ ОТНОСЯТСЯ</w:t>
      </w:r>
    </w:p>
    <w:p w14:paraId="750E33C2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1. аденома и рак предстательной железы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CE49F26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аденома и рак молочной железы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9BA5072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3. рак желудка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BACDE82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4. рак легких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1E10ACC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5. аденома щитовидной железы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16831C4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Вопрос № 34 </w:t>
      </w:r>
    </w:p>
    <w:p w14:paraId="6549F721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ОСНОВОЙ ЭНДОГЕННОЙ КАНЦЕРОГЕННЫЙ СИТУАЦИИ ЯВЛЯЕТСЯ НАРУШЕНИЕ О ТРИЦАТЕЛЬНОЙ ОБРАТНОЙ СВЯЗИ</w:t>
      </w:r>
    </w:p>
    <w:p w14:paraId="619A9F67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1. да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03E21A46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нет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4169978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35 </w:t>
      </w:r>
    </w:p>
    <w:p w14:paraId="420A4040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К РНК-СОДЕРЖАЩИМ ОНКОГЕННЫМ ВИРУСАМ ОТНОСЯТСЯ</w:t>
      </w:r>
    </w:p>
    <w:p w14:paraId="1E4F9ECF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1. вирус саркомы Рауса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F8C3095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вирус Эпштейн-Барра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030A59C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3. вирус папилломы шейки матки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54E37A7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4. вирус Т-лимфобластного лейкоза взрослых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4B9BD62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5. вирус Битнера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4A34FE4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6. вирусы лейкозов мышей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83C97E5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36 </w:t>
      </w:r>
    </w:p>
    <w:p w14:paraId="279C23A1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К ДНК-СОДЕРЖАЩИМ ОНКОГЕННЫМ ВИРУСАМ ОТНОСЯТСЯ</w:t>
      </w:r>
    </w:p>
    <w:p w14:paraId="2C0F9F7F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1. вирус саркомы Рауса </w:t>
      </w:r>
    </w:p>
    <w:p w14:paraId="6E6693F7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вирус Эпштейн-Барра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04759D9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3. вирус папилломы шейки матки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C4EC20E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4. вирус Т-лимфобластного лейкоза взрослых </w:t>
      </w:r>
    </w:p>
    <w:p w14:paraId="74778666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5. вирус Битнера </w:t>
      </w:r>
    </w:p>
    <w:p w14:paraId="286BE5E0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6. вирусы лейкозов мышей </w:t>
      </w:r>
    </w:p>
    <w:p w14:paraId="4E5E8EBA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37 </w:t>
      </w:r>
    </w:p>
    <w:p w14:paraId="1C9652EF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К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ОНКОГЕННЫМ ВИРУСАМ ЧЕЛОВЕКА ОТНОСЯТСЯ</w:t>
      </w:r>
    </w:p>
    <w:p w14:paraId="4DF85ABD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1. вирус Т-лимфобластного лейкоза взрослых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BBDDC2D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вирусы гепатита В и С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DB48A2E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3. вирус гриппа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225ECC4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4. вирус кори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3F8DDD1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5. вирус Эпштейн-Барра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D6260C3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6. вирус папиллом шейки матки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226D767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38 </w:t>
      </w:r>
    </w:p>
    <w:p w14:paraId="07227DF6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НАЛИЧИЕ ОБРАТНОЙ ТРАНСКРИПТАЗЫ ОБЯЗАТЕЛЬНО ДЛЯ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ОНКОГЕННОГО ДЕЙСТВИЯ</w:t>
      </w:r>
    </w:p>
    <w:p w14:paraId="5146FD4A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1. ДНК-содержащих вирусов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B6FDF31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РНК-содержащих вирусов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DD2366F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39 </w:t>
      </w:r>
    </w:p>
    <w:p w14:paraId="047F4626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МЕХАНИЗМЫ ВИРУСНОГО КАНЦЕРОГЕНЕЗА МОГУТ БЫТЬ ОБУСЛОВЛЕНЫ</w:t>
      </w:r>
    </w:p>
    <w:p w14:paraId="21B2E32B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1. встраиванием вирусного онкогена в геном клетки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6C1A769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цисактивацией онкогенов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E40493A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3. трансактивацией онкогенов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34606FD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4. делецией онкогенов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0871EB4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40 </w:t>
      </w:r>
    </w:p>
    <w:p w14:paraId="3AB1D6E7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ИМЕЮТ ЛИ ОНКОГЕНЫ РНК-СОДЕРЖАЩИХ ВИРУСОВ КЛЕТОЧНЫЕ ГОМОЛОГИ?</w:t>
      </w:r>
    </w:p>
    <w:p w14:paraId="538E2AE4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1. да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01057E7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нет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E09020C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41 </w:t>
      </w:r>
    </w:p>
    <w:p w14:paraId="1AA06AFE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КАКИЕ ВИРУСНЫЕ ГЕНЫ ОТВЕТСТВЕННЫ ЗА РЕАЛИЗАЦИЮ ТРАНСФОРМИРУЮЩЕГО ПОТЕНЦИА-ЛА ДНК-СОДЕРЖАЩИХ ВИРУСОВ?</w:t>
      </w:r>
    </w:p>
    <w:p w14:paraId="17354394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1. &lt;ранние&gt;, участвующие в репликации вирусной ДНК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16E4C2B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&lt;поздние&gt;, регулирующие синтез белков вирусной оболочки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F6D11CC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3. и те и другие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06508279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42 </w:t>
      </w:r>
    </w:p>
    <w:p w14:paraId="59AA1ABF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МОЛЕКУЛЯРНЫЕ МЕХАНИЗМЫ ТРАНСФОРМИРУЮЩЕГО ДЕЙСТВИЯ РАННИХ ВИРУСНЫХ ГЕНОВ ДНК-СОДЕРЖАЩИХ ВИРУСОВ ЗАКЛЮЧАЕТСЯ</w:t>
      </w:r>
    </w:p>
    <w:p w14:paraId="6DD0F377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1. в индукции синтеза белков, взаимодействующих с клеточными генами (или их продуктами), контролирующими клеточную пролиферацию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04191385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в индукции синтеза макроэргов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10E8F63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3. в индукции синтеза гликогена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69F9A0A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4. в участии всех перечисленных механизмов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3E539A4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43 </w:t>
      </w:r>
    </w:p>
    <w:p w14:paraId="2BE11169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ВНУТРИКЛЕТОЧНЫЕ МЕХАНИЗМЫ НАРУШЕНИЯ КОНТРОЛЯ КЛЕТОЧНОГО ЦИКЛА ПРИ ЭКСПРЕССИИ ОНКОГЕНОВ ДНК-СОДЕРЖАЩИХ ВИРУСОВ ВКЛЮЧАЮТ</w:t>
      </w:r>
    </w:p>
    <w:p w14:paraId="7465B1E6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1. инактивацию генов-супрессоров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C66ACB4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стимуляцию продукции аутокринных факторов роста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09FC61D1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3. блокирование транскрипции проапоптотических и усиление транскрипции антиапоптотических белков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2413C1C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4. усиление экспрессии клеточных протоонкогенов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0BABC5F5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5. активацию системы cdk-циклин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7D5FBEE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6. стимуляцию транскрипции протеинкиназ (PK C), стимулирующих пролиферацию и повышение устойчивости клеток к различным воздействиям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72EAE94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7. все вышеперечисленные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4EC4ACA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44 </w:t>
      </w:r>
    </w:p>
    <w:p w14:paraId="57FE1E38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КАКИЕ ИЗ ПЕРЕЧИСЛЕННЫХ ФАКТОРОВ ОПРЕДЕЛЯЮТ РЕАЛИЗАЦИЮ КАНЦЕРОГЕННОГО ДЕЙСТВИЯ ВИРУСА HBV</w:t>
      </w:r>
    </w:p>
    <w:p w14:paraId="4ADA2754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1. хроническое повреждение гепатоцитов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E23AB51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регенераторная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гиперплазия гепатоцитов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9700830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3. индукция митотической активности гепатоцитов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9F6D109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4. транскрипция клеточных протоонкогенов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CBE1792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5. активация протеинкиназы С </w:t>
      </w:r>
    </w:p>
    <w:p w14:paraId="439AF296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6. стимуляция окислительного фосфорилирования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A594753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7. усиление межклеточной адгезии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E120508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45 </w:t>
      </w:r>
    </w:p>
    <w:p w14:paraId="5457E17E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КАКИЕ ИЗ ПЕРЕЧИСЛЕННЫХ ФАКТОРОВ ОПРЕДЕЛЯЮТ МЕХАНИЗМ ТРАНСФОРМИРУЮЩЕГО ДЕЙСТВИЯ ВИРУСА HTLV-1</w:t>
      </w:r>
    </w:p>
    <w:p w14:paraId="4A727398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1. наличие онкогена в составе вирусного генома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3C95960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интеграция с клеточным протоонкогеном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E767277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3. продукция вирусного белка, активирующего клеточные онкогены, а также гены, кодирующие ИЛ-2 и рецепторов к нему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1124115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46 </w:t>
      </w:r>
    </w:p>
    <w:p w14:paraId="5457943A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РАСПОЛОЖИТЕ В ПРАВИЛЬНОЙ ПОСЛЕДОВАТЕЛЬНОСТИ СТАДИИ КАНЦЕРОГЕНЕЗА</w:t>
      </w:r>
    </w:p>
    <w:p w14:paraId="3EDE477E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1. опухолевая прогрессия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0697F1E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иницициация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A3E93A4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3. промоция</w:t>
      </w:r>
    </w:p>
    <w:p w14:paraId="6DB2CA39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47 </w:t>
      </w:r>
    </w:p>
    <w:p w14:paraId="7F04F021" w14:textId="2FF12BFB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ИНИЦИАЦИЯ </w:t>
      </w:r>
      <w:r w:rsidR="000250AF"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— ЭТО</w:t>
      </w:r>
    </w:p>
    <w:p w14:paraId="7B7D12E7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1. стадия реализации опухолевого фенотипа под действием различных факторов, не обладающих способностью вызывать повреждение ДНК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084B1DEF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начальная стадия опухолевой трансформации генома клеток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стойкое, необратимое изменение ДНК, которое имеет генетическую память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4C81099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3. генетически закрепленные, наследуемые опухолевой клеткой необратимые изменения ее реактивности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A318EF4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48 </w:t>
      </w:r>
    </w:p>
    <w:p w14:paraId="6A460A85" w14:textId="40CA8E7B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ПРОМОЦИЯ </w:t>
      </w:r>
      <w:r w:rsidR="000250AF"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— ЭТО</w:t>
      </w:r>
    </w:p>
    <w:p w14:paraId="1C0E6F07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1. стадия реализации опухолевого фенотипа под действием различных факторов, не обладающих способностью вызывать повреждение ДНК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0C629CB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начальная стадия опухолевой трансформации генома клеток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стойкое, необратимое изменение ДНК, которое имеет генетическую память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D3E512B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3. генетически закрепленные, наследуемые опухолевой клеткой необратимые изменения ее реактивности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ABCEBB6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49 </w:t>
      </w:r>
    </w:p>
    <w:p w14:paraId="1CAB8028" w14:textId="75473546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ОПУХОЛЕВАЯ ПРОГРЕССИЯ </w:t>
      </w:r>
      <w:r w:rsidR="000250AF"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— ЭТО</w:t>
      </w:r>
    </w:p>
    <w:p w14:paraId="7A604C9A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1. качественное и количественное отличие основных биологических свойств опухолевой ткани от нормальной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B67BA7D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качественные и количественные, генетически закрепленные, передающиеся независимо друг от друга изменения свойств опухолевых клеток, обусловливающие нарастание степени злокачественности новообразования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56A21B5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50 </w:t>
      </w:r>
    </w:p>
    <w:p w14:paraId="439BDD7E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ХОДЕ ОПУХОЛЕВОЙ ПРОГРЕССИИ КЛЕТКА ПРИОБРЕТАЕТ СВОЙСТВА </w:t>
      </w:r>
    </w:p>
    <w:p w14:paraId="4D8D0237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1. генетическая нестабильность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59AD0D9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аутокринный характер роста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0F4AD8A5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3. усиление апоптоза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565F42E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4. стимуляция неоангиогенеза</w:t>
      </w:r>
    </w:p>
    <w:p w14:paraId="73555210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5. ослабление апоптоза</w:t>
      </w:r>
    </w:p>
    <w:p w14:paraId="2B3A2959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6. инвазивность</w:t>
      </w:r>
    </w:p>
    <w:p w14:paraId="715106C8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7. нарастание атипизма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C7E237D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51 </w:t>
      </w:r>
    </w:p>
    <w:p w14:paraId="1E243D91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ОПУХОЛЕВУЮ ПРОГРЕССИЮ ХАРАКТЕРИЗУЮТ</w:t>
      </w:r>
    </w:p>
    <w:p w14:paraId="6F5A9E44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1. инвазивность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0276988F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инфильтрирующий рост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AC7512F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3. метастазирование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B824A7F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4. экспансивный рост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0070D37D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5. потеря автономонности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036E24E0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6. устойчивость к цитостатикам</w:t>
      </w:r>
    </w:p>
    <w:p w14:paraId="33895D46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52 </w:t>
      </w:r>
    </w:p>
    <w:p w14:paraId="37CC18BC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В ЧЕМ ЗАКЛЮЧАЕТСЯ ПРИНЦИП НЕЗАВИСИМОСТИ ОПУХОЛЕВОЙ ПРОГРЕССИИ?</w:t>
      </w:r>
    </w:p>
    <w:p w14:paraId="2BDDB7BB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1. в изменении различных свойств клеток, бластомы независимо от размера опухоли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3DE5167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в изменении различных свойств опухоли бластомы независимо от локализации опухоли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2E5DFC5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3. в изменении различных свойств клеток бластомы независимо друг от друга в связи с автономностью мутации каждого гена опухолевой клетки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7C64C14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53 </w:t>
      </w:r>
    </w:p>
    <w:p w14:paraId="4D6167FE" w14:textId="1DD2A63B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МЕТАСТАЗИРОВАНИЕ </w:t>
      </w:r>
      <w:r w:rsidR="000250AF"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— ЭТО</w:t>
      </w:r>
    </w:p>
    <w:p w14:paraId="2CDF551D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1. способность опухолевых клеток к постоянному проникновению в глубину окружающих здоровых тканей, включая систему микроциркуляции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0ED10B36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лимфо- или гематогенная диссеминация опухолевых клеток с задержкой в определенных участках микроциркуляторного русла с образованием вторичных очагов опухолевого роста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04A7C9A6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54 </w:t>
      </w:r>
    </w:p>
    <w:p w14:paraId="33EF8D2B" w14:textId="6D405683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ИНВАЗИЯ </w:t>
      </w:r>
      <w:r w:rsidR="000250AF"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— ЭТО</w:t>
      </w:r>
    </w:p>
    <w:p w14:paraId="08077661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1. способность опухолевых клеток к постоянному проникновению в глубину окружающих здоровых тканей, включая систему микроциркуляции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1550CDB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лимфо- или гематогенная диссеминация опухолевых клеток с задержкой в определенных участках микроциркуляторного русла с образованием вторичных очагов опухолевого роста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6DAE814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55 </w:t>
      </w:r>
    </w:p>
    <w:p w14:paraId="27061BC9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К ФАКТОРАМ, ОПРЕДЕЛЯЮЩИМ СПОСОБНОСТЬ ОПУХОЛЕВЫХ КЛЕТОК К МЕТАСТАЗИРОВАНИЮ ОТНОСЯТСЯ</w:t>
      </w:r>
    </w:p>
    <w:p w14:paraId="3064C3AA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1. факторы неоангиогенеза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4B31BD7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устойчивость к NK-клеткам, АЗКЦ, ЦТЛ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063FBABC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3. инвазивность клеток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5EB778B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4. вовлечение нейтрофилов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555E0A5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56 </w:t>
      </w:r>
    </w:p>
    <w:p w14:paraId="0A97E8EB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ОРГАНОСПЕЦИФИЧНОСТЬ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МЕТАСТАЗИРОВАНИЯ ОПРЕДЕЛЯЕТСЯ</w:t>
      </w:r>
    </w:p>
    <w:p w14:paraId="00CF4416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1. органоспецифичностью экспрессии микроциркуляторным эндотелием органа-мишени молекул адгезии к лигандам определенных опухолевых клеток</w:t>
      </w:r>
    </w:p>
    <w:p w14:paraId="2A73A2C3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органоспецифическими особенностями молекул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внеклеточного матрикса органа-мишени, служащих лигандами для молекул адгезии опухолевых клеток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137D11C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3. локализацией органа-мишени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55DDBFA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4. интенсивностью кровоснабжения органа-мишени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CCCDBE0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5. специфической продукцией определенных ростовых факторов органом-мишенью, стимулирующих пролиферацию и подвижность опухолевых клеток, экспрессирующих соответствующие рецепторы к этим факторам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A1BFEA3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57 </w:t>
      </w:r>
    </w:p>
    <w:p w14:paraId="3F047A06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К ФАКТОРАМ, СТИМУЛИРУЮЩИМ ЛОКАЛЬНЫЙ АНГИОГЕНЕЗ ОПУХОЛИ ОТНОСЯТСЯ</w:t>
      </w:r>
    </w:p>
    <w:p w14:paraId="29CA049C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1. ростовые факторы эндотелия сосудов (VEGF)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61F92A3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трансформирующие ростовые факторы альфа и бета (TFRальфа и TFRбета)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449595F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3. интерфероны альфа и бета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CF66967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4. гепариназа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43670BB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5. Pg Е2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78F8761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6. ИЛ-8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8497F16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7. фактор роста фибробластов (FGF)</w:t>
      </w:r>
    </w:p>
    <w:p w14:paraId="769D4994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58 </w:t>
      </w:r>
    </w:p>
    <w:p w14:paraId="0B1CA3C3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СВОЙСТВА РАКОВОЙ КЛЕТКИ, ОПРЕДЕЛЯЕТМЫЕ ГЕНЕТИЧЕСКИМИ ДЕФЕКТАМИ, КОТОРЫЕ ЯВЛЯЮТСЯ НЕОБХОДИМЫМИ И ДОСТАТОЧНЫМИ ДЛЯ КАНЦЕРОГЕНЕЗА</w:t>
      </w:r>
    </w:p>
    <w:p w14:paraId="64C32004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1. постоянные митогенные стимуляции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CB031CA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нечувствительность к действию митогенных факторов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E72E147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3. нечувствительность к антиростовым и проапоптотическим сигналам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8396B43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4. высокая чувствительность к антиростовым проапоптотическим сигналам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DD4B697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5. неограниченный пролиферативный потенциал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46DA31D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6. способность к индукции ангиогенеза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D174482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7. способность к инвазии и метастазированию</w:t>
      </w:r>
    </w:p>
    <w:p w14:paraId="10AC192E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59 </w:t>
      </w:r>
    </w:p>
    <w:p w14:paraId="354EA70B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К ПРОЯВЛЕНИЯМ СИСТЕМНОГО ВЛИЯНИЯ ОПУХОЛИ НА ОРГАНИЗМ ОТНОСЯТСЯ</w:t>
      </w:r>
    </w:p>
    <w:p w14:paraId="256B26B7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1. иммунодефицит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AB90C88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гипоксия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8226CE9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3. гормональные синдромы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BB906A0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4. раковая кахексия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4401C1D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5. аллергия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A836545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60 </w:t>
      </w:r>
    </w:p>
    <w:p w14:paraId="3DD0CEA6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ОПУХОЛЕВЫЕ АНТИГЕНЫ ВКЛЮЧАЮТ</w:t>
      </w:r>
    </w:p>
    <w:p w14:paraId="0E949431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1. вирус - индуцированный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505E620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антигены дифференцировки и развития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E5A6104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3. антигены тестикул и тестикулярных опухолей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C48DF58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4. липополисахариды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2AD2DC7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5. антигены системы HLA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08C1FA0C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6. антигены с высоким уровнем экспрессии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4A24E2B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61 </w:t>
      </w:r>
    </w:p>
    <w:p w14:paraId="319D76C1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К ОНКОФЕТАЛЬНЫМ БЕЛКАМ ОТНОСЯТСЯ</w:t>
      </w:r>
    </w:p>
    <w:p w14:paraId="00E18742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1. альфа-фетопротеин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70EAAD8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панкреатический фетальный белок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8BCFF54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3. тирозиназа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59C1D2C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4. все ответы неправильные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117EACB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62 </w:t>
      </w:r>
    </w:p>
    <w:p w14:paraId="5D971E00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К эффекторам системы естественной противоопухолевой резистентности относятся</w:t>
      </w:r>
    </w:p>
    <w:p w14:paraId="0966BEF2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1. активированные макрофаги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5B7EE54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2. естественные киллеры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C3EF0FF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3. гуморальные факторы (фактор некроза опухолей, интерферон, интерлейкины и др.)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5B0305D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4. кейлонное ингибирование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33C55CC" w14:textId="77777777" w:rsidR="00D55504" w:rsidRPr="00382953" w:rsidRDefault="00D55504" w:rsidP="00382953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sz w:val="24"/>
          <w:szCs w:val="24"/>
          <w:lang w:eastAsia="ja-JP"/>
        </w:rPr>
        <w:t>5. инсулин</w:t>
      </w:r>
      <w:r w:rsidR="00F3029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CB4502C" w14:textId="77777777" w:rsidR="00D55504" w:rsidRPr="00382953" w:rsidRDefault="00D55504" w:rsidP="00382953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</w:pPr>
      <w:r w:rsidRPr="00382953">
        <w:rPr>
          <w:rFonts w:ascii="Times New Roman" w:eastAsia="MS Mincho" w:hAnsi="Times New Roman" w:cs="Times New Roman"/>
          <w:b/>
          <w:bCs/>
          <w:sz w:val="24"/>
          <w:szCs w:val="24"/>
          <w:lang w:eastAsia="ja-JP"/>
        </w:rPr>
        <w:t>ЭТАЛОНЫ ОТВЕТОВ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2454"/>
        <w:gridCol w:w="2455"/>
        <w:gridCol w:w="2455"/>
      </w:tblGrid>
      <w:tr w:rsidR="00D55504" w:rsidRPr="00382953" w14:paraId="0220E2F3" w14:textId="77777777">
        <w:tc>
          <w:tcPr>
            <w:tcW w:w="2454" w:type="dxa"/>
          </w:tcPr>
          <w:p w14:paraId="4C747263" w14:textId="3DDC2CB4" w:rsidR="00D55504" w:rsidRPr="00382953" w:rsidRDefault="000250AF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1–1</w:t>
            </w:r>
            <w:r w:rsidR="00D55504"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2, 4, 3</w:t>
            </w:r>
          </w:p>
        </w:tc>
        <w:tc>
          <w:tcPr>
            <w:tcW w:w="2454" w:type="dxa"/>
          </w:tcPr>
          <w:p w14:paraId="2A5527F8" w14:textId="55566F4D" w:rsidR="00D55504" w:rsidRPr="00382953" w:rsidRDefault="000250AF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17–1</w:t>
            </w:r>
            <w:r w:rsidR="00D55504"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2, 3, 6, 7</w:t>
            </w:r>
          </w:p>
        </w:tc>
        <w:tc>
          <w:tcPr>
            <w:tcW w:w="2455" w:type="dxa"/>
          </w:tcPr>
          <w:p w14:paraId="1FEB0D11" w14:textId="359263D4" w:rsidR="00D55504" w:rsidRPr="00382953" w:rsidRDefault="000250AF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33–1</w:t>
            </w:r>
            <w:r w:rsidR="00D55504"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2, 5</w:t>
            </w:r>
          </w:p>
        </w:tc>
        <w:tc>
          <w:tcPr>
            <w:tcW w:w="2455" w:type="dxa"/>
          </w:tcPr>
          <w:p w14:paraId="176112F4" w14:textId="77777777" w:rsidR="00D55504" w:rsidRPr="00382953" w:rsidRDefault="00D55504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49 - 2</w:t>
            </w:r>
          </w:p>
        </w:tc>
      </w:tr>
      <w:tr w:rsidR="00D55504" w:rsidRPr="00382953" w14:paraId="00FA7335" w14:textId="77777777">
        <w:tc>
          <w:tcPr>
            <w:tcW w:w="2454" w:type="dxa"/>
          </w:tcPr>
          <w:p w14:paraId="42AF429E" w14:textId="77777777" w:rsidR="00D55504" w:rsidRPr="00382953" w:rsidRDefault="00D55504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2 - 2</w:t>
            </w:r>
          </w:p>
        </w:tc>
        <w:tc>
          <w:tcPr>
            <w:tcW w:w="2454" w:type="dxa"/>
          </w:tcPr>
          <w:p w14:paraId="589B8609" w14:textId="1742E23D" w:rsidR="00D55504" w:rsidRPr="00382953" w:rsidRDefault="000250AF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18–1</w:t>
            </w:r>
            <w:r w:rsidR="00D55504"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</w:t>
            </w:r>
          </w:p>
        </w:tc>
        <w:tc>
          <w:tcPr>
            <w:tcW w:w="2455" w:type="dxa"/>
          </w:tcPr>
          <w:p w14:paraId="6171E18E" w14:textId="77777777" w:rsidR="00D55504" w:rsidRPr="00382953" w:rsidRDefault="00D55504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34 - 1</w:t>
            </w:r>
          </w:p>
        </w:tc>
        <w:tc>
          <w:tcPr>
            <w:tcW w:w="2455" w:type="dxa"/>
          </w:tcPr>
          <w:p w14:paraId="68E70011" w14:textId="71D791D5" w:rsidR="00D55504" w:rsidRPr="00382953" w:rsidRDefault="000250AF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50–1</w:t>
            </w:r>
            <w:r w:rsidR="00D55504"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2, 4, 5, 6, 7</w:t>
            </w:r>
          </w:p>
        </w:tc>
      </w:tr>
      <w:tr w:rsidR="00D55504" w:rsidRPr="00382953" w14:paraId="68574464" w14:textId="77777777">
        <w:tc>
          <w:tcPr>
            <w:tcW w:w="2454" w:type="dxa"/>
          </w:tcPr>
          <w:p w14:paraId="2322625E" w14:textId="77777777" w:rsidR="00D55504" w:rsidRPr="00382953" w:rsidRDefault="00D55504" w:rsidP="00382953">
            <w:pPr>
              <w:tabs>
                <w:tab w:val="center" w:pos="1119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3 - 3</w:t>
            </w:r>
          </w:p>
        </w:tc>
        <w:tc>
          <w:tcPr>
            <w:tcW w:w="2454" w:type="dxa"/>
          </w:tcPr>
          <w:p w14:paraId="792466C5" w14:textId="77777777" w:rsidR="00D55504" w:rsidRPr="00382953" w:rsidRDefault="00D55504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19 - 2</w:t>
            </w:r>
          </w:p>
        </w:tc>
        <w:tc>
          <w:tcPr>
            <w:tcW w:w="2455" w:type="dxa"/>
          </w:tcPr>
          <w:p w14:paraId="048788DF" w14:textId="5C3CE288" w:rsidR="00D55504" w:rsidRPr="00382953" w:rsidRDefault="000250AF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35–1</w:t>
            </w:r>
            <w:r w:rsidR="00D55504"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4, 5, 6</w:t>
            </w:r>
          </w:p>
        </w:tc>
        <w:tc>
          <w:tcPr>
            <w:tcW w:w="2455" w:type="dxa"/>
          </w:tcPr>
          <w:p w14:paraId="5E9A8117" w14:textId="61CBA0F8" w:rsidR="00D55504" w:rsidRPr="00382953" w:rsidRDefault="000250AF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51–1</w:t>
            </w:r>
            <w:r w:rsidR="00D55504"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2, 3, 5, 6</w:t>
            </w:r>
          </w:p>
        </w:tc>
      </w:tr>
      <w:tr w:rsidR="00D55504" w:rsidRPr="00382953" w14:paraId="534AAF7B" w14:textId="77777777">
        <w:tc>
          <w:tcPr>
            <w:tcW w:w="2454" w:type="dxa"/>
          </w:tcPr>
          <w:p w14:paraId="76E7A5E3" w14:textId="77777777" w:rsidR="00D55504" w:rsidRPr="00382953" w:rsidRDefault="00D55504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4 - 1</w:t>
            </w:r>
          </w:p>
        </w:tc>
        <w:tc>
          <w:tcPr>
            <w:tcW w:w="2454" w:type="dxa"/>
          </w:tcPr>
          <w:p w14:paraId="2FD3F572" w14:textId="6BA261E2" w:rsidR="00D55504" w:rsidRPr="00382953" w:rsidRDefault="000250AF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20–1</w:t>
            </w:r>
            <w:r w:rsidR="00D55504"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2, 3</w:t>
            </w:r>
          </w:p>
        </w:tc>
        <w:tc>
          <w:tcPr>
            <w:tcW w:w="2455" w:type="dxa"/>
          </w:tcPr>
          <w:p w14:paraId="717BD32E" w14:textId="32035E89" w:rsidR="00D55504" w:rsidRPr="00382953" w:rsidRDefault="000250AF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36–2</w:t>
            </w:r>
            <w:r w:rsidR="00D55504"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3</w:t>
            </w:r>
          </w:p>
        </w:tc>
        <w:tc>
          <w:tcPr>
            <w:tcW w:w="2455" w:type="dxa"/>
          </w:tcPr>
          <w:p w14:paraId="36617177" w14:textId="77777777" w:rsidR="00D55504" w:rsidRPr="00382953" w:rsidRDefault="00D55504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52 - 3</w:t>
            </w:r>
          </w:p>
        </w:tc>
      </w:tr>
      <w:tr w:rsidR="00D55504" w:rsidRPr="00382953" w14:paraId="2D0FCB47" w14:textId="77777777">
        <w:tc>
          <w:tcPr>
            <w:tcW w:w="2454" w:type="dxa"/>
          </w:tcPr>
          <w:p w14:paraId="733AE5EF" w14:textId="77777777" w:rsidR="00D55504" w:rsidRPr="00382953" w:rsidRDefault="00D55504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lastRenderedPageBreak/>
              <w:t>5 - 2</w:t>
            </w:r>
          </w:p>
        </w:tc>
        <w:tc>
          <w:tcPr>
            <w:tcW w:w="2454" w:type="dxa"/>
          </w:tcPr>
          <w:p w14:paraId="35940360" w14:textId="77777777" w:rsidR="00D55504" w:rsidRPr="00382953" w:rsidRDefault="00D55504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21 - 3</w:t>
            </w:r>
          </w:p>
        </w:tc>
        <w:tc>
          <w:tcPr>
            <w:tcW w:w="2455" w:type="dxa"/>
          </w:tcPr>
          <w:p w14:paraId="0A5255F7" w14:textId="49EC88ED" w:rsidR="00D55504" w:rsidRPr="00382953" w:rsidRDefault="000250AF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37–1</w:t>
            </w:r>
            <w:r w:rsidR="00D55504"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2, 5, 6</w:t>
            </w:r>
          </w:p>
        </w:tc>
        <w:tc>
          <w:tcPr>
            <w:tcW w:w="2455" w:type="dxa"/>
          </w:tcPr>
          <w:p w14:paraId="13B8A147" w14:textId="77777777" w:rsidR="00D55504" w:rsidRPr="00382953" w:rsidRDefault="00D55504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53 - 2</w:t>
            </w:r>
          </w:p>
        </w:tc>
      </w:tr>
      <w:tr w:rsidR="00D55504" w:rsidRPr="00382953" w14:paraId="10DCC81D" w14:textId="77777777">
        <w:tc>
          <w:tcPr>
            <w:tcW w:w="2454" w:type="dxa"/>
          </w:tcPr>
          <w:p w14:paraId="51F63C42" w14:textId="77777777" w:rsidR="00D55504" w:rsidRPr="00382953" w:rsidRDefault="00D55504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6 - 1</w:t>
            </w:r>
          </w:p>
        </w:tc>
        <w:tc>
          <w:tcPr>
            <w:tcW w:w="2454" w:type="dxa"/>
          </w:tcPr>
          <w:p w14:paraId="6E72852B" w14:textId="4DC62D50" w:rsidR="00D55504" w:rsidRPr="00382953" w:rsidRDefault="000250AF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22–2</w:t>
            </w:r>
            <w:r w:rsidR="00D55504"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4, 5</w:t>
            </w:r>
          </w:p>
        </w:tc>
        <w:tc>
          <w:tcPr>
            <w:tcW w:w="2455" w:type="dxa"/>
          </w:tcPr>
          <w:p w14:paraId="3A6BB09E" w14:textId="77777777" w:rsidR="00D55504" w:rsidRPr="00382953" w:rsidRDefault="00D55504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38 - 2</w:t>
            </w:r>
          </w:p>
        </w:tc>
        <w:tc>
          <w:tcPr>
            <w:tcW w:w="2455" w:type="dxa"/>
          </w:tcPr>
          <w:p w14:paraId="506369C0" w14:textId="77777777" w:rsidR="00D55504" w:rsidRPr="00382953" w:rsidRDefault="00D55504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54 - 1</w:t>
            </w:r>
          </w:p>
        </w:tc>
      </w:tr>
      <w:tr w:rsidR="00D55504" w:rsidRPr="00382953" w14:paraId="5C42AD5A" w14:textId="77777777">
        <w:tc>
          <w:tcPr>
            <w:tcW w:w="2454" w:type="dxa"/>
          </w:tcPr>
          <w:p w14:paraId="00F5C074" w14:textId="6FD1C41B" w:rsidR="00D55504" w:rsidRPr="00382953" w:rsidRDefault="00F50DEC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7–1</w:t>
            </w:r>
            <w:r w:rsidR="00D55504"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2, 3</w:t>
            </w:r>
          </w:p>
        </w:tc>
        <w:tc>
          <w:tcPr>
            <w:tcW w:w="2454" w:type="dxa"/>
          </w:tcPr>
          <w:p w14:paraId="6EE4D34B" w14:textId="58A21BFC" w:rsidR="00D55504" w:rsidRPr="00382953" w:rsidRDefault="00F50DEC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23–1</w:t>
            </w:r>
            <w:r w:rsidR="00D55504"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4</w:t>
            </w:r>
          </w:p>
        </w:tc>
        <w:tc>
          <w:tcPr>
            <w:tcW w:w="2455" w:type="dxa"/>
          </w:tcPr>
          <w:p w14:paraId="5B8AC414" w14:textId="69310D13" w:rsidR="00D55504" w:rsidRPr="00382953" w:rsidRDefault="00F50DEC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39–1</w:t>
            </w:r>
            <w:r w:rsidR="00D55504"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2, 3</w:t>
            </w:r>
          </w:p>
        </w:tc>
        <w:tc>
          <w:tcPr>
            <w:tcW w:w="2455" w:type="dxa"/>
          </w:tcPr>
          <w:p w14:paraId="759124EE" w14:textId="4A2AD2BB" w:rsidR="00D55504" w:rsidRPr="00382953" w:rsidRDefault="00F50DEC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55–1</w:t>
            </w:r>
            <w:r w:rsidR="00D55504"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2, 3</w:t>
            </w:r>
          </w:p>
        </w:tc>
      </w:tr>
      <w:tr w:rsidR="00D55504" w:rsidRPr="00382953" w14:paraId="3870F100" w14:textId="77777777">
        <w:tc>
          <w:tcPr>
            <w:tcW w:w="2454" w:type="dxa"/>
          </w:tcPr>
          <w:p w14:paraId="05014F4F" w14:textId="77777777" w:rsidR="00D55504" w:rsidRPr="00382953" w:rsidRDefault="00D55504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8 - 1</w:t>
            </w:r>
          </w:p>
        </w:tc>
        <w:tc>
          <w:tcPr>
            <w:tcW w:w="2454" w:type="dxa"/>
          </w:tcPr>
          <w:p w14:paraId="1E4C359C" w14:textId="12B1EC7D" w:rsidR="00D55504" w:rsidRPr="00382953" w:rsidRDefault="00F50DEC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24–1</w:t>
            </w:r>
            <w:r w:rsidR="00D55504"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2, 3, 4</w:t>
            </w:r>
          </w:p>
        </w:tc>
        <w:tc>
          <w:tcPr>
            <w:tcW w:w="2455" w:type="dxa"/>
          </w:tcPr>
          <w:p w14:paraId="6CB16614" w14:textId="77777777" w:rsidR="00D55504" w:rsidRPr="00382953" w:rsidRDefault="00D55504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40 - 1</w:t>
            </w:r>
          </w:p>
        </w:tc>
        <w:tc>
          <w:tcPr>
            <w:tcW w:w="2455" w:type="dxa"/>
          </w:tcPr>
          <w:p w14:paraId="6CA6073F" w14:textId="406B4F24" w:rsidR="00D55504" w:rsidRPr="00382953" w:rsidRDefault="00F50DEC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56–1</w:t>
            </w:r>
            <w:r w:rsidR="00D55504"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2, 5</w:t>
            </w:r>
          </w:p>
        </w:tc>
      </w:tr>
      <w:tr w:rsidR="00D55504" w:rsidRPr="00382953" w14:paraId="713A6383" w14:textId="77777777">
        <w:tc>
          <w:tcPr>
            <w:tcW w:w="2454" w:type="dxa"/>
          </w:tcPr>
          <w:p w14:paraId="5FDA633E" w14:textId="6439BA4F" w:rsidR="00D55504" w:rsidRPr="00382953" w:rsidRDefault="00F50DEC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9–1</w:t>
            </w:r>
            <w:r w:rsidR="00D55504"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2</w:t>
            </w:r>
          </w:p>
        </w:tc>
        <w:tc>
          <w:tcPr>
            <w:tcW w:w="2454" w:type="dxa"/>
          </w:tcPr>
          <w:p w14:paraId="581E1DFC" w14:textId="35F2165F" w:rsidR="00D55504" w:rsidRPr="00382953" w:rsidRDefault="00F50DEC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25–1</w:t>
            </w:r>
            <w:r w:rsidR="00D55504"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2, 3, 4</w:t>
            </w:r>
          </w:p>
        </w:tc>
        <w:tc>
          <w:tcPr>
            <w:tcW w:w="2455" w:type="dxa"/>
          </w:tcPr>
          <w:p w14:paraId="16712BEF" w14:textId="77777777" w:rsidR="00D55504" w:rsidRPr="00382953" w:rsidRDefault="00D55504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41 - 1</w:t>
            </w:r>
          </w:p>
        </w:tc>
        <w:tc>
          <w:tcPr>
            <w:tcW w:w="2455" w:type="dxa"/>
          </w:tcPr>
          <w:p w14:paraId="0EAF2C12" w14:textId="75F72FDA" w:rsidR="00D55504" w:rsidRPr="00382953" w:rsidRDefault="00F50DEC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57–1</w:t>
            </w:r>
            <w:r w:rsidR="00D55504"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2, 5, 6, 7</w:t>
            </w:r>
          </w:p>
        </w:tc>
      </w:tr>
      <w:tr w:rsidR="00D55504" w:rsidRPr="00382953" w14:paraId="61B17D3E" w14:textId="77777777">
        <w:tc>
          <w:tcPr>
            <w:tcW w:w="2454" w:type="dxa"/>
          </w:tcPr>
          <w:p w14:paraId="68088289" w14:textId="77777777" w:rsidR="00D55504" w:rsidRPr="00382953" w:rsidRDefault="00D55504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10 - 2</w:t>
            </w:r>
          </w:p>
        </w:tc>
        <w:tc>
          <w:tcPr>
            <w:tcW w:w="2454" w:type="dxa"/>
          </w:tcPr>
          <w:p w14:paraId="2984BBFB" w14:textId="6CDF8333" w:rsidR="00D55504" w:rsidRPr="00382953" w:rsidRDefault="00F50DEC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26–1</w:t>
            </w:r>
            <w:r w:rsidR="00D55504"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2, 4</w:t>
            </w:r>
          </w:p>
        </w:tc>
        <w:tc>
          <w:tcPr>
            <w:tcW w:w="2455" w:type="dxa"/>
          </w:tcPr>
          <w:p w14:paraId="642C4979" w14:textId="77777777" w:rsidR="00D55504" w:rsidRPr="00382953" w:rsidRDefault="00D55504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42 - 1</w:t>
            </w:r>
          </w:p>
        </w:tc>
        <w:tc>
          <w:tcPr>
            <w:tcW w:w="2455" w:type="dxa"/>
          </w:tcPr>
          <w:p w14:paraId="120B9721" w14:textId="3CBCB78C" w:rsidR="00D55504" w:rsidRPr="00382953" w:rsidRDefault="00F50DEC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58–1</w:t>
            </w:r>
            <w:r w:rsidR="00D55504"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3, 5, 6, 7</w:t>
            </w:r>
          </w:p>
        </w:tc>
      </w:tr>
      <w:tr w:rsidR="00D55504" w:rsidRPr="00382953" w14:paraId="6448DDFA" w14:textId="77777777">
        <w:tc>
          <w:tcPr>
            <w:tcW w:w="2454" w:type="dxa"/>
          </w:tcPr>
          <w:p w14:paraId="711E8C76" w14:textId="088973B2" w:rsidR="00D55504" w:rsidRPr="00382953" w:rsidRDefault="00F50DEC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11–1</w:t>
            </w:r>
            <w:r w:rsidR="00D55504"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2, 3, 4</w:t>
            </w:r>
          </w:p>
        </w:tc>
        <w:tc>
          <w:tcPr>
            <w:tcW w:w="2454" w:type="dxa"/>
          </w:tcPr>
          <w:p w14:paraId="3BFF7C02" w14:textId="497B5862" w:rsidR="00D55504" w:rsidRPr="00382953" w:rsidRDefault="00F50DEC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27–1</w:t>
            </w:r>
            <w:r w:rsidR="00D55504"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2, 3, 4</w:t>
            </w:r>
          </w:p>
        </w:tc>
        <w:tc>
          <w:tcPr>
            <w:tcW w:w="2455" w:type="dxa"/>
          </w:tcPr>
          <w:p w14:paraId="53453D5B" w14:textId="77777777" w:rsidR="00D55504" w:rsidRPr="00382953" w:rsidRDefault="00D55504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43 - 7</w:t>
            </w:r>
          </w:p>
        </w:tc>
        <w:tc>
          <w:tcPr>
            <w:tcW w:w="2455" w:type="dxa"/>
          </w:tcPr>
          <w:p w14:paraId="224FA3BA" w14:textId="730B4BD1" w:rsidR="00D55504" w:rsidRPr="00382953" w:rsidRDefault="00F50DEC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59–1</w:t>
            </w:r>
            <w:r w:rsidR="00D55504"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3, 4</w:t>
            </w:r>
          </w:p>
        </w:tc>
      </w:tr>
      <w:tr w:rsidR="00D55504" w:rsidRPr="00382953" w14:paraId="4389573A" w14:textId="77777777">
        <w:tc>
          <w:tcPr>
            <w:tcW w:w="2454" w:type="dxa"/>
          </w:tcPr>
          <w:p w14:paraId="5A789DA1" w14:textId="2BD6E4B5" w:rsidR="00D55504" w:rsidRPr="00382953" w:rsidRDefault="00F50DEC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12–1</w:t>
            </w:r>
            <w:r w:rsidR="00D55504"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2, 3, 4</w:t>
            </w:r>
          </w:p>
        </w:tc>
        <w:tc>
          <w:tcPr>
            <w:tcW w:w="2454" w:type="dxa"/>
          </w:tcPr>
          <w:p w14:paraId="60441336" w14:textId="139849D2" w:rsidR="00D55504" w:rsidRPr="00382953" w:rsidRDefault="00F50DEC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28–1</w:t>
            </w:r>
            <w:r w:rsidR="00D55504"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3</w:t>
            </w:r>
          </w:p>
        </w:tc>
        <w:tc>
          <w:tcPr>
            <w:tcW w:w="2455" w:type="dxa"/>
          </w:tcPr>
          <w:p w14:paraId="2EA1E3C6" w14:textId="4F44E9ED" w:rsidR="00D55504" w:rsidRPr="00382953" w:rsidRDefault="00F50DEC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44–1</w:t>
            </w:r>
            <w:r w:rsidR="00D55504"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2, 3, 4, 5</w:t>
            </w:r>
          </w:p>
        </w:tc>
        <w:tc>
          <w:tcPr>
            <w:tcW w:w="2455" w:type="dxa"/>
          </w:tcPr>
          <w:p w14:paraId="13ABDEA7" w14:textId="209BE13D" w:rsidR="00D55504" w:rsidRPr="00382953" w:rsidRDefault="00F50DEC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60–1</w:t>
            </w:r>
            <w:r w:rsidR="00D55504"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2, 3, 6</w:t>
            </w:r>
          </w:p>
        </w:tc>
      </w:tr>
      <w:tr w:rsidR="00D55504" w:rsidRPr="00382953" w14:paraId="5CC4E956" w14:textId="77777777">
        <w:tc>
          <w:tcPr>
            <w:tcW w:w="2454" w:type="dxa"/>
          </w:tcPr>
          <w:p w14:paraId="06E42C82" w14:textId="3ED53F02" w:rsidR="00D55504" w:rsidRPr="00382953" w:rsidRDefault="00F50DEC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13–1</w:t>
            </w:r>
            <w:r w:rsidR="00D55504"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2, 3</w:t>
            </w:r>
          </w:p>
        </w:tc>
        <w:tc>
          <w:tcPr>
            <w:tcW w:w="2454" w:type="dxa"/>
          </w:tcPr>
          <w:p w14:paraId="7A8C21EF" w14:textId="2725E0DE" w:rsidR="00D55504" w:rsidRPr="00382953" w:rsidRDefault="00F50DEC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29–2</w:t>
            </w:r>
            <w:r w:rsidR="00D55504"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3, 4</w:t>
            </w:r>
          </w:p>
        </w:tc>
        <w:tc>
          <w:tcPr>
            <w:tcW w:w="2455" w:type="dxa"/>
          </w:tcPr>
          <w:p w14:paraId="6CFEBC31" w14:textId="77777777" w:rsidR="00D55504" w:rsidRPr="00382953" w:rsidRDefault="00D55504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45 - 3</w:t>
            </w:r>
          </w:p>
        </w:tc>
        <w:tc>
          <w:tcPr>
            <w:tcW w:w="2455" w:type="dxa"/>
          </w:tcPr>
          <w:p w14:paraId="03869313" w14:textId="25BF1B1A" w:rsidR="00D55504" w:rsidRPr="00382953" w:rsidRDefault="00F50DEC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61–1</w:t>
            </w:r>
            <w:r w:rsidR="00D55504"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2, 3</w:t>
            </w:r>
          </w:p>
        </w:tc>
      </w:tr>
      <w:tr w:rsidR="00D55504" w:rsidRPr="00382953" w14:paraId="09D37C6C" w14:textId="77777777">
        <w:tc>
          <w:tcPr>
            <w:tcW w:w="2454" w:type="dxa"/>
          </w:tcPr>
          <w:p w14:paraId="0938733E" w14:textId="497CEF78" w:rsidR="00D55504" w:rsidRPr="00382953" w:rsidRDefault="00F50DEC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14–1</w:t>
            </w:r>
            <w:r w:rsidR="00D55504"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4, 5</w:t>
            </w:r>
          </w:p>
        </w:tc>
        <w:tc>
          <w:tcPr>
            <w:tcW w:w="2454" w:type="dxa"/>
          </w:tcPr>
          <w:p w14:paraId="55A9D3AF" w14:textId="77777777" w:rsidR="00D55504" w:rsidRPr="00382953" w:rsidRDefault="00D55504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30 - 1</w:t>
            </w:r>
          </w:p>
        </w:tc>
        <w:tc>
          <w:tcPr>
            <w:tcW w:w="2455" w:type="dxa"/>
          </w:tcPr>
          <w:p w14:paraId="6F2AC952" w14:textId="4B56A687" w:rsidR="00D55504" w:rsidRPr="00382953" w:rsidRDefault="00F50DEC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46–2</w:t>
            </w:r>
            <w:r w:rsidR="00D55504"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3, 1</w:t>
            </w:r>
          </w:p>
        </w:tc>
        <w:tc>
          <w:tcPr>
            <w:tcW w:w="2455" w:type="dxa"/>
          </w:tcPr>
          <w:p w14:paraId="577A4C71" w14:textId="59A73F6D" w:rsidR="00D55504" w:rsidRPr="00382953" w:rsidRDefault="00F50DEC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62–1</w:t>
            </w:r>
            <w:r w:rsidR="00D55504"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2, 3, 4</w:t>
            </w:r>
          </w:p>
        </w:tc>
      </w:tr>
      <w:tr w:rsidR="00D55504" w:rsidRPr="00382953" w14:paraId="788DDCB4" w14:textId="77777777">
        <w:tc>
          <w:tcPr>
            <w:tcW w:w="2454" w:type="dxa"/>
          </w:tcPr>
          <w:p w14:paraId="1158E7E5" w14:textId="77777777" w:rsidR="00D55504" w:rsidRPr="00382953" w:rsidRDefault="00D55504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15 - 1</w:t>
            </w:r>
          </w:p>
        </w:tc>
        <w:tc>
          <w:tcPr>
            <w:tcW w:w="2454" w:type="dxa"/>
          </w:tcPr>
          <w:p w14:paraId="1AC4F98F" w14:textId="2AC9CA3D" w:rsidR="00D55504" w:rsidRPr="00382953" w:rsidRDefault="00F50DEC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31–1</w:t>
            </w:r>
            <w:r w:rsidR="00D55504"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2, 5</w:t>
            </w:r>
          </w:p>
        </w:tc>
        <w:tc>
          <w:tcPr>
            <w:tcW w:w="2455" w:type="dxa"/>
          </w:tcPr>
          <w:p w14:paraId="11A6B3BA" w14:textId="77777777" w:rsidR="00D55504" w:rsidRPr="00382953" w:rsidRDefault="00D55504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47 - 2</w:t>
            </w:r>
          </w:p>
        </w:tc>
        <w:tc>
          <w:tcPr>
            <w:tcW w:w="2455" w:type="dxa"/>
          </w:tcPr>
          <w:p w14:paraId="434992B4" w14:textId="77777777" w:rsidR="00D55504" w:rsidRPr="00382953" w:rsidRDefault="00D55504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D55504" w:rsidRPr="00382953" w14:paraId="770CDE3E" w14:textId="77777777">
        <w:tc>
          <w:tcPr>
            <w:tcW w:w="2454" w:type="dxa"/>
          </w:tcPr>
          <w:p w14:paraId="7558D302" w14:textId="7A396F21" w:rsidR="00D55504" w:rsidRPr="00382953" w:rsidRDefault="00F50DEC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16–1</w:t>
            </w:r>
            <w:r w:rsidR="00D55504"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2, 3, 4, 6</w:t>
            </w:r>
          </w:p>
        </w:tc>
        <w:tc>
          <w:tcPr>
            <w:tcW w:w="2454" w:type="dxa"/>
          </w:tcPr>
          <w:p w14:paraId="6BA3EA09" w14:textId="495C7CE0" w:rsidR="00D55504" w:rsidRPr="00382953" w:rsidRDefault="00F50DEC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32–1</w:t>
            </w:r>
            <w:r w:rsidR="00D55504"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, 2, 3, 4</w:t>
            </w:r>
          </w:p>
        </w:tc>
        <w:tc>
          <w:tcPr>
            <w:tcW w:w="2455" w:type="dxa"/>
          </w:tcPr>
          <w:p w14:paraId="0A565448" w14:textId="77777777" w:rsidR="00D55504" w:rsidRPr="00382953" w:rsidRDefault="00D55504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382953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48 - 1</w:t>
            </w:r>
          </w:p>
        </w:tc>
        <w:tc>
          <w:tcPr>
            <w:tcW w:w="2455" w:type="dxa"/>
          </w:tcPr>
          <w:p w14:paraId="2CEC0F1F" w14:textId="77777777" w:rsidR="00D55504" w:rsidRPr="00382953" w:rsidRDefault="00D55504" w:rsidP="00382953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14:paraId="43B6E363" w14:textId="77777777" w:rsidR="00382953" w:rsidRDefault="00382953" w:rsidP="00382953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A3E3856" w14:textId="77777777" w:rsidR="00D55504" w:rsidRPr="00382953" w:rsidRDefault="00D55504" w:rsidP="00382953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Тема: Патология терморегуляции. Лихорадка</w:t>
      </w:r>
    </w:p>
    <w:p w14:paraId="2004203F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Выберите один или несколько правильных ответов</w:t>
      </w:r>
    </w:p>
    <w:p w14:paraId="5955E508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1</w:t>
      </w:r>
    </w:p>
    <w:p w14:paraId="4F403D12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ХАРАКТЕРНЫЕ ЧЕРТЫ ЛИХОРАДКИ , ОТЛИЧАЮЩИЕ ЕЕ ОТ ГИПЕРТЕРМИИ</w:t>
      </w:r>
    </w:p>
    <w:p w14:paraId="6E73BB38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1.участие терморецепторов </w:t>
      </w:r>
    </w:p>
    <w:p w14:paraId="68E251D2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2.сохранение терморегуляции </w:t>
      </w:r>
    </w:p>
    <w:p w14:paraId="4D69D681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3.развитие под действием пирогенных веществ </w:t>
      </w:r>
    </w:p>
    <w:p w14:paraId="7056FE4F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4.зависимость подъема температуры тела от температуры окружающей среды</w:t>
      </w:r>
    </w:p>
    <w:p w14:paraId="546708AC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Вопрос № 2</w:t>
      </w:r>
    </w:p>
    <w:p w14:paraId="0FC47E96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СПОСОБНОСТЬ К ТЕРМОРЕГУЛЯЦИИ ПРИ ЛИХОРАДКЕ</w:t>
      </w:r>
    </w:p>
    <w:p w14:paraId="0038FAA4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1.утрачивается </w:t>
      </w:r>
    </w:p>
    <w:p w14:paraId="24F41742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2.сохраняется </w:t>
      </w:r>
    </w:p>
    <w:p w14:paraId="432D02DD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3</w:t>
      </w:r>
    </w:p>
    <w:p w14:paraId="30D3AFE1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СТАДИИ "СТОЯНИЯ" ТЕМПЕРАТУРЫ ПРИ ВЫСОКОЙ ЛИХОРАДКЕ ХАРАКТЕРНО</w:t>
      </w:r>
    </w:p>
    <w:p w14:paraId="440F0B2D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1.брадикардия </w:t>
      </w:r>
    </w:p>
    <w:p w14:paraId="102C9F48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2.тахикардия </w:t>
      </w:r>
    </w:p>
    <w:p w14:paraId="1AE75025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3.ослабление секреторной функции пищеварительной системы </w:t>
      </w:r>
    </w:p>
    <w:p w14:paraId="36FA5DC1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4.усиление секреторной функции пищеварительной системы </w:t>
      </w:r>
    </w:p>
    <w:p w14:paraId="3DEB8570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 Вопрос № 4</w:t>
      </w:r>
    </w:p>
    <w:p w14:paraId="0F6AE8BD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ДЛЯ СТАДИИ "СТОЯНИЯ" ТЕМПЕРАТУРЫ ПРИ ВЫСОКОЙ ЛИХОРАДКЕ ХАРАКТЕРНО</w:t>
      </w:r>
    </w:p>
    <w:p w14:paraId="136F6657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1.активация фагоцитоза и синтеза антител </w:t>
      </w:r>
    </w:p>
    <w:p w14:paraId="33B5DC9E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2.угнетение фагоцитоза и синтеза антител </w:t>
      </w:r>
    </w:p>
    <w:p w14:paraId="62DD5809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 Вопрос № 5</w:t>
      </w:r>
      <w:r w:rsidR="00F302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0874BC7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ЛИХОРАДКИ ХАРАКТЕРНО</w:t>
      </w:r>
      <w:r w:rsidR="00F302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172EA75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Зависимость температуры тела от температуры окружающей среды</w:t>
      </w:r>
    </w:p>
    <w:p w14:paraId="70996A2F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механизмы терморегуляции сохранены</w:t>
      </w:r>
    </w:p>
    <w:p w14:paraId="488B8B8E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в период подъема температуры тела теплоотдача уменьшается</w:t>
      </w:r>
    </w:p>
    <w:p w14:paraId="2C759171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в период подъема температуры тела теплоотдача максимальна</w:t>
      </w:r>
    </w:p>
    <w:p w14:paraId="35596123" w14:textId="77777777" w:rsidR="00D55504" w:rsidRPr="00382953" w:rsidRDefault="00D55504" w:rsidP="00382953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относительная независимость температуры тела от температуры окружающей среды</w:t>
      </w:r>
    </w:p>
    <w:p w14:paraId="40F04153" w14:textId="77777777" w:rsidR="00D55504" w:rsidRPr="00382953" w:rsidRDefault="00D55504" w:rsidP="0038295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 Вопрос № 6</w:t>
      </w:r>
    </w:p>
    <w:p w14:paraId="5C06DD2D" w14:textId="77777777" w:rsidR="00D55504" w:rsidRPr="00382953" w:rsidRDefault="00D55504" w:rsidP="0038295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  <w:t xml:space="preserve">Изменения метаболизма , характерные для стадии "стояния" температуры при высокой лихорадке </w:t>
      </w:r>
    </w:p>
    <w:p w14:paraId="0E5FE0E4" w14:textId="77777777" w:rsidR="00D55504" w:rsidRPr="00382953" w:rsidRDefault="00D55504" w:rsidP="0038295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активация гликогенолиза </w:t>
      </w:r>
    </w:p>
    <w:p w14:paraId="0F4340A1" w14:textId="77777777" w:rsidR="00D55504" w:rsidRPr="00382953" w:rsidRDefault="00D55504" w:rsidP="0038295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торможение гликогенолиза </w:t>
      </w:r>
    </w:p>
    <w:p w14:paraId="22132400" w14:textId="77777777" w:rsidR="00D55504" w:rsidRPr="00382953" w:rsidRDefault="00D55504" w:rsidP="0038295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снижение содержания кетоновых тел в крови </w:t>
      </w:r>
    </w:p>
    <w:p w14:paraId="5358E0BA" w14:textId="77777777" w:rsidR="00D55504" w:rsidRPr="00382953" w:rsidRDefault="00D55504" w:rsidP="0038295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увеличение содержания кетоновых тел в крови </w:t>
      </w:r>
    </w:p>
    <w:p w14:paraId="13B2196A" w14:textId="77777777" w:rsidR="00D55504" w:rsidRPr="00382953" w:rsidRDefault="00D55504" w:rsidP="0038295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7</w:t>
      </w:r>
    </w:p>
    <w:p w14:paraId="3285A2D1" w14:textId="77777777" w:rsidR="00D55504" w:rsidRPr="00382953" w:rsidRDefault="00D55504" w:rsidP="0038295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ПРИЧИНОЙ ГИПОТЕРМИИ ЯВЛЯЕТСЯ </w:t>
      </w:r>
    </w:p>
    <w:p w14:paraId="4BC40551" w14:textId="77777777" w:rsidR="00D55504" w:rsidRPr="00382953" w:rsidRDefault="00D55504" w:rsidP="00382953">
      <w:pPr>
        <w:tabs>
          <w:tab w:val="left" w:pos="360"/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усиление теплоотдачи</w:t>
      </w:r>
    </w:p>
    <w:p w14:paraId="3A0CC2A7" w14:textId="77777777" w:rsidR="00D55504" w:rsidRPr="00382953" w:rsidRDefault="00D55504" w:rsidP="00382953">
      <w:pPr>
        <w:tabs>
          <w:tab w:val="left" w:pos="360"/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снижение температуры окружающей среды</w:t>
      </w:r>
    </w:p>
    <w:p w14:paraId="16944C6C" w14:textId="77777777" w:rsidR="00D55504" w:rsidRPr="00382953" w:rsidRDefault="00D55504" w:rsidP="0038295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старческий возраст</w:t>
      </w:r>
    </w:p>
    <w:p w14:paraId="52449736" w14:textId="77777777" w:rsidR="00D55504" w:rsidRPr="00382953" w:rsidRDefault="00D55504" w:rsidP="0038295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8</w:t>
      </w:r>
    </w:p>
    <w:p w14:paraId="2C69D380" w14:textId="77777777" w:rsidR="00D55504" w:rsidRPr="00382953" w:rsidRDefault="00D55504" w:rsidP="0038295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ПОДЪЕМ ТЕМПЕРАТУРЫ ТЕЛА ПРИ ЛИХОРАДКЕ </w:t>
      </w:r>
    </w:p>
    <w:p w14:paraId="72E3AA04" w14:textId="77777777" w:rsidR="00D55504" w:rsidRPr="00382953" w:rsidRDefault="00D55504" w:rsidP="00382953">
      <w:pPr>
        <w:tabs>
          <w:tab w:val="left" w:pos="360"/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зависит от</w:t>
      </w:r>
      <w:r w:rsidR="00F302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подъема температуры окружающей среды</w:t>
      </w:r>
    </w:p>
    <w:p w14:paraId="22FE5776" w14:textId="77777777" w:rsidR="00D55504" w:rsidRPr="00382953" w:rsidRDefault="00D55504" w:rsidP="00382953">
      <w:pPr>
        <w:tabs>
          <w:tab w:val="left" w:pos="360"/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не зависит от подъема температуры окружающей среды</w:t>
      </w:r>
    </w:p>
    <w:p w14:paraId="126E1506" w14:textId="77777777" w:rsidR="00D55504" w:rsidRPr="00382953" w:rsidRDefault="00D55504" w:rsidP="0038295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9</w:t>
      </w:r>
    </w:p>
    <w:p w14:paraId="242941C7" w14:textId="77777777" w:rsidR="00D55504" w:rsidRPr="00382953" w:rsidRDefault="00D55504" w:rsidP="0038295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ПРИЧИНОЙ ГИПЕРТЕРМИИ ЯВЛЯЕТСЯ</w:t>
      </w:r>
    </w:p>
    <w:p w14:paraId="5DCD246A" w14:textId="77777777" w:rsidR="00D55504" w:rsidRPr="00382953" w:rsidRDefault="00D55504" w:rsidP="00382953">
      <w:pPr>
        <w:tabs>
          <w:tab w:val="left" w:pos="360"/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повышенная влажность</w:t>
      </w:r>
      <w:r w:rsidR="00F302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окружающей среды</w:t>
      </w:r>
    </w:p>
    <w:p w14:paraId="21FAEE65" w14:textId="77777777" w:rsidR="00D55504" w:rsidRPr="00382953" w:rsidRDefault="00D55504" w:rsidP="00382953">
      <w:pPr>
        <w:tabs>
          <w:tab w:val="left" w:pos="360"/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интенсивная физическая работа</w:t>
      </w:r>
    </w:p>
    <w:p w14:paraId="32986425" w14:textId="77777777" w:rsidR="00D55504" w:rsidRPr="00382953" w:rsidRDefault="00D55504" w:rsidP="00382953">
      <w:pPr>
        <w:tabs>
          <w:tab w:val="left" w:pos="360"/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повышение температуры окружающей среды</w:t>
      </w:r>
    </w:p>
    <w:p w14:paraId="1B46B5E9" w14:textId="77777777" w:rsidR="00D55504" w:rsidRPr="00382953" w:rsidRDefault="00D55504" w:rsidP="0038295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10</w:t>
      </w:r>
    </w:p>
    <w:p w14:paraId="02BD76A7" w14:textId="77777777" w:rsidR="00D55504" w:rsidRPr="00382953" w:rsidRDefault="00D55504" w:rsidP="0038295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СТАДИЯ INCREMENTI НАЧИНАЕТСЯ С </w:t>
      </w:r>
    </w:p>
    <w:p w14:paraId="397D9153" w14:textId="77777777" w:rsidR="00D55504" w:rsidRPr="00382953" w:rsidRDefault="00D55504" w:rsidP="00382953">
      <w:pPr>
        <w:tabs>
          <w:tab w:val="left" w:pos="360"/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усиления теплопродукции</w:t>
      </w:r>
    </w:p>
    <w:p w14:paraId="213D00E3" w14:textId="77777777" w:rsidR="00D55504" w:rsidRPr="00382953" w:rsidRDefault="00D55504" w:rsidP="00382953">
      <w:pPr>
        <w:tabs>
          <w:tab w:val="left" w:pos="360"/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уменьшения теплоотдачи</w:t>
      </w:r>
    </w:p>
    <w:p w14:paraId="3C57C5E1" w14:textId="77777777" w:rsidR="00D55504" w:rsidRPr="00382953" w:rsidRDefault="00D55504" w:rsidP="00382953">
      <w:pPr>
        <w:tabs>
          <w:tab w:val="left" w:pos="360"/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усиления теплопродукции и уменьшения теплоотдачи одновременно</w:t>
      </w:r>
    </w:p>
    <w:p w14:paraId="0E4F122C" w14:textId="77777777" w:rsidR="00D55504" w:rsidRPr="00382953" w:rsidRDefault="00D55504" w:rsidP="0038295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11</w:t>
      </w:r>
    </w:p>
    <w:p w14:paraId="0A78D5C3" w14:textId="77777777" w:rsidR="00D55504" w:rsidRPr="00382953" w:rsidRDefault="00D55504" w:rsidP="0038295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 СЕПСИСЕ ВОЗМОЖНО РАЗВИТИЕ ТЕМПЕРАТУРНЫХ КРИВЫХ ТИПА</w:t>
      </w:r>
    </w:p>
    <w:p w14:paraId="58AD6105" w14:textId="77777777" w:rsidR="00D55504" w:rsidRPr="00382953" w:rsidRDefault="00D55504" w:rsidP="00382953">
      <w:pPr>
        <w:tabs>
          <w:tab w:val="left" w:pos="360"/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1. febris hectica</w:t>
      </w:r>
    </w:p>
    <w:p w14:paraId="0E6FEC17" w14:textId="77777777" w:rsidR="00D55504" w:rsidRPr="00382953" w:rsidRDefault="00D55504" w:rsidP="00382953">
      <w:pPr>
        <w:tabs>
          <w:tab w:val="left" w:pos="360"/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2. febris atipica</w:t>
      </w:r>
    </w:p>
    <w:p w14:paraId="76C0D7B6" w14:textId="77777777" w:rsidR="00D55504" w:rsidRPr="00382953" w:rsidRDefault="00D55504" w:rsidP="00382953">
      <w:pPr>
        <w:tabs>
          <w:tab w:val="left" w:pos="360"/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3. febris undulans</w:t>
      </w:r>
    </w:p>
    <w:p w14:paraId="5F206B82" w14:textId="77777777" w:rsidR="00D55504" w:rsidRPr="00382953" w:rsidRDefault="00D55504" w:rsidP="0038295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12</w:t>
      </w:r>
    </w:p>
    <w:p w14:paraId="79C946F2" w14:textId="77777777" w:rsidR="00D55504" w:rsidRPr="00382953" w:rsidRDefault="00D55504" w:rsidP="0038295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ИСТОЧНИКАМИ</w:t>
      </w:r>
      <w:r w:rsidR="00F302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ВТОРИЧНЫХ ПИРОГЕНОВ ЯВЛЯЮТСЯ</w:t>
      </w:r>
    </w:p>
    <w:p w14:paraId="39B3A142" w14:textId="77777777" w:rsidR="00D55504" w:rsidRPr="00382953" w:rsidRDefault="00D55504" w:rsidP="00382953">
      <w:pPr>
        <w:tabs>
          <w:tab w:val="left" w:pos="360"/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тромбоциты</w:t>
      </w:r>
    </w:p>
    <w:p w14:paraId="3B3E37D2" w14:textId="77777777" w:rsidR="00D55504" w:rsidRPr="00382953" w:rsidRDefault="00D55504" w:rsidP="00382953">
      <w:pPr>
        <w:tabs>
          <w:tab w:val="left" w:pos="360"/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нейтрофилы</w:t>
      </w:r>
    </w:p>
    <w:p w14:paraId="5CF03AC5" w14:textId="77777777" w:rsidR="00D55504" w:rsidRPr="00382953" w:rsidRDefault="00D55504" w:rsidP="00382953">
      <w:pPr>
        <w:tabs>
          <w:tab w:val="left" w:pos="360"/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моноциты/макрофаги</w:t>
      </w:r>
    </w:p>
    <w:p w14:paraId="070B7C59" w14:textId="77777777" w:rsidR="00D55504" w:rsidRPr="00382953" w:rsidRDefault="00D55504" w:rsidP="0038295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13</w:t>
      </w:r>
    </w:p>
    <w:p w14:paraId="5EAE2192" w14:textId="77777777" w:rsidR="00D55504" w:rsidRPr="00382953" w:rsidRDefault="00D55504" w:rsidP="0038295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ВЕС БОЛЬНОГО В СТАДИЮ FASTIGII </w:t>
      </w:r>
    </w:p>
    <w:p w14:paraId="594AC391" w14:textId="77777777" w:rsidR="00D55504" w:rsidRPr="00382953" w:rsidRDefault="00D55504" w:rsidP="00382953">
      <w:pPr>
        <w:tabs>
          <w:tab w:val="left" w:pos="360"/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увеличивается</w:t>
      </w:r>
    </w:p>
    <w:p w14:paraId="243D703D" w14:textId="77777777" w:rsidR="00D55504" w:rsidRPr="00382953" w:rsidRDefault="00D55504" w:rsidP="00382953">
      <w:pPr>
        <w:tabs>
          <w:tab w:val="left" w:pos="360"/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уменьшается</w:t>
      </w:r>
    </w:p>
    <w:p w14:paraId="6407907A" w14:textId="77777777" w:rsidR="00D55504" w:rsidRPr="00382953" w:rsidRDefault="00D55504" w:rsidP="00382953">
      <w:pPr>
        <w:tabs>
          <w:tab w:val="left" w:pos="360"/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не изменяется</w:t>
      </w:r>
    </w:p>
    <w:p w14:paraId="113E7AA1" w14:textId="77777777" w:rsidR="00D55504" w:rsidRPr="00382953" w:rsidRDefault="00D55504" w:rsidP="0038295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Вопрос № 14 </w:t>
      </w:r>
    </w:p>
    <w:p w14:paraId="24F331F4" w14:textId="77777777" w:rsidR="00D55504" w:rsidRPr="00382953" w:rsidRDefault="00D55504" w:rsidP="0038295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ДИУРЕЗ БОЛЬНОГО В 1 СТАДИЮ ЛИХОРАДКИ</w:t>
      </w:r>
    </w:p>
    <w:p w14:paraId="20D031B6" w14:textId="77777777" w:rsidR="00D55504" w:rsidRPr="00382953" w:rsidRDefault="00D55504" w:rsidP="00382953">
      <w:pPr>
        <w:tabs>
          <w:tab w:val="left" w:pos="360"/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уменьшается</w:t>
      </w:r>
    </w:p>
    <w:p w14:paraId="6E0FE550" w14:textId="77777777" w:rsidR="00D55504" w:rsidRPr="00382953" w:rsidRDefault="00D55504" w:rsidP="00382953">
      <w:pPr>
        <w:tabs>
          <w:tab w:val="left" w:pos="360"/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увеличивается</w:t>
      </w:r>
    </w:p>
    <w:p w14:paraId="72DD11DD" w14:textId="77777777" w:rsidR="00D55504" w:rsidRPr="00382953" w:rsidRDefault="00D55504" w:rsidP="00382953">
      <w:pPr>
        <w:tabs>
          <w:tab w:val="left" w:pos="360"/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не изменяется</w:t>
      </w:r>
    </w:p>
    <w:p w14:paraId="26034964" w14:textId="77777777" w:rsidR="00D55504" w:rsidRPr="00382953" w:rsidRDefault="00D55504" w:rsidP="0038295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Вопрос № 15 </w:t>
      </w:r>
    </w:p>
    <w:p w14:paraId="67234FC7" w14:textId="77777777" w:rsidR="00D55504" w:rsidRPr="00382953" w:rsidRDefault="00D55504" w:rsidP="0038295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ДИУРЕЗ БОЛЬНОГО ВО 2 СТАДИЮ ЛИХОРАДКИ </w:t>
      </w:r>
    </w:p>
    <w:p w14:paraId="50B865F3" w14:textId="77777777" w:rsidR="00D55504" w:rsidRPr="00382953" w:rsidRDefault="00D55504" w:rsidP="00382953">
      <w:pPr>
        <w:tabs>
          <w:tab w:val="left" w:pos="360"/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увеличивается</w:t>
      </w:r>
    </w:p>
    <w:p w14:paraId="4D2C0141" w14:textId="77777777" w:rsidR="00D55504" w:rsidRPr="00382953" w:rsidRDefault="00D55504" w:rsidP="00382953">
      <w:pPr>
        <w:tabs>
          <w:tab w:val="left" w:pos="360"/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уменьшается</w:t>
      </w:r>
    </w:p>
    <w:p w14:paraId="2C38FC9F" w14:textId="77777777" w:rsidR="00D55504" w:rsidRPr="00382953" w:rsidRDefault="00D55504" w:rsidP="00382953">
      <w:pPr>
        <w:tabs>
          <w:tab w:val="left" w:pos="360"/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не изменяется</w:t>
      </w:r>
    </w:p>
    <w:p w14:paraId="214029B8" w14:textId="77777777" w:rsidR="00D55504" w:rsidRPr="00382953" w:rsidRDefault="00D55504" w:rsidP="0038295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Вопрос № 16 </w:t>
      </w:r>
    </w:p>
    <w:p w14:paraId="358D3609" w14:textId="77777777" w:rsidR="00D55504" w:rsidRPr="00382953" w:rsidRDefault="00D55504" w:rsidP="00382953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БОЛЬНЫХ БРУЦЕЛЛЕЗОМ ХАРАКТЕРНА</w:t>
      </w:r>
    </w:p>
    <w:p w14:paraId="055EC7F9" w14:textId="77777777" w:rsidR="00D55504" w:rsidRPr="00382953" w:rsidRDefault="00D55504" w:rsidP="00382953">
      <w:pPr>
        <w:tabs>
          <w:tab w:val="left" w:pos="360"/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febris inversa</w:t>
      </w:r>
    </w:p>
    <w:p w14:paraId="202A40A0" w14:textId="77777777" w:rsidR="00D55504" w:rsidRPr="00382953" w:rsidRDefault="00D55504" w:rsidP="00382953">
      <w:pPr>
        <w:tabs>
          <w:tab w:val="left" w:pos="360"/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2. febris reccurens</w:t>
      </w:r>
    </w:p>
    <w:p w14:paraId="0FFDF133" w14:textId="77777777" w:rsidR="00D55504" w:rsidRPr="00382953" w:rsidRDefault="00D55504" w:rsidP="00382953">
      <w:pPr>
        <w:tabs>
          <w:tab w:val="left" w:pos="360"/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3. febris undulans</w:t>
      </w:r>
    </w:p>
    <w:p w14:paraId="1C1AF869" w14:textId="77777777" w:rsidR="00D55504" w:rsidRPr="00382953" w:rsidRDefault="00D55504" w:rsidP="00382953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</w:t>
      </w:r>
      <w:r w:rsidRPr="0038295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№17</w:t>
      </w:r>
    </w:p>
    <w:p w14:paraId="51B8A78A" w14:textId="77777777" w:rsidR="00D55504" w:rsidRPr="00382953" w:rsidRDefault="00D55504" w:rsidP="00382953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УВЕЛИЧЕНИЕ ТЕПЛОПРОДУКЦИИ ПРОЯВЛЯЕТСЯ</w:t>
      </w:r>
    </w:p>
    <w:p w14:paraId="34003957" w14:textId="77777777" w:rsidR="00D55504" w:rsidRPr="00382953" w:rsidRDefault="00D55504" w:rsidP="00382953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“Гусиной кожей”</w:t>
      </w:r>
    </w:p>
    <w:p w14:paraId="07A4A124" w14:textId="77777777" w:rsidR="00D55504" w:rsidRPr="00382953" w:rsidRDefault="00D55504" w:rsidP="00382953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Ознобом</w:t>
      </w:r>
    </w:p>
    <w:p w14:paraId="51C69015" w14:textId="77777777" w:rsidR="00D55504" w:rsidRPr="00382953" w:rsidRDefault="00D55504" w:rsidP="003829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Расширением сосудов</w:t>
      </w:r>
    </w:p>
    <w:p w14:paraId="499263B3" w14:textId="77777777" w:rsidR="00D55504" w:rsidRPr="00382953" w:rsidRDefault="00D55504" w:rsidP="00382953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№18</w:t>
      </w:r>
    </w:p>
    <w:p w14:paraId="10079D5A" w14:textId="77777777" w:rsidR="00D55504" w:rsidRPr="00382953" w:rsidRDefault="00D55504" w:rsidP="00382953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ТЕМПЕРАТУРА 39,7 СВИДЕТЕЛЬСТВУЕТ О ЛИХОРАДКЕ</w:t>
      </w:r>
    </w:p>
    <w:p w14:paraId="0F2C3893" w14:textId="77777777" w:rsidR="00D55504" w:rsidRPr="00382953" w:rsidRDefault="00D55504" w:rsidP="00382953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субфебрильной</w:t>
      </w:r>
    </w:p>
    <w:p w14:paraId="2E831FB1" w14:textId="77777777" w:rsidR="00D55504" w:rsidRPr="00382953" w:rsidRDefault="00D55504" w:rsidP="00382953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высокой</w:t>
      </w:r>
    </w:p>
    <w:p w14:paraId="77639D4B" w14:textId="77777777" w:rsidR="00D55504" w:rsidRPr="00382953" w:rsidRDefault="00D55504" w:rsidP="00382953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умеренной</w:t>
      </w:r>
    </w:p>
    <w:p w14:paraId="439637D6" w14:textId="77777777" w:rsidR="00D55504" w:rsidRPr="00382953" w:rsidRDefault="00D55504" w:rsidP="003829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4.очень высокой</w:t>
      </w:r>
    </w:p>
    <w:p w14:paraId="74E8F4AA" w14:textId="77777777" w:rsidR="00D55504" w:rsidRPr="00382953" w:rsidRDefault="00D55504" w:rsidP="003829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№19</w:t>
      </w:r>
    </w:p>
    <w:p w14:paraId="27FF1B7D" w14:textId="77777777" w:rsidR="00D55504" w:rsidRPr="00382953" w:rsidRDefault="00D55504" w:rsidP="003829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К ВТОРИЧНЫМ ПИРОГЕНАМ ОТНОСИТСЯ</w:t>
      </w:r>
    </w:p>
    <w:p w14:paraId="00CE5C76" w14:textId="77777777" w:rsidR="00D55504" w:rsidRPr="00382953" w:rsidRDefault="00D55504" w:rsidP="003829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Серотонин</w:t>
      </w:r>
    </w:p>
    <w:p w14:paraId="07BDCA60" w14:textId="77777777" w:rsidR="00D55504" w:rsidRPr="00382953" w:rsidRDefault="00D55504" w:rsidP="003829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Интерлейкин-1</w:t>
      </w:r>
    </w:p>
    <w:p w14:paraId="17097E80" w14:textId="77777777" w:rsidR="00D55504" w:rsidRPr="00382953" w:rsidRDefault="00D55504" w:rsidP="003829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Прогестерон</w:t>
      </w:r>
    </w:p>
    <w:p w14:paraId="6246A743" w14:textId="77777777" w:rsidR="00D55504" w:rsidRPr="00382953" w:rsidRDefault="00D55504" w:rsidP="003829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№20</w:t>
      </w:r>
    </w:p>
    <w:p w14:paraId="4B8BA4B8" w14:textId="77777777" w:rsidR="00D55504" w:rsidRPr="00382953" w:rsidRDefault="00D55504" w:rsidP="003829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НАЧАЛО ЛИХОРАДКИ СВЯЗАНО С</w:t>
      </w:r>
    </w:p>
    <w:p w14:paraId="473B143D" w14:textId="77777777" w:rsidR="00D55504" w:rsidRPr="00382953" w:rsidRDefault="00D55504" w:rsidP="003829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повышением чувствительности холодовых нейронов</w:t>
      </w:r>
    </w:p>
    <w:p w14:paraId="4084497E" w14:textId="77777777" w:rsidR="00D55504" w:rsidRPr="00382953" w:rsidRDefault="00D55504" w:rsidP="003829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снижением чувствительности холодовых нейронов</w:t>
      </w:r>
    </w:p>
    <w:p w14:paraId="2E043EBE" w14:textId="77777777" w:rsidR="00D55504" w:rsidRPr="00382953" w:rsidRDefault="00D55504" w:rsidP="00382953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№21</w:t>
      </w:r>
    </w:p>
    <w:p w14:paraId="73E7BBF0" w14:textId="77777777" w:rsidR="00D55504" w:rsidRPr="00382953" w:rsidRDefault="00D55504" w:rsidP="00382953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МЕРОПРИЯТИЯ ПО ИСКУССТВЕННОЙ ГИБЕРНАЦИИ ВКЛЮЧАЮТ</w:t>
      </w:r>
    </w:p>
    <w:p w14:paraId="1C21D9E1" w14:textId="77777777" w:rsidR="00D55504" w:rsidRPr="00382953" w:rsidRDefault="00D55504" w:rsidP="00382953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Введение иммунодепрессантов</w:t>
      </w:r>
    </w:p>
    <w:p w14:paraId="59B05199" w14:textId="77777777" w:rsidR="00D55504" w:rsidRPr="00382953" w:rsidRDefault="00D55504" w:rsidP="00382953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 .Введение ганглиоблокаторов</w:t>
      </w:r>
    </w:p>
    <w:p w14:paraId="5C3731A6" w14:textId="77777777" w:rsidR="00D55504" w:rsidRPr="00382953" w:rsidRDefault="00D55504" w:rsidP="00382953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 .Введение гипотензивных препаратов</w:t>
      </w:r>
    </w:p>
    <w:p w14:paraId="4C7889B1" w14:textId="1D72D90F" w:rsidR="00D55504" w:rsidRPr="00382953" w:rsidRDefault="00BA6D78" w:rsidP="00382953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Вопрос </w:t>
      </w:r>
      <w:r w:rsidR="00D55504"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№22</w:t>
      </w:r>
    </w:p>
    <w:p w14:paraId="474723B7" w14:textId="77777777" w:rsidR="00D55504" w:rsidRPr="00382953" w:rsidRDefault="00D55504" w:rsidP="00382953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ПРОФИЛАКТИКА ГИПЕРТЕРМИИ (ГОРЯЧИЙ ЦЕХ) ВКЛЮЧАЕТ</w:t>
      </w:r>
    </w:p>
    <w:p w14:paraId="0F320A36" w14:textId="77777777" w:rsidR="00D55504" w:rsidRPr="00382953" w:rsidRDefault="00D55504" w:rsidP="00382953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Вентиляцию</w:t>
      </w:r>
    </w:p>
    <w:p w14:paraId="0DBE6E38" w14:textId="77777777" w:rsidR="00D55504" w:rsidRPr="00382953" w:rsidRDefault="00D55504" w:rsidP="00382953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Легкую свободную одежду</w:t>
      </w:r>
    </w:p>
    <w:p w14:paraId="5D972173" w14:textId="386D0B00" w:rsidR="00D55504" w:rsidRPr="00382953" w:rsidRDefault="00D55504" w:rsidP="00382953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Бачки с водой (</w:t>
      </w:r>
      <w:r w:rsidR="00BA6D78"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подсоленной</w:t>
      </w: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09EB2115" w14:textId="77777777" w:rsidR="00D55504" w:rsidRPr="00382953" w:rsidRDefault="00D55504" w:rsidP="003829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Душ с горячей водой</w:t>
      </w:r>
    </w:p>
    <w:p w14:paraId="1C60D01D" w14:textId="77777777" w:rsidR="00D55504" w:rsidRPr="00382953" w:rsidRDefault="00D55504" w:rsidP="00382953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№23</w:t>
      </w:r>
    </w:p>
    <w:p w14:paraId="491CA5D4" w14:textId="77777777" w:rsidR="00D55504" w:rsidRPr="00382953" w:rsidRDefault="00D55504" w:rsidP="00382953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FEBRIS EPHEMERA ХАРАКТЕРНА ДЛЯ</w:t>
      </w:r>
    </w:p>
    <w:p w14:paraId="6B127FD1" w14:textId="77777777" w:rsidR="00D55504" w:rsidRPr="00382953" w:rsidRDefault="00D55504" w:rsidP="00382953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Эритемы</w:t>
      </w:r>
    </w:p>
    <w:p w14:paraId="3FBE71E8" w14:textId="77777777" w:rsidR="00D55504" w:rsidRPr="00382953" w:rsidRDefault="00D55504" w:rsidP="00382953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Брюшного тифа</w:t>
      </w:r>
    </w:p>
    <w:p w14:paraId="0824AA3A" w14:textId="77777777" w:rsidR="00D55504" w:rsidRPr="00382953" w:rsidRDefault="00D55504" w:rsidP="00382953">
      <w:pPr>
        <w:widowControl w:val="0"/>
        <w:numPr>
          <w:ilvl w:val="12"/>
          <w:numId w:val="0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Пищевой токсикоинфекции</w:t>
      </w:r>
    </w:p>
    <w:p w14:paraId="01A3177D" w14:textId="77777777" w:rsidR="00D55504" w:rsidRPr="00382953" w:rsidRDefault="00D55504" w:rsidP="003829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Бруцеллеза</w:t>
      </w:r>
    </w:p>
    <w:p w14:paraId="68C8D486" w14:textId="77777777" w:rsidR="00D55504" w:rsidRPr="00382953" w:rsidRDefault="00D55504" w:rsidP="003829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№24</w:t>
      </w:r>
    </w:p>
    <w:p w14:paraId="7B8E08C5" w14:textId="77777777" w:rsidR="00D55504" w:rsidRPr="00382953" w:rsidRDefault="00D55504" w:rsidP="003829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ГИПЕРТЕРМИИ ПЕРЕХОД СТАДИИ КОМПЕНСАЦИИ В ДЕКОМПЕНСАЦИЮ ВОЗНИКАЕТ КАК ПРАВИЛО ПРИ</w:t>
      </w:r>
    </w:p>
    <w:p w14:paraId="12F36F0C" w14:textId="77777777" w:rsidR="00D55504" w:rsidRPr="00382953" w:rsidRDefault="00D55504" w:rsidP="003829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Увеличении теплопродукции</w:t>
      </w:r>
    </w:p>
    <w:p w14:paraId="1FF7CE0B" w14:textId="77777777" w:rsidR="00D55504" w:rsidRPr="00382953" w:rsidRDefault="00D55504" w:rsidP="003829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Уменьшении теплоотдачи</w:t>
      </w:r>
    </w:p>
    <w:p w14:paraId="00A835B2" w14:textId="77777777" w:rsidR="00D55504" w:rsidRPr="00382953" w:rsidRDefault="00D55504" w:rsidP="003829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Одновременном увеличении теплопродукции и теплоотдачи</w:t>
      </w:r>
    </w:p>
    <w:p w14:paraId="50209BE5" w14:textId="77777777" w:rsidR="00D55504" w:rsidRPr="00382953" w:rsidRDefault="00D55504" w:rsidP="003829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№25</w:t>
      </w:r>
    </w:p>
    <w:p w14:paraId="0E097CCF" w14:textId="77777777" w:rsidR="00D55504" w:rsidRPr="00382953" w:rsidRDefault="00D55504" w:rsidP="003829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ДЕЙСТВИЕ ЛЕЙКОЦИТАРНЫХ ПИРОГЕНОВ В НЕЙРОНАХ “УСТАНОВОЧНОЙ ТОЧКИ” ОСУЩЕСТВЛЯЕТСЯ ЧЕРЕЗ</w:t>
      </w:r>
    </w:p>
    <w:p w14:paraId="1D05BD42" w14:textId="77777777" w:rsidR="00D55504" w:rsidRPr="00382953" w:rsidRDefault="00D55504" w:rsidP="003829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Простагландины Е1</w:t>
      </w:r>
    </w:p>
    <w:p w14:paraId="003A5F54" w14:textId="77777777" w:rsidR="00D55504" w:rsidRPr="00382953" w:rsidRDefault="00D55504" w:rsidP="003829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Простагландины Е2 </w:t>
      </w:r>
    </w:p>
    <w:p w14:paraId="5A67BE87" w14:textId="77777777" w:rsidR="00D55504" w:rsidRPr="00382953" w:rsidRDefault="00D55504" w:rsidP="003829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Ацетилхолин </w:t>
      </w:r>
    </w:p>
    <w:p w14:paraId="590536E8" w14:textId="77777777" w:rsidR="00D55504" w:rsidRPr="00382953" w:rsidRDefault="00D55504" w:rsidP="003829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№26</w:t>
      </w:r>
    </w:p>
    <w:p w14:paraId="38183FCB" w14:textId="77777777" w:rsidR="00D55504" w:rsidRPr="00382953" w:rsidRDefault="00D55504" w:rsidP="003829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АСПИРИН СНИЖАЕТ ТЕМПЕРАТУРУ</w:t>
      </w:r>
    </w:p>
    <w:p w14:paraId="15541C99" w14:textId="77777777" w:rsidR="00D55504" w:rsidRPr="00382953" w:rsidRDefault="00D55504" w:rsidP="003829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Подавляя активность простагландинсинтетазы</w:t>
      </w:r>
    </w:p>
    <w:p w14:paraId="56D9E8DB" w14:textId="77777777" w:rsidR="00D55504" w:rsidRPr="00382953" w:rsidRDefault="00D55504" w:rsidP="003829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Снижая активность симпатического отдела вегетативной нервной системы</w:t>
      </w:r>
    </w:p>
    <w:p w14:paraId="00C6FA25" w14:textId="77777777" w:rsidR="00D55504" w:rsidRPr="00382953" w:rsidRDefault="00D55504" w:rsidP="003829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Усиливая активность аденилатциклазы рецепторов центра терморегуляции</w:t>
      </w:r>
    </w:p>
    <w:p w14:paraId="6C771616" w14:textId="77777777" w:rsidR="00D55504" w:rsidRPr="00382953" w:rsidRDefault="00D55504" w:rsidP="003829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27</w:t>
      </w:r>
    </w:p>
    <w:p w14:paraId="2F97301F" w14:textId="77777777" w:rsidR="00D55504" w:rsidRPr="00382953" w:rsidRDefault="00D55504" w:rsidP="00382953">
      <w:pPr>
        <w:widowControl w:val="0"/>
        <w:spacing w:after="0" w:line="240" w:lineRule="auto"/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  <w:t>При гипотермии кривая диссоциация оксигемоглобина смещается</w:t>
      </w:r>
    </w:p>
    <w:p w14:paraId="561DEA74" w14:textId="77777777" w:rsidR="00D55504" w:rsidRPr="00382953" w:rsidRDefault="00D55504" w:rsidP="003829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вправо</w:t>
      </w:r>
    </w:p>
    <w:p w14:paraId="54B85222" w14:textId="77777777" w:rsidR="00D55504" w:rsidRPr="00382953" w:rsidRDefault="00D55504" w:rsidP="003829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влево</w:t>
      </w:r>
    </w:p>
    <w:p w14:paraId="3E33D511" w14:textId="77777777" w:rsidR="00D55504" w:rsidRPr="00382953" w:rsidRDefault="00D55504" w:rsidP="003829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остается без изменений</w:t>
      </w:r>
    </w:p>
    <w:p w14:paraId="6581CA89" w14:textId="77777777" w:rsidR="00D55504" w:rsidRPr="00382953" w:rsidRDefault="00D55504" w:rsidP="003829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28</w:t>
      </w:r>
    </w:p>
    <w:p w14:paraId="3F43D00C" w14:textId="77777777" w:rsidR="00D55504" w:rsidRPr="00382953" w:rsidRDefault="00D55504" w:rsidP="00382953">
      <w:pPr>
        <w:widowControl w:val="0"/>
        <w:spacing w:after="0" w:line="240" w:lineRule="auto"/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color w:val="000000"/>
          <w:sz w:val="24"/>
          <w:szCs w:val="24"/>
          <w:lang w:eastAsia="ru-RU"/>
        </w:rPr>
        <w:t>При гипЕРтермии кривая диссоциация оксигемоглобина смещается</w:t>
      </w:r>
    </w:p>
    <w:p w14:paraId="279133E1" w14:textId="77777777" w:rsidR="00D55504" w:rsidRPr="00382953" w:rsidRDefault="00D55504" w:rsidP="003829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вправо</w:t>
      </w:r>
    </w:p>
    <w:p w14:paraId="087FF836" w14:textId="77777777" w:rsidR="00D55504" w:rsidRPr="00382953" w:rsidRDefault="00D55504" w:rsidP="003829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влево</w:t>
      </w:r>
    </w:p>
    <w:p w14:paraId="3061EF4F" w14:textId="77777777" w:rsidR="00D55504" w:rsidRPr="00382953" w:rsidRDefault="00D55504" w:rsidP="003829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остается без изменений</w:t>
      </w:r>
    </w:p>
    <w:p w14:paraId="38266C50" w14:textId="77777777" w:rsidR="00D55504" w:rsidRPr="00382953" w:rsidRDefault="00D55504" w:rsidP="00382953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Эталоны ответов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1"/>
        <w:gridCol w:w="3171"/>
        <w:gridCol w:w="3171"/>
      </w:tblGrid>
      <w:tr w:rsidR="00D55504" w:rsidRPr="00382953" w14:paraId="162D6BFA" w14:textId="77777777">
        <w:tc>
          <w:tcPr>
            <w:tcW w:w="3171" w:type="dxa"/>
          </w:tcPr>
          <w:p w14:paraId="3515FEE6" w14:textId="4495A3CC" w:rsidR="00D55504" w:rsidRPr="00382953" w:rsidRDefault="00F50DEC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1–2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3171" w:type="dxa"/>
          </w:tcPr>
          <w:p w14:paraId="27E07C1F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10 - 2</w:t>
            </w:r>
          </w:p>
        </w:tc>
        <w:tc>
          <w:tcPr>
            <w:tcW w:w="3171" w:type="dxa"/>
          </w:tcPr>
          <w:p w14:paraId="6A067E70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19 - 2</w:t>
            </w:r>
          </w:p>
        </w:tc>
      </w:tr>
      <w:tr w:rsidR="00D55504" w:rsidRPr="00382953" w14:paraId="2DBBA8E3" w14:textId="77777777">
        <w:tc>
          <w:tcPr>
            <w:tcW w:w="3171" w:type="dxa"/>
          </w:tcPr>
          <w:p w14:paraId="67940EC4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2 - 2</w:t>
            </w:r>
          </w:p>
        </w:tc>
        <w:tc>
          <w:tcPr>
            <w:tcW w:w="3171" w:type="dxa"/>
          </w:tcPr>
          <w:p w14:paraId="360750D7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11 - 1,2</w:t>
            </w:r>
          </w:p>
        </w:tc>
        <w:tc>
          <w:tcPr>
            <w:tcW w:w="3171" w:type="dxa"/>
          </w:tcPr>
          <w:p w14:paraId="51B52790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20 - 1</w:t>
            </w:r>
          </w:p>
        </w:tc>
      </w:tr>
      <w:tr w:rsidR="00D55504" w:rsidRPr="00382953" w14:paraId="416BB407" w14:textId="77777777">
        <w:tc>
          <w:tcPr>
            <w:tcW w:w="3171" w:type="dxa"/>
          </w:tcPr>
          <w:p w14:paraId="134AE3AF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3 - 2,3</w:t>
            </w:r>
          </w:p>
        </w:tc>
        <w:tc>
          <w:tcPr>
            <w:tcW w:w="3171" w:type="dxa"/>
          </w:tcPr>
          <w:p w14:paraId="3B0D7489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12 - 2,3</w:t>
            </w:r>
          </w:p>
        </w:tc>
        <w:tc>
          <w:tcPr>
            <w:tcW w:w="3171" w:type="dxa"/>
          </w:tcPr>
          <w:p w14:paraId="0E3C7BF2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21 - 2</w:t>
            </w:r>
          </w:p>
        </w:tc>
      </w:tr>
      <w:tr w:rsidR="00D55504" w:rsidRPr="00382953" w14:paraId="6E027F7E" w14:textId="77777777">
        <w:tc>
          <w:tcPr>
            <w:tcW w:w="3171" w:type="dxa"/>
          </w:tcPr>
          <w:p w14:paraId="5BE64476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4 - 1</w:t>
            </w:r>
          </w:p>
        </w:tc>
        <w:tc>
          <w:tcPr>
            <w:tcW w:w="3171" w:type="dxa"/>
          </w:tcPr>
          <w:p w14:paraId="2BDD4D7E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13 - 1</w:t>
            </w:r>
          </w:p>
        </w:tc>
        <w:tc>
          <w:tcPr>
            <w:tcW w:w="3171" w:type="dxa"/>
          </w:tcPr>
          <w:p w14:paraId="63F2A074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22 - 1,3</w:t>
            </w:r>
          </w:p>
        </w:tc>
      </w:tr>
      <w:tr w:rsidR="00D55504" w:rsidRPr="00382953" w14:paraId="2DF50864" w14:textId="77777777">
        <w:tc>
          <w:tcPr>
            <w:tcW w:w="3171" w:type="dxa"/>
          </w:tcPr>
          <w:p w14:paraId="70E2008D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5 - 2,3,5</w:t>
            </w:r>
          </w:p>
        </w:tc>
        <w:tc>
          <w:tcPr>
            <w:tcW w:w="3171" w:type="dxa"/>
          </w:tcPr>
          <w:p w14:paraId="293C2420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14 - 2</w:t>
            </w:r>
          </w:p>
        </w:tc>
        <w:tc>
          <w:tcPr>
            <w:tcW w:w="3171" w:type="dxa"/>
          </w:tcPr>
          <w:p w14:paraId="03429FB1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23 - 3</w:t>
            </w:r>
          </w:p>
        </w:tc>
      </w:tr>
      <w:tr w:rsidR="00D55504" w:rsidRPr="00382953" w14:paraId="1D3E20CB" w14:textId="77777777">
        <w:tc>
          <w:tcPr>
            <w:tcW w:w="3171" w:type="dxa"/>
          </w:tcPr>
          <w:p w14:paraId="2C4FBBEC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6 - 1,4</w:t>
            </w:r>
          </w:p>
        </w:tc>
        <w:tc>
          <w:tcPr>
            <w:tcW w:w="3171" w:type="dxa"/>
          </w:tcPr>
          <w:p w14:paraId="09E9242E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15 - 2</w:t>
            </w:r>
          </w:p>
        </w:tc>
        <w:tc>
          <w:tcPr>
            <w:tcW w:w="3171" w:type="dxa"/>
          </w:tcPr>
          <w:p w14:paraId="501DAB36" w14:textId="5D62024A" w:rsidR="00D55504" w:rsidRPr="00382953" w:rsidRDefault="00F50DEC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24–2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5504" w:rsidRPr="00382953" w14:paraId="5EB91787" w14:textId="77777777">
        <w:tc>
          <w:tcPr>
            <w:tcW w:w="3171" w:type="dxa"/>
          </w:tcPr>
          <w:p w14:paraId="737CCDFB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7 - 2</w:t>
            </w:r>
          </w:p>
        </w:tc>
        <w:tc>
          <w:tcPr>
            <w:tcW w:w="3171" w:type="dxa"/>
          </w:tcPr>
          <w:p w14:paraId="15F705E8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16 - 3</w:t>
            </w:r>
          </w:p>
        </w:tc>
        <w:tc>
          <w:tcPr>
            <w:tcW w:w="3171" w:type="dxa"/>
          </w:tcPr>
          <w:p w14:paraId="40AA422A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25 - 1,2</w:t>
            </w:r>
          </w:p>
        </w:tc>
      </w:tr>
      <w:tr w:rsidR="00D55504" w:rsidRPr="00382953" w14:paraId="1B24C8D8" w14:textId="77777777">
        <w:tc>
          <w:tcPr>
            <w:tcW w:w="3171" w:type="dxa"/>
          </w:tcPr>
          <w:p w14:paraId="7DC880D0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8 - 2</w:t>
            </w:r>
          </w:p>
        </w:tc>
        <w:tc>
          <w:tcPr>
            <w:tcW w:w="3171" w:type="dxa"/>
          </w:tcPr>
          <w:p w14:paraId="1002A58D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17 - 2</w:t>
            </w:r>
          </w:p>
        </w:tc>
        <w:tc>
          <w:tcPr>
            <w:tcW w:w="3171" w:type="dxa"/>
          </w:tcPr>
          <w:p w14:paraId="5095BA9C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26 - 1</w:t>
            </w:r>
          </w:p>
        </w:tc>
      </w:tr>
      <w:tr w:rsidR="00D55504" w:rsidRPr="00382953" w14:paraId="6CBEC190" w14:textId="77777777">
        <w:tc>
          <w:tcPr>
            <w:tcW w:w="3171" w:type="dxa"/>
          </w:tcPr>
          <w:p w14:paraId="6D39B599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9 - 3</w:t>
            </w:r>
          </w:p>
        </w:tc>
        <w:tc>
          <w:tcPr>
            <w:tcW w:w="3171" w:type="dxa"/>
          </w:tcPr>
          <w:p w14:paraId="59F89216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18 - 2</w:t>
            </w:r>
          </w:p>
        </w:tc>
        <w:tc>
          <w:tcPr>
            <w:tcW w:w="3171" w:type="dxa"/>
          </w:tcPr>
          <w:p w14:paraId="30093839" w14:textId="2FB3E12B" w:rsidR="00D55504" w:rsidRPr="00382953" w:rsidRDefault="00F50DEC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27–2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5504" w:rsidRPr="00382953" w14:paraId="47CA387B" w14:textId="77777777">
        <w:tc>
          <w:tcPr>
            <w:tcW w:w="3171" w:type="dxa"/>
          </w:tcPr>
          <w:p w14:paraId="6D14AFDD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</w:tcPr>
          <w:p w14:paraId="4DABA98B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</w:tcPr>
          <w:p w14:paraId="4D9427DD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28 - 1</w:t>
            </w:r>
          </w:p>
        </w:tc>
      </w:tr>
    </w:tbl>
    <w:p w14:paraId="33E58F71" w14:textId="77777777" w:rsidR="00D55504" w:rsidRPr="00382953" w:rsidRDefault="00D55504" w:rsidP="00382953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08BCA3D7" w14:textId="77777777" w:rsidR="00D55504" w:rsidRPr="00382953" w:rsidRDefault="00D55504" w:rsidP="003829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Тема: Гипоксия</w:t>
      </w:r>
    </w:p>
    <w:p w14:paraId="47E63503" w14:textId="77777777" w:rsidR="00D55504" w:rsidRPr="00382953" w:rsidRDefault="00D55504" w:rsidP="003829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Выберите один или несколько правильных ответов</w:t>
      </w:r>
    </w:p>
    <w:p w14:paraId="658C9FFC" w14:textId="77777777" w:rsidR="00D55504" w:rsidRPr="00382953" w:rsidRDefault="00D55504" w:rsidP="00382953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1 </w:t>
      </w:r>
    </w:p>
    <w:p w14:paraId="5EE275F7" w14:textId="77777777" w:rsidR="00D55504" w:rsidRPr="00382953" w:rsidRDefault="00D55504" w:rsidP="00382953">
      <w:pPr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НАИБОЛЬШАЯ ИНТЕНСИВНОСТЬ ПОТРЕБЛЕНИЯ КИСЛОРОДА ХАРАКТЕРНА</w:t>
      </w:r>
    </w:p>
    <w:p w14:paraId="30D46264" w14:textId="77777777" w:rsidR="00D55504" w:rsidRPr="00382953" w:rsidRDefault="00D55504" w:rsidP="001F48AF">
      <w:pPr>
        <w:numPr>
          <w:ilvl w:val="0"/>
          <w:numId w:val="255"/>
        </w:numPr>
        <w:tabs>
          <w:tab w:val="left" w:pos="284"/>
          <w:tab w:val="left" w:pos="426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для ткани почки</w:t>
      </w:r>
    </w:p>
    <w:p w14:paraId="5ECF721D" w14:textId="77777777" w:rsidR="00D55504" w:rsidRPr="00382953" w:rsidRDefault="00D55504" w:rsidP="001F48AF">
      <w:pPr>
        <w:numPr>
          <w:ilvl w:val="0"/>
          <w:numId w:val="255"/>
        </w:numPr>
        <w:tabs>
          <w:tab w:val="left" w:pos="284"/>
          <w:tab w:val="left" w:pos="426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для скелетной мышцы</w:t>
      </w:r>
    </w:p>
    <w:p w14:paraId="5759AFEE" w14:textId="77777777" w:rsidR="00D55504" w:rsidRPr="00382953" w:rsidRDefault="00D55504" w:rsidP="001F48AF">
      <w:pPr>
        <w:numPr>
          <w:ilvl w:val="0"/>
          <w:numId w:val="255"/>
        </w:numPr>
        <w:tabs>
          <w:tab w:val="left" w:pos="284"/>
          <w:tab w:val="left" w:pos="426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для сердца</w:t>
      </w:r>
    </w:p>
    <w:p w14:paraId="26BF1ECB" w14:textId="77777777" w:rsidR="00D55504" w:rsidRPr="00382953" w:rsidRDefault="00D55504" w:rsidP="001F48AF">
      <w:pPr>
        <w:numPr>
          <w:ilvl w:val="0"/>
          <w:numId w:val="255"/>
        </w:numPr>
        <w:tabs>
          <w:tab w:val="left" w:pos="284"/>
          <w:tab w:val="left" w:pos="426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для коры головного мозга</w:t>
      </w:r>
    </w:p>
    <w:p w14:paraId="0D0D29B7" w14:textId="77777777" w:rsidR="00D55504" w:rsidRPr="00382953" w:rsidRDefault="00D55504" w:rsidP="001F48AF">
      <w:pPr>
        <w:numPr>
          <w:ilvl w:val="0"/>
          <w:numId w:val="255"/>
        </w:numPr>
        <w:tabs>
          <w:tab w:val="left" w:pos="284"/>
          <w:tab w:val="left" w:pos="426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для ткани печени</w:t>
      </w:r>
    </w:p>
    <w:p w14:paraId="4D060E66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2 </w:t>
      </w:r>
    </w:p>
    <w:p w14:paraId="7C632C61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Гипоксия – это</w:t>
      </w:r>
    </w:p>
    <w:p w14:paraId="03AA7077" w14:textId="77777777" w:rsidR="00D55504" w:rsidRPr="00382953" w:rsidRDefault="00D55504" w:rsidP="001F48AF">
      <w:pPr>
        <w:numPr>
          <w:ilvl w:val="0"/>
          <w:numId w:val="256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недостаточное поступление кислорода в организм</w:t>
      </w:r>
    </w:p>
    <w:p w14:paraId="3CA93602" w14:textId="77777777" w:rsidR="00D55504" w:rsidRPr="00382953" w:rsidRDefault="00D55504" w:rsidP="001F48AF">
      <w:pPr>
        <w:numPr>
          <w:ilvl w:val="0"/>
          <w:numId w:val="256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нарушение утилизации кислорода в тканях в результате нарушения его транспорта</w:t>
      </w:r>
    </w:p>
    <w:p w14:paraId="4289CE15" w14:textId="77777777" w:rsidR="00D55504" w:rsidRPr="00382953" w:rsidRDefault="00D55504" w:rsidP="001F48AF">
      <w:pPr>
        <w:numPr>
          <w:ilvl w:val="0"/>
          <w:numId w:val="256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энергетический дефицит</w:t>
      </w:r>
    </w:p>
    <w:p w14:paraId="3BB3CFEC" w14:textId="77777777" w:rsidR="00D55504" w:rsidRPr="00382953" w:rsidRDefault="00D55504" w:rsidP="001F48AF">
      <w:pPr>
        <w:numPr>
          <w:ilvl w:val="0"/>
          <w:numId w:val="256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типовой патологический процесс, который вызывают недостаточное поступление кислорода в ткани или нарушение его использования в процессе биологического окисления</w:t>
      </w:r>
    </w:p>
    <w:p w14:paraId="7C3C77D5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3</w:t>
      </w:r>
    </w:p>
    <w:p w14:paraId="36CE242F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К экзогенному типу гипоксии относятся</w:t>
      </w:r>
    </w:p>
    <w:p w14:paraId="1D4EF804" w14:textId="77777777" w:rsidR="00D55504" w:rsidRPr="00382953" w:rsidRDefault="00D55504" w:rsidP="001F48AF">
      <w:pPr>
        <w:numPr>
          <w:ilvl w:val="0"/>
          <w:numId w:val="257"/>
        </w:numPr>
        <w:tabs>
          <w:tab w:val="left" w:pos="284"/>
          <w:tab w:val="left" w:pos="426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гипобарическая гипоксическая гипоксия</w:t>
      </w:r>
    </w:p>
    <w:p w14:paraId="798D7C3A" w14:textId="77777777" w:rsidR="00D55504" w:rsidRPr="00382953" w:rsidRDefault="00D55504" w:rsidP="001F48AF">
      <w:pPr>
        <w:numPr>
          <w:ilvl w:val="0"/>
          <w:numId w:val="257"/>
        </w:numPr>
        <w:tabs>
          <w:tab w:val="left" w:pos="284"/>
          <w:tab w:val="left" w:pos="426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перегрузочная гипоксия</w:t>
      </w:r>
    </w:p>
    <w:p w14:paraId="43E3C7EA" w14:textId="77777777" w:rsidR="00D55504" w:rsidRPr="00382953" w:rsidRDefault="00D55504" w:rsidP="001F48AF">
      <w:pPr>
        <w:numPr>
          <w:ilvl w:val="0"/>
          <w:numId w:val="257"/>
        </w:numPr>
        <w:tabs>
          <w:tab w:val="left" w:pos="284"/>
          <w:tab w:val="left" w:pos="426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респираторная гипоксия</w:t>
      </w:r>
    </w:p>
    <w:p w14:paraId="147925D1" w14:textId="77777777" w:rsidR="00D55504" w:rsidRPr="00382953" w:rsidRDefault="00D55504" w:rsidP="001F48AF">
      <w:pPr>
        <w:numPr>
          <w:ilvl w:val="0"/>
          <w:numId w:val="257"/>
        </w:numPr>
        <w:tabs>
          <w:tab w:val="left" w:pos="284"/>
          <w:tab w:val="left" w:pos="426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тканевая гипоксия</w:t>
      </w:r>
    </w:p>
    <w:p w14:paraId="06AC732F" w14:textId="77777777" w:rsidR="00D55504" w:rsidRPr="00382953" w:rsidRDefault="00D55504" w:rsidP="001F48AF">
      <w:pPr>
        <w:numPr>
          <w:ilvl w:val="0"/>
          <w:numId w:val="257"/>
        </w:numPr>
        <w:tabs>
          <w:tab w:val="left" w:pos="284"/>
          <w:tab w:val="left" w:pos="426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нормобарическая гипоксическая гипоксия</w:t>
      </w:r>
    </w:p>
    <w:p w14:paraId="20CB84A7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4</w:t>
      </w:r>
    </w:p>
    <w:p w14:paraId="3AACC572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К эндогенному типу гипоксии относятся</w:t>
      </w:r>
    </w:p>
    <w:p w14:paraId="111F8AE5" w14:textId="77777777" w:rsidR="00D55504" w:rsidRPr="00382953" w:rsidRDefault="00D55504" w:rsidP="001F48AF">
      <w:pPr>
        <w:numPr>
          <w:ilvl w:val="0"/>
          <w:numId w:val="258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гипобарическая гипоксическая гипоксия</w:t>
      </w:r>
    </w:p>
    <w:p w14:paraId="02203CED" w14:textId="77777777" w:rsidR="00D55504" w:rsidRPr="00382953" w:rsidRDefault="00D55504" w:rsidP="001F48AF">
      <w:pPr>
        <w:numPr>
          <w:ilvl w:val="0"/>
          <w:numId w:val="258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перегрузочная гипоксия</w:t>
      </w:r>
    </w:p>
    <w:p w14:paraId="29CDF963" w14:textId="77777777" w:rsidR="00D55504" w:rsidRPr="00382953" w:rsidRDefault="00D55504" w:rsidP="001F48AF">
      <w:pPr>
        <w:numPr>
          <w:ilvl w:val="0"/>
          <w:numId w:val="258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респираторная гипоксия</w:t>
      </w:r>
    </w:p>
    <w:p w14:paraId="5DE501AA" w14:textId="77777777" w:rsidR="00D55504" w:rsidRPr="00382953" w:rsidRDefault="00D55504" w:rsidP="001F48AF">
      <w:pPr>
        <w:numPr>
          <w:ilvl w:val="0"/>
          <w:numId w:val="258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тканевая гипоксия</w:t>
      </w:r>
    </w:p>
    <w:p w14:paraId="357DB82A" w14:textId="77777777" w:rsidR="00D55504" w:rsidRPr="00382953" w:rsidRDefault="00D55504" w:rsidP="001F48AF">
      <w:pPr>
        <w:numPr>
          <w:ilvl w:val="0"/>
          <w:numId w:val="258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гемическая гипоксия</w:t>
      </w:r>
    </w:p>
    <w:p w14:paraId="330F0231" w14:textId="77777777" w:rsidR="00D55504" w:rsidRPr="00382953" w:rsidRDefault="00D55504" w:rsidP="001F48AF">
      <w:pPr>
        <w:numPr>
          <w:ilvl w:val="0"/>
          <w:numId w:val="258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циркуляторная гипоксия</w:t>
      </w:r>
    </w:p>
    <w:p w14:paraId="61D3F0F5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Вопрос № </w:t>
      </w: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5</w:t>
      </w:r>
    </w:p>
    <w:p w14:paraId="1ACFDB12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снижение парциального давления кислорода во вдыхаемом воздухе является центральным звеном патогенеза гипоксии </w:t>
      </w:r>
    </w:p>
    <w:p w14:paraId="331402E1" w14:textId="77777777" w:rsidR="00D55504" w:rsidRPr="00382953" w:rsidRDefault="00D55504" w:rsidP="001F48AF">
      <w:pPr>
        <w:numPr>
          <w:ilvl w:val="0"/>
          <w:numId w:val="259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респираторной</w:t>
      </w:r>
    </w:p>
    <w:p w14:paraId="21BF3434" w14:textId="77777777" w:rsidR="00D55504" w:rsidRPr="00382953" w:rsidRDefault="00D55504" w:rsidP="001F48AF">
      <w:pPr>
        <w:numPr>
          <w:ilvl w:val="0"/>
          <w:numId w:val="259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циркуляторной</w:t>
      </w:r>
    </w:p>
    <w:p w14:paraId="3F4266CA" w14:textId="77777777" w:rsidR="00D55504" w:rsidRPr="00382953" w:rsidRDefault="00D55504" w:rsidP="001F48AF">
      <w:pPr>
        <w:numPr>
          <w:ilvl w:val="0"/>
          <w:numId w:val="259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гемической</w:t>
      </w:r>
    </w:p>
    <w:p w14:paraId="716E1A30" w14:textId="77777777" w:rsidR="00D55504" w:rsidRPr="00382953" w:rsidRDefault="00D55504" w:rsidP="001F48AF">
      <w:pPr>
        <w:numPr>
          <w:ilvl w:val="0"/>
          <w:numId w:val="259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тканевой</w:t>
      </w:r>
    </w:p>
    <w:p w14:paraId="27EF963B" w14:textId="77777777" w:rsidR="00D55504" w:rsidRPr="00382953" w:rsidRDefault="00D55504" w:rsidP="001F48AF">
      <w:pPr>
        <w:numPr>
          <w:ilvl w:val="0"/>
          <w:numId w:val="259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перегрузочной</w:t>
      </w:r>
    </w:p>
    <w:p w14:paraId="2D631367" w14:textId="77777777" w:rsidR="00D55504" w:rsidRPr="00382953" w:rsidRDefault="00D55504" w:rsidP="001F48AF">
      <w:pPr>
        <w:numPr>
          <w:ilvl w:val="0"/>
          <w:numId w:val="259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гипобарической гипоксической</w:t>
      </w:r>
    </w:p>
    <w:p w14:paraId="4CEC1236" w14:textId="77777777" w:rsidR="00D55504" w:rsidRPr="00382953" w:rsidRDefault="00D55504" w:rsidP="001F48AF">
      <w:pPr>
        <w:numPr>
          <w:ilvl w:val="0"/>
          <w:numId w:val="259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нормобарической гипоксической</w:t>
      </w:r>
    </w:p>
    <w:p w14:paraId="17837983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6</w:t>
      </w:r>
    </w:p>
    <w:p w14:paraId="29D94C8A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Порогом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 РаО</w:t>
      </w:r>
      <w:r w:rsidRPr="00382953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преодоление которого сопровождается развитием гипоксемии, является</w:t>
      </w:r>
    </w:p>
    <w:p w14:paraId="105A1B95" w14:textId="77777777" w:rsidR="00D55504" w:rsidRPr="00382953" w:rsidRDefault="00D55504" w:rsidP="001F48AF">
      <w:pPr>
        <w:numPr>
          <w:ilvl w:val="0"/>
          <w:numId w:val="260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&lt; 50 мм рт. ст.</w:t>
      </w:r>
    </w:p>
    <w:p w14:paraId="6BE0E79C" w14:textId="77777777" w:rsidR="00D55504" w:rsidRPr="00382953" w:rsidRDefault="00D55504" w:rsidP="001F48AF">
      <w:pPr>
        <w:numPr>
          <w:ilvl w:val="0"/>
          <w:numId w:val="260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&lt; 60 мм рт. ст.</w:t>
      </w:r>
    </w:p>
    <w:p w14:paraId="2E224CA0" w14:textId="77777777" w:rsidR="00D55504" w:rsidRPr="00382953" w:rsidRDefault="00D55504" w:rsidP="001F48AF">
      <w:pPr>
        <w:numPr>
          <w:ilvl w:val="0"/>
          <w:numId w:val="260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&lt; 70 мм рт. ст.</w:t>
      </w:r>
    </w:p>
    <w:p w14:paraId="74E260D3" w14:textId="77777777" w:rsidR="00D55504" w:rsidRPr="00382953" w:rsidRDefault="00D55504" w:rsidP="001F48AF">
      <w:pPr>
        <w:numPr>
          <w:ilvl w:val="0"/>
          <w:numId w:val="260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&lt; 80 мм рт. ст.</w:t>
      </w:r>
    </w:p>
    <w:p w14:paraId="2BA98287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Вопрос № </w:t>
      </w: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7</w:t>
      </w:r>
    </w:p>
    <w:p w14:paraId="210142E5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Количество молекул кислорода, связываемых 1 молекулой полностью оксигенированного гемоглобина, составляет</w:t>
      </w:r>
    </w:p>
    <w:p w14:paraId="48701A77" w14:textId="77777777" w:rsidR="00D55504" w:rsidRPr="00382953" w:rsidRDefault="00D55504" w:rsidP="001F48AF">
      <w:pPr>
        <w:numPr>
          <w:ilvl w:val="0"/>
          <w:numId w:val="261"/>
        </w:numPr>
        <w:tabs>
          <w:tab w:val="left" w:pos="284"/>
          <w:tab w:val="left" w:pos="426"/>
          <w:tab w:val="left" w:pos="1440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1</w:t>
      </w:r>
    </w:p>
    <w:p w14:paraId="0FB427D1" w14:textId="77777777" w:rsidR="00D55504" w:rsidRPr="00382953" w:rsidRDefault="00D55504" w:rsidP="001F48AF">
      <w:pPr>
        <w:numPr>
          <w:ilvl w:val="0"/>
          <w:numId w:val="261"/>
        </w:numPr>
        <w:tabs>
          <w:tab w:val="left" w:pos="284"/>
          <w:tab w:val="left" w:pos="426"/>
          <w:tab w:val="left" w:pos="1440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14:paraId="0D683593" w14:textId="77777777" w:rsidR="00D55504" w:rsidRPr="00382953" w:rsidRDefault="00D55504" w:rsidP="001F48AF">
      <w:pPr>
        <w:numPr>
          <w:ilvl w:val="0"/>
          <w:numId w:val="261"/>
        </w:numPr>
        <w:tabs>
          <w:tab w:val="left" w:pos="284"/>
          <w:tab w:val="left" w:pos="426"/>
          <w:tab w:val="left" w:pos="1440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6</w:t>
      </w:r>
    </w:p>
    <w:p w14:paraId="71DC082A" w14:textId="77777777" w:rsidR="00D55504" w:rsidRPr="00382953" w:rsidRDefault="00D55504" w:rsidP="001F48AF">
      <w:pPr>
        <w:numPr>
          <w:ilvl w:val="0"/>
          <w:numId w:val="261"/>
        </w:numPr>
        <w:tabs>
          <w:tab w:val="left" w:pos="284"/>
          <w:tab w:val="left" w:pos="426"/>
          <w:tab w:val="left" w:pos="1440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8</w:t>
      </w:r>
    </w:p>
    <w:p w14:paraId="21322334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Вопрос № </w:t>
      </w: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8</w:t>
      </w:r>
    </w:p>
    <w:p w14:paraId="1B7D43C1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Изменение валентности железа в составе гемоглобина в процессе присоединения и отдачи кислорода ХАРАКТЕРИЗУЕТСЯ</w:t>
      </w:r>
    </w:p>
    <w:p w14:paraId="2F9D0FFE" w14:textId="77777777" w:rsidR="00D55504" w:rsidRPr="00382953" w:rsidRDefault="00D55504" w:rsidP="001F48AF">
      <w:pPr>
        <w:numPr>
          <w:ilvl w:val="0"/>
          <w:numId w:val="262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увеличением </w:t>
      </w:r>
    </w:p>
    <w:p w14:paraId="377B44B0" w14:textId="77777777" w:rsidR="00D55504" w:rsidRPr="00382953" w:rsidRDefault="00D55504" w:rsidP="001F48AF">
      <w:pPr>
        <w:numPr>
          <w:ilvl w:val="0"/>
          <w:numId w:val="262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уменьшением</w:t>
      </w:r>
    </w:p>
    <w:p w14:paraId="0F06DD5F" w14:textId="77777777" w:rsidR="00D55504" w:rsidRPr="00382953" w:rsidRDefault="00D55504" w:rsidP="001F48AF">
      <w:pPr>
        <w:numPr>
          <w:ilvl w:val="0"/>
          <w:numId w:val="262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отсутствием изменений</w:t>
      </w:r>
    </w:p>
    <w:p w14:paraId="1567394A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Вопрос № </w:t>
      </w: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9</w:t>
      </w:r>
    </w:p>
    <w:p w14:paraId="340D9311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Расположение веществ в порядке убывания их сродства к атому железа в молекуле гемоглобина</w:t>
      </w:r>
    </w:p>
    <w:p w14:paraId="07CFBC16" w14:textId="77777777" w:rsidR="00D55504" w:rsidRPr="00382953" w:rsidRDefault="00D55504" w:rsidP="001F48AF">
      <w:pPr>
        <w:numPr>
          <w:ilvl w:val="0"/>
          <w:numId w:val="263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val="en-US" w:eastAsia="ru-RU"/>
        </w:rPr>
        <w:t>H</w:t>
      </w:r>
      <w:r w:rsidRPr="00382953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2953">
        <w:rPr>
          <w:rFonts w:ascii="Times New Roman" w:hAnsi="Times New Roman" w:cs="Times New Roman"/>
          <w:sz w:val="24"/>
          <w:szCs w:val="24"/>
          <w:lang w:val="en-US" w:eastAsia="ru-RU"/>
        </w:rPr>
        <w:t>O</w:t>
      </w:r>
    </w:p>
    <w:p w14:paraId="476F415A" w14:textId="77777777" w:rsidR="00D55504" w:rsidRPr="00382953" w:rsidRDefault="00D55504" w:rsidP="001F48AF">
      <w:pPr>
        <w:numPr>
          <w:ilvl w:val="0"/>
          <w:numId w:val="263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382953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14:paraId="122AFDBA" w14:textId="77777777" w:rsidR="00D55504" w:rsidRPr="00382953" w:rsidRDefault="00D55504" w:rsidP="001F48AF">
      <w:pPr>
        <w:numPr>
          <w:ilvl w:val="0"/>
          <w:numId w:val="263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val="en-US" w:eastAsia="ru-RU"/>
        </w:rPr>
        <w:t>CN</w:t>
      </w:r>
    </w:p>
    <w:p w14:paraId="16548EDB" w14:textId="77777777" w:rsidR="00D55504" w:rsidRPr="00382953" w:rsidRDefault="00D55504" w:rsidP="001F48AF">
      <w:pPr>
        <w:numPr>
          <w:ilvl w:val="0"/>
          <w:numId w:val="263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val="en-US" w:eastAsia="ru-RU"/>
        </w:rPr>
        <w:t>CO</w:t>
      </w:r>
    </w:p>
    <w:p w14:paraId="44F92992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Вопрос № </w:t>
      </w: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10</w:t>
      </w:r>
    </w:p>
    <w:p w14:paraId="25BCA0DB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Факторы, влияющие на связывание гемоглобином кислорода</w:t>
      </w:r>
    </w:p>
    <w:p w14:paraId="5073AABA" w14:textId="77777777" w:rsidR="00D55504" w:rsidRPr="00382953" w:rsidRDefault="00D55504" w:rsidP="001F48AF">
      <w:pPr>
        <w:numPr>
          <w:ilvl w:val="0"/>
          <w:numId w:val="264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РаО</w:t>
      </w:r>
      <w:r w:rsidRPr="00382953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14:paraId="0069921E" w14:textId="77777777" w:rsidR="00D55504" w:rsidRPr="00382953" w:rsidRDefault="00D55504" w:rsidP="001F48AF">
      <w:pPr>
        <w:numPr>
          <w:ilvl w:val="0"/>
          <w:numId w:val="264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Ра</w:t>
      </w:r>
      <w:r w:rsidRPr="00382953">
        <w:rPr>
          <w:rFonts w:ascii="Times New Roman" w:hAnsi="Times New Roman" w:cs="Times New Roman"/>
          <w:sz w:val="24"/>
          <w:szCs w:val="24"/>
          <w:lang w:val="en-US" w:eastAsia="ru-RU"/>
        </w:rPr>
        <w:t>CO</w:t>
      </w:r>
      <w:r w:rsidRPr="00382953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</w:p>
    <w:p w14:paraId="6D1735A1" w14:textId="77777777" w:rsidR="00D55504" w:rsidRPr="00382953" w:rsidRDefault="00D55504" w:rsidP="001F48AF">
      <w:pPr>
        <w:numPr>
          <w:ilvl w:val="0"/>
          <w:numId w:val="264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[</w:t>
      </w:r>
      <w:r w:rsidRPr="00382953">
        <w:rPr>
          <w:rFonts w:ascii="Times New Roman" w:hAnsi="Times New Roman" w:cs="Times New Roman"/>
          <w:sz w:val="24"/>
          <w:szCs w:val="24"/>
          <w:lang w:val="en-US" w:eastAsia="ru-RU"/>
        </w:rPr>
        <w:t>H</w:t>
      </w:r>
      <w:r w:rsidRPr="0038295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>]</w:t>
      </w:r>
    </w:p>
    <w:p w14:paraId="2E714C30" w14:textId="77777777" w:rsidR="00D55504" w:rsidRPr="00382953" w:rsidRDefault="00D55504" w:rsidP="001F48AF">
      <w:pPr>
        <w:numPr>
          <w:ilvl w:val="0"/>
          <w:numId w:val="264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[2,3 ДФГ]</w:t>
      </w:r>
    </w:p>
    <w:p w14:paraId="4B84A87A" w14:textId="77777777" w:rsidR="00D55504" w:rsidRPr="00382953" w:rsidRDefault="00D55504" w:rsidP="001F48AF">
      <w:pPr>
        <w:numPr>
          <w:ilvl w:val="0"/>
          <w:numId w:val="264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свойства гемоглобина</w:t>
      </w:r>
    </w:p>
    <w:p w14:paraId="3B401E65" w14:textId="77777777" w:rsidR="00D55504" w:rsidRPr="00382953" w:rsidRDefault="00D55504" w:rsidP="001F48AF">
      <w:pPr>
        <w:numPr>
          <w:ilvl w:val="0"/>
          <w:numId w:val="264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простагландины</w:t>
      </w:r>
    </w:p>
    <w:p w14:paraId="25DAECDF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Вопрос № </w:t>
      </w: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11</w:t>
      </w:r>
    </w:p>
    <w:p w14:paraId="5ABDFB3B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ИзменениЯ диссоциации </w:t>
      </w:r>
      <w:r w:rsidRPr="00382953">
        <w:rPr>
          <w:rFonts w:ascii="Times New Roman" w:hAnsi="Times New Roman" w:cs="Times New Roman"/>
          <w:caps/>
          <w:sz w:val="24"/>
          <w:szCs w:val="24"/>
          <w:lang w:val="en-US" w:eastAsia="ru-RU"/>
        </w:rPr>
        <w:t>H</w:t>
      </w:r>
      <w:r w:rsidRPr="00382953">
        <w:rPr>
          <w:rFonts w:ascii="Times New Roman" w:hAnsi="Times New Roman" w:cs="Times New Roman"/>
          <w:sz w:val="24"/>
          <w:szCs w:val="24"/>
          <w:lang w:val="en-US" w:eastAsia="ru-RU"/>
        </w:rPr>
        <w:t>b</w:t>
      </w:r>
      <w:r w:rsidRPr="00382953">
        <w:rPr>
          <w:rFonts w:ascii="Times New Roman" w:hAnsi="Times New Roman" w:cs="Times New Roman"/>
          <w:caps/>
          <w:sz w:val="24"/>
          <w:szCs w:val="24"/>
          <w:lang w:val="en-US" w:eastAsia="ru-RU"/>
        </w:rPr>
        <w:t>O</w:t>
      </w:r>
      <w:r w:rsidRPr="00382953">
        <w:rPr>
          <w:rFonts w:ascii="Times New Roman" w:hAnsi="Times New Roman" w:cs="Times New Roman"/>
          <w:caps/>
          <w:sz w:val="24"/>
          <w:szCs w:val="24"/>
          <w:vertAlign w:val="subscript"/>
          <w:lang w:eastAsia="ru-RU"/>
        </w:rPr>
        <w:t>2</w:t>
      </w: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 (при его фиксированной концентрации) в условиях повышенного содержания 2,3 ДФГ проявляЮтся</w:t>
      </w:r>
    </w:p>
    <w:p w14:paraId="455BE691" w14:textId="77777777" w:rsidR="00D55504" w:rsidRPr="00382953" w:rsidRDefault="00D55504" w:rsidP="001F48AF">
      <w:pPr>
        <w:numPr>
          <w:ilvl w:val="0"/>
          <w:numId w:val="265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уменьшением</w:t>
      </w:r>
    </w:p>
    <w:p w14:paraId="71A9243C" w14:textId="77777777" w:rsidR="00D55504" w:rsidRPr="00382953" w:rsidRDefault="00D55504" w:rsidP="001F48AF">
      <w:pPr>
        <w:numPr>
          <w:ilvl w:val="0"/>
          <w:numId w:val="265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увеличением</w:t>
      </w:r>
    </w:p>
    <w:p w14:paraId="00E010A8" w14:textId="77777777" w:rsidR="00D55504" w:rsidRPr="00382953" w:rsidRDefault="00D55504" w:rsidP="001F48AF">
      <w:pPr>
        <w:numPr>
          <w:ilvl w:val="0"/>
          <w:numId w:val="265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отсутствием изменений</w:t>
      </w:r>
    </w:p>
    <w:p w14:paraId="2EEB9E13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Вопрос № </w:t>
      </w: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12</w:t>
      </w:r>
    </w:p>
    <w:p w14:paraId="201C1CB7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Сдвиг кривой диссоциации оксигемоглобина вправо означает</w:t>
      </w:r>
    </w:p>
    <w:p w14:paraId="71866757" w14:textId="77777777" w:rsidR="00D55504" w:rsidRPr="00382953" w:rsidRDefault="00D55504" w:rsidP="001F48AF">
      <w:pPr>
        <w:numPr>
          <w:ilvl w:val="0"/>
          <w:numId w:val="266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увеличение сродства </w:t>
      </w:r>
      <w:r w:rsidRPr="00382953">
        <w:rPr>
          <w:rFonts w:ascii="Times New Roman" w:hAnsi="Times New Roman" w:cs="Times New Roman"/>
          <w:sz w:val="24"/>
          <w:szCs w:val="24"/>
          <w:lang w:val="en-US" w:eastAsia="ru-RU"/>
        </w:rPr>
        <w:t>Hb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 к кислороду </w:t>
      </w:r>
    </w:p>
    <w:p w14:paraId="4C376868" w14:textId="77777777" w:rsidR="00D55504" w:rsidRPr="00382953" w:rsidRDefault="00D55504" w:rsidP="001F48AF">
      <w:pPr>
        <w:numPr>
          <w:ilvl w:val="0"/>
          <w:numId w:val="266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уменьшение сродства </w:t>
      </w:r>
      <w:r w:rsidRPr="00382953">
        <w:rPr>
          <w:rFonts w:ascii="Times New Roman" w:hAnsi="Times New Roman" w:cs="Times New Roman"/>
          <w:sz w:val="24"/>
          <w:szCs w:val="24"/>
          <w:lang w:val="en-US" w:eastAsia="ru-RU"/>
        </w:rPr>
        <w:t>Hb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 к кислороду</w:t>
      </w:r>
    </w:p>
    <w:p w14:paraId="04AD4051" w14:textId="77777777" w:rsidR="00D55504" w:rsidRPr="00382953" w:rsidRDefault="00D55504" w:rsidP="001F48AF">
      <w:pPr>
        <w:numPr>
          <w:ilvl w:val="0"/>
          <w:numId w:val="266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не отражает изменений сродства </w:t>
      </w:r>
      <w:r w:rsidRPr="00382953">
        <w:rPr>
          <w:rFonts w:ascii="Times New Roman" w:hAnsi="Times New Roman" w:cs="Times New Roman"/>
          <w:sz w:val="24"/>
          <w:szCs w:val="24"/>
          <w:lang w:val="en-US" w:eastAsia="ru-RU"/>
        </w:rPr>
        <w:t>Hb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 к кислороду</w:t>
      </w:r>
    </w:p>
    <w:p w14:paraId="05891170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Вопрос № </w:t>
      </w: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13</w:t>
      </w:r>
    </w:p>
    <w:p w14:paraId="766E9707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Сдвиг кривой диссоциации оксигемоглобина влево означает</w:t>
      </w:r>
    </w:p>
    <w:p w14:paraId="0BA4E13B" w14:textId="77777777" w:rsidR="00D55504" w:rsidRPr="00382953" w:rsidRDefault="00D55504" w:rsidP="001F48AF">
      <w:pPr>
        <w:numPr>
          <w:ilvl w:val="0"/>
          <w:numId w:val="267"/>
        </w:numPr>
        <w:tabs>
          <w:tab w:val="left" w:pos="284"/>
          <w:tab w:val="left" w:pos="426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уменьшение сродства </w:t>
      </w:r>
      <w:r w:rsidRPr="00382953">
        <w:rPr>
          <w:rFonts w:ascii="Times New Roman" w:hAnsi="Times New Roman" w:cs="Times New Roman"/>
          <w:sz w:val="24"/>
          <w:szCs w:val="24"/>
          <w:lang w:val="en-US" w:eastAsia="ru-RU"/>
        </w:rPr>
        <w:t>Hb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 к кислороду</w:t>
      </w:r>
    </w:p>
    <w:p w14:paraId="4F61474F" w14:textId="77777777" w:rsidR="00D55504" w:rsidRPr="00382953" w:rsidRDefault="00D55504" w:rsidP="001F48AF">
      <w:pPr>
        <w:numPr>
          <w:ilvl w:val="0"/>
          <w:numId w:val="267"/>
        </w:numPr>
        <w:tabs>
          <w:tab w:val="left" w:pos="284"/>
          <w:tab w:val="left" w:pos="426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увеличение сродства </w:t>
      </w:r>
      <w:r w:rsidRPr="00382953">
        <w:rPr>
          <w:rFonts w:ascii="Times New Roman" w:hAnsi="Times New Roman" w:cs="Times New Roman"/>
          <w:sz w:val="24"/>
          <w:szCs w:val="24"/>
          <w:lang w:val="en-US" w:eastAsia="ru-RU"/>
        </w:rPr>
        <w:t>Hb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 к кислороду</w:t>
      </w:r>
    </w:p>
    <w:p w14:paraId="61F98859" w14:textId="77777777" w:rsidR="00D55504" w:rsidRPr="00382953" w:rsidRDefault="00D55504" w:rsidP="001F48AF">
      <w:pPr>
        <w:numPr>
          <w:ilvl w:val="0"/>
          <w:numId w:val="267"/>
        </w:numPr>
        <w:tabs>
          <w:tab w:val="left" w:pos="284"/>
          <w:tab w:val="left" w:pos="426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не отражает изменений сродства </w:t>
      </w:r>
      <w:r w:rsidRPr="00382953">
        <w:rPr>
          <w:rFonts w:ascii="Times New Roman" w:hAnsi="Times New Roman" w:cs="Times New Roman"/>
          <w:sz w:val="24"/>
          <w:szCs w:val="24"/>
          <w:lang w:val="en-US" w:eastAsia="ru-RU"/>
        </w:rPr>
        <w:t>Hb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 к кислороду</w:t>
      </w:r>
    </w:p>
    <w:p w14:paraId="3CF0B8B1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14</w:t>
      </w:r>
    </w:p>
    <w:p w14:paraId="79EA2987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Состояния, повышающие сродство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2953">
        <w:rPr>
          <w:rFonts w:ascii="Times New Roman" w:hAnsi="Times New Roman" w:cs="Times New Roman"/>
          <w:sz w:val="24"/>
          <w:szCs w:val="24"/>
          <w:lang w:val="en-US" w:eastAsia="ru-RU"/>
        </w:rPr>
        <w:t>Hb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к кислороду</w:t>
      </w:r>
    </w:p>
    <w:p w14:paraId="274807F8" w14:textId="77777777" w:rsidR="00D55504" w:rsidRPr="00382953" w:rsidRDefault="00D55504" w:rsidP="001F48AF">
      <w:pPr>
        <w:numPr>
          <w:ilvl w:val="0"/>
          <w:numId w:val="268"/>
        </w:numPr>
        <w:tabs>
          <w:tab w:val="left" w:pos="284"/>
          <w:tab w:val="left" w:pos="426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метаболический ацидоз</w:t>
      </w:r>
    </w:p>
    <w:p w14:paraId="11668C8A" w14:textId="77777777" w:rsidR="00D55504" w:rsidRPr="00382953" w:rsidRDefault="00D55504" w:rsidP="001F48AF">
      <w:pPr>
        <w:numPr>
          <w:ilvl w:val="0"/>
          <w:numId w:val="268"/>
        </w:numPr>
        <w:tabs>
          <w:tab w:val="left" w:pos="284"/>
          <w:tab w:val="left" w:pos="426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газовый ацидоз</w:t>
      </w:r>
    </w:p>
    <w:p w14:paraId="262A3CA3" w14:textId="77777777" w:rsidR="00D55504" w:rsidRPr="00382953" w:rsidRDefault="00D55504" w:rsidP="001F48AF">
      <w:pPr>
        <w:numPr>
          <w:ilvl w:val="0"/>
          <w:numId w:val="268"/>
        </w:numPr>
        <w:tabs>
          <w:tab w:val="left" w:pos="284"/>
          <w:tab w:val="left" w:pos="426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метаболический алкалоз</w:t>
      </w:r>
    </w:p>
    <w:p w14:paraId="3D64FD07" w14:textId="77777777" w:rsidR="00D55504" w:rsidRPr="00382953" w:rsidRDefault="00D55504" w:rsidP="001F48AF">
      <w:pPr>
        <w:numPr>
          <w:ilvl w:val="0"/>
          <w:numId w:val="268"/>
        </w:numPr>
        <w:tabs>
          <w:tab w:val="left" w:pos="284"/>
          <w:tab w:val="left" w:pos="426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газовый алкалоз</w:t>
      </w:r>
    </w:p>
    <w:p w14:paraId="664BB7C7" w14:textId="77777777" w:rsidR="00D55504" w:rsidRPr="00382953" w:rsidRDefault="00D55504" w:rsidP="001F48AF">
      <w:pPr>
        <w:numPr>
          <w:ilvl w:val="0"/>
          <w:numId w:val="268"/>
        </w:numPr>
        <w:tabs>
          <w:tab w:val="left" w:pos="284"/>
          <w:tab w:val="left" w:pos="426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карбоксигемоглобинемия</w:t>
      </w:r>
    </w:p>
    <w:p w14:paraId="01D63D04" w14:textId="77777777" w:rsidR="00D55504" w:rsidRPr="00382953" w:rsidRDefault="00D55504" w:rsidP="001F48AF">
      <w:pPr>
        <w:numPr>
          <w:ilvl w:val="0"/>
          <w:numId w:val="268"/>
        </w:numPr>
        <w:tabs>
          <w:tab w:val="left" w:pos="284"/>
          <w:tab w:val="left" w:pos="426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метгемоглобинемия</w:t>
      </w:r>
    </w:p>
    <w:p w14:paraId="12EF6F43" w14:textId="77777777" w:rsidR="00D55504" w:rsidRPr="00382953" w:rsidRDefault="00D55504" w:rsidP="001F48AF">
      <w:pPr>
        <w:numPr>
          <w:ilvl w:val="0"/>
          <w:numId w:val="268"/>
        </w:numPr>
        <w:tabs>
          <w:tab w:val="left" w:pos="284"/>
          <w:tab w:val="left" w:pos="426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серповидноклеточная анемия</w:t>
      </w:r>
    </w:p>
    <w:p w14:paraId="068C28A6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Вопрос № 15</w:t>
      </w:r>
    </w:p>
    <w:p w14:paraId="4A00217A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Состояния, снижающие сродство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2953">
        <w:rPr>
          <w:rFonts w:ascii="Times New Roman" w:hAnsi="Times New Roman" w:cs="Times New Roman"/>
          <w:sz w:val="24"/>
          <w:szCs w:val="24"/>
          <w:lang w:val="en-US" w:eastAsia="ru-RU"/>
        </w:rPr>
        <w:t>Hb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к кислороду</w:t>
      </w:r>
    </w:p>
    <w:p w14:paraId="02110F81" w14:textId="77777777" w:rsidR="00D55504" w:rsidRPr="00382953" w:rsidRDefault="00D55504" w:rsidP="001F48AF">
      <w:pPr>
        <w:numPr>
          <w:ilvl w:val="0"/>
          <w:numId w:val="269"/>
        </w:numPr>
        <w:tabs>
          <w:tab w:val="left" w:pos="284"/>
          <w:tab w:val="left" w:pos="426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метаболический ацидоз</w:t>
      </w:r>
    </w:p>
    <w:p w14:paraId="638C7498" w14:textId="77777777" w:rsidR="00D55504" w:rsidRPr="00382953" w:rsidRDefault="00D55504" w:rsidP="001F48AF">
      <w:pPr>
        <w:numPr>
          <w:ilvl w:val="0"/>
          <w:numId w:val="269"/>
        </w:numPr>
        <w:tabs>
          <w:tab w:val="left" w:pos="284"/>
          <w:tab w:val="left" w:pos="426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газовый ацидоз</w:t>
      </w:r>
    </w:p>
    <w:p w14:paraId="1E61D5EC" w14:textId="77777777" w:rsidR="00D55504" w:rsidRPr="00382953" w:rsidRDefault="00D55504" w:rsidP="001F48AF">
      <w:pPr>
        <w:numPr>
          <w:ilvl w:val="0"/>
          <w:numId w:val="269"/>
        </w:numPr>
        <w:tabs>
          <w:tab w:val="left" w:pos="284"/>
          <w:tab w:val="left" w:pos="426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метаболический алкалоз</w:t>
      </w:r>
    </w:p>
    <w:p w14:paraId="2A587C07" w14:textId="77777777" w:rsidR="00D55504" w:rsidRPr="00382953" w:rsidRDefault="00D55504" w:rsidP="001F48AF">
      <w:pPr>
        <w:numPr>
          <w:ilvl w:val="0"/>
          <w:numId w:val="269"/>
        </w:numPr>
        <w:tabs>
          <w:tab w:val="left" w:pos="284"/>
          <w:tab w:val="left" w:pos="426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газовый алкалоз</w:t>
      </w:r>
    </w:p>
    <w:p w14:paraId="1F9AE25A" w14:textId="77777777" w:rsidR="00D55504" w:rsidRPr="00382953" w:rsidRDefault="00D55504" w:rsidP="001F48AF">
      <w:pPr>
        <w:numPr>
          <w:ilvl w:val="0"/>
          <w:numId w:val="269"/>
        </w:numPr>
        <w:tabs>
          <w:tab w:val="left" w:pos="284"/>
          <w:tab w:val="left" w:pos="426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карбоксигемоглобинемия</w:t>
      </w:r>
    </w:p>
    <w:p w14:paraId="13EA46F4" w14:textId="77777777" w:rsidR="00D55504" w:rsidRPr="00382953" w:rsidRDefault="00D55504" w:rsidP="001F48AF">
      <w:pPr>
        <w:numPr>
          <w:ilvl w:val="0"/>
          <w:numId w:val="269"/>
        </w:numPr>
        <w:tabs>
          <w:tab w:val="left" w:pos="284"/>
          <w:tab w:val="left" w:pos="426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метгемоглобинемия</w:t>
      </w:r>
    </w:p>
    <w:p w14:paraId="1DB0B138" w14:textId="77777777" w:rsidR="00D55504" w:rsidRPr="00382953" w:rsidRDefault="00D55504" w:rsidP="001F48AF">
      <w:pPr>
        <w:numPr>
          <w:ilvl w:val="0"/>
          <w:numId w:val="269"/>
        </w:numPr>
        <w:tabs>
          <w:tab w:val="left" w:pos="284"/>
          <w:tab w:val="left" w:pos="426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серповидноклеточная анемия</w:t>
      </w:r>
    </w:p>
    <w:p w14:paraId="1E8B7C20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Вопрос № </w:t>
      </w: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16</w:t>
      </w:r>
    </w:p>
    <w:p w14:paraId="682595BD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К механизмам развития гемической гипоксии относятся</w:t>
      </w:r>
    </w:p>
    <w:p w14:paraId="04EE63C2" w14:textId="77777777" w:rsidR="00D55504" w:rsidRPr="00382953" w:rsidRDefault="00D55504" w:rsidP="001F48AF">
      <w:pPr>
        <w:numPr>
          <w:ilvl w:val="0"/>
          <w:numId w:val="270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снижение РаО</w:t>
      </w:r>
      <w:r w:rsidRPr="00382953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14:paraId="4875B2C3" w14:textId="77777777" w:rsidR="00D55504" w:rsidRPr="00382953" w:rsidRDefault="00D55504" w:rsidP="001F48AF">
      <w:pPr>
        <w:numPr>
          <w:ilvl w:val="0"/>
          <w:numId w:val="270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снижение содержания гемоглобина в крови</w:t>
      </w:r>
    </w:p>
    <w:p w14:paraId="6657BFE6" w14:textId="77777777" w:rsidR="00D55504" w:rsidRPr="00382953" w:rsidRDefault="00D55504" w:rsidP="001F48AF">
      <w:pPr>
        <w:numPr>
          <w:ilvl w:val="0"/>
          <w:numId w:val="270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снижение объемной скорости кровотока</w:t>
      </w:r>
    </w:p>
    <w:p w14:paraId="4F69CB52" w14:textId="77777777" w:rsidR="00D55504" w:rsidRPr="00382953" w:rsidRDefault="00D55504" w:rsidP="001F48AF">
      <w:pPr>
        <w:numPr>
          <w:ilvl w:val="0"/>
          <w:numId w:val="270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снижение альвеолярной вентиляции</w:t>
      </w:r>
    </w:p>
    <w:p w14:paraId="28A9F0CB" w14:textId="77777777" w:rsidR="00D55504" w:rsidRPr="00382953" w:rsidRDefault="00D55504" w:rsidP="001F48AF">
      <w:pPr>
        <w:numPr>
          <w:ilvl w:val="0"/>
          <w:numId w:val="270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изменения физико-химических свойств молекулы гемоглобина</w:t>
      </w:r>
    </w:p>
    <w:p w14:paraId="1A8753B8" w14:textId="77777777" w:rsidR="00D55504" w:rsidRPr="00382953" w:rsidRDefault="00D55504" w:rsidP="001F48AF">
      <w:pPr>
        <w:numPr>
          <w:ilvl w:val="0"/>
          <w:numId w:val="270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аномальные гемоглобины</w:t>
      </w:r>
    </w:p>
    <w:p w14:paraId="54A3879E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17</w:t>
      </w:r>
    </w:p>
    <w:p w14:paraId="2096A712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Центральное звено патогенеза гемической гипоксии представлено</w:t>
      </w:r>
    </w:p>
    <w:p w14:paraId="4E941BE1" w14:textId="77777777" w:rsidR="00D55504" w:rsidRPr="00382953" w:rsidRDefault="00D55504" w:rsidP="001F48AF">
      <w:pPr>
        <w:numPr>
          <w:ilvl w:val="0"/>
          <w:numId w:val="271"/>
        </w:numPr>
        <w:tabs>
          <w:tab w:val="left" w:pos="284"/>
          <w:tab w:val="left" w:pos="426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снижением РаО</w:t>
      </w:r>
      <w:r w:rsidRPr="00382953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22FE6560" w14:textId="77777777" w:rsidR="00D55504" w:rsidRPr="00382953" w:rsidRDefault="00D55504" w:rsidP="001F48AF">
      <w:pPr>
        <w:numPr>
          <w:ilvl w:val="0"/>
          <w:numId w:val="271"/>
        </w:numPr>
        <w:tabs>
          <w:tab w:val="left" w:pos="284"/>
          <w:tab w:val="left" w:pos="426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снижением </w:t>
      </w:r>
      <w:r w:rsidRPr="00382953">
        <w:rPr>
          <w:rFonts w:ascii="Times New Roman" w:hAnsi="Times New Roman" w:cs="Times New Roman"/>
          <w:sz w:val="24"/>
          <w:szCs w:val="24"/>
          <w:lang w:val="en-US" w:eastAsia="ru-RU"/>
        </w:rPr>
        <w:t>HbO</w:t>
      </w:r>
      <w:r w:rsidRPr="00382953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1483D72A" w14:textId="77777777" w:rsidR="00D55504" w:rsidRPr="00382953" w:rsidRDefault="00D55504" w:rsidP="001F48AF">
      <w:pPr>
        <w:numPr>
          <w:ilvl w:val="0"/>
          <w:numId w:val="271"/>
        </w:numPr>
        <w:tabs>
          <w:tab w:val="left" w:pos="284"/>
          <w:tab w:val="left" w:pos="426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снижением объемного содержания кислорода в артериальной крови</w:t>
      </w:r>
    </w:p>
    <w:p w14:paraId="20E21E15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Вопрос № </w:t>
      </w: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18</w:t>
      </w:r>
    </w:p>
    <w:p w14:paraId="1DA8CB78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Скорость насыщения гемоглобина (А) кислородом в легких при метаболическом и газовом алкалозе </w:t>
      </w:r>
    </w:p>
    <w:p w14:paraId="6F928B24" w14:textId="77777777" w:rsidR="00D55504" w:rsidRPr="00382953" w:rsidRDefault="00D55504" w:rsidP="001F48AF">
      <w:pPr>
        <w:numPr>
          <w:ilvl w:val="0"/>
          <w:numId w:val="272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увеличится</w:t>
      </w:r>
    </w:p>
    <w:p w14:paraId="63F0C808" w14:textId="77777777" w:rsidR="00D55504" w:rsidRPr="00382953" w:rsidRDefault="00D55504" w:rsidP="001F48AF">
      <w:pPr>
        <w:numPr>
          <w:ilvl w:val="0"/>
          <w:numId w:val="272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уменьшится</w:t>
      </w:r>
    </w:p>
    <w:p w14:paraId="2736C0BC" w14:textId="77777777" w:rsidR="00D55504" w:rsidRPr="00382953" w:rsidRDefault="00D55504" w:rsidP="001F48AF">
      <w:pPr>
        <w:numPr>
          <w:ilvl w:val="0"/>
          <w:numId w:val="272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не изменится</w:t>
      </w:r>
    </w:p>
    <w:p w14:paraId="7A8CC05D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Вопрос № </w:t>
      </w: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19</w:t>
      </w:r>
    </w:p>
    <w:p w14:paraId="04BCA859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Скорость отдачи кислорода в капиллярах тканей при сахарном диабете </w:t>
      </w:r>
    </w:p>
    <w:p w14:paraId="54931BD9" w14:textId="77777777" w:rsidR="00D55504" w:rsidRPr="00382953" w:rsidRDefault="00D55504" w:rsidP="001F48AF">
      <w:pPr>
        <w:numPr>
          <w:ilvl w:val="0"/>
          <w:numId w:val="273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увеличится</w:t>
      </w:r>
    </w:p>
    <w:p w14:paraId="2AA0328B" w14:textId="77777777" w:rsidR="00D55504" w:rsidRPr="00382953" w:rsidRDefault="00D55504" w:rsidP="001F48AF">
      <w:pPr>
        <w:numPr>
          <w:ilvl w:val="0"/>
          <w:numId w:val="273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уменьшится</w:t>
      </w:r>
    </w:p>
    <w:p w14:paraId="5EBFC8C0" w14:textId="77777777" w:rsidR="00D55504" w:rsidRPr="00382953" w:rsidRDefault="00D55504" w:rsidP="001F48AF">
      <w:pPr>
        <w:numPr>
          <w:ilvl w:val="0"/>
          <w:numId w:val="273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не изменится</w:t>
      </w:r>
    </w:p>
    <w:p w14:paraId="7E8547CF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Вопрос № </w:t>
      </w: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20</w:t>
      </w:r>
    </w:p>
    <w:p w14:paraId="5A20DD23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Скорость отдачи кислорода в капиллярах тканей при метаболическом и газовом ацидозе </w:t>
      </w:r>
    </w:p>
    <w:p w14:paraId="39D07B2E" w14:textId="77777777" w:rsidR="00D55504" w:rsidRPr="00382953" w:rsidRDefault="00D55504" w:rsidP="001F48AF">
      <w:pPr>
        <w:numPr>
          <w:ilvl w:val="0"/>
          <w:numId w:val="274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увеличится</w:t>
      </w:r>
    </w:p>
    <w:p w14:paraId="0E126A08" w14:textId="77777777" w:rsidR="00D55504" w:rsidRPr="00382953" w:rsidRDefault="00D55504" w:rsidP="001F48AF">
      <w:pPr>
        <w:numPr>
          <w:ilvl w:val="0"/>
          <w:numId w:val="274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уменьшится</w:t>
      </w:r>
    </w:p>
    <w:p w14:paraId="737A71F8" w14:textId="77777777" w:rsidR="00D55504" w:rsidRPr="00382953" w:rsidRDefault="00D55504" w:rsidP="001F48AF">
      <w:pPr>
        <w:numPr>
          <w:ilvl w:val="0"/>
          <w:numId w:val="274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не изменится</w:t>
      </w:r>
    </w:p>
    <w:p w14:paraId="3B7338B8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Вопрос № </w:t>
      </w: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21</w:t>
      </w:r>
    </w:p>
    <w:p w14:paraId="4E53CDF9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Скорость отдачи кислорода в капиллярах тканей при метаболическом и газовом алкалозе </w:t>
      </w:r>
    </w:p>
    <w:p w14:paraId="0011AF37" w14:textId="77777777" w:rsidR="00D55504" w:rsidRPr="00382953" w:rsidRDefault="00D55504" w:rsidP="001F48AF">
      <w:pPr>
        <w:numPr>
          <w:ilvl w:val="0"/>
          <w:numId w:val="275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увеличится</w:t>
      </w:r>
    </w:p>
    <w:p w14:paraId="417B77B8" w14:textId="77777777" w:rsidR="00D55504" w:rsidRPr="00382953" w:rsidRDefault="00D55504" w:rsidP="001F48AF">
      <w:pPr>
        <w:numPr>
          <w:ilvl w:val="0"/>
          <w:numId w:val="275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уменьшится</w:t>
      </w:r>
    </w:p>
    <w:p w14:paraId="38ACA42A" w14:textId="77777777" w:rsidR="00D55504" w:rsidRPr="00382953" w:rsidRDefault="00D55504" w:rsidP="001F48AF">
      <w:pPr>
        <w:numPr>
          <w:ilvl w:val="0"/>
          <w:numId w:val="275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не изменится</w:t>
      </w:r>
    </w:p>
    <w:p w14:paraId="5222A9F6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22</w:t>
      </w:r>
    </w:p>
    <w:p w14:paraId="16DF1FE1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снижение объемного содержания кислорода в артериальной крови является центральным звеном патогенеза гипоксии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08D6C898" w14:textId="77777777" w:rsidR="00D55504" w:rsidRPr="00382953" w:rsidRDefault="00D55504" w:rsidP="001F48AF">
      <w:pPr>
        <w:numPr>
          <w:ilvl w:val="0"/>
          <w:numId w:val="276"/>
        </w:numPr>
        <w:tabs>
          <w:tab w:val="left" w:pos="284"/>
          <w:tab w:val="left" w:pos="426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респираторной</w:t>
      </w:r>
    </w:p>
    <w:p w14:paraId="32DA1821" w14:textId="77777777" w:rsidR="00D55504" w:rsidRPr="00382953" w:rsidRDefault="00D55504" w:rsidP="001F48AF">
      <w:pPr>
        <w:numPr>
          <w:ilvl w:val="0"/>
          <w:numId w:val="276"/>
        </w:numPr>
        <w:tabs>
          <w:tab w:val="left" w:pos="284"/>
          <w:tab w:val="left" w:pos="426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циркуляторной</w:t>
      </w:r>
    </w:p>
    <w:p w14:paraId="73DC8A91" w14:textId="77777777" w:rsidR="00D55504" w:rsidRPr="00382953" w:rsidRDefault="00D55504" w:rsidP="001F48AF">
      <w:pPr>
        <w:numPr>
          <w:ilvl w:val="0"/>
          <w:numId w:val="276"/>
        </w:numPr>
        <w:tabs>
          <w:tab w:val="left" w:pos="284"/>
          <w:tab w:val="left" w:pos="426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гемической</w:t>
      </w:r>
    </w:p>
    <w:p w14:paraId="6EBCE20C" w14:textId="77777777" w:rsidR="00D55504" w:rsidRPr="00382953" w:rsidRDefault="00D55504" w:rsidP="001F48AF">
      <w:pPr>
        <w:numPr>
          <w:ilvl w:val="0"/>
          <w:numId w:val="276"/>
        </w:numPr>
        <w:tabs>
          <w:tab w:val="left" w:pos="284"/>
          <w:tab w:val="left" w:pos="426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тканевой</w:t>
      </w:r>
    </w:p>
    <w:p w14:paraId="5F38CC7C" w14:textId="77777777" w:rsidR="00D55504" w:rsidRPr="00382953" w:rsidRDefault="00D55504" w:rsidP="001F48AF">
      <w:pPr>
        <w:numPr>
          <w:ilvl w:val="0"/>
          <w:numId w:val="276"/>
        </w:numPr>
        <w:tabs>
          <w:tab w:val="left" w:pos="284"/>
          <w:tab w:val="left" w:pos="426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перегрузочной</w:t>
      </w:r>
    </w:p>
    <w:p w14:paraId="2109A111" w14:textId="77777777" w:rsidR="00D55504" w:rsidRPr="00382953" w:rsidRDefault="00D55504" w:rsidP="001F48AF">
      <w:pPr>
        <w:numPr>
          <w:ilvl w:val="0"/>
          <w:numId w:val="276"/>
        </w:numPr>
        <w:tabs>
          <w:tab w:val="left" w:pos="284"/>
          <w:tab w:val="left" w:pos="426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гипобарической гипоксической</w:t>
      </w:r>
    </w:p>
    <w:p w14:paraId="0974D1DC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23</w:t>
      </w:r>
    </w:p>
    <w:p w14:paraId="61A39FBD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lastRenderedPageBreak/>
        <w:t>Причины повышенного метгемоглобинообразования</w:t>
      </w:r>
    </w:p>
    <w:p w14:paraId="5D34060D" w14:textId="77777777" w:rsidR="00D55504" w:rsidRPr="00382953" w:rsidRDefault="00D55504" w:rsidP="001F48AF">
      <w:pPr>
        <w:numPr>
          <w:ilvl w:val="0"/>
          <w:numId w:val="277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наследственные дефекты строения гемоглобина</w:t>
      </w:r>
    </w:p>
    <w:p w14:paraId="2FD90C3F" w14:textId="77777777" w:rsidR="00D55504" w:rsidRPr="00382953" w:rsidRDefault="00D55504" w:rsidP="001F48AF">
      <w:pPr>
        <w:numPr>
          <w:ilvl w:val="0"/>
          <w:numId w:val="277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врожденная недостаточность метгемоглобинредуктазы</w:t>
      </w:r>
    </w:p>
    <w:p w14:paraId="34B79977" w14:textId="77777777" w:rsidR="00D55504" w:rsidRPr="00382953" w:rsidRDefault="00D55504" w:rsidP="001F48AF">
      <w:pPr>
        <w:numPr>
          <w:ilvl w:val="0"/>
          <w:numId w:val="277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врожденная недостаточность СОД и каталазы</w:t>
      </w:r>
    </w:p>
    <w:p w14:paraId="02873623" w14:textId="77777777" w:rsidR="00D55504" w:rsidRPr="00382953" w:rsidRDefault="00D55504" w:rsidP="001F48AF">
      <w:pPr>
        <w:numPr>
          <w:ilvl w:val="0"/>
          <w:numId w:val="277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действие метгемоглобинообразователей</w:t>
      </w:r>
    </w:p>
    <w:p w14:paraId="18349045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Вопрос № 24</w:t>
      </w:r>
    </w:p>
    <w:p w14:paraId="338F5959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Вещества, способствующие образованию метгемоглобина</w:t>
      </w:r>
    </w:p>
    <w:p w14:paraId="1D63713E" w14:textId="77777777" w:rsidR="00D55504" w:rsidRPr="00382953" w:rsidRDefault="00D55504" w:rsidP="001F48AF">
      <w:pPr>
        <w:numPr>
          <w:ilvl w:val="0"/>
          <w:numId w:val="278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СО</w:t>
      </w:r>
    </w:p>
    <w:p w14:paraId="0AFC1D0F" w14:textId="77777777" w:rsidR="00D55504" w:rsidRPr="00382953" w:rsidRDefault="00D55504" w:rsidP="001F48AF">
      <w:pPr>
        <w:numPr>
          <w:ilvl w:val="0"/>
          <w:numId w:val="278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нитросоединения</w:t>
      </w:r>
    </w:p>
    <w:p w14:paraId="04F39182" w14:textId="77777777" w:rsidR="00D55504" w:rsidRPr="00382953" w:rsidRDefault="00D55504" w:rsidP="001F48AF">
      <w:pPr>
        <w:numPr>
          <w:ilvl w:val="0"/>
          <w:numId w:val="278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окислители</w:t>
      </w:r>
    </w:p>
    <w:p w14:paraId="0F21DF87" w14:textId="77777777" w:rsidR="00D55504" w:rsidRPr="00382953" w:rsidRDefault="00D55504" w:rsidP="001F48AF">
      <w:pPr>
        <w:numPr>
          <w:ilvl w:val="0"/>
          <w:numId w:val="278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восстановители</w:t>
      </w:r>
    </w:p>
    <w:p w14:paraId="2188F378" w14:textId="77777777" w:rsidR="00D55504" w:rsidRPr="00382953" w:rsidRDefault="00D55504" w:rsidP="001F48AF">
      <w:pPr>
        <w:numPr>
          <w:ilvl w:val="0"/>
          <w:numId w:val="278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аминосоединения</w:t>
      </w:r>
    </w:p>
    <w:p w14:paraId="1DF109A1" w14:textId="77777777" w:rsidR="00D55504" w:rsidRPr="00382953" w:rsidRDefault="00D55504" w:rsidP="001F48AF">
      <w:pPr>
        <w:numPr>
          <w:ilvl w:val="0"/>
          <w:numId w:val="278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сульфаниламиды</w:t>
      </w:r>
    </w:p>
    <w:p w14:paraId="430B2075" w14:textId="77777777" w:rsidR="00D55504" w:rsidRPr="00382953" w:rsidRDefault="00D55504" w:rsidP="001F48AF">
      <w:pPr>
        <w:numPr>
          <w:ilvl w:val="0"/>
          <w:numId w:val="278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салицилаты</w:t>
      </w:r>
    </w:p>
    <w:p w14:paraId="1CE90079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Вопрос № </w:t>
      </w: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25</w:t>
      </w:r>
    </w:p>
    <w:p w14:paraId="31C3DEE0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Механизмы циркуляторной гипоксии, обусловливающие увеличение артерио-венозной разницы по кислороду</w:t>
      </w:r>
    </w:p>
    <w:p w14:paraId="424A04B4" w14:textId="77777777" w:rsidR="00D55504" w:rsidRPr="00382953" w:rsidRDefault="00D55504" w:rsidP="001F48AF">
      <w:pPr>
        <w:numPr>
          <w:ilvl w:val="0"/>
          <w:numId w:val="279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сердечная недостаточность</w:t>
      </w:r>
    </w:p>
    <w:p w14:paraId="2CA33240" w14:textId="77777777" w:rsidR="00D55504" w:rsidRPr="00382953" w:rsidRDefault="00D55504" w:rsidP="001F48AF">
      <w:pPr>
        <w:numPr>
          <w:ilvl w:val="0"/>
          <w:numId w:val="279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централизация кровообращения (шунт)</w:t>
      </w:r>
    </w:p>
    <w:p w14:paraId="0BCB9852" w14:textId="77777777" w:rsidR="00D55504" w:rsidRPr="00382953" w:rsidRDefault="00D55504" w:rsidP="001F48AF">
      <w:pPr>
        <w:numPr>
          <w:ilvl w:val="0"/>
          <w:numId w:val="279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кровопотеря</w:t>
      </w:r>
    </w:p>
    <w:p w14:paraId="1C9F37D1" w14:textId="77777777" w:rsidR="00D55504" w:rsidRPr="00382953" w:rsidRDefault="00D55504" w:rsidP="001F48AF">
      <w:pPr>
        <w:numPr>
          <w:ilvl w:val="0"/>
          <w:numId w:val="279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дегидратация</w:t>
      </w:r>
    </w:p>
    <w:p w14:paraId="232CFEFB" w14:textId="77777777" w:rsidR="00D55504" w:rsidRPr="00382953" w:rsidRDefault="00D55504" w:rsidP="001F48AF">
      <w:pPr>
        <w:numPr>
          <w:ilvl w:val="0"/>
          <w:numId w:val="279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депонирование крови</w:t>
      </w:r>
    </w:p>
    <w:p w14:paraId="103EA38D" w14:textId="77777777" w:rsidR="00D55504" w:rsidRPr="00382953" w:rsidRDefault="00D55504" w:rsidP="001F48AF">
      <w:pPr>
        <w:numPr>
          <w:ilvl w:val="0"/>
          <w:numId w:val="279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нарушение капиллярного кровотока (сладж, ДВС-синдром)</w:t>
      </w:r>
    </w:p>
    <w:p w14:paraId="4E150CD2" w14:textId="77777777" w:rsidR="00D55504" w:rsidRPr="00382953" w:rsidRDefault="00D55504" w:rsidP="001F48AF">
      <w:pPr>
        <w:numPr>
          <w:ilvl w:val="0"/>
          <w:numId w:val="279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отек интерстиция</w:t>
      </w:r>
    </w:p>
    <w:p w14:paraId="1899C1C3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Вопрос № </w:t>
      </w: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26</w:t>
      </w:r>
    </w:p>
    <w:p w14:paraId="5DAB17C6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Тип гипоксии, центральным звеном патогенеза которой служит неспособность тканей к утилизации кислорода</w:t>
      </w:r>
    </w:p>
    <w:p w14:paraId="07BC0124" w14:textId="77777777" w:rsidR="00D55504" w:rsidRPr="00382953" w:rsidRDefault="00D55504" w:rsidP="001F48AF">
      <w:pPr>
        <w:numPr>
          <w:ilvl w:val="0"/>
          <w:numId w:val="280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респираторный</w:t>
      </w:r>
    </w:p>
    <w:p w14:paraId="52847F5E" w14:textId="77777777" w:rsidR="00D55504" w:rsidRPr="00382953" w:rsidRDefault="00D55504" w:rsidP="001F48AF">
      <w:pPr>
        <w:numPr>
          <w:ilvl w:val="0"/>
          <w:numId w:val="280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циркуляторный</w:t>
      </w:r>
    </w:p>
    <w:p w14:paraId="40172951" w14:textId="77777777" w:rsidR="00D55504" w:rsidRPr="00382953" w:rsidRDefault="00D55504" w:rsidP="001F48AF">
      <w:pPr>
        <w:numPr>
          <w:ilvl w:val="0"/>
          <w:numId w:val="280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гемический</w:t>
      </w:r>
    </w:p>
    <w:p w14:paraId="5398DF0B" w14:textId="77777777" w:rsidR="00D55504" w:rsidRPr="00382953" w:rsidRDefault="00D55504" w:rsidP="001F48AF">
      <w:pPr>
        <w:numPr>
          <w:ilvl w:val="0"/>
          <w:numId w:val="280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тканевой</w:t>
      </w:r>
    </w:p>
    <w:p w14:paraId="2AB181F0" w14:textId="77777777" w:rsidR="00D55504" w:rsidRPr="00382953" w:rsidRDefault="00D55504" w:rsidP="001F48AF">
      <w:pPr>
        <w:numPr>
          <w:ilvl w:val="0"/>
          <w:numId w:val="280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перегрузочный</w:t>
      </w:r>
    </w:p>
    <w:p w14:paraId="76D29EF7" w14:textId="77777777" w:rsidR="00D55504" w:rsidRPr="00382953" w:rsidRDefault="00D55504" w:rsidP="001F48AF">
      <w:pPr>
        <w:numPr>
          <w:ilvl w:val="0"/>
          <w:numId w:val="280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гипобарическая гипоксическая</w:t>
      </w:r>
    </w:p>
    <w:p w14:paraId="09294E37" w14:textId="77777777" w:rsidR="00D55504" w:rsidRPr="00382953" w:rsidRDefault="00D55504" w:rsidP="001F48AF">
      <w:pPr>
        <w:numPr>
          <w:ilvl w:val="0"/>
          <w:numId w:val="280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нормобарическая гипоксическая</w:t>
      </w:r>
    </w:p>
    <w:p w14:paraId="10AA376D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Вопрос № </w:t>
      </w: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27</w:t>
      </w:r>
    </w:p>
    <w:p w14:paraId="6D1D00D9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Тип гипоксии, центральным звеном патогенеза которой служит снижение объемной скорости кровотока</w:t>
      </w:r>
    </w:p>
    <w:p w14:paraId="0CB68423" w14:textId="77777777" w:rsidR="00D55504" w:rsidRPr="00382953" w:rsidRDefault="00D55504" w:rsidP="001F48AF">
      <w:pPr>
        <w:numPr>
          <w:ilvl w:val="0"/>
          <w:numId w:val="281"/>
        </w:numPr>
        <w:tabs>
          <w:tab w:val="left" w:pos="284"/>
          <w:tab w:val="left" w:pos="426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респираторный</w:t>
      </w:r>
    </w:p>
    <w:p w14:paraId="50F7FD91" w14:textId="77777777" w:rsidR="00D55504" w:rsidRPr="00382953" w:rsidRDefault="00D55504" w:rsidP="001F48AF">
      <w:pPr>
        <w:numPr>
          <w:ilvl w:val="0"/>
          <w:numId w:val="281"/>
        </w:numPr>
        <w:tabs>
          <w:tab w:val="left" w:pos="284"/>
          <w:tab w:val="left" w:pos="426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циркуляторный</w:t>
      </w:r>
    </w:p>
    <w:p w14:paraId="54C78F1F" w14:textId="77777777" w:rsidR="00D55504" w:rsidRPr="00382953" w:rsidRDefault="00D55504" w:rsidP="001F48AF">
      <w:pPr>
        <w:numPr>
          <w:ilvl w:val="0"/>
          <w:numId w:val="281"/>
        </w:numPr>
        <w:tabs>
          <w:tab w:val="left" w:pos="284"/>
          <w:tab w:val="left" w:pos="426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гемический</w:t>
      </w:r>
    </w:p>
    <w:p w14:paraId="06CA843D" w14:textId="77777777" w:rsidR="00D55504" w:rsidRPr="00382953" w:rsidRDefault="00D55504" w:rsidP="001F48AF">
      <w:pPr>
        <w:numPr>
          <w:ilvl w:val="0"/>
          <w:numId w:val="281"/>
        </w:numPr>
        <w:tabs>
          <w:tab w:val="left" w:pos="284"/>
          <w:tab w:val="left" w:pos="426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тканевой</w:t>
      </w:r>
    </w:p>
    <w:p w14:paraId="223FC1D3" w14:textId="77777777" w:rsidR="00D55504" w:rsidRPr="00382953" w:rsidRDefault="00D55504" w:rsidP="001F48AF">
      <w:pPr>
        <w:numPr>
          <w:ilvl w:val="0"/>
          <w:numId w:val="281"/>
        </w:numPr>
        <w:tabs>
          <w:tab w:val="left" w:pos="284"/>
          <w:tab w:val="left" w:pos="426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перегрузочный</w:t>
      </w:r>
    </w:p>
    <w:p w14:paraId="02FB6ED5" w14:textId="77777777" w:rsidR="00D55504" w:rsidRPr="00382953" w:rsidRDefault="00D55504" w:rsidP="001F48AF">
      <w:pPr>
        <w:numPr>
          <w:ilvl w:val="0"/>
          <w:numId w:val="281"/>
        </w:numPr>
        <w:tabs>
          <w:tab w:val="left" w:pos="284"/>
          <w:tab w:val="left" w:pos="426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гипобарическая гипоксическая</w:t>
      </w:r>
    </w:p>
    <w:p w14:paraId="02D7972E" w14:textId="77777777" w:rsidR="00D55504" w:rsidRPr="00382953" w:rsidRDefault="00D55504" w:rsidP="001F48AF">
      <w:pPr>
        <w:numPr>
          <w:ilvl w:val="0"/>
          <w:numId w:val="281"/>
        </w:numPr>
        <w:tabs>
          <w:tab w:val="left" w:pos="284"/>
          <w:tab w:val="left" w:pos="426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нормобарическая гипоксическая</w:t>
      </w:r>
    </w:p>
    <w:p w14:paraId="23CF833A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Вопрос № </w:t>
      </w: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28</w:t>
      </w:r>
    </w:p>
    <w:p w14:paraId="6AEA056E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Тип гипоксии, при котором происходит снижение кислородной емкости крови</w:t>
      </w:r>
    </w:p>
    <w:p w14:paraId="2EDF3C75" w14:textId="77777777" w:rsidR="00D55504" w:rsidRPr="00382953" w:rsidRDefault="00D55504" w:rsidP="001F48AF">
      <w:pPr>
        <w:numPr>
          <w:ilvl w:val="0"/>
          <w:numId w:val="282"/>
        </w:numPr>
        <w:tabs>
          <w:tab w:val="left" w:pos="284"/>
          <w:tab w:val="left" w:pos="426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респираторный</w:t>
      </w:r>
    </w:p>
    <w:p w14:paraId="451F12C5" w14:textId="77777777" w:rsidR="00D55504" w:rsidRPr="00382953" w:rsidRDefault="00D55504" w:rsidP="001F48AF">
      <w:pPr>
        <w:numPr>
          <w:ilvl w:val="0"/>
          <w:numId w:val="282"/>
        </w:numPr>
        <w:tabs>
          <w:tab w:val="left" w:pos="284"/>
          <w:tab w:val="left" w:pos="426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циркуляторный</w:t>
      </w:r>
    </w:p>
    <w:p w14:paraId="541FE73B" w14:textId="77777777" w:rsidR="00D55504" w:rsidRPr="00382953" w:rsidRDefault="00D55504" w:rsidP="001F48AF">
      <w:pPr>
        <w:numPr>
          <w:ilvl w:val="0"/>
          <w:numId w:val="282"/>
        </w:numPr>
        <w:tabs>
          <w:tab w:val="left" w:pos="284"/>
          <w:tab w:val="left" w:pos="426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гемический</w:t>
      </w:r>
    </w:p>
    <w:p w14:paraId="66F6B034" w14:textId="77777777" w:rsidR="00D55504" w:rsidRPr="00382953" w:rsidRDefault="00D55504" w:rsidP="001F48AF">
      <w:pPr>
        <w:numPr>
          <w:ilvl w:val="0"/>
          <w:numId w:val="282"/>
        </w:numPr>
        <w:tabs>
          <w:tab w:val="left" w:pos="284"/>
          <w:tab w:val="left" w:pos="426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тканевой</w:t>
      </w:r>
    </w:p>
    <w:p w14:paraId="20D298B4" w14:textId="77777777" w:rsidR="00D55504" w:rsidRPr="00382953" w:rsidRDefault="00D55504" w:rsidP="001F48AF">
      <w:pPr>
        <w:numPr>
          <w:ilvl w:val="0"/>
          <w:numId w:val="282"/>
        </w:numPr>
        <w:tabs>
          <w:tab w:val="left" w:pos="284"/>
          <w:tab w:val="left" w:pos="426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перегрузочный</w:t>
      </w:r>
    </w:p>
    <w:p w14:paraId="4A38F4C0" w14:textId="77777777" w:rsidR="00D55504" w:rsidRPr="00382953" w:rsidRDefault="00D55504" w:rsidP="001F48AF">
      <w:pPr>
        <w:numPr>
          <w:ilvl w:val="0"/>
          <w:numId w:val="282"/>
        </w:numPr>
        <w:tabs>
          <w:tab w:val="left" w:pos="284"/>
          <w:tab w:val="left" w:pos="426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гипобарическая гипоксическая</w:t>
      </w:r>
    </w:p>
    <w:p w14:paraId="06124EE8" w14:textId="77777777" w:rsidR="00D55504" w:rsidRPr="00382953" w:rsidRDefault="00D55504" w:rsidP="001F48AF">
      <w:pPr>
        <w:numPr>
          <w:ilvl w:val="0"/>
          <w:numId w:val="282"/>
        </w:numPr>
        <w:tabs>
          <w:tab w:val="left" w:pos="284"/>
          <w:tab w:val="left" w:pos="426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нормобарическая гипоксическая</w:t>
      </w:r>
    </w:p>
    <w:p w14:paraId="0769D601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Вопрос № </w:t>
      </w: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29</w:t>
      </w:r>
    </w:p>
    <w:p w14:paraId="02438EED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lastRenderedPageBreak/>
        <w:t>Тип эндогенной гипоксии, характеризующийся снижением артерио-венозной разницы по кислороду</w:t>
      </w:r>
    </w:p>
    <w:p w14:paraId="74CED42A" w14:textId="77777777" w:rsidR="00D55504" w:rsidRPr="00382953" w:rsidRDefault="00D55504" w:rsidP="001F48AF">
      <w:pPr>
        <w:numPr>
          <w:ilvl w:val="0"/>
          <w:numId w:val="283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респираторный</w:t>
      </w:r>
    </w:p>
    <w:p w14:paraId="3DAE46B2" w14:textId="77777777" w:rsidR="00D55504" w:rsidRPr="00382953" w:rsidRDefault="00D55504" w:rsidP="001F48AF">
      <w:pPr>
        <w:numPr>
          <w:ilvl w:val="0"/>
          <w:numId w:val="283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циркуляторный (без отека тканей)</w:t>
      </w:r>
    </w:p>
    <w:p w14:paraId="61DAF9BF" w14:textId="77777777" w:rsidR="00D55504" w:rsidRPr="00382953" w:rsidRDefault="00D55504" w:rsidP="001F48AF">
      <w:pPr>
        <w:numPr>
          <w:ilvl w:val="0"/>
          <w:numId w:val="283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циркуляторный (с отеком тканей)</w:t>
      </w:r>
    </w:p>
    <w:p w14:paraId="28AC017C" w14:textId="77777777" w:rsidR="00D55504" w:rsidRPr="00382953" w:rsidRDefault="00D55504" w:rsidP="001F48AF">
      <w:pPr>
        <w:numPr>
          <w:ilvl w:val="0"/>
          <w:numId w:val="283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гемический (со сдвигом кривой диссоциации </w:t>
      </w:r>
      <w:r w:rsidRPr="00382953">
        <w:rPr>
          <w:rFonts w:ascii="Times New Roman" w:hAnsi="Times New Roman" w:cs="Times New Roman"/>
          <w:sz w:val="24"/>
          <w:szCs w:val="24"/>
          <w:lang w:val="en-US" w:eastAsia="ru-RU"/>
        </w:rPr>
        <w:t>HbO</w:t>
      </w:r>
      <w:r w:rsidRPr="00382953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 влево)</w:t>
      </w:r>
    </w:p>
    <w:p w14:paraId="69C1B781" w14:textId="77777777" w:rsidR="00D55504" w:rsidRPr="00382953" w:rsidRDefault="00D55504" w:rsidP="001F48AF">
      <w:pPr>
        <w:numPr>
          <w:ilvl w:val="0"/>
          <w:numId w:val="283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гемический (со сдвигом кривой диссоциации </w:t>
      </w:r>
      <w:r w:rsidRPr="00382953">
        <w:rPr>
          <w:rFonts w:ascii="Times New Roman" w:hAnsi="Times New Roman" w:cs="Times New Roman"/>
          <w:sz w:val="24"/>
          <w:szCs w:val="24"/>
          <w:lang w:val="en-US" w:eastAsia="ru-RU"/>
        </w:rPr>
        <w:t>HbO</w:t>
      </w:r>
      <w:r w:rsidRPr="00382953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 вправо)</w:t>
      </w:r>
    </w:p>
    <w:p w14:paraId="47A9B850" w14:textId="77777777" w:rsidR="00D55504" w:rsidRPr="00382953" w:rsidRDefault="00D55504" w:rsidP="001F48AF">
      <w:pPr>
        <w:numPr>
          <w:ilvl w:val="0"/>
          <w:numId w:val="283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тканевой (при блокаде дыхательной цепи)</w:t>
      </w:r>
    </w:p>
    <w:p w14:paraId="5510B6D8" w14:textId="77777777" w:rsidR="00D55504" w:rsidRPr="00382953" w:rsidRDefault="00D55504" w:rsidP="001F48AF">
      <w:pPr>
        <w:numPr>
          <w:ilvl w:val="0"/>
          <w:numId w:val="283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тканевой (при нарушении сопряжения дыхания и окислительного фосфорилирования)</w:t>
      </w:r>
    </w:p>
    <w:p w14:paraId="7D4357E1" w14:textId="77777777" w:rsidR="00D55504" w:rsidRPr="00382953" w:rsidRDefault="00D55504" w:rsidP="001F48AF">
      <w:pPr>
        <w:numPr>
          <w:ilvl w:val="0"/>
          <w:numId w:val="283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перегрузочный</w:t>
      </w:r>
    </w:p>
    <w:p w14:paraId="1B8F43A8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Вопрос № </w:t>
      </w: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30</w:t>
      </w:r>
    </w:p>
    <w:p w14:paraId="622353AE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Тип эндогенной гипоксии, характеризующийся повышением артерио-венозной разницы по кислороду</w:t>
      </w:r>
    </w:p>
    <w:p w14:paraId="004E1747" w14:textId="77777777" w:rsidR="00D55504" w:rsidRPr="00382953" w:rsidRDefault="00D55504" w:rsidP="001F48AF">
      <w:pPr>
        <w:numPr>
          <w:ilvl w:val="0"/>
          <w:numId w:val="295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респираторный</w:t>
      </w:r>
    </w:p>
    <w:p w14:paraId="4EDFA2D5" w14:textId="77777777" w:rsidR="00D55504" w:rsidRPr="00382953" w:rsidRDefault="00D55504" w:rsidP="001F48AF">
      <w:pPr>
        <w:numPr>
          <w:ilvl w:val="0"/>
          <w:numId w:val="295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циркуляторный (без отека тканей)</w:t>
      </w:r>
    </w:p>
    <w:p w14:paraId="7476AD61" w14:textId="77777777" w:rsidR="00D55504" w:rsidRPr="00382953" w:rsidRDefault="00D55504" w:rsidP="001F48AF">
      <w:pPr>
        <w:numPr>
          <w:ilvl w:val="0"/>
          <w:numId w:val="295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циркуляторный (с отеком тканей)</w:t>
      </w:r>
    </w:p>
    <w:p w14:paraId="07E64EF7" w14:textId="77777777" w:rsidR="00D55504" w:rsidRPr="00382953" w:rsidRDefault="00D55504" w:rsidP="001F48AF">
      <w:pPr>
        <w:numPr>
          <w:ilvl w:val="0"/>
          <w:numId w:val="295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гемический (со сдвигом кривой диссоциации </w:t>
      </w:r>
      <w:r w:rsidRPr="00382953">
        <w:rPr>
          <w:rFonts w:ascii="Times New Roman" w:hAnsi="Times New Roman" w:cs="Times New Roman"/>
          <w:sz w:val="24"/>
          <w:szCs w:val="24"/>
          <w:lang w:val="en-US" w:eastAsia="ru-RU"/>
        </w:rPr>
        <w:t>HbO</w:t>
      </w:r>
      <w:r w:rsidRPr="00382953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 влево)</w:t>
      </w:r>
    </w:p>
    <w:p w14:paraId="296FFC6D" w14:textId="77777777" w:rsidR="00D55504" w:rsidRPr="00382953" w:rsidRDefault="00D55504" w:rsidP="001F48AF">
      <w:pPr>
        <w:numPr>
          <w:ilvl w:val="0"/>
          <w:numId w:val="295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гемический (со сдвигом кривой диссоциации </w:t>
      </w:r>
      <w:r w:rsidRPr="00382953">
        <w:rPr>
          <w:rFonts w:ascii="Times New Roman" w:hAnsi="Times New Roman" w:cs="Times New Roman"/>
          <w:sz w:val="24"/>
          <w:szCs w:val="24"/>
          <w:lang w:val="en-US" w:eastAsia="ru-RU"/>
        </w:rPr>
        <w:t>HbO</w:t>
      </w:r>
      <w:r w:rsidRPr="00382953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 вправо)</w:t>
      </w:r>
    </w:p>
    <w:p w14:paraId="483398E5" w14:textId="77777777" w:rsidR="00D55504" w:rsidRPr="00382953" w:rsidRDefault="00D55504" w:rsidP="001F48AF">
      <w:pPr>
        <w:numPr>
          <w:ilvl w:val="0"/>
          <w:numId w:val="295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тканевой (при блокаде дыхательной цепи)</w:t>
      </w:r>
    </w:p>
    <w:p w14:paraId="7E7D64FA" w14:textId="77777777" w:rsidR="00D55504" w:rsidRPr="00382953" w:rsidRDefault="00D55504" w:rsidP="001F48AF">
      <w:pPr>
        <w:numPr>
          <w:ilvl w:val="0"/>
          <w:numId w:val="295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тканевой (при нарушении сопряжения дыхания и окислительного фосфорилирования)</w:t>
      </w:r>
    </w:p>
    <w:p w14:paraId="2B97B838" w14:textId="77777777" w:rsidR="00D55504" w:rsidRPr="00382953" w:rsidRDefault="00D55504" w:rsidP="001F48AF">
      <w:pPr>
        <w:numPr>
          <w:ilvl w:val="0"/>
          <w:numId w:val="295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перегрузочный</w:t>
      </w:r>
    </w:p>
    <w:p w14:paraId="7682F74F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Вопрос № </w:t>
      </w: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31</w:t>
      </w:r>
    </w:p>
    <w:p w14:paraId="19569008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Причины нарушения способности клеток утилизировать кислород в ходе Биологического окисления</w:t>
      </w:r>
    </w:p>
    <w:p w14:paraId="28E03FF9" w14:textId="77777777" w:rsidR="00D55504" w:rsidRPr="00382953" w:rsidRDefault="00D55504" w:rsidP="001F48AF">
      <w:pPr>
        <w:numPr>
          <w:ilvl w:val="0"/>
          <w:numId w:val="284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снижение синтеза дыхательных ферментов</w:t>
      </w:r>
    </w:p>
    <w:p w14:paraId="3E030EB8" w14:textId="77777777" w:rsidR="00D55504" w:rsidRPr="00382953" w:rsidRDefault="00D55504" w:rsidP="001F48AF">
      <w:pPr>
        <w:numPr>
          <w:ilvl w:val="0"/>
          <w:numId w:val="284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ингибирование дыхательных ферментов</w:t>
      </w:r>
    </w:p>
    <w:p w14:paraId="16588BD4" w14:textId="77777777" w:rsidR="00D55504" w:rsidRPr="00382953" w:rsidRDefault="00D55504" w:rsidP="001F48AF">
      <w:pPr>
        <w:numPr>
          <w:ilvl w:val="0"/>
          <w:numId w:val="284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дефицит АТФ</w:t>
      </w:r>
    </w:p>
    <w:p w14:paraId="5DF8F578" w14:textId="77777777" w:rsidR="00D55504" w:rsidRPr="00382953" w:rsidRDefault="00D55504" w:rsidP="001F48AF">
      <w:pPr>
        <w:numPr>
          <w:ilvl w:val="0"/>
          <w:numId w:val="284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дезинтеграция мембран митохондрий</w:t>
      </w:r>
    </w:p>
    <w:p w14:paraId="32EDD1F0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Вопрос № </w:t>
      </w: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32</w:t>
      </w:r>
    </w:p>
    <w:p w14:paraId="689BB9C1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Факторы, способствующие разобщению процессов дыхания и окислительного фосфорилирования</w:t>
      </w:r>
    </w:p>
    <w:p w14:paraId="39320B96" w14:textId="77777777" w:rsidR="00D55504" w:rsidRPr="00382953" w:rsidRDefault="00D55504" w:rsidP="001F48AF">
      <w:pPr>
        <w:numPr>
          <w:ilvl w:val="0"/>
          <w:numId w:val="285"/>
        </w:numPr>
        <w:tabs>
          <w:tab w:val="left" w:pos="284"/>
          <w:tab w:val="left" w:pos="426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увеличение в клетке концентрации свободных жирных кислот</w:t>
      </w:r>
    </w:p>
    <w:p w14:paraId="4FF3579A" w14:textId="77777777" w:rsidR="00D55504" w:rsidRPr="00382953" w:rsidRDefault="00D55504" w:rsidP="001F48AF">
      <w:pPr>
        <w:numPr>
          <w:ilvl w:val="0"/>
          <w:numId w:val="285"/>
        </w:numPr>
        <w:tabs>
          <w:tab w:val="left" w:pos="284"/>
          <w:tab w:val="left" w:pos="426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уменьшение в клетке концентрации свободных жирных кислот</w:t>
      </w:r>
    </w:p>
    <w:p w14:paraId="45748E2E" w14:textId="77777777" w:rsidR="00D55504" w:rsidRPr="00382953" w:rsidRDefault="00D55504" w:rsidP="001F48AF">
      <w:pPr>
        <w:numPr>
          <w:ilvl w:val="0"/>
          <w:numId w:val="285"/>
        </w:numPr>
        <w:tabs>
          <w:tab w:val="left" w:pos="284"/>
          <w:tab w:val="left" w:pos="426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повышение внутриклеточной концентрации ионов кальция</w:t>
      </w:r>
    </w:p>
    <w:p w14:paraId="237F4F62" w14:textId="77777777" w:rsidR="00D55504" w:rsidRPr="00382953" w:rsidRDefault="00D55504" w:rsidP="001F48AF">
      <w:pPr>
        <w:numPr>
          <w:ilvl w:val="0"/>
          <w:numId w:val="285"/>
        </w:numPr>
        <w:tabs>
          <w:tab w:val="left" w:pos="284"/>
          <w:tab w:val="left" w:pos="426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снижение внутриклеточной концентрации ионов кальция</w:t>
      </w:r>
    </w:p>
    <w:p w14:paraId="66151FD1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Вопрос № </w:t>
      </w: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33</w:t>
      </w:r>
    </w:p>
    <w:p w14:paraId="53727E20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МЕХАНИЗМЫ генерализованных нарушений кровообращения, лежащие в основе циркуляторной гипоксии</w:t>
      </w:r>
    </w:p>
    <w:p w14:paraId="6A5D6C5C" w14:textId="77777777" w:rsidR="00D55504" w:rsidRPr="00382953" w:rsidRDefault="00D55504" w:rsidP="001F48AF">
      <w:pPr>
        <w:numPr>
          <w:ilvl w:val="0"/>
          <w:numId w:val="286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ишемия</w:t>
      </w:r>
    </w:p>
    <w:p w14:paraId="1D13045A" w14:textId="77777777" w:rsidR="00D55504" w:rsidRPr="00382953" w:rsidRDefault="00D55504" w:rsidP="001F48AF">
      <w:pPr>
        <w:numPr>
          <w:ilvl w:val="0"/>
          <w:numId w:val="286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снижение внутрисосудистого объема</w:t>
      </w:r>
    </w:p>
    <w:p w14:paraId="7D9ABEFE" w14:textId="77777777" w:rsidR="00D55504" w:rsidRPr="00382953" w:rsidRDefault="00D55504" w:rsidP="001F48AF">
      <w:pPr>
        <w:numPr>
          <w:ilvl w:val="0"/>
          <w:numId w:val="286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увеличение внутрисосудистой емкости</w:t>
      </w:r>
    </w:p>
    <w:p w14:paraId="349E0F5C" w14:textId="77777777" w:rsidR="00D55504" w:rsidRPr="00382953" w:rsidRDefault="00D55504" w:rsidP="001F48AF">
      <w:pPr>
        <w:numPr>
          <w:ilvl w:val="0"/>
          <w:numId w:val="286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венозная гиперемия </w:t>
      </w:r>
    </w:p>
    <w:p w14:paraId="2EC00448" w14:textId="77777777" w:rsidR="00D55504" w:rsidRPr="00382953" w:rsidRDefault="00D55504" w:rsidP="001F48AF">
      <w:pPr>
        <w:numPr>
          <w:ilvl w:val="0"/>
          <w:numId w:val="286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нарушение нагнетательной функции сердца </w:t>
      </w:r>
    </w:p>
    <w:p w14:paraId="1770F90D" w14:textId="77777777" w:rsidR="00D55504" w:rsidRPr="00382953" w:rsidRDefault="00D55504" w:rsidP="001F48AF">
      <w:pPr>
        <w:numPr>
          <w:ilvl w:val="0"/>
          <w:numId w:val="286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централизация кровообращения с включением артериоло-венулярных анастомозов</w:t>
      </w:r>
    </w:p>
    <w:p w14:paraId="640F38B8" w14:textId="77777777" w:rsidR="00D55504" w:rsidRPr="00382953" w:rsidRDefault="00D55504" w:rsidP="001F48AF">
      <w:pPr>
        <w:numPr>
          <w:ilvl w:val="0"/>
          <w:numId w:val="286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артериальная гиперемия</w:t>
      </w:r>
    </w:p>
    <w:p w14:paraId="36FFD23F" w14:textId="77777777" w:rsidR="00D55504" w:rsidRPr="00382953" w:rsidRDefault="00D55504" w:rsidP="001F48AF">
      <w:pPr>
        <w:numPr>
          <w:ilvl w:val="0"/>
          <w:numId w:val="286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периваскулярный отек</w:t>
      </w:r>
    </w:p>
    <w:p w14:paraId="0F3187D7" w14:textId="77777777" w:rsidR="00D55504" w:rsidRPr="00382953" w:rsidRDefault="00D55504" w:rsidP="001F48AF">
      <w:pPr>
        <w:numPr>
          <w:ilvl w:val="0"/>
          <w:numId w:val="286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нарушение текучести крови</w:t>
      </w:r>
    </w:p>
    <w:p w14:paraId="7A350B7C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Вопрос № </w:t>
      </w: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34</w:t>
      </w:r>
    </w:p>
    <w:p w14:paraId="60067FB8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Тканевое дыхание – это</w:t>
      </w:r>
    </w:p>
    <w:p w14:paraId="745E906E" w14:textId="77777777" w:rsidR="00D55504" w:rsidRPr="00382953" w:rsidRDefault="00D55504" w:rsidP="001F48AF">
      <w:pPr>
        <w:numPr>
          <w:ilvl w:val="0"/>
          <w:numId w:val="29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потребление кислорода клетками тканей</w:t>
      </w:r>
    </w:p>
    <w:p w14:paraId="6AD7BCF3" w14:textId="77777777" w:rsidR="00D55504" w:rsidRPr="00382953" w:rsidRDefault="00D55504" w:rsidP="001F48AF">
      <w:pPr>
        <w:numPr>
          <w:ilvl w:val="0"/>
          <w:numId w:val="29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синтез АТФ из АДФ, осуществляемый за счет энергии переноса электронов</w:t>
      </w:r>
    </w:p>
    <w:p w14:paraId="7178B32E" w14:textId="77777777" w:rsidR="00D55504" w:rsidRPr="00382953" w:rsidRDefault="00D55504" w:rsidP="001F48AF">
      <w:pPr>
        <w:numPr>
          <w:ilvl w:val="0"/>
          <w:numId w:val="29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анаэробный гликолиз</w:t>
      </w:r>
    </w:p>
    <w:p w14:paraId="3E7EE41F" w14:textId="77777777" w:rsidR="00D55504" w:rsidRPr="00382953" w:rsidRDefault="00D55504" w:rsidP="001F48AF">
      <w:pPr>
        <w:numPr>
          <w:ilvl w:val="0"/>
          <w:numId w:val="296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окисление органических веществ в клетках, сопровождающееся потреблением кислорода и образованием воды</w:t>
      </w:r>
    </w:p>
    <w:p w14:paraId="25024F35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Вопрос № </w:t>
      </w: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35</w:t>
      </w:r>
    </w:p>
    <w:p w14:paraId="64A564D7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lastRenderedPageBreak/>
        <w:t>Окислительное фосфорилирование – это</w:t>
      </w:r>
    </w:p>
    <w:p w14:paraId="381A7BF9" w14:textId="77777777" w:rsidR="00D55504" w:rsidRPr="00382953" w:rsidRDefault="00D55504" w:rsidP="001F48AF">
      <w:pPr>
        <w:numPr>
          <w:ilvl w:val="0"/>
          <w:numId w:val="297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фосфорилирование молекул белков при участии протеинкиназ</w:t>
      </w:r>
    </w:p>
    <w:p w14:paraId="6B12E090" w14:textId="77777777" w:rsidR="00D55504" w:rsidRPr="00382953" w:rsidRDefault="00D55504" w:rsidP="001F48AF">
      <w:pPr>
        <w:numPr>
          <w:ilvl w:val="0"/>
          <w:numId w:val="297"/>
        </w:numPr>
        <w:tabs>
          <w:tab w:val="left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синтез АТФ из АДФ, осуществляемый за счет энергии переноса электронов</w:t>
      </w:r>
    </w:p>
    <w:p w14:paraId="4E3DDDBC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Вопрос № </w:t>
      </w: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36</w:t>
      </w:r>
    </w:p>
    <w:p w14:paraId="36706504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Центральный цианоз формируется</w:t>
      </w:r>
    </w:p>
    <w:p w14:paraId="10E01DA0" w14:textId="77777777" w:rsidR="00D55504" w:rsidRPr="00382953" w:rsidRDefault="00D55504" w:rsidP="001F48AF">
      <w:pPr>
        <w:numPr>
          <w:ilvl w:val="0"/>
          <w:numId w:val="287"/>
        </w:numPr>
        <w:tabs>
          <w:tab w:val="left" w:pos="284"/>
          <w:tab w:val="left" w:pos="426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при нарушении оксигенации крови в легких</w:t>
      </w:r>
    </w:p>
    <w:p w14:paraId="00DD4E6F" w14:textId="77777777" w:rsidR="00D55504" w:rsidRPr="00382953" w:rsidRDefault="00D55504" w:rsidP="001F48AF">
      <w:pPr>
        <w:numPr>
          <w:ilvl w:val="0"/>
          <w:numId w:val="287"/>
        </w:numPr>
        <w:tabs>
          <w:tab w:val="left" w:pos="284"/>
          <w:tab w:val="left" w:pos="426"/>
          <w:tab w:val="left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при замедлении кровотока в тканях</w:t>
      </w:r>
    </w:p>
    <w:p w14:paraId="45169A7E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Вопрос № </w:t>
      </w: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37</w:t>
      </w:r>
    </w:p>
    <w:p w14:paraId="0F31A706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Периферический цианоз формируется</w:t>
      </w:r>
    </w:p>
    <w:p w14:paraId="7EE1488C" w14:textId="77777777" w:rsidR="00D55504" w:rsidRPr="00382953" w:rsidRDefault="00D55504" w:rsidP="001F48AF">
      <w:pPr>
        <w:numPr>
          <w:ilvl w:val="0"/>
          <w:numId w:val="288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при нарушении оксигенации крови в легких</w:t>
      </w:r>
    </w:p>
    <w:p w14:paraId="23A92BFB" w14:textId="77777777" w:rsidR="00D55504" w:rsidRPr="00382953" w:rsidRDefault="00D55504" w:rsidP="001F48AF">
      <w:pPr>
        <w:numPr>
          <w:ilvl w:val="0"/>
          <w:numId w:val="288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при замедлении кровотока в тканях</w:t>
      </w:r>
    </w:p>
    <w:p w14:paraId="2C08FF3F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Вопрос № </w:t>
      </w: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38</w:t>
      </w:r>
    </w:p>
    <w:p w14:paraId="7034DD2A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Пепельно-серый диффузный оттенок кожи – характерный признак</w:t>
      </w:r>
    </w:p>
    <w:p w14:paraId="371586D3" w14:textId="77777777" w:rsidR="00D55504" w:rsidRPr="00382953" w:rsidRDefault="00D55504" w:rsidP="001F48AF">
      <w:pPr>
        <w:numPr>
          <w:ilvl w:val="0"/>
          <w:numId w:val="289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центрального цианоза</w:t>
      </w:r>
    </w:p>
    <w:p w14:paraId="4FE21C27" w14:textId="77777777" w:rsidR="00D55504" w:rsidRPr="00382953" w:rsidRDefault="00D55504" w:rsidP="001F48AF">
      <w:pPr>
        <w:numPr>
          <w:ilvl w:val="0"/>
          <w:numId w:val="289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периферического цианоза</w:t>
      </w:r>
    </w:p>
    <w:p w14:paraId="305ED34B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Вопрос № </w:t>
      </w: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39</w:t>
      </w:r>
    </w:p>
    <w:p w14:paraId="40DCB6E4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Акроцианоз – характерный признак</w:t>
      </w:r>
    </w:p>
    <w:p w14:paraId="6E613014" w14:textId="77777777" w:rsidR="00D55504" w:rsidRPr="00382953" w:rsidRDefault="00D55504" w:rsidP="001F48AF">
      <w:pPr>
        <w:numPr>
          <w:ilvl w:val="0"/>
          <w:numId w:val="290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центрального цианоза</w:t>
      </w:r>
    </w:p>
    <w:p w14:paraId="217E54A5" w14:textId="77777777" w:rsidR="00D55504" w:rsidRPr="00382953" w:rsidRDefault="00D55504" w:rsidP="001F48AF">
      <w:pPr>
        <w:numPr>
          <w:ilvl w:val="0"/>
          <w:numId w:val="290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периферического цианоза</w:t>
      </w:r>
    </w:p>
    <w:p w14:paraId="06820EA5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Вопрос № </w:t>
      </w: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40</w:t>
      </w:r>
    </w:p>
    <w:p w14:paraId="4678751B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Проявление цианоза при гипоксии более выражено</w:t>
      </w:r>
    </w:p>
    <w:p w14:paraId="16316A3F" w14:textId="77777777" w:rsidR="00D55504" w:rsidRPr="00382953" w:rsidRDefault="00D55504" w:rsidP="001F48AF">
      <w:pPr>
        <w:numPr>
          <w:ilvl w:val="0"/>
          <w:numId w:val="291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у полнокровных людей с полицитемией</w:t>
      </w:r>
    </w:p>
    <w:p w14:paraId="00C5B9C6" w14:textId="77777777" w:rsidR="00D55504" w:rsidRPr="00382953" w:rsidRDefault="00D55504" w:rsidP="001F48AF">
      <w:pPr>
        <w:numPr>
          <w:ilvl w:val="0"/>
          <w:numId w:val="291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у больных с анемией</w:t>
      </w:r>
    </w:p>
    <w:p w14:paraId="3C748DF6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Вопрос № </w:t>
      </w: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41</w:t>
      </w:r>
    </w:p>
    <w:p w14:paraId="5E76F693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Центральный цианоз характеризуется</w:t>
      </w:r>
    </w:p>
    <w:p w14:paraId="14DE5366" w14:textId="77777777" w:rsidR="00D55504" w:rsidRPr="00382953" w:rsidRDefault="00D55504" w:rsidP="001F48AF">
      <w:pPr>
        <w:numPr>
          <w:ilvl w:val="0"/>
          <w:numId w:val="292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повышением концентрации неоксигенированного гемоглобина только в артериальной крови</w:t>
      </w:r>
    </w:p>
    <w:p w14:paraId="30323C68" w14:textId="77777777" w:rsidR="00D55504" w:rsidRPr="00382953" w:rsidRDefault="00D55504" w:rsidP="001F48AF">
      <w:pPr>
        <w:numPr>
          <w:ilvl w:val="0"/>
          <w:numId w:val="292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повышением концентрации неоксигенированного гемоглобина только в капиллярной крови</w:t>
      </w:r>
    </w:p>
    <w:p w14:paraId="12443F25" w14:textId="77777777" w:rsidR="00D55504" w:rsidRPr="00382953" w:rsidRDefault="00D55504" w:rsidP="001F48AF">
      <w:pPr>
        <w:numPr>
          <w:ilvl w:val="0"/>
          <w:numId w:val="292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повышением концентрации неоксигенированного гемоглобина в артериальной и в капиллярной крови</w:t>
      </w:r>
    </w:p>
    <w:p w14:paraId="5F372E5B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Вопрос № </w:t>
      </w: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42</w:t>
      </w:r>
    </w:p>
    <w:p w14:paraId="62FA3093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Периферический цианоз характеризуется</w:t>
      </w:r>
    </w:p>
    <w:p w14:paraId="3326573D" w14:textId="77777777" w:rsidR="00D55504" w:rsidRPr="00382953" w:rsidRDefault="00D55504" w:rsidP="001F48AF">
      <w:pPr>
        <w:numPr>
          <w:ilvl w:val="0"/>
          <w:numId w:val="293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повышением концентрации неоксигенированного гемоглобина только в артериальной крови</w:t>
      </w:r>
    </w:p>
    <w:p w14:paraId="60ED7ED9" w14:textId="77777777" w:rsidR="00D55504" w:rsidRPr="00382953" w:rsidRDefault="00D55504" w:rsidP="001F48AF">
      <w:pPr>
        <w:numPr>
          <w:ilvl w:val="0"/>
          <w:numId w:val="293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повышением концентрации неоксигенированного гемоглобина только в капиллярной крови</w:t>
      </w:r>
    </w:p>
    <w:p w14:paraId="122833CF" w14:textId="77777777" w:rsidR="00D55504" w:rsidRPr="00382953" w:rsidRDefault="00D55504" w:rsidP="001F48AF">
      <w:pPr>
        <w:numPr>
          <w:ilvl w:val="0"/>
          <w:numId w:val="293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повышением концентрации неоксигенированного гемоглобина в артериальной и в капиллярной крови</w:t>
      </w:r>
    </w:p>
    <w:p w14:paraId="2B585209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 xml:space="preserve">Вопрос № </w:t>
      </w: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43</w:t>
      </w:r>
    </w:p>
    <w:p w14:paraId="764FE1D5" w14:textId="77777777" w:rsidR="00D55504" w:rsidRPr="00382953" w:rsidRDefault="00D55504" w:rsidP="00382953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caps/>
          <w:sz w:val="24"/>
          <w:szCs w:val="24"/>
          <w:lang w:eastAsia="ru-RU"/>
        </w:rPr>
        <w:t>Главной мишенью при гипоксическом повреждении клетки являЮтся</w:t>
      </w:r>
    </w:p>
    <w:p w14:paraId="71979BEA" w14:textId="77777777" w:rsidR="00D55504" w:rsidRPr="00382953" w:rsidRDefault="00D55504" w:rsidP="001F48AF">
      <w:pPr>
        <w:numPr>
          <w:ilvl w:val="0"/>
          <w:numId w:val="294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ДНК</w:t>
      </w:r>
    </w:p>
    <w:p w14:paraId="604563CE" w14:textId="77777777" w:rsidR="00D55504" w:rsidRPr="00382953" w:rsidRDefault="00D55504" w:rsidP="001F48AF">
      <w:pPr>
        <w:numPr>
          <w:ilvl w:val="0"/>
          <w:numId w:val="294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рибосомы</w:t>
      </w:r>
    </w:p>
    <w:p w14:paraId="6112C328" w14:textId="77777777" w:rsidR="00D55504" w:rsidRPr="00382953" w:rsidRDefault="00D55504" w:rsidP="001F48AF">
      <w:pPr>
        <w:numPr>
          <w:ilvl w:val="0"/>
          <w:numId w:val="294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эндоплазматический ретикулум</w:t>
      </w:r>
    </w:p>
    <w:p w14:paraId="27D5AFE6" w14:textId="77777777" w:rsidR="00D55504" w:rsidRPr="00382953" w:rsidRDefault="00D55504" w:rsidP="001F48AF">
      <w:pPr>
        <w:numPr>
          <w:ilvl w:val="0"/>
          <w:numId w:val="294"/>
        </w:numPr>
        <w:tabs>
          <w:tab w:val="left" w:pos="284"/>
          <w:tab w:val="left" w:pos="426"/>
          <w:tab w:val="num" w:pos="270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sz w:val="24"/>
          <w:szCs w:val="24"/>
          <w:lang w:eastAsia="ru-RU"/>
        </w:rPr>
        <w:t>митохондрии</w:t>
      </w:r>
    </w:p>
    <w:p w14:paraId="15E246B4" w14:textId="325A8D38" w:rsidR="00D55504" w:rsidRPr="0002621E" w:rsidRDefault="00D55504" w:rsidP="000262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295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ЭТАЛОНЫ ОТВЕТОВ</w:t>
      </w:r>
    </w:p>
    <w:tbl>
      <w:tblPr>
        <w:tblW w:w="98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2320"/>
        <w:gridCol w:w="2320"/>
        <w:gridCol w:w="2953"/>
      </w:tblGrid>
      <w:tr w:rsidR="00D55504" w:rsidRPr="00382953" w14:paraId="03839BAA" w14:textId="77777777">
        <w:trPr>
          <w:trHeight w:val="249"/>
        </w:trPr>
        <w:tc>
          <w:tcPr>
            <w:tcW w:w="2236" w:type="dxa"/>
          </w:tcPr>
          <w:p w14:paraId="24BF11E1" w14:textId="77777777" w:rsidR="00D55504" w:rsidRPr="00382953" w:rsidRDefault="00DA5A80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1–1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3, 4, 5</w:t>
            </w:r>
          </w:p>
        </w:tc>
        <w:tc>
          <w:tcPr>
            <w:tcW w:w="2320" w:type="dxa"/>
          </w:tcPr>
          <w:p w14:paraId="511D97D7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12 - 2</w:t>
            </w:r>
          </w:p>
        </w:tc>
        <w:tc>
          <w:tcPr>
            <w:tcW w:w="2320" w:type="dxa"/>
          </w:tcPr>
          <w:p w14:paraId="7756E84C" w14:textId="77777777" w:rsidR="00D55504" w:rsidRPr="00382953" w:rsidRDefault="00DA5A80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23–1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4</w:t>
            </w:r>
          </w:p>
        </w:tc>
        <w:tc>
          <w:tcPr>
            <w:tcW w:w="2953" w:type="dxa"/>
          </w:tcPr>
          <w:p w14:paraId="5C1A999A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34 - 4</w:t>
            </w:r>
          </w:p>
        </w:tc>
      </w:tr>
      <w:tr w:rsidR="00D55504" w:rsidRPr="00382953" w14:paraId="72AAD3EA" w14:textId="77777777">
        <w:trPr>
          <w:trHeight w:val="264"/>
        </w:trPr>
        <w:tc>
          <w:tcPr>
            <w:tcW w:w="2236" w:type="dxa"/>
          </w:tcPr>
          <w:p w14:paraId="6AF77FC1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2320" w:type="dxa"/>
          </w:tcPr>
          <w:p w14:paraId="33ECF564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13 - 2</w:t>
            </w:r>
          </w:p>
        </w:tc>
        <w:tc>
          <w:tcPr>
            <w:tcW w:w="2320" w:type="dxa"/>
          </w:tcPr>
          <w:p w14:paraId="248ED4EC" w14:textId="77777777" w:rsidR="00D55504" w:rsidRPr="00382953" w:rsidRDefault="00DA5A80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24–2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3, 5, 6, 7</w:t>
            </w:r>
          </w:p>
        </w:tc>
        <w:tc>
          <w:tcPr>
            <w:tcW w:w="2953" w:type="dxa"/>
          </w:tcPr>
          <w:p w14:paraId="168B222D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35 - 2</w:t>
            </w:r>
          </w:p>
        </w:tc>
      </w:tr>
      <w:tr w:rsidR="00D55504" w:rsidRPr="00382953" w14:paraId="215075A6" w14:textId="77777777">
        <w:trPr>
          <w:trHeight w:val="249"/>
        </w:trPr>
        <w:tc>
          <w:tcPr>
            <w:tcW w:w="2236" w:type="dxa"/>
          </w:tcPr>
          <w:p w14:paraId="1E90A15C" w14:textId="77777777" w:rsidR="00D55504" w:rsidRPr="00382953" w:rsidRDefault="00DA5A80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3–1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2320" w:type="dxa"/>
          </w:tcPr>
          <w:p w14:paraId="2D8B08E2" w14:textId="77777777" w:rsidR="00D55504" w:rsidRPr="00382953" w:rsidRDefault="00DA5A80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14–3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4, 5, 6</w:t>
            </w:r>
          </w:p>
        </w:tc>
        <w:tc>
          <w:tcPr>
            <w:tcW w:w="2320" w:type="dxa"/>
          </w:tcPr>
          <w:p w14:paraId="49E0A45C" w14:textId="77777777" w:rsidR="00D55504" w:rsidRPr="00382953" w:rsidRDefault="00DA5A80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25–1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3, 4, 5</w:t>
            </w:r>
          </w:p>
        </w:tc>
        <w:tc>
          <w:tcPr>
            <w:tcW w:w="2953" w:type="dxa"/>
          </w:tcPr>
          <w:p w14:paraId="4A0E4A98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36 - 1</w:t>
            </w:r>
          </w:p>
        </w:tc>
      </w:tr>
      <w:tr w:rsidR="00D55504" w:rsidRPr="00382953" w14:paraId="18D585A4" w14:textId="77777777">
        <w:trPr>
          <w:trHeight w:val="249"/>
        </w:trPr>
        <w:tc>
          <w:tcPr>
            <w:tcW w:w="2236" w:type="dxa"/>
          </w:tcPr>
          <w:p w14:paraId="26BE1F46" w14:textId="77777777" w:rsidR="00D55504" w:rsidRPr="00382953" w:rsidRDefault="00DA5A80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4–2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3, 4, 5, 6</w:t>
            </w:r>
          </w:p>
        </w:tc>
        <w:tc>
          <w:tcPr>
            <w:tcW w:w="2320" w:type="dxa"/>
          </w:tcPr>
          <w:p w14:paraId="66C27C38" w14:textId="77777777" w:rsidR="00D55504" w:rsidRPr="00382953" w:rsidRDefault="00DA5A80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15–1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7</w:t>
            </w:r>
          </w:p>
        </w:tc>
        <w:tc>
          <w:tcPr>
            <w:tcW w:w="2320" w:type="dxa"/>
          </w:tcPr>
          <w:p w14:paraId="4E246E99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26 - </w:t>
            </w:r>
            <w:r w:rsidRPr="00382953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53" w:type="dxa"/>
          </w:tcPr>
          <w:p w14:paraId="66B3BFE4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37 - 2</w:t>
            </w:r>
          </w:p>
        </w:tc>
      </w:tr>
      <w:tr w:rsidR="00D55504" w:rsidRPr="00382953" w14:paraId="14110CE4" w14:textId="77777777">
        <w:trPr>
          <w:trHeight w:val="249"/>
        </w:trPr>
        <w:tc>
          <w:tcPr>
            <w:tcW w:w="2236" w:type="dxa"/>
          </w:tcPr>
          <w:p w14:paraId="5274A910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2320" w:type="dxa"/>
          </w:tcPr>
          <w:p w14:paraId="6086A566" w14:textId="77777777" w:rsidR="00D55504" w:rsidRPr="00382953" w:rsidRDefault="00DA5A80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16–2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5, 6</w:t>
            </w:r>
          </w:p>
        </w:tc>
        <w:tc>
          <w:tcPr>
            <w:tcW w:w="2320" w:type="dxa"/>
          </w:tcPr>
          <w:p w14:paraId="28842B0C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27 - 2</w:t>
            </w:r>
          </w:p>
        </w:tc>
        <w:tc>
          <w:tcPr>
            <w:tcW w:w="2953" w:type="dxa"/>
          </w:tcPr>
          <w:p w14:paraId="717441E6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38 - 1</w:t>
            </w:r>
          </w:p>
        </w:tc>
      </w:tr>
      <w:tr w:rsidR="00D55504" w:rsidRPr="00382953" w14:paraId="1223B5F4" w14:textId="77777777">
        <w:trPr>
          <w:trHeight w:val="249"/>
        </w:trPr>
        <w:tc>
          <w:tcPr>
            <w:tcW w:w="2236" w:type="dxa"/>
          </w:tcPr>
          <w:p w14:paraId="6D2855E0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6 - 2</w:t>
            </w:r>
          </w:p>
        </w:tc>
        <w:tc>
          <w:tcPr>
            <w:tcW w:w="2320" w:type="dxa"/>
          </w:tcPr>
          <w:p w14:paraId="3F73646B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17 - 3</w:t>
            </w:r>
          </w:p>
        </w:tc>
        <w:tc>
          <w:tcPr>
            <w:tcW w:w="2320" w:type="dxa"/>
          </w:tcPr>
          <w:p w14:paraId="48E02208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28 - 3</w:t>
            </w:r>
          </w:p>
        </w:tc>
        <w:tc>
          <w:tcPr>
            <w:tcW w:w="2953" w:type="dxa"/>
          </w:tcPr>
          <w:p w14:paraId="5986597B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39 - 2</w:t>
            </w:r>
          </w:p>
        </w:tc>
      </w:tr>
      <w:tr w:rsidR="00D55504" w:rsidRPr="00382953" w14:paraId="0799AF53" w14:textId="77777777">
        <w:trPr>
          <w:trHeight w:val="249"/>
        </w:trPr>
        <w:tc>
          <w:tcPr>
            <w:tcW w:w="2236" w:type="dxa"/>
          </w:tcPr>
          <w:p w14:paraId="7F080530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7 - 2</w:t>
            </w:r>
          </w:p>
        </w:tc>
        <w:tc>
          <w:tcPr>
            <w:tcW w:w="2320" w:type="dxa"/>
          </w:tcPr>
          <w:p w14:paraId="71BC0170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18 - 1</w:t>
            </w:r>
          </w:p>
        </w:tc>
        <w:tc>
          <w:tcPr>
            <w:tcW w:w="2320" w:type="dxa"/>
          </w:tcPr>
          <w:p w14:paraId="54902165" w14:textId="77777777" w:rsidR="00D55504" w:rsidRPr="00382953" w:rsidRDefault="00DA5A80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29–3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4, 6</w:t>
            </w:r>
          </w:p>
        </w:tc>
        <w:tc>
          <w:tcPr>
            <w:tcW w:w="2953" w:type="dxa"/>
          </w:tcPr>
          <w:p w14:paraId="385DF556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40 - 1</w:t>
            </w:r>
          </w:p>
        </w:tc>
      </w:tr>
      <w:tr w:rsidR="00D55504" w:rsidRPr="00382953" w14:paraId="1EDCDDE1" w14:textId="77777777">
        <w:trPr>
          <w:trHeight w:val="264"/>
        </w:trPr>
        <w:tc>
          <w:tcPr>
            <w:tcW w:w="2236" w:type="dxa"/>
          </w:tcPr>
          <w:p w14:paraId="2DE7B6C8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8 - 3</w:t>
            </w:r>
          </w:p>
        </w:tc>
        <w:tc>
          <w:tcPr>
            <w:tcW w:w="2320" w:type="dxa"/>
          </w:tcPr>
          <w:p w14:paraId="2D5BCFE7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19 - 2</w:t>
            </w:r>
          </w:p>
        </w:tc>
        <w:tc>
          <w:tcPr>
            <w:tcW w:w="2320" w:type="dxa"/>
          </w:tcPr>
          <w:p w14:paraId="3643A211" w14:textId="77777777" w:rsidR="00D55504" w:rsidRPr="00382953" w:rsidRDefault="00DA5A80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30–1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5, 7, 8</w:t>
            </w:r>
          </w:p>
        </w:tc>
        <w:tc>
          <w:tcPr>
            <w:tcW w:w="2953" w:type="dxa"/>
          </w:tcPr>
          <w:p w14:paraId="5BAD3526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41 - 3</w:t>
            </w:r>
          </w:p>
        </w:tc>
      </w:tr>
      <w:tr w:rsidR="00D55504" w:rsidRPr="00382953" w14:paraId="1F14B23E" w14:textId="77777777">
        <w:trPr>
          <w:trHeight w:val="249"/>
        </w:trPr>
        <w:tc>
          <w:tcPr>
            <w:tcW w:w="2236" w:type="dxa"/>
          </w:tcPr>
          <w:p w14:paraId="1A38C9DF" w14:textId="77777777" w:rsidR="00D55504" w:rsidRPr="00382953" w:rsidRDefault="00DA5A80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9–3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4, 2, 1</w:t>
            </w:r>
          </w:p>
        </w:tc>
        <w:tc>
          <w:tcPr>
            <w:tcW w:w="2320" w:type="dxa"/>
          </w:tcPr>
          <w:p w14:paraId="0FA52E48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20 - 1</w:t>
            </w:r>
          </w:p>
        </w:tc>
        <w:tc>
          <w:tcPr>
            <w:tcW w:w="2320" w:type="dxa"/>
          </w:tcPr>
          <w:p w14:paraId="4EED3175" w14:textId="77777777" w:rsidR="00D55504" w:rsidRPr="00382953" w:rsidRDefault="00DA5A80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31–1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4</w:t>
            </w:r>
          </w:p>
        </w:tc>
        <w:tc>
          <w:tcPr>
            <w:tcW w:w="2953" w:type="dxa"/>
          </w:tcPr>
          <w:p w14:paraId="7C8F4345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42 - 2</w:t>
            </w:r>
          </w:p>
        </w:tc>
      </w:tr>
      <w:tr w:rsidR="00D55504" w:rsidRPr="00382953" w14:paraId="251AA4B5" w14:textId="77777777">
        <w:trPr>
          <w:trHeight w:val="249"/>
        </w:trPr>
        <w:tc>
          <w:tcPr>
            <w:tcW w:w="2236" w:type="dxa"/>
          </w:tcPr>
          <w:p w14:paraId="7806B7E2" w14:textId="77777777" w:rsidR="00D55504" w:rsidRPr="00382953" w:rsidRDefault="00DA5A80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10–1</w:t>
            </w:r>
            <w:r w:rsidR="00D55504" w:rsidRPr="00382953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, 2, 3, 4, 5</w:t>
            </w:r>
          </w:p>
        </w:tc>
        <w:tc>
          <w:tcPr>
            <w:tcW w:w="2320" w:type="dxa"/>
          </w:tcPr>
          <w:p w14:paraId="34C93E41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21 - 2</w:t>
            </w:r>
          </w:p>
        </w:tc>
        <w:tc>
          <w:tcPr>
            <w:tcW w:w="2320" w:type="dxa"/>
          </w:tcPr>
          <w:p w14:paraId="276625D9" w14:textId="77777777" w:rsidR="00D55504" w:rsidRPr="00382953" w:rsidRDefault="00DA5A80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32–1</w:t>
            </w:r>
            <w:r w:rsidR="00D55504" w:rsidRPr="00382953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2953" w:type="dxa"/>
          </w:tcPr>
          <w:p w14:paraId="14C6AE55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43 - 4</w:t>
            </w:r>
          </w:p>
        </w:tc>
      </w:tr>
      <w:tr w:rsidR="00D55504" w:rsidRPr="00382953" w14:paraId="3D430B62" w14:textId="77777777">
        <w:trPr>
          <w:trHeight w:val="249"/>
        </w:trPr>
        <w:tc>
          <w:tcPr>
            <w:tcW w:w="2236" w:type="dxa"/>
          </w:tcPr>
          <w:p w14:paraId="0A2D8594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11 - 2</w:t>
            </w:r>
          </w:p>
        </w:tc>
        <w:tc>
          <w:tcPr>
            <w:tcW w:w="2320" w:type="dxa"/>
          </w:tcPr>
          <w:p w14:paraId="0F6A3FBB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22 - 3</w:t>
            </w:r>
          </w:p>
        </w:tc>
        <w:tc>
          <w:tcPr>
            <w:tcW w:w="2320" w:type="dxa"/>
          </w:tcPr>
          <w:p w14:paraId="7A1BAEEA" w14:textId="77777777" w:rsidR="00D55504" w:rsidRPr="00382953" w:rsidRDefault="00DA5A80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33–2</w:t>
            </w:r>
            <w:r w:rsidR="00D55504" w:rsidRPr="0038295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3, 5, 6, 8, 9</w:t>
            </w:r>
          </w:p>
        </w:tc>
        <w:tc>
          <w:tcPr>
            <w:tcW w:w="2953" w:type="dxa"/>
          </w:tcPr>
          <w:p w14:paraId="131239E0" w14:textId="77777777" w:rsidR="00D55504" w:rsidRPr="00382953" w:rsidRDefault="00D55504" w:rsidP="003829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018939B" w14:textId="77777777" w:rsidR="00382953" w:rsidRPr="003742B4" w:rsidRDefault="00382953" w:rsidP="00F12E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9E37574" w14:textId="56E87396" w:rsidR="00D55504" w:rsidRPr="003742B4" w:rsidRDefault="00D55504" w:rsidP="00A962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742B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Модуль 3.</w:t>
      </w:r>
      <w:r w:rsidRPr="003742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742B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3742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Типовые </w:t>
      </w:r>
      <w:r w:rsidR="00A9629E" w:rsidRPr="003742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нарушения </w:t>
      </w:r>
      <w:r w:rsidR="00F12E1D" w:rsidRPr="003742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обмена веществ</w:t>
      </w:r>
      <w:r w:rsidR="00021A9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»</w:t>
      </w:r>
    </w:p>
    <w:p w14:paraId="061DBC4F" w14:textId="77777777" w:rsidR="003742B4" w:rsidRDefault="003742B4" w:rsidP="00A9629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DCDDC05" w14:textId="77777777" w:rsidR="00F12E1D" w:rsidRPr="003742B4" w:rsidRDefault="00D55504" w:rsidP="00BC48C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42B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10</w:t>
      </w:r>
      <w:r w:rsidR="003742B4" w:rsidRPr="003742B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Pr="00BC48C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Патология кислотно-основного состояния.</w:t>
      </w:r>
    </w:p>
    <w:p w14:paraId="1D7E83EF" w14:textId="77777777" w:rsidR="003742B4" w:rsidRDefault="00D55504" w:rsidP="00A9629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9629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текущего контроля</w:t>
      </w:r>
      <w:r w:rsidRPr="00A962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629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успеваемости</w:t>
      </w:r>
      <w:r w:rsidRPr="00A9629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</w:t>
      </w:r>
      <w:r w:rsidR="003742B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устный опрос, письменный опрос</w:t>
      </w:r>
      <w:r w:rsidR="00DA5A8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, решение проблемно-ситуационных задач</w:t>
      </w:r>
    </w:p>
    <w:p w14:paraId="199832AE" w14:textId="77777777" w:rsidR="00D55504" w:rsidRPr="00A9629E" w:rsidRDefault="00D55504" w:rsidP="00A9629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9629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  <w:r w:rsidRPr="00A9629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14:paraId="7EDD024B" w14:textId="77777777" w:rsidR="003742B4" w:rsidRDefault="003742B4" w:rsidP="00A962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7FADE337" w14:textId="77777777" w:rsidR="00D55504" w:rsidRPr="00A9629E" w:rsidRDefault="00D55504" w:rsidP="00A962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 для устного опроса:</w:t>
      </w:r>
    </w:p>
    <w:p w14:paraId="4CF2AB71" w14:textId="77777777" w:rsidR="00D55504" w:rsidRPr="00A9629E" w:rsidRDefault="00D55504" w:rsidP="001F48AF">
      <w:pPr>
        <w:pStyle w:val="af"/>
        <w:numPr>
          <w:ilvl w:val="0"/>
          <w:numId w:val="299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9629E">
        <w:rPr>
          <w:rFonts w:ascii="Times New Roman" w:hAnsi="Times New Roman" w:cs="Times New Roman"/>
          <w:b w:val="0"/>
          <w:bCs w:val="0"/>
          <w:sz w:val="24"/>
          <w:szCs w:val="24"/>
        </w:rPr>
        <w:t>Нарушения кислотно-основного равновесия в организме, классификация.</w:t>
      </w:r>
    </w:p>
    <w:p w14:paraId="14A7EEA3" w14:textId="77777777" w:rsidR="00D55504" w:rsidRPr="00A9629E" w:rsidRDefault="00D55504" w:rsidP="001F48AF">
      <w:pPr>
        <w:pStyle w:val="af"/>
        <w:numPr>
          <w:ilvl w:val="0"/>
          <w:numId w:val="299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9629E">
        <w:rPr>
          <w:rFonts w:ascii="Times New Roman" w:hAnsi="Times New Roman" w:cs="Times New Roman"/>
          <w:b w:val="0"/>
          <w:bCs w:val="0"/>
          <w:sz w:val="24"/>
          <w:szCs w:val="24"/>
        </w:rPr>
        <w:t>Физиологические системы организма, принимающие участие в поддержании постоянства рН, роль легких и почек в поддержании постоянства КОС.</w:t>
      </w:r>
    </w:p>
    <w:p w14:paraId="097A9BDD" w14:textId="77777777" w:rsidR="00D55504" w:rsidRPr="00A9629E" w:rsidRDefault="00D55504" w:rsidP="001F48AF">
      <w:pPr>
        <w:pStyle w:val="af"/>
        <w:numPr>
          <w:ilvl w:val="0"/>
          <w:numId w:val="299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9629E">
        <w:rPr>
          <w:rFonts w:ascii="Times New Roman" w:hAnsi="Times New Roman" w:cs="Times New Roman"/>
          <w:b w:val="0"/>
          <w:bCs w:val="0"/>
          <w:sz w:val="24"/>
          <w:szCs w:val="24"/>
        </w:rPr>
        <w:t>Метаболический ацидоз, причины, показатели, механизмы компенсации. Анионный интервал и его диагностическое значение. Дельта-ацидоз и не дельта-ацидоз.</w:t>
      </w:r>
    </w:p>
    <w:p w14:paraId="3FBA2D0D" w14:textId="77777777" w:rsidR="00D55504" w:rsidRPr="00A9629E" w:rsidRDefault="00D55504" w:rsidP="001F48AF">
      <w:pPr>
        <w:pStyle w:val="af"/>
        <w:numPr>
          <w:ilvl w:val="0"/>
          <w:numId w:val="299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9629E">
        <w:rPr>
          <w:rFonts w:ascii="Times New Roman" w:hAnsi="Times New Roman" w:cs="Times New Roman"/>
          <w:b w:val="0"/>
          <w:bCs w:val="0"/>
          <w:sz w:val="24"/>
          <w:szCs w:val="24"/>
        </w:rPr>
        <w:t>Газовый ацидоз, причины, механизмы развития, показатели лабораторной диагностики.</w:t>
      </w:r>
    </w:p>
    <w:p w14:paraId="645F154D" w14:textId="77777777" w:rsidR="00D55504" w:rsidRPr="00A9629E" w:rsidRDefault="00D55504" w:rsidP="001F48AF">
      <w:pPr>
        <w:pStyle w:val="af"/>
        <w:numPr>
          <w:ilvl w:val="0"/>
          <w:numId w:val="299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9629E">
        <w:rPr>
          <w:rFonts w:ascii="Times New Roman" w:hAnsi="Times New Roman" w:cs="Times New Roman"/>
          <w:b w:val="0"/>
          <w:bCs w:val="0"/>
          <w:sz w:val="24"/>
          <w:szCs w:val="24"/>
        </w:rPr>
        <w:t>Метаболический алкалоз, причины, механизм развития, показатели лабораторной диагностики.</w:t>
      </w:r>
    </w:p>
    <w:p w14:paraId="2EC1130D" w14:textId="77777777" w:rsidR="00D55504" w:rsidRPr="00A9629E" w:rsidRDefault="00D55504" w:rsidP="001F48AF">
      <w:pPr>
        <w:pStyle w:val="af"/>
        <w:numPr>
          <w:ilvl w:val="0"/>
          <w:numId w:val="299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9629E">
        <w:rPr>
          <w:rFonts w:ascii="Times New Roman" w:hAnsi="Times New Roman" w:cs="Times New Roman"/>
          <w:b w:val="0"/>
          <w:bCs w:val="0"/>
          <w:sz w:val="24"/>
          <w:szCs w:val="24"/>
        </w:rPr>
        <w:t>Газовый алкалоз, причины, механизм развития, показатели лабораторной диагностики.</w:t>
      </w:r>
    </w:p>
    <w:p w14:paraId="400498AA" w14:textId="77777777" w:rsidR="00D55504" w:rsidRPr="00A9629E" w:rsidRDefault="00D55504" w:rsidP="001F48AF">
      <w:pPr>
        <w:pStyle w:val="af"/>
        <w:numPr>
          <w:ilvl w:val="0"/>
          <w:numId w:val="299"/>
        </w:numPr>
        <w:tabs>
          <w:tab w:val="left" w:pos="142"/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9629E">
        <w:rPr>
          <w:rFonts w:ascii="Times New Roman" w:hAnsi="Times New Roman" w:cs="Times New Roman"/>
          <w:b w:val="0"/>
          <w:bCs w:val="0"/>
          <w:sz w:val="24"/>
          <w:szCs w:val="24"/>
        </w:rPr>
        <w:t>Особенности электролитного состава при нарушениях КОС.</w:t>
      </w:r>
    </w:p>
    <w:p w14:paraId="0B617B6A" w14:textId="77777777" w:rsidR="003742B4" w:rsidRDefault="003742B4" w:rsidP="00A9629E">
      <w:pPr>
        <w:tabs>
          <w:tab w:val="num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35C85A30" w14:textId="77777777" w:rsidR="00D55504" w:rsidRPr="00A9629E" w:rsidRDefault="00D55504" w:rsidP="00A9629E">
      <w:pPr>
        <w:tabs>
          <w:tab w:val="num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 для письменного опроса:</w:t>
      </w:r>
    </w:p>
    <w:p w14:paraId="6238C49E" w14:textId="77777777" w:rsidR="00D55504" w:rsidRPr="00A9629E" w:rsidRDefault="00D55504" w:rsidP="00A9629E">
      <w:pPr>
        <w:tabs>
          <w:tab w:val="num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sz w:val="24"/>
          <w:szCs w:val="24"/>
        </w:rPr>
        <w:t>№ 1</w:t>
      </w:r>
    </w:p>
    <w:p w14:paraId="36DBD1CB" w14:textId="77777777" w:rsidR="00D55504" w:rsidRPr="00A9629E" w:rsidRDefault="003742B4" w:rsidP="003742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A9629E">
        <w:rPr>
          <w:rFonts w:ascii="Times New Roman" w:hAnsi="Times New Roman" w:cs="Times New Roman"/>
          <w:sz w:val="24"/>
          <w:szCs w:val="24"/>
        </w:rPr>
        <w:t>Укажите причины газового ацидоза.</w:t>
      </w:r>
    </w:p>
    <w:p w14:paraId="2A0C1DE8" w14:textId="77777777" w:rsidR="00D55504" w:rsidRPr="00A9629E" w:rsidRDefault="003742B4" w:rsidP="003742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A9629E">
        <w:rPr>
          <w:rFonts w:ascii="Times New Roman" w:hAnsi="Times New Roman" w:cs="Times New Roman"/>
          <w:sz w:val="24"/>
          <w:szCs w:val="24"/>
        </w:rPr>
        <w:t>Как изменится рН крови при декомпенсированных алкалозах.</w:t>
      </w:r>
    </w:p>
    <w:p w14:paraId="2DE419DC" w14:textId="77777777" w:rsidR="00D55504" w:rsidRPr="00A9629E" w:rsidRDefault="00D55504" w:rsidP="003742B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sz w:val="24"/>
          <w:szCs w:val="24"/>
        </w:rPr>
        <w:t>№ 2</w:t>
      </w:r>
    </w:p>
    <w:p w14:paraId="22C0D8D4" w14:textId="77777777" w:rsidR="00D55504" w:rsidRPr="00A9629E" w:rsidRDefault="00D55504" w:rsidP="003742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sz w:val="24"/>
          <w:szCs w:val="24"/>
        </w:rPr>
        <w:t>1.</w:t>
      </w:r>
      <w:r w:rsidR="003742B4">
        <w:rPr>
          <w:rFonts w:ascii="Times New Roman" w:hAnsi="Times New Roman" w:cs="Times New Roman"/>
          <w:sz w:val="24"/>
          <w:szCs w:val="24"/>
        </w:rPr>
        <w:t xml:space="preserve"> </w:t>
      </w:r>
      <w:r w:rsidRPr="00A9629E">
        <w:rPr>
          <w:rFonts w:ascii="Times New Roman" w:hAnsi="Times New Roman" w:cs="Times New Roman"/>
          <w:sz w:val="24"/>
          <w:szCs w:val="24"/>
        </w:rPr>
        <w:t>Укажите причины метаболического ацидоза.</w:t>
      </w:r>
    </w:p>
    <w:p w14:paraId="5B4AF091" w14:textId="77777777" w:rsidR="00D55504" w:rsidRPr="00A9629E" w:rsidRDefault="00D55504" w:rsidP="003742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sz w:val="24"/>
          <w:szCs w:val="24"/>
        </w:rPr>
        <w:t>2.</w:t>
      </w:r>
      <w:r w:rsidR="003742B4">
        <w:rPr>
          <w:rFonts w:ascii="Times New Roman" w:hAnsi="Times New Roman" w:cs="Times New Roman"/>
          <w:sz w:val="24"/>
          <w:szCs w:val="24"/>
        </w:rPr>
        <w:t xml:space="preserve"> </w:t>
      </w:r>
      <w:r w:rsidRPr="00A9629E">
        <w:rPr>
          <w:rFonts w:ascii="Times New Roman" w:hAnsi="Times New Roman" w:cs="Times New Roman"/>
          <w:sz w:val="24"/>
          <w:szCs w:val="24"/>
        </w:rPr>
        <w:t>Укажите виды нарушений КОС.</w:t>
      </w:r>
    </w:p>
    <w:p w14:paraId="64FBC350" w14:textId="77777777" w:rsidR="00D55504" w:rsidRPr="00A9629E" w:rsidRDefault="00D55504" w:rsidP="003742B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sz w:val="24"/>
          <w:szCs w:val="24"/>
        </w:rPr>
        <w:t>№ 3</w:t>
      </w:r>
    </w:p>
    <w:p w14:paraId="2980CFB2" w14:textId="77777777" w:rsidR="00D55504" w:rsidRPr="00A9629E" w:rsidRDefault="00D55504" w:rsidP="003742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sz w:val="24"/>
          <w:szCs w:val="24"/>
        </w:rPr>
        <w:t>1.</w:t>
      </w:r>
      <w:r w:rsidR="003742B4">
        <w:rPr>
          <w:rFonts w:ascii="Times New Roman" w:hAnsi="Times New Roman" w:cs="Times New Roman"/>
          <w:sz w:val="24"/>
          <w:szCs w:val="24"/>
        </w:rPr>
        <w:t xml:space="preserve"> </w:t>
      </w:r>
      <w:r w:rsidRPr="00A9629E">
        <w:rPr>
          <w:rFonts w:ascii="Times New Roman" w:hAnsi="Times New Roman" w:cs="Times New Roman"/>
          <w:sz w:val="24"/>
          <w:szCs w:val="24"/>
        </w:rPr>
        <w:t>Укажите причины газового алкалоза.</w:t>
      </w:r>
    </w:p>
    <w:p w14:paraId="4DACAE43" w14:textId="77777777" w:rsidR="00D55504" w:rsidRPr="00A9629E" w:rsidRDefault="00D55504" w:rsidP="003742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sz w:val="24"/>
          <w:szCs w:val="24"/>
        </w:rPr>
        <w:t>2. Как изменится рН крови при декомпенсированных ацидозах</w:t>
      </w:r>
    </w:p>
    <w:p w14:paraId="74A62EEE" w14:textId="77777777" w:rsidR="00D55504" w:rsidRPr="00A9629E" w:rsidRDefault="00D55504" w:rsidP="003742B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sz w:val="24"/>
          <w:szCs w:val="24"/>
        </w:rPr>
        <w:t>№ 4</w:t>
      </w:r>
    </w:p>
    <w:p w14:paraId="26636490" w14:textId="77777777" w:rsidR="00D55504" w:rsidRPr="00A9629E" w:rsidRDefault="003742B4" w:rsidP="003742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A9629E">
        <w:rPr>
          <w:rFonts w:ascii="Times New Roman" w:hAnsi="Times New Roman" w:cs="Times New Roman"/>
          <w:sz w:val="24"/>
          <w:szCs w:val="24"/>
        </w:rPr>
        <w:t>Укажите причины метаболического алкалоза.</w:t>
      </w:r>
    </w:p>
    <w:p w14:paraId="4E15A4C7" w14:textId="77777777" w:rsidR="00D55504" w:rsidRPr="00A9629E" w:rsidRDefault="003742B4" w:rsidP="003742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A9629E">
        <w:rPr>
          <w:rFonts w:ascii="Times New Roman" w:hAnsi="Times New Roman" w:cs="Times New Roman"/>
          <w:sz w:val="24"/>
          <w:szCs w:val="24"/>
        </w:rPr>
        <w:t>Назовите буферные системы крови.</w:t>
      </w:r>
    </w:p>
    <w:p w14:paraId="2F5F5689" w14:textId="77777777" w:rsidR="00D55504" w:rsidRPr="00A9629E" w:rsidRDefault="00D55504" w:rsidP="003742B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sz w:val="24"/>
          <w:szCs w:val="24"/>
        </w:rPr>
        <w:t>№ 5</w:t>
      </w:r>
    </w:p>
    <w:p w14:paraId="7787A35A" w14:textId="77777777" w:rsidR="00D55504" w:rsidRPr="00A9629E" w:rsidRDefault="003742B4" w:rsidP="003742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A9629E">
        <w:rPr>
          <w:rFonts w:ascii="Times New Roman" w:hAnsi="Times New Roman" w:cs="Times New Roman"/>
          <w:sz w:val="24"/>
          <w:szCs w:val="24"/>
        </w:rPr>
        <w:t>Назовите факторы, стимулирующие реабсорбцию НСО</w:t>
      </w:r>
      <w:r w:rsidR="00D55504" w:rsidRPr="00A9629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55504" w:rsidRPr="00A9629E">
        <w:rPr>
          <w:rFonts w:ascii="Times New Roman" w:hAnsi="Times New Roman" w:cs="Times New Roman"/>
          <w:sz w:val="24"/>
          <w:szCs w:val="24"/>
          <w:vertAlign w:val="superscript"/>
        </w:rPr>
        <w:t xml:space="preserve">- </w:t>
      </w:r>
      <w:r w:rsidR="00D55504" w:rsidRPr="00A9629E">
        <w:rPr>
          <w:rFonts w:ascii="Times New Roman" w:hAnsi="Times New Roman" w:cs="Times New Roman"/>
          <w:sz w:val="24"/>
          <w:szCs w:val="24"/>
        </w:rPr>
        <w:t>в проксимальных почечных канальцах.</w:t>
      </w:r>
    </w:p>
    <w:p w14:paraId="2992AEE1" w14:textId="77777777" w:rsidR="00D55504" w:rsidRPr="00A9629E" w:rsidRDefault="003742B4" w:rsidP="003742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A9629E">
        <w:rPr>
          <w:rFonts w:ascii="Times New Roman" w:hAnsi="Times New Roman" w:cs="Times New Roman"/>
          <w:sz w:val="24"/>
          <w:szCs w:val="24"/>
        </w:rPr>
        <w:t>Назовите буферные системы клетки.</w:t>
      </w:r>
    </w:p>
    <w:p w14:paraId="7B4BB8E3" w14:textId="77777777" w:rsidR="00D55504" w:rsidRPr="00A9629E" w:rsidRDefault="00D55504" w:rsidP="003742B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sz w:val="24"/>
          <w:szCs w:val="24"/>
        </w:rPr>
        <w:t>№ 6</w:t>
      </w:r>
    </w:p>
    <w:p w14:paraId="2300E3CA" w14:textId="77777777" w:rsidR="00D55504" w:rsidRPr="00A9629E" w:rsidRDefault="003742B4" w:rsidP="003742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A9629E">
        <w:rPr>
          <w:rFonts w:ascii="Times New Roman" w:hAnsi="Times New Roman" w:cs="Times New Roman"/>
          <w:sz w:val="24"/>
          <w:szCs w:val="24"/>
        </w:rPr>
        <w:t>Назовите отличие компенсированных нарушений КОС от декомпенсированных.</w:t>
      </w:r>
    </w:p>
    <w:p w14:paraId="742F71A7" w14:textId="77777777" w:rsidR="00D55504" w:rsidRPr="00A9629E" w:rsidRDefault="003742B4" w:rsidP="003742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A9629E">
        <w:rPr>
          <w:rFonts w:ascii="Times New Roman" w:hAnsi="Times New Roman" w:cs="Times New Roman"/>
          <w:sz w:val="24"/>
          <w:szCs w:val="24"/>
        </w:rPr>
        <w:t>При каких нарушениях КОС возникает скрытая тетания?</w:t>
      </w:r>
    </w:p>
    <w:p w14:paraId="5B28197D" w14:textId="77777777" w:rsidR="00D55504" w:rsidRPr="00A9629E" w:rsidRDefault="00D55504" w:rsidP="003742B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sz w:val="24"/>
          <w:szCs w:val="24"/>
        </w:rPr>
        <w:t>№ 7</w:t>
      </w:r>
    </w:p>
    <w:p w14:paraId="2C66BA23" w14:textId="77777777" w:rsidR="00D55504" w:rsidRPr="00A9629E" w:rsidRDefault="003742B4" w:rsidP="003742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A9629E">
        <w:rPr>
          <w:rFonts w:ascii="Times New Roman" w:hAnsi="Times New Roman" w:cs="Times New Roman"/>
          <w:sz w:val="24"/>
          <w:szCs w:val="24"/>
        </w:rPr>
        <w:t>Назовите факторы, угнетающие реабсорбцию НСО</w:t>
      </w:r>
      <w:r w:rsidR="00D55504" w:rsidRPr="00A9629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55504" w:rsidRPr="00A9629E">
        <w:rPr>
          <w:rFonts w:ascii="Times New Roman" w:hAnsi="Times New Roman" w:cs="Times New Roman"/>
          <w:sz w:val="24"/>
          <w:szCs w:val="24"/>
          <w:vertAlign w:val="superscript"/>
        </w:rPr>
        <w:t xml:space="preserve">- </w:t>
      </w:r>
      <w:r w:rsidR="00D55504" w:rsidRPr="00A9629E">
        <w:rPr>
          <w:rFonts w:ascii="Times New Roman" w:hAnsi="Times New Roman" w:cs="Times New Roman"/>
          <w:sz w:val="24"/>
          <w:szCs w:val="24"/>
        </w:rPr>
        <w:t>в проксимальных почечных канальцах.</w:t>
      </w:r>
    </w:p>
    <w:p w14:paraId="7BFF8F80" w14:textId="77777777" w:rsidR="00D55504" w:rsidRPr="00A9629E" w:rsidRDefault="003742B4" w:rsidP="003742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A9629E">
        <w:rPr>
          <w:rFonts w:ascii="Times New Roman" w:hAnsi="Times New Roman" w:cs="Times New Roman"/>
          <w:sz w:val="24"/>
          <w:szCs w:val="24"/>
        </w:rPr>
        <w:t>Назовите первичные изменения гидрокарбонатного буфера при газовом ацидозе.</w:t>
      </w:r>
    </w:p>
    <w:p w14:paraId="163129F3" w14:textId="77777777" w:rsidR="00D55504" w:rsidRPr="00A9629E" w:rsidRDefault="00D55504" w:rsidP="003742B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sz w:val="24"/>
          <w:szCs w:val="24"/>
        </w:rPr>
        <w:t>№ 8</w:t>
      </w:r>
    </w:p>
    <w:p w14:paraId="7722F9E9" w14:textId="77777777" w:rsidR="00D55504" w:rsidRPr="00A9629E" w:rsidRDefault="003742B4" w:rsidP="003742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A9629E">
        <w:rPr>
          <w:rFonts w:ascii="Times New Roman" w:hAnsi="Times New Roman" w:cs="Times New Roman"/>
          <w:sz w:val="24"/>
          <w:szCs w:val="24"/>
        </w:rPr>
        <w:t>Назовите первичные изменения гидрокарбонатного буфера при метаболическом ацидозе.</w:t>
      </w:r>
    </w:p>
    <w:p w14:paraId="13DA470C" w14:textId="77777777" w:rsidR="00D55504" w:rsidRPr="00A9629E" w:rsidRDefault="003742B4" w:rsidP="003742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A9629E">
        <w:rPr>
          <w:rFonts w:ascii="Times New Roman" w:hAnsi="Times New Roman" w:cs="Times New Roman"/>
          <w:sz w:val="24"/>
          <w:szCs w:val="24"/>
        </w:rPr>
        <w:t>Перечислите функциональные системы организма, участвующие в регуляции КОС.</w:t>
      </w:r>
    </w:p>
    <w:p w14:paraId="37E46450" w14:textId="77777777" w:rsidR="00D55504" w:rsidRPr="00A9629E" w:rsidRDefault="00D55504" w:rsidP="003742B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sz w:val="24"/>
          <w:szCs w:val="24"/>
        </w:rPr>
        <w:t>№ 9</w:t>
      </w:r>
    </w:p>
    <w:p w14:paraId="4FE91971" w14:textId="77777777" w:rsidR="00D55504" w:rsidRPr="00A9629E" w:rsidRDefault="003742B4" w:rsidP="003742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A9629E">
        <w:rPr>
          <w:rFonts w:ascii="Times New Roman" w:hAnsi="Times New Roman" w:cs="Times New Roman"/>
          <w:sz w:val="24"/>
          <w:szCs w:val="24"/>
        </w:rPr>
        <w:t>Назовите первичные изменения гидрокарбонатного буфера при газовом алкалозе.</w:t>
      </w:r>
    </w:p>
    <w:p w14:paraId="3C81EFB9" w14:textId="77777777" w:rsidR="00D55504" w:rsidRPr="00A9629E" w:rsidRDefault="003742B4" w:rsidP="003742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A9629E">
        <w:rPr>
          <w:rFonts w:ascii="Times New Roman" w:hAnsi="Times New Roman" w:cs="Times New Roman"/>
          <w:sz w:val="24"/>
          <w:szCs w:val="24"/>
        </w:rPr>
        <w:t>Назовите буферные системе крови.</w:t>
      </w:r>
    </w:p>
    <w:p w14:paraId="5FD666B8" w14:textId="77777777" w:rsidR="00D55504" w:rsidRPr="00A9629E" w:rsidRDefault="00D55504" w:rsidP="003742B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sz w:val="24"/>
          <w:szCs w:val="24"/>
        </w:rPr>
        <w:t>№ 10</w:t>
      </w:r>
    </w:p>
    <w:p w14:paraId="3F2F8ADE" w14:textId="77777777" w:rsidR="00D55504" w:rsidRPr="00A9629E" w:rsidRDefault="003742B4" w:rsidP="003742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A9629E">
        <w:rPr>
          <w:rFonts w:ascii="Times New Roman" w:hAnsi="Times New Roman" w:cs="Times New Roman"/>
          <w:sz w:val="24"/>
          <w:szCs w:val="24"/>
        </w:rPr>
        <w:t>Назовите первичные изменения гидрокарбонатного буфера при метаболическом алкалозе.</w:t>
      </w:r>
    </w:p>
    <w:p w14:paraId="1DEF4150" w14:textId="77777777" w:rsidR="00D55504" w:rsidRPr="00A9629E" w:rsidRDefault="003742B4" w:rsidP="003742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A9629E">
        <w:rPr>
          <w:rFonts w:ascii="Times New Roman" w:hAnsi="Times New Roman" w:cs="Times New Roman"/>
          <w:sz w:val="24"/>
          <w:szCs w:val="24"/>
        </w:rPr>
        <w:t>Укажите виды нарушений КОС.</w:t>
      </w:r>
    </w:p>
    <w:p w14:paraId="7EA96BA8" w14:textId="77777777" w:rsidR="00D55504" w:rsidRPr="00A9629E" w:rsidRDefault="00D55504" w:rsidP="003742B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sz w:val="24"/>
          <w:szCs w:val="24"/>
        </w:rPr>
        <w:t>№ 11</w:t>
      </w:r>
    </w:p>
    <w:p w14:paraId="449404D1" w14:textId="77777777" w:rsidR="00D55504" w:rsidRPr="00A9629E" w:rsidRDefault="003742B4" w:rsidP="003742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A9629E">
        <w:rPr>
          <w:rFonts w:ascii="Times New Roman" w:hAnsi="Times New Roman" w:cs="Times New Roman"/>
          <w:sz w:val="24"/>
          <w:szCs w:val="24"/>
        </w:rPr>
        <w:t>Роль ионов Н</w:t>
      </w:r>
      <w:r w:rsidR="00D55504" w:rsidRPr="00A9629E">
        <w:rPr>
          <w:rFonts w:ascii="Times New Roman" w:hAnsi="Times New Roman" w:cs="Times New Roman"/>
          <w:sz w:val="24"/>
          <w:szCs w:val="24"/>
          <w:vertAlign w:val="superscript"/>
        </w:rPr>
        <w:t>+</w:t>
      </w:r>
      <w:r w:rsidR="00D55504" w:rsidRPr="00A9629E">
        <w:rPr>
          <w:rFonts w:ascii="Times New Roman" w:hAnsi="Times New Roman" w:cs="Times New Roman"/>
          <w:sz w:val="24"/>
          <w:szCs w:val="24"/>
        </w:rPr>
        <w:t xml:space="preserve"> в организме.</w:t>
      </w:r>
    </w:p>
    <w:p w14:paraId="7D899845" w14:textId="77777777" w:rsidR="00D55504" w:rsidRPr="00A9629E" w:rsidRDefault="003742B4" w:rsidP="003742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A9629E">
        <w:rPr>
          <w:rFonts w:ascii="Times New Roman" w:hAnsi="Times New Roman" w:cs="Times New Roman"/>
          <w:sz w:val="24"/>
          <w:szCs w:val="24"/>
        </w:rPr>
        <w:t>Укажите причины метаболического ацидоза.</w:t>
      </w:r>
    </w:p>
    <w:p w14:paraId="22A380CF" w14:textId="77777777" w:rsidR="00D55504" w:rsidRPr="003742B4" w:rsidRDefault="00D55504" w:rsidP="003742B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sz w:val="24"/>
          <w:szCs w:val="24"/>
        </w:rPr>
        <w:t>№</w:t>
      </w:r>
      <w:r w:rsidRPr="003742B4">
        <w:rPr>
          <w:rFonts w:ascii="Times New Roman" w:hAnsi="Times New Roman" w:cs="Times New Roman"/>
          <w:sz w:val="24"/>
          <w:szCs w:val="24"/>
        </w:rPr>
        <w:t xml:space="preserve"> 12</w:t>
      </w:r>
    </w:p>
    <w:p w14:paraId="759154D8" w14:textId="77777777" w:rsidR="00D55504" w:rsidRPr="00A9629E" w:rsidRDefault="003742B4" w:rsidP="003742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A9629E">
        <w:rPr>
          <w:rFonts w:ascii="Times New Roman" w:hAnsi="Times New Roman" w:cs="Times New Roman"/>
          <w:sz w:val="24"/>
          <w:szCs w:val="24"/>
        </w:rPr>
        <w:t>Метаболический ацидоз, виды, основные причины.</w:t>
      </w:r>
    </w:p>
    <w:p w14:paraId="6370E5E4" w14:textId="77777777" w:rsidR="00D55504" w:rsidRPr="00A9629E" w:rsidRDefault="003742B4" w:rsidP="003742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A9629E">
        <w:rPr>
          <w:rFonts w:ascii="Times New Roman" w:hAnsi="Times New Roman" w:cs="Times New Roman"/>
          <w:sz w:val="24"/>
          <w:szCs w:val="24"/>
        </w:rPr>
        <w:t>Назовите отличие компенсированных нарушений КОС от декомпенсированных.</w:t>
      </w:r>
    </w:p>
    <w:p w14:paraId="7D304CBE" w14:textId="77777777" w:rsidR="00D55504" w:rsidRPr="00A9629E" w:rsidRDefault="00D55504" w:rsidP="003742B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sz w:val="24"/>
          <w:szCs w:val="24"/>
        </w:rPr>
        <w:t>№ 13</w:t>
      </w:r>
    </w:p>
    <w:p w14:paraId="40FD0AF6" w14:textId="77777777" w:rsidR="00D55504" w:rsidRPr="00A9629E" w:rsidRDefault="003742B4" w:rsidP="003742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D55504" w:rsidRPr="00A9629E">
        <w:rPr>
          <w:rFonts w:ascii="Times New Roman" w:hAnsi="Times New Roman" w:cs="Times New Roman"/>
          <w:sz w:val="24"/>
          <w:szCs w:val="24"/>
        </w:rPr>
        <w:t>Назовите факторы, стимулирующие реабсорбцию НСО</w:t>
      </w:r>
      <w:r w:rsidR="00D55504" w:rsidRPr="00A9629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D55504" w:rsidRPr="00A9629E">
        <w:rPr>
          <w:rFonts w:ascii="Times New Roman" w:hAnsi="Times New Roman" w:cs="Times New Roman"/>
          <w:sz w:val="24"/>
          <w:szCs w:val="24"/>
          <w:vertAlign w:val="superscript"/>
        </w:rPr>
        <w:t xml:space="preserve">- </w:t>
      </w:r>
      <w:r w:rsidR="00D55504" w:rsidRPr="00A9629E">
        <w:rPr>
          <w:rFonts w:ascii="Times New Roman" w:hAnsi="Times New Roman" w:cs="Times New Roman"/>
          <w:sz w:val="24"/>
          <w:szCs w:val="24"/>
        </w:rPr>
        <w:t>в почечных канальцах.</w:t>
      </w:r>
    </w:p>
    <w:p w14:paraId="469A559C" w14:textId="77777777" w:rsidR="00D55504" w:rsidRPr="00A9629E" w:rsidRDefault="00D55504" w:rsidP="003742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sz w:val="24"/>
          <w:szCs w:val="24"/>
        </w:rPr>
        <w:t>2. Роль легких в поддержании рН крови</w:t>
      </w:r>
    </w:p>
    <w:p w14:paraId="29D31E23" w14:textId="77777777" w:rsidR="00D55504" w:rsidRPr="00A9629E" w:rsidRDefault="00D55504" w:rsidP="003742B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sz w:val="24"/>
          <w:szCs w:val="24"/>
        </w:rPr>
        <w:t>№ 14</w:t>
      </w:r>
    </w:p>
    <w:p w14:paraId="2337DDBD" w14:textId="77777777" w:rsidR="00D55504" w:rsidRPr="00A9629E" w:rsidRDefault="003742B4" w:rsidP="003742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A9629E">
        <w:rPr>
          <w:rFonts w:ascii="Times New Roman" w:hAnsi="Times New Roman" w:cs="Times New Roman"/>
          <w:sz w:val="24"/>
          <w:szCs w:val="24"/>
        </w:rPr>
        <w:t>Назовите отличие компенсированных нарушений КОС от декомпенсированных.</w:t>
      </w:r>
    </w:p>
    <w:p w14:paraId="314257E7" w14:textId="77777777" w:rsidR="00D55504" w:rsidRPr="00A9629E" w:rsidRDefault="003742B4" w:rsidP="003742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A9629E">
        <w:rPr>
          <w:rFonts w:ascii="Times New Roman" w:hAnsi="Times New Roman" w:cs="Times New Roman"/>
          <w:sz w:val="24"/>
          <w:szCs w:val="24"/>
        </w:rPr>
        <w:t>При каких нарушениях КОС возникает скрытая тетания?</w:t>
      </w:r>
    </w:p>
    <w:p w14:paraId="59331441" w14:textId="77777777" w:rsidR="00D55504" w:rsidRPr="00A9629E" w:rsidRDefault="00D55504" w:rsidP="003742B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sz w:val="24"/>
          <w:szCs w:val="24"/>
        </w:rPr>
        <w:t>№ 15</w:t>
      </w:r>
    </w:p>
    <w:p w14:paraId="179CEB91" w14:textId="77777777" w:rsidR="00D55504" w:rsidRPr="00A9629E" w:rsidRDefault="00D55504" w:rsidP="003742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sz w:val="24"/>
          <w:szCs w:val="24"/>
        </w:rPr>
        <w:t>1.</w:t>
      </w:r>
      <w:r w:rsidR="003742B4">
        <w:rPr>
          <w:rFonts w:ascii="Times New Roman" w:hAnsi="Times New Roman" w:cs="Times New Roman"/>
          <w:sz w:val="24"/>
          <w:szCs w:val="24"/>
        </w:rPr>
        <w:t xml:space="preserve"> </w:t>
      </w:r>
      <w:r w:rsidRPr="00A9629E">
        <w:rPr>
          <w:rFonts w:ascii="Times New Roman" w:hAnsi="Times New Roman" w:cs="Times New Roman"/>
          <w:sz w:val="24"/>
          <w:szCs w:val="24"/>
        </w:rPr>
        <w:t>Укажите причины метаболического ацидоза.</w:t>
      </w:r>
    </w:p>
    <w:p w14:paraId="7A05C701" w14:textId="77777777" w:rsidR="00D55504" w:rsidRPr="00A9629E" w:rsidRDefault="00D55504" w:rsidP="003742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sz w:val="24"/>
          <w:szCs w:val="24"/>
        </w:rPr>
        <w:t>2.</w:t>
      </w:r>
      <w:r w:rsidR="003742B4">
        <w:rPr>
          <w:rFonts w:ascii="Times New Roman" w:hAnsi="Times New Roman" w:cs="Times New Roman"/>
          <w:sz w:val="24"/>
          <w:szCs w:val="24"/>
        </w:rPr>
        <w:t xml:space="preserve"> </w:t>
      </w:r>
      <w:r w:rsidRPr="00A9629E">
        <w:rPr>
          <w:rFonts w:ascii="Times New Roman" w:hAnsi="Times New Roman" w:cs="Times New Roman"/>
          <w:sz w:val="24"/>
          <w:szCs w:val="24"/>
        </w:rPr>
        <w:t>Укажите виды нарушений КОС.</w:t>
      </w:r>
    </w:p>
    <w:p w14:paraId="4AB06D72" w14:textId="77777777" w:rsidR="00D55504" w:rsidRPr="00A9629E" w:rsidRDefault="00D55504" w:rsidP="003742B4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sz w:val="24"/>
          <w:szCs w:val="24"/>
        </w:rPr>
        <w:t>№ 16</w:t>
      </w:r>
    </w:p>
    <w:p w14:paraId="6D638075" w14:textId="77777777" w:rsidR="00D55504" w:rsidRPr="00A9629E" w:rsidRDefault="003742B4" w:rsidP="003742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5504" w:rsidRPr="00A9629E">
        <w:rPr>
          <w:rFonts w:ascii="Times New Roman" w:hAnsi="Times New Roman" w:cs="Times New Roman"/>
          <w:sz w:val="24"/>
          <w:szCs w:val="24"/>
        </w:rPr>
        <w:t>Перечислите функциональные системы организма, участвующие в регуляции КОС</w:t>
      </w:r>
    </w:p>
    <w:p w14:paraId="1D4404BD" w14:textId="77777777" w:rsidR="00D55504" w:rsidRPr="00A9629E" w:rsidRDefault="003742B4" w:rsidP="003742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5504" w:rsidRPr="00A9629E">
        <w:rPr>
          <w:rFonts w:ascii="Times New Roman" w:hAnsi="Times New Roman" w:cs="Times New Roman"/>
          <w:sz w:val="24"/>
          <w:szCs w:val="24"/>
        </w:rPr>
        <w:t>Укажите причины газового ацидоза.</w:t>
      </w:r>
    </w:p>
    <w:p w14:paraId="5576806E" w14:textId="77777777" w:rsidR="003742B4" w:rsidRDefault="003742B4" w:rsidP="00A9629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E29D786" w14:textId="77777777" w:rsidR="00F12E1D" w:rsidRPr="00BC48CD" w:rsidRDefault="00D55504" w:rsidP="00BC48C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742B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3742B4" w:rsidRPr="003742B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11</w:t>
      </w:r>
      <w:r w:rsidRPr="003742B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3742B4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BC48C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Патология водно-электролитного обмена. Отеки.</w:t>
      </w:r>
    </w:p>
    <w:p w14:paraId="663E082B" w14:textId="77777777" w:rsidR="00D55504" w:rsidRPr="00A9629E" w:rsidRDefault="00D55504" w:rsidP="00A9629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9629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текущего контроля</w:t>
      </w:r>
      <w:r w:rsidRPr="00A962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629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успеваемости</w:t>
      </w:r>
      <w:r w:rsidRPr="00A9629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3742B4" w:rsidRPr="00A9629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="003742B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устный опрос, письменный опрос.</w:t>
      </w:r>
    </w:p>
    <w:p w14:paraId="74CC4750" w14:textId="77777777" w:rsidR="00D55504" w:rsidRPr="00A9629E" w:rsidRDefault="00D55504" w:rsidP="00A9629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9629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  <w:r w:rsidRPr="00A9629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14:paraId="5BD8C544" w14:textId="77777777" w:rsidR="003742B4" w:rsidRDefault="003742B4" w:rsidP="00A962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2614AFA0" w14:textId="77777777" w:rsidR="00D55504" w:rsidRPr="00A9629E" w:rsidRDefault="00D55504" w:rsidP="00A962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 для устного опроса:</w:t>
      </w:r>
    </w:p>
    <w:p w14:paraId="02A25283" w14:textId="77777777" w:rsidR="00D55504" w:rsidRPr="00A9629E" w:rsidRDefault="00D55504" w:rsidP="001F48AF">
      <w:pPr>
        <w:pStyle w:val="af"/>
        <w:numPr>
          <w:ilvl w:val="0"/>
          <w:numId w:val="29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9629E">
        <w:rPr>
          <w:rFonts w:ascii="Times New Roman" w:hAnsi="Times New Roman" w:cs="Times New Roman"/>
          <w:b w:val="0"/>
          <w:bCs w:val="0"/>
          <w:sz w:val="24"/>
          <w:szCs w:val="24"/>
        </w:rPr>
        <w:t>Понятие о внешнем и внутреннем балансе воды. Электролитный состав внеклеточной жидкости (ВКЖ). Осмотическое давление ВКЖ. Роль ионов натрия. Законы электронейтральности и изоосмолярности.</w:t>
      </w:r>
    </w:p>
    <w:p w14:paraId="284426B6" w14:textId="77777777" w:rsidR="00D55504" w:rsidRPr="00A9629E" w:rsidRDefault="00D55504" w:rsidP="001F48AF">
      <w:pPr>
        <w:pStyle w:val="af"/>
        <w:numPr>
          <w:ilvl w:val="0"/>
          <w:numId w:val="29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9629E">
        <w:rPr>
          <w:rFonts w:ascii="Times New Roman" w:hAnsi="Times New Roman" w:cs="Times New Roman"/>
          <w:b w:val="0"/>
          <w:bCs w:val="0"/>
          <w:sz w:val="24"/>
          <w:szCs w:val="24"/>
        </w:rPr>
        <w:t>Механизмы перемещения жидкости в системах: внутрисосудистая жидкость – интерстиций и интерстиций - клетка. «Клапан безопасности» и факторы его формирующие. Роль в развитии отеков.</w:t>
      </w:r>
    </w:p>
    <w:p w14:paraId="598DD3A8" w14:textId="77777777" w:rsidR="00D55504" w:rsidRPr="00A9629E" w:rsidRDefault="00D55504" w:rsidP="001F48AF">
      <w:pPr>
        <w:pStyle w:val="af"/>
        <w:numPr>
          <w:ilvl w:val="0"/>
          <w:numId w:val="29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9629E">
        <w:rPr>
          <w:rFonts w:ascii="Times New Roman" w:hAnsi="Times New Roman" w:cs="Times New Roman"/>
          <w:b w:val="0"/>
          <w:bCs w:val="0"/>
          <w:sz w:val="24"/>
          <w:szCs w:val="24"/>
        </w:rPr>
        <w:t>Обеспечение объема ВКЖ. СКФ и реабсорбция натрия. Механизмы регуляции. Роль симпато-адреналовой системы, адренергической регуляции почек, натрий-уретического фактора, РААС и гормонов (инсулин, паратгормон) в регуляции этих процессов.</w:t>
      </w:r>
    </w:p>
    <w:p w14:paraId="30FDC613" w14:textId="77777777" w:rsidR="00D55504" w:rsidRPr="00A9629E" w:rsidRDefault="00D55504" w:rsidP="001F48AF">
      <w:pPr>
        <w:pStyle w:val="af"/>
        <w:numPr>
          <w:ilvl w:val="0"/>
          <w:numId w:val="29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9629E">
        <w:rPr>
          <w:rFonts w:ascii="Times New Roman" w:hAnsi="Times New Roman" w:cs="Times New Roman"/>
          <w:b w:val="0"/>
          <w:bCs w:val="0"/>
          <w:sz w:val="24"/>
          <w:szCs w:val="24"/>
        </w:rPr>
        <w:t>Обеспечение осмолярности ВКЖ. Жажда. Задержка и экскреция свободной воды. Разводящая и концентрирующая функции почки. Роль АДГ. Пусковые механизмы секреции и особенности действия. Изменение объема плазмы и мочи, а также их осмотического давления в условиях повышенной и пониженной секреции АДГ.</w:t>
      </w:r>
    </w:p>
    <w:p w14:paraId="12A48BEA" w14:textId="77777777" w:rsidR="00D55504" w:rsidRPr="00A9629E" w:rsidRDefault="00D55504" w:rsidP="001F48AF">
      <w:pPr>
        <w:pStyle w:val="af"/>
        <w:numPr>
          <w:ilvl w:val="0"/>
          <w:numId w:val="29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9629E">
        <w:rPr>
          <w:rFonts w:ascii="Times New Roman" w:hAnsi="Times New Roman" w:cs="Times New Roman"/>
          <w:b w:val="0"/>
          <w:bCs w:val="0"/>
          <w:sz w:val="24"/>
          <w:szCs w:val="24"/>
        </w:rPr>
        <w:t>Гипергидратация, определение понятия. Изо-, гипо-, гипертонический типы гипергидратации. Изменение соотношения содержания воды во внутри- и внеклеточных секторах организма при разных типах гипергидратации. Патологические проявления. Межсистемные механизмы компенсации.</w:t>
      </w:r>
    </w:p>
    <w:p w14:paraId="4D984EA6" w14:textId="77777777" w:rsidR="00D55504" w:rsidRPr="00A9629E" w:rsidRDefault="00D55504" w:rsidP="001F48AF">
      <w:pPr>
        <w:pStyle w:val="af"/>
        <w:numPr>
          <w:ilvl w:val="0"/>
          <w:numId w:val="29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9629E">
        <w:rPr>
          <w:rFonts w:ascii="Times New Roman" w:hAnsi="Times New Roman" w:cs="Times New Roman"/>
          <w:b w:val="0"/>
          <w:bCs w:val="0"/>
          <w:sz w:val="24"/>
          <w:szCs w:val="24"/>
        </w:rPr>
        <w:t>Дегидратация, определение понятия. Изо-, гипо-, гипертонический типы дегидратации. Изменение соотношения содержания воды во внутри- и внеклеточных секторах организма при разных типах дегидратации. Патологические проявления. Межсистемные механизмы компенсации. Осмоляльный интервал и его диагностическое значение.</w:t>
      </w:r>
    </w:p>
    <w:p w14:paraId="670E0A72" w14:textId="77777777" w:rsidR="00D55504" w:rsidRPr="00A9629E" w:rsidRDefault="00D55504" w:rsidP="001F48AF">
      <w:pPr>
        <w:pStyle w:val="af"/>
        <w:numPr>
          <w:ilvl w:val="0"/>
          <w:numId w:val="29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9629E">
        <w:rPr>
          <w:rFonts w:ascii="Times New Roman" w:hAnsi="Times New Roman" w:cs="Times New Roman"/>
          <w:b w:val="0"/>
          <w:bCs w:val="0"/>
          <w:sz w:val="24"/>
          <w:szCs w:val="24"/>
        </w:rPr>
        <w:t>Отеки. Определение понятия. Виды отеков, этиология, патогенез (воспалительные, сердечные, нефротические, нефритические, застойные, при циррозе печени, аллергические, токсические).</w:t>
      </w:r>
    </w:p>
    <w:p w14:paraId="20B3B6F2" w14:textId="77777777" w:rsidR="00D55504" w:rsidRPr="00A9629E" w:rsidRDefault="00D55504" w:rsidP="001F48AF">
      <w:pPr>
        <w:pStyle w:val="af"/>
        <w:numPr>
          <w:ilvl w:val="0"/>
          <w:numId w:val="29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b w:val="0"/>
          <w:bCs w:val="0"/>
          <w:sz w:val="24"/>
          <w:szCs w:val="24"/>
        </w:rPr>
        <w:t>Исходы и последствия отеков.</w:t>
      </w:r>
    </w:p>
    <w:p w14:paraId="297E1B3C" w14:textId="77777777" w:rsidR="003742B4" w:rsidRDefault="003742B4" w:rsidP="00A9629E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65E7A4E9" w14:textId="77777777" w:rsidR="00D55504" w:rsidRPr="00A9629E" w:rsidRDefault="00D55504" w:rsidP="00A9629E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 для письменного опроса:</w:t>
      </w:r>
    </w:p>
    <w:p w14:paraId="02AE6FDE" w14:textId="77777777" w:rsidR="00D55504" w:rsidRPr="00A9629E" w:rsidRDefault="00D55504" w:rsidP="00A9629E">
      <w:pPr>
        <w:shd w:val="clear" w:color="auto" w:fill="FFFFFF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 1</w:t>
      </w:r>
    </w:p>
    <w:p w14:paraId="7906365E" w14:textId="77777777" w:rsidR="00D55504" w:rsidRPr="00A9629E" w:rsidRDefault="003742B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A9629E">
        <w:rPr>
          <w:rFonts w:ascii="Times New Roman" w:hAnsi="Times New Roman" w:cs="Times New Roman"/>
          <w:color w:val="000000"/>
          <w:sz w:val="24"/>
          <w:szCs w:val="24"/>
        </w:rPr>
        <w:t>Гиперосмолярная дегидратация, понятие, причины.</w:t>
      </w:r>
    </w:p>
    <w:p w14:paraId="7E60A01E" w14:textId="77777777" w:rsidR="00D55504" w:rsidRPr="00A9629E" w:rsidRDefault="003742B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55504" w:rsidRPr="00A9629E">
        <w:rPr>
          <w:rFonts w:ascii="Times New Roman" w:hAnsi="Times New Roman" w:cs="Times New Roman"/>
          <w:color w:val="000000"/>
          <w:sz w:val="24"/>
          <w:szCs w:val="24"/>
        </w:rPr>
        <w:t xml:space="preserve">Назовите отеки, связанные с </w:t>
      </w:r>
      <w:r w:rsidRPr="00A9629E">
        <w:rPr>
          <w:rFonts w:ascii="Times New Roman" w:hAnsi="Times New Roman" w:cs="Times New Roman"/>
          <w:color w:val="000000"/>
          <w:sz w:val="24"/>
          <w:szCs w:val="24"/>
        </w:rPr>
        <w:t>повышением гидростатического</w:t>
      </w:r>
      <w:r w:rsidR="00D55504" w:rsidRPr="00A9629E">
        <w:rPr>
          <w:rFonts w:ascii="Times New Roman" w:hAnsi="Times New Roman" w:cs="Times New Roman"/>
          <w:color w:val="000000"/>
          <w:sz w:val="24"/>
          <w:szCs w:val="24"/>
        </w:rPr>
        <w:t xml:space="preserve"> давления</w:t>
      </w:r>
    </w:p>
    <w:p w14:paraId="5BEBAC49" w14:textId="77777777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 2</w:t>
      </w:r>
    </w:p>
    <w:p w14:paraId="7B3D636D" w14:textId="77777777" w:rsidR="00D55504" w:rsidRPr="00A9629E" w:rsidRDefault="003742B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A9629E">
        <w:rPr>
          <w:rFonts w:ascii="Times New Roman" w:hAnsi="Times New Roman" w:cs="Times New Roman"/>
          <w:color w:val="000000"/>
          <w:sz w:val="24"/>
          <w:szCs w:val="24"/>
        </w:rPr>
        <w:t>Особенности изменения баланса воды и натрия по водным секторам при гиперосмолярной гипергидратации.</w:t>
      </w:r>
    </w:p>
    <w:p w14:paraId="7D1C56E9" w14:textId="77777777" w:rsidR="00D55504" w:rsidRPr="00A9629E" w:rsidRDefault="003742B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55504" w:rsidRPr="00A9629E">
        <w:rPr>
          <w:rFonts w:ascii="Times New Roman" w:hAnsi="Times New Roman" w:cs="Times New Roman"/>
          <w:color w:val="000000"/>
          <w:sz w:val="24"/>
          <w:szCs w:val="24"/>
        </w:rPr>
        <w:t xml:space="preserve">Перечислите виды отеков по этиологии. </w:t>
      </w:r>
    </w:p>
    <w:p w14:paraId="433F34D6" w14:textId="77777777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 3</w:t>
      </w:r>
    </w:p>
    <w:p w14:paraId="6ADAC9E2" w14:textId="77777777" w:rsidR="00D55504" w:rsidRPr="00A9629E" w:rsidRDefault="003742B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A9629E">
        <w:rPr>
          <w:rFonts w:ascii="Times New Roman" w:hAnsi="Times New Roman" w:cs="Times New Roman"/>
          <w:color w:val="000000"/>
          <w:sz w:val="24"/>
          <w:szCs w:val="24"/>
        </w:rPr>
        <w:t>Особенности изменения баланса воды и натрия по водным секторам при гиперосмолярной дегидратации.</w:t>
      </w:r>
    </w:p>
    <w:p w14:paraId="667FE2A1" w14:textId="77777777" w:rsidR="00D55504" w:rsidRPr="00A9629E" w:rsidRDefault="003742B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55504" w:rsidRPr="00A9629E">
        <w:rPr>
          <w:rFonts w:ascii="Times New Roman" w:hAnsi="Times New Roman" w:cs="Times New Roman"/>
          <w:color w:val="000000"/>
          <w:sz w:val="24"/>
          <w:szCs w:val="24"/>
        </w:rPr>
        <w:t>Перечислите патологические факторы, участвующие в развитии отеков.</w:t>
      </w:r>
    </w:p>
    <w:p w14:paraId="53261A52" w14:textId="77777777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 4</w:t>
      </w:r>
    </w:p>
    <w:p w14:paraId="77CCA1D7" w14:textId="77777777" w:rsidR="00D55504" w:rsidRPr="00A9629E" w:rsidRDefault="003742B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A9629E">
        <w:rPr>
          <w:rFonts w:ascii="Times New Roman" w:hAnsi="Times New Roman" w:cs="Times New Roman"/>
          <w:color w:val="000000"/>
          <w:sz w:val="24"/>
          <w:szCs w:val="24"/>
        </w:rPr>
        <w:t>Особенности изменения баланса воды и натрия по водным секторам при изоосмолярной гипергидратации.</w:t>
      </w:r>
    </w:p>
    <w:p w14:paraId="00699E16" w14:textId="77777777" w:rsidR="00D55504" w:rsidRPr="00A9629E" w:rsidRDefault="003742B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</w:t>
      </w:r>
      <w:r w:rsidR="00D55504" w:rsidRPr="00A9629E">
        <w:rPr>
          <w:rFonts w:ascii="Times New Roman" w:hAnsi="Times New Roman" w:cs="Times New Roman"/>
          <w:color w:val="000000"/>
          <w:sz w:val="24"/>
          <w:szCs w:val="24"/>
        </w:rPr>
        <w:t xml:space="preserve">Значение отеков для организма. </w:t>
      </w:r>
    </w:p>
    <w:p w14:paraId="6EE25189" w14:textId="77777777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 5</w:t>
      </w:r>
    </w:p>
    <w:p w14:paraId="7B5EE0AA" w14:textId="77777777" w:rsidR="00D55504" w:rsidRPr="00A9629E" w:rsidRDefault="003742B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A9629E">
        <w:rPr>
          <w:rFonts w:ascii="Times New Roman" w:hAnsi="Times New Roman" w:cs="Times New Roman"/>
          <w:color w:val="000000"/>
          <w:sz w:val="24"/>
          <w:szCs w:val="24"/>
        </w:rPr>
        <w:t>Особенности изменения баланса воды и натрия по водным секторам при гипоосмолярной гипергидратации.</w:t>
      </w:r>
    </w:p>
    <w:p w14:paraId="01DDD791" w14:textId="77777777" w:rsidR="00D55504" w:rsidRPr="00A9629E" w:rsidRDefault="003742B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55504" w:rsidRPr="00A9629E">
        <w:rPr>
          <w:rFonts w:ascii="Times New Roman" w:hAnsi="Times New Roman" w:cs="Times New Roman"/>
          <w:color w:val="000000"/>
          <w:sz w:val="24"/>
          <w:szCs w:val="24"/>
        </w:rPr>
        <w:t>Назовите основной патогенетический фактор в развитии аллергических отеков.</w:t>
      </w:r>
    </w:p>
    <w:p w14:paraId="36A38841" w14:textId="77777777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 6</w:t>
      </w:r>
    </w:p>
    <w:p w14:paraId="3AAEF065" w14:textId="77777777" w:rsidR="00D55504" w:rsidRPr="00A9629E" w:rsidRDefault="003742B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A9629E">
        <w:rPr>
          <w:rFonts w:ascii="Times New Roman" w:hAnsi="Times New Roman" w:cs="Times New Roman"/>
          <w:color w:val="000000"/>
          <w:sz w:val="24"/>
          <w:szCs w:val="24"/>
        </w:rPr>
        <w:t>Гипоосмолярная гипергидратация, понятие, причины.</w:t>
      </w:r>
    </w:p>
    <w:p w14:paraId="644927CF" w14:textId="77777777" w:rsidR="00D55504" w:rsidRPr="00A9629E" w:rsidRDefault="003742B4" w:rsidP="003742B4">
      <w:pPr>
        <w:pStyle w:val="21"/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jc w:val="left"/>
      </w:pPr>
      <w:r>
        <w:t xml:space="preserve">2. </w:t>
      </w:r>
      <w:r w:rsidR="00D55504" w:rsidRPr="00A9629E">
        <w:t>Назовите отеки, в патогенезе которых основным является повышение коллоидно-осмотического давления в тканях.</w:t>
      </w:r>
    </w:p>
    <w:p w14:paraId="65891739" w14:textId="77777777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 7</w:t>
      </w:r>
    </w:p>
    <w:p w14:paraId="574CDC8B" w14:textId="77777777" w:rsidR="00D55504" w:rsidRPr="00A9629E" w:rsidRDefault="003742B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A9629E">
        <w:rPr>
          <w:rFonts w:ascii="Times New Roman" w:hAnsi="Times New Roman" w:cs="Times New Roman"/>
          <w:color w:val="000000"/>
          <w:sz w:val="24"/>
          <w:szCs w:val="24"/>
        </w:rPr>
        <w:t>Изоосмолярная дегидратация, понятие, причины</w:t>
      </w:r>
    </w:p>
    <w:p w14:paraId="3AB59D7C" w14:textId="77777777" w:rsidR="00D55504" w:rsidRPr="00A9629E" w:rsidRDefault="003742B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55504" w:rsidRPr="00A9629E">
        <w:rPr>
          <w:rFonts w:ascii="Times New Roman" w:hAnsi="Times New Roman" w:cs="Times New Roman"/>
          <w:color w:val="000000"/>
          <w:sz w:val="24"/>
          <w:szCs w:val="24"/>
        </w:rPr>
        <w:t>Назовите отеки, связанные с повышением проницаемости сосудистой стенки</w:t>
      </w:r>
    </w:p>
    <w:p w14:paraId="6467617B" w14:textId="77777777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 8</w:t>
      </w:r>
    </w:p>
    <w:p w14:paraId="6D1397CD" w14:textId="77777777" w:rsidR="00D55504" w:rsidRPr="00A9629E" w:rsidRDefault="003742B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A9629E">
        <w:rPr>
          <w:rFonts w:ascii="Times New Roman" w:hAnsi="Times New Roman" w:cs="Times New Roman"/>
          <w:color w:val="000000"/>
          <w:sz w:val="24"/>
          <w:szCs w:val="24"/>
        </w:rPr>
        <w:t>Перечислите факторы, регулирующие объем внеклеточной жидкости.</w:t>
      </w:r>
    </w:p>
    <w:p w14:paraId="23B397CC" w14:textId="77777777" w:rsidR="00D55504" w:rsidRPr="00A9629E" w:rsidRDefault="003742B4" w:rsidP="003742B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55504" w:rsidRPr="00A9629E">
        <w:rPr>
          <w:rFonts w:ascii="Times New Roman" w:hAnsi="Times New Roman" w:cs="Times New Roman"/>
          <w:color w:val="000000"/>
          <w:sz w:val="24"/>
          <w:szCs w:val="24"/>
        </w:rPr>
        <w:t>Назовите патогенетические факторы развития воспалительного отека.</w:t>
      </w:r>
    </w:p>
    <w:p w14:paraId="3BD33E8F" w14:textId="77777777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 9</w:t>
      </w:r>
    </w:p>
    <w:p w14:paraId="3213B86F" w14:textId="77777777" w:rsidR="00D55504" w:rsidRPr="00A9629E" w:rsidRDefault="003742B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A9629E">
        <w:rPr>
          <w:rFonts w:ascii="Times New Roman" w:hAnsi="Times New Roman" w:cs="Times New Roman"/>
          <w:color w:val="000000"/>
          <w:sz w:val="24"/>
          <w:szCs w:val="24"/>
        </w:rPr>
        <w:t>Особенности изменения баланса воды и натрия по водным секторам при гипоосмолярной дегидратации.</w:t>
      </w:r>
    </w:p>
    <w:p w14:paraId="399754EA" w14:textId="77777777" w:rsidR="00D55504" w:rsidRPr="00A9629E" w:rsidRDefault="003742B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55504" w:rsidRPr="00A9629E">
        <w:rPr>
          <w:rFonts w:ascii="Times New Roman" w:hAnsi="Times New Roman" w:cs="Times New Roman"/>
          <w:color w:val="000000"/>
          <w:sz w:val="24"/>
          <w:szCs w:val="24"/>
        </w:rPr>
        <w:t>Определение «отек»</w:t>
      </w:r>
    </w:p>
    <w:p w14:paraId="7DA15FA2" w14:textId="77777777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 10</w:t>
      </w:r>
    </w:p>
    <w:p w14:paraId="32DEC6C2" w14:textId="77777777" w:rsidR="00D55504" w:rsidRPr="00A9629E" w:rsidRDefault="003742B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A9629E">
        <w:rPr>
          <w:rFonts w:ascii="Times New Roman" w:hAnsi="Times New Roman" w:cs="Times New Roman"/>
          <w:color w:val="000000"/>
          <w:sz w:val="24"/>
          <w:szCs w:val="24"/>
        </w:rPr>
        <w:t>Гиперосмолярная гипергидратация, понятие, причины.</w:t>
      </w:r>
    </w:p>
    <w:p w14:paraId="277BD286" w14:textId="77777777" w:rsidR="00D55504" w:rsidRPr="00A9629E" w:rsidRDefault="003742B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55504" w:rsidRPr="00A9629E">
        <w:rPr>
          <w:rFonts w:ascii="Times New Roman" w:hAnsi="Times New Roman" w:cs="Times New Roman"/>
          <w:color w:val="000000"/>
          <w:sz w:val="24"/>
          <w:szCs w:val="24"/>
        </w:rPr>
        <w:t>Назовите основной фактор в патогенезе токсических отеков</w:t>
      </w:r>
    </w:p>
    <w:p w14:paraId="5448348C" w14:textId="77777777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 11</w:t>
      </w:r>
    </w:p>
    <w:p w14:paraId="7114BED7" w14:textId="77777777" w:rsidR="00D55504" w:rsidRPr="00A9629E" w:rsidRDefault="003742B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A9629E">
        <w:rPr>
          <w:rFonts w:ascii="Times New Roman" w:hAnsi="Times New Roman" w:cs="Times New Roman"/>
          <w:color w:val="000000"/>
          <w:sz w:val="24"/>
          <w:szCs w:val="24"/>
        </w:rPr>
        <w:t>Особенности изменения баланса воды и натрия по водным секторам при гипоосмолярной дегидратации.</w:t>
      </w:r>
    </w:p>
    <w:p w14:paraId="43EA3218" w14:textId="77777777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 Назовите факторы, регулирующие обмен жидкости между сосудом и тканью</w:t>
      </w:r>
    </w:p>
    <w:p w14:paraId="0A90A374" w14:textId="77777777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 12</w:t>
      </w:r>
    </w:p>
    <w:p w14:paraId="69DB5FB9" w14:textId="77777777" w:rsidR="00D55504" w:rsidRPr="00A9629E" w:rsidRDefault="003742B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A9629E">
        <w:rPr>
          <w:rFonts w:ascii="Times New Roman" w:hAnsi="Times New Roman" w:cs="Times New Roman"/>
          <w:color w:val="000000"/>
          <w:sz w:val="24"/>
          <w:szCs w:val="24"/>
        </w:rPr>
        <w:t>Особенности изменения баланса воды и натрия по водным секторам при гипоосмолярной гипергидратации.</w:t>
      </w:r>
    </w:p>
    <w:p w14:paraId="1FF41A18" w14:textId="77777777" w:rsidR="00D55504" w:rsidRPr="00A9629E" w:rsidRDefault="003742B4" w:rsidP="003742B4">
      <w:pPr>
        <w:pStyle w:val="21"/>
        <w:shd w:val="clear" w:color="auto" w:fill="FFFFFF"/>
        <w:tabs>
          <w:tab w:val="left" w:pos="284"/>
        </w:tabs>
        <w:autoSpaceDE w:val="0"/>
        <w:autoSpaceDN w:val="0"/>
        <w:adjustRightInd w:val="0"/>
        <w:ind w:left="0"/>
        <w:jc w:val="left"/>
      </w:pPr>
      <w:r>
        <w:t xml:space="preserve">2. </w:t>
      </w:r>
      <w:r w:rsidR="00D55504" w:rsidRPr="00A9629E">
        <w:t>Назовите основной патогенетический фактор в развитии аллергических отеков.</w:t>
      </w:r>
    </w:p>
    <w:p w14:paraId="7299D50B" w14:textId="77777777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№13</w:t>
      </w:r>
    </w:p>
    <w:p w14:paraId="128F0E65" w14:textId="77777777" w:rsidR="00D55504" w:rsidRPr="00A9629E" w:rsidRDefault="003742B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A9629E">
        <w:rPr>
          <w:rFonts w:ascii="Times New Roman" w:hAnsi="Times New Roman" w:cs="Times New Roman"/>
          <w:color w:val="000000"/>
          <w:sz w:val="24"/>
          <w:szCs w:val="24"/>
        </w:rPr>
        <w:t>Особенности изменения баланса воды и натрия по водным секторам при изоосмолярной гипергидратации.</w:t>
      </w:r>
    </w:p>
    <w:p w14:paraId="1527F4DD" w14:textId="77777777" w:rsidR="00D55504" w:rsidRPr="00A9629E" w:rsidRDefault="003742B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55504" w:rsidRPr="00A9629E">
        <w:rPr>
          <w:rFonts w:ascii="Times New Roman" w:hAnsi="Times New Roman" w:cs="Times New Roman"/>
          <w:color w:val="000000"/>
          <w:sz w:val="24"/>
          <w:szCs w:val="24"/>
        </w:rPr>
        <w:t>Значение отеков для организма.</w:t>
      </w:r>
    </w:p>
    <w:p w14:paraId="38E9704B" w14:textId="77777777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№14</w:t>
      </w:r>
    </w:p>
    <w:p w14:paraId="6E85B4F3" w14:textId="77777777" w:rsidR="00D55504" w:rsidRPr="00A9629E" w:rsidRDefault="003742B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A9629E">
        <w:rPr>
          <w:rFonts w:ascii="Times New Roman" w:hAnsi="Times New Roman" w:cs="Times New Roman"/>
          <w:color w:val="000000"/>
          <w:sz w:val="24"/>
          <w:szCs w:val="24"/>
        </w:rPr>
        <w:t>Особенности изменения баланса воды и натрия по водным секторам при изоосмолярной дегидратации.</w:t>
      </w:r>
    </w:p>
    <w:p w14:paraId="1A7BC7F7" w14:textId="77777777" w:rsidR="00D55504" w:rsidRPr="00A9629E" w:rsidRDefault="003742B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55504" w:rsidRPr="00A9629E">
        <w:rPr>
          <w:rFonts w:ascii="Times New Roman" w:hAnsi="Times New Roman" w:cs="Times New Roman"/>
          <w:color w:val="000000"/>
          <w:sz w:val="24"/>
          <w:szCs w:val="24"/>
        </w:rPr>
        <w:t>Назовите основной фактор в патогенезе нефротических отеков.</w:t>
      </w:r>
    </w:p>
    <w:p w14:paraId="19B3019C" w14:textId="77777777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 xml:space="preserve"> №14</w:t>
      </w:r>
    </w:p>
    <w:p w14:paraId="03517DF7" w14:textId="77777777" w:rsidR="00D55504" w:rsidRPr="00A9629E" w:rsidRDefault="003742B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A9629E">
        <w:rPr>
          <w:rFonts w:ascii="Times New Roman" w:hAnsi="Times New Roman" w:cs="Times New Roman"/>
          <w:color w:val="000000"/>
          <w:sz w:val="24"/>
          <w:szCs w:val="24"/>
        </w:rPr>
        <w:t>Особенности изменения баланса воды и натрия по водным секторам при изоосмолярной гипергидратации.</w:t>
      </w:r>
    </w:p>
    <w:p w14:paraId="685A1A5C" w14:textId="77777777" w:rsidR="00D55504" w:rsidRPr="00A9629E" w:rsidRDefault="003742B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55504" w:rsidRPr="00A9629E">
        <w:rPr>
          <w:rFonts w:ascii="Times New Roman" w:hAnsi="Times New Roman" w:cs="Times New Roman"/>
          <w:color w:val="000000"/>
          <w:sz w:val="24"/>
          <w:szCs w:val="24"/>
        </w:rPr>
        <w:t>Назовите гипопротеинемические отеки</w:t>
      </w:r>
    </w:p>
    <w:p w14:paraId="63B22D03" w14:textId="77777777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№15</w:t>
      </w:r>
    </w:p>
    <w:p w14:paraId="4575CB05" w14:textId="77777777" w:rsidR="00D55504" w:rsidRPr="00A9629E" w:rsidRDefault="003742B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A9629E">
        <w:rPr>
          <w:rFonts w:ascii="Times New Roman" w:hAnsi="Times New Roman" w:cs="Times New Roman"/>
          <w:color w:val="000000"/>
          <w:sz w:val="24"/>
          <w:szCs w:val="24"/>
        </w:rPr>
        <w:t>Особенности изменения баланса воды и натрия по водным секторам при гиперосмолярной гипергидратации.</w:t>
      </w:r>
    </w:p>
    <w:p w14:paraId="52FA4D1E" w14:textId="77777777" w:rsidR="00D55504" w:rsidRPr="00A9629E" w:rsidRDefault="003742B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55504" w:rsidRPr="00A9629E">
        <w:rPr>
          <w:rFonts w:ascii="Times New Roman" w:hAnsi="Times New Roman" w:cs="Times New Roman"/>
          <w:color w:val="000000"/>
          <w:sz w:val="24"/>
          <w:szCs w:val="24"/>
        </w:rPr>
        <w:t xml:space="preserve">Назовите факторы, регулирующие объем внеклеточной жидкости. </w:t>
      </w:r>
    </w:p>
    <w:p w14:paraId="676D4A9E" w14:textId="77777777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№16</w:t>
      </w:r>
    </w:p>
    <w:p w14:paraId="66D47D9E" w14:textId="77777777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 Внешний баланс воды, понятие</w:t>
      </w:r>
    </w:p>
    <w:p w14:paraId="00E3F7A9" w14:textId="77777777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 Перечислите виды отеков по этиологии</w:t>
      </w:r>
    </w:p>
    <w:p w14:paraId="44A0B907" w14:textId="77777777" w:rsidR="003742B4" w:rsidRDefault="003742B4" w:rsidP="00A9629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4E728F1" w14:textId="77777777" w:rsidR="00F12E1D" w:rsidRPr="003742B4" w:rsidRDefault="00D55504" w:rsidP="00BC48C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42B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3742B4" w:rsidRPr="003742B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</w:t>
      </w:r>
      <w:r w:rsidRPr="003742B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3742B4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BC48C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Патология углеводного обмена. Сахарный диабет.</w:t>
      </w:r>
    </w:p>
    <w:p w14:paraId="131AA455" w14:textId="77777777" w:rsidR="00D55504" w:rsidRPr="00A9629E" w:rsidRDefault="00D55504" w:rsidP="00A9629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9629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текущего контроля</w:t>
      </w:r>
      <w:r w:rsidRPr="00A962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629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успеваемости</w:t>
      </w:r>
      <w:r w:rsidRPr="00A9629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3742B4" w:rsidRPr="00A9629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="003742B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устный опрос, письменный опрос</w:t>
      </w:r>
      <w:r w:rsidR="00DA5A8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, решение проблемно-ситуационных задач</w:t>
      </w:r>
    </w:p>
    <w:p w14:paraId="001F113F" w14:textId="77777777" w:rsidR="00D55504" w:rsidRPr="00A9629E" w:rsidRDefault="00D55504" w:rsidP="00A9629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9629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  <w:r w:rsidRPr="00A9629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14:paraId="42E5527D" w14:textId="77777777" w:rsidR="003742B4" w:rsidRDefault="003742B4" w:rsidP="00A962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729A4C84" w14:textId="77777777" w:rsidR="00D55504" w:rsidRPr="00A9629E" w:rsidRDefault="00D55504" w:rsidP="00A962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Вопросы для устного опроса:</w:t>
      </w:r>
    </w:p>
    <w:p w14:paraId="24765AA4" w14:textId="77777777" w:rsidR="00D55504" w:rsidRPr="003742B4" w:rsidRDefault="00D55504" w:rsidP="00D43F68">
      <w:pPr>
        <w:pStyle w:val="af"/>
        <w:numPr>
          <w:ilvl w:val="0"/>
          <w:numId w:val="40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742B4">
        <w:rPr>
          <w:rFonts w:ascii="Times New Roman" w:hAnsi="Times New Roman" w:cs="Times New Roman"/>
          <w:b w:val="0"/>
          <w:bCs w:val="0"/>
          <w:sz w:val="24"/>
          <w:szCs w:val="24"/>
        </w:rPr>
        <w:t>Нарушения углеводного обмена. Гликогенозы, агликогенозы, ферментопатии (галактоземия, фруктоземия), механизм развития.</w:t>
      </w:r>
    </w:p>
    <w:p w14:paraId="6B8014A0" w14:textId="77777777" w:rsidR="00D55504" w:rsidRPr="003742B4" w:rsidRDefault="00D55504" w:rsidP="00D43F68">
      <w:pPr>
        <w:pStyle w:val="af"/>
        <w:numPr>
          <w:ilvl w:val="0"/>
          <w:numId w:val="40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742B4">
        <w:rPr>
          <w:rFonts w:ascii="Times New Roman" w:hAnsi="Times New Roman" w:cs="Times New Roman"/>
          <w:b w:val="0"/>
          <w:bCs w:val="0"/>
          <w:sz w:val="24"/>
          <w:szCs w:val="24"/>
        </w:rPr>
        <w:t>Гипогликемические состояния, виды, патогенез.</w:t>
      </w:r>
    </w:p>
    <w:p w14:paraId="2BA4302B" w14:textId="77777777" w:rsidR="00D55504" w:rsidRPr="003742B4" w:rsidRDefault="00D55504" w:rsidP="00D43F68">
      <w:pPr>
        <w:pStyle w:val="af"/>
        <w:numPr>
          <w:ilvl w:val="0"/>
          <w:numId w:val="40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742B4">
        <w:rPr>
          <w:rFonts w:ascii="Times New Roman" w:hAnsi="Times New Roman" w:cs="Times New Roman"/>
          <w:b w:val="0"/>
          <w:bCs w:val="0"/>
          <w:sz w:val="24"/>
          <w:szCs w:val="24"/>
        </w:rPr>
        <w:t>Гипергликемические состояния, виды, патогенез.</w:t>
      </w:r>
    </w:p>
    <w:p w14:paraId="54D8A6C7" w14:textId="77777777" w:rsidR="00D55504" w:rsidRPr="003742B4" w:rsidRDefault="00D55504" w:rsidP="00D43F68">
      <w:pPr>
        <w:pStyle w:val="af"/>
        <w:numPr>
          <w:ilvl w:val="0"/>
          <w:numId w:val="40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742B4">
        <w:rPr>
          <w:rFonts w:ascii="Times New Roman" w:hAnsi="Times New Roman" w:cs="Times New Roman"/>
          <w:b w:val="0"/>
          <w:bCs w:val="0"/>
          <w:sz w:val="24"/>
          <w:szCs w:val="24"/>
        </w:rPr>
        <w:t>Спонтанный (</w:t>
      </w:r>
      <w:r w:rsidR="003742B4" w:rsidRPr="003742B4">
        <w:rPr>
          <w:rFonts w:ascii="Times New Roman" w:hAnsi="Times New Roman" w:cs="Times New Roman"/>
          <w:b w:val="0"/>
          <w:bCs w:val="0"/>
          <w:sz w:val="24"/>
          <w:szCs w:val="24"/>
        </w:rPr>
        <w:t>первичный)</w:t>
      </w:r>
      <w:r w:rsidRPr="003742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сахарный диабет, типы, этиология, механизм развития.</w:t>
      </w:r>
    </w:p>
    <w:p w14:paraId="1683133C" w14:textId="77777777" w:rsidR="00D55504" w:rsidRPr="003742B4" w:rsidRDefault="00D55504" w:rsidP="00D43F68">
      <w:pPr>
        <w:pStyle w:val="af"/>
        <w:numPr>
          <w:ilvl w:val="0"/>
          <w:numId w:val="40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742B4">
        <w:rPr>
          <w:rFonts w:ascii="Times New Roman" w:hAnsi="Times New Roman" w:cs="Times New Roman"/>
          <w:b w:val="0"/>
          <w:bCs w:val="0"/>
          <w:sz w:val="24"/>
          <w:szCs w:val="24"/>
        </w:rPr>
        <w:t>Сахарный диабет 1 типа как проявление «абсолютной» инсулиновой недостаточности. Роль наследственности, вирусов, аутоиммунных механизмов в поражении β-клеток поджелудочной железы.</w:t>
      </w:r>
    </w:p>
    <w:p w14:paraId="3D85B0B3" w14:textId="77777777" w:rsidR="00D55504" w:rsidRPr="003742B4" w:rsidRDefault="00D55504" w:rsidP="00D43F68">
      <w:pPr>
        <w:pStyle w:val="af"/>
        <w:numPr>
          <w:ilvl w:val="0"/>
          <w:numId w:val="40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742B4">
        <w:rPr>
          <w:rFonts w:ascii="Times New Roman" w:hAnsi="Times New Roman" w:cs="Times New Roman"/>
          <w:b w:val="0"/>
          <w:bCs w:val="0"/>
          <w:sz w:val="24"/>
          <w:szCs w:val="24"/>
        </w:rPr>
        <w:t>Сахарный диабет 2 типа как проявление «относительной» инсулиновой недостаточности. Роль наследственности и ожирения в развитии заболевания. Основные патогенетические факторы, определяющие толерантность β-клеток поджелудочной железы к глюкозе и толерантность тканей к инсулину.</w:t>
      </w:r>
    </w:p>
    <w:p w14:paraId="4CD89CF1" w14:textId="77777777" w:rsidR="00D55504" w:rsidRPr="003742B4" w:rsidRDefault="00D55504" w:rsidP="00D43F68">
      <w:pPr>
        <w:pStyle w:val="af"/>
        <w:numPr>
          <w:ilvl w:val="0"/>
          <w:numId w:val="40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742B4">
        <w:rPr>
          <w:rFonts w:ascii="Times New Roman" w:hAnsi="Times New Roman" w:cs="Times New Roman"/>
          <w:b w:val="0"/>
          <w:bCs w:val="0"/>
          <w:sz w:val="24"/>
          <w:szCs w:val="24"/>
        </w:rPr>
        <w:t>Нарушение углеводного обмена при диабете. Механизм развития гипергликемии и глюкотоксичности. Патологические последствия избыточного гликозилирования структур различных тканей и органов.</w:t>
      </w:r>
    </w:p>
    <w:p w14:paraId="2D09A231" w14:textId="77777777" w:rsidR="00D55504" w:rsidRPr="003742B4" w:rsidRDefault="00D55504" w:rsidP="00D43F68">
      <w:pPr>
        <w:pStyle w:val="af"/>
        <w:numPr>
          <w:ilvl w:val="0"/>
          <w:numId w:val="40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742B4">
        <w:rPr>
          <w:rFonts w:ascii="Times New Roman" w:hAnsi="Times New Roman" w:cs="Times New Roman"/>
          <w:b w:val="0"/>
          <w:bCs w:val="0"/>
          <w:sz w:val="24"/>
          <w:szCs w:val="24"/>
        </w:rPr>
        <w:t>Особенности белкового обмена при сахарном диабете.</w:t>
      </w:r>
    </w:p>
    <w:p w14:paraId="65A00711" w14:textId="77777777" w:rsidR="00D55504" w:rsidRPr="003742B4" w:rsidRDefault="00D55504" w:rsidP="00D43F68">
      <w:pPr>
        <w:pStyle w:val="af"/>
        <w:numPr>
          <w:ilvl w:val="0"/>
          <w:numId w:val="40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742B4">
        <w:rPr>
          <w:rFonts w:ascii="Times New Roman" w:hAnsi="Times New Roman" w:cs="Times New Roman"/>
          <w:b w:val="0"/>
          <w:bCs w:val="0"/>
          <w:sz w:val="24"/>
          <w:szCs w:val="24"/>
        </w:rPr>
        <w:t>Особенности жирового обмена при сахарном диабете, механизм развития гиперхолестеринемии, гиперкетонемии.</w:t>
      </w:r>
    </w:p>
    <w:p w14:paraId="473C0C24" w14:textId="5B519BB3" w:rsidR="00D55504" w:rsidRPr="003742B4" w:rsidRDefault="00D55504" w:rsidP="00D43F68">
      <w:pPr>
        <w:pStyle w:val="af"/>
        <w:numPr>
          <w:ilvl w:val="0"/>
          <w:numId w:val="40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742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Диабетический кетоацидоз (гипергликемическая кома), механизм </w:t>
      </w:r>
      <w:r w:rsidR="00BA6D78" w:rsidRPr="003742B4">
        <w:rPr>
          <w:rFonts w:ascii="Times New Roman" w:hAnsi="Times New Roman" w:cs="Times New Roman"/>
          <w:b w:val="0"/>
          <w:bCs w:val="0"/>
          <w:sz w:val="24"/>
          <w:szCs w:val="24"/>
        </w:rPr>
        <w:t>развития</w:t>
      </w:r>
      <w:r w:rsidRPr="003742B4">
        <w:rPr>
          <w:rFonts w:ascii="Times New Roman" w:hAnsi="Times New Roman" w:cs="Times New Roman"/>
          <w:b w:val="0"/>
          <w:bCs w:val="0"/>
          <w:sz w:val="24"/>
          <w:szCs w:val="24"/>
        </w:rPr>
        <w:t>, проявления (отличия гипер- и гипогликемических ком).</w:t>
      </w:r>
    </w:p>
    <w:p w14:paraId="65AA894F" w14:textId="77777777" w:rsidR="00D55504" w:rsidRPr="003742B4" w:rsidRDefault="00D55504" w:rsidP="00D43F68">
      <w:pPr>
        <w:pStyle w:val="af"/>
        <w:numPr>
          <w:ilvl w:val="0"/>
          <w:numId w:val="40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742B4">
        <w:rPr>
          <w:rFonts w:ascii="Times New Roman" w:hAnsi="Times New Roman" w:cs="Times New Roman"/>
          <w:b w:val="0"/>
          <w:bCs w:val="0"/>
          <w:sz w:val="24"/>
          <w:szCs w:val="24"/>
        </w:rPr>
        <w:t>Гипергликемическая кома без кетоза, особенности патогенеза.</w:t>
      </w:r>
    </w:p>
    <w:p w14:paraId="5A62796F" w14:textId="77777777" w:rsidR="003742B4" w:rsidRDefault="003742B4" w:rsidP="00A9629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0ED97A15" w14:textId="77777777" w:rsidR="00D55504" w:rsidRPr="00A9629E" w:rsidRDefault="00D55504" w:rsidP="00A9629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 для письменного опроса:</w:t>
      </w:r>
    </w:p>
    <w:p w14:paraId="482D3A8A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 1</w:t>
      </w:r>
    </w:p>
    <w:p w14:paraId="0A2BA1D8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 Назовите основные этиологические факторы диабета 1-го типа</w:t>
      </w:r>
    </w:p>
    <w:p w14:paraId="46EC898D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 Фруктоземия, галактоземия, понятие</w:t>
      </w:r>
    </w:p>
    <w:p w14:paraId="7B65B4E5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 2</w:t>
      </w:r>
    </w:p>
    <w:p w14:paraId="07D9AAC2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 Механизм обезвоживания организма при диабете</w:t>
      </w:r>
    </w:p>
    <w:p w14:paraId="447887CD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74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29E">
        <w:rPr>
          <w:rFonts w:ascii="Times New Roman" w:hAnsi="Times New Roman" w:cs="Times New Roman"/>
          <w:color w:val="000000"/>
          <w:sz w:val="24"/>
          <w:szCs w:val="24"/>
        </w:rPr>
        <w:t>Укажите типы гликогенозов и укажите дефект ферментов обмена гликогена</w:t>
      </w:r>
    </w:p>
    <w:p w14:paraId="5EFEAD92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 3</w:t>
      </w:r>
    </w:p>
    <w:p w14:paraId="6B559BAB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 Перечислите осложнения сахарного диабета</w:t>
      </w:r>
    </w:p>
    <w:p w14:paraId="4E41E2F6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 Назовите наследственные нарушения углеводного обмена</w:t>
      </w:r>
    </w:p>
    <w:p w14:paraId="50ACCA50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 4</w:t>
      </w:r>
    </w:p>
    <w:p w14:paraId="0FDA3BD4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 Перечислите состояния, сопровождающиеся гипогликемией</w:t>
      </w:r>
    </w:p>
    <w:p w14:paraId="4235E28C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 Перечислите особенности углеводного обмена при сахарном диабете</w:t>
      </w:r>
    </w:p>
    <w:p w14:paraId="2840E6FC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 5</w:t>
      </w:r>
    </w:p>
    <w:p w14:paraId="5CEA0805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 Перечислите особенности жирового обмена при сахарном диабете</w:t>
      </w:r>
    </w:p>
    <w:p w14:paraId="194283AE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 Укажите проявления гипогликемии</w:t>
      </w:r>
    </w:p>
    <w:p w14:paraId="27C27837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 6</w:t>
      </w:r>
    </w:p>
    <w:p w14:paraId="6A8A8CD3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 Укажите причины полиурии при сахарном диабете</w:t>
      </w:r>
    </w:p>
    <w:p w14:paraId="6049795B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 Укажите контринсулярные гормоны</w:t>
      </w:r>
    </w:p>
    <w:p w14:paraId="7DC177D0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 7</w:t>
      </w:r>
    </w:p>
    <w:p w14:paraId="021E6C04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 Назовите основные этиологические факторы диабета 2-го типа</w:t>
      </w:r>
    </w:p>
    <w:p w14:paraId="642275E5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 Перечислите признаки гипергликемической комы</w:t>
      </w:r>
    </w:p>
    <w:p w14:paraId="1911C4FD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 8</w:t>
      </w:r>
    </w:p>
    <w:p w14:paraId="59BECC84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 Укажите механизм стимулирующего влияния инсулина на синтез аминокислот и жиров.</w:t>
      </w:r>
    </w:p>
    <w:p w14:paraId="07B8BD0C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 Перечислите состояния, сопровождающиеся гипергликемией</w:t>
      </w:r>
    </w:p>
    <w:p w14:paraId="553927B6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 9</w:t>
      </w:r>
    </w:p>
    <w:p w14:paraId="0CB54D5B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 Укажите причины ацидоза при сахарном диабете</w:t>
      </w:r>
    </w:p>
    <w:p w14:paraId="2265668A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 Укажите основные пути использования глюкозы в организме</w:t>
      </w:r>
      <w:r w:rsidR="00F302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71B84BD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 10</w:t>
      </w:r>
    </w:p>
    <w:p w14:paraId="65C020DF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 Назовите виды сахарного диабета</w:t>
      </w:r>
    </w:p>
    <w:p w14:paraId="16B9FF87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 Перечислите состояния, сопровождающиеся гипергликемией.</w:t>
      </w:r>
    </w:p>
    <w:p w14:paraId="788CA2D3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sz w:val="24"/>
          <w:szCs w:val="24"/>
        </w:rPr>
        <w:t>№ 11</w:t>
      </w:r>
    </w:p>
    <w:p w14:paraId="464F6F1D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 Укажите причины гипергликемии при сахарном диабете</w:t>
      </w:r>
    </w:p>
    <w:p w14:paraId="70668C1D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Назовите контринсулярные гормоны</w:t>
      </w:r>
    </w:p>
    <w:p w14:paraId="291A39E9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№12</w:t>
      </w:r>
    </w:p>
    <w:p w14:paraId="6E2C5F68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 Назовите факторы патогенеза сахарного диабета 1-го типа.</w:t>
      </w:r>
    </w:p>
    <w:p w14:paraId="375508BA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 Механизм развития гипогликемической комы.</w:t>
      </w:r>
    </w:p>
    <w:p w14:paraId="543C896E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№13</w:t>
      </w:r>
    </w:p>
    <w:p w14:paraId="31713434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 Перечислите инсулинзависимые ткани</w:t>
      </w:r>
    </w:p>
    <w:p w14:paraId="5EEC704D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 Назовите причины гипогликемии</w:t>
      </w:r>
    </w:p>
    <w:p w14:paraId="2F9D29C4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 14</w:t>
      </w:r>
    </w:p>
    <w:p w14:paraId="3B581E58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 Перечислите инсулиннезависимые ткани</w:t>
      </w:r>
    </w:p>
    <w:p w14:paraId="3E90DD27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 Гликогенозы, понятие, виды.</w:t>
      </w:r>
    </w:p>
    <w:p w14:paraId="5680EA12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 15</w:t>
      </w:r>
    </w:p>
    <w:p w14:paraId="2AA0AAA1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74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29E">
        <w:rPr>
          <w:rFonts w:ascii="Times New Roman" w:hAnsi="Times New Roman" w:cs="Times New Roman"/>
          <w:color w:val="000000"/>
          <w:sz w:val="24"/>
          <w:szCs w:val="24"/>
        </w:rPr>
        <w:t xml:space="preserve">Механизм развития адреналиновой гипергликемии </w:t>
      </w:r>
    </w:p>
    <w:p w14:paraId="70BEA027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 Механизм снижения резистентности к инфекции при диабете</w:t>
      </w:r>
    </w:p>
    <w:p w14:paraId="5C12E4D0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№16</w:t>
      </w:r>
    </w:p>
    <w:p w14:paraId="5BE0E816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 Назовите основные этиологические факторы диабета 2-го типа.</w:t>
      </w:r>
    </w:p>
    <w:p w14:paraId="5E347CBE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 Перечислите признаки гипергликемической комы</w:t>
      </w:r>
    </w:p>
    <w:p w14:paraId="1EA25C51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 17</w:t>
      </w:r>
    </w:p>
    <w:p w14:paraId="55BC5A5A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 Перечислите особенности жирового обмена при сахарном диабете</w:t>
      </w:r>
      <w:r w:rsidR="00F302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5E3211D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 Укажите проявления гипогликемии</w:t>
      </w:r>
    </w:p>
    <w:p w14:paraId="657A1705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 18</w:t>
      </w:r>
    </w:p>
    <w:p w14:paraId="17D21195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 Перечислите особенности белкового обмена при сахарном диабете</w:t>
      </w:r>
    </w:p>
    <w:p w14:paraId="70F930C8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 Укажите почечный порог реабсорбции глюкозы</w:t>
      </w:r>
    </w:p>
    <w:p w14:paraId="22D15694" w14:textId="77777777" w:rsidR="003742B4" w:rsidRDefault="003742B4" w:rsidP="00A9629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3F33139" w14:textId="77777777" w:rsidR="00F12E1D" w:rsidRPr="003742B4" w:rsidRDefault="00D55504" w:rsidP="00BC48C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3742B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3742B4" w:rsidRPr="003742B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13</w:t>
      </w:r>
      <w:r w:rsidRPr="003742B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3742B4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BC48C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Патология фосфорно-кальциевого обмена</w:t>
      </w:r>
      <w:r w:rsidR="00F12E1D" w:rsidRPr="00BC48C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33B44028" w14:textId="77777777" w:rsidR="00D55504" w:rsidRPr="00A9629E" w:rsidRDefault="00D55504" w:rsidP="00A9629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9629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текущего контроля</w:t>
      </w:r>
      <w:r w:rsidRPr="00A962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629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успеваемости</w:t>
      </w:r>
      <w:r w:rsidRPr="00A9629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3742B4" w:rsidRPr="00A9629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="003742B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устный опрос, письменный опрос.</w:t>
      </w:r>
    </w:p>
    <w:p w14:paraId="250E2051" w14:textId="77777777" w:rsidR="00D55504" w:rsidRPr="00A9629E" w:rsidRDefault="00D55504" w:rsidP="00A9629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9629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  <w:r w:rsidRPr="00A9629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14:paraId="29FA787A" w14:textId="77777777" w:rsidR="003742B4" w:rsidRDefault="003742B4" w:rsidP="00A962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08ECAAE1" w14:textId="77777777" w:rsidR="00D55504" w:rsidRPr="00A9629E" w:rsidRDefault="00D55504" w:rsidP="00A962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 для устного опроса:</w:t>
      </w:r>
    </w:p>
    <w:p w14:paraId="7A6422F2" w14:textId="77777777" w:rsidR="00D55504" w:rsidRPr="003742B4" w:rsidRDefault="00D55504" w:rsidP="00D43F68">
      <w:pPr>
        <w:pStyle w:val="af4"/>
        <w:numPr>
          <w:ilvl w:val="0"/>
          <w:numId w:val="40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742B4">
        <w:rPr>
          <w:rFonts w:ascii="Times New Roman" w:hAnsi="Times New Roman" w:cs="Times New Roman"/>
          <w:b w:val="0"/>
          <w:bCs w:val="0"/>
          <w:sz w:val="24"/>
          <w:szCs w:val="24"/>
        </w:rPr>
        <w:t>Особенности регуляции баланса кальция и фосфора в организме. Понятие о системных и местных механизмах регуляции.</w:t>
      </w:r>
    </w:p>
    <w:p w14:paraId="6E9D9A5E" w14:textId="77777777" w:rsidR="00D55504" w:rsidRPr="003742B4" w:rsidRDefault="00D55504" w:rsidP="00D43F68">
      <w:pPr>
        <w:pStyle w:val="af4"/>
        <w:numPr>
          <w:ilvl w:val="0"/>
          <w:numId w:val="40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742B4">
        <w:rPr>
          <w:rFonts w:ascii="Times New Roman" w:hAnsi="Times New Roman" w:cs="Times New Roman"/>
          <w:b w:val="0"/>
          <w:bCs w:val="0"/>
          <w:sz w:val="24"/>
          <w:szCs w:val="24"/>
        </w:rPr>
        <w:t>Ремоделирование кости. Регуляция. Остеопении. Виды, механизмы развития.</w:t>
      </w:r>
    </w:p>
    <w:p w14:paraId="2F37FD1D" w14:textId="5900E335" w:rsidR="00D55504" w:rsidRPr="003742B4" w:rsidRDefault="00D55504" w:rsidP="00D43F68">
      <w:pPr>
        <w:pStyle w:val="af4"/>
        <w:numPr>
          <w:ilvl w:val="0"/>
          <w:numId w:val="40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742B4">
        <w:rPr>
          <w:rFonts w:ascii="Times New Roman" w:hAnsi="Times New Roman" w:cs="Times New Roman"/>
          <w:b w:val="0"/>
          <w:bCs w:val="0"/>
          <w:sz w:val="24"/>
          <w:szCs w:val="24"/>
        </w:rPr>
        <w:t>Гипо</w:t>
      </w:r>
      <w:r w:rsidR="00BA6D78">
        <w:rPr>
          <w:rFonts w:ascii="Times New Roman" w:hAnsi="Times New Roman" w:cs="Times New Roman"/>
          <w:b w:val="0"/>
          <w:bCs w:val="0"/>
          <w:sz w:val="24"/>
          <w:szCs w:val="24"/>
        </w:rPr>
        <w:t>ка</w:t>
      </w:r>
      <w:r w:rsidRPr="003742B4">
        <w:rPr>
          <w:rFonts w:ascii="Times New Roman" w:hAnsi="Times New Roman" w:cs="Times New Roman"/>
          <w:b w:val="0"/>
          <w:bCs w:val="0"/>
          <w:sz w:val="24"/>
          <w:szCs w:val="24"/>
        </w:rPr>
        <w:t>льциемия острая и хроническая. Основные причины и проявления.</w:t>
      </w:r>
    </w:p>
    <w:p w14:paraId="11F609D8" w14:textId="77777777" w:rsidR="00D55504" w:rsidRPr="003742B4" w:rsidRDefault="00D55504" w:rsidP="00D43F68">
      <w:pPr>
        <w:pStyle w:val="af4"/>
        <w:numPr>
          <w:ilvl w:val="0"/>
          <w:numId w:val="40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742B4">
        <w:rPr>
          <w:rFonts w:ascii="Times New Roman" w:hAnsi="Times New Roman" w:cs="Times New Roman"/>
          <w:b w:val="0"/>
          <w:bCs w:val="0"/>
          <w:sz w:val="24"/>
          <w:szCs w:val="24"/>
        </w:rPr>
        <w:t>Гиперкальциемия. Основные причины и проявления. Болезнь Реклингаузена.</w:t>
      </w:r>
    </w:p>
    <w:p w14:paraId="26E461D0" w14:textId="77777777" w:rsidR="00D55504" w:rsidRPr="003742B4" w:rsidRDefault="00D55504" w:rsidP="00D43F68">
      <w:pPr>
        <w:pStyle w:val="af4"/>
        <w:numPr>
          <w:ilvl w:val="0"/>
          <w:numId w:val="40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3742B4">
        <w:rPr>
          <w:rFonts w:ascii="Times New Roman" w:hAnsi="Times New Roman" w:cs="Times New Roman"/>
          <w:b w:val="0"/>
          <w:bCs w:val="0"/>
          <w:sz w:val="24"/>
          <w:szCs w:val="24"/>
        </w:rPr>
        <w:t>Гипопаратиреоз. Псевдогипопаратиреоз. Этиология, патогенез проявлений.</w:t>
      </w:r>
    </w:p>
    <w:p w14:paraId="228920D6" w14:textId="77777777" w:rsidR="00D55504" w:rsidRPr="003742B4" w:rsidRDefault="00D55504" w:rsidP="00D43F68">
      <w:pPr>
        <w:pStyle w:val="af4"/>
        <w:numPr>
          <w:ilvl w:val="0"/>
          <w:numId w:val="40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742B4">
        <w:rPr>
          <w:rFonts w:ascii="Times New Roman" w:hAnsi="Times New Roman" w:cs="Times New Roman"/>
          <w:b w:val="0"/>
          <w:bCs w:val="0"/>
          <w:sz w:val="24"/>
          <w:szCs w:val="24"/>
        </w:rPr>
        <w:t>Гиперпаратиреоз. Причины, механизм, проявления.</w:t>
      </w:r>
    </w:p>
    <w:p w14:paraId="01BD7508" w14:textId="77777777" w:rsidR="00D55504" w:rsidRPr="003742B4" w:rsidRDefault="00D55504" w:rsidP="00D43F68">
      <w:pPr>
        <w:pStyle w:val="af4"/>
        <w:numPr>
          <w:ilvl w:val="0"/>
          <w:numId w:val="40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742B4">
        <w:rPr>
          <w:rFonts w:ascii="Times New Roman" w:hAnsi="Times New Roman" w:cs="Times New Roman"/>
          <w:b w:val="0"/>
          <w:bCs w:val="0"/>
          <w:sz w:val="24"/>
          <w:szCs w:val="24"/>
        </w:rPr>
        <w:t>Гипо- и гиперосфатемии. Причины.</w:t>
      </w:r>
    </w:p>
    <w:p w14:paraId="5C3F6BBA" w14:textId="77777777" w:rsidR="003742B4" w:rsidRDefault="003742B4" w:rsidP="00A9629E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0814A4C7" w14:textId="77777777" w:rsidR="00D55504" w:rsidRPr="00A9629E" w:rsidRDefault="00D55504" w:rsidP="00A9629E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 для письменного опроса:</w:t>
      </w:r>
    </w:p>
    <w:p w14:paraId="1B02277C" w14:textId="77777777" w:rsidR="00D55504" w:rsidRPr="00A9629E" w:rsidRDefault="00D55504" w:rsidP="003742B4">
      <w:pPr>
        <w:shd w:val="clear" w:color="auto" w:fill="FFFFFF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 1</w:t>
      </w:r>
    </w:p>
    <w:p w14:paraId="3CB17492" w14:textId="77777777" w:rsidR="00D55504" w:rsidRPr="00A9629E" w:rsidRDefault="003742B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A9629E">
        <w:rPr>
          <w:rFonts w:ascii="Times New Roman" w:hAnsi="Times New Roman" w:cs="Times New Roman"/>
          <w:color w:val="000000"/>
          <w:sz w:val="24"/>
          <w:szCs w:val="24"/>
        </w:rPr>
        <w:t>Назовите гормоны, повышающие уровень кальция в крови.</w:t>
      </w:r>
    </w:p>
    <w:p w14:paraId="7ED1EB8A" w14:textId="77777777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74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29E">
        <w:rPr>
          <w:rFonts w:ascii="Times New Roman" w:hAnsi="Times New Roman" w:cs="Times New Roman"/>
          <w:color w:val="000000"/>
          <w:sz w:val="24"/>
          <w:szCs w:val="24"/>
        </w:rPr>
        <w:t>Назовите клетки, входящие в базисную многоклеточную единицу кости.</w:t>
      </w:r>
    </w:p>
    <w:p w14:paraId="5645F98E" w14:textId="77777777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 2</w:t>
      </w:r>
    </w:p>
    <w:p w14:paraId="55839021" w14:textId="77777777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 Перечислите функции кальция в организме.</w:t>
      </w:r>
    </w:p>
    <w:p w14:paraId="333D3022" w14:textId="77777777" w:rsidR="00D55504" w:rsidRPr="00A9629E" w:rsidRDefault="003742B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55504" w:rsidRPr="00A9629E">
        <w:rPr>
          <w:rFonts w:ascii="Times New Roman" w:hAnsi="Times New Roman" w:cs="Times New Roman"/>
          <w:color w:val="000000"/>
          <w:sz w:val="24"/>
          <w:szCs w:val="24"/>
        </w:rPr>
        <w:t>Ремоделирование кости, понятие, стадии.</w:t>
      </w:r>
    </w:p>
    <w:p w14:paraId="4D6C62A4" w14:textId="77777777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 3</w:t>
      </w:r>
    </w:p>
    <w:p w14:paraId="521102B2" w14:textId="77777777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 Укажите роль фосфора в организме</w:t>
      </w:r>
    </w:p>
    <w:p w14:paraId="71A14DB0" w14:textId="77777777" w:rsidR="00D55504" w:rsidRPr="00A9629E" w:rsidRDefault="003742B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55504" w:rsidRPr="00A9629E">
        <w:rPr>
          <w:rFonts w:ascii="Times New Roman" w:hAnsi="Times New Roman" w:cs="Times New Roman"/>
          <w:color w:val="000000"/>
          <w:sz w:val="24"/>
          <w:szCs w:val="24"/>
        </w:rPr>
        <w:t>Назовите изменения содержания в крови кальция, фосфора и паратгормона при дефиците витамина Д3.</w:t>
      </w:r>
    </w:p>
    <w:p w14:paraId="542E4FC6" w14:textId="77777777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 4</w:t>
      </w:r>
    </w:p>
    <w:p w14:paraId="0FB73C12" w14:textId="08752D20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BA6D78" w:rsidRPr="00A9629E">
        <w:rPr>
          <w:rFonts w:ascii="Times New Roman" w:hAnsi="Times New Roman" w:cs="Times New Roman"/>
          <w:color w:val="000000"/>
          <w:sz w:val="24"/>
          <w:szCs w:val="24"/>
        </w:rPr>
        <w:t>Перечислите</w:t>
      </w:r>
      <w:r w:rsidRPr="00A9629E">
        <w:rPr>
          <w:rFonts w:ascii="Times New Roman" w:hAnsi="Times New Roman" w:cs="Times New Roman"/>
          <w:color w:val="000000"/>
          <w:sz w:val="24"/>
          <w:szCs w:val="24"/>
        </w:rPr>
        <w:t xml:space="preserve"> основные причины гиповитаминоза витамина Д</w:t>
      </w:r>
    </w:p>
    <w:p w14:paraId="0388298D" w14:textId="77777777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 Назовите факторы, увеличивающие уровень кальция в крови</w:t>
      </w:r>
    </w:p>
    <w:p w14:paraId="19AEC3BE" w14:textId="77777777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 5</w:t>
      </w:r>
    </w:p>
    <w:p w14:paraId="6098085E" w14:textId="77777777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 Назовите факторы, влияющие на всасывание кальция в кишечнике</w:t>
      </w:r>
    </w:p>
    <w:p w14:paraId="4385EEC4" w14:textId="77777777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 Гиперфосфатемия, понятие, проявления</w:t>
      </w:r>
    </w:p>
    <w:p w14:paraId="0425AF45" w14:textId="77777777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 6</w:t>
      </w:r>
    </w:p>
    <w:p w14:paraId="34C1AA48" w14:textId="77777777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Как изменится уровень белковосвязанного кальция в крови при ацидозе и алкалозе</w:t>
      </w:r>
    </w:p>
    <w:p w14:paraId="04AE5930" w14:textId="77777777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 Понятие "ремоделирование кости".</w:t>
      </w:r>
    </w:p>
    <w:p w14:paraId="2FA02F6D" w14:textId="77777777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 7</w:t>
      </w:r>
    </w:p>
    <w:p w14:paraId="2F4829C9" w14:textId="77777777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 Назовите причины гиперкальциемии.</w:t>
      </w:r>
    </w:p>
    <w:p w14:paraId="7E77DEE7" w14:textId="77777777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 Назовите клетки, входящие в БМЕ.</w:t>
      </w:r>
    </w:p>
    <w:p w14:paraId="57AF50C8" w14:textId="77777777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 8</w:t>
      </w:r>
    </w:p>
    <w:p w14:paraId="7BBAF513" w14:textId="77777777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 Остеопении, понятие, виды.</w:t>
      </w:r>
    </w:p>
    <w:p w14:paraId="4E58D3BC" w14:textId="77777777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 Назовите факторы, влияющие на баланс кальция в организме.</w:t>
      </w:r>
    </w:p>
    <w:p w14:paraId="40BFBAA0" w14:textId="77777777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 9</w:t>
      </w:r>
    </w:p>
    <w:p w14:paraId="1667521C" w14:textId="77777777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 Назовите, в каких формах кальций находится в крови.</w:t>
      </w:r>
    </w:p>
    <w:p w14:paraId="14C5C8AD" w14:textId="77777777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 Укажите роль почек в регуляции кальциево-фосфорного обмена.</w:t>
      </w:r>
    </w:p>
    <w:p w14:paraId="02B059C9" w14:textId="77777777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 10</w:t>
      </w:r>
    </w:p>
    <w:p w14:paraId="42712BB1" w14:textId="77777777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 Гипокальциемия. Понятие, основные причины</w:t>
      </w:r>
    </w:p>
    <w:p w14:paraId="0AA5FD92" w14:textId="77777777" w:rsidR="00D55504" w:rsidRPr="00A9629E" w:rsidRDefault="003742B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55504" w:rsidRPr="00A9629E">
        <w:rPr>
          <w:rFonts w:ascii="Times New Roman" w:hAnsi="Times New Roman" w:cs="Times New Roman"/>
          <w:color w:val="000000"/>
          <w:sz w:val="24"/>
          <w:szCs w:val="24"/>
        </w:rPr>
        <w:t>Паратгормон, регуляция, механизм действия</w:t>
      </w:r>
    </w:p>
    <w:p w14:paraId="1CFD9379" w14:textId="77777777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 11</w:t>
      </w:r>
    </w:p>
    <w:p w14:paraId="470F3CBB" w14:textId="77777777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 Болезнь Реклингаузена (фиброзно-кистозная остеопатия), понятие, изменения в организме.</w:t>
      </w:r>
    </w:p>
    <w:p w14:paraId="2E99BF7B" w14:textId="77777777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 Ремоделирование кости, понятие, стадии</w:t>
      </w:r>
    </w:p>
    <w:p w14:paraId="5B539A96" w14:textId="77777777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 12</w:t>
      </w:r>
    </w:p>
    <w:p w14:paraId="315E6295" w14:textId="77777777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 Назовите факторы, регулирующие ремоделирование кости.</w:t>
      </w:r>
    </w:p>
    <w:p w14:paraId="0CF8ABCC" w14:textId="77777777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 Назовите факторы, повышающие уровень кальция в крови</w:t>
      </w:r>
    </w:p>
    <w:p w14:paraId="3AE37765" w14:textId="77777777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 13</w:t>
      </w:r>
    </w:p>
    <w:p w14:paraId="43681FB4" w14:textId="77777777" w:rsidR="00D55504" w:rsidRPr="00A9629E" w:rsidRDefault="003742B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A9629E">
        <w:rPr>
          <w:rFonts w:ascii="Times New Roman" w:hAnsi="Times New Roman" w:cs="Times New Roman"/>
          <w:color w:val="000000"/>
          <w:sz w:val="24"/>
          <w:szCs w:val="24"/>
        </w:rPr>
        <w:t>Гипокальциемия, понятие, причины</w:t>
      </w:r>
    </w:p>
    <w:p w14:paraId="0C951735" w14:textId="77777777" w:rsidR="00D55504" w:rsidRPr="00A9629E" w:rsidRDefault="003742B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55504" w:rsidRPr="00A9629E">
        <w:rPr>
          <w:rFonts w:ascii="Times New Roman" w:hAnsi="Times New Roman" w:cs="Times New Roman"/>
          <w:color w:val="000000"/>
          <w:sz w:val="24"/>
          <w:szCs w:val="24"/>
        </w:rPr>
        <w:t>Как измениться суммарный уровень кальция в крови при нефротическом синдроме</w:t>
      </w:r>
    </w:p>
    <w:p w14:paraId="4EA8056C" w14:textId="77777777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 14</w:t>
      </w:r>
    </w:p>
    <w:p w14:paraId="1EE4F0C7" w14:textId="77777777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 Назовите изменения содержания в крови кальция, фосфора и паратгормона при гипопаратиреозе.</w:t>
      </w:r>
    </w:p>
    <w:p w14:paraId="4FF5D563" w14:textId="77777777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 Назовите основные причины гиповитаминоза Д</w:t>
      </w:r>
    </w:p>
    <w:p w14:paraId="250821AA" w14:textId="77777777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 15</w:t>
      </w:r>
    </w:p>
    <w:p w14:paraId="44004369" w14:textId="77777777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 Перечислите функции кальция в организме</w:t>
      </w:r>
    </w:p>
    <w:p w14:paraId="5926E604" w14:textId="77777777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 Вторичный остеопороз, понятие, виды</w:t>
      </w:r>
    </w:p>
    <w:p w14:paraId="4452FD3F" w14:textId="77777777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 16</w:t>
      </w:r>
    </w:p>
    <w:p w14:paraId="3ECA32E7" w14:textId="77777777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 Гиперкальциемия, понятие, причины</w:t>
      </w:r>
    </w:p>
    <w:p w14:paraId="6E0F99AA" w14:textId="77777777" w:rsidR="00D55504" w:rsidRPr="00A9629E" w:rsidRDefault="00D55504" w:rsidP="003742B4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 Назовите факторы, влияющие на всасывания кальция и фосфора в кишечнике</w:t>
      </w:r>
    </w:p>
    <w:p w14:paraId="6786EF1D" w14:textId="77777777" w:rsidR="003742B4" w:rsidRDefault="003742B4" w:rsidP="00A9629E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E901C27" w14:textId="77777777" w:rsidR="00F12E1D" w:rsidRPr="00BC48CD" w:rsidRDefault="00D55504" w:rsidP="00BC48C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742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="003742B4" w:rsidRPr="003742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14</w:t>
      </w:r>
      <w:r w:rsidRPr="003742B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742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C48C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Патология липидного обмена. Атеросклероз</w:t>
      </w:r>
      <w:r w:rsidR="00F12E1D" w:rsidRPr="00BC48C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3994DE3C" w14:textId="77777777" w:rsidR="00D55504" w:rsidRPr="003742B4" w:rsidRDefault="00D55504" w:rsidP="003742B4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9629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текущего контроля</w:t>
      </w:r>
      <w:r w:rsidRPr="00A962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629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успеваемости</w:t>
      </w:r>
      <w:r w:rsidRPr="00A962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42B4" w:rsidRPr="00A9629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="003742B4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устный опрос, письменный опрос.</w:t>
      </w:r>
    </w:p>
    <w:p w14:paraId="1F1E6403" w14:textId="77777777" w:rsidR="00D55504" w:rsidRPr="00A9629E" w:rsidRDefault="00D55504" w:rsidP="00A9629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A9629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  <w:r w:rsidRPr="00A962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BEF941D" w14:textId="77777777" w:rsidR="003742B4" w:rsidRDefault="003742B4" w:rsidP="00A9629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6112123F" w14:textId="77777777" w:rsidR="00D55504" w:rsidRPr="00A9629E" w:rsidRDefault="00D55504" w:rsidP="00A9629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 для устного опроса:</w:t>
      </w:r>
    </w:p>
    <w:p w14:paraId="0D52E284" w14:textId="77777777" w:rsidR="00D55504" w:rsidRPr="00A9629E" w:rsidRDefault="00D55504" w:rsidP="00D43F68">
      <w:pPr>
        <w:pStyle w:val="af4"/>
        <w:numPr>
          <w:ilvl w:val="0"/>
          <w:numId w:val="40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962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Патология расщепления и всасывания липидов, причины. </w:t>
      </w:r>
    </w:p>
    <w:p w14:paraId="3FC89D72" w14:textId="6126DAFA" w:rsidR="00D55504" w:rsidRPr="00A9629E" w:rsidRDefault="00D55504" w:rsidP="00D43F68">
      <w:pPr>
        <w:pStyle w:val="af4"/>
        <w:numPr>
          <w:ilvl w:val="0"/>
          <w:numId w:val="40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9629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2.Нарушение обмена холестерина. </w:t>
      </w:r>
      <w:r w:rsidR="00BA6D78" w:rsidRPr="00A9629E">
        <w:rPr>
          <w:rFonts w:ascii="Times New Roman" w:hAnsi="Times New Roman" w:cs="Times New Roman"/>
          <w:b w:val="0"/>
          <w:bCs w:val="0"/>
          <w:sz w:val="24"/>
          <w:szCs w:val="24"/>
        </w:rPr>
        <w:t>Гиперхолестеринемии</w:t>
      </w:r>
      <w:r w:rsidRPr="00A9629E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0E4D00CC" w14:textId="77777777" w:rsidR="00D55504" w:rsidRPr="00A9629E" w:rsidRDefault="00D55504" w:rsidP="00D43F68">
      <w:pPr>
        <w:pStyle w:val="af4"/>
        <w:numPr>
          <w:ilvl w:val="0"/>
          <w:numId w:val="40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9629E">
        <w:rPr>
          <w:rFonts w:ascii="Times New Roman" w:hAnsi="Times New Roman" w:cs="Times New Roman"/>
          <w:b w:val="0"/>
          <w:bCs w:val="0"/>
          <w:sz w:val="24"/>
          <w:szCs w:val="24"/>
        </w:rPr>
        <w:t>Атеросклероз, понятие.</w:t>
      </w:r>
    </w:p>
    <w:p w14:paraId="3B24588B" w14:textId="77777777" w:rsidR="00D55504" w:rsidRPr="00A9629E" w:rsidRDefault="00D55504" w:rsidP="00D43F68">
      <w:pPr>
        <w:pStyle w:val="af4"/>
        <w:numPr>
          <w:ilvl w:val="0"/>
          <w:numId w:val="40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9629E">
        <w:rPr>
          <w:rFonts w:ascii="Times New Roman" w:hAnsi="Times New Roman" w:cs="Times New Roman"/>
          <w:b w:val="0"/>
          <w:bCs w:val="0"/>
          <w:sz w:val="24"/>
          <w:szCs w:val="24"/>
        </w:rPr>
        <w:t>Дислипопротеидемии, виды. Индекс атерогенности по Климову и Фридлянду.</w:t>
      </w:r>
    </w:p>
    <w:p w14:paraId="7C659C71" w14:textId="77777777" w:rsidR="00D55504" w:rsidRPr="00A9629E" w:rsidRDefault="00D55504" w:rsidP="00D43F68">
      <w:pPr>
        <w:pStyle w:val="af4"/>
        <w:numPr>
          <w:ilvl w:val="0"/>
          <w:numId w:val="40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9629E">
        <w:rPr>
          <w:rFonts w:ascii="Times New Roman" w:hAnsi="Times New Roman" w:cs="Times New Roman"/>
          <w:b w:val="0"/>
          <w:bCs w:val="0"/>
          <w:sz w:val="24"/>
          <w:szCs w:val="24"/>
        </w:rPr>
        <w:t>5.Теории патогенеза атеросклероза: липидной инфильтрации, тромбогенная, перикисная, моноклональная, иммунокомплексная, и др.</w:t>
      </w:r>
    </w:p>
    <w:p w14:paraId="612F93FC" w14:textId="77777777" w:rsidR="00D55504" w:rsidRPr="00A9629E" w:rsidRDefault="00D55504" w:rsidP="00D43F68">
      <w:pPr>
        <w:pStyle w:val="af4"/>
        <w:numPr>
          <w:ilvl w:val="0"/>
          <w:numId w:val="40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9629E">
        <w:rPr>
          <w:rFonts w:ascii="Times New Roman" w:hAnsi="Times New Roman" w:cs="Times New Roman"/>
          <w:b w:val="0"/>
          <w:bCs w:val="0"/>
          <w:sz w:val="24"/>
          <w:szCs w:val="24"/>
        </w:rPr>
        <w:t>Факторы риска в патогенезе атеросклероза: наследственная дислипопротеидемия, ожирение, курение, артериальная гипертензия, стресс и др.</w:t>
      </w:r>
    </w:p>
    <w:p w14:paraId="794D0AFA" w14:textId="77777777" w:rsidR="00D55504" w:rsidRPr="00A9629E" w:rsidRDefault="00D55504" w:rsidP="00D43F68">
      <w:pPr>
        <w:pStyle w:val="af4"/>
        <w:numPr>
          <w:ilvl w:val="0"/>
          <w:numId w:val="40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9629E">
        <w:rPr>
          <w:rFonts w:ascii="Times New Roman" w:hAnsi="Times New Roman" w:cs="Times New Roman"/>
          <w:b w:val="0"/>
          <w:bCs w:val="0"/>
          <w:sz w:val="24"/>
          <w:szCs w:val="24"/>
        </w:rPr>
        <w:t>Ожирение, понятие, виды.</w:t>
      </w:r>
    </w:p>
    <w:p w14:paraId="1BAB1042" w14:textId="77777777" w:rsidR="00D55504" w:rsidRPr="00A9629E" w:rsidRDefault="00D55504" w:rsidP="00D43F68">
      <w:pPr>
        <w:pStyle w:val="af4"/>
        <w:numPr>
          <w:ilvl w:val="0"/>
          <w:numId w:val="40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A9629E">
        <w:rPr>
          <w:rFonts w:ascii="Times New Roman" w:hAnsi="Times New Roman" w:cs="Times New Roman"/>
          <w:b w:val="0"/>
          <w:bCs w:val="0"/>
          <w:sz w:val="24"/>
          <w:szCs w:val="24"/>
        </w:rPr>
        <w:t>Первичное ожирение: роль наследственности, нарушений гипоталамической регуляции, дисбаланса нутриентов, физической активности в возникновении первичного ожирения. Вторичное ожирение: адипозогенитальная дистрофия, церебральное, Иценко-Кушинга, при гипотиреозе, гипоовариальное, климактерическое.</w:t>
      </w:r>
    </w:p>
    <w:p w14:paraId="0C9B7C23" w14:textId="77777777" w:rsidR="003742B4" w:rsidRDefault="003742B4" w:rsidP="003742B4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43F5FB1E" w14:textId="77777777" w:rsidR="00D55504" w:rsidRPr="00A9629E" w:rsidRDefault="00D55504" w:rsidP="00A9629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 для письменного опроса:</w:t>
      </w:r>
    </w:p>
    <w:p w14:paraId="4EAF94C6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№1</w:t>
      </w:r>
    </w:p>
    <w:p w14:paraId="40EB58D4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74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29E">
        <w:rPr>
          <w:rFonts w:ascii="Times New Roman" w:hAnsi="Times New Roman" w:cs="Times New Roman"/>
          <w:color w:val="000000"/>
          <w:sz w:val="24"/>
          <w:szCs w:val="24"/>
        </w:rPr>
        <w:t>Назовите атерогенные фракции ЛП</w:t>
      </w:r>
    </w:p>
    <w:p w14:paraId="1FBBA23F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lastRenderedPageBreak/>
        <w:t>2.</w:t>
      </w:r>
      <w:r w:rsidR="00374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29E">
        <w:rPr>
          <w:rFonts w:ascii="Times New Roman" w:hAnsi="Times New Roman" w:cs="Times New Roman"/>
          <w:color w:val="000000"/>
          <w:sz w:val="24"/>
          <w:szCs w:val="24"/>
        </w:rPr>
        <w:t>Назовите теории патогенеза атеросклероза</w:t>
      </w:r>
    </w:p>
    <w:p w14:paraId="7C4C0D92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№2</w:t>
      </w:r>
    </w:p>
    <w:p w14:paraId="0CB18D35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74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29E">
        <w:rPr>
          <w:rFonts w:ascii="Times New Roman" w:hAnsi="Times New Roman" w:cs="Times New Roman"/>
          <w:color w:val="000000"/>
          <w:sz w:val="24"/>
          <w:szCs w:val="24"/>
        </w:rPr>
        <w:t>Индекс атерогенности, понятие</w:t>
      </w:r>
    </w:p>
    <w:p w14:paraId="1282E4C7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74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29E">
        <w:rPr>
          <w:rFonts w:ascii="Times New Roman" w:hAnsi="Times New Roman" w:cs="Times New Roman"/>
          <w:color w:val="000000"/>
          <w:sz w:val="24"/>
          <w:szCs w:val="24"/>
        </w:rPr>
        <w:t>Индекс массы тела, виды ожирения по ИМТ</w:t>
      </w:r>
    </w:p>
    <w:p w14:paraId="428F5473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№3</w:t>
      </w:r>
    </w:p>
    <w:p w14:paraId="0FA7956C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74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29E">
        <w:rPr>
          <w:rFonts w:ascii="Times New Roman" w:hAnsi="Times New Roman" w:cs="Times New Roman"/>
          <w:color w:val="000000"/>
          <w:sz w:val="24"/>
          <w:szCs w:val="24"/>
        </w:rPr>
        <w:t>Основные причины нарушения расщепления и всасывания липидов</w:t>
      </w:r>
    </w:p>
    <w:p w14:paraId="2B1C1B50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74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29E">
        <w:rPr>
          <w:rFonts w:ascii="Times New Roman" w:hAnsi="Times New Roman" w:cs="Times New Roman"/>
          <w:color w:val="000000"/>
          <w:sz w:val="24"/>
          <w:szCs w:val="24"/>
        </w:rPr>
        <w:t>Ожирение, понятие, виды</w:t>
      </w:r>
    </w:p>
    <w:p w14:paraId="7050A60C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№4</w:t>
      </w:r>
    </w:p>
    <w:p w14:paraId="60FF2054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74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29E">
        <w:rPr>
          <w:rFonts w:ascii="Times New Roman" w:hAnsi="Times New Roman" w:cs="Times New Roman"/>
          <w:color w:val="000000"/>
          <w:sz w:val="24"/>
          <w:szCs w:val="24"/>
        </w:rPr>
        <w:t>Назовите нормальный уровень холестерина в крови</w:t>
      </w:r>
    </w:p>
    <w:p w14:paraId="36882E07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74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29E">
        <w:rPr>
          <w:rFonts w:ascii="Times New Roman" w:hAnsi="Times New Roman" w:cs="Times New Roman"/>
          <w:color w:val="000000"/>
          <w:sz w:val="24"/>
          <w:szCs w:val="24"/>
        </w:rPr>
        <w:t>Характерные свойства ЛДВП</w:t>
      </w:r>
    </w:p>
    <w:p w14:paraId="215A9185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№5</w:t>
      </w:r>
    </w:p>
    <w:p w14:paraId="2A8D6007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74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29E">
        <w:rPr>
          <w:rFonts w:ascii="Times New Roman" w:hAnsi="Times New Roman" w:cs="Times New Roman"/>
          <w:color w:val="000000"/>
          <w:sz w:val="24"/>
          <w:szCs w:val="24"/>
        </w:rPr>
        <w:t>Назовите антиатерогенные фракции ЛП</w:t>
      </w:r>
    </w:p>
    <w:p w14:paraId="0CA9B5AD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74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29E">
        <w:rPr>
          <w:rFonts w:ascii="Times New Roman" w:hAnsi="Times New Roman" w:cs="Times New Roman"/>
          <w:color w:val="000000"/>
          <w:sz w:val="24"/>
          <w:szCs w:val="24"/>
        </w:rPr>
        <w:t>Основные виды ожирения по механизму</w:t>
      </w:r>
    </w:p>
    <w:p w14:paraId="65AB6C1C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№6</w:t>
      </w:r>
    </w:p>
    <w:p w14:paraId="7C5F6C33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74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29E">
        <w:rPr>
          <w:rFonts w:ascii="Times New Roman" w:hAnsi="Times New Roman" w:cs="Times New Roman"/>
          <w:color w:val="000000"/>
          <w:sz w:val="24"/>
          <w:szCs w:val="24"/>
        </w:rPr>
        <w:t>Назовите факторы риска атеросклероза</w:t>
      </w:r>
    </w:p>
    <w:p w14:paraId="73C6CE4B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74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29E">
        <w:rPr>
          <w:rFonts w:ascii="Times New Roman" w:hAnsi="Times New Roman" w:cs="Times New Roman"/>
          <w:color w:val="000000"/>
          <w:sz w:val="24"/>
          <w:szCs w:val="24"/>
        </w:rPr>
        <w:t>Виды ожирения по количеству адипоцитов</w:t>
      </w:r>
    </w:p>
    <w:p w14:paraId="2CE5177F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№7</w:t>
      </w:r>
    </w:p>
    <w:p w14:paraId="6BC32D8A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74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29E">
        <w:rPr>
          <w:rFonts w:ascii="Times New Roman" w:hAnsi="Times New Roman" w:cs="Times New Roman"/>
          <w:color w:val="000000"/>
          <w:sz w:val="24"/>
          <w:szCs w:val="24"/>
        </w:rPr>
        <w:t>Дайте определение понятия «атеросклероз»</w:t>
      </w:r>
    </w:p>
    <w:p w14:paraId="39B6EF22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74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29E">
        <w:rPr>
          <w:rFonts w:ascii="Times New Roman" w:hAnsi="Times New Roman" w:cs="Times New Roman"/>
          <w:color w:val="000000"/>
          <w:sz w:val="24"/>
          <w:szCs w:val="24"/>
        </w:rPr>
        <w:t>Перечислите негативные последствия ожирения в организме</w:t>
      </w:r>
    </w:p>
    <w:p w14:paraId="3A00C9B0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№8</w:t>
      </w:r>
    </w:p>
    <w:p w14:paraId="4B4632B6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74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29E">
        <w:rPr>
          <w:rFonts w:ascii="Times New Roman" w:hAnsi="Times New Roman" w:cs="Times New Roman"/>
          <w:color w:val="000000"/>
          <w:sz w:val="24"/>
          <w:szCs w:val="24"/>
        </w:rPr>
        <w:t>Перечислите гормоны, способствующие мобилизации жира из депо</w:t>
      </w:r>
    </w:p>
    <w:p w14:paraId="5F145EC9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 «Пенистые клетки», понятие, роль в патогенезе атеросклероза</w:t>
      </w:r>
    </w:p>
    <w:p w14:paraId="2B8529BA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№9</w:t>
      </w:r>
    </w:p>
    <w:p w14:paraId="2E9E7CD8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74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29E">
        <w:rPr>
          <w:rFonts w:ascii="Times New Roman" w:hAnsi="Times New Roman" w:cs="Times New Roman"/>
          <w:color w:val="000000"/>
          <w:sz w:val="24"/>
          <w:szCs w:val="24"/>
        </w:rPr>
        <w:t>Перечислите основные причины модификации ЛП</w:t>
      </w:r>
    </w:p>
    <w:p w14:paraId="11282DC2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74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29E">
        <w:rPr>
          <w:rFonts w:ascii="Times New Roman" w:hAnsi="Times New Roman" w:cs="Times New Roman"/>
          <w:color w:val="000000"/>
          <w:sz w:val="24"/>
          <w:szCs w:val="24"/>
        </w:rPr>
        <w:t>Перечислите наиболее частые осложнения атеросклероза</w:t>
      </w:r>
    </w:p>
    <w:p w14:paraId="4D70234C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№10</w:t>
      </w:r>
    </w:p>
    <w:p w14:paraId="620700CF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74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29E">
        <w:rPr>
          <w:rFonts w:ascii="Times New Roman" w:hAnsi="Times New Roman" w:cs="Times New Roman"/>
          <w:color w:val="000000"/>
          <w:sz w:val="24"/>
          <w:szCs w:val="24"/>
        </w:rPr>
        <w:t>Назовите биологически активные вещества, которые синтезируются в адипоцитах</w:t>
      </w:r>
    </w:p>
    <w:p w14:paraId="41B6FC1C" w14:textId="134721F9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74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6D78" w:rsidRPr="00A9629E">
        <w:rPr>
          <w:rFonts w:ascii="Times New Roman" w:hAnsi="Times New Roman" w:cs="Times New Roman"/>
          <w:color w:val="000000"/>
          <w:sz w:val="24"/>
          <w:szCs w:val="24"/>
        </w:rPr>
        <w:t>Назовите</w:t>
      </w:r>
      <w:r w:rsidRPr="00A9629E">
        <w:rPr>
          <w:rFonts w:ascii="Times New Roman" w:hAnsi="Times New Roman" w:cs="Times New Roman"/>
          <w:color w:val="000000"/>
          <w:sz w:val="24"/>
          <w:szCs w:val="24"/>
        </w:rPr>
        <w:t xml:space="preserve"> атерогенные и антиатерогенные ЛП</w:t>
      </w:r>
    </w:p>
    <w:p w14:paraId="23F2A221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№11</w:t>
      </w:r>
    </w:p>
    <w:p w14:paraId="2E428B4E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74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29E">
        <w:rPr>
          <w:rFonts w:ascii="Times New Roman" w:hAnsi="Times New Roman" w:cs="Times New Roman"/>
          <w:color w:val="000000"/>
          <w:sz w:val="24"/>
          <w:szCs w:val="24"/>
        </w:rPr>
        <w:t>Назовите факторы, способствующие развитию атеросклероза при сахарном диабете</w:t>
      </w:r>
    </w:p>
    <w:p w14:paraId="49E6F578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 Виды ожирения по индексу массы тела</w:t>
      </w:r>
    </w:p>
    <w:p w14:paraId="3C63D708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№12</w:t>
      </w:r>
    </w:p>
    <w:p w14:paraId="5D3D30F6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74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29E">
        <w:rPr>
          <w:rFonts w:ascii="Times New Roman" w:hAnsi="Times New Roman" w:cs="Times New Roman"/>
          <w:color w:val="000000"/>
          <w:sz w:val="24"/>
          <w:szCs w:val="24"/>
        </w:rPr>
        <w:t>Основные этиологические факторы ожирения</w:t>
      </w:r>
    </w:p>
    <w:p w14:paraId="0F8C2C28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 Назовите основные причины нарушения расщепления и всасывания липидов</w:t>
      </w:r>
    </w:p>
    <w:p w14:paraId="0F86A565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№13</w:t>
      </w:r>
    </w:p>
    <w:p w14:paraId="3B83C345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74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29E">
        <w:rPr>
          <w:rFonts w:ascii="Times New Roman" w:hAnsi="Times New Roman" w:cs="Times New Roman"/>
          <w:color w:val="000000"/>
          <w:sz w:val="24"/>
          <w:szCs w:val="24"/>
        </w:rPr>
        <w:t>Понятие индекс атерогенности, виды по Климову и Фридвальду</w:t>
      </w:r>
    </w:p>
    <w:p w14:paraId="48E71505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74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29E">
        <w:rPr>
          <w:rFonts w:ascii="Times New Roman" w:hAnsi="Times New Roman" w:cs="Times New Roman"/>
          <w:color w:val="000000"/>
          <w:sz w:val="24"/>
          <w:szCs w:val="24"/>
        </w:rPr>
        <w:t>Роль инсулина в обмене липидов</w:t>
      </w:r>
    </w:p>
    <w:p w14:paraId="641E2A52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№14</w:t>
      </w:r>
    </w:p>
    <w:p w14:paraId="744A6CE5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74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29E">
        <w:rPr>
          <w:rFonts w:ascii="Times New Roman" w:hAnsi="Times New Roman" w:cs="Times New Roman"/>
          <w:color w:val="000000"/>
          <w:sz w:val="24"/>
          <w:szCs w:val="24"/>
        </w:rPr>
        <w:t>Дислипопротеидемии, понятие, виды</w:t>
      </w:r>
    </w:p>
    <w:p w14:paraId="6640769D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 Виды ожирения по количеству адипоцитов</w:t>
      </w:r>
    </w:p>
    <w:p w14:paraId="521354C1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№15</w:t>
      </w:r>
    </w:p>
    <w:p w14:paraId="4AA74349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374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29E">
        <w:rPr>
          <w:rFonts w:ascii="Times New Roman" w:hAnsi="Times New Roman" w:cs="Times New Roman"/>
          <w:color w:val="000000"/>
          <w:sz w:val="24"/>
          <w:szCs w:val="24"/>
        </w:rPr>
        <w:t>Дайте определение «атеросклероз»</w:t>
      </w:r>
    </w:p>
    <w:p w14:paraId="0DCD12D3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3742B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29E">
        <w:rPr>
          <w:rFonts w:ascii="Times New Roman" w:hAnsi="Times New Roman" w:cs="Times New Roman"/>
          <w:color w:val="000000"/>
          <w:sz w:val="24"/>
          <w:szCs w:val="24"/>
        </w:rPr>
        <w:t>Перечислите гормоны, регулирующие обмен липидов</w:t>
      </w:r>
    </w:p>
    <w:p w14:paraId="0F57F130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№16</w:t>
      </w:r>
    </w:p>
    <w:p w14:paraId="3BCC6B52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 Назовите факторы, способствующие развитию атеросклероза при сахарном диабете</w:t>
      </w:r>
    </w:p>
    <w:p w14:paraId="2C3DFB10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 Назовите факторы, способствующие развитию атеросклероза при сахарном диабете</w:t>
      </w:r>
    </w:p>
    <w:p w14:paraId="60D55938" w14:textId="77777777" w:rsidR="003742B4" w:rsidRDefault="003742B4" w:rsidP="00A9629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CCB353" w14:textId="06C35A40" w:rsidR="00F12E1D" w:rsidRPr="00EB5E39" w:rsidRDefault="00D55504" w:rsidP="00BC48C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EB5E39" w:rsidRPr="00EB5E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15</w:t>
      </w:r>
      <w:r w:rsidRPr="00EB5E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EB5E39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Pr="00BC48C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Патология белкового обмена</w:t>
      </w:r>
      <w:r w:rsidR="00F12E1D" w:rsidRPr="00BC48C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 w:rsidR="004D16E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Итоговое тестирование</w:t>
      </w:r>
    </w:p>
    <w:p w14:paraId="0F086C45" w14:textId="5D76D1C6" w:rsidR="00D55504" w:rsidRPr="00A9629E" w:rsidRDefault="00D55504" w:rsidP="00A9629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9629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текущего контроля</w:t>
      </w:r>
      <w:r w:rsidRPr="00A9629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9629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успеваемости</w:t>
      </w:r>
      <w:r w:rsidRPr="00A9629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EB5E39" w:rsidRPr="00A9629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–</w:t>
      </w:r>
      <w:r w:rsidR="00EB5E3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устный опрос, письменный опрос</w:t>
      </w:r>
      <w:r w:rsidR="004D16E5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="0002621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тестирование</w:t>
      </w:r>
    </w:p>
    <w:p w14:paraId="512E42F2" w14:textId="77777777" w:rsidR="00D55504" w:rsidRPr="00A9629E" w:rsidRDefault="00D55504" w:rsidP="00A9629E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9629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  <w:r w:rsidRPr="00A9629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14:paraId="76CB1A5F" w14:textId="77777777" w:rsidR="00EB5E39" w:rsidRDefault="00EB5E39" w:rsidP="00A962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68BFB442" w14:textId="77777777" w:rsidR="00D55504" w:rsidRPr="00A9629E" w:rsidRDefault="00D55504" w:rsidP="00A9629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 для устного опроса:</w:t>
      </w:r>
    </w:p>
    <w:p w14:paraId="1D732AA9" w14:textId="77777777" w:rsidR="00D55504" w:rsidRPr="00EB5E39" w:rsidRDefault="00D55504" w:rsidP="001F48AF">
      <w:pPr>
        <w:pStyle w:val="af4"/>
        <w:numPr>
          <w:ilvl w:val="1"/>
          <w:numId w:val="192"/>
        </w:numPr>
        <w:tabs>
          <w:tab w:val="clear" w:pos="1440"/>
          <w:tab w:val="left" w:pos="284"/>
          <w:tab w:val="num" w:pos="851"/>
        </w:tabs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B5E39">
        <w:rPr>
          <w:rFonts w:ascii="Times New Roman" w:hAnsi="Times New Roman" w:cs="Times New Roman"/>
          <w:b w:val="0"/>
          <w:bCs w:val="0"/>
          <w:sz w:val="24"/>
          <w:szCs w:val="24"/>
        </w:rPr>
        <w:t>Понятие о белковом равновесии, причины положительного и отрицательного азотистого баланса</w:t>
      </w:r>
    </w:p>
    <w:p w14:paraId="66385156" w14:textId="77777777" w:rsidR="00EB5E39" w:rsidRPr="00EB5E39" w:rsidRDefault="00D55504" w:rsidP="001F48AF">
      <w:pPr>
        <w:pStyle w:val="af4"/>
        <w:numPr>
          <w:ilvl w:val="1"/>
          <w:numId w:val="192"/>
        </w:numPr>
        <w:tabs>
          <w:tab w:val="clear" w:pos="1440"/>
          <w:tab w:val="left" w:pos="284"/>
          <w:tab w:val="num" w:pos="851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B5E39">
        <w:rPr>
          <w:rFonts w:ascii="Times New Roman" w:hAnsi="Times New Roman" w:cs="Times New Roman"/>
          <w:b w:val="0"/>
          <w:bCs w:val="0"/>
          <w:sz w:val="24"/>
          <w:szCs w:val="24"/>
        </w:rPr>
        <w:t>Полноценное белковое питание и следствия его нарушений Роль пищеварительных ферментов в усвоении белков. Нарушение переваривания белков.</w:t>
      </w:r>
    </w:p>
    <w:p w14:paraId="19953613" w14:textId="77777777" w:rsidR="00EB5E39" w:rsidRPr="00EB5E39" w:rsidRDefault="00D55504" w:rsidP="001F48AF">
      <w:pPr>
        <w:pStyle w:val="af4"/>
        <w:numPr>
          <w:ilvl w:val="1"/>
          <w:numId w:val="192"/>
        </w:numPr>
        <w:tabs>
          <w:tab w:val="clear" w:pos="1440"/>
          <w:tab w:val="left" w:pos="284"/>
          <w:tab w:val="num" w:pos="851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B5E39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Нарушения всасывания и синтеза белков</w:t>
      </w:r>
    </w:p>
    <w:p w14:paraId="0C48249D" w14:textId="4CE943B2" w:rsidR="00D55504" w:rsidRPr="00EB5E39" w:rsidRDefault="00D55504" w:rsidP="001F48AF">
      <w:pPr>
        <w:pStyle w:val="af4"/>
        <w:numPr>
          <w:ilvl w:val="1"/>
          <w:numId w:val="192"/>
        </w:numPr>
        <w:tabs>
          <w:tab w:val="clear" w:pos="1440"/>
          <w:tab w:val="left" w:pos="284"/>
          <w:tab w:val="num" w:pos="851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B5E3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Нарушение обмена аминокислот. Нарушения межуточного обмена аминокислот и их </w:t>
      </w:r>
      <w:r w:rsidR="00BA6D78" w:rsidRPr="00EB5E39">
        <w:rPr>
          <w:rFonts w:ascii="Times New Roman" w:hAnsi="Times New Roman" w:cs="Times New Roman"/>
          <w:b w:val="0"/>
          <w:bCs w:val="0"/>
          <w:sz w:val="24"/>
          <w:szCs w:val="24"/>
        </w:rPr>
        <w:t>производных</w:t>
      </w:r>
      <w:r w:rsidRPr="00EB5E39">
        <w:rPr>
          <w:rFonts w:ascii="Times New Roman" w:hAnsi="Times New Roman" w:cs="Times New Roman"/>
          <w:b w:val="0"/>
          <w:bCs w:val="0"/>
          <w:sz w:val="24"/>
          <w:szCs w:val="24"/>
        </w:rPr>
        <w:t>. Нарушение процессов дезаминирования, декарбоксилирования аминокислот. Наследственные нарушения межуточного обмена аминокислот (фенилкетонурия, алкаптонурия)</w:t>
      </w:r>
    </w:p>
    <w:p w14:paraId="46B146DE" w14:textId="77777777" w:rsidR="00D55504" w:rsidRPr="00EB5E39" w:rsidRDefault="00D55504" w:rsidP="001F48AF">
      <w:pPr>
        <w:pStyle w:val="af4"/>
        <w:numPr>
          <w:ilvl w:val="0"/>
          <w:numId w:val="192"/>
        </w:numPr>
        <w:tabs>
          <w:tab w:val="left" w:pos="284"/>
          <w:tab w:val="num" w:pos="851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B5E39">
        <w:rPr>
          <w:rFonts w:ascii="Times New Roman" w:hAnsi="Times New Roman" w:cs="Times New Roman"/>
          <w:b w:val="0"/>
          <w:bCs w:val="0"/>
          <w:sz w:val="24"/>
          <w:szCs w:val="24"/>
        </w:rPr>
        <w:t>Нарушение конечных этапов белкового обмена, синтеза мочевины. Гипераммониемия.</w:t>
      </w:r>
    </w:p>
    <w:p w14:paraId="19F89675" w14:textId="77777777" w:rsidR="00D55504" w:rsidRPr="00EB5E39" w:rsidRDefault="00D55504" w:rsidP="001F48AF">
      <w:pPr>
        <w:pStyle w:val="af4"/>
        <w:numPr>
          <w:ilvl w:val="0"/>
          <w:numId w:val="192"/>
        </w:numPr>
        <w:tabs>
          <w:tab w:val="left" w:pos="284"/>
          <w:tab w:val="num" w:pos="851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B5E39">
        <w:rPr>
          <w:rFonts w:ascii="Times New Roman" w:hAnsi="Times New Roman" w:cs="Times New Roman"/>
          <w:b w:val="0"/>
          <w:bCs w:val="0"/>
          <w:sz w:val="24"/>
          <w:szCs w:val="24"/>
        </w:rPr>
        <w:t>Нарушения пуринового обмена. Гиперурикемия, подагра, роль экзо- и эндогенных факторов, патогенез</w:t>
      </w:r>
    </w:p>
    <w:p w14:paraId="70B0B7E1" w14:textId="77777777" w:rsidR="00D55504" w:rsidRPr="00EB5E39" w:rsidRDefault="00D55504" w:rsidP="001F48AF">
      <w:pPr>
        <w:pStyle w:val="af4"/>
        <w:numPr>
          <w:ilvl w:val="0"/>
          <w:numId w:val="192"/>
        </w:numPr>
        <w:tabs>
          <w:tab w:val="left" w:pos="284"/>
          <w:tab w:val="num" w:pos="851"/>
        </w:tabs>
        <w:ind w:left="0" w:firstLine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B5E39">
        <w:rPr>
          <w:rFonts w:ascii="Times New Roman" w:hAnsi="Times New Roman" w:cs="Times New Roman"/>
          <w:b w:val="0"/>
          <w:bCs w:val="0"/>
          <w:sz w:val="24"/>
          <w:szCs w:val="24"/>
        </w:rPr>
        <w:t>Нарушения белкового состава крови. Последствия гипопротеинемии в транспорте биологически активных веществ.</w:t>
      </w:r>
    </w:p>
    <w:p w14:paraId="468B277A" w14:textId="77777777" w:rsidR="00EB5E39" w:rsidRDefault="00EB5E39" w:rsidP="00A9629E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63764D28" w14:textId="77777777" w:rsidR="00D55504" w:rsidRPr="00A9629E" w:rsidRDefault="00D55504" w:rsidP="00A9629E">
      <w:pPr>
        <w:widowControl w:val="0"/>
        <w:tabs>
          <w:tab w:val="num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 для письменного опроса:</w:t>
      </w:r>
    </w:p>
    <w:p w14:paraId="4C7AEF91" w14:textId="77777777" w:rsidR="00D55504" w:rsidRPr="00A9629E" w:rsidRDefault="00D55504" w:rsidP="00EB5E3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№1</w:t>
      </w:r>
    </w:p>
    <w:p w14:paraId="23456711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1.Укажите состояния, для которых характерно развитие отрицательного азотистого баланса</w:t>
      </w:r>
    </w:p>
    <w:p w14:paraId="388FC567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2.Гипопротеинемии, понятие, причины</w:t>
      </w:r>
    </w:p>
    <w:p w14:paraId="7E94CC2B" w14:textId="77777777" w:rsidR="00D55504" w:rsidRPr="00A9629E" w:rsidRDefault="00D55504" w:rsidP="00EB5E3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№2</w:t>
      </w:r>
    </w:p>
    <w:p w14:paraId="2D697FF7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1.Назовите наследственные нарушения обмена аминокислот</w:t>
      </w:r>
    </w:p>
    <w:p w14:paraId="435EE166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2.Назовите конечные продукты белкового обмена</w:t>
      </w:r>
    </w:p>
    <w:p w14:paraId="29F9E883" w14:textId="77777777" w:rsidR="00D55504" w:rsidRPr="00A9629E" w:rsidRDefault="00D55504" w:rsidP="00EB5E3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№3</w:t>
      </w:r>
    </w:p>
    <w:p w14:paraId="7359B6FD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 Укажите состояния, для которых характерно развитие положительного азотистого баланса</w:t>
      </w:r>
    </w:p>
    <w:p w14:paraId="53CDFA1A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 Назовите основные пути обезвреживания аммиака</w:t>
      </w:r>
    </w:p>
    <w:p w14:paraId="20008A65" w14:textId="77777777" w:rsidR="00D55504" w:rsidRPr="00A9629E" w:rsidRDefault="00D55504" w:rsidP="00EB5E3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№4</w:t>
      </w:r>
    </w:p>
    <w:p w14:paraId="4FC9FB17" w14:textId="259B07F8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BA6D78" w:rsidRPr="00A9629E">
        <w:rPr>
          <w:rFonts w:ascii="Times New Roman" w:hAnsi="Times New Roman" w:cs="Times New Roman"/>
          <w:color w:val="000000"/>
          <w:sz w:val="24"/>
          <w:szCs w:val="24"/>
        </w:rPr>
        <w:t>Гипоальбуминемия</w:t>
      </w:r>
      <w:r w:rsidRPr="00A9629E">
        <w:rPr>
          <w:rFonts w:ascii="Times New Roman" w:hAnsi="Times New Roman" w:cs="Times New Roman"/>
          <w:color w:val="000000"/>
          <w:sz w:val="24"/>
          <w:szCs w:val="24"/>
        </w:rPr>
        <w:t>, понятие, причины</w:t>
      </w:r>
    </w:p>
    <w:p w14:paraId="12B27641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 Роль инсулина в регуляции белкового обмена</w:t>
      </w:r>
    </w:p>
    <w:p w14:paraId="636F475F" w14:textId="77777777" w:rsidR="00D55504" w:rsidRPr="00A9629E" w:rsidRDefault="00D55504" w:rsidP="00EB5E3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№5</w:t>
      </w:r>
    </w:p>
    <w:p w14:paraId="3F11E459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 Последствия гипопротеинемии</w:t>
      </w:r>
    </w:p>
    <w:p w14:paraId="2C720632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 Гиперурикемия, понятие</w:t>
      </w:r>
    </w:p>
    <w:p w14:paraId="2D647A2A" w14:textId="77777777" w:rsidR="00D55504" w:rsidRPr="00A9629E" w:rsidRDefault="00D55504" w:rsidP="00EB5E3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№6</w:t>
      </w:r>
    </w:p>
    <w:p w14:paraId="02AF7A79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 Белки острой фазы, понятие</w:t>
      </w:r>
    </w:p>
    <w:p w14:paraId="20FA25F0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 Гиперазотемия, понятие, причины</w:t>
      </w:r>
    </w:p>
    <w:p w14:paraId="378E2196" w14:textId="77777777" w:rsidR="00D55504" w:rsidRPr="00A9629E" w:rsidRDefault="00D55504" w:rsidP="00EB5E3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№7</w:t>
      </w:r>
    </w:p>
    <w:p w14:paraId="62AB4737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 Назовите анаболические гормоны</w:t>
      </w:r>
    </w:p>
    <w:p w14:paraId="5FD7ED02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 Назовите основные пути обезвреживания аммиака</w:t>
      </w:r>
    </w:p>
    <w:p w14:paraId="79AC525F" w14:textId="77777777" w:rsidR="00D55504" w:rsidRPr="00A9629E" w:rsidRDefault="00D55504" w:rsidP="00EB5E3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№8</w:t>
      </w:r>
    </w:p>
    <w:p w14:paraId="62E0EEE3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EB5E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29E">
        <w:rPr>
          <w:rFonts w:ascii="Times New Roman" w:hAnsi="Times New Roman" w:cs="Times New Roman"/>
          <w:color w:val="000000"/>
          <w:sz w:val="24"/>
          <w:szCs w:val="24"/>
        </w:rPr>
        <w:t>Укажите патологические состояния с развитием отрицательного азотистого баланса</w:t>
      </w:r>
    </w:p>
    <w:p w14:paraId="6A39555A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EB5E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29E">
        <w:rPr>
          <w:rFonts w:ascii="Times New Roman" w:hAnsi="Times New Roman" w:cs="Times New Roman"/>
          <w:color w:val="000000"/>
          <w:sz w:val="24"/>
          <w:szCs w:val="24"/>
        </w:rPr>
        <w:t>Назовите основные этапы синтеза белков в клетке</w:t>
      </w:r>
    </w:p>
    <w:p w14:paraId="348C4433" w14:textId="77777777" w:rsidR="00D55504" w:rsidRPr="00A9629E" w:rsidRDefault="00D55504" w:rsidP="00EB5E3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№9</w:t>
      </w:r>
    </w:p>
    <w:p w14:paraId="04211E97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EB5E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29E">
        <w:rPr>
          <w:rFonts w:ascii="Times New Roman" w:hAnsi="Times New Roman" w:cs="Times New Roman"/>
          <w:color w:val="000000"/>
          <w:sz w:val="24"/>
          <w:szCs w:val="24"/>
        </w:rPr>
        <w:t>Укажите основные причины нарушения переваривания белков в ЖКТ</w:t>
      </w:r>
    </w:p>
    <w:p w14:paraId="059F33F7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EB5E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29E">
        <w:rPr>
          <w:rFonts w:ascii="Times New Roman" w:hAnsi="Times New Roman" w:cs="Times New Roman"/>
          <w:color w:val="000000"/>
          <w:sz w:val="24"/>
          <w:szCs w:val="24"/>
        </w:rPr>
        <w:t>Алкаптонурия, понятие</w:t>
      </w:r>
    </w:p>
    <w:p w14:paraId="47994B8B" w14:textId="77777777" w:rsidR="00D55504" w:rsidRPr="00A9629E" w:rsidRDefault="00D55504" w:rsidP="00EB5E3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№10</w:t>
      </w:r>
    </w:p>
    <w:p w14:paraId="5EF3F1E7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 Аминоацидурия, понятие, причины</w:t>
      </w:r>
    </w:p>
    <w:p w14:paraId="4F942606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 Назовите гормоны, регулирующие обмен белков</w:t>
      </w:r>
    </w:p>
    <w:p w14:paraId="01839EBB" w14:textId="77777777" w:rsidR="00D55504" w:rsidRPr="00A9629E" w:rsidRDefault="00D55504" w:rsidP="00EB5E3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№11</w:t>
      </w:r>
    </w:p>
    <w:p w14:paraId="316D2AA6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 Фенилкетонурия, понятие</w:t>
      </w:r>
    </w:p>
    <w:p w14:paraId="4409FD6B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 Гиперазотемия, виды</w:t>
      </w:r>
    </w:p>
    <w:p w14:paraId="4E4BD26A" w14:textId="77777777" w:rsidR="00D55504" w:rsidRPr="00A9629E" w:rsidRDefault="00D55504" w:rsidP="00EB5E3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№12</w:t>
      </w:r>
    </w:p>
    <w:p w14:paraId="4DD41B40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EB5E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29E">
        <w:rPr>
          <w:rFonts w:ascii="Times New Roman" w:hAnsi="Times New Roman" w:cs="Times New Roman"/>
          <w:color w:val="000000"/>
          <w:sz w:val="24"/>
          <w:szCs w:val="24"/>
        </w:rPr>
        <w:t>Продукционная гиперазотемия, понятие, причины</w:t>
      </w:r>
    </w:p>
    <w:p w14:paraId="5D2651EC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 Назовите основные этапы синтеза белков в клетке</w:t>
      </w:r>
    </w:p>
    <w:p w14:paraId="2221A540" w14:textId="77777777" w:rsidR="00D55504" w:rsidRPr="00A9629E" w:rsidRDefault="00D55504" w:rsidP="00EB5E3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№13</w:t>
      </w:r>
    </w:p>
    <w:p w14:paraId="7FCD4BE8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 Ретенционная гиперазотемия, понятие, причины</w:t>
      </w:r>
    </w:p>
    <w:p w14:paraId="01E60450" w14:textId="1AA61009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BA6D78" w:rsidRPr="00A9629E">
        <w:rPr>
          <w:rFonts w:ascii="Times New Roman" w:hAnsi="Times New Roman" w:cs="Times New Roman"/>
          <w:color w:val="000000"/>
          <w:sz w:val="24"/>
          <w:szCs w:val="24"/>
        </w:rPr>
        <w:t>Гипоальбуминемия</w:t>
      </w:r>
      <w:r w:rsidRPr="00A9629E">
        <w:rPr>
          <w:rFonts w:ascii="Times New Roman" w:hAnsi="Times New Roman" w:cs="Times New Roman"/>
          <w:color w:val="000000"/>
          <w:sz w:val="24"/>
          <w:szCs w:val="24"/>
        </w:rPr>
        <w:t>, понятие, причины</w:t>
      </w:r>
    </w:p>
    <w:p w14:paraId="70401C72" w14:textId="77777777" w:rsidR="00D55504" w:rsidRPr="00A9629E" w:rsidRDefault="00D55504" w:rsidP="00EB5E3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№14</w:t>
      </w:r>
    </w:p>
    <w:p w14:paraId="669021C6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 Назовите анаболические гормоны</w:t>
      </w:r>
    </w:p>
    <w:p w14:paraId="426C8A1D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 Назовите основные пути обезвреживания аммиака</w:t>
      </w:r>
    </w:p>
    <w:p w14:paraId="58FB4490" w14:textId="77777777" w:rsidR="00D55504" w:rsidRPr="00A9629E" w:rsidRDefault="00D55504" w:rsidP="00EB5E3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№15</w:t>
      </w:r>
    </w:p>
    <w:p w14:paraId="3A8233D6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 Назовите наследственные нарушения обмена аминокислот</w:t>
      </w:r>
    </w:p>
    <w:p w14:paraId="300B6552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Назовите конечные продукты белкового обмена</w:t>
      </w:r>
    </w:p>
    <w:p w14:paraId="403AC6B1" w14:textId="77777777" w:rsidR="00D55504" w:rsidRPr="00A9629E" w:rsidRDefault="00D55504" w:rsidP="00EB5E3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№16</w:t>
      </w:r>
    </w:p>
    <w:p w14:paraId="29E54E37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1. Последствия гипопротеинемии</w:t>
      </w:r>
    </w:p>
    <w:p w14:paraId="5CF66C9F" w14:textId="77777777" w:rsidR="00D55504" w:rsidRPr="00A9629E" w:rsidRDefault="00D55504" w:rsidP="00A9629E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9629E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EB5E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9629E">
        <w:rPr>
          <w:rFonts w:ascii="Times New Roman" w:hAnsi="Times New Roman" w:cs="Times New Roman"/>
          <w:color w:val="000000"/>
          <w:sz w:val="24"/>
          <w:szCs w:val="24"/>
        </w:rPr>
        <w:t>Подагра, понятие, роль мочевой кислоты в патогенезе</w:t>
      </w:r>
    </w:p>
    <w:p w14:paraId="74B1E507" w14:textId="771877A6" w:rsidR="00EB5E39" w:rsidRDefault="00EB5E39" w:rsidP="004D16E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0B31CDC" w14:textId="2407A80F" w:rsidR="004D16E5" w:rsidRPr="004D16E5" w:rsidRDefault="004D16E5" w:rsidP="004D16E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4D16E5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Тестовые задания</w:t>
      </w:r>
    </w:p>
    <w:p w14:paraId="54C70770" w14:textId="7275322B" w:rsidR="004D16E5" w:rsidRDefault="004D16E5" w:rsidP="004D16E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06389C18" w14:textId="77777777" w:rsidR="004D16E5" w:rsidRPr="008F10AA" w:rsidRDefault="004D16E5" w:rsidP="004D16E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F10AA">
        <w:rPr>
          <w:rFonts w:ascii="Times New Roman" w:hAnsi="Times New Roman" w:cs="Times New Roman"/>
          <w:b/>
          <w:bCs/>
          <w:sz w:val="24"/>
          <w:szCs w:val="24"/>
        </w:rPr>
        <w:t>Тема: Патология водно-электролитного обмена</w:t>
      </w:r>
    </w:p>
    <w:p w14:paraId="44C903CF" w14:textId="77777777" w:rsidR="004D16E5" w:rsidRPr="008379EF" w:rsidRDefault="004D16E5" w:rsidP="004D1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b/>
          <w:sz w:val="24"/>
          <w:szCs w:val="24"/>
          <w:lang w:eastAsia="ru-RU"/>
        </w:rPr>
        <w:t>Выберите один или несколько правильных ответов</w:t>
      </w:r>
    </w:p>
    <w:p w14:paraId="6EA3F3CA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Вопрос № 1</w:t>
      </w:r>
    </w:p>
    <w:p w14:paraId="22CC7330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Развитию отеков способствуют</w:t>
      </w:r>
    </w:p>
    <w:p w14:paraId="186BB402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увеличение онкотического давления крови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6E573B6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уменьшение онкотического давления крови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B94F5CA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повышение венозного давления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CA63D24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4. увеличение осмотического давления крови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0848A76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2 </w:t>
      </w:r>
    </w:p>
    <w:p w14:paraId="47C0986C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Альбумин-глобулиновый индекс плазмы (при нормальном общем содержании белка) для возникновения гипоонкии должен</w:t>
      </w:r>
    </w:p>
    <w:p w14:paraId="42A452FB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уменьшиться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51048AB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увеличиться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CC087A9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3 </w:t>
      </w:r>
    </w:p>
    <w:p w14:paraId="11213970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Онкотический фактор играет ведущую роль в патогенезе следующих отеков</w:t>
      </w:r>
    </w:p>
    <w:p w14:paraId="42A52566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аллергических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4989E3C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голодных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DFB3803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токсических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9A0D196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4. нефротических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9954322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4 </w:t>
      </w:r>
    </w:p>
    <w:p w14:paraId="0E3D2873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Мембраногенный фактор играет ведущую роль в патогенезе следующих отеков</w:t>
      </w:r>
    </w:p>
    <w:p w14:paraId="5B4586FD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сердечных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5586F21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аллергических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CAC08F2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токсических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EE02273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4. нефротических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7967D68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5 </w:t>
      </w:r>
    </w:p>
    <w:p w14:paraId="5355BA59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Гидростатическое давление является ведущим фактором в развитии следующих отеков</w:t>
      </w:r>
    </w:p>
    <w:p w14:paraId="1ADAD1AF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нефротических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7AAE8E2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голодных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2B51CCA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застойных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091E4070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4. сердечных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89AAE00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6 </w:t>
      </w:r>
    </w:p>
    <w:p w14:paraId="11122160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пускОВЫМ фактором в развитии застойных отеков является</w:t>
      </w:r>
    </w:p>
    <w:p w14:paraId="7F971E83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повышение гидростатического давления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37A8219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гипопротеинемия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DDDD252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повышение проницаемости сосудов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1DA7A70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4. увеличение осмотического давления крови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5981531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7 </w:t>
      </w:r>
    </w:p>
    <w:p w14:paraId="1671F868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пускОВЫМ фактором В развитии сердечных отеков является</w:t>
      </w:r>
    </w:p>
    <w:p w14:paraId="2D536E12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повышение гидростатического давления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4B27C88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гипопротеинемия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E605EFE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повышение проницаемости сосудов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2294490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4. вторичный гиперальдостеронизм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4381FC2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5. снижение МОК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82707FA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8 </w:t>
      </w:r>
    </w:p>
    <w:p w14:paraId="1C69EBFF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lastRenderedPageBreak/>
        <w:t>ведущим фактором В развитии голодных отеков является</w:t>
      </w:r>
    </w:p>
    <w:p w14:paraId="268F57E0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повышение гидростатического давления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42AF5BA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гипопротеинемия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F21DA1A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повышение проницаемости сосудов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0B9091D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4. увеличение осмотического давления крови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59F6611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9 </w:t>
      </w:r>
    </w:p>
    <w:p w14:paraId="0F1B6D6D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ведущим фактором В развитии нефротических отеков является</w:t>
      </w:r>
    </w:p>
    <w:p w14:paraId="2A419A82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повышение гидростатического давления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1D131A3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гипопротеинемия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16A0DD6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повышение проницаемости сосудов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CA1997F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4. увеличение осмотического давления крови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E8A4CF0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10 </w:t>
      </w:r>
    </w:p>
    <w:p w14:paraId="1AB68F0C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ведущим фактором В развитии аллергических отеков является</w:t>
      </w:r>
    </w:p>
    <w:p w14:paraId="689A7C93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повышение гидростатического давления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09A9FC9B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гипопротеинемия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94C7AAF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повышение проницаемости сосудов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60B6423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4. увеличение осмотического давления крови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E0D8760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11 </w:t>
      </w:r>
    </w:p>
    <w:p w14:paraId="480F66F5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ведущим фактором В развитии токсических отеков является </w:t>
      </w:r>
    </w:p>
    <w:p w14:paraId="11EDB33A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повышение гидростатического давления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70172F6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гипопротеинемия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DA43EBA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повышение проницаемости сосудов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1074CF8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4. увеличение осмотического давления крови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020B968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12 </w:t>
      </w:r>
    </w:p>
    <w:p w14:paraId="3275B987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ведущими факторами В развитии воспалительных отеков являются</w:t>
      </w:r>
    </w:p>
    <w:p w14:paraId="695B3580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повышение гидростатического давления в сосудистом русле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B2057F3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гипопротеинемия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2DAE70F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повышение проницаемости сосудов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2DF05F0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4. увеличение осмотического давления крови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0F399B6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5. повышение онкотического давления в тканях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0C5CA693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6. повышение осмотического давления в тканях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96F0581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13 </w:t>
      </w:r>
    </w:p>
    <w:p w14:paraId="1333173C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ведущим фактором В развитии нефритических отеков является</w:t>
      </w:r>
    </w:p>
    <w:p w14:paraId="2A0F0575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вторичный гиперальдостеронизм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D5116DF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снижение онкотического давления крови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AE739C9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повышение гидростатического давления в сосудистом русле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3A0A685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4. повышение проницаемости сосудистой стенки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520EF44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14 </w:t>
      </w:r>
    </w:p>
    <w:p w14:paraId="3B87F153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Выработку альдостерона в надпочечниких стимулируют </w:t>
      </w:r>
    </w:p>
    <w:p w14:paraId="6941CD06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гипернатриемия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C635126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гипонатриемия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92CDCD9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гиповолемия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9213398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4. гиперонкия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9C521FD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5. снижение почечного кровотока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AB5C399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6. гипокалиемия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A1D9283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7. гиперкалиемия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B8A5B77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15 </w:t>
      </w:r>
    </w:p>
    <w:p w14:paraId="05E3E70F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Повышение гидростатического давления крови является ведущим фактором развития всех отеков, кроме </w:t>
      </w:r>
    </w:p>
    <w:p w14:paraId="1323E39F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воспалительных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2E014F0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застойных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99034A5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токсических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C4088A4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4. сердечных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2C6C83C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16 </w:t>
      </w:r>
    </w:p>
    <w:p w14:paraId="6EFC524D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lastRenderedPageBreak/>
        <w:t xml:space="preserve">Снижение онкотического давления крови является ведущим фактором в развитии всех отеков, кроме </w:t>
      </w:r>
    </w:p>
    <w:p w14:paraId="60EE5021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нефротических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184DB14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голодных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0D566FB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воспалительных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5DC876C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4. при циррозе печени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84404B7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17 </w:t>
      </w:r>
    </w:p>
    <w:p w14:paraId="0475A917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Активация РААС является ведущим фактором патогенеза в развитии следующих отеков</w:t>
      </w:r>
    </w:p>
    <w:p w14:paraId="30E48B35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воспалительных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ABD3E67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нефритических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90FE090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сердечных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126EAC6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4. застойных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D098E70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5. голодных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2AA36BA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18 </w:t>
      </w:r>
    </w:p>
    <w:p w14:paraId="670267D1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Увеличению фильтрации жидкости из сосудов в ткани способствуют</w:t>
      </w:r>
    </w:p>
    <w:p w14:paraId="6255AC7E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повышение коллоидно-осмотического давления в сосудах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0BC74960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повышение коллоидно-осмотического давления в тканях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756950E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повышение гидростатического давления в сосудах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FA1283B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4. повышение проницаемости сосудов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49139DF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5. увеличение лимфооттока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02660312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19 </w:t>
      </w:r>
    </w:p>
    <w:p w14:paraId="1E90821D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Снижению резорбции жидкости из ткани в сосуд способствуют</w:t>
      </w:r>
      <w:r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 </w:t>
      </w:r>
    </w:p>
    <w:p w14:paraId="28DC4B56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повышение гидростатического давления в сосуде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642E096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повышение коллоидно-осмотического давления в ткани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EAE92C3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снижение коллоидно-осмотического давления в сосуде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A412C7D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4. лимфостаз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15495BE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5. повышение проницаемости сосудистой стенки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5018E29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20 </w:t>
      </w:r>
    </w:p>
    <w:p w14:paraId="37B7A9B7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ОЦК при сердечных отеках </w:t>
      </w:r>
    </w:p>
    <w:p w14:paraId="1BF69DC3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увеличивается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F0EF1DE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уменьшается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B61BC0C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не изменяется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F77EF80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21 </w:t>
      </w:r>
    </w:p>
    <w:p w14:paraId="472BE4DB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Развитие отека легких является результатом недостаточности</w:t>
      </w:r>
      <w:r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 </w:t>
      </w:r>
    </w:p>
    <w:p w14:paraId="79F779DA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левого желудочка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60A874C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правого желудочка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CF5460C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22 </w:t>
      </w:r>
    </w:p>
    <w:p w14:paraId="688D3996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Отеки конечностей развиваются при недостаточности </w:t>
      </w:r>
    </w:p>
    <w:p w14:paraId="0CE719D2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левого желудочка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8D6371A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правого желудочка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D0CA18E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23 </w:t>
      </w:r>
    </w:p>
    <w:p w14:paraId="189EBEDF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Наиболее типичная локализация почечных отеков</w:t>
      </w:r>
      <w:r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 </w:t>
      </w:r>
    </w:p>
    <w:p w14:paraId="1D0D3546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нижние конечности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EC1841E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лицо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00F62388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асцит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DBDC775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24 </w:t>
      </w:r>
    </w:p>
    <w:p w14:paraId="7499D667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Снижение онкотического давления крови следует ожидать при</w:t>
      </w:r>
    </w:p>
    <w:p w14:paraId="4CC31F62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сердечной недостаточности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497D714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нефротическом синдроме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00230A5D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голодании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B513B12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4. циррозе печени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653FE9A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5. аллергии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F5B32BC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25 </w:t>
      </w:r>
    </w:p>
    <w:p w14:paraId="18B63981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lastRenderedPageBreak/>
        <w:t>Объем внутрисосудистой жидкости при уменьшении коллоидно-осмотического давления крови</w:t>
      </w:r>
    </w:p>
    <w:p w14:paraId="21C8D039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увеличится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FE8E3B0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уменьшится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473ADA2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не изменится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4D8D966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26 </w:t>
      </w:r>
    </w:p>
    <w:p w14:paraId="7E18E4B5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По типу гипоонкотических развиваются следующие отеки</w:t>
      </w:r>
    </w:p>
    <w:p w14:paraId="1C0AFEF9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сердечные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CE45CD0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токсические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0FC986E9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аллергические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1494920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4. нефритические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387181C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5. нефротические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0B4A896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6. голодные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0DB46819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27 </w:t>
      </w:r>
    </w:p>
    <w:p w14:paraId="5D0A463F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Для изотонического снижения общего экстрацеллюлярного объема жидкости характерны </w:t>
      </w:r>
    </w:p>
    <w:p w14:paraId="6E35BD72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падение артериального и венозного давления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EB1A119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тахикардия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F7DF81A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наклонность к ортостатическому коллапсу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EA3C3E1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4. повышение вязкости крови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B9E5EB0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5. влажность слизистых оболочек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5A35881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6. снижение температуры тела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6875383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7. снижение глубоких сухожильных рефлексов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09B8BCD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8. ступор и кома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A4F0EB0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28 </w:t>
      </w:r>
    </w:p>
    <w:p w14:paraId="55F36042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Проксимальный почечный канальцевый АЦИДОЗ, СОЛЬТЕРЯЮЩАЯ почка, диуретики приводят к развитию</w:t>
      </w:r>
    </w:p>
    <w:p w14:paraId="74C0BA83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гипоосмолярной дегидратации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0C01B11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гиперосмолярной дегидратации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04DB2F2D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изоосмолярной дегидратации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7AD7636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29 </w:t>
      </w:r>
    </w:p>
    <w:p w14:paraId="049CDD8C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Выраженная диарея, избыточное потоотделение приводят к развитию</w:t>
      </w:r>
    </w:p>
    <w:p w14:paraId="10EBF4DE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гипоосмолярной дегидратации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71D942F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гиперосмолярной дегидратации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4CA9701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изоосмолярной дегидратации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B0FE996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30 </w:t>
      </w:r>
    </w:p>
    <w:p w14:paraId="2C8112BC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При отеках вследствие сердечной недостаточности, почечной НЕДОСТАТОЧНОСТИ, ЦИРРОЗА печени развивается</w:t>
      </w:r>
    </w:p>
    <w:p w14:paraId="6EB877DB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изоосмолярная гипергидратация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5DB0A4A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гипоосмолярная гипергидратация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F268AEE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гиперосмолярная гипергидратация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4ACA253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Вопрос № 31</w:t>
      </w:r>
    </w:p>
    <w:p w14:paraId="1DDC5080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Кровопотеря приводит к развитию</w:t>
      </w:r>
    </w:p>
    <w:p w14:paraId="28090C34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гипоосмолярной дегидратации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E25E83A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гиперосмолярной дегидратации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0F4AE1E6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изоосмолярной дегидратации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6C8EC87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32 </w:t>
      </w:r>
    </w:p>
    <w:p w14:paraId="2526C4D2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Неадекватная (избыточная) продукция АДГ приведет к развитию </w:t>
      </w:r>
    </w:p>
    <w:p w14:paraId="5B597498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гипотонической гипонатриемии с внеклеточной дегидратацией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1DACFED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гипотонической гипонатриемии с внеклеточной гипергидратацией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2676F5F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гипотонической гипонатриемии с нормальным объемом внеклеточной жидкости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52852CD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33 </w:t>
      </w:r>
    </w:p>
    <w:p w14:paraId="16FD3A4C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механизмы компенсации При изоосмолярной дегидратации </w:t>
      </w:r>
    </w:p>
    <w:p w14:paraId="0BB23574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усиление секреции АДГ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EB94D53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активация РААС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5D84D1C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3. снижение СКФ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612EA7C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4. жажда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EBA838B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5. повышение СКФ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45545F0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34 </w:t>
      </w:r>
    </w:p>
    <w:p w14:paraId="4668C4E1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механизмы компенсации При гиперосмолярной дегидратации </w:t>
      </w:r>
    </w:p>
    <w:p w14:paraId="3C55CA86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жажда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24747E7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активация РААС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39E3EDC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снижение СКФ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8DE64E0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4. усиление секреции АДГ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6D0AEE0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35 </w:t>
      </w:r>
    </w:p>
    <w:p w14:paraId="3ED1CED9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Наиболее эффективный механизм компенсации при гипоосмолярной дегидратации</w:t>
      </w:r>
    </w:p>
    <w:p w14:paraId="11F91DE5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жажда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CFCA379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усиление секреции АДГ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3182529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активация РААС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0566551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4. снижение СКФ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D79C2F2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36 </w:t>
      </w:r>
    </w:p>
    <w:p w14:paraId="033894C3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Наиболее эффективный механизм компенсации при изоосмолярной гипергидратации</w:t>
      </w:r>
    </w:p>
    <w:p w14:paraId="2CAF9DF6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усиление секреции АДГ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84BA4C8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увеличение СКФ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8FD8943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активация РААС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187ABCC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4. жажда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CD6B6DA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Вопрос № 37</w:t>
      </w:r>
    </w:p>
    <w:p w14:paraId="5431D23D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Наиболее эффективный механизм компенсации при гиперосмолярной гипергидратации</w:t>
      </w:r>
    </w:p>
    <w:p w14:paraId="165B508B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усиление секреции АДГ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82DAAEE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активация РААС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B033C69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жажда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6315AB7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4. увеличение СКФ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0E71FEC4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5. натрийуретический эффект почек (феномен ускользания)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6476857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38 </w:t>
      </w:r>
    </w:p>
    <w:p w14:paraId="3C7AA1DB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следующие изменения параметров содержания NA (Е Na+) и объема внеклеточной жидкости (V ВКЖ) соответствуют Гиперосмолярной дегидратации </w:t>
      </w:r>
    </w:p>
    <w:p w14:paraId="47A016A4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1. Е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Na</w:t>
      </w:r>
      <w:r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>+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понижен, V ВКЖ понижен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3916160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2. Е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Na</w:t>
      </w:r>
      <w:r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>+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понижен значительно, V ВКЖ понижен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B518ADF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3. Е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Na</w:t>
      </w:r>
      <w:r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>+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понижен, V ВКЖ понижен значительно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2497589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39 </w:t>
      </w:r>
    </w:p>
    <w:p w14:paraId="372EF185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следующие изменения параметров содержания </w:t>
      </w:r>
      <w:r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Na+ </w:t>
      </w:r>
      <w:r w:rsidRPr="008379EF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(Е Na+) и объема внеклеточной жидкости (V ВКЖ) соответствуют Гипоосмолярной дегидратации </w:t>
      </w:r>
    </w:p>
    <w:p w14:paraId="1EF4529C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1. Е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Na+ </w:t>
      </w: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понижен, V ВКЖ понижен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E11F59A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2. Е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Na+ </w:t>
      </w: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понижен значительно, V ВКЖ понижен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207E100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3. Е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Na+ </w:t>
      </w: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понижен, V ВКЖ понижен значительно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34F7E7C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40 </w:t>
      </w:r>
    </w:p>
    <w:p w14:paraId="4BB451CF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следующие изменения параметров содержания </w:t>
      </w:r>
      <w:r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Na+ </w:t>
      </w:r>
      <w:r w:rsidRPr="008379EF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 xml:space="preserve">(Е Na) и объема внеклеточной жидкости (V ВКЖ) соответствуют Изоосмолярной дегидратации </w:t>
      </w:r>
    </w:p>
    <w:p w14:paraId="5FB3484A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1. E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Na+ </w:t>
      </w: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понижен, V ВКЖ понижен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BE933C5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2. Е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Na+ </w:t>
      </w: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понижен значительно, V ВКЖ понижен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C73F431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3. Е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Na+ </w:t>
      </w: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понижен, V ВКЖ понижен значительно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76BDDBB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41 </w:t>
      </w:r>
    </w:p>
    <w:p w14:paraId="10263849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Наиболее эффективный механизм компенсации при гипоосмолярной гипергидратации</w:t>
      </w:r>
    </w:p>
    <w:p w14:paraId="254A0AD5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1. жажда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48E5DB4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активация РААС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04AD9172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усиление секреции АДГ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1B167BB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4. возрастание СКФ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DE535F1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42 </w:t>
      </w:r>
    </w:p>
    <w:p w14:paraId="3D53438E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Выраженное увеличение гематокрита отмечается при</w:t>
      </w:r>
    </w:p>
    <w:p w14:paraId="3E5372BB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гипотонической гипергидратации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265491A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анурии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2B223C4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изотонической дегидратации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712EE52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4. гипертонической гипергидратации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C4D8AA5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5. гипертонической дегидратации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5CCA106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6. гипотонической дегидратации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64A4F26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7. полицитемии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BCB5B32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43 </w:t>
      </w:r>
    </w:p>
    <w:p w14:paraId="63764057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caps/>
          <w:sz w:val="24"/>
          <w:szCs w:val="24"/>
          <w:lang w:eastAsia="ja-JP"/>
        </w:rPr>
        <w:t>Быстрому обезвоживанию детского организма способствуют</w:t>
      </w:r>
    </w:p>
    <w:p w14:paraId="4A8F25C4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низкая способность почек к разведению и концентрированию мочи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0A8BA13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низкий уровень перспирации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3F75DFF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относительно высокое содержание натрия в межклеточной жидкости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3DDB31E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4. относительно высокое содержание воды в тканях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6F48658" w14:textId="77777777" w:rsidR="004D16E5" w:rsidRDefault="004D16E5" w:rsidP="004D1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3B2D3135" w14:textId="7A43D2A2" w:rsidR="004D16E5" w:rsidRPr="008379EF" w:rsidRDefault="004D16E5" w:rsidP="004D1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b/>
          <w:sz w:val="24"/>
          <w:szCs w:val="24"/>
          <w:lang w:eastAsia="ru-RU"/>
        </w:rPr>
        <w:t>ЭТАЛОНЫ ОТВЕТОВ</w:t>
      </w:r>
    </w:p>
    <w:tbl>
      <w:tblPr>
        <w:tblW w:w="98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6"/>
        <w:gridCol w:w="2320"/>
        <w:gridCol w:w="2320"/>
        <w:gridCol w:w="2953"/>
      </w:tblGrid>
      <w:tr w:rsidR="004D16E5" w:rsidRPr="008379EF" w14:paraId="68121613" w14:textId="77777777" w:rsidTr="00032BC7">
        <w:trPr>
          <w:trHeight w:val="249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97A5" w14:textId="77777777" w:rsidR="004D16E5" w:rsidRPr="008379EF" w:rsidRDefault="004D16E5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1–2, 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632A" w14:textId="77777777" w:rsidR="004D16E5" w:rsidRPr="008379EF" w:rsidRDefault="004D16E5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12–1, 3, 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3460" w14:textId="77777777" w:rsidR="004D16E5" w:rsidRPr="008379EF" w:rsidRDefault="004D16E5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23 - 2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A12DB" w14:textId="77777777" w:rsidR="004D16E5" w:rsidRPr="008379EF" w:rsidRDefault="004D16E5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34 - 2</w:t>
            </w:r>
          </w:p>
        </w:tc>
      </w:tr>
      <w:tr w:rsidR="004D16E5" w:rsidRPr="008379EF" w14:paraId="0FC90D8C" w14:textId="77777777" w:rsidTr="00032BC7">
        <w:trPr>
          <w:trHeight w:val="264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D1CA" w14:textId="77777777" w:rsidR="004D16E5" w:rsidRPr="008379EF" w:rsidRDefault="004D16E5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2 - 1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E1AA" w14:textId="77777777" w:rsidR="004D16E5" w:rsidRPr="008379EF" w:rsidRDefault="004D16E5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13–1, 3, 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01D7" w14:textId="77777777" w:rsidR="004D16E5" w:rsidRPr="008379EF" w:rsidRDefault="004D16E5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24–2, 3, 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48BC" w14:textId="77777777" w:rsidR="004D16E5" w:rsidRPr="008379EF" w:rsidRDefault="004D16E5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35 - 3</w:t>
            </w:r>
          </w:p>
        </w:tc>
      </w:tr>
      <w:tr w:rsidR="004D16E5" w:rsidRPr="008379EF" w14:paraId="6AF9220D" w14:textId="77777777" w:rsidTr="00032BC7">
        <w:trPr>
          <w:trHeight w:val="249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96A25" w14:textId="77777777" w:rsidR="004D16E5" w:rsidRPr="008379EF" w:rsidRDefault="004D16E5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3–2, 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EB10" w14:textId="77777777" w:rsidR="004D16E5" w:rsidRPr="008379EF" w:rsidRDefault="004D16E5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14–3, 5, 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B04D" w14:textId="77777777" w:rsidR="004D16E5" w:rsidRPr="008379EF" w:rsidRDefault="004D16E5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25 - 2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3000" w14:textId="77777777" w:rsidR="004D16E5" w:rsidRPr="008379EF" w:rsidRDefault="004D16E5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36 - 2</w:t>
            </w:r>
          </w:p>
        </w:tc>
      </w:tr>
      <w:tr w:rsidR="004D16E5" w:rsidRPr="008379EF" w14:paraId="401152EF" w14:textId="77777777" w:rsidTr="00032BC7">
        <w:trPr>
          <w:trHeight w:val="249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3EF3" w14:textId="77777777" w:rsidR="004D16E5" w:rsidRPr="008379EF" w:rsidRDefault="004D16E5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4–2, 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DA00" w14:textId="77777777" w:rsidR="004D16E5" w:rsidRPr="008379EF" w:rsidRDefault="004D16E5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– 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173A" w14:textId="77777777" w:rsidR="004D16E5" w:rsidRPr="008379EF" w:rsidRDefault="004D16E5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26–5, 6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F532" w14:textId="77777777" w:rsidR="004D16E5" w:rsidRPr="008379EF" w:rsidRDefault="004D16E5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37 - 5</w:t>
            </w:r>
          </w:p>
        </w:tc>
      </w:tr>
      <w:tr w:rsidR="004D16E5" w:rsidRPr="008379EF" w14:paraId="421DCB61" w14:textId="77777777" w:rsidTr="00032BC7">
        <w:trPr>
          <w:trHeight w:val="249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7782" w14:textId="77777777" w:rsidR="004D16E5" w:rsidRPr="008379EF" w:rsidRDefault="004D16E5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5–3, 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AA83" w14:textId="77777777" w:rsidR="004D16E5" w:rsidRPr="008379EF" w:rsidRDefault="004D16E5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– 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6033" w14:textId="77777777" w:rsidR="004D16E5" w:rsidRPr="008379EF" w:rsidRDefault="004D16E5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27–1, 2, 3, 4, 6, 7, 8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3AB4" w14:textId="77777777" w:rsidR="004D16E5" w:rsidRPr="008379EF" w:rsidRDefault="004D16E5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38 - 3</w:t>
            </w:r>
          </w:p>
        </w:tc>
      </w:tr>
      <w:tr w:rsidR="004D16E5" w:rsidRPr="008379EF" w14:paraId="79C1A125" w14:textId="77777777" w:rsidTr="00032BC7">
        <w:trPr>
          <w:trHeight w:val="249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323A" w14:textId="77777777" w:rsidR="004D16E5" w:rsidRPr="008379EF" w:rsidRDefault="004D16E5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6 - 1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9F1A" w14:textId="77777777" w:rsidR="004D16E5" w:rsidRPr="008379EF" w:rsidRDefault="004D16E5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17–2, 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BA5F3" w14:textId="77777777" w:rsidR="004D16E5" w:rsidRPr="008379EF" w:rsidRDefault="004D16E5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28 - 1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3EA1" w14:textId="77777777" w:rsidR="004D16E5" w:rsidRPr="008379EF" w:rsidRDefault="004D16E5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39 - 2</w:t>
            </w:r>
          </w:p>
        </w:tc>
      </w:tr>
      <w:tr w:rsidR="004D16E5" w:rsidRPr="008379EF" w14:paraId="25B9135D" w14:textId="77777777" w:rsidTr="00032BC7">
        <w:trPr>
          <w:trHeight w:val="249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EF9F" w14:textId="77777777" w:rsidR="004D16E5" w:rsidRPr="008379EF" w:rsidRDefault="004D16E5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7 - 5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5EE2" w14:textId="77777777" w:rsidR="004D16E5" w:rsidRPr="008379EF" w:rsidRDefault="004D16E5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18–2, 3, 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DFD1" w14:textId="77777777" w:rsidR="004D16E5" w:rsidRPr="008379EF" w:rsidRDefault="004D16E5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29 - 2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314FD" w14:textId="77777777" w:rsidR="004D16E5" w:rsidRPr="008379EF" w:rsidRDefault="004D16E5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40 - 1</w:t>
            </w:r>
          </w:p>
        </w:tc>
      </w:tr>
      <w:tr w:rsidR="004D16E5" w:rsidRPr="008379EF" w14:paraId="05C3A442" w14:textId="77777777" w:rsidTr="00032BC7">
        <w:trPr>
          <w:trHeight w:val="264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AE60" w14:textId="77777777" w:rsidR="004D16E5" w:rsidRPr="008379EF" w:rsidRDefault="004D16E5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8 - 2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67FAD" w14:textId="77777777" w:rsidR="004D16E5" w:rsidRPr="008379EF" w:rsidRDefault="004D16E5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19–1, 2, 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F1C8" w14:textId="77777777" w:rsidR="004D16E5" w:rsidRPr="008379EF" w:rsidRDefault="004D16E5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30 - 2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48A5" w14:textId="77777777" w:rsidR="004D16E5" w:rsidRPr="008379EF" w:rsidRDefault="004D16E5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41 - 4</w:t>
            </w:r>
          </w:p>
        </w:tc>
      </w:tr>
      <w:tr w:rsidR="004D16E5" w:rsidRPr="008379EF" w14:paraId="00DBE2D3" w14:textId="77777777" w:rsidTr="00032BC7">
        <w:trPr>
          <w:trHeight w:val="249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38F1" w14:textId="77777777" w:rsidR="004D16E5" w:rsidRPr="008379EF" w:rsidRDefault="004D16E5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9 - 2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3B89" w14:textId="77777777" w:rsidR="004D16E5" w:rsidRPr="008379EF" w:rsidRDefault="004D16E5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20 - 1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C346" w14:textId="77777777" w:rsidR="004D16E5" w:rsidRPr="008379EF" w:rsidRDefault="004D16E5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31 - 3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195E" w14:textId="77777777" w:rsidR="004D16E5" w:rsidRPr="008379EF" w:rsidRDefault="004D16E5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42–3, 6, 7</w:t>
            </w:r>
          </w:p>
        </w:tc>
      </w:tr>
      <w:tr w:rsidR="004D16E5" w:rsidRPr="008379EF" w14:paraId="06BDB026" w14:textId="77777777" w:rsidTr="00032BC7">
        <w:trPr>
          <w:trHeight w:val="249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6A8F" w14:textId="77777777" w:rsidR="004D16E5" w:rsidRPr="008379EF" w:rsidRDefault="004D16E5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10 - 3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A261" w14:textId="77777777" w:rsidR="004D16E5" w:rsidRPr="008379EF" w:rsidRDefault="004D16E5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21 - 1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72B95" w14:textId="77777777" w:rsidR="004D16E5" w:rsidRPr="008379EF" w:rsidRDefault="004D16E5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32–2, 3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C822" w14:textId="77777777" w:rsidR="004D16E5" w:rsidRPr="008379EF" w:rsidRDefault="004D16E5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43–1, 3, 4</w:t>
            </w:r>
          </w:p>
        </w:tc>
      </w:tr>
      <w:tr w:rsidR="004D16E5" w:rsidRPr="008379EF" w14:paraId="737843F4" w14:textId="77777777" w:rsidTr="00032BC7">
        <w:trPr>
          <w:trHeight w:val="249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5595" w14:textId="77777777" w:rsidR="004D16E5" w:rsidRPr="008379EF" w:rsidRDefault="004D16E5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11 - 3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EFC4F" w14:textId="77777777" w:rsidR="004D16E5" w:rsidRPr="008379EF" w:rsidRDefault="004D16E5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22 - 2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51F8" w14:textId="77777777" w:rsidR="004D16E5" w:rsidRPr="008379EF" w:rsidRDefault="004D16E5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33–1, 2, 3, 4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F66D0" w14:textId="77777777" w:rsidR="004D16E5" w:rsidRPr="008379EF" w:rsidRDefault="004D16E5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7D3D45C" w14:textId="77777777" w:rsidR="004D16E5" w:rsidRPr="008379EF" w:rsidRDefault="004D16E5" w:rsidP="004D1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86BCD7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</w:pPr>
      <w:r w:rsidRPr="008379E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Тема: Патология КОС</w:t>
      </w:r>
    </w:p>
    <w:p w14:paraId="000761C5" w14:textId="77777777" w:rsidR="004D16E5" w:rsidRPr="008379EF" w:rsidRDefault="004D16E5" w:rsidP="004D16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b/>
          <w:sz w:val="24"/>
          <w:szCs w:val="24"/>
          <w:lang w:eastAsia="ru-RU"/>
        </w:rPr>
        <w:t>Выберите один или несколько правильных ответов</w:t>
      </w:r>
    </w:p>
    <w:p w14:paraId="363E77FE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Вопрос № 1</w:t>
      </w:r>
    </w:p>
    <w:p w14:paraId="158E124F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РЕАБСОРБЦИЮ HCO3 - В ПОЧКАХ СТИМУЛИРУЕТ</w:t>
      </w:r>
    </w:p>
    <w:p w14:paraId="0661294F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гиперкапния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87A6F8C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гипокапния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C16425F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2 </w:t>
      </w:r>
    </w:p>
    <w:p w14:paraId="2CFD21A9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ВВЕДЕНИЕ ГИДРОКАРБОНАТА ПРИ ГАЗОВОМ АЦИДОЗЕ НЕОБХОДИМО</w:t>
      </w:r>
    </w:p>
    <w:p w14:paraId="060120A6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да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44E2205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нет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47C0FFA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3 </w:t>
      </w:r>
    </w:p>
    <w:p w14:paraId="567DD4E4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В КРОВИ рСО2 ПОНИЗИТСЯ ПРИ</w:t>
      </w:r>
    </w:p>
    <w:p w14:paraId="345D1E66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газовом ацидозе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363F449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газовом алкалозе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C9F8E6D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метаболическом ацидозе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027D9D1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4. метаболическом алкалозе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3DC082F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4 </w:t>
      </w:r>
    </w:p>
    <w:p w14:paraId="6B32C438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 КРОВИ рСО2 ПОВЫСИТСЯ ПРИ </w:t>
      </w:r>
    </w:p>
    <w:p w14:paraId="159E8DAF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газовом алкалозе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EAE376E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метаболическом алкалозе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C917463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газовом ацидозе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32AFCDD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4. метаболическом ацидозе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33390B6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Вопрос № 5 </w:t>
      </w:r>
    </w:p>
    <w:p w14:paraId="7C437BA4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РАЗВИТИЕ ГАЗОВОГО АЦИДОЗА ОБУСЛОВЛЕНО</w:t>
      </w:r>
    </w:p>
    <w:p w14:paraId="43EB4780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гиповентиляцией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422DC55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гипервентиляцией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86B72C2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фибрилляцией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0D1E5A11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6 </w:t>
      </w:r>
    </w:p>
    <w:p w14:paraId="6071ECA1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РАЗВИТИЕ ГАЗОВОГО АЛКАЛОЗА ОБУСЛОВЛЕНО</w:t>
      </w:r>
    </w:p>
    <w:p w14:paraId="0D8FCE02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гиповентиляцией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0DEDD52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гипервентиляцией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0DD6E46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фибрилляцией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9DC6B51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7 </w:t>
      </w:r>
    </w:p>
    <w:p w14:paraId="080DCDE2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ПРИ ГАЗОВОМ АЦИДОЗЕ ПЕРВИЧНЫЕ ИЗМЕНЕНИЯ ГИДРОКАРБОНАТНОГО БУФЕРА ОБУСЛОВЛЕНЫ</w:t>
      </w:r>
    </w:p>
    <w:p w14:paraId="14A00735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увеличением рСО2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A414741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уменьшением рСО2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5578200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снижением НСО3 -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922F75D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4. увеличением НСО3 -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D78A1EC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8 </w:t>
      </w:r>
    </w:p>
    <w:p w14:paraId="07E8AD3C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ПРИ ГАЗОВОМ АЛКАЛОЗЕ ПЕРВИЧНЫЕ ИЗМЕНЕНИЯ ГИДРОКАРБОНАТНОГО БУФЕРА ОБУСЛОВЛЕНЫ</w:t>
      </w:r>
    </w:p>
    <w:p w14:paraId="044A89C1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увеличением рСО2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A935202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уменьшением рСО2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0BDE69A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увеличением НСО3 -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0446D8C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4. снижением НСО3 -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C2B7843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9 </w:t>
      </w:r>
    </w:p>
    <w:p w14:paraId="5AB18B77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ПРИ МЕТАБОЛИЧЕСКОМ АЦИДОЗЕ ПЕРВИЧНЫЕ ИЗМЕНЕНИЯ ГИДРОКАРБОНАТНОГО БУФЕРА ОБУСЛОВЛЕНЫ</w:t>
      </w:r>
    </w:p>
    <w:p w14:paraId="68402813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уменьшением рСО2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004E4490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увеличением рСО2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5A8EBC1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снижением НСО3 -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C6921BB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4. увеличением НСО3 -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83FEA42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Вопрос № 10</w:t>
      </w:r>
    </w:p>
    <w:p w14:paraId="470AD253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ПРИ МЕТАБОЛИЧЕСКОМ АЛКАЛОЗЕ ПЕРВИЧНЫЕ ИЗМЕНЕНИЯ ГИДРОКАРБОНАТНОГО БУФЕРА ОБУСЛОВЛЕНЫ</w:t>
      </w:r>
    </w:p>
    <w:p w14:paraId="053386CF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увеличением рСО2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4C75FB5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уменьшением рСО2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0FAF788D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снижением НСО3 -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9B06BDF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4. увеличением НСО3 -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027421F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Вопрос № 11</w:t>
      </w:r>
    </w:p>
    <w:p w14:paraId="5D207F9E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ВЫБЕРИТЕ ИЗМЕНЕНИЯ рН КРОВИ ПРИ ДЕКОМПЕНСИРОВАННОМ АЦИДОЗЕ</w:t>
      </w:r>
    </w:p>
    <w:p w14:paraId="42CCC0DE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снижение рН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40FD0C7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повышение рН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DC92AC0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в пределах нормы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979D408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12 </w:t>
      </w:r>
    </w:p>
    <w:p w14:paraId="71C7E6EF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ВЫБЕРИТЕ ИЗМЕНЕНИЯ РН КРОВИ ПРИ ДЕКОМПЕНСИРОВАННОМ АЛКАЛОЗЕ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CF3493A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снижение рН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C4CE6D9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повышение рН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D40F62F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в пределах нормы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03163BB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13 </w:t>
      </w:r>
    </w:p>
    <w:p w14:paraId="31CBE41C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КОНЦЕНТРАЦИЯ ВОДОРОДНЫХ ИОНОВ ПРИ АЦИДОЗАХ</w:t>
      </w:r>
    </w:p>
    <w:p w14:paraId="75FAE4A7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увеличивается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522DCBF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снижается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57B4B74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не изменяется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60A603B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14 </w:t>
      </w:r>
    </w:p>
    <w:p w14:paraId="471A8F06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КОНЦЕНТРАЦИЯ ВОДОРОДНЫХ ИОНОВ ПРИ АЛКАЛОЗАХ</w:t>
      </w:r>
    </w:p>
    <w:p w14:paraId="60EDBFFB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1. увеличивается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BEAE21E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снижается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CF15BE3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не изменяется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25ED5C6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Вопрос № 15</w:t>
      </w:r>
    </w:p>
    <w:p w14:paraId="3B3C039E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ОСЛАБЛЕНИЕ ПРОЦЕССОВ АЦИДО- И АММОНИОГЕНЕЗА В ПОЧЕЧНЫХ КАНАЛЬЦАХ ПРИВЕДЕТ К РАЗВИТИЮ</w:t>
      </w:r>
    </w:p>
    <w:p w14:paraId="08639374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газового ацидоза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F1C6E74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метаболического ацидоза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0C64384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газового алкалоза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118DDAB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4. метаболического алкалоза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1FCC43B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16 </w:t>
      </w:r>
    </w:p>
    <w:p w14:paraId="090106D8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НЕРВНО-МЫШЕЧНАЯ ВОЗБУДИМОСТЬ ПРИ ДЕКОМПЕНСИРОВАННОМ ГАЗОВОМ АЛКАЛОЗЕ</w:t>
      </w:r>
    </w:p>
    <w:p w14:paraId="0770463E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повысится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9436DB8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понизится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AD52AB3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не изменится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ED3DC6F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Вопрос № 17</w:t>
      </w:r>
    </w:p>
    <w:p w14:paraId="30BC6C23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РЕАБСОРБЦИЯ НСО3 - В ПОЧКАХ ПРИ ГИПОКАЛИЕМИИ</w:t>
      </w:r>
    </w:p>
    <w:p w14:paraId="478D3E13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увеличится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093440F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уменьшится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CA6AF2A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не изменится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19AD58C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18 </w:t>
      </w:r>
    </w:p>
    <w:p w14:paraId="4BFF15EE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АЦИДОГЕНЕЗ В ПОЧЕЧНЫХ КАНАЛЬЦАХ ПРИ УВЕЛИЧЕНИИ ВЫРАБОТКИ АЛЬДОСТЕРОНА</w:t>
      </w:r>
    </w:p>
    <w:p w14:paraId="13F91C89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увеличится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6C87BC6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уменьшится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4414A1F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не изменится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7C57662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19 </w:t>
      </w:r>
    </w:p>
    <w:p w14:paraId="2D5B4F64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АЦИДОЗ ВОЗНИКАЕТ ПРИ</w:t>
      </w:r>
    </w:p>
    <w:p w14:paraId="2301753D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увеличении в крови НСО3 -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09FB6AB2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уменьшении в крови НСО3 -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0D38F7B9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увеличении в крови рСО2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D842B81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4. уменьшении в крови рСО2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285CFA7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20 </w:t>
      </w:r>
    </w:p>
    <w:p w14:paraId="527C00B3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АЛКАЛОЗ ВОЗНИКАЕТ ПРИ</w:t>
      </w:r>
    </w:p>
    <w:p w14:paraId="7A33B45B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увеличении в крови НСО3 -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C9B0564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уменьшении в крови НСО3 -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22A8A65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увеличении в крови рСО2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50C1FF4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4. уменьшении в крови рСО2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D32B69E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21 </w:t>
      </w:r>
    </w:p>
    <w:p w14:paraId="1D94C995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МЕТАБОЛИЧЕСКИЙ АЦИДОЗ ВОЗНИКАЕТ ПРИ</w:t>
      </w:r>
    </w:p>
    <w:p w14:paraId="7006081B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сахарном диабете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271EFBE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гиперальдостеронизме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8071048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гипоксии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2088634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4. почечной недостаточности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C114FE2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5. неукротимой рвоте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F326684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22 </w:t>
      </w:r>
    </w:p>
    <w:p w14:paraId="4B93D8DA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МЕТАБОЛИЧЕСКИЙ АЛКАЛОЗ ВОЗНИКАЕТ ПРИ</w:t>
      </w:r>
    </w:p>
    <w:p w14:paraId="01F309A0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гипоксии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3C4FE36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сахарном диабете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7595B94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альдостеронизме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A1AEDD8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4. почечной недостаточности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6235055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5. неукротимой рвоте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3CDB70E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Вопрос № 23</w:t>
      </w:r>
    </w:p>
    <w:p w14:paraId="25F45653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КОНЦЕНТРАЦИЯ ИОНОВ ХЛОРА В КРОВИ ПРИ ГАЗОВОМ АЦИДОЗЕ </w:t>
      </w:r>
    </w:p>
    <w:p w14:paraId="29A07782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1. увеличивается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0C158967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уменьшается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144D95C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не изменяется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95366F4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Вопрос № 24</w:t>
      </w:r>
    </w:p>
    <w:p w14:paraId="4FA171E3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КОНЦЕНТРАЦИЯ ИОНОВ ХЛОРА В КРОВИ ПРИ ГАЗОВОМ АЛКАЛОЗЕ</w:t>
      </w:r>
    </w:p>
    <w:p w14:paraId="7F9AE3BC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увеличивается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41F8E11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уменьшается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99A1C3B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не изменяется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839FF97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25 </w:t>
      </w:r>
    </w:p>
    <w:p w14:paraId="540F1CF2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КОМПЕНСАТОРНЫМИ МЕХАНИЗМАМИ МЕТАБОЛИЧЕСКОГО АЦИДОЗА ЯВЛЯЮТСЯ</w:t>
      </w:r>
    </w:p>
    <w:p w14:paraId="62D648A1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связывание ионов водорода бикарбонатным буфером и белками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1AD24B9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гипервентиляция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A66BE0C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усиленное выведение бикарбоната почками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295C154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4. повышенное выделение с мочой хлорида аммония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6268DCE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5. перемещение ионов водорода в эритроциты в обмен на ионы калия и в костную ткань в обмен на ионы натрия и кальция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01AECF5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6. альвеолярная гиповентиляция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40133AB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26 </w:t>
      </w:r>
    </w:p>
    <w:p w14:paraId="7D27F797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В КОМПЕНСАЦИИ РЕСПИРАТОРНОГО АЦИДОЗА УЧАСТВУЮТ СЛЕДУЮЩИЕ ПРОЦЕССЫ</w:t>
      </w:r>
    </w:p>
    <w:p w14:paraId="01525F35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активация ацидо- и аммониогенеза в почках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01B37C3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увеличение реабсорбции в канальцах почек гидрокарбоната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F3726EE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уменьшение реабсорбции в канальцах почек гидрокарбоната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1DD5DC4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4. связывание избытка Н+ неоксигенированным гемоглобином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462F1DB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5. Гипокалиемия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2E54D9A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6. освобождение из белков ионов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Na+ </w:t>
      </w: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и К+ в обмен на связывание ионов Н+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1DEEE20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Вопрос № 27</w:t>
      </w:r>
    </w:p>
    <w:p w14:paraId="10623205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В КОМПЕНСАЦИИ РЕСПИРАТОРНОГО АЛКАЛОЗА УЧАСТВУЮТ СЛЕДУЮЩИЕ ПРОЦЕССЫ</w:t>
      </w:r>
    </w:p>
    <w:p w14:paraId="2225AEFA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гиперкалиемия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AB67966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связывание катионов белком с высвобождением ионов водорода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55C09F5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выход в кровь из клеток ионов водорода в обмен на ионы калия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6F6D5EC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4. уменьшение выделения гидрокарбоната с мочой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6797104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5. увеличение выделения гидрокарбоната с мочой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BF1555C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6. поступление в кровь Н+ из костной ткани в обмен на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Na+ </w:t>
      </w: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и Са++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04647907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Вопрос № 28</w:t>
      </w:r>
    </w:p>
    <w:p w14:paraId="1D83A36A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ПРИЧИНАМИ РЕСПИРАТОРНОГО АЛКАЛОЗА ЯВЛЯЮТСЯ</w:t>
      </w:r>
    </w:p>
    <w:p w14:paraId="5E20D0E1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гипокалиемия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BFA2A7F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дыхание по типу Куссмауля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73D0D0C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гиповентиляция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C2A6711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4. передозировка бикарбоната натрия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1C0CB9F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5. ИВЛ в режиме гипервентиляции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C506170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6. множественные переломы ребер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2B6D4E3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7. передозировка трисамина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B11E214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8. быстрый бег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081AFC66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29 </w:t>
      </w:r>
    </w:p>
    <w:p w14:paraId="0E519473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ПРИЧИНАМИ МЕТАБОЛИЧЕСКОГО АЛКАЛОЗА ЯВЛЯЮТСЯ</w:t>
      </w:r>
    </w:p>
    <w:p w14:paraId="6AB8A683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гипокалиемия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8D8EC45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дыхание по типу Куссмауля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4ECF67F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гиповентиляция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1B94166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4. передозировка бикарбоната натрия при нарушенной функции почек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B0EC909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5. ИВЛ в режиме гипервентиляции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1433617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6. множественные переломы ребер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A7EBF56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7. передозировка трисамина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B7F1BCF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8. быстрый бег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65ABEAC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Вопрос № 30</w:t>
      </w:r>
    </w:p>
    <w:p w14:paraId="4251AA98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ГИПОКАЛИЕМИЯ ХАРАКТЕРНА ДЛЯ СЛЕДУЮЩЕГО НАРУШЕНИЯ КОС</w:t>
      </w:r>
    </w:p>
    <w:p w14:paraId="520A6874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1. ацидоз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455FECF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алкалоз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21D2EC8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Вопрос № 31</w:t>
      </w:r>
    </w:p>
    <w:p w14:paraId="54987191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ГИПЕРКАЛИЕМИЯ ХАРАКТЕРНА ДЛЯ СЛЕДУЮЩЕГО НАРУШЕНИЯ КОС</w:t>
      </w:r>
    </w:p>
    <w:p w14:paraId="7749A961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ацидоз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FF3E90B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алкалоз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B40401C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32 </w:t>
      </w:r>
    </w:p>
    <w:p w14:paraId="5AE84857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ГИПЕРХЛОРЕМИЯ ХАРАКТЕРНА ДЛЯ СЛЕДУЮЩЕГО НАРУШЕНИЯ КОС</w:t>
      </w:r>
    </w:p>
    <w:p w14:paraId="1C2C071A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метаболический ацидоз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0192D96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метаболический алкалоз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0F6B5B9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газовый ацидоз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3A65911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4. газовый алкалоз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FB3B95E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33 </w:t>
      </w:r>
    </w:p>
    <w:p w14:paraId="1CDB1CF9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ГИПОХЛОРЕМИЯ ХАРАКТЕРНА ДЛЯ СЛЕДУЮЩЕГО НАРУШЕНИЯ КОС</w:t>
      </w:r>
    </w:p>
    <w:p w14:paraId="1CF33D6C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метаболический ацидоз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A881E38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метаболический алкалоз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2FC16D9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газовый ацидоз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C0547C4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4. газовый алкалоз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19F083E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34 </w:t>
      </w:r>
    </w:p>
    <w:p w14:paraId="6D0BE480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РАЗВИТИЕ ОСТЕОПОРОЗА ВСТРЕЧАЕТСЯ ПРИ СЛЕДУЮЩИХ НАРУШЕНИЯХ КОС </w:t>
      </w:r>
    </w:p>
    <w:p w14:paraId="7C49E241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острый метаболический ацидоз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979DD36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хронический метаболический ацидоз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328355D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метаболический алкалоз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0893F4F9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4. хронический газовый ацидоз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F29B32C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5. хронический газовый алкалоз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DCB7A18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35 </w:t>
      </w:r>
    </w:p>
    <w:p w14:paraId="3217E620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СКРЫТАЯ (ЛАТЕНТНАЯ) ТЕТАНИЯ ХАРАКТЕРНА ДЛЯ СЛЕДУЮЩИХ НАРУШЕНИЙ КОС</w:t>
      </w:r>
    </w:p>
    <w:p w14:paraId="59E439C2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метаболический ацидоз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388A30A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метаболический алкалоз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BE38F1F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газовый ацидоз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3F685F4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4. газовый алкалоз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37DDED8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Вопрос № 36</w:t>
      </w:r>
    </w:p>
    <w:p w14:paraId="1EDAF264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ПОВЫШЕНИЕ РСО2 В ВИДЕ КОМПЕНСАТОРНОЙ РЕАКЦИИ РЕАЛИЗУЕТСЯ ПРИ</w:t>
      </w:r>
    </w:p>
    <w:p w14:paraId="5091ABB6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метаболическом ацидозе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F754698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метаболическом алкалозе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122417C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газовом ацидозе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A370D16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4. газовом алкалозе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CFDD312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Вопрос № 37</w:t>
      </w:r>
    </w:p>
    <w:p w14:paraId="5097175B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СНИЖЕНИЕ РСО2 В ВИДЕ КОМПЕНСАТОРНОЙ РЕАКЦИИ РЕАЛИЗУЕТСЯ ПРИ</w:t>
      </w:r>
    </w:p>
    <w:p w14:paraId="4F67D247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метаболическом ацидозе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CFACDED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метаболическом алкалозе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CBAD8AA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газовом ацидозе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716A3E2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4. газовом алкалозе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A9A02CC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38 </w:t>
      </w:r>
    </w:p>
    <w:p w14:paraId="116A22F4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СНИЖЕНИЕ РЕАБСОРБЦИИ НСОЗ- В ВИДЕ КОМПЕНСАТОРНОЙ РЕАКЦИИ РЕАЛИЗУЕТСЯ ПРИ</w:t>
      </w:r>
    </w:p>
    <w:p w14:paraId="2FCBB220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метаболическом ацидозе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47D340B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метаболическом алкалозе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242493C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газовом ацидозе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04006854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4. газовом алкалозе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EAF16B7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Вопрос № 39</w:t>
      </w:r>
    </w:p>
    <w:p w14:paraId="3E0726CC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ПОВЫШЕНИЕ РЕАБСОРБЦИИ НСОЗ- В ВИДЕ КОМПЕНСАТОРНОЙ РЕАКЦИИ РЕАЛИЗУЕТСЯ ПРИ</w:t>
      </w:r>
    </w:p>
    <w:p w14:paraId="3368426B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метаболическом ацидозе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1C8C256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метаболическом алкалозе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DD43150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>3. газовом ацидозе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0749C42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4. газовом алкалозе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49B73C7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40 </w:t>
      </w:r>
    </w:p>
    <w:p w14:paraId="0AB59767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АНИОННЫЙ ИНТЕРВАЛ ПРИ ДИАБЕТИЧЕСКОМ КЕТОАЦИДОЗЕ</w:t>
      </w:r>
    </w:p>
    <w:p w14:paraId="737DF280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повысится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41CD1F85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понизится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753F1771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останется без изменений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107339FF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Вопрос № 41</w:t>
      </w:r>
    </w:p>
    <w:p w14:paraId="2F84AD80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ИСПОЛЬЗОВАНИЕ ИНГИБИТОРОВ КАРБАНГИДРАЗЫ МОЖЕТ ПРИВЕСТИ К РАЗВИТИЮ</w:t>
      </w:r>
    </w:p>
    <w:p w14:paraId="1000D461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метаболического ацидоза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0AE04EA7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метаболического алкалоза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A362619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газового ацидоза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6A606738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4. газового алкалоза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0F64BCE4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Вопрос № 42 </w:t>
      </w:r>
    </w:p>
    <w:p w14:paraId="26AF3FBC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ИСПОЛЬЗОВАНИЕ "ПЕТЛЕВЫХ ДИУРЕТИКОВ" МОЖЕТ ПРИВЕСТИ К РАЗВИТИЮ</w:t>
      </w:r>
    </w:p>
    <w:p w14:paraId="2C2CDF06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1. метаболического ацидоза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074A6D8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2. метаболического алкалоза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2631991E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3. газового ацидоза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57CBD5E9" w14:textId="77777777" w:rsidR="004D16E5" w:rsidRPr="008379EF" w:rsidRDefault="004D16E5" w:rsidP="004D16E5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sz w:val="24"/>
          <w:szCs w:val="24"/>
          <w:lang w:eastAsia="ja-JP"/>
        </w:rPr>
        <w:t>4. газового алкалоза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14:paraId="381E377F" w14:textId="77777777" w:rsidR="004D16E5" w:rsidRDefault="004D16E5" w:rsidP="004D16E5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14:paraId="41DA2675" w14:textId="79366DC6" w:rsidR="004D16E5" w:rsidRPr="004C104C" w:rsidRDefault="004D16E5" w:rsidP="004D16E5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8379EF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ЭТАЛОНЫ ОТВЕТОВ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3"/>
        <w:gridCol w:w="2363"/>
        <w:gridCol w:w="2363"/>
        <w:gridCol w:w="2364"/>
      </w:tblGrid>
      <w:tr w:rsidR="004D16E5" w:rsidRPr="008379EF" w14:paraId="2B511E96" w14:textId="77777777" w:rsidTr="00032BC7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3609" w14:textId="77777777" w:rsidR="004D16E5" w:rsidRPr="008379EF" w:rsidRDefault="004D16E5" w:rsidP="00032B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79E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1 - 1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E7D1" w14:textId="77777777" w:rsidR="004D16E5" w:rsidRPr="008379EF" w:rsidRDefault="004D16E5" w:rsidP="00032B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79E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12 - 2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E9A8" w14:textId="77777777" w:rsidR="004D16E5" w:rsidRPr="008379EF" w:rsidRDefault="004D16E5" w:rsidP="00032B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79E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23 - 2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CBCBC" w14:textId="77777777" w:rsidR="004D16E5" w:rsidRPr="008379EF" w:rsidRDefault="004D16E5" w:rsidP="00032B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79E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34–2, 4</w:t>
            </w:r>
          </w:p>
        </w:tc>
      </w:tr>
      <w:tr w:rsidR="004D16E5" w:rsidRPr="008379EF" w14:paraId="53ECE3C6" w14:textId="77777777" w:rsidTr="00032BC7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335C" w14:textId="77777777" w:rsidR="004D16E5" w:rsidRPr="008379EF" w:rsidRDefault="004D16E5" w:rsidP="00032B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79E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2 - 2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4C93" w14:textId="77777777" w:rsidR="004D16E5" w:rsidRPr="008379EF" w:rsidRDefault="004D16E5" w:rsidP="00032B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79E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13 - 1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A2C8" w14:textId="77777777" w:rsidR="004D16E5" w:rsidRPr="008379EF" w:rsidRDefault="004D16E5" w:rsidP="00032B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79E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24 - 1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1A468" w14:textId="77777777" w:rsidR="004D16E5" w:rsidRPr="008379EF" w:rsidRDefault="004D16E5" w:rsidP="00032BC7">
            <w:pPr>
              <w:tabs>
                <w:tab w:val="center" w:pos="1074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79E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35–2, 4</w:t>
            </w:r>
            <w:r w:rsidRPr="008379E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ab/>
            </w:r>
          </w:p>
        </w:tc>
      </w:tr>
      <w:tr w:rsidR="004D16E5" w:rsidRPr="008379EF" w14:paraId="41C0DFD6" w14:textId="77777777" w:rsidTr="00032BC7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1366" w14:textId="77777777" w:rsidR="004D16E5" w:rsidRPr="008379EF" w:rsidRDefault="004D16E5" w:rsidP="00032B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79E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3–2, 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FC2E" w14:textId="77777777" w:rsidR="004D16E5" w:rsidRPr="008379EF" w:rsidRDefault="004D16E5" w:rsidP="00032B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79E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14 - 2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5F88" w14:textId="77777777" w:rsidR="004D16E5" w:rsidRPr="008379EF" w:rsidRDefault="004D16E5" w:rsidP="00032B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79E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25–1, 2, 4, 5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B0C2" w14:textId="77777777" w:rsidR="004D16E5" w:rsidRPr="008379EF" w:rsidRDefault="004D16E5" w:rsidP="00032B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79E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36 - 2</w:t>
            </w:r>
          </w:p>
        </w:tc>
      </w:tr>
      <w:tr w:rsidR="004D16E5" w:rsidRPr="008379EF" w14:paraId="7987B098" w14:textId="77777777" w:rsidTr="00032BC7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7FB06" w14:textId="77777777" w:rsidR="004D16E5" w:rsidRPr="008379EF" w:rsidRDefault="004D16E5" w:rsidP="00032B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79E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4–2, 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C656" w14:textId="77777777" w:rsidR="004D16E5" w:rsidRPr="008379EF" w:rsidRDefault="004D16E5" w:rsidP="00032B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79E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15 - 2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8AB6" w14:textId="77777777" w:rsidR="004D16E5" w:rsidRPr="008379EF" w:rsidRDefault="004D16E5" w:rsidP="00032B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79E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26–1, 2, 4, 6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4E2B" w14:textId="77777777" w:rsidR="004D16E5" w:rsidRPr="008379EF" w:rsidRDefault="004D16E5" w:rsidP="00032B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79E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37 - 1</w:t>
            </w:r>
          </w:p>
        </w:tc>
      </w:tr>
      <w:tr w:rsidR="004D16E5" w:rsidRPr="008379EF" w14:paraId="4F63E259" w14:textId="77777777" w:rsidTr="00032BC7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A36A" w14:textId="77777777" w:rsidR="004D16E5" w:rsidRPr="008379EF" w:rsidRDefault="004D16E5" w:rsidP="00032B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79E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5 - 1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FFE70" w14:textId="77777777" w:rsidR="004D16E5" w:rsidRPr="008379EF" w:rsidRDefault="004D16E5" w:rsidP="00032B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79E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16 - 1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DBDD" w14:textId="77777777" w:rsidR="004D16E5" w:rsidRPr="008379EF" w:rsidRDefault="004D16E5" w:rsidP="00032BC7">
            <w:pPr>
              <w:tabs>
                <w:tab w:val="center" w:pos="1073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79E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27–2, 3, 5, 6</w:t>
            </w:r>
            <w:r w:rsidRPr="008379E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ab/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8A93" w14:textId="77777777" w:rsidR="004D16E5" w:rsidRPr="008379EF" w:rsidRDefault="004D16E5" w:rsidP="00032B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79E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38 - 4</w:t>
            </w:r>
          </w:p>
        </w:tc>
      </w:tr>
      <w:tr w:rsidR="004D16E5" w:rsidRPr="008379EF" w14:paraId="1A1BC17A" w14:textId="77777777" w:rsidTr="00032BC7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4BF8" w14:textId="77777777" w:rsidR="004D16E5" w:rsidRPr="008379EF" w:rsidRDefault="004D16E5" w:rsidP="00032B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79E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6 - 2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488E" w14:textId="77777777" w:rsidR="004D16E5" w:rsidRPr="008379EF" w:rsidRDefault="004D16E5" w:rsidP="00032B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79E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17 - 1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32CB" w14:textId="77777777" w:rsidR="004D16E5" w:rsidRPr="008379EF" w:rsidRDefault="004D16E5" w:rsidP="00032B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79E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28–2, 5, 8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9354" w14:textId="77777777" w:rsidR="004D16E5" w:rsidRPr="008379EF" w:rsidRDefault="004D16E5" w:rsidP="00032B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79E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39 - 3</w:t>
            </w:r>
          </w:p>
        </w:tc>
      </w:tr>
      <w:tr w:rsidR="004D16E5" w:rsidRPr="008379EF" w14:paraId="617ED791" w14:textId="77777777" w:rsidTr="00032BC7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357F" w14:textId="77777777" w:rsidR="004D16E5" w:rsidRPr="008379EF" w:rsidRDefault="004D16E5" w:rsidP="00032B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79E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7 - 1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30A41" w14:textId="77777777" w:rsidR="004D16E5" w:rsidRPr="008379EF" w:rsidRDefault="004D16E5" w:rsidP="00032B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79E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18 - 1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0D2C" w14:textId="77777777" w:rsidR="004D16E5" w:rsidRPr="008379EF" w:rsidRDefault="004D16E5" w:rsidP="00032B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79E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29–1, 4, 7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153F" w14:textId="77777777" w:rsidR="004D16E5" w:rsidRPr="008379EF" w:rsidRDefault="004D16E5" w:rsidP="00032B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79E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40 - 1</w:t>
            </w:r>
          </w:p>
        </w:tc>
      </w:tr>
      <w:tr w:rsidR="004D16E5" w:rsidRPr="008379EF" w14:paraId="33F07A85" w14:textId="77777777" w:rsidTr="00032BC7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D308" w14:textId="77777777" w:rsidR="004D16E5" w:rsidRPr="008379EF" w:rsidRDefault="004D16E5" w:rsidP="00032B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79E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8 - 2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AF53" w14:textId="77777777" w:rsidR="004D16E5" w:rsidRPr="008379EF" w:rsidRDefault="004D16E5" w:rsidP="00032B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79E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19–2, 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DFB0" w14:textId="77777777" w:rsidR="004D16E5" w:rsidRPr="008379EF" w:rsidRDefault="004D16E5" w:rsidP="00032B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79E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30 - 2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494B" w14:textId="77777777" w:rsidR="004D16E5" w:rsidRPr="008379EF" w:rsidRDefault="004D16E5" w:rsidP="00032B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79E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41 - 1</w:t>
            </w:r>
          </w:p>
        </w:tc>
      </w:tr>
      <w:tr w:rsidR="004D16E5" w:rsidRPr="008379EF" w14:paraId="1FBB874A" w14:textId="77777777" w:rsidTr="00032BC7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039B" w14:textId="77777777" w:rsidR="004D16E5" w:rsidRPr="008379EF" w:rsidRDefault="004D16E5" w:rsidP="00032B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79E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9 - 3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C0922" w14:textId="77777777" w:rsidR="004D16E5" w:rsidRPr="008379EF" w:rsidRDefault="004D16E5" w:rsidP="00032B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79E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20–1, 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1D31" w14:textId="77777777" w:rsidR="004D16E5" w:rsidRPr="008379EF" w:rsidRDefault="004D16E5" w:rsidP="00032B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79E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31 - 1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B159" w14:textId="77777777" w:rsidR="004D16E5" w:rsidRPr="008379EF" w:rsidRDefault="004D16E5" w:rsidP="00032B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79E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42 - 2</w:t>
            </w:r>
          </w:p>
        </w:tc>
      </w:tr>
      <w:tr w:rsidR="004D16E5" w:rsidRPr="008379EF" w14:paraId="5BB06F1B" w14:textId="77777777" w:rsidTr="00032BC7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1E132" w14:textId="77777777" w:rsidR="004D16E5" w:rsidRPr="008379EF" w:rsidRDefault="004D16E5" w:rsidP="00032B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79E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10 - 4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27AA" w14:textId="77777777" w:rsidR="004D16E5" w:rsidRPr="008379EF" w:rsidRDefault="004D16E5" w:rsidP="00032B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79E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21–1, 3, 4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58D5" w14:textId="77777777" w:rsidR="004D16E5" w:rsidRPr="008379EF" w:rsidRDefault="004D16E5" w:rsidP="00032B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79E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32–1, 4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C66F" w14:textId="77777777" w:rsidR="004D16E5" w:rsidRPr="008379EF" w:rsidRDefault="004D16E5" w:rsidP="00032B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4D16E5" w:rsidRPr="008379EF" w14:paraId="4A8E55B6" w14:textId="77777777" w:rsidTr="00032BC7"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5666" w14:textId="77777777" w:rsidR="004D16E5" w:rsidRPr="008379EF" w:rsidRDefault="004D16E5" w:rsidP="00032B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79E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11 - 1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36A3" w14:textId="77777777" w:rsidR="004D16E5" w:rsidRPr="008379EF" w:rsidRDefault="004D16E5" w:rsidP="00032BC7">
            <w:pPr>
              <w:tabs>
                <w:tab w:val="center" w:pos="1073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79E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22–3, 4</w:t>
            </w:r>
            <w:r w:rsidRPr="008379E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ab/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CBCE" w14:textId="77777777" w:rsidR="004D16E5" w:rsidRPr="008379EF" w:rsidRDefault="004D16E5" w:rsidP="00032BC7">
            <w:pPr>
              <w:tabs>
                <w:tab w:val="center" w:pos="1073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379EF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33–2, 3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6756" w14:textId="77777777" w:rsidR="004D16E5" w:rsidRPr="008379EF" w:rsidRDefault="004D16E5" w:rsidP="00032BC7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</w:tbl>
    <w:p w14:paraId="517B108A" w14:textId="450B5310" w:rsid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A991E9" w14:textId="14C3B440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Тема:  </w:t>
      </w:r>
      <w:r w:rsidRPr="004D16E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Патология углеводного обмена. Сахарный диабет</w:t>
      </w:r>
    </w:p>
    <w:p w14:paraId="4A2FDF60" w14:textId="639636DD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b/>
          <w:sz w:val="24"/>
          <w:szCs w:val="24"/>
        </w:rPr>
        <w:t>Выберите один или несколько правильных ответов</w:t>
      </w:r>
    </w:p>
    <w:p w14:paraId="29993932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Вопрос № 1</w:t>
      </w:r>
    </w:p>
    <w:p w14:paraId="76340C67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ГОРМОНЫ, ВЫЗЫВАЮЩИЕ ГИПЕРГЛИКЕМИЮ</w:t>
      </w:r>
    </w:p>
    <w:p w14:paraId="45CCB212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1. инсулин </w:t>
      </w:r>
    </w:p>
    <w:p w14:paraId="58D830AF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2. адреналин </w:t>
      </w:r>
    </w:p>
    <w:p w14:paraId="78D082BC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3. глюкагон </w:t>
      </w:r>
    </w:p>
    <w:p w14:paraId="602D4428" w14:textId="65C221C4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4. соматотропный гормон </w:t>
      </w:r>
    </w:p>
    <w:p w14:paraId="439CAACB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2 </w:t>
      </w:r>
    </w:p>
    <w:p w14:paraId="6C50F5AD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ИНСУЛИНУ СВОЙСТВЕННЫ ВСЕ ПЕРЕЧИСЛЕННЫЕ ЭФФЕКТЫ, КРОМЕ</w:t>
      </w:r>
    </w:p>
    <w:p w14:paraId="78EDD612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1. активация транспорта глюкозы в клетки </w:t>
      </w:r>
    </w:p>
    <w:p w14:paraId="573A63DA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2. активация синтеза белка </w:t>
      </w:r>
    </w:p>
    <w:p w14:paraId="76159103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активация липогенеза</w:t>
      </w:r>
    </w:p>
    <w:p w14:paraId="346912BB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4. активация глюконеогенеза </w:t>
      </w:r>
    </w:p>
    <w:p w14:paraId="3068284B" w14:textId="088B5ED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5. ингибирование кетогенеза </w:t>
      </w:r>
    </w:p>
    <w:p w14:paraId="26DE9426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3 </w:t>
      </w:r>
    </w:p>
    <w:p w14:paraId="43E6338C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РАЗВИТИЮ ГИПЕРГЛИКЕМИИ ПРИ САХАРНОМ ДИАБЕТЕ СПОСОБСТВУЕТ</w:t>
      </w:r>
    </w:p>
    <w:p w14:paraId="71544F1C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1. усиление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гликогеногенеза</w:t>
      </w:r>
      <w:proofErr w:type="spell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A6BC96D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2. усиление липогенеза </w:t>
      </w:r>
    </w:p>
    <w:p w14:paraId="241B35F0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3. усиление глюконеогенеза </w:t>
      </w:r>
    </w:p>
    <w:p w14:paraId="42F0FBC6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4. усиление синтеза белка</w:t>
      </w:r>
    </w:p>
    <w:p w14:paraId="05F305D9" w14:textId="38434A6F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5. усиление транспорта глюкозы в клетки</w:t>
      </w:r>
    </w:p>
    <w:p w14:paraId="57340184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Вопрос № 4 </w:t>
      </w:r>
    </w:p>
    <w:p w14:paraId="012AFAD3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ЭТИОЛОГИЮ САХАРНОГО ДИАБЕТА 1 ТИПА СВЯЗЫВАЮТ</w:t>
      </w:r>
    </w:p>
    <w:p w14:paraId="68E52A45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с ожирением</w:t>
      </w:r>
    </w:p>
    <w:p w14:paraId="3A938D0F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2. с вирусным поражением </w:t>
      </w:r>
      <w:r w:rsidRPr="004D16E5">
        <w:rPr>
          <w:rFonts w:ascii="Times New Roman" w:eastAsia="Times New Roman" w:hAnsi="Times New Roman" w:cs="Times New Roman"/>
          <w:sz w:val="24"/>
          <w:szCs w:val="24"/>
        </w:rPr>
        <w:sym w:font="Symbol" w:char="F062"/>
      </w: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- клеток поджелудочной железы </w:t>
      </w:r>
    </w:p>
    <w:p w14:paraId="49973E48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3. с аутоиммунным поражением </w:t>
      </w:r>
      <w:r w:rsidRPr="004D16E5">
        <w:rPr>
          <w:rFonts w:ascii="Times New Roman" w:eastAsia="Times New Roman" w:hAnsi="Times New Roman" w:cs="Times New Roman"/>
          <w:sz w:val="24"/>
          <w:szCs w:val="24"/>
        </w:rPr>
        <w:sym w:font="Symbol" w:char="F062"/>
      </w:r>
      <w:r w:rsidRPr="004D16E5">
        <w:rPr>
          <w:rFonts w:ascii="Times New Roman" w:eastAsia="Times New Roman" w:hAnsi="Times New Roman" w:cs="Times New Roman"/>
          <w:sz w:val="24"/>
          <w:szCs w:val="24"/>
        </w:rPr>
        <w:t>-клеток поджелудочной железы</w:t>
      </w:r>
    </w:p>
    <w:p w14:paraId="292A5A2C" w14:textId="275942CA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4. с наследственной предрасположенностью, сцепленной</w:t>
      </w:r>
      <w:r w:rsidR="004E1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16E5">
        <w:rPr>
          <w:rFonts w:ascii="Times New Roman" w:eastAsia="Times New Roman" w:hAnsi="Times New Roman" w:cs="Times New Roman"/>
          <w:sz w:val="24"/>
          <w:szCs w:val="24"/>
        </w:rPr>
        <w:t>с HLA-антигеном</w:t>
      </w:r>
    </w:p>
    <w:p w14:paraId="58D200E8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5 </w:t>
      </w:r>
    </w:p>
    <w:p w14:paraId="0B79A398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ЭТИОЛОГИЮ САХАРНОГО ДИАБЕТА 2 ТИПА СВЯЗЫВАЮТ</w:t>
      </w:r>
    </w:p>
    <w:p w14:paraId="5485B37E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1. с ожирением </w:t>
      </w:r>
    </w:p>
    <w:p w14:paraId="2843C83C" w14:textId="26640C56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с наследственной предрасположенностью, не сцепленной</w:t>
      </w:r>
      <w:r w:rsidR="004E1D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16E5">
        <w:rPr>
          <w:rFonts w:ascii="Times New Roman" w:eastAsia="Times New Roman" w:hAnsi="Times New Roman" w:cs="Times New Roman"/>
          <w:sz w:val="24"/>
          <w:szCs w:val="24"/>
        </w:rPr>
        <w:t>с HLA-антигеном</w:t>
      </w:r>
    </w:p>
    <w:p w14:paraId="4A4D2FE0" w14:textId="20954EC0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3. с вирусным поражением </w:t>
      </w:r>
      <w:r w:rsidRPr="004D16E5">
        <w:rPr>
          <w:rFonts w:ascii="Times New Roman" w:eastAsia="Times New Roman" w:hAnsi="Times New Roman" w:cs="Times New Roman"/>
          <w:sz w:val="24"/>
          <w:szCs w:val="24"/>
        </w:rPr>
        <w:sym w:font="Symbol" w:char="F062"/>
      </w: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- клеток поджелудочной железы </w:t>
      </w:r>
    </w:p>
    <w:p w14:paraId="0E32748D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6 </w:t>
      </w:r>
    </w:p>
    <w:p w14:paraId="40AE0656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ЦЕНТРАЛЬНЫМ ЗВЕНОМ ПАТОГЕНЕЗА САХАРНОГО ДИАБЕТА 1 ТИПА ЯВЛЯЕТСЯ</w:t>
      </w:r>
    </w:p>
    <w:p w14:paraId="6F35E529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1. гибель </w:t>
      </w:r>
      <w:r w:rsidRPr="004D16E5">
        <w:rPr>
          <w:rFonts w:ascii="Times New Roman" w:eastAsia="Times New Roman" w:hAnsi="Times New Roman" w:cs="Times New Roman"/>
          <w:sz w:val="24"/>
          <w:szCs w:val="24"/>
        </w:rPr>
        <w:sym w:font="Symbol" w:char="F062"/>
      </w:r>
      <w:r w:rsidRPr="004D16E5">
        <w:rPr>
          <w:rFonts w:ascii="Times New Roman" w:eastAsia="Times New Roman" w:hAnsi="Times New Roman" w:cs="Times New Roman"/>
          <w:sz w:val="24"/>
          <w:szCs w:val="24"/>
        </w:rPr>
        <w:t>-клеток поджелудочной железы, сопровождающаяся снижением продукции инсулина</w:t>
      </w:r>
    </w:p>
    <w:p w14:paraId="01A54086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2. утрата чувствительности </w:t>
      </w:r>
      <w:r w:rsidRPr="004D16E5">
        <w:rPr>
          <w:rFonts w:ascii="Times New Roman" w:eastAsia="Times New Roman" w:hAnsi="Times New Roman" w:cs="Times New Roman"/>
          <w:sz w:val="24"/>
          <w:szCs w:val="24"/>
        </w:rPr>
        <w:sym w:font="Symbol" w:char="F062"/>
      </w: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-клеток поджелудочной железы к повышению уровня глюкозы </w:t>
      </w:r>
    </w:p>
    <w:p w14:paraId="5BA85ADD" w14:textId="27D48F9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3. утрата чувствительности клеток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инсулинзависимых</w:t>
      </w:r>
      <w:proofErr w:type="spell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тканей к действию инсулина </w:t>
      </w:r>
    </w:p>
    <w:p w14:paraId="64B2AD0B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7 </w:t>
      </w:r>
    </w:p>
    <w:p w14:paraId="35A57A41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ЦЕНТРАЛЬНЫМ ЗВЕНОМ ПАТОГЕНЕЗА САХАРНОГО ДИАБЕТА 2 ТИПА ЯВЛЯЕТСЯ</w:t>
      </w:r>
    </w:p>
    <w:p w14:paraId="284FE1BD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1. гибель </w:t>
      </w:r>
      <w:r w:rsidRPr="004D16E5">
        <w:rPr>
          <w:rFonts w:ascii="Times New Roman" w:eastAsia="Times New Roman" w:hAnsi="Times New Roman" w:cs="Times New Roman"/>
          <w:sz w:val="24"/>
          <w:szCs w:val="24"/>
        </w:rPr>
        <w:sym w:font="Symbol" w:char="F062"/>
      </w:r>
      <w:r w:rsidRPr="004D16E5">
        <w:rPr>
          <w:rFonts w:ascii="Times New Roman" w:eastAsia="Times New Roman" w:hAnsi="Times New Roman" w:cs="Times New Roman"/>
          <w:sz w:val="24"/>
          <w:szCs w:val="24"/>
        </w:rPr>
        <w:t>-клеток поджелудочной железы, сопровождающаяся снижением продукции инсулина</w:t>
      </w:r>
    </w:p>
    <w:p w14:paraId="1B93C623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2. утрата чувствительности </w:t>
      </w:r>
      <w:r w:rsidRPr="004D16E5">
        <w:rPr>
          <w:rFonts w:ascii="Times New Roman" w:eastAsia="Times New Roman" w:hAnsi="Times New Roman" w:cs="Times New Roman"/>
          <w:sz w:val="24"/>
          <w:szCs w:val="24"/>
        </w:rPr>
        <w:sym w:font="Symbol" w:char="F062"/>
      </w: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-клеток поджелудочной железы к повышению глюкозы </w:t>
      </w:r>
    </w:p>
    <w:p w14:paraId="150725FC" w14:textId="5EF994F6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3. утрата чувствительности клеток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инсулинзависимых</w:t>
      </w:r>
      <w:proofErr w:type="spell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тканей к действию инсулина </w:t>
      </w:r>
    </w:p>
    <w:p w14:paraId="4E48EB65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8 </w:t>
      </w:r>
    </w:p>
    <w:p w14:paraId="5E7B5A08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К  ПРОЯВЛЕНИЯМ САХАРНОГО ДИАБЕТА ОТНОСЯТСЯ </w:t>
      </w:r>
    </w:p>
    <w:p w14:paraId="3D39C4AA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1. жажда </w:t>
      </w:r>
    </w:p>
    <w:p w14:paraId="6C3A8CD7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2. олигоурия </w:t>
      </w:r>
    </w:p>
    <w:p w14:paraId="1D3A0134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3. полиурия </w:t>
      </w:r>
    </w:p>
    <w:p w14:paraId="554CED59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4. нарушение зрения</w:t>
      </w:r>
    </w:p>
    <w:p w14:paraId="7046756F" w14:textId="716F89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5. гнойничковые поражения кожи</w:t>
      </w:r>
    </w:p>
    <w:p w14:paraId="5A14251A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9 </w:t>
      </w:r>
    </w:p>
    <w:p w14:paraId="51E03813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РАЗВИТИЕ  КЕТОАЦИДОЗА ПРИ САХАРНОМ ДИАБЕТЕ ОБУСЛОВЛЕНО  </w:t>
      </w:r>
    </w:p>
    <w:p w14:paraId="21D424BE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1. усилением кетогенеза </w:t>
      </w:r>
    </w:p>
    <w:p w14:paraId="62925FD1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2. снижением утилизации кетоновых тел </w:t>
      </w:r>
    </w:p>
    <w:p w14:paraId="2472CA1E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усилением катаболизма белка</w:t>
      </w:r>
    </w:p>
    <w:p w14:paraId="118772DC" w14:textId="5F76F3B0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4. усилением </w:t>
      </w:r>
      <w:r w:rsidRPr="004D16E5">
        <w:rPr>
          <w:rFonts w:ascii="Times New Roman" w:eastAsia="Times New Roman" w:hAnsi="Times New Roman" w:cs="Times New Roman"/>
          <w:sz w:val="24"/>
          <w:szCs w:val="24"/>
        </w:rPr>
        <w:sym w:font="Symbol" w:char="F062"/>
      </w:r>
      <w:r w:rsidRPr="004D16E5">
        <w:rPr>
          <w:rFonts w:ascii="Times New Roman" w:eastAsia="Times New Roman" w:hAnsi="Times New Roman" w:cs="Times New Roman"/>
          <w:sz w:val="24"/>
          <w:szCs w:val="24"/>
        </w:rPr>
        <w:t>-окисления жирных кислот</w:t>
      </w:r>
    </w:p>
    <w:p w14:paraId="144E1F71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10 </w:t>
      </w:r>
    </w:p>
    <w:p w14:paraId="1418EA66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ОСОБЕННОСТЯМИ НАРУШЕНИЙ ЛИПИДНОГО ОБМЕНА ПРИ САХАРНОМ ДИАБЕТЕ ЯВЛЯЮТСЯ  </w:t>
      </w:r>
    </w:p>
    <w:p w14:paraId="1AE51550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1. гиперхолестеринемия </w:t>
      </w:r>
    </w:p>
    <w:p w14:paraId="616F51C3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жирования инфильтрация печени</w:t>
      </w:r>
    </w:p>
    <w:p w14:paraId="06A08C6C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гипертриглицеридемия.</w:t>
      </w:r>
    </w:p>
    <w:p w14:paraId="5837B1E5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4. дислипопротеидемия с уменьшением ЛПВП</w:t>
      </w:r>
    </w:p>
    <w:p w14:paraId="6BB093E7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5. угнетение липолиза</w:t>
      </w:r>
    </w:p>
    <w:p w14:paraId="7026EC77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11 </w:t>
      </w:r>
    </w:p>
    <w:p w14:paraId="204A92A2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ОСОБЕННОСТЯМИ БЕЛКОВОГО ОБМЕНА ПРИ САХАРНОМ ДИАБЕТЕ ЯВЛЯЮТСЯ</w:t>
      </w:r>
    </w:p>
    <w:p w14:paraId="67E81F00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1. стимуляция синтеза белков </w:t>
      </w:r>
    </w:p>
    <w:p w14:paraId="4EFA2E26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2. торможение синтеза белков </w:t>
      </w:r>
    </w:p>
    <w:p w14:paraId="3872796D" w14:textId="0C70D3B8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усиление катаболизма белков</w:t>
      </w:r>
    </w:p>
    <w:p w14:paraId="1AA922A4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12 </w:t>
      </w:r>
    </w:p>
    <w:p w14:paraId="65A2B176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К ОСЛОЖНЕНИЯМ САХАРНОГО ДИАБЕТА ОТНОСЯТСЯ </w:t>
      </w:r>
    </w:p>
    <w:p w14:paraId="2D7EEB70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1. гипергликемическая кома </w:t>
      </w:r>
    </w:p>
    <w:p w14:paraId="791AECEB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2. катаракта </w:t>
      </w:r>
    </w:p>
    <w:p w14:paraId="18FFED48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3. гипотония </w:t>
      </w:r>
    </w:p>
    <w:p w14:paraId="2D3EAB04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4. диабетический кетоацидоз</w:t>
      </w:r>
    </w:p>
    <w:p w14:paraId="48DCEE54" w14:textId="370D187A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5. диабетическая нефропатия</w:t>
      </w:r>
    </w:p>
    <w:p w14:paraId="5EAFF3EA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13 </w:t>
      </w:r>
    </w:p>
    <w:p w14:paraId="1F2D4B53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lastRenderedPageBreak/>
        <w:t>АЗОТИСТЫЙ БАЛАНС ПРИ САХАРНОМ ДИАБЕТЕ</w:t>
      </w:r>
    </w:p>
    <w:p w14:paraId="27AF7789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1. положительный </w:t>
      </w:r>
    </w:p>
    <w:p w14:paraId="11898815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2. отрицательный </w:t>
      </w:r>
    </w:p>
    <w:p w14:paraId="10865952" w14:textId="11564E78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нулевой</w:t>
      </w:r>
    </w:p>
    <w:p w14:paraId="0D1D5318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14 </w:t>
      </w:r>
    </w:p>
    <w:p w14:paraId="39096AF4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ДИАБЕТИЧЕСКАЯ НЕФРОПАТИЯ ОБУСЛОВЛЕНА</w:t>
      </w:r>
    </w:p>
    <w:p w14:paraId="3958E510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гипоксией почечной ткани</w:t>
      </w:r>
    </w:p>
    <w:p w14:paraId="22586929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2. гликозилированием белков мембран почечных клубочков </w:t>
      </w:r>
    </w:p>
    <w:p w14:paraId="34C71546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3. гипогликемией </w:t>
      </w:r>
    </w:p>
    <w:p w14:paraId="7DBF9295" w14:textId="0AE514A9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4. ацидозом </w:t>
      </w:r>
    </w:p>
    <w:p w14:paraId="39675724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15 </w:t>
      </w:r>
    </w:p>
    <w:p w14:paraId="4C86C10A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КЕТОАЦИДОЗ ХАРАКТЕРЕН ДЛЯ</w:t>
      </w:r>
    </w:p>
    <w:p w14:paraId="68A888FA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1. сахарного диабета 1 типа </w:t>
      </w:r>
    </w:p>
    <w:p w14:paraId="249BD1B0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2. сахарного диабета 2 типа </w:t>
      </w:r>
    </w:p>
    <w:p w14:paraId="7E62760B" w14:textId="73CC97B6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в равной степени присущ сахарному диабету 1 и 2 типа</w:t>
      </w:r>
    </w:p>
    <w:p w14:paraId="225782A1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16 </w:t>
      </w:r>
    </w:p>
    <w:p w14:paraId="123B0D11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К КОНТРИНСУЛЯРНЫМ ГОРМОНАМ ОТНОСЯТСЯ </w:t>
      </w:r>
    </w:p>
    <w:p w14:paraId="7E710FF3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1. тироксин </w:t>
      </w:r>
    </w:p>
    <w:p w14:paraId="527DE81E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2. СТГ </w:t>
      </w:r>
    </w:p>
    <w:p w14:paraId="433EB711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3. глюкагон </w:t>
      </w:r>
    </w:p>
    <w:p w14:paraId="5801DDCB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4. адреналин </w:t>
      </w:r>
    </w:p>
    <w:p w14:paraId="429663B7" w14:textId="3A769F5D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5. вазопрессин</w:t>
      </w:r>
    </w:p>
    <w:p w14:paraId="1E7C47F6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17 </w:t>
      </w:r>
    </w:p>
    <w:p w14:paraId="20E17219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ИНДЕКС АТЕРОГЕННОСТИ ПРИ САХАРНОМ ДИАБЕТЕ</w:t>
      </w:r>
    </w:p>
    <w:p w14:paraId="03E2F8BC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1. увеличивается </w:t>
      </w:r>
    </w:p>
    <w:p w14:paraId="356CFAFF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2. уменьшается </w:t>
      </w:r>
    </w:p>
    <w:p w14:paraId="1444F68C" w14:textId="734BB549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3. не изменяется </w:t>
      </w:r>
    </w:p>
    <w:p w14:paraId="34B318A0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18 </w:t>
      </w:r>
    </w:p>
    <w:p w14:paraId="55C47BB4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РАЗВИТИЕ ДИСЛИПОПРОТЕИДЕМИИ ПРИ САХАРНОМ ДИАБЕТЕ ОБУСЛОВЛЕНО ВСЕМИ ПЕРЕЧИСЛЕННЫМИ МЕХАНИЗМАМИ</w:t>
      </w:r>
    </w:p>
    <w:p w14:paraId="6DCA9077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1. ингибированием липопротеидлипазы </w:t>
      </w:r>
    </w:p>
    <w:p w14:paraId="0F150A89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2. увеличением холестерина </w:t>
      </w:r>
    </w:p>
    <w:p w14:paraId="3541F36D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3. активацией липолиза </w:t>
      </w:r>
    </w:p>
    <w:p w14:paraId="3E246547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4. снижением содержания белков </w:t>
      </w:r>
    </w:p>
    <w:p w14:paraId="747981D9" w14:textId="32654D1A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5. торможением липолиза </w:t>
      </w:r>
    </w:p>
    <w:p w14:paraId="74774D5A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19 </w:t>
      </w:r>
    </w:p>
    <w:p w14:paraId="1FDF68B6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УРОВЕНЬ ГЛЮКОЗЫ В КРОВИ В НОРМЕ РАВЕН</w:t>
      </w:r>
    </w:p>
    <w:p w14:paraId="58C0E110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4D16E5">
        <w:rPr>
          <w:rFonts w:ascii="Times New Roman" w:eastAsia="Times New Roman" w:hAnsi="Times New Roman" w:cs="Times New Roman"/>
          <w:sz w:val="24"/>
          <w:szCs w:val="24"/>
        </w:rPr>
        <w:t>1,5 - 2,8</w:t>
      </w:r>
      <w:proofErr w:type="gram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ммоль/л </w:t>
      </w:r>
    </w:p>
    <w:p w14:paraId="7A86FF92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4D16E5">
        <w:rPr>
          <w:rFonts w:ascii="Times New Roman" w:eastAsia="Times New Roman" w:hAnsi="Times New Roman" w:cs="Times New Roman"/>
          <w:sz w:val="24"/>
          <w:szCs w:val="24"/>
        </w:rPr>
        <w:t>2,0 - 2,5</w:t>
      </w:r>
      <w:proofErr w:type="gram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ммоль/л </w:t>
      </w:r>
    </w:p>
    <w:p w14:paraId="28077F4C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4D16E5">
        <w:rPr>
          <w:rFonts w:ascii="Times New Roman" w:eastAsia="Times New Roman" w:hAnsi="Times New Roman" w:cs="Times New Roman"/>
          <w:sz w:val="24"/>
          <w:szCs w:val="24"/>
        </w:rPr>
        <w:t>3,3 - 5,5</w:t>
      </w:r>
      <w:proofErr w:type="gram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ммоль/л </w:t>
      </w:r>
    </w:p>
    <w:p w14:paraId="42AB58CE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4D16E5">
        <w:rPr>
          <w:rFonts w:ascii="Times New Roman" w:eastAsia="Times New Roman" w:hAnsi="Times New Roman" w:cs="Times New Roman"/>
          <w:sz w:val="24"/>
          <w:szCs w:val="24"/>
        </w:rPr>
        <w:t>4,8 - 6,5</w:t>
      </w:r>
      <w:proofErr w:type="gram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ммоль/л </w:t>
      </w:r>
    </w:p>
    <w:p w14:paraId="7956FD51" w14:textId="6E0434AA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4D16E5">
        <w:rPr>
          <w:rFonts w:ascii="Times New Roman" w:eastAsia="Times New Roman" w:hAnsi="Times New Roman" w:cs="Times New Roman"/>
          <w:sz w:val="24"/>
          <w:szCs w:val="24"/>
        </w:rPr>
        <w:t>6,2 - 7,0</w:t>
      </w:r>
      <w:proofErr w:type="gram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ммоль/л </w:t>
      </w:r>
    </w:p>
    <w:p w14:paraId="1941012B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20 </w:t>
      </w:r>
    </w:p>
    <w:p w14:paraId="6DD68218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ПРИ БОЛЕЗНИ ГИРКЕ ОТСУТСТВУЕТ ФЕРМЕНТ</w:t>
      </w:r>
    </w:p>
    <w:p w14:paraId="5949CAC1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1. гликогенсинтаза </w:t>
      </w:r>
    </w:p>
    <w:p w14:paraId="7EF427A6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2. фермент ветвления </w:t>
      </w:r>
    </w:p>
    <w:p w14:paraId="77A20DD4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3. глюкозо-6-фосфатаза </w:t>
      </w:r>
    </w:p>
    <w:p w14:paraId="6119225F" w14:textId="1175C49B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4. фосфорилаза </w:t>
      </w:r>
    </w:p>
    <w:p w14:paraId="1C486F14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21 </w:t>
      </w:r>
    </w:p>
    <w:p w14:paraId="21DA2091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ГАЛАКТОЗЕМИЯ ОБУСЛОВЛЕНА ДЕФИЦИТОМ</w:t>
      </w:r>
    </w:p>
    <w:p w14:paraId="48202D65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1. гликогенсинтазы </w:t>
      </w:r>
    </w:p>
    <w:p w14:paraId="157A69EA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2. фруктозо-1-фосфатальдолазы </w:t>
      </w:r>
    </w:p>
    <w:p w14:paraId="143DF0E8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3. глюкозо-6-фосфатазы </w:t>
      </w:r>
    </w:p>
    <w:p w14:paraId="34905E69" w14:textId="099AC49F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4. галактозо-1-фосфатУДФтрансферазы </w:t>
      </w:r>
    </w:p>
    <w:p w14:paraId="2182AF19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22 </w:t>
      </w:r>
    </w:p>
    <w:p w14:paraId="2D841A77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lastRenderedPageBreak/>
        <w:t>ПРИ БОЛЕЗНИ АНДЕРСЕНА ОТСУТСТВУЕТ ФЕРМЕНТ</w:t>
      </w:r>
    </w:p>
    <w:p w14:paraId="3FF80C8A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1. ветвления </w:t>
      </w:r>
    </w:p>
    <w:p w14:paraId="2A05E4A6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2. гликогенсинтаза </w:t>
      </w:r>
    </w:p>
    <w:p w14:paraId="3F2177F7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3. фосфорилаза </w:t>
      </w:r>
    </w:p>
    <w:p w14:paraId="724F0949" w14:textId="53BCB5E4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4. глюкозо-6-фосфатаза </w:t>
      </w:r>
    </w:p>
    <w:p w14:paraId="5D242E4E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23 </w:t>
      </w:r>
    </w:p>
    <w:p w14:paraId="50114FC2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ГЛАВНЫМИ ФАКТОРАМИ ПАТОГЕНЕЗА ДИАБЕТИЧЕСКОГО КЕТОАЦИДОЗА являются </w:t>
      </w:r>
    </w:p>
    <w:p w14:paraId="432DB51F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метаболический ацидоз</w:t>
      </w:r>
    </w:p>
    <w:p w14:paraId="4B8A3277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гиперосмолярность</w:t>
      </w:r>
    </w:p>
    <w:p w14:paraId="0FBECEA8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дегидратация</w:t>
      </w:r>
    </w:p>
    <w:p w14:paraId="260ACB30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4. электролитные нарушения</w:t>
      </w:r>
    </w:p>
    <w:p w14:paraId="35E3FCC5" w14:textId="3C423A20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5. эмболия</w:t>
      </w:r>
    </w:p>
    <w:p w14:paraId="0664D41B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24 </w:t>
      </w:r>
    </w:p>
    <w:p w14:paraId="6529CEAC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ДЕГИДРАТАЦИИ ПРИ ДИАБЕТИЧЕСКОМ КЕТОАЦИДОЗЕ  ПОДВЕРГАЮТСЯ ПРОСТРАНСТВА</w:t>
      </w:r>
    </w:p>
    <w:p w14:paraId="0FEA8589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внеклеточное</w:t>
      </w:r>
    </w:p>
    <w:p w14:paraId="3311A592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внутриклеточное</w:t>
      </w:r>
    </w:p>
    <w:p w14:paraId="4709B2D9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внеклеточное и внутриклеточное</w:t>
      </w:r>
    </w:p>
    <w:p w14:paraId="5A1EFC62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25 </w:t>
      </w:r>
    </w:p>
    <w:p w14:paraId="71C5155D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НАРАСТАНИЕ КЕТОНОВЫХ ТЕЛ ПРИ ДИАБЕТИЧЕСКОМ КЕТОАЦИДОЗЕ ОПРЕДЕЛЯЕТСЯ</w:t>
      </w:r>
    </w:p>
    <w:p w14:paraId="30D181DA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повышением их продукции</w:t>
      </w:r>
    </w:p>
    <w:p w14:paraId="706F65C7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снижением утилизации мышечной тканью</w:t>
      </w:r>
    </w:p>
    <w:p w14:paraId="3420D979" w14:textId="3DC7FD03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повышением продукции и снижением утилизации</w:t>
      </w:r>
    </w:p>
    <w:p w14:paraId="6B43D7FD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26 </w:t>
      </w:r>
    </w:p>
    <w:p w14:paraId="24C1E75E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НАИБОЛЬШУЮ ДИАГНОСТИЧЕСКУЮ ЦЕННОСТЬ ДЛЯ ХАРАКТЕРИСТИКИ НАРУШЕНИЙ КОС ПРИ ДИАБЕТИЧЕСКОМ КЕТОАЦИДОЗЕ ИМЕЕТ </w:t>
      </w:r>
    </w:p>
    <w:p w14:paraId="3DD5CEB3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содержание сахара в крови</w:t>
      </w:r>
    </w:p>
    <w:p w14:paraId="4E6782CA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тест  с нитропруссидом натрия для определения кетоновых тел</w:t>
      </w:r>
    </w:p>
    <w:p w14:paraId="5C13C949" w14:textId="2229EF24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определение анионного интервала</w:t>
      </w:r>
    </w:p>
    <w:p w14:paraId="7E1DE9BB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27 </w:t>
      </w:r>
    </w:p>
    <w:p w14:paraId="5C9CA092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ДЛЯ ГИПЕРОСМОЛЯРНОЙ КОМЫ, НЕ СОПРОВОЖДАЮЩЕЙСЯ КЕТОЗОМ, ХАРАКТЕРНЫ СЛЕДУЮЩИЕ ПРИЗНАКИ, КРОМЕ </w:t>
      </w:r>
    </w:p>
    <w:p w14:paraId="7FC8E1C5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осмолярность плазмы более 310 мосмоль/л</w:t>
      </w:r>
    </w:p>
    <w:p w14:paraId="588A2F83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уровень глюкозы в крови более 6000 мг/л</w:t>
      </w:r>
    </w:p>
    <w:p w14:paraId="484D92A0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3. азот мочевины </w:t>
      </w:r>
      <w:proofErr w:type="gramStart"/>
      <w:r w:rsidRPr="004D16E5">
        <w:rPr>
          <w:rFonts w:ascii="Times New Roman" w:eastAsia="Times New Roman" w:hAnsi="Times New Roman" w:cs="Times New Roman"/>
          <w:sz w:val="24"/>
          <w:szCs w:val="24"/>
        </w:rPr>
        <w:t>300-400</w:t>
      </w:r>
      <w:proofErr w:type="gram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мг/ л</w:t>
      </w:r>
    </w:p>
    <w:p w14:paraId="62FEDC64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4. азот мочевины более 700 мг/ л</w:t>
      </w:r>
    </w:p>
    <w:p w14:paraId="1C527F1B" w14:textId="400BDCFF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5. наличие местных или генерализованных судорог</w:t>
      </w:r>
    </w:p>
    <w:p w14:paraId="23E2F52B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28 </w:t>
      </w:r>
    </w:p>
    <w:p w14:paraId="54E43B9A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НАИЛУЧШИЙ СПОСОБ КОНТРОЛЯ ТЕЧЕНИЯ ДИАБЕТА И ЭФФЕКТИВНОСТИ ЛЕЧЕНИЯ БОЛЬНОГО ДИАБЕТОМ ЗАКЛЮЧАЕТСЯ В ОПРЕДЕЛЕНИИ</w:t>
      </w:r>
    </w:p>
    <w:p w14:paraId="52CF59A3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глюкозы в суточной моче</w:t>
      </w:r>
    </w:p>
    <w:p w14:paraId="77AEA21F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глюкозы в крови</w:t>
      </w:r>
    </w:p>
    <w:p w14:paraId="018E6C49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С – пептида в плазме</w:t>
      </w:r>
    </w:p>
    <w:p w14:paraId="4FDCEB16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4. толерантности к глюкозе</w:t>
      </w:r>
    </w:p>
    <w:p w14:paraId="7695F25E" w14:textId="51A19CDE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5. концентрации гемоглобина А 1 С</w:t>
      </w:r>
    </w:p>
    <w:p w14:paraId="717FFDCD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29 </w:t>
      </w:r>
    </w:p>
    <w:p w14:paraId="563892D7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ДЛЯ КЕТОАЦИДОТИЧЕСКОЙ КОМЫ ХАРАКТЕРНЫ СЛЕДУЮЩИЕ ПРИЗНАКИ</w:t>
      </w:r>
    </w:p>
    <w:p w14:paraId="53661533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относительно медленное начало</w:t>
      </w:r>
    </w:p>
    <w:p w14:paraId="0E48303B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предвестники в виде тошноты, анорексии</w:t>
      </w:r>
    </w:p>
    <w:p w14:paraId="026EEDBA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влажная кожа</w:t>
      </w:r>
    </w:p>
    <w:p w14:paraId="74A2A513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4. гипотонус, никогда не бывает судорог</w:t>
      </w:r>
    </w:p>
    <w:p w14:paraId="0BF21D78" w14:textId="3D35BD0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5. пределириозное состояние, которое часто путают с алкогольным опьянением</w:t>
      </w:r>
    </w:p>
    <w:p w14:paraId="62614D46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30 </w:t>
      </w:r>
    </w:p>
    <w:p w14:paraId="49DE579D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ДЛЯ ГИПОГЛИКЕМИЧЕСКОЙ КОМЫ ХАРАКТЕРНЫ СЛЕДУЮЩИЕ ПРИЗНАКИ</w:t>
      </w:r>
    </w:p>
    <w:p w14:paraId="71D3EC10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внезапное начало</w:t>
      </w:r>
    </w:p>
    <w:p w14:paraId="6A140D55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ощущение голода, предшествующее началу </w:t>
      </w:r>
    </w:p>
    <w:p w14:paraId="1E5068E5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3. влажная кожа </w:t>
      </w:r>
    </w:p>
    <w:p w14:paraId="0DD4EC11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4. сухая кожа </w:t>
      </w:r>
    </w:p>
    <w:p w14:paraId="54D7CE53" w14:textId="68B9DBE5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5. гипертонус, тремор</w:t>
      </w:r>
    </w:p>
    <w:p w14:paraId="761317E5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31 </w:t>
      </w:r>
    </w:p>
    <w:p w14:paraId="5588B2E9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ВЛИЯНИЕ АЦИДОЗА НА ИНСУЛИНОРЕЗИСТЕНТНОСТЬ ПРОЯВЛЯЕТСЯ</w:t>
      </w:r>
    </w:p>
    <w:p w14:paraId="78448542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ее усилением</w:t>
      </w:r>
    </w:p>
    <w:p w14:paraId="77B93567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ее снижением</w:t>
      </w:r>
    </w:p>
    <w:p w14:paraId="17429726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отсутствием изменений</w:t>
      </w:r>
    </w:p>
    <w:p w14:paraId="70AD417A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32 </w:t>
      </w:r>
    </w:p>
    <w:p w14:paraId="41B5D9C2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ОСЛОЖНЕНИЯ ПРИ ИНСУЛИНОТЕРАПИИ ДИАБЕТИЧЕСКОГО КЕТОАЦИДОЗА ВКЛЮЧАЮТ </w:t>
      </w:r>
    </w:p>
    <w:p w14:paraId="786FCBCD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гипогликемия</w:t>
      </w:r>
    </w:p>
    <w:p w14:paraId="73EA7FFD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печеночная недостаточность</w:t>
      </w:r>
    </w:p>
    <w:p w14:paraId="063D0B51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гипокалиемия</w:t>
      </w:r>
    </w:p>
    <w:p w14:paraId="517E3423" w14:textId="0110487F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4.отек мозга</w:t>
      </w:r>
    </w:p>
    <w:p w14:paraId="71A30A57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33 </w:t>
      </w:r>
    </w:p>
    <w:p w14:paraId="16D08D77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СНИЖЕНИЕ ПОЧЕЧНОГО ПОРОГА ГЛИКЕМИИ (НОРМА </w:t>
      </w:r>
      <w:proofErr w:type="gramStart"/>
      <w:r w:rsidRPr="004D16E5">
        <w:rPr>
          <w:rFonts w:ascii="Times New Roman" w:eastAsia="Times New Roman" w:hAnsi="Times New Roman" w:cs="Times New Roman"/>
          <w:sz w:val="24"/>
          <w:szCs w:val="24"/>
        </w:rPr>
        <w:t>8,9-10</w:t>
      </w:r>
      <w:proofErr w:type="gram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ммоль/л) ПРИ БЕРЕМЕННОСТИ ДОСТИГАЕТ УРОВНЯ</w:t>
      </w:r>
    </w:p>
    <w:p w14:paraId="59CFCA66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4D16E5">
        <w:rPr>
          <w:rFonts w:ascii="Times New Roman" w:eastAsia="Times New Roman" w:hAnsi="Times New Roman" w:cs="Times New Roman"/>
          <w:sz w:val="24"/>
          <w:szCs w:val="24"/>
        </w:rPr>
        <w:t>7,5-8,5</w:t>
      </w:r>
      <w:proofErr w:type="gram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мммоль.л</w:t>
      </w:r>
      <w:proofErr w:type="spellEnd"/>
    </w:p>
    <w:p w14:paraId="13947F6D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4D16E5">
        <w:rPr>
          <w:rFonts w:ascii="Times New Roman" w:eastAsia="Times New Roman" w:hAnsi="Times New Roman" w:cs="Times New Roman"/>
          <w:sz w:val="24"/>
          <w:szCs w:val="24"/>
        </w:rPr>
        <w:t>6,5-7,5</w:t>
      </w:r>
      <w:proofErr w:type="gram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ммоль.л</w:t>
      </w:r>
      <w:proofErr w:type="spellEnd"/>
    </w:p>
    <w:p w14:paraId="0954C3A9" w14:textId="5091B66D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4D16E5">
        <w:rPr>
          <w:rFonts w:ascii="Times New Roman" w:eastAsia="Times New Roman" w:hAnsi="Times New Roman" w:cs="Times New Roman"/>
          <w:sz w:val="24"/>
          <w:szCs w:val="24"/>
        </w:rPr>
        <w:t>5,5 –6,5</w:t>
      </w:r>
      <w:proofErr w:type="gram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ммоль.л</w:t>
      </w:r>
      <w:proofErr w:type="spellEnd"/>
    </w:p>
    <w:p w14:paraId="13E2DD46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34 </w:t>
      </w:r>
    </w:p>
    <w:p w14:paraId="014F86B9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ПОРОГ ГЛИКОЗИЛИРОВАННОГО ГЕМОГЛОБИНА (</w:t>
      </w:r>
      <w:r w:rsidRPr="004D16E5">
        <w:rPr>
          <w:rFonts w:ascii="Times New Roman" w:eastAsia="Times New Roman" w:hAnsi="Times New Roman" w:cs="Times New Roman"/>
          <w:sz w:val="24"/>
          <w:szCs w:val="24"/>
          <w:lang w:val="en-US"/>
        </w:rPr>
        <w:t>Hb</w:t>
      </w: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D16E5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1), ПРЕВЫШЕНИЕ КОТОРОГО УКАЗЫВАЕТ НА РАЗВИТИЕ </w:t>
      </w:r>
      <w:proofErr w:type="gramStart"/>
      <w:r w:rsidRPr="004D16E5">
        <w:rPr>
          <w:rFonts w:ascii="Times New Roman" w:eastAsia="Times New Roman" w:hAnsi="Times New Roman" w:cs="Times New Roman"/>
          <w:sz w:val="24"/>
          <w:szCs w:val="24"/>
        </w:rPr>
        <w:t>САХАРНОГО ДИАБЕТА</w:t>
      </w:r>
      <w:proofErr w:type="gram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СОСТАВЛЯЕТ</w:t>
      </w:r>
    </w:p>
    <w:p w14:paraId="62F014D6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4D16E5">
        <w:rPr>
          <w:rFonts w:ascii="Times New Roman" w:eastAsia="Times New Roman" w:hAnsi="Times New Roman" w:cs="Times New Roman"/>
          <w:sz w:val="24"/>
          <w:szCs w:val="24"/>
        </w:rPr>
        <w:t>3-5</w:t>
      </w:r>
      <w:proofErr w:type="gramEnd"/>
      <w:r w:rsidRPr="004D16E5">
        <w:rPr>
          <w:rFonts w:ascii="Times New Roman" w:eastAsia="Times New Roman" w:hAnsi="Times New Roman" w:cs="Times New Roman"/>
          <w:sz w:val="24"/>
          <w:szCs w:val="24"/>
        </w:rPr>
        <w:t>% от общего содержания гемоглобина</w:t>
      </w:r>
    </w:p>
    <w:p w14:paraId="2F5C4756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4D16E5">
        <w:rPr>
          <w:rFonts w:ascii="Times New Roman" w:eastAsia="Times New Roman" w:hAnsi="Times New Roman" w:cs="Times New Roman"/>
          <w:sz w:val="24"/>
          <w:szCs w:val="24"/>
        </w:rPr>
        <w:t>5-8</w:t>
      </w:r>
      <w:proofErr w:type="gramEnd"/>
      <w:r w:rsidRPr="004D16E5">
        <w:rPr>
          <w:rFonts w:ascii="Times New Roman" w:eastAsia="Times New Roman" w:hAnsi="Times New Roman" w:cs="Times New Roman"/>
          <w:sz w:val="24"/>
          <w:szCs w:val="24"/>
        </w:rPr>
        <w:t>% от общего содержания гемоглобина</w:t>
      </w:r>
    </w:p>
    <w:p w14:paraId="0C6AD56B" w14:textId="547611B2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больше 8% от общего содержания гемоглобина</w:t>
      </w:r>
    </w:p>
    <w:p w14:paraId="798A2B0F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35 </w:t>
      </w:r>
    </w:p>
    <w:p w14:paraId="44A2D055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ИнсулинорезистенТНость</w:t>
      </w:r>
      <w:proofErr w:type="spell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– это</w:t>
      </w:r>
    </w:p>
    <w:p w14:paraId="351F1B2E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снижение продукции и секреции инсулина</w:t>
      </w:r>
    </w:p>
    <w:p w14:paraId="2FCC182F" w14:textId="33A4CDC0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снижение биологических эффектов эндогенного или экзогенного инсулина в виде уменьшения утилизации глюкозы тканями</w:t>
      </w:r>
    </w:p>
    <w:p w14:paraId="43C87DF8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Вопрос № 36</w:t>
      </w:r>
    </w:p>
    <w:p w14:paraId="7D956416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Гены, нарушение экспрессии которых способствует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инсулинорезистенТНОСТИ</w:t>
      </w:r>
      <w:proofErr w:type="spellEnd"/>
    </w:p>
    <w:p w14:paraId="672DADC1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ген субстрата инсулинового рецептора (</w:t>
      </w:r>
      <w:r w:rsidRPr="004D16E5">
        <w:rPr>
          <w:rFonts w:ascii="Times New Roman" w:eastAsia="Times New Roman" w:hAnsi="Times New Roman" w:cs="Times New Roman"/>
          <w:sz w:val="24"/>
          <w:szCs w:val="24"/>
          <w:lang w:val="en-US"/>
        </w:rPr>
        <w:t>IRS</w:t>
      </w:r>
      <w:r w:rsidRPr="004D16E5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E6FB86D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ген гликогенсинтазы</w:t>
      </w:r>
    </w:p>
    <w:p w14:paraId="7F031C57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3. ген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гормончувствительной</w:t>
      </w:r>
      <w:proofErr w:type="spell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липазы</w:t>
      </w:r>
    </w:p>
    <w:p w14:paraId="35632147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4. ген липопротеидлипазы</w:t>
      </w:r>
    </w:p>
    <w:p w14:paraId="37007B62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5. ген α-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фетопротеина</w:t>
      </w:r>
      <w:proofErr w:type="spellEnd"/>
    </w:p>
    <w:p w14:paraId="575C92FA" w14:textId="778E92DB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6. ген ФНОα</w:t>
      </w:r>
    </w:p>
    <w:p w14:paraId="157F52CB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Вопрос № 37</w:t>
      </w:r>
    </w:p>
    <w:p w14:paraId="509804A5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Рецептор к инсулину представляет собой</w:t>
      </w:r>
    </w:p>
    <w:p w14:paraId="72F7120B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ионный канал</w:t>
      </w:r>
    </w:p>
    <w:p w14:paraId="0B7C239D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2. рецептор, сопряженный с </w:t>
      </w:r>
      <w:r w:rsidRPr="004D16E5">
        <w:rPr>
          <w:rFonts w:ascii="Times New Roman" w:eastAsia="Times New Roman" w:hAnsi="Times New Roman" w:cs="Times New Roman"/>
          <w:sz w:val="24"/>
          <w:szCs w:val="24"/>
          <w:lang w:val="en-US"/>
        </w:rPr>
        <w:t>G</w:t>
      </w:r>
      <w:r w:rsidRPr="004D16E5">
        <w:rPr>
          <w:rFonts w:ascii="Times New Roman" w:eastAsia="Times New Roman" w:hAnsi="Times New Roman" w:cs="Times New Roman"/>
          <w:sz w:val="24"/>
          <w:szCs w:val="24"/>
        </w:rPr>
        <w:t>-белками</w:t>
      </w:r>
    </w:p>
    <w:p w14:paraId="20C66E29" w14:textId="0A7CF9FA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лиганд</w:t>
      </w:r>
      <w:proofErr w:type="spell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-активируемую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тирозиновую</w:t>
      </w:r>
      <w:proofErr w:type="spell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протеинкиназу</w:t>
      </w:r>
      <w:proofErr w:type="spellEnd"/>
    </w:p>
    <w:p w14:paraId="777CCC6B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38 </w:t>
      </w:r>
    </w:p>
    <w:p w14:paraId="09BB278D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Активация инсулинового рецептора после связывания с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лигандом</w:t>
      </w:r>
      <w:proofErr w:type="spell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обеспечивается</w:t>
      </w:r>
    </w:p>
    <w:p w14:paraId="6BE8F74E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открытием ионного канала, образуемого рецептором</w:t>
      </w:r>
    </w:p>
    <w:p w14:paraId="067CAF4B" w14:textId="61977554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2. химической модификацией рецептора путем его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аутофосфорилирования</w:t>
      </w:r>
      <w:proofErr w:type="spellEnd"/>
    </w:p>
    <w:p w14:paraId="785D7C9A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39 </w:t>
      </w:r>
    </w:p>
    <w:p w14:paraId="35820E2A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Субстрат инсулинового рецептора (</w:t>
      </w:r>
      <w:r w:rsidRPr="004D16E5">
        <w:rPr>
          <w:rFonts w:ascii="Times New Roman" w:eastAsia="Times New Roman" w:hAnsi="Times New Roman" w:cs="Times New Roman"/>
          <w:sz w:val="24"/>
          <w:szCs w:val="24"/>
          <w:lang w:val="en-US"/>
        </w:rPr>
        <w:t>IRS</w:t>
      </w:r>
      <w:r w:rsidRPr="004D16E5">
        <w:rPr>
          <w:rFonts w:ascii="Times New Roman" w:eastAsia="Times New Roman" w:hAnsi="Times New Roman" w:cs="Times New Roman"/>
          <w:sz w:val="24"/>
          <w:szCs w:val="24"/>
        </w:rPr>
        <w:t>) представляет собой</w:t>
      </w:r>
    </w:p>
    <w:p w14:paraId="59664297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белок, выполняющий роль стыковочного механизма для трансдукции сигнала с активированного рецептора одновременно по нескольким путям с привлечением различных эффекторных молекул</w:t>
      </w:r>
    </w:p>
    <w:p w14:paraId="28E2C592" w14:textId="1F7188BD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2. белок, взаимодействующий с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лигандом</w:t>
      </w:r>
      <w:proofErr w:type="spellEnd"/>
    </w:p>
    <w:p w14:paraId="1EC23F5E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40 </w:t>
      </w:r>
    </w:p>
    <w:p w14:paraId="1D05BE03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Пути трансдукции сигнала при участии </w:t>
      </w:r>
      <w:r w:rsidRPr="004D16E5">
        <w:rPr>
          <w:rFonts w:ascii="Times New Roman" w:eastAsia="Times New Roman" w:hAnsi="Times New Roman" w:cs="Times New Roman"/>
          <w:sz w:val="24"/>
          <w:szCs w:val="24"/>
          <w:lang w:val="en-US"/>
        </w:rPr>
        <w:t>IRS</w:t>
      </w:r>
    </w:p>
    <w:p w14:paraId="005729CC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МАР-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киназный</w:t>
      </w:r>
      <w:proofErr w:type="spell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каскад</w:t>
      </w:r>
    </w:p>
    <w:p w14:paraId="2AEB2D22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2. активация </w:t>
      </w:r>
      <w:r w:rsidRPr="004D16E5">
        <w:rPr>
          <w:rFonts w:ascii="Times New Roman" w:eastAsia="Times New Roman" w:hAnsi="Times New Roman" w:cs="Times New Roman"/>
          <w:sz w:val="24"/>
          <w:szCs w:val="24"/>
          <w:lang w:val="en-US"/>
        </w:rPr>
        <w:t>Jak</w:t>
      </w:r>
      <w:r w:rsidRPr="004D16E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D16E5">
        <w:rPr>
          <w:rFonts w:ascii="Times New Roman" w:eastAsia="Times New Roman" w:hAnsi="Times New Roman" w:cs="Times New Roman"/>
          <w:sz w:val="24"/>
          <w:szCs w:val="24"/>
          <w:lang w:val="en-US"/>
        </w:rPr>
        <w:t>STAT</w:t>
      </w: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системы сигнализации</w:t>
      </w:r>
    </w:p>
    <w:p w14:paraId="002DD952" w14:textId="77DE1FA9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3. активация </w:t>
      </w:r>
      <w:r w:rsidRPr="004D16E5">
        <w:rPr>
          <w:rFonts w:ascii="Times New Roman" w:eastAsia="Times New Roman" w:hAnsi="Times New Roman" w:cs="Times New Roman"/>
          <w:sz w:val="24"/>
          <w:szCs w:val="24"/>
          <w:lang w:val="en-US"/>
        </w:rPr>
        <w:t>PI</w:t>
      </w:r>
      <w:r w:rsidRPr="004D16E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D16E5">
        <w:rPr>
          <w:rFonts w:ascii="Times New Roman" w:eastAsia="Times New Roman" w:hAnsi="Times New Roman" w:cs="Times New Roman"/>
          <w:sz w:val="24"/>
          <w:szCs w:val="24"/>
        </w:rPr>
        <w:t>-киназы</w:t>
      </w:r>
    </w:p>
    <w:p w14:paraId="79F6CE97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41 </w:t>
      </w:r>
    </w:p>
    <w:p w14:paraId="0C6072B8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Биологические эффекты активации Р</w:t>
      </w:r>
      <w:r w:rsidRPr="004D16E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D16E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D16E5">
        <w:rPr>
          <w:rFonts w:ascii="Times New Roman" w:eastAsia="Times New Roman" w:hAnsi="Times New Roman" w:cs="Times New Roman"/>
          <w:sz w:val="24"/>
          <w:szCs w:val="24"/>
        </w:rPr>
        <w:t>-киназы</w:t>
      </w:r>
    </w:p>
    <w:p w14:paraId="6B1DA215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стимуляция транспорта и метаболизма глюкозы</w:t>
      </w:r>
    </w:p>
    <w:p w14:paraId="6ADFE408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синтез гликогена</w:t>
      </w:r>
    </w:p>
    <w:p w14:paraId="2A3BF008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распад гликогена</w:t>
      </w:r>
    </w:p>
    <w:p w14:paraId="587436C0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4. транслокация Глут-4 в плазматическую мембрану</w:t>
      </w:r>
    </w:p>
    <w:p w14:paraId="7D654767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5. активация ферментов синтеза и распада жиров</w:t>
      </w:r>
    </w:p>
    <w:p w14:paraId="5D7B932F" w14:textId="548E72FC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6. стимуляция глюконеогенеза</w:t>
      </w:r>
    </w:p>
    <w:p w14:paraId="68CA51FB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42 </w:t>
      </w:r>
    </w:p>
    <w:p w14:paraId="34B7F735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инсулинорезистености</w:t>
      </w:r>
      <w:proofErr w:type="spell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может быть связано</w:t>
      </w:r>
    </w:p>
    <w:p w14:paraId="10936ABF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1. с экранированием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внецитоплазматических</w:t>
      </w:r>
      <w:proofErr w:type="spell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участков α- и β-цепей инсулинового рецептора</w:t>
      </w:r>
    </w:p>
    <w:p w14:paraId="0272E799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2. с дефектностью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тирозинкиназы</w:t>
      </w:r>
      <w:proofErr w:type="spellEnd"/>
    </w:p>
    <w:p w14:paraId="0D2B93A1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с дефектностью  субстрата инсулинового рецептора</w:t>
      </w:r>
    </w:p>
    <w:p w14:paraId="5BCB400F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4. с нарушением  трансдукции сигнала по </w:t>
      </w:r>
      <w:r w:rsidRPr="004D16E5">
        <w:rPr>
          <w:rFonts w:ascii="Times New Roman" w:eastAsia="Times New Roman" w:hAnsi="Times New Roman" w:cs="Times New Roman"/>
          <w:sz w:val="24"/>
          <w:szCs w:val="24"/>
          <w:lang w:val="en-US"/>
        </w:rPr>
        <w:t>IRS</w:t>
      </w:r>
      <w:r w:rsidRPr="004D16E5">
        <w:rPr>
          <w:rFonts w:ascii="Times New Roman" w:eastAsia="Times New Roman" w:hAnsi="Times New Roman" w:cs="Times New Roman"/>
          <w:sz w:val="24"/>
          <w:szCs w:val="24"/>
        </w:rPr>
        <w:t>-МАР-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киназному</w:t>
      </w:r>
      <w:proofErr w:type="spell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пути</w:t>
      </w:r>
    </w:p>
    <w:p w14:paraId="125D70A9" w14:textId="7CB2059E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5. с нарушением  трансдукции сигнала по </w:t>
      </w:r>
      <w:r w:rsidRPr="004D16E5">
        <w:rPr>
          <w:rFonts w:ascii="Times New Roman" w:eastAsia="Times New Roman" w:hAnsi="Times New Roman" w:cs="Times New Roman"/>
          <w:sz w:val="24"/>
          <w:szCs w:val="24"/>
          <w:lang w:val="en-US"/>
        </w:rPr>
        <w:t>IRS</w:t>
      </w:r>
      <w:r w:rsidRPr="004D16E5">
        <w:rPr>
          <w:rFonts w:ascii="Times New Roman" w:eastAsia="Times New Roman" w:hAnsi="Times New Roman" w:cs="Times New Roman"/>
          <w:sz w:val="24"/>
          <w:szCs w:val="24"/>
        </w:rPr>
        <w:t>-Р</w:t>
      </w:r>
      <w:r w:rsidRPr="004D16E5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4D16E5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4D16E5">
        <w:rPr>
          <w:rFonts w:ascii="Times New Roman" w:eastAsia="Times New Roman" w:hAnsi="Times New Roman" w:cs="Times New Roman"/>
          <w:sz w:val="24"/>
          <w:szCs w:val="24"/>
        </w:rPr>
        <w:t>-киназному пути</w:t>
      </w:r>
    </w:p>
    <w:p w14:paraId="25B7C376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43 </w:t>
      </w:r>
    </w:p>
    <w:p w14:paraId="15D244F6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функционирования инсулиновых рецепторов при избытке свободных жирных кислот </w:t>
      </w:r>
    </w:p>
    <w:p w14:paraId="3EAC4298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повышение экспрессии рецепторов на клеточной мембране</w:t>
      </w:r>
    </w:p>
    <w:p w14:paraId="7183A805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снижение экспрессии рецепторов на клеточной мембране</w:t>
      </w:r>
    </w:p>
    <w:p w14:paraId="62D1A9BF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3. усиление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аутофосфорилирования</w:t>
      </w:r>
      <w:proofErr w:type="spell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при взаимодействии с инсулином</w:t>
      </w:r>
    </w:p>
    <w:p w14:paraId="1AD50DD8" w14:textId="060F866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4. ослабление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аутофосфорилирования</w:t>
      </w:r>
      <w:proofErr w:type="spell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при взаимодействии с инсулином</w:t>
      </w:r>
    </w:p>
    <w:p w14:paraId="7A80E3AB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Вопрос № 44</w:t>
      </w:r>
    </w:p>
    <w:p w14:paraId="3DAB0CE9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Контринсулярные пептиды жировой ткани</w:t>
      </w:r>
    </w:p>
    <w:p w14:paraId="661B0ECC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ФНОα</w:t>
      </w:r>
    </w:p>
    <w:p w14:paraId="3713A53E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резистин</w:t>
      </w:r>
    </w:p>
    <w:p w14:paraId="07B6FC0A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адипонектин</w:t>
      </w:r>
      <w:proofErr w:type="spellEnd"/>
    </w:p>
    <w:p w14:paraId="11EFCE2C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4. лептин</w:t>
      </w:r>
    </w:p>
    <w:p w14:paraId="37C52CDA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5. ИЛ-6</w:t>
      </w:r>
    </w:p>
    <w:p w14:paraId="6828CFE7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45 </w:t>
      </w:r>
    </w:p>
    <w:p w14:paraId="00BCB1BB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НАРУШЕННАЯ (СНИЖЕННАЯ) ТОЛЕРАНТНОСТЬ К ГЛЮКОЗЕ ОТРАЖАЕТ</w:t>
      </w:r>
    </w:p>
    <w:p w14:paraId="61FAFA1F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повышенную чувствительность к инсулину</w:t>
      </w:r>
    </w:p>
    <w:p w14:paraId="745A5106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сниженную чувствительность к инсулину</w:t>
      </w:r>
    </w:p>
    <w:p w14:paraId="47E34FB6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89D9EC" w14:textId="1D209562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b/>
          <w:sz w:val="24"/>
          <w:szCs w:val="24"/>
        </w:rPr>
        <w:t>ЭТАЛОНЫ ОТВЕТОВ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92"/>
        <w:gridCol w:w="2392"/>
        <w:gridCol w:w="2392"/>
        <w:gridCol w:w="2392"/>
      </w:tblGrid>
      <w:tr w:rsidR="004D16E5" w:rsidRPr="004D16E5" w14:paraId="6EBC5842" w14:textId="77777777" w:rsidTr="00032BC7">
        <w:tc>
          <w:tcPr>
            <w:tcW w:w="2392" w:type="dxa"/>
          </w:tcPr>
          <w:p w14:paraId="6379E682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1 – 2</w:t>
            </w:r>
            <w:proofErr w:type="gramEnd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3, 4</w:t>
            </w:r>
          </w:p>
        </w:tc>
        <w:tc>
          <w:tcPr>
            <w:tcW w:w="2392" w:type="dxa"/>
          </w:tcPr>
          <w:p w14:paraId="568CF6C5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13 – 2</w:t>
            </w:r>
          </w:p>
        </w:tc>
        <w:tc>
          <w:tcPr>
            <w:tcW w:w="2392" w:type="dxa"/>
          </w:tcPr>
          <w:p w14:paraId="78E3D2D5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25 – 3</w:t>
            </w:r>
          </w:p>
        </w:tc>
        <w:tc>
          <w:tcPr>
            <w:tcW w:w="2392" w:type="dxa"/>
          </w:tcPr>
          <w:p w14:paraId="571C2B77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37 – 3</w:t>
            </w:r>
          </w:p>
        </w:tc>
      </w:tr>
      <w:tr w:rsidR="004D16E5" w:rsidRPr="004D16E5" w14:paraId="4A335F17" w14:textId="77777777" w:rsidTr="00032BC7">
        <w:tc>
          <w:tcPr>
            <w:tcW w:w="2392" w:type="dxa"/>
          </w:tcPr>
          <w:p w14:paraId="4A92C89F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2 – 4</w:t>
            </w:r>
          </w:p>
        </w:tc>
        <w:tc>
          <w:tcPr>
            <w:tcW w:w="2392" w:type="dxa"/>
          </w:tcPr>
          <w:p w14:paraId="7C276449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14 – 1</w:t>
            </w:r>
            <w:proofErr w:type="gramEnd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2, 4</w:t>
            </w:r>
          </w:p>
        </w:tc>
        <w:tc>
          <w:tcPr>
            <w:tcW w:w="2392" w:type="dxa"/>
          </w:tcPr>
          <w:p w14:paraId="0E3F2D46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26 – 3</w:t>
            </w:r>
          </w:p>
        </w:tc>
        <w:tc>
          <w:tcPr>
            <w:tcW w:w="2392" w:type="dxa"/>
          </w:tcPr>
          <w:p w14:paraId="28B88782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38 – 2</w:t>
            </w:r>
          </w:p>
        </w:tc>
      </w:tr>
      <w:tr w:rsidR="004D16E5" w:rsidRPr="004D16E5" w14:paraId="38D7DAD5" w14:textId="77777777" w:rsidTr="00032BC7">
        <w:tc>
          <w:tcPr>
            <w:tcW w:w="2392" w:type="dxa"/>
          </w:tcPr>
          <w:p w14:paraId="2FD3DF88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3 – 3</w:t>
            </w:r>
          </w:p>
        </w:tc>
        <w:tc>
          <w:tcPr>
            <w:tcW w:w="2392" w:type="dxa"/>
          </w:tcPr>
          <w:p w14:paraId="6E3326A4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15 – 1</w:t>
            </w:r>
          </w:p>
        </w:tc>
        <w:tc>
          <w:tcPr>
            <w:tcW w:w="2392" w:type="dxa"/>
          </w:tcPr>
          <w:p w14:paraId="3B5E514C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27 – 3</w:t>
            </w:r>
          </w:p>
        </w:tc>
        <w:tc>
          <w:tcPr>
            <w:tcW w:w="2392" w:type="dxa"/>
          </w:tcPr>
          <w:p w14:paraId="2C61A3DB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39 – 1</w:t>
            </w:r>
          </w:p>
        </w:tc>
      </w:tr>
      <w:tr w:rsidR="004D16E5" w:rsidRPr="004D16E5" w14:paraId="3E770FE2" w14:textId="77777777" w:rsidTr="00032BC7">
        <w:tc>
          <w:tcPr>
            <w:tcW w:w="2392" w:type="dxa"/>
          </w:tcPr>
          <w:p w14:paraId="4BF2E1CA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4 – 2</w:t>
            </w:r>
            <w:proofErr w:type="gramEnd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3, 4</w:t>
            </w:r>
          </w:p>
        </w:tc>
        <w:tc>
          <w:tcPr>
            <w:tcW w:w="2392" w:type="dxa"/>
          </w:tcPr>
          <w:p w14:paraId="3FCCD601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16 – 1</w:t>
            </w:r>
            <w:proofErr w:type="gramEnd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2, 3, 4</w:t>
            </w:r>
          </w:p>
        </w:tc>
        <w:tc>
          <w:tcPr>
            <w:tcW w:w="2392" w:type="dxa"/>
          </w:tcPr>
          <w:p w14:paraId="303AB31D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28 – 5</w:t>
            </w:r>
          </w:p>
        </w:tc>
        <w:tc>
          <w:tcPr>
            <w:tcW w:w="2392" w:type="dxa"/>
          </w:tcPr>
          <w:p w14:paraId="56F635B4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40 – 1</w:t>
            </w:r>
            <w:proofErr w:type="gramEnd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3</w:t>
            </w:r>
          </w:p>
        </w:tc>
      </w:tr>
      <w:tr w:rsidR="004D16E5" w:rsidRPr="004D16E5" w14:paraId="66AA44F1" w14:textId="77777777" w:rsidTr="00032BC7">
        <w:tc>
          <w:tcPr>
            <w:tcW w:w="2392" w:type="dxa"/>
          </w:tcPr>
          <w:p w14:paraId="78A9349A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5 – 1</w:t>
            </w:r>
            <w:proofErr w:type="gramEnd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2392" w:type="dxa"/>
          </w:tcPr>
          <w:p w14:paraId="0E54008B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17 – 1</w:t>
            </w:r>
          </w:p>
        </w:tc>
        <w:tc>
          <w:tcPr>
            <w:tcW w:w="2392" w:type="dxa"/>
          </w:tcPr>
          <w:p w14:paraId="47A58D11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29 – 1</w:t>
            </w:r>
            <w:proofErr w:type="gramEnd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2, 4, 5</w:t>
            </w:r>
          </w:p>
        </w:tc>
        <w:tc>
          <w:tcPr>
            <w:tcW w:w="2392" w:type="dxa"/>
          </w:tcPr>
          <w:p w14:paraId="3521A456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41 – 1</w:t>
            </w:r>
            <w:proofErr w:type="gramEnd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2, 4, 5</w:t>
            </w:r>
          </w:p>
        </w:tc>
      </w:tr>
      <w:tr w:rsidR="004D16E5" w:rsidRPr="004D16E5" w14:paraId="1D241A9B" w14:textId="77777777" w:rsidTr="00032BC7">
        <w:tc>
          <w:tcPr>
            <w:tcW w:w="2392" w:type="dxa"/>
          </w:tcPr>
          <w:p w14:paraId="2D23B941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6 – 1</w:t>
            </w:r>
          </w:p>
        </w:tc>
        <w:tc>
          <w:tcPr>
            <w:tcW w:w="2392" w:type="dxa"/>
          </w:tcPr>
          <w:p w14:paraId="4E86B513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18 – 1</w:t>
            </w:r>
            <w:proofErr w:type="gramEnd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2, 3, 4</w:t>
            </w:r>
          </w:p>
        </w:tc>
        <w:tc>
          <w:tcPr>
            <w:tcW w:w="2392" w:type="dxa"/>
          </w:tcPr>
          <w:p w14:paraId="20DD782A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30 – 1</w:t>
            </w:r>
            <w:proofErr w:type="gramEnd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2, 3, 5</w:t>
            </w:r>
          </w:p>
        </w:tc>
        <w:tc>
          <w:tcPr>
            <w:tcW w:w="2392" w:type="dxa"/>
          </w:tcPr>
          <w:p w14:paraId="6B57AA10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42 – 1</w:t>
            </w:r>
            <w:proofErr w:type="gramEnd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2, 3, 5</w:t>
            </w:r>
          </w:p>
        </w:tc>
      </w:tr>
      <w:tr w:rsidR="004D16E5" w:rsidRPr="004D16E5" w14:paraId="7C6F2874" w14:textId="77777777" w:rsidTr="00032BC7">
        <w:tc>
          <w:tcPr>
            <w:tcW w:w="2392" w:type="dxa"/>
          </w:tcPr>
          <w:p w14:paraId="0D1D6A47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7 – 2</w:t>
            </w:r>
            <w:proofErr w:type="gramEnd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392" w:type="dxa"/>
          </w:tcPr>
          <w:p w14:paraId="3C82E196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19 – 3</w:t>
            </w:r>
          </w:p>
        </w:tc>
        <w:tc>
          <w:tcPr>
            <w:tcW w:w="2392" w:type="dxa"/>
          </w:tcPr>
          <w:p w14:paraId="04150F63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31 – 1</w:t>
            </w:r>
          </w:p>
        </w:tc>
        <w:tc>
          <w:tcPr>
            <w:tcW w:w="2392" w:type="dxa"/>
          </w:tcPr>
          <w:p w14:paraId="36FBFEEA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43 – 2</w:t>
            </w:r>
            <w:proofErr w:type="gramEnd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4</w:t>
            </w:r>
          </w:p>
        </w:tc>
      </w:tr>
      <w:tr w:rsidR="004D16E5" w:rsidRPr="004D16E5" w14:paraId="5E84E4C8" w14:textId="77777777" w:rsidTr="00032BC7">
        <w:tc>
          <w:tcPr>
            <w:tcW w:w="2392" w:type="dxa"/>
          </w:tcPr>
          <w:p w14:paraId="4F6FD4FD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8 – 1</w:t>
            </w:r>
            <w:proofErr w:type="gramEnd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3, 4, 5</w:t>
            </w:r>
          </w:p>
        </w:tc>
        <w:tc>
          <w:tcPr>
            <w:tcW w:w="2392" w:type="dxa"/>
          </w:tcPr>
          <w:p w14:paraId="104AC8A7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20 – 3</w:t>
            </w:r>
          </w:p>
        </w:tc>
        <w:tc>
          <w:tcPr>
            <w:tcW w:w="2392" w:type="dxa"/>
          </w:tcPr>
          <w:p w14:paraId="200060DF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32 – 1</w:t>
            </w:r>
            <w:proofErr w:type="gramEnd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3, 4</w:t>
            </w:r>
          </w:p>
        </w:tc>
        <w:tc>
          <w:tcPr>
            <w:tcW w:w="2392" w:type="dxa"/>
          </w:tcPr>
          <w:p w14:paraId="49911950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44 – 1</w:t>
            </w:r>
            <w:proofErr w:type="gramEnd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2, 5</w:t>
            </w:r>
          </w:p>
        </w:tc>
      </w:tr>
      <w:tr w:rsidR="004D16E5" w:rsidRPr="004D16E5" w14:paraId="1BB729C0" w14:textId="77777777" w:rsidTr="00032BC7">
        <w:tc>
          <w:tcPr>
            <w:tcW w:w="2392" w:type="dxa"/>
          </w:tcPr>
          <w:p w14:paraId="2B49BAE1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9 – 1</w:t>
            </w:r>
            <w:proofErr w:type="gramEnd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2, 4</w:t>
            </w:r>
          </w:p>
        </w:tc>
        <w:tc>
          <w:tcPr>
            <w:tcW w:w="2392" w:type="dxa"/>
          </w:tcPr>
          <w:p w14:paraId="469304A2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21 – 4</w:t>
            </w:r>
          </w:p>
        </w:tc>
        <w:tc>
          <w:tcPr>
            <w:tcW w:w="2392" w:type="dxa"/>
          </w:tcPr>
          <w:p w14:paraId="11258BDA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33 – 3</w:t>
            </w:r>
          </w:p>
        </w:tc>
        <w:tc>
          <w:tcPr>
            <w:tcW w:w="2392" w:type="dxa"/>
          </w:tcPr>
          <w:p w14:paraId="6872EB3B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45 - 2</w:t>
            </w:r>
          </w:p>
        </w:tc>
      </w:tr>
      <w:tr w:rsidR="004D16E5" w:rsidRPr="004D16E5" w14:paraId="732E4A12" w14:textId="77777777" w:rsidTr="00032BC7">
        <w:tc>
          <w:tcPr>
            <w:tcW w:w="2392" w:type="dxa"/>
          </w:tcPr>
          <w:p w14:paraId="5CC97321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10 – 1</w:t>
            </w:r>
            <w:proofErr w:type="gramEnd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2, 3, 4</w:t>
            </w:r>
          </w:p>
        </w:tc>
        <w:tc>
          <w:tcPr>
            <w:tcW w:w="2392" w:type="dxa"/>
          </w:tcPr>
          <w:p w14:paraId="3752A4A9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22 – 1</w:t>
            </w:r>
          </w:p>
        </w:tc>
        <w:tc>
          <w:tcPr>
            <w:tcW w:w="2392" w:type="dxa"/>
          </w:tcPr>
          <w:p w14:paraId="7883C1E8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34 – 3</w:t>
            </w:r>
          </w:p>
        </w:tc>
        <w:tc>
          <w:tcPr>
            <w:tcW w:w="2392" w:type="dxa"/>
          </w:tcPr>
          <w:p w14:paraId="71B2CB4D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6E5" w:rsidRPr="004D16E5" w14:paraId="15410A1E" w14:textId="77777777" w:rsidTr="00032BC7">
        <w:tc>
          <w:tcPr>
            <w:tcW w:w="2392" w:type="dxa"/>
          </w:tcPr>
          <w:p w14:paraId="51DC938B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11 – 2</w:t>
            </w:r>
            <w:proofErr w:type="gramEnd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392" w:type="dxa"/>
          </w:tcPr>
          <w:p w14:paraId="161510D8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23 – 1</w:t>
            </w:r>
            <w:proofErr w:type="gramEnd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2, 3, 4</w:t>
            </w:r>
          </w:p>
        </w:tc>
        <w:tc>
          <w:tcPr>
            <w:tcW w:w="2392" w:type="dxa"/>
          </w:tcPr>
          <w:p w14:paraId="4133DDAD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35 – 2</w:t>
            </w:r>
          </w:p>
        </w:tc>
        <w:tc>
          <w:tcPr>
            <w:tcW w:w="2392" w:type="dxa"/>
          </w:tcPr>
          <w:p w14:paraId="7DCBF9F4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16E5" w:rsidRPr="004D16E5" w14:paraId="16FAB76D" w14:textId="77777777" w:rsidTr="00032BC7">
        <w:tc>
          <w:tcPr>
            <w:tcW w:w="2392" w:type="dxa"/>
          </w:tcPr>
          <w:p w14:paraId="7B2DD9C4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12 – 1</w:t>
            </w:r>
            <w:proofErr w:type="gramEnd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2, 4, 5</w:t>
            </w:r>
          </w:p>
        </w:tc>
        <w:tc>
          <w:tcPr>
            <w:tcW w:w="2392" w:type="dxa"/>
          </w:tcPr>
          <w:p w14:paraId="29082F3D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24 – 3</w:t>
            </w:r>
          </w:p>
        </w:tc>
        <w:tc>
          <w:tcPr>
            <w:tcW w:w="2392" w:type="dxa"/>
          </w:tcPr>
          <w:p w14:paraId="3A08F487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36 – 1</w:t>
            </w:r>
            <w:proofErr w:type="gramEnd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2, 4, 6</w:t>
            </w:r>
          </w:p>
        </w:tc>
        <w:tc>
          <w:tcPr>
            <w:tcW w:w="2392" w:type="dxa"/>
          </w:tcPr>
          <w:p w14:paraId="0499AFD2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B876B3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FBE2E08" w14:textId="53025FC3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 </w:t>
      </w:r>
      <w:r w:rsidRPr="004D16E5">
        <w:rPr>
          <w:rFonts w:ascii="Times New Roman" w:eastAsia="Times New Roman" w:hAnsi="Times New Roman" w:cs="Times New Roman"/>
          <w:b/>
          <w:i/>
          <w:sz w:val="24"/>
          <w:szCs w:val="24"/>
        </w:rPr>
        <w:t>Патология липидного обмена. Ожирение. Атеросклероз</w:t>
      </w:r>
    </w:p>
    <w:p w14:paraId="3A8AB41D" w14:textId="2735B8E1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b/>
          <w:sz w:val="24"/>
          <w:szCs w:val="24"/>
        </w:rPr>
        <w:t>Выберите один или несколько правильных ответов</w:t>
      </w:r>
    </w:p>
    <w:p w14:paraId="762C837D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1 </w:t>
      </w:r>
    </w:p>
    <w:p w14:paraId="24BD5324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lastRenderedPageBreak/>
        <w:t>СУТОЧНАЯ ПОТРЕБНОСТЬ В ПОЛИЕНОВЫХ ЖИРНЫХ КИСЛОТАХ ДЛЯ ДЕТЕЙ СОСТАВЛЯЕТ</w:t>
      </w:r>
    </w:p>
    <w:p w14:paraId="0E2B41F4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не менее 1% калорийности суточного рациона</w:t>
      </w:r>
    </w:p>
    <w:p w14:paraId="2C8DF81F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не менее 2% калорийности суточного рациона</w:t>
      </w:r>
    </w:p>
    <w:p w14:paraId="5A406FDC" w14:textId="2BD86209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не менее 5% калорийности суточного рациона</w:t>
      </w:r>
    </w:p>
    <w:p w14:paraId="75103F6F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2 </w:t>
      </w:r>
    </w:p>
    <w:p w14:paraId="0B5E707A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СУТОЧНАЯ ПОТРЕБНОСТЬ В ПОЛИЕНОВЫХ ЖИРНЫХ КИСЛОТАХ ДЛЯ БЕРЕМЕННЫХ СОСТАВЛЯЕТ</w:t>
      </w:r>
    </w:p>
    <w:p w14:paraId="410DA235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не менее 1% калорийности суточного рациона</w:t>
      </w:r>
    </w:p>
    <w:p w14:paraId="43149356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не менее 2% калорийности суточного рациона</w:t>
      </w:r>
    </w:p>
    <w:p w14:paraId="4CA4DCA1" w14:textId="13EDFB8F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не менее 5% калорийности суточного рациона</w:t>
      </w:r>
    </w:p>
    <w:p w14:paraId="6BB0F503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3 </w:t>
      </w:r>
    </w:p>
    <w:p w14:paraId="7EB45CD6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СУТОЧНАЯ ПОТРЕБНОСТЬ В ПОЛИЕНОВЫХ ЖИРНЫХ КИСЛОТАХ ДЛЯ ВЗРОСЛОГО ЧЕЛОВЕКА СОСТАВЛЯЕТ</w:t>
      </w:r>
    </w:p>
    <w:p w14:paraId="685A7B8B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4D16E5">
        <w:rPr>
          <w:rFonts w:ascii="Times New Roman" w:eastAsia="Times New Roman" w:hAnsi="Times New Roman" w:cs="Times New Roman"/>
          <w:sz w:val="24"/>
          <w:szCs w:val="24"/>
        </w:rPr>
        <w:t>0 - 2,0</w:t>
      </w:r>
      <w:proofErr w:type="gram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14:paraId="724282CC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4D16E5">
        <w:rPr>
          <w:rFonts w:ascii="Times New Roman" w:eastAsia="Times New Roman" w:hAnsi="Times New Roman" w:cs="Times New Roman"/>
          <w:sz w:val="24"/>
          <w:szCs w:val="24"/>
        </w:rPr>
        <w:t>3,0 - 4,0</w:t>
      </w:r>
      <w:proofErr w:type="gram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14:paraId="7CA0BD3F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4D16E5">
        <w:rPr>
          <w:rFonts w:ascii="Times New Roman" w:eastAsia="Times New Roman" w:hAnsi="Times New Roman" w:cs="Times New Roman"/>
          <w:sz w:val="24"/>
          <w:szCs w:val="24"/>
        </w:rPr>
        <w:t>4,0 - 8,0</w:t>
      </w:r>
      <w:proofErr w:type="gram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14:paraId="5158A37B" w14:textId="40C30044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4D16E5">
        <w:rPr>
          <w:rFonts w:ascii="Times New Roman" w:eastAsia="Times New Roman" w:hAnsi="Times New Roman" w:cs="Times New Roman"/>
          <w:sz w:val="24"/>
          <w:szCs w:val="24"/>
        </w:rPr>
        <w:t>8,0 - 12,0</w:t>
      </w:r>
      <w:proofErr w:type="gram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14:paraId="5084740F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4 </w:t>
      </w:r>
    </w:p>
    <w:p w14:paraId="04653D24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СОДЕРЖАНИЕ ЛИПИДОВ РАСТИТЕЛЬНОГО ПРОИСХОЖДЕНИЯ В СУТОЧНОМ РАЦИОНЕ ЛИПИДОВ ДОЛЖНО СОСТАВЛЯТЬ</w:t>
      </w:r>
    </w:p>
    <w:p w14:paraId="3AE751D0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1/2</w:t>
      </w:r>
    </w:p>
    <w:p w14:paraId="573A7A31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1/3</w:t>
      </w:r>
    </w:p>
    <w:p w14:paraId="23A26F60" w14:textId="73633A5D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1/5</w:t>
      </w:r>
    </w:p>
    <w:p w14:paraId="299784C7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5 </w:t>
      </w:r>
    </w:p>
    <w:p w14:paraId="34CD8409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ДЕФИЦИТ ЭССЕНЦИАЛЬНЫХ ПОЛИЕНОВЫХ ЖИРНЫХ КИСЛОТ</w:t>
      </w:r>
    </w:p>
    <w:p w14:paraId="4B4F1A85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замедляет развитие атеросклероза</w:t>
      </w:r>
    </w:p>
    <w:p w14:paraId="34B94492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ускоряет развитие атеросклероза</w:t>
      </w:r>
    </w:p>
    <w:p w14:paraId="07463D16" w14:textId="07BCDC7C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не влияет на развитие атеросклероза</w:t>
      </w:r>
    </w:p>
    <w:p w14:paraId="2CA22A91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6 </w:t>
      </w:r>
    </w:p>
    <w:p w14:paraId="6447D1A4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К НЕНАСЫЩЕННЫМ ЖИРНЫМ КИСЛОТАМ ОТНОСЯТСЯ ВСЕ ПЕРЕЧИСЛЕННЫЕ, КРОМЕ</w:t>
      </w:r>
    </w:p>
    <w:p w14:paraId="32428008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стеариновая</w:t>
      </w:r>
    </w:p>
    <w:p w14:paraId="3C368B9F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олеиновая</w:t>
      </w:r>
    </w:p>
    <w:p w14:paraId="13972F00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линолевая</w:t>
      </w:r>
    </w:p>
    <w:p w14:paraId="29F2DD7B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4. линоленовая</w:t>
      </w:r>
    </w:p>
    <w:p w14:paraId="37717119" w14:textId="24811985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арахидоновая</w:t>
      </w:r>
      <w:proofErr w:type="spell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0C9A3C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7 </w:t>
      </w:r>
    </w:p>
    <w:p w14:paraId="7C85B494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ИСТОЧНИКОМ ЛИНОЛЕВОЙ И ЛИНОЛЕНОВОЙ КИСЛОТ СЛУЖАТ</w:t>
      </w:r>
    </w:p>
    <w:p w14:paraId="306D883B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животные морепродукты</w:t>
      </w:r>
    </w:p>
    <w:p w14:paraId="750FF9A6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фитопланктон холодных морей</w:t>
      </w:r>
    </w:p>
    <w:p w14:paraId="134884FA" w14:textId="058A44E1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растительные масла</w:t>
      </w:r>
    </w:p>
    <w:p w14:paraId="60223466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8 </w:t>
      </w:r>
    </w:p>
    <w:p w14:paraId="1B4120A2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ИСТОЧНИКОМ АРАХИДОНОВОЙ КИСЛОТЫ СЛУЖАТ</w:t>
      </w:r>
    </w:p>
    <w:p w14:paraId="2C8DB47B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животные продукты питания</w:t>
      </w:r>
    </w:p>
    <w:p w14:paraId="53518D0D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фитопланктон холодных морей</w:t>
      </w:r>
    </w:p>
    <w:p w14:paraId="77C83601" w14:textId="35BF436C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растительные масла</w:t>
      </w:r>
    </w:p>
    <w:p w14:paraId="56CCB521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9 </w:t>
      </w:r>
    </w:p>
    <w:p w14:paraId="064D9B11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ИСТОЧНИКОМ ЭЙКОЗОПЕНТОЕНОВОЙ КИСЛОТЫ СЛУЖАТ</w:t>
      </w:r>
    </w:p>
    <w:p w14:paraId="6A429A1D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животные морепродукты</w:t>
      </w:r>
    </w:p>
    <w:p w14:paraId="181F3A8E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фитопланктон холодных морей</w:t>
      </w:r>
    </w:p>
    <w:p w14:paraId="492D6BE3" w14:textId="493C9F7C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растительные масла</w:t>
      </w:r>
    </w:p>
    <w:p w14:paraId="6E90AD7E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10 </w:t>
      </w:r>
    </w:p>
    <w:p w14:paraId="3F5CB1C3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ЛИПИДЫ – ЭТО</w:t>
      </w:r>
    </w:p>
    <w:p w14:paraId="621C4A66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высшие жирные кислоты и все вещества, в состав которых входят высшие жирные кислоты</w:t>
      </w:r>
    </w:p>
    <w:p w14:paraId="725F0C9C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производные многоатомных спиртов, содержащие карбонильную группу</w:t>
      </w:r>
    </w:p>
    <w:p w14:paraId="473C107D" w14:textId="438E681B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lastRenderedPageBreak/>
        <w:t>3. полимерные молекулы, в которых мономерами служат аминокислоты</w:t>
      </w:r>
    </w:p>
    <w:p w14:paraId="665160D4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11 </w:t>
      </w:r>
    </w:p>
    <w:p w14:paraId="5AFC818D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МЕСТОМ ДЕПОНИРОВАНИЯ КОРОТКОЦЕПОЧЕЧНЫХ ЖИРНЫХ КИСЛОТ В СОСТАВЕ ТРИАЦИЛГЛИЦЕРИДОВ СЛУЖАТ</w:t>
      </w:r>
    </w:p>
    <w:p w14:paraId="2402E494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адипоциты</w:t>
      </w:r>
      <w:proofErr w:type="spell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сальника</w:t>
      </w:r>
    </w:p>
    <w:p w14:paraId="1E07B9E4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адипоциты</w:t>
      </w:r>
      <w:proofErr w:type="spell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подкожной жировой клетчатки</w:t>
      </w:r>
    </w:p>
    <w:p w14:paraId="3F0045C6" w14:textId="34769066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адипоциты</w:t>
      </w:r>
      <w:proofErr w:type="spell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сальника и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адипоциты</w:t>
      </w:r>
      <w:proofErr w:type="spell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подкожной жировой клетчатки в равной степени</w:t>
      </w:r>
    </w:p>
    <w:p w14:paraId="0881A263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12 </w:t>
      </w:r>
    </w:p>
    <w:p w14:paraId="703F6131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МЕСТОМ ДЕПОНИРОВАНИЯ ДЛИННОЦЕПОЧЕЧНЫХ ЖИРНЫХ КИСЛОТ В СОСТАВЕ ТРИАЦИЛГЛИЦЕРИДОВ СЛУЖАТ</w:t>
      </w:r>
    </w:p>
    <w:p w14:paraId="4A807B9A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адипоциты</w:t>
      </w:r>
      <w:proofErr w:type="spell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сальника</w:t>
      </w:r>
    </w:p>
    <w:p w14:paraId="3E12A4E1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адипоциты</w:t>
      </w:r>
      <w:proofErr w:type="spell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подкожной жировой клетчатки</w:t>
      </w:r>
    </w:p>
    <w:p w14:paraId="6C4C0EB9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адипоциты</w:t>
      </w:r>
      <w:proofErr w:type="spell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сальника и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адипоциты</w:t>
      </w:r>
      <w:proofErr w:type="spell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подкожной жировой клетчатки в равной степени</w:t>
      </w:r>
    </w:p>
    <w:p w14:paraId="3CDDB7E2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13 </w:t>
      </w:r>
    </w:p>
    <w:p w14:paraId="20E42980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МЕТАБОЛИЧЕСКИЙ СИНДРОМ (СИНДРОМ Х) ВКЛЮЧАЕТ В СЕБЯ СЛЕДУЮЩИЕ ОСНОВНЫЕ КОМПОНЕНТЫ, КРОМЕ</w:t>
      </w:r>
    </w:p>
    <w:p w14:paraId="6C18E984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инсулинорезистентность</w:t>
      </w:r>
    </w:p>
    <w:p w14:paraId="12C35AE0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гиперинсулинемию и высокий уровень С-пептида</w:t>
      </w:r>
    </w:p>
    <w:p w14:paraId="6B8208D5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нарущение</w:t>
      </w:r>
      <w:proofErr w:type="spell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толерантности к глюкозе</w:t>
      </w:r>
    </w:p>
    <w:p w14:paraId="7699BBD3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гипертриацилглицеридемию</w:t>
      </w:r>
      <w:proofErr w:type="spellEnd"/>
    </w:p>
    <w:p w14:paraId="3DD04E57" w14:textId="738E483F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5. повышение уровня ЛПВП </w:t>
      </w:r>
    </w:p>
    <w:p w14:paraId="7B5A28E2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14 </w:t>
      </w:r>
    </w:p>
    <w:p w14:paraId="4CDF6FAB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ХАРАКТЕРНЫЕ ОСОБЕННОСТИ ВИСЦЕРАЛЬНОЙ ЖИРОВОЙ ТКАНИ ВКЛЮЧАЮТ </w:t>
      </w:r>
    </w:p>
    <w:p w14:paraId="32CBDFD8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высокая плотность β3-адренорецепторов</w:t>
      </w:r>
    </w:p>
    <w:p w14:paraId="52572A73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высокая плотность глюкокортикоидных и андрогенных рецепторов</w:t>
      </w:r>
    </w:p>
    <w:p w14:paraId="75045477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3. высокая чувствительность к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липолитическому</w:t>
      </w:r>
      <w:proofErr w:type="spell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действию катехоламинов</w:t>
      </w:r>
    </w:p>
    <w:p w14:paraId="42295F81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4. низкая чувствительность к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антилиполитическому</w:t>
      </w:r>
      <w:proofErr w:type="spell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действию инсулина</w:t>
      </w:r>
    </w:p>
    <w:p w14:paraId="186B392C" w14:textId="0F52B8F5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5. высокая плотность α-адренорецепторов и рецепторов к инсулину</w:t>
      </w:r>
    </w:p>
    <w:p w14:paraId="647D1331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15 </w:t>
      </w:r>
    </w:p>
    <w:p w14:paraId="2D562036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К ФАКТОРАМ, ОПРЕДЕЛЯЮЩИМ РИСК РАЗВИТИЯ АТЕРОГЕНЕЗА ОТНОСЯТСЯ </w:t>
      </w:r>
    </w:p>
    <w:p w14:paraId="5C1E7030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избыточный синтез эндогенного холестерина</w:t>
      </w:r>
    </w:p>
    <w:p w14:paraId="16C2C099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нарушение катаболизма холестерина в печени</w:t>
      </w:r>
    </w:p>
    <w:p w14:paraId="48637B48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дислипопротеидемия с преобладанием Апо-В-липопротеидов</w:t>
      </w:r>
    </w:p>
    <w:p w14:paraId="2B7D60DC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гипертриацилглицеридемия</w:t>
      </w:r>
      <w:proofErr w:type="spellEnd"/>
    </w:p>
    <w:p w14:paraId="19A47FDD" w14:textId="24709D64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5. дислипопротеидемия с преобладанием Апо-А-липопротеидов</w:t>
      </w:r>
    </w:p>
    <w:p w14:paraId="56CA0817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16 </w:t>
      </w:r>
    </w:p>
    <w:p w14:paraId="1FA54D26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ДИСЛИПОПРОТЕИДЕМИЯ </w:t>
      </w:r>
      <w:proofErr w:type="gramStart"/>
      <w:r w:rsidRPr="004D16E5">
        <w:rPr>
          <w:rFonts w:ascii="Times New Roman" w:eastAsia="Times New Roman" w:hAnsi="Times New Roman" w:cs="Times New Roman"/>
          <w:sz w:val="24"/>
          <w:szCs w:val="24"/>
        </w:rPr>
        <w:t>- ЭТО</w:t>
      </w:r>
      <w:proofErr w:type="gramEnd"/>
    </w:p>
    <w:p w14:paraId="238D68C6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увеличение содержания одного или нескольких классов липопротеидов</w:t>
      </w:r>
    </w:p>
    <w:p w14:paraId="02F92FBA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снижение  содержания одного или нескольких классов липопротеидов</w:t>
      </w:r>
    </w:p>
    <w:p w14:paraId="2CA8A419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отсутствие  содержания одного или нескольких классов липопротеидов</w:t>
      </w:r>
    </w:p>
    <w:p w14:paraId="54A31E24" w14:textId="7A5B87AB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4. возможен любой из трех названных вариантов</w:t>
      </w:r>
    </w:p>
    <w:p w14:paraId="10C82CDD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17 </w:t>
      </w:r>
    </w:p>
    <w:p w14:paraId="6A6DCF55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ПРИ КАКОЙ ФОРМЕ ДИСЛИПОПРОТЕИДЕМИИ РАЗВИТИЕ АТЕРОСКЛЕРОЗА СУЩЕСТВЕННО ЗАМЕДЛЯЕТСЯ </w:t>
      </w:r>
    </w:p>
    <w:p w14:paraId="11B7E0CD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гипер-бета-дислипопротеидемия</w:t>
      </w:r>
    </w:p>
    <w:p w14:paraId="5637C1AF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гипер-альфа-дислипопротеидемия</w:t>
      </w:r>
    </w:p>
    <w:p w14:paraId="1ED46AA6" w14:textId="65F4C5F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гипо-бета-дислипопротеидемия</w:t>
      </w:r>
    </w:p>
    <w:p w14:paraId="560C2391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18 </w:t>
      </w:r>
    </w:p>
    <w:p w14:paraId="2ABD5389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СНИЖЕНННЫЙ УРОВЕНЬ ЛИПОПРОТЕИДОВ ВЫСОКОЙ ПЛОТНОСТИ МОЖЕТ НАБЛЮДАТЬСЯ </w:t>
      </w:r>
    </w:p>
    <w:p w14:paraId="3C3A6ACA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при сахарном диабете</w:t>
      </w:r>
    </w:p>
    <w:p w14:paraId="281F8DD1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2. при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гипертригицеридемии</w:t>
      </w:r>
      <w:proofErr w:type="spellEnd"/>
    </w:p>
    <w:p w14:paraId="5D905ADF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при ожирении</w:t>
      </w:r>
    </w:p>
    <w:p w14:paraId="0C85C533" w14:textId="4BAA791A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4. при алкоголизме</w:t>
      </w:r>
    </w:p>
    <w:p w14:paraId="02EAF8AB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19 </w:t>
      </w:r>
    </w:p>
    <w:p w14:paraId="0B526202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lastRenderedPageBreak/>
        <w:t>ВЕРОЯТНОСТЬ АЛИМЕНТАРНОГО ОЖИРЕНИЯ ПРИ ИЗБЫТОЧНОМ ПОТРЕБЛЕНИИ КАЛОРИЙ ВОЗРАСТАЕТ ПРИ</w:t>
      </w:r>
    </w:p>
    <w:p w14:paraId="7286AECF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углеводной диете</w:t>
      </w:r>
    </w:p>
    <w:p w14:paraId="33ED21FE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жировой диете</w:t>
      </w:r>
    </w:p>
    <w:p w14:paraId="2B3DE012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белковой диете</w:t>
      </w:r>
    </w:p>
    <w:p w14:paraId="7FC9E15C" w14:textId="2FBEF42F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Вопрос № 20</w:t>
      </w:r>
    </w:p>
    <w:p w14:paraId="7ED789EB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РАЗВИТИЕ ВТОРИЧНОГО ОЖИРЕНИЯ ВОЗНИКАЕТ ПРИ </w:t>
      </w:r>
    </w:p>
    <w:p w14:paraId="2DD2F42F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болезни Иценко-Кушинга</w:t>
      </w:r>
    </w:p>
    <w:p w14:paraId="10EE73A3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гипотиреозе</w:t>
      </w:r>
    </w:p>
    <w:p w14:paraId="26D6EF69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адипозо-генитальная дистрофии</w:t>
      </w:r>
    </w:p>
    <w:p w14:paraId="1EAB55A8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4. кастрации</w:t>
      </w:r>
    </w:p>
    <w:p w14:paraId="13F94EF2" w14:textId="2846B67A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5. тиреотоксикозе</w:t>
      </w:r>
    </w:p>
    <w:p w14:paraId="5E565435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21 </w:t>
      </w:r>
    </w:p>
    <w:p w14:paraId="30E95B3C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ИНДЕКС АТЕРОГЕННОСТИ ПО </w:t>
      </w:r>
      <w:proofErr w:type="gramStart"/>
      <w:r w:rsidRPr="004D16E5">
        <w:rPr>
          <w:rFonts w:ascii="Times New Roman" w:eastAsia="Times New Roman" w:hAnsi="Times New Roman" w:cs="Times New Roman"/>
          <w:sz w:val="24"/>
          <w:szCs w:val="24"/>
        </w:rPr>
        <w:t>А.П.</w:t>
      </w:r>
      <w:proofErr w:type="gram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КЛИМОВУ РАВЕН</w:t>
      </w:r>
    </w:p>
    <w:p w14:paraId="035DC872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1. 3,0</w:t>
      </w:r>
    </w:p>
    <w:p w14:paraId="3FDF6101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2. 4,0</w:t>
      </w:r>
    </w:p>
    <w:p w14:paraId="779947EA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3. 5,0</w:t>
      </w:r>
    </w:p>
    <w:p w14:paraId="26762525" w14:textId="6472EEF9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4. 6.0</w:t>
      </w:r>
    </w:p>
    <w:p w14:paraId="1D7BBA7C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22 </w:t>
      </w:r>
    </w:p>
    <w:p w14:paraId="2EADE9CF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ПЕНИСТЫЕ КЛЕТКИ </w:t>
      </w:r>
      <w:proofErr w:type="gramStart"/>
      <w:r w:rsidRPr="004D16E5">
        <w:rPr>
          <w:rFonts w:ascii="Times New Roman" w:eastAsia="Times New Roman" w:hAnsi="Times New Roman" w:cs="Times New Roman"/>
          <w:sz w:val="24"/>
          <w:szCs w:val="24"/>
        </w:rPr>
        <w:t>- ЭТО</w:t>
      </w:r>
      <w:proofErr w:type="gramEnd"/>
    </w:p>
    <w:p w14:paraId="60EF7DF8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эндотелиоциты</w:t>
      </w:r>
    </w:p>
    <w:p w14:paraId="5EC06FC7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тучные клетки</w:t>
      </w:r>
    </w:p>
    <w:p w14:paraId="178D1996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активированные макрофаги с включением большого количества липидов</w:t>
      </w:r>
    </w:p>
    <w:p w14:paraId="1B1B3F60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4. фибробласты</w:t>
      </w:r>
    </w:p>
    <w:p w14:paraId="60815ED7" w14:textId="192CBD9D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5. нейтрофилы</w:t>
      </w:r>
    </w:p>
    <w:p w14:paraId="5E2040C9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23 </w:t>
      </w:r>
    </w:p>
    <w:p w14:paraId="16624154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ИЗБЫТОЧНАЯ МАССА ТЕЛА ДИАГНОСТИРУЕТСЯ ПРИ СЛЕДУЮЩЕМ ЗНАЧЕНИИ ИНДЕКСА КЕТЛЕ (ИМТ)</w:t>
      </w:r>
    </w:p>
    <w:p w14:paraId="5270F2FB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4D16E5">
        <w:rPr>
          <w:rFonts w:ascii="Times New Roman" w:eastAsia="Times New Roman" w:hAnsi="Times New Roman" w:cs="Times New Roman"/>
          <w:sz w:val="24"/>
          <w:szCs w:val="24"/>
        </w:rPr>
        <w:t>18,5 - 24,9</w:t>
      </w:r>
      <w:proofErr w:type="gramEnd"/>
    </w:p>
    <w:p w14:paraId="52265B41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4D16E5">
        <w:rPr>
          <w:rFonts w:ascii="Times New Roman" w:eastAsia="Times New Roman" w:hAnsi="Times New Roman" w:cs="Times New Roman"/>
          <w:sz w:val="24"/>
          <w:szCs w:val="24"/>
        </w:rPr>
        <w:t>25,0 - 29,9</w:t>
      </w:r>
      <w:proofErr w:type="gramEnd"/>
    </w:p>
    <w:p w14:paraId="24879ED0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4D16E5">
        <w:rPr>
          <w:rFonts w:ascii="Times New Roman" w:eastAsia="Times New Roman" w:hAnsi="Times New Roman" w:cs="Times New Roman"/>
          <w:sz w:val="24"/>
          <w:szCs w:val="24"/>
        </w:rPr>
        <w:t>30,0 - 34,9</w:t>
      </w:r>
      <w:proofErr w:type="gramEnd"/>
    </w:p>
    <w:p w14:paraId="01E44F02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4D16E5">
        <w:rPr>
          <w:rFonts w:ascii="Times New Roman" w:eastAsia="Times New Roman" w:hAnsi="Times New Roman" w:cs="Times New Roman"/>
          <w:sz w:val="24"/>
          <w:szCs w:val="24"/>
        </w:rPr>
        <w:t>35,0 - 39,9</w:t>
      </w:r>
      <w:proofErr w:type="gramEnd"/>
    </w:p>
    <w:p w14:paraId="5812272F" w14:textId="4837A11D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5. 40,0 и более</w:t>
      </w:r>
    </w:p>
    <w:p w14:paraId="4B7626C4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24 </w:t>
      </w:r>
    </w:p>
    <w:p w14:paraId="0EBA0E3D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ИСТОЧНИКОМ ЛЕПТИНА НЕ ЯВЛЯЮТСЯ</w:t>
      </w:r>
    </w:p>
    <w:p w14:paraId="12C0F641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адипоциты</w:t>
      </w:r>
      <w:proofErr w:type="spellEnd"/>
    </w:p>
    <w:p w14:paraId="0FB3E904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эндотелиоциты</w:t>
      </w:r>
    </w:p>
    <w:p w14:paraId="03FF0A49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3. активированные макрофаги </w:t>
      </w:r>
    </w:p>
    <w:p w14:paraId="5793A535" w14:textId="107A8B1D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4. фибробласты</w:t>
      </w:r>
    </w:p>
    <w:p w14:paraId="5635B726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25 </w:t>
      </w:r>
    </w:p>
    <w:p w14:paraId="65BFFEED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БИОЛОГИЧЕСКИЕ ЭФФЕКТЫ ЛЕПТИНА ВКЛЮЧАЮТ </w:t>
      </w:r>
    </w:p>
    <w:p w14:paraId="11A3A6F0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1. подавление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аппатита</w:t>
      </w:r>
      <w:proofErr w:type="spellEnd"/>
    </w:p>
    <w:p w14:paraId="4E47FAB0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2. повышение аппетита </w:t>
      </w:r>
    </w:p>
    <w:p w14:paraId="3A68FFF0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стимуляция полового созревания</w:t>
      </w:r>
    </w:p>
    <w:p w14:paraId="692F7765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4. мобилизация жира из жировых депо</w:t>
      </w:r>
    </w:p>
    <w:p w14:paraId="0B596E74" w14:textId="3ED8712C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5. стимуляция энергетического обмена</w:t>
      </w:r>
    </w:p>
    <w:p w14:paraId="00EF10DE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26 </w:t>
      </w:r>
    </w:p>
    <w:p w14:paraId="6E66B504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ТРАНСЛОКАЦИЯ ГЛУТ-4 ПРИ ИЗБЫТКЕ СВОБОДНЫХ ЖИРНЫХ КИСЛОТ</w:t>
      </w:r>
    </w:p>
    <w:p w14:paraId="753B4646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усиливается</w:t>
      </w:r>
    </w:p>
    <w:p w14:paraId="7E03DF7D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тормозится</w:t>
      </w:r>
    </w:p>
    <w:p w14:paraId="75A1CC8C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не меняется</w:t>
      </w:r>
    </w:p>
    <w:p w14:paraId="5B3106BA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27 </w:t>
      </w:r>
    </w:p>
    <w:p w14:paraId="02DBEEC2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ЧУВСТВИТЕЛЬНОСТЬ К ИНСУЛИНУ МЫШЕЧНОЙ ТКАНИ ПРИ ИЗБЫТКЕ СВОБОДНЫХ ЖИРНЫХ КИСЛОТ</w:t>
      </w:r>
    </w:p>
    <w:p w14:paraId="4A632C24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повышается</w:t>
      </w:r>
    </w:p>
    <w:p w14:paraId="59A14C9A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lastRenderedPageBreak/>
        <w:t>2. снижается</w:t>
      </w:r>
    </w:p>
    <w:p w14:paraId="769C64E0" w14:textId="70C13342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не меняется</w:t>
      </w:r>
    </w:p>
    <w:p w14:paraId="68D6E679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28 </w:t>
      </w:r>
    </w:p>
    <w:p w14:paraId="1754AEF7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ФУНКЦИОНИРОВАНИЕ ИНСУЛИНОВЫХ РЕЦЕПТОРОВ ПРИ ИЗБЫТКЕ СВОБОДНЫХ ЖИРНЫХ КИСЛОТ ХАРАКТЕРИЗУЮТСЯ</w:t>
      </w:r>
    </w:p>
    <w:p w14:paraId="26C8E8A3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повышением экспрессии рецепторов на клеточной мембране</w:t>
      </w:r>
    </w:p>
    <w:p w14:paraId="049183D2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снижением экспрессии рецепторов на клеточной мембране</w:t>
      </w:r>
    </w:p>
    <w:p w14:paraId="46EB2944" w14:textId="48AEB0CB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3. ослаблением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аутофосфорилирования</w:t>
      </w:r>
      <w:proofErr w:type="spell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при взаимодействии с инсулином</w:t>
      </w:r>
    </w:p>
    <w:p w14:paraId="469AF875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29 </w:t>
      </w:r>
    </w:p>
    <w:p w14:paraId="423A89C7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РАЗВИТИЕ АРТЕРИАЛЬНОЙ ГИПЕРТЕНЗИИ ПРИ МЕТАБОЛИЧЕСКОМ СИНДРОМЕ ОБУСЛОВЛЕНО </w:t>
      </w:r>
    </w:p>
    <w:p w14:paraId="5AC47900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эндотелиальной дисфункцией</w:t>
      </w:r>
    </w:p>
    <w:p w14:paraId="3E62C972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гиперсимпатикотонией</w:t>
      </w:r>
      <w:proofErr w:type="spellEnd"/>
    </w:p>
    <w:p w14:paraId="6ED6E916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гипокортицизмом</w:t>
      </w:r>
      <w:proofErr w:type="spell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B8E68E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4. почечными механизмами</w:t>
      </w:r>
    </w:p>
    <w:p w14:paraId="615DFA87" w14:textId="21AEC455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ремоделированием</w:t>
      </w:r>
      <w:proofErr w:type="spell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сосудов</w:t>
      </w:r>
    </w:p>
    <w:p w14:paraId="6D60EEAC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30 </w:t>
      </w:r>
    </w:p>
    <w:p w14:paraId="3AB13053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«ЛИПИДНАЯ ТРИАДА» ПРИ МЕТАБОЛИЧЕСКОМ СИНДРОМЕ ВКЛЮЧАЕТ</w:t>
      </w:r>
    </w:p>
    <w:p w14:paraId="3A97B319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гипертриацилглицеридемию</w:t>
      </w:r>
      <w:proofErr w:type="spellEnd"/>
    </w:p>
    <w:p w14:paraId="68BEA2D7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низкий уровень ХС ЛПВП</w:t>
      </w:r>
    </w:p>
    <w:p w14:paraId="747A0D5C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повышение фракции малых плотных частиц ЛП НП</w:t>
      </w:r>
    </w:p>
    <w:p w14:paraId="2EFAF31E" w14:textId="054E2359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4. повышение уровня холестерина ЛП ВП</w:t>
      </w:r>
    </w:p>
    <w:p w14:paraId="6C4DA1C2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31 </w:t>
      </w:r>
    </w:p>
    <w:p w14:paraId="794383D6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ПАТОГЕНЕЗ АТЕРОСКЛЕРОЗА ПРИ МЕТАБОЛИЧЕСКОМ СИНДРОМЕ СВЯЗАН</w:t>
      </w:r>
    </w:p>
    <w:p w14:paraId="2E25AC65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1. с избытком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полиеновых</w:t>
      </w:r>
      <w:proofErr w:type="spell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жирных кислот </w:t>
      </w:r>
    </w:p>
    <w:p w14:paraId="765357B5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2. с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ремоделированием</w:t>
      </w:r>
      <w:proofErr w:type="spell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сосудов</w:t>
      </w:r>
    </w:p>
    <w:p w14:paraId="7658C3B8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с гипергликемией</w:t>
      </w:r>
    </w:p>
    <w:p w14:paraId="46596B8B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4. с атерогенным профилем липидного спектра крови</w:t>
      </w:r>
    </w:p>
    <w:p w14:paraId="0DCAD1FC" w14:textId="564A8E9E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5. с артериальной гипертензией</w:t>
      </w:r>
    </w:p>
    <w:p w14:paraId="38E65BEE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32 </w:t>
      </w:r>
    </w:p>
    <w:p w14:paraId="786199D1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МЕХАНИЗМЫ РЕАЛИЗАЦИИ ПАТОГЕНЕТИЧЕСКИХ ФАКТОРОВ МЕТАБОЛИЧЕСКОГО СИНДРОМА В РАЗВИТИИ АТЕРОГЕНЕЗА ВКЛЮЧАЮТ</w:t>
      </w:r>
    </w:p>
    <w:p w14:paraId="5356D764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усиленное потребление холестерина мембранами пролиферирующих клеток при ремоделировании сосудов</w:t>
      </w:r>
    </w:p>
    <w:p w14:paraId="459209E5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2. снижение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антитромбогенной</w:t>
      </w:r>
      <w:proofErr w:type="spell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и антиатерогенной резистентности эндотелиального барьера</w:t>
      </w:r>
    </w:p>
    <w:p w14:paraId="0E92659E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3. активация нерегулируемого эндоцитоза ЛП НП при участии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скайвенджер</w:t>
      </w:r>
      <w:proofErr w:type="spellEnd"/>
      <w:r w:rsidRPr="004D16E5">
        <w:rPr>
          <w:rFonts w:ascii="Times New Roman" w:eastAsia="Times New Roman" w:hAnsi="Times New Roman" w:cs="Times New Roman"/>
          <w:sz w:val="24"/>
          <w:szCs w:val="24"/>
        </w:rPr>
        <w:t>-рецепторов</w:t>
      </w:r>
    </w:p>
    <w:p w14:paraId="2151268E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4. повышение дренажной функции ЛП ВП </w:t>
      </w:r>
    </w:p>
    <w:p w14:paraId="530A238E" w14:textId="09BA9749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5. снижение дренажной функции ЛП ВП</w:t>
      </w:r>
    </w:p>
    <w:p w14:paraId="4702F1C0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33 </w:t>
      </w:r>
    </w:p>
    <w:p w14:paraId="5701338E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Основные проявления МС</w:t>
      </w:r>
    </w:p>
    <w:p w14:paraId="6423C280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остеопороз</w:t>
      </w:r>
    </w:p>
    <w:p w14:paraId="4AE98244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абдоминально-висцеральное ожирение</w:t>
      </w:r>
    </w:p>
    <w:p w14:paraId="7B373567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инсулинорезистентность</w:t>
      </w:r>
    </w:p>
    <w:p w14:paraId="1008B44C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4. артериальная гипертензия</w:t>
      </w:r>
    </w:p>
    <w:p w14:paraId="38F96F19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5. анемия</w:t>
      </w:r>
    </w:p>
    <w:p w14:paraId="5427E15B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6. ИБС</w:t>
      </w:r>
    </w:p>
    <w:p w14:paraId="46A5B296" w14:textId="1300333E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7. Дислипидемия</w:t>
      </w:r>
    </w:p>
    <w:p w14:paraId="5DC10A9E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34 </w:t>
      </w:r>
    </w:p>
    <w:p w14:paraId="51C13F57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Снижение уровня тестостерона в крови у мужчин приводит</w:t>
      </w:r>
    </w:p>
    <w:p w14:paraId="7DA7D4AD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к негативным изменениям липидного профиля</w:t>
      </w:r>
    </w:p>
    <w:p w14:paraId="2A96FC84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к положительным изменениям липидного профиля</w:t>
      </w:r>
    </w:p>
    <w:p w14:paraId="3816B25A" w14:textId="018CD626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не сказывается на изменении липидного профиля</w:t>
      </w:r>
    </w:p>
    <w:p w14:paraId="59C50807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35 </w:t>
      </w:r>
    </w:p>
    <w:p w14:paraId="76D1CC81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Стеатогенные пептиды, стимулирующие рост жировой ткани</w:t>
      </w:r>
    </w:p>
    <w:p w14:paraId="699F7A81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ФНОα</w:t>
      </w:r>
    </w:p>
    <w:p w14:paraId="262B9AA1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адипсин</w:t>
      </w:r>
      <w:proofErr w:type="spellEnd"/>
    </w:p>
    <w:p w14:paraId="71D7DE50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адипонектин</w:t>
      </w:r>
      <w:proofErr w:type="spellEnd"/>
    </w:p>
    <w:p w14:paraId="01789C60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4. лептин</w:t>
      </w:r>
    </w:p>
    <w:p w14:paraId="0B13C55A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5. ИЛ-6</w:t>
      </w:r>
    </w:p>
    <w:p w14:paraId="1CFB2EAB" w14:textId="5A9AD93D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6. ангиотензин </w:t>
      </w:r>
      <w:r w:rsidRPr="004D16E5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</w:p>
    <w:p w14:paraId="6B3A1B9D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36 </w:t>
      </w:r>
    </w:p>
    <w:p w14:paraId="2F425527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Пептиды жировой ткани с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антистеатогенным</w:t>
      </w:r>
      <w:proofErr w:type="spell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действием</w:t>
      </w:r>
    </w:p>
    <w:p w14:paraId="1EC985D2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ФНОα</w:t>
      </w:r>
    </w:p>
    <w:p w14:paraId="341F9C29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адипсин</w:t>
      </w:r>
      <w:proofErr w:type="spellEnd"/>
    </w:p>
    <w:p w14:paraId="3BB6A6B0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адипонектин</w:t>
      </w:r>
      <w:proofErr w:type="spellEnd"/>
    </w:p>
    <w:p w14:paraId="5FB71063" w14:textId="30C39794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4. лептин</w:t>
      </w:r>
    </w:p>
    <w:p w14:paraId="0CFC8653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37 </w:t>
      </w:r>
    </w:p>
    <w:p w14:paraId="4EB9E841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Механизмы стимулирующего влияния ФНОα на рост жировой ткани</w:t>
      </w:r>
    </w:p>
    <w:p w14:paraId="4D0FF81A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ускорение созревания адипоцитов</w:t>
      </w:r>
    </w:p>
    <w:p w14:paraId="78ADEC43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2. ингибирование экспрессии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термогенинов</w:t>
      </w:r>
      <w:proofErr w:type="spell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D16E5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4D16E5">
        <w:rPr>
          <w:rFonts w:ascii="Times New Roman" w:eastAsia="Times New Roman" w:hAnsi="Times New Roman" w:cs="Times New Roman"/>
          <w:sz w:val="24"/>
          <w:szCs w:val="24"/>
        </w:rPr>
        <w:t>СР)</w:t>
      </w:r>
    </w:p>
    <w:p w14:paraId="434DB8FB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3. ингибирование экспрессии гена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адипонектина</w:t>
      </w:r>
      <w:proofErr w:type="spellEnd"/>
    </w:p>
    <w:p w14:paraId="17BE4BBB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4. стимуляция продукции ТАГ печенью</w:t>
      </w:r>
    </w:p>
    <w:p w14:paraId="7A6BF08A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5. индукция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гиперкортизолемии</w:t>
      </w:r>
      <w:proofErr w:type="spellEnd"/>
    </w:p>
    <w:p w14:paraId="5375ADDF" w14:textId="612DAFF1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6. ингибирование липопротеидлипазы жировой ткани</w:t>
      </w:r>
    </w:p>
    <w:p w14:paraId="649C183B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38 </w:t>
      </w:r>
    </w:p>
    <w:p w14:paraId="535A6F91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Механизмы стимулирующего влияния ИЛ-6 на рост жировой ткани</w:t>
      </w:r>
    </w:p>
    <w:p w14:paraId="4F76E93D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ускорение созревания адипоцитов</w:t>
      </w:r>
    </w:p>
    <w:p w14:paraId="1FDEA1A7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2. ингибирование экспрессии гена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адипонектина</w:t>
      </w:r>
      <w:proofErr w:type="spellEnd"/>
    </w:p>
    <w:p w14:paraId="3AEC4B00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ингибирование липопротеидлипазы жировой ткани</w:t>
      </w:r>
    </w:p>
    <w:p w14:paraId="160615D8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4. стимуляция продукции ТАГ печенью</w:t>
      </w:r>
    </w:p>
    <w:p w14:paraId="0280C6F4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5. индукция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гиперкортизолемии</w:t>
      </w:r>
      <w:proofErr w:type="spellEnd"/>
    </w:p>
    <w:p w14:paraId="67D8DC16" w14:textId="36CC92EF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6. индукция пролиферации адипоцитов</w:t>
      </w:r>
    </w:p>
    <w:p w14:paraId="05801B80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39 </w:t>
      </w:r>
    </w:p>
    <w:p w14:paraId="1EABB95F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Механизмы стимулирующего влияния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адипсина</w:t>
      </w:r>
      <w:proofErr w:type="spell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на рост жировой ткани</w:t>
      </w:r>
    </w:p>
    <w:p w14:paraId="3CF32A02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ингибирование липопротеидлипазы жировой ткани</w:t>
      </w:r>
    </w:p>
    <w:p w14:paraId="579F66EB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2. ингибирование экспрессии гена лептина </w:t>
      </w:r>
    </w:p>
    <w:p w14:paraId="31529A21" w14:textId="58E726E9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3. стимуляция пролиферации адипоцитов и развитие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гиперцеллюлярного</w:t>
      </w:r>
      <w:proofErr w:type="spell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ожирения</w:t>
      </w:r>
    </w:p>
    <w:p w14:paraId="48EFA9F9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40 </w:t>
      </w:r>
    </w:p>
    <w:p w14:paraId="2D5881F6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Механизмы стимулирующего влияния ангиотензина </w:t>
      </w:r>
      <w:r w:rsidRPr="004D16E5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на рост жировой ткани</w:t>
      </w:r>
    </w:p>
    <w:p w14:paraId="377E7F4D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ускорение созревания адипоцитов</w:t>
      </w:r>
    </w:p>
    <w:p w14:paraId="0AE68B03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ингибирование липопротеидлипазы жировой ткани</w:t>
      </w:r>
    </w:p>
    <w:p w14:paraId="496FA3FE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стимуляция продукции ТАГ печенью</w:t>
      </w:r>
    </w:p>
    <w:p w14:paraId="5AF32010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4. индукция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гиперкортизолемии</w:t>
      </w:r>
      <w:proofErr w:type="spellEnd"/>
    </w:p>
    <w:p w14:paraId="7BF52B2C" w14:textId="051D8796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5. индукция в зрелых адипоцитах экспрессии гена синтетазы жирных кислот</w:t>
      </w:r>
    </w:p>
    <w:p w14:paraId="07862655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41 </w:t>
      </w:r>
    </w:p>
    <w:p w14:paraId="40793B5C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Механизмы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антистеатогенного</w:t>
      </w:r>
      <w:proofErr w:type="spell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действия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адипонектина</w:t>
      </w:r>
      <w:proofErr w:type="spell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E6FFE8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1. подавление экспрессии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орексигенного</w:t>
      </w:r>
      <w:proofErr w:type="spell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нейропептида </w:t>
      </w:r>
      <w:r w:rsidRPr="004D16E5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</w:p>
    <w:p w14:paraId="09F425B3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2. стимуляция поступления свободных жирных кислот (СЖК) в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гепатоциты</w:t>
      </w:r>
      <w:proofErr w:type="spellEnd"/>
    </w:p>
    <w:p w14:paraId="76570344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стимуляция окисления СЖК в печени и в скелетных мышцах</w:t>
      </w:r>
    </w:p>
    <w:p w14:paraId="03252D3C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4. угнетение пролиферации адипоцитов</w:t>
      </w:r>
    </w:p>
    <w:p w14:paraId="44450F11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5. снижение синтеза триацилглицеридов</w:t>
      </w:r>
    </w:p>
    <w:p w14:paraId="0273DBD8" w14:textId="1451119E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6. снижение образования ЛПОНП</w:t>
      </w:r>
    </w:p>
    <w:p w14:paraId="31C5A43E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Вопрос № 42</w:t>
      </w:r>
    </w:p>
    <w:p w14:paraId="063AAFE7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Уровень реализации механизмов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антистеатогенного</w:t>
      </w:r>
      <w:proofErr w:type="spell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действия лептина</w:t>
      </w:r>
    </w:p>
    <w:p w14:paraId="147ADF14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только центральный</w:t>
      </w:r>
    </w:p>
    <w:p w14:paraId="48CCB18C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только периферический</w:t>
      </w:r>
    </w:p>
    <w:p w14:paraId="50175B2D" w14:textId="7563E4E5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центральный и периферический</w:t>
      </w:r>
    </w:p>
    <w:p w14:paraId="2B11AD08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43 </w:t>
      </w:r>
    </w:p>
    <w:p w14:paraId="6027E405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Контринсулярные пептиды жировой ткани</w:t>
      </w:r>
    </w:p>
    <w:p w14:paraId="75638508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ФНОα</w:t>
      </w:r>
    </w:p>
    <w:p w14:paraId="05F36F5B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lastRenderedPageBreak/>
        <w:t>2. резистин</w:t>
      </w:r>
    </w:p>
    <w:p w14:paraId="6703BBD1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адипонектин</w:t>
      </w:r>
      <w:proofErr w:type="spellEnd"/>
    </w:p>
    <w:p w14:paraId="15491EE4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4. лептин</w:t>
      </w:r>
    </w:p>
    <w:p w14:paraId="025A04C1" w14:textId="64A3A7A9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5. ИЛ-6</w:t>
      </w:r>
    </w:p>
    <w:p w14:paraId="52751C94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44 </w:t>
      </w:r>
    </w:p>
    <w:p w14:paraId="71D64A02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Содержание полиненасыщенных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эссенциальных</w:t>
      </w:r>
      <w:proofErr w:type="spell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жирных кислот (ПЭЖК) в ЛПНП при МС</w:t>
      </w:r>
    </w:p>
    <w:p w14:paraId="44E22351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увеличено</w:t>
      </w:r>
    </w:p>
    <w:p w14:paraId="3271A62E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снижено</w:t>
      </w:r>
    </w:p>
    <w:p w14:paraId="3A3786D2" w14:textId="481EE77E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не изменено</w:t>
      </w:r>
    </w:p>
    <w:p w14:paraId="7F3BFACE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45 </w:t>
      </w:r>
    </w:p>
    <w:p w14:paraId="3B11ACD8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Содержание холестерина в ЛПВП при МС </w:t>
      </w:r>
    </w:p>
    <w:p w14:paraId="3020A5A0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увеличено</w:t>
      </w:r>
    </w:p>
    <w:p w14:paraId="6F7EA5B7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снижено</w:t>
      </w:r>
    </w:p>
    <w:p w14:paraId="68A85F54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не изменено</w:t>
      </w:r>
    </w:p>
    <w:p w14:paraId="1E5E117A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46 </w:t>
      </w:r>
    </w:p>
    <w:p w14:paraId="19D147BE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Риск коронарной болезни при реализации всех компонентов «липидной триады»</w:t>
      </w:r>
    </w:p>
    <w:p w14:paraId="0CBA1660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не меняется</w:t>
      </w:r>
    </w:p>
    <w:p w14:paraId="59F905E3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2. снижается (в </w:t>
      </w:r>
      <w:proofErr w:type="gramStart"/>
      <w:r w:rsidRPr="004D16E5">
        <w:rPr>
          <w:rFonts w:ascii="Times New Roman" w:eastAsia="Times New Roman" w:hAnsi="Times New Roman" w:cs="Times New Roman"/>
          <w:sz w:val="24"/>
          <w:szCs w:val="24"/>
        </w:rPr>
        <w:t>3-5</w:t>
      </w:r>
      <w:proofErr w:type="gram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раз)</w:t>
      </w:r>
    </w:p>
    <w:p w14:paraId="2C7C24A4" w14:textId="41FDFEA5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3. возрастает (в </w:t>
      </w:r>
      <w:proofErr w:type="gramStart"/>
      <w:r w:rsidRPr="004D16E5">
        <w:rPr>
          <w:rFonts w:ascii="Times New Roman" w:eastAsia="Times New Roman" w:hAnsi="Times New Roman" w:cs="Times New Roman"/>
          <w:sz w:val="24"/>
          <w:szCs w:val="24"/>
        </w:rPr>
        <w:t>3-5</w:t>
      </w:r>
      <w:proofErr w:type="gram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раз)</w:t>
      </w:r>
    </w:p>
    <w:p w14:paraId="31967A3A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47 </w:t>
      </w:r>
    </w:p>
    <w:p w14:paraId="74DBC3F5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ГЛАВНОЙ МИШЕНЬЮ ПРИ МС ЯВЛЯЕТСЯ</w:t>
      </w:r>
    </w:p>
    <w:p w14:paraId="2DF97362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печень</w:t>
      </w:r>
    </w:p>
    <w:p w14:paraId="55CC474C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почки</w:t>
      </w:r>
    </w:p>
    <w:p w14:paraId="18D82081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сердечно-сосудистая система</w:t>
      </w:r>
    </w:p>
    <w:p w14:paraId="3663ABF0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4. система крови и кроветворения</w:t>
      </w:r>
    </w:p>
    <w:p w14:paraId="28C7DD12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A78709" w14:textId="3072DFBC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b/>
          <w:sz w:val="24"/>
          <w:szCs w:val="24"/>
        </w:rPr>
        <w:t>ЭТАЛОНЫ ОТВЕТОВ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92"/>
        <w:gridCol w:w="2392"/>
        <w:gridCol w:w="2392"/>
        <w:gridCol w:w="2392"/>
      </w:tblGrid>
      <w:tr w:rsidR="004D16E5" w:rsidRPr="004D16E5" w14:paraId="596E014E" w14:textId="77777777" w:rsidTr="00032BC7">
        <w:tc>
          <w:tcPr>
            <w:tcW w:w="2392" w:type="dxa"/>
          </w:tcPr>
          <w:p w14:paraId="3CF42070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1 – 1</w:t>
            </w:r>
          </w:p>
        </w:tc>
        <w:tc>
          <w:tcPr>
            <w:tcW w:w="2392" w:type="dxa"/>
          </w:tcPr>
          <w:p w14:paraId="7C8D3D0E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13 – 5</w:t>
            </w:r>
          </w:p>
        </w:tc>
        <w:tc>
          <w:tcPr>
            <w:tcW w:w="2392" w:type="dxa"/>
          </w:tcPr>
          <w:p w14:paraId="516C3028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25 – 1</w:t>
            </w:r>
            <w:proofErr w:type="gramEnd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3, 4, 5</w:t>
            </w:r>
          </w:p>
        </w:tc>
        <w:tc>
          <w:tcPr>
            <w:tcW w:w="2392" w:type="dxa"/>
          </w:tcPr>
          <w:p w14:paraId="3E8041ED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37 – 2</w:t>
            </w:r>
            <w:proofErr w:type="gramEnd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3, 6</w:t>
            </w:r>
          </w:p>
        </w:tc>
      </w:tr>
      <w:tr w:rsidR="004D16E5" w:rsidRPr="004D16E5" w14:paraId="52169005" w14:textId="77777777" w:rsidTr="00032BC7">
        <w:tc>
          <w:tcPr>
            <w:tcW w:w="2392" w:type="dxa"/>
          </w:tcPr>
          <w:p w14:paraId="6C34EFDD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2 – 2</w:t>
            </w:r>
          </w:p>
        </w:tc>
        <w:tc>
          <w:tcPr>
            <w:tcW w:w="2392" w:type="dxa"/>
          </w:tcPr>
          <w:p w14:paraId="45E2EC05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14 – 1</w:t>
            </w:r>
            <w:proofErr w:type="gramEnd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2, 3, 4</w:t>
            </w:r>
          </w:p>
        </w:tc>
        <w:tc>
          <w:tcPr>
            <w:tcW w:w="2392" w:type="dxa"/>
          </w:tcPr>
          <w:p w14:paraId="2D8543AD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26 – 2</w:t>
            </w:r>
          </w:p>
        </w:tc>
        <w:tc>
          <w:tcPr>
            <w:tcW w:w="2392" w:type="dxa"/>
          </w:tcPr>
          <w:p w14:paraId="6C81FEBD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38 – 3</w:t>
            </w:r>
            <w:proofErr w:type="gramEnd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4, 5</w:t>
            </w:r>
          </w:p>
        </w:tc>
      </w:tr>
      <w:tr w:rsidR="004D16E5" w:rsidRPr="004D16E5" w14:paraId="1F3DDD04" w14:textId="77777777" w:rsidTr="00032BC7">
        <w:tc>
          <w:tcPr>
            <w:tcW w:w="2392" w:type="dxa"/>
          </w:tcPr>
          <w:p w14:paraId="469FF74B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3 – 3</w:t>
            </w:r>
          </w:p>
        </w:tc>
        <w:tc>
          <w:tcPr>
            <w:tcW w:w="2392" w:type="dxa"/>
          </w:tcPr>
          <w:p w14:paraId="01DECC2B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15 – 1</w:t>
            </w:r>
            <w:proofErr w:type="gramEnd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2, 3, 4</w:t>
            </w:r>
          </w:p>
        </w:tc>
        <w:tc>
          <w:tcPr>
            <w:tcW w:w="2392" w:type="dxa"/>
          </w:tcPr>
          <w:p w14:paraId="5B4B51E1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27 – 2</w:t>
            </w:r>
          </w:p>
        </w:tc>
        <w:tc>
          <w:tcPr>
            <w:tcW w:w="2392" w:type="dxa"/>
          </w:tcPr>
          <w:p w14:paraId="739110C9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39 – </w:t>
            </w: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16E5" w:rsidRPr="004D16E5" w14:paraId="1E0CDD81" w14:textId="77777777" w:rsidTr="00032BC7">
        <w:tc>
          <w:tcPr>
            <w:tcW w:w="2392" w:type="dxa"/>
          </w:tcPr>
          <w:p w14:paraId="2354AECF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4 – 2</w:t>
            </w:r>
          </w:p>
        </w:tc>
        <w:tc>
          <w:tcPr>
            <w:tcW w:w="2392" w:type="dxa"/>
          </w:tcPr>
          <w:p w14:paraId="02C2F233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16 – 4</w:t>
            </w:r>
          </w:p>
        </w:tc>
        <w:tc>
          <w:tcPr>
            <w:tcW w:w="2392" w:type="dxa"/>
          </w:tcPr>
          <w:p w14:paraId="0BD24E72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28 – 2</w:t>
            </w:r>
            <w:proofErr w:type="gramEnd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392" w:type="dxa"/>
          </w:tcPr>
          <w:p w14:paraId="1E181C92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40 – </w:t>
            </w: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1, 5</w:t>
            </w:r>
          </w:p>
        </w:tc>
      </w:tr>
      <w:tr w:rsidR="004D16E5" w:rsidRPr="004D16E5" w14:paraId="3A0B3565" w14:textId="77777777" w:rsidTr="00032BC7">
        <w:tc>
          <w:tcPr>
            <w:tcW w:w="2392" w:type="dxa"/>
          </w:tcPr>
          <w:p w14:paraId="6E9A6B99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5 – 2</w:t>
            </w:r>
          </w:p>
        </w:tc>
        <w:tc>
          <w:tcPr>
            <w:tcW w:w="2392" w:type="dxa"/>
          </w:tcPr>
          <w:p w14:paraId="351ECAF3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17 – 2</w:t>
            </w:r>
            <w:proofErr w:type="gramEnd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392" w:type="dxa"/>
          </w:tcPr>
          <w:p w14:paraId="795C9FF8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29 – 1</w:t>
            </w:r>
            <w:proofErr w:type="gramEnd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2, 4, 5</w:t>
            </w:r>
          </w:p>
        </w:tc>
        <w:tc>
          <w:tcPr>
            <w:tcW w:w="2392" w:type="dxa"/>
          </w:tcPr>
          <w:p w14:paraId="7171E92C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41 – </w:t>
            </w: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2, 3, 5, 6</w:t>
            </w:r>
          </w:p>
        </w:tc>
      </w:tr>
      <w:tr w:rsidR="004D16E5" w:rsidRPr="004D16E5" w14:paraId="3E6B636A" w14:textId="77777777" w:rsidTr="00032BC7">
        <w:tc>
          <w:tcPr>
            <w:tcW w:w="2392" w:type="dxa"/>
          </w:tcPr>
          <w:p w14:paraId="5B0C39A2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6 – 1</w:t>
            </w:r>
          </w:p>
        </w:tc>
        <w:tc>
          <w:tcPr>
            <w:tcW w:w="2392" w:type="dxa"/>
          </w:tcPr>
          <w:p w14:paraId="7F0BE2CD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18 – 1</w:t>
            </w:r>
            <w:proofErr w:type="gramEnd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2, 3</w:t>
            </w:r>
          </w:p>
        </w:tc>
        <w:tc>
          <w:tcPr>
            <w:tcW w:w="2392" w:type="dxa"/>
          </w:tcPr>
          <w:p w14:paraId="0608C258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30 – 1</w:t>
            </w:r>
            <w:proofErr w:type="gramEnd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2, 3</w:t>
            </w:r>
          </w:p>
        </w:tc>
        <w:tc>
          <w:tcPr>
            <w:tcW w:w="2392" w:type="dxa"/>
          </w:tcPr>
          <w:p w14:paraId="191464CA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42 – </w:t>
            </w: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16E5" w:rsidRPr="004D16E5" w14:paraId="2CE85784" w14:textId="77777777" w:rsidTr="00032BC7">
        <w:tc>
          <w:tcPr>
            <w:tcW w:w="2392" w:type="dxa"/>
          </w:tcPr>
          <w:p w14:paraId="38D19EAB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7 – 3</w:t>
            </w:r>
          </w:p>
        </w:tc>
        <w:tc>
          <w:tcPr>
            <w:tcW w:w="2392" w:type="dxa"/>
          </w:tcPr>
          <w:p w14:paraId="5CC0D2B2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19 – 2</w:t>
            </w:r>
          </w:p>
        </w:tc>
        <w:tc>
          <w:tcPr>
            <w:tcW w:w="2392" w:type="dxa"/>
          </w:tcPr>
          <w:p w14:paraId="6C5FE8ED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31 – 2</w:t>
            </w:r>
            <w:proofErr w:type="gramEnd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3, 4, 5</w:t>
            </w:r>
          </w:p>
        </w:tc>
        <w:tc>
          <w:tcPr>
            <w:tcW w:w="2392" w:type="dxa"/>
          </w:tcPr>
          <w:p w14:paraId="3677CC60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43 – </w:t>
            </w: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1, 2, 5</w:t>
            </w:r>
          </w:p>
        </w:tc>
      </w:tr>
      <w:tr w:rsidR="004D16E5" w:rsidRPr="004D16E5" w14:paraId="4E9A5762" w14:textId="77777777" w:rsidTr="00032BC7">
        <w:tc>
          <w:tcPr>
            <w:tcW w:w="2392" w:type="dxa"/>
          </w:tcPr>
          <w:p w14:paraId="68723838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8 – 1</w:t>
            </w:r>
          </w:p>
        </w:tc>
        <w:tc>
          <w:tcPr>
            <w:tcW w:w="2392" w:type="dxa"/>
          </w:tcPr>
          <w:p w14:paraId="00E3B150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20 – 1</w:t>
            </w:r>
            <w:proofErr w:type="gramEnd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2, 3, 4</w:t>
            </w:r>
          </w:p>
        </w:tc>
        <w:tc>
          <w:tcPr>
            <w:tcW w:w="2392" w:type="dxa"/>
          </w:tcPr>
          <w:p w14:paraId="3A15EBEE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32 – 1</w:t>
            </w:r>
            <w:proofErr w:type="gramEnd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2, 3, 5</w:t>
            </w:r>
          </w:p>
        </w:tc>
        <w:tc>
          <w:tcPr>
            <w:tcW w:w="2392" w:type="dxa"/>
          </w:tcPr>
          <w:p w14:paraId="7608E732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44 – </w:t>
            </w: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16E5" w:rsidRPr="004D16E5" w14:paraId="2A56A6DA" w14:textId="77777777" w:rsidTr="00032BC7">
        <w:tc>
          <w:tcPr>
            <w:tcW w:w="2392" w:type="dxa"/>
          </w:tcPr>
          <w:p w14:paraId="12172BF0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9 – 1</w:t>
            </w:r>
          </w:p>
        </w:tc>
        <w:tc>
          <w:tcPr>
            <w:tcW w:w="2392" w:type="dxa"/>
          </w:tcPr>
          <w:p w14:paraId="1DFD47CB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21 – 1</w:t>
            </w:r>
          </w:p>
        </w:tc>
        <w:tc>
          <w:tcPr>
            <w:tcW w:w="2392" w:type="dxa"/>
          </w:tcPr>
          <w:p w14:paraId="18B7F3AA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 – 2</w:t>
            </w: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3, 4, 6, 7</w:t>
            </w:r>
          </w:p>
        </w:tc>
        <w:tc>
          <w:tcPr>
            <w:tcW w:w="2392" w:type="dxa"/>
          </w:tcPr>
          <w:p w14:paraId="640B8E15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45 – </w:t>
            </w: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16E5" w:rsidRPr="004D16E5" w14:paraId="51851764" w14:textId="77777777" w:rsidTr="00032BC7">
        <w:tc>
          <w:tcPr>
            <w:tcW w:w="2392" w:type="dxa"/>
          </w:tcPr>
          <w:p w14:paraId="594BD043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10 – 1</w:t>
            </w:r>
          </w:p>
        </w:tc>
        <w:tc>
          <w:tcPr>
            <w:tcW w:w="2392" w:type="dxa"/>
          </w:tcPr>
          <w:p w14:paraId="4C8176BA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22 – 3</w:t>
            </w:r>
          </w:p>
        </w:tc>
        <w:tc>
          <w:tcPr>
            <w:tcW w:w="2392" w:type="dxa"/>
          </w:tcPr>
          <w:p w14:paraId="1DB495FD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34 – </w:t>
            </w: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392" w:type="dxa"/>
          </w:tcPr>
          <w:p w14:paraId="33EACB46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46 – </w:t>
            </w: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1, 2, 3</w:t>
            </w:r>
          </w:p>
        </w:tc>
      </w:tr>
      <w:tr w:rsidR="004D16E5" w:rsidRPr="004D16E5" w14:paraId="77D02A7A" w14:textId="77777777" w:rsidTr="00032BC7">
        <w:tc>
          <w:tcPr>
            <w:tcW w:w="2392" w:type="dxa"/>
          </w:tcPr>
          <w:p w14:paraId="79DF44CC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11 – 1</w:t>
            </w:r>
          </w:p>
        </w:tc>
        <w:tc>
          <w:tcPr>
            <w:tcW w:w="2392" w:type="dxa"/>
          </w:tcPr>
          <w:p w14:paraId="055F2E6A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23 – 2</w:t>
            </w:r>
          </w:p>
        </w:tc>
        <w:tc>
          <w:tcPr>
            <w:tcW w:w="2392" w:type="dxa"/>
          </w:tcPr>
          <w:p w14:paraId="2F8445FE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35 – </w:t>
            </w: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1, 2, 5, 6</w:t>
            </w:r>
          </w:p>
        </w:tc>
        <w:tc>
          <w:tcPr>
            <w:tcW w:w="2392" w:type="dxa"/>
          </w:tcPr>
          <w:p w14:paraId="007DDE92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47 - </w:t>
            </w: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D16E5" w:rsidRPr="004D16E5" w14:paraId="743F6274" w14:textId="77777777" w:rsidTr="00032BC7">
        <w:tc>
          <w:tcPr>
            <w:tcW w:w="2392" w:type="dxa"/>
          </w:tcPr>
          <w:p w14:paraId="07FA874E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12 – 2</w:t>
            </w:r>
          </w:p>
        </w:tc>
        <w:tc>
          <w:tcPr>
            <w:tcW w:w="2392" w:type="dxa"/>
          </w:tcPr>
          <w:p w14:paraId="31257974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24 – 2</w:t>
            </w:r>
            <w:proofErr w:type="gramEnd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3, 4</w:t>
            </w:r>
          </w:p>
        </w:tc>
        <w:tc>
          <w:tcPr>
            <w:tcW w:w="2392" w:type="dxa"/>
          </w:tcPr>
          <w:p w14:paraId="05B120E0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36 – </w:t>
            </w: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2392" w:type="dxa"/>
          </w:tcPr>
          <w:p w14:paraId="7746DAA8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A62424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7A6B78" w14:textId="38EB2839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 </w:t>
      </w:r>
      <w:r w:rsidRPr="004D16E5">
        <w:rPr>
          <w:rFonts w:ascii="Times New Roman" w:eastAsia="Times New Roman" w:hAnsi="Times New Roman" w:cs="Times New Roman"/>
          <w:b/>
          <w:i/>
          <w:sz w:val="24"/>
          <w:szCs w:val="24"/>
        </w:rPr>
        <w:t>Патология белкового обмена</w:t>
      </w:r>
    </w:p>
    <w:p w14:paraId="0AEAFC78" w14:textId="256543EA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b/>
          <w:sz w:val="24"/>
          <w:szCs w:val="24"/>
        </w:rPr>
        <w:t>Выберите один или несколько правильных ответов</w:t>
      </w:r>
    </w:p>
    <w:p w14:paraId="73E445EE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1 </w:t>
      </w:r>
    </w:p>
    <w:p w14:paraId="175BC076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К ОСНОВНЫМ ПРИЧИНАМ РАСПАДА БЕЛКОВ В ОРГАНИЗМЕ ОТНОСЯТСЯ </w:t>
      </w:r>
    </w:p>
    <w:p w14:paraId="35F3323B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старение клеток или их повреждение внешними факторами</w:t>
      </w:r>
    </w:p>
    <w:p w14:paraId="4DDAC039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денатурация белков</w:t>
      </w:r>
    </w:p>
    <w:p w14:paraId="5C0D2CC9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частичный протеолиз белков в ходе посттрансляционной достройки</w:t>
      </w:r>
    </w:p>
    <w:p w14:paraId="007C124F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4. активация гликогенолиза</w:t>
      </w:r>
    </w:p>
    <w:p w14:paraId="32D71AC5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5. переваривание белков пищеварительных соков</w:t>
      </w:r>
    </w:p>
    <w:p w14:paraId="61600F16" w14:textId="1CB6A1AE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6. активация глюконеогенеза</w:t>
      </w:r>
    </w:p>
    <w:p w14:paraId="3D2F9679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2 </w:t>
      </w:r>
    </w:p>
    <w:p w14:paraId="65AC74A0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МИНИМАЛЬНАЯ СУТОЧНАЯ ПОТРЕБНОСТЬ В БЕЛКЕ ВЗРОСЛОГО ОРГАНИЗМА</w:t>
      </w:r>
    </w:p>
    <w:p w14:paraId="240301B5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4D16E5">
        <w:rPr>
          <w:rFonts w:ascii="Times New Roman" w:eastAsia="Times New Roman" w:hAnsi="Times New Roman" w:cs="Times New Roman"/>
          <w:sz w:val="24"/>
          <w:szCs w:val="24"/>
        </w:rPr>
        <w:t>0,5-1,0</w:t>
      </w:r>
      <w:proofErr w:type="gram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14:paraId="22653F98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4D16E5">
        <w:rPr>
          <w:rFonts w:ascii="Times New Roman" w:eastAsia="Times New Roman" w:hAnsi="Times New Roman" w:cs="Times New Roman"/>
          <w:sz w:val="24"/>
          <w:szCs w:val="24"/>
        </w:rPr>
        <w:t>1.0-1,5</w:t>
      </w:r>
      <w:proofErr w:type="gram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14:paraId="21455E99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4D16E5">
        <w:rPr>
          <w:rFonts w:ascii="Times New Roman" w:eastAsia="Times New Roman" w:hAnsi="Times New Roman" w:cs="Times New Roman"/>
          <w:sz w:val="24"/>
          <w:szCs w:val="24"/>
        </w:rPr>
        <w:t>1,5-2,0</w:t>
      </w:r>
      <w:proofErr w:type="gram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14:paraId="38927E52" w14:textId="106F665C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lastRenderedPageBreak/>
        <w:t>4. &gt; 2,0 г</w:t>
      </w:r>
    </w:p>
    <w:p w14:paraId="6704E295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3 </w:t>
      </w:r>
    </w:p>
    <w:p w14:paraId="41756351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МИНИМАЛЬНАЯ СУТОЧНАЯ ПОТРЕБНОСТЬ В БЕЛКЕ ГРУДНЫХ ДЕТЕЙ</w:t>
      </w:r>
    </w:p>
    <w:p w14:paraId="4F6FF790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4D16E5">
        <w:rPr>
          <w:rFonts w:ascii="Times New Roman" w:eastAsia="Times New Roman" w:hAnsi="Times New Roman" w:cs="Times New Roman"/>
          <w:sz w:val="24"/>
          <w:szCs w:val="24"/>
        </w:rPr>
        <w:t>0,5-1,0</w:t>
      </w:r>
      <w:proofErr w:type="gram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14:paraId="157920B0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4D16E5">
        <w:rPr>
          <w:rFonts w:ascii="Times New Roman" w:eastAsia="Times New Roman" w:hAnsi="Times New Roman" w:cs="Times New Roman"/>
          <w:sz w:val="24"/>
          <w:szCs w:val="24"/>
        </w:rPr>
        <w:t>1.0-1,5</w:t>
      </w:r>
      <w:proofErr w:type="gram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14:paraId="62E7BD74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4D16E5">
        <w:rPr>
          <w:rFonts w:ascii="Times New Roman" w:eastAsia="Times New Roman" w:hAnsi="Times New Roman" w:cs="Times New Roman"/>
          <w:sz w:val="24"/>
          <w:szCs w:val="24"/>
        </w:rPr>
        <w:t>1,5-2,0</w:t>
      </w:r>
      <w:proofErr w:type="gramEnd"/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</w:p>
    <w:p w14:paraId="34271A73" w14:textId="714C1FDD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4. &gt; 2,0 г</w:t>
      </w:r>
    </w:p>
    <w:p w14:paraId="5B2E87EA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4 </w:t>
      </w:r>
    </w:p>
    <w:p w14:paraId="2321098E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содержание животного белка от общего количества его суточного потребления в оптимальной диете должно составлять</w:t>
      </w:r>
    </w:p>
    <w:p w14:paraId="4578557E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 w:rsidRPr="004D16E5">
        <w:rPr>
          <w:rFonts w:ascii="Times New Roman" w:eastAsia="Times New Roman" w:hAnsi="Times New Roman" w:cs="Times New Roman"/>
          <w:sz w:val="24"/>
          <w:szCs w:val="24"/>
        </w:rPr>
        <w:t>20-30</w:t>
      </w:r>
      <w:proofErr w:type="gramEnd"/>
      <w:r w:rsidRPr="004D16E5">
        <w:rPr>
          <w:rFonts w:ascii="Times New Roman" w:eastAsia="Times New Roman" w:hAnsi="Times New Roman" w:cs="Times New Roman"/>
          <w:sz w:val="24"/>
          <w:szCs w:val="24"/>
        </w:rPr>
        <w:t>%</w:t>
      </w:r>
    </w:p>
    <w:p w14:paraId="34749280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4D16E5">
        <w:rPr>
          <w:rFonts w:ascii="Times New Roman" w:eastAsia="Times New Roman" w:hAnsi="Times New Roman" w:cs="Times New Roman"/>
          <w:sz w:val="24"/>
          <w:szCs w:val="24"/>
        </w:rPr>
        <w:t>30-40</w:t>
      </w:r>
      <w:proofErr w:type="gramEnd"/>
      <w:r w:rsidRPr="004D16E5">
        <w:rPr>
          <w:rFonts w:ascii="Times New Roman" w:eastAsia="Times New Roman" w:hAnsi="Times New Roman" w:cs="Times New Roman"/>
          <w:sz w:val="24"/>
          <w:szCs w:val="24"/>
        </w:rPr>
        <w:t>%</w:t>
      </w:r>
    </w:p>
    <w:p w14:paraId="7724F62A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4D16E5">
        <w:rPr>
          <w:rFonts w:ascii="Times New Roman" w:eastAsia="Times New Roman" w:hAnsi="Times New Roman" w:cs="Times New Roman"/>
          <w:sz w:val="24"/>
          <w:szCs w:val="24"/>
        </w:rPr>
        <w:t>40-50</w:t>
      </w:r>
      <w:proofErr w:type="gramEnd"/>
      <w:r w:rsidRPr="004D16E5">
        <w:rPr>
          <w:rFonts w:ascii="Times New Roman" w:eastAsia="Times New Roman" w:hAnsi="Times New Roman" w:cs="Times New Roman"/>
          <w:sz w:val="24"/>
          <w:szCs w:val="24"/>
        </w:rPr>
        <w:t>% г</w:t>
      </w:r>
    </w:p>
    <w:p w14:paraId="2AF7A772" w14:textId="61AAD221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4D16E5">
        <w:rPr>
          <w:rFonts w:ascii="Times New Roman" w:eastAsia="Times New Roman" w:hAnsi="Times New Roman" w:cs="Times New Roman"/>
          <w:sz w:val="24"/>
          <w:szCs w:val="24"/>
        </w:rPr>
        <w:t>50-60</w:t>
      </w:r>
      <w:proofErr w:type="gramEnd"/>
      <w:r w:rsidRPr="004D16E5">
        <w:rPr>
          <w:rFonts w:ascii="Times New Roman" w:eastAsia="Times New Roman" w:hAnsi="Times New Roman" w:cs="Times New Roman"/>
          <w:sz w:val="24"/>
          <w:szCs w:val="24"/>
        </w:rPr>
        <w:t>%</w:t>
      </w:r>
    </w:p>
    <w:p w14:paraId="79DF82CC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5 </w:t>
      </w:r>
    </w:p>
    <w:p w14:paraId="0EA9C9C4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ПОЛНОЦЕННОСТЬ АМИНОКИСЛОТНОГО СОСТАВА РАСТИТЕЛЬНЫХ БЕЛКОВ ПО СРАВНЕНИЮ С ЖИВОТНЫМИ БЕЛКАМИ </w:t>
      </w:r>
    </w:p>
    <w:p w14:paraId="22AE2F35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более высокая</w:t>
      </w:r>
    </w:p>
    <w:p w14:paraId="0F55D747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менее высокая</w:t>
      </w:r>
    </w:p>
    <w:p w14:paraId="3E1801AB" w14:textId="0C6033AB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аналогичная</w:t>
      </w:r>
    </w:p>
    <w:p w14:paraId="3A04CFC5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Вопрос № 6</w:t>
      </w:r>
    </w:p>
    <w:p w14:paraId="65A37974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ОТРИЦАТЕЛЬНЫЙ АЗОТИСТЫЙ БАЛАНС ИМЕЕТ МЕСТО ПРИ ВСЕХ СЛЕДУЮЩИХ СОСТОЯНИЯХ</w:t>
      </w:r>
    </w:p>
    <w:p w14:paraId="4B773C85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голодание</w:t>
      </w:r>
    </w:p>
    <w:p w14:paraId="38598AF1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стресс</w:t>
      </w:r>
    </w:p>
    <w:p w14:paraId="5E34041C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сахарный диабет</w:t>
      </w:r>
    </w:p>
    <w:p w14:paraId="0C8E87BB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4. повышение продукции СТГ</w:t>
      </w:r>
    </w:p>
    <w:p w14:paraId="55CAE0F7" w14:textId="381B5A33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5. гипертиреоз</w:t>
      </w:r>
    </w:p>
    <w:p w14:paraId="6325588B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Вопрос № 7</w:t>
      </w:r>
    </w:p>
    <w:p w14:paraId="2AC2AD28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ПОЛОЖИТЕЛЬНЫЙ АЗОТИСТЫЙ БАЛАНС ИМЕЕТ МЕСТО ПРИ ВСЕХ СЛЕДУЮЩИХ СОСТОЯНИЯХ</w:t>
      </w:r>
    </w:p>
    <w:p w14:paraId="09799726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рост</w:t>
      </w:r>
    </w:p>
    <w:p w14:paraId="18A84873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интенсивная регенерация</w:t>
      </w:r>
    </w:p>
    <w:p w14:paraId="0AF02DBC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гиперкортицизм</w:t>
      </w:r>
    </w:p>
    <w:p w14:paraId="3B17437D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4. лактация</w:t>
      </w:r>
    </w:p>
    <w:p w14:paraId="330974B3" w14:textId="7C9D42DF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5. беременность</w:t>
      </w:r>
    </w:p>
    <w:p w14:paraId="0CCED477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8 </w:t>
      </w:r>
    </w:p>
    <w:p w14:paraId="75B9A01C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ИСТИННАЯ ГИПЕРПРОТЕИНЕМИЯ ОБУСЛОВЛЕНА УВЕЛИЧЕНИЕМ СОДЕРЖАНИЯ В КРОВИ</w:t>
      </w:r>
    </w:p>
    <w:p w14:paraId="6D404BEE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альбуминов</w:t>
      </w:r>
    </w:p>
    <w:p w14:paraId="56ADC9BE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2. глобулинов </w:t>
      </w:r>
    </w:p>
    <w:p w14:paraId="64216798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фибриногена</w:t>
      </w:r>
    </w:p>
    <w:p w14:paraId="70902FCC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4. гаптоглобина</w:t>
      </w:r>
    </w:p>
    <w:p w14:paraId="469B1D77" w14:textId="0D908725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5. лизоцима</w:t>
      </w:r>
    </w:p>
    <w:p w14:paraId="47C646C1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9 </w:t>
      </w:r>
    </w:p>
    <w:p w14:paraId="1C9542DE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ПЕРВИЧНАЯ ГИПОПРОТЕИНЕМИЯ ОБУСЛОВЛЕНА СНИЖЕНИЕМ СОДЕРЖАНИЯ В КРОВИ</w:t>
      </w:r>
    </w:p>
    <w:p w14:paraId="2532EF94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только альбуминов</w:t>
      </w:r>
    </w:p>
    <w:p w14:paraId="2E1DCBB2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2. только глобулинов </w:t>
      </w:r>
    </w:p>
    <w:p w14:paraId="7D924F54" w14:textId="1BC271B2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альбуминов и глобулинов</w:t>
      </w:r>
    </w:p>
    <w:p w14:paraId="70FA4046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10 </w:t>
      </w:r>
    </w:p>
    <w:p w14:paraId="4B80B9E3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ВТОРИЧНАЯ ГИПОПРОТЕИНЕМИЯ ОБУСЛОВЛЕНА СНИЖЕНИЕМ СОДЕРЖАНИЯ В КРОВИ</w:t>
      </w:r>
    </w:p>
    <w:p w14:paraId="24680811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в основном альбуминов</w:t>
      </w:r>
    </w:p>
    <w:p w14:paraId="460A3C68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2. в основном глобулинов </w:t>
      </w:r>
    </w:p>
    <w:p w14:paraId="7DDD8DB5" w14:textId="3930AF50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альбуминов и глобулинов</w:t>
      </w:r>
    </w:p>
    <w:p w14:paraId="37924207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11 </w:t>
      </w:r>
    </w:p>
    <w:p w14:paraId="00FBE854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МЕХАНИЗМАМИ РАЗВИТИЯ ВТОРИЧНОЙ ГИПОПРОТЕИНЕМИИ ЯВЛЯЮТСЯ </w:t>
      </w:r>
    </w:p>
    <w:p w14:paraId="5B0C9390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пищевая белковая недостаточность</w:t>
      </w:r>
    </w:p>
    <w:p w14:paraId="0C85EC3C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2. нарушение поступления белка из кишечника </w:t>
      </w:r>
    </w:p>
    <w:p w14:paraId="08C46E7A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нарушение синтеза альбуминов в печени</w:t>
      </w:r>
    </w:p>
    <w:p w14:paraId="72CEE608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4. усиленная потеря белка почками</w:t>
      </w:r>
    </w:p>
    <w:p w14:paraId="04D9114A" w14:textId="63D338A3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5. связывание и секвестрация альбуминов в очаге воспаления</w:t>
      </w:r>
    </w:p>
    <w:p w14:paraId="167904A0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12 </w:t>
      </w:r>
    </w:p>
    <w:p w14:paraId="3BB31F34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КРАЙНИЕ ВАРИАНТЫ БЕЛКОВО-ЭНЕРГЕТИЧЕСКОЙ НЕДОСТАТОЧНОСТИ ПРЕДСТАВЛЕНЫ </w:t>
      </w:r>
    </w:p>
    <w:p w14:paraId="61C0E6C1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микседемой</w:t>
      </w:r>
    </w:p>
    <w:p w14:paraId="40616449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2. квашиоркором </w:t>
      </w:r>
    </w:p>
    <w:p w14:paraId="0C3CC79F" w14:textId="2263A590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алиментарным маразмом</w:t>
      </w:r>
    </w:p>
    <w:p w14:paraId="12C2CBA6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13 </w:t>
      </w:r>
    </w:p>
    <w:p w14:paraId="560B4B36" w14:textId="5B2E82FA" w:rsidR="004D16E5" w:rsidRPr="004D16E5" w:rsidRDefault="004E1DFC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КВАШИОРКОР </w:t>
      </w:r>
      <w:r w:rsidR="004D16E5" w:rsidRPr="004D16E5">
        <w:rPr>
          <w:rFonts w:ascii="Times New Roman" w:eastAsia="Times New Roman" w:hAnsi="Times New Roman" w:cs="Times New Roman"/>
          <w:sz w:val="24"/>
          <w:szCs w:val="24"/>
        </w:rPr>
        <w:t xml:space="preserve">ЯВЛЯЕТСЯ </w:t>
      </w:r>
    </w:p>
    <w:p w14:paraId="0A514165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несбалансированной формой белково-энергетической недостаточности</w:t>
      </w:r>
    </w:p>
    <w:p w14:paraId="6A466CF2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сбалансированной формой белково-энергетической недостаточности</w:t>
      </w:r>
    </w:p>
    <w:p w14:paraId="4D6C63B6" w14:textId="2CE55083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возможны оба варианта</w:t>
      </w:r>
    </w:p>
    <w:p w14:paraId="523A129C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14 </w:t>
      </w:r>
    </w:p>
    <w:p w14:paraId="18E8CE2E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АЛИМЕНТАРНЫЙ МАРАЗМ ЯВЛЯЕТСЯ </w:t>
      </w:r>
    </w:p>
    <w:p w14:paraId="363A7694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несбалансированной формой белково-энергетической недостаточности</w:t>
      </w:r>
    </w:p>
    <w:p w14:paraId="7BE3EA9F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сбалансированной формой белково-энергетической недостаточности</w:t>
      </w:r>
    </w:p>
    <w:p w14:paraId="0E59F953" w14:textId="219D5C29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возможны оба варианта</w:t>
      </w:r>
    </w:p>
    <w:p w14:paraId="2CBEAD29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15 </w:t>
      </w:r>
    </w:p>
    <w:p w14:paraId="2A05C6BA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ПРЯМЫЕ И ОПОСРЕДОВАННЫЕ ТОКСИЧЕСКИЕ ЭФФЕКТЫ ИЗБЫТКА МЕТИОНИНА ВКЛЮЧАЮТ </w:t>
      </w:r>
    </w:p>
    <w:p w14:paraId="3AA59654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вторичный иммунодефицит</w:t>
      </w:r>
    </w:p>
    <w:p w14:paraId="7D84D64D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нарушение функций надпочечников</w:t>
      </w:r>
    </w:p>
    <w:p w14:paraId="6C1E343E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отставание в росте</w:t>
      </w:r>
    </w:p>
    <w:p w14:paraId="5DC71A7E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4. гемолитическая анемия</w:t>
      </w:r>
    </w:p>
    <w:p w14:paraId="7DA7751F" w14:textId="6B39C091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5. гепатонекрозы</w:t>
      </w:r>
    </w:p>
    <w:p w14:paraId="1C4515FB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16 </w:t>
      </w:r>
    </w:p>
    <w:p w14:paraId="2169116E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ПРЯМЫЕ И ОПОСРЕДОВАННЫЕ ТОКСИЧЕСКИЕ ЭФФЕКТЫ ИЗБЫТКА фенилаланина ВКЛЮЧАЮТ </w:t>
      </w:r>
    </w:p>
    <w:p w14:paraId="56CE7B3B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гепатонекрозы</w:t>
      </w:r>
    </w:p>
    <w:p w14:paraId="4A5A7135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слабоумие</w:t>
      </w:r>
    </w:p>
    <w:p w14:paraId="7C414D1F" w14:textId="6E09060B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образование метгемоглобина</w:t>
      </w:r>
    </w:p>
    <w:p w14:paraId="70389ACA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17 </w:t>
      </w:r>
    </w:p>
    <w:p w14:paraId="46973364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ДЕФИЦИТ ГИСТИДИНА В ОРГАНИЗМЕ (МАЛЬАБСОРБЦИЯ ГИСТИДИНА) ХАРАКТЕРИЗУЕТСЯ</w:t>
      </w:r>
    </w:p>
    <w:p w14:paraId="319B4E7B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образованием камней почек</w:t>
      </w:r>
    </w:p>
    <w:p w14:paraId="2E1EA5A4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нарушением синтеза гемоглобина и функции ЦНС</w:t>
      </w:r>
    </w:p>
    <w:p w14:paraId="77033DB2" w14:textId="7FDA1FF5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усилением образования в кишечнике производных индола, приводящим к нарушению кроветворения и поражение ЦНС</w:t>
      </w:r>
    </w:p>
    <w:p w14:paraId="5262C77B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18 </w:t>
      </w:r>
    </w:p>
    <w:p w14:paraId="328B903A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ДЕФИЦИТ ТРИПТОФАНА В ОРГАНИЗМЕ (МАЛЬАБСОРБЦИЯ ТРИПТОФАНА) ХАРАКТЕРИЗУЕТСЯ</w:t>
      </w:r>
    </w:p>
    <w:p w14:paraId="2F28D30B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образованием камней почек</w:t>
      </w:r>
    </w:p>
    <w:p w14:paraId="4C351BE5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нарушением синтеза гемоглобина и функции ЦНС</w:t>
      </w:r>
    </w:p>
    <w:p w14:paraId="2CBDA4DD" w14:textId="08FA27EB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усилением образования в кишечнике производных индола, приводящим к нарушению кроветворения и поражению ЦНС</w:t>
      </w:r>
    </w:p>
    <w:p w14:paraId="026A702E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19 </w:t>
      </w:r>
    </w:p>
    <w:p w14:paraId="485E4989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ДЕФИЦИТ ЛИЗИНА В ОРГАНИЗМЕ (МАЛЬАБСОРБЦИЯ ЛИЗИНА) ХАРАКТЕРИЗУЕТСЯ</w:t>
      </w:r>
    </w:p>
    <w:p w14:paraId="6437E8C8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образованием камней почек</w:t>
      </w:r>
    </w:p>
    <w:p w14:paraId="4FEA3398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нарушением синтеза гемоглобина и функции ЦНС</w:t>
      </w:r>
    </w:p>
    <w:p w14:paraId="66CA407B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lastRenderedPageBreak/>
        <w:t>3. усилением образования в кишечнике производных индола, приводящим к нарушению кроветворения и поражение ЦНС</w:t>
      </w:r>
    </w:p>
    <w:p w14:paraId="65FCEC01" w14:textId="5C2EC2F5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4. нарушением синтеза миоглобина альбуминов, фибриногена и гистонов</w:t>
      </w:r>
    </w:p>
    <w:p w14:paraId="32F6DE12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20 </w:t>
      </w:r>
    </w:p>
    <w:p w14:paraId="43B22E1B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ВЛИЯНИЕ  БЕЗБЕЛКОВОЙ ДИЕТЫ НА ПРОДУКЦИЮ КИШЕЧНЫХ ПЕПТИДАЗ ПРОЯВЛЯЕТСЯ</w:t>
      </w:r>
    </w:p>
    <w:p w14:paraId="259FAC49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усилением продукции</w:t>
      </w:r>
    </w:p>
    <w:p w14:paraId="79A12443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снижением продукции</w:t>
      </w:r>
    </w:p>
    <w:p w14:paraId="31E482EF" w14:textId="7D7DBFA9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отсутствием влияния</w:t>
      </w:r>
    </w:p>
    <w:p w14:paraId="267FCF03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21 </w:t>
      </w:r>
    </w:p>
    <w:p w14:paraId="103564CF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ДОСТУПНОСТЬ ДИКАРБОНОВЫХ КИСЛОТ ДЛЯ ПРЕВРАЩЕНИЙ В ЦИКЛЕ КРЕБСА ПРИ НАРУШЕНИИ ОБРАЗОВАНИЯ МОЧЕВИНЫ</w:t>
      </w:r>
    </w:p>
    <w:p w14:paraId="6B690DF2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повысится</w:t>
      </w:r>
    </w:p>
    <w:p w14:paraId="3848F852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понизится</w:t>
      </w:r>
    </w:p>
    <w:p w14:paraId="47CCD64C" w14:textId="36C9F9B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не изменится</w:t>
      </w:r>
    </w:p>
    <w:p w14:paraId="1845FA1A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22 </w:t>
      </w:r>
    </w:p>
    <w:p w14:paraId="4F987EC7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ПРОЦЕСС ТРАНСАМИНИРОВАНИЯ ПРИ НАРУШЕНИИ НЕЙТРАЛИЗАЦИИ АММИАКА В ЦИКЛЕ МОЧЕВИНЫ</w:t>
      </w:r>
    </w:p>
    <w:p w14:paraId="28446F23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усилится</w:t>
      </w:r>
    </w:p>
    <w:p w14:paraId="64685932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ослабится</w:t>
      </w:r>
    </w:p>
    <w:p w14:paraId="1232B7F2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не изменится</w:t>
      </w:r>
    </w:p>
    <w:p w14:paraId="3EC77E27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23 </w:t>
      </w:r>
    </w:p>
    <w:p w14:paraId="063F83B3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ТОКСИЧЕСКОЕ ДЕЙСТВИЕ АММИАКА НА КЛЕТКИ ЦНС РЕАЛИЗУЕТСЯ ЧЕРЕЗ МЕХАНИЗМ</w:t>
      </w:r>
    </w:p>
    <w:p w14:paraId="4DAC2239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повреждения клеточных мембран</w:t>
      </w:r>
    </w:p>
    <w:p w14:paraId="5FA9C763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изменения рН</w:t>
      </w:r>
    </w:p>
    <w:p w14:paraId="7EB153E4" w14:textId="64C00D45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формирования глубокого энергетического дефицита</w:t>
      </w:r>
    </w:p>
    <w:p w14:paraId="73EC4C42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24 </w:t>
      </w:r>
    </w:p>
    <w:p w14:paraId="4B3678B0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МЕХАНИЗМЫ ФОРМИРОВАНИЯ ЭНЕРГЕТИЧЕСКОГО ДЕФИЦИТА В КЛЕТКАХ ЦНС ПОД ДЕЙСТВИЕМ АММИАКА ВКЛЮЧАЮТ </w:t>
      </w:r>
    </w:p>
    <w:p w14:paraId="03C0C365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нарушение транспорта протонов через внутреннюю мембрану митохондрий</w:t>
      </w:r>
    </w:p>
    <w:p w14:paraId="1514A9CC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снижение транспорта электронов и протонов в дыхательной цепи, обусловленное дефицитом восстановленных кофакторов (НАДН) в связи с угнетением ЦТК</w:t>
      </w:r>
    </w:p>
    <w:p w14:paraId="54C2C21D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дефицит кислорода, формируемым сдвигом кривой диссоциации оксигемоглобина влево (газовый алкалоз)</w:t>
      </w:r>
    </w:p>
    <w:p w14:paraId="10E51C52" w14:textId="0E015900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4. специфическое связывание активных центров ферментов дыхательной цепи</w:t>
      </w:r>
    </w:p>
    <w:p w14:paraId="407C2033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25 </w:t>
      </w:r>
    </w:p>
    <w:p w14:paraId="74EC1705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ВЛИЯНИЕ АММИАКА НА ДЫХАТЕЛЬНЫЙ ЦЕНТР ПРИВОДИТ К СЛЕДУЮЩЕМУ ИЗМЕНЕНИЮ ВЕНТИЛЯЦИИ</w:t>
      </w:r>
    </w:p>
    <w:p w14:paraId="203C1A7F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развитие апноэ</w:t>
      </w:r>
    </w:p>
    <w:p w14:paraId="3CD14165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гипервентиляция</w:t>
      </w:r>
    </w:p>
    <w:p w14:paraId="42C68F91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гиповентиляция</w:t>
      </w:r>
    </w:p>
    <w:p w14:paraId="4CFF7D32" w14:textId="701919D8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4. не равномерная вентиляция</w:t>
      </w:r>
    </w:p>
    <w:p w14:paraId="0072D04B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26 </w:t>
      </w:r>
    </w:p>
    <w:p w14:paraId="4FAD7AA7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ПРИЧИНЫ ПРОДУКЦИОННОЙ ГИПЕРАЗОТЕМИИ ВКЛЮЧАЮТ</w:t>
      </w:r>
    </w:p>
    <w:p w14:paraId="4D47355B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печеночно-клеточную недостаточность</w:t>
      </w:r>
    </w:p>
    <w:p w14:paraId="3FD6BD73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голодание</w:t>
      </w:r>
    </w:p>
    <w:p w14:paraId="1695F91E" w14:textId="72458556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острую почечную недостаточность</w:t>
      </w:r>
    </w:p>
    <w:p w14:paraId="1282BFE1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Вопрос № 27</w:t>
      </w:r>
    </w:p>
    <w:p w14:paraId="3D07D542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РЕТЕНЦИОННАЯ ГИПЕРАЗОТЕМИЯ ВЫЗВАНА</w:t>
      </w:r>
    </w:p>
    <w:p w14:paraId="708D197E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печеночно-клеточную недостаточностью</w:t>
      </w:r>
    </w:p>
    <w:p w14:paraId="7017F2C7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голоданием</w:t>
      </w:r>
    </w:p>
    <w:p w14:paraId="111DBF3C" w14:textId="567C1BDB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почечной недостаточностью</w:t>
      </w:r>
    </w:p>
    <w:p w14:paraId="3D3E1CE4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28 </w:t>
      </w:r>
    </w:p>
    <w:p w14:paraId="12E7243B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ФРАКЦИЯ МОЧЕВИНЫ В ОСТАТОЧНОМ АЗОТЕ ПРИ ПРОДУКЦИОННОЙ ГИПЕРАЗОТЕМИИ</w:t>
      </w:r>
    </w:p>
    <w:p w14:paraId="4865B743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возрастает</w:t>
      </w:r>
    </w:p>
    <w:p w14:paraId="0134584A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lastRenderedPageBreak/>
        <w:t>2. снижается</w:t>
      </w:r>
    </w:p>
    <w:p w14:paraId="3A3C300D" w14:textId="45C29FE0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не меняется</w:t>
      </w:r>
    </w:p>
    <w:p w14:paraId="320C404F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29 </w:t>
      </w:r>
    </w:p>
    <w:p w14:paraId="1B0BEB85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ФРАКЦИЯ МОЧЕВИНЫ В ОСТАТОЧНОМ АЗОТЕ ПРИ РЕТЕНЦИОННОЙ ГИПЕРАЗОТЕМИИ</w:t>
      </w:r>
    </w:p>
    <w:p w14:paraId="33571878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возрастает</w:t>
      </w:r>
    </w:p>
    <w:p w14:paraId="2F52948D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2. снижается</w:t>
      </w:r>
    </w:p>
    <w:p w14:paraId="41177A08" w14:textId="168D4CA9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не меняется</w:t>
      </w:r>
    </w:p>
    <w:p w14:paraId="3CB15B60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30 </w:t>
      </w:r>
    </w:p>
    <w:p w14:paraId="7B0B3CE0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путь ДЕЗАМИНИРОВАНИЯ, НАИБОЛЕЕ ВАЖНЫЙ ПРИ ОБЕЗВРЕЖИВАНИИ БИОГЕННЫХ АМИНОВ</w:t>
      </w:r>
    </w:p>
    <w:p w14:paraId="792B56C1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непрямое с участием α-кетоглутарата</w:t>
      </w:r>
    </w:p>
    <w:p w14:paraId="0EAC3436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2. непрямое с участием инозиновой кислоты </w:t>
      </w:r>
    </w:p>
    <w:p w14:paraId="7A000CE8" w14:textId="75B75D90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окислительное дезаминирование с участием аминооксидаз</w:t>
      </w:r>
    </w:p>
    <w:p w14:paraId="6EFC1BFC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31 </w:t>
      </w:r>
    </w:p>
    <w:p w14:paraId="58CA8E8D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К ФОРМАМ ПАТОЛОГИИ, СВЯЗАННОЙ С НАРУШЕНИЕМ МЕЖУТОЧНОГО ОБМЕНА АМИНОКИСЛОТ ОТНОСЯТСЯ </w:t>
      </w:r>
    </w:p>
    <w:p w14:paraId="6DCBA8BD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галактоземия</w:t>
      </w:r>
    </w:p>
    <w:p w14:paraId="39153B9E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2. фенилкетонурия </w:t>
      </w:r>
    </w:p>
    <w:p w14:paraId="7E9CF808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3. альбинизм</w:t>
      </w:r>
    </w:p>
    <w:p w14:paraId="66E450BA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4. алкаптонурия</w:t>
      </w:r>
    </w:p>
    <w:p w14:paraId="5FF9D94B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5. гистидинемия</w:t>
      </w:r>
    </w:p>
    <w:p w14:paraId="3F4CE623" w14:textId="1E6076B9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b/>
          <w:sz w:val="24"/>
          <w:szCs w:val="24"/>
        </w:rPr>
        <w:t>ЭТАЛОНЫ ОТВЕТОВ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92"/>
        <w:gridCol w:w="2392"/>
        <w:gridCol w:w="2392"/>
        <w:gridCol w:w="2392"/>
      </w:tblGrid>
      <w:tr w:rsidR="004D16E5" w:rsidRPr="004D16E5" w14:paraId="7D104DB7" w14:textId="77777777" w:rsidTr="00032BC7">
        <w:tc>
          <w:tcPr>
            <w:tcW w:w="2392" w:type="dxa"/>
          </w:tcPr>
          <w:p w14:paraId="04259DA4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1 – 1</w:t>
            </w:r>
            <w:proofErr w:type="gramEnd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2, 3, 5, 6</w:t>
            </w:r>
          </w:p>
        </w:tc>
        <w:tc>
          <w:tcPr>
            <w:tcW w:w="2392" w:type="dxa"/>
          </w:tcPr>
          <w:p w14:paraId="321D56A6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9 – 3</w:t>
            </w:r>
          </w:p>
        </w:tc>
        <w:tc>
          <w:tcPr>
            <w:tcW w:w="2392" w:type="dxa"/>
          </w:tcPr>
          <w:p w14:paraId="2A91EF61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17 – 2</w:t>
            </w:r>
          </w:p>
        </w:tc>
        <w:tc>
          <w:tcPr>
            <w:tcW w:w="2392" w:type="dxa"/>
          </w:tcPr>
          <w:p w14:paraId="3B99243F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25 – 2</w:t>
            </w:r>
          </w:p>
        </w:tc>
      </w:tr>
      <w:tr w:rsidR="004D16E5" w:rsidRPr="004D16E5" w14:paraId="0665A5AF" w14:textId="77777777" w:rsidTr="00032BC7">
        <w:tc>
          <w:tcPr>
            <w:tcW w:w="2392" w:type="dxa"/>
          </w:tcPr>
          <w:p w14:paraId="75825499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2 – 2</w:t>
            </w:r>
          </w:p>
        </w:tc>
        <w:tc>
          <w:tcPr>
            <w:tcW w:w="2392" w:type="dxa"/>
          </w:tcPr>
          <w:p w14:paraId="23F459CF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10 – 1</w:t>
            </w:r>
          </w:p>
        </w:tc>
        <w:tc>
          <w:tcPr>
            <w:tcW w:w="2392" w:type="dxa"/>
          </w:tcPr>
          <w:p w14:paraId="70262726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18 – 3</w:t>
            </w:r>
          </w:p>
        </w:tc>
        <w:tc>
          <w:tcPr>
            <w:tcW w:w="2392" w:type="dxa"/>
          </w:tcPr>
          <w:p w14:paraId="02B8CB8E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26 – 1</w:t>
            </w:r>
            <w:proofErr w:type="gramEnd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2</w:t>
            </w:r>
          </w:p>
        </w:tc>
      </w:tr>
      <w:tr w:rsidR="004D16E5" w:rsidRPr="004D16E5" w14:paraId="3C80DF79" w14:textId="77777777" w:rsidTr="00032BC7">
        <w:tc>
          <w:tcPr>
            <w:tcW w:w="2392" w:type="dxa"/>
          </w:tcPr>
          <w:p w14:paraId="0491ECAB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3 – 3</w:t>
            </w:r>
          </w:p>
        </w:tc>
        <w:tc>
          <w:tcPr>
            <w:tcW w:w="2392" w:type="dxa"/>
          </w:tcPr>
          <w:p w14:paraId="6D31082B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11 – 1</w:t>
            </w:r>
            <w:proofErr w:type="gramEnd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2, 3, 4</w:t>
            </w:r>
          </w:p>
        </w:tc>
        <w:tc>
          <w:tcPr>
            <w:tcW w:w="2392" w:type="dxa"/>
          </w:tcPr>
          <w:p w14:paraId="0D134314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19 – 4</w:t>
            </w:r>
          </w:p>
        </w:tc>
        <w:tc>
          <w:tcPr>
            <w:tcW w:w="2392" w:type="dxa"/>
          </w:tcPr>
          <w:p w14:paraId="3701009A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27 – 3</w:t>
            </w:r>
          </w:p>
        </w:tc>
      </w:tr>
      <w:tr w:rsidR="004D16E5" w:rsidRPr="004D16E5" w14:paraId="32A9C8F5" w14:textId="77777777" w:rsidTr="00032BC7">
        <w:tc>
          <w:tcPr>
            <w:tcW w:w="2392" w:type="dxa"/>
          </w:tcPr>
          <w:p w14:paraId="370A0265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4 – 4</w:t>
            </w:r>
          </w:p>
        </w:tc>
        <w:tc>
          <w:tcPr>
            <w:tcW w:w="2392" w:type="dxa"/>
          </w:tcPr>
          <w:p w14:paraId="160AA394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12 – 2</w:t>
            </w:r>
            <w:proofErr w:type="gramEnd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392" w:type="dxa"/>
          </w:tcPr>
          <w:p w14:paraId="313211CC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20 – 2</w:t>
            </w:r>
          </w:p>
        </w:tc>
        <w:tc>
          <w:tcPr>
            <w:tcW w:w="2392" w:type="dxa"/>
          </w:tcPr>
          <w:p w14:paraId="68E19F51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28 – 2</w:t>
            </w:r>
          </w:p>
        </w:tc>
      </w:tr>
      <w:tr w:rsidR="004D16E5" w:rsidRPr="004D16E5" w14:paraId="2E43351B" w14:textId="77777777" w:rsidTr="00032BC7">
        <w:tc>
          <w:tcPr>
            <w:tcW w:w="2392" w:type="dxa"/>
          </w:tcPr>
          <w:p w14:paraId="368F3360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5 – 2</w:t>
            </w:r>
          </w:p>
        </w:tc>
        <w:tc>
          <w:tcPr>
            <w:tcW w:w="2392" w:type="dxa"/>
          </w:tcPr>
          <w:p w14:paraId="2EB2B195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13 – 1</w:t>
            </w:r>
          </w:p>
        </w:tc>
        <w:tc>
          <w:tcPr>
            <w:tcW w:w="2392" w:type="dxa"/>
          </w:tcPr>
          <w:p w14:paraId="18537474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21 – 2</w:t>
            </w:r>
          </w:p>
        </w:tc>
        <w:tc>
          <w:tcPr>
            <w:tcW w:w="2392" w:type="dxa"/>
          </w:tcPr>
          <w:p w14:paraId="54A73904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29 – 3</w:t>
            </w:r>
          </w:p>
        </w:tc>
      </w:tr>
      <w:tr w:rsidR="004D16E5" w:rsidRPr="004D16E5" w14:paraId="4D6AE74F" w14:textId="77777777" w:rsidTr="00032BC7">
        <w:tc>
          <w:tcPr>
            <w:tcW w:w="2392" w:type="dxa"/>
          </w:tcPr>
          <w:p w14:paraId="635920CD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6 – 1</w:t>
            </w:r>
            <w:proofErr w:type="gramEnd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2, 3, 5</w:t>
            </w:r>
          </w:p>
        </w:tc>
        <w:tc>
          <w:tcPr>
            <w:tcW w:w="2392" w:type="dxa"/>
          </w:tcPr>
          <w:p w14:paraId="6D4C4A10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14 – 2</w:t>
            </w:r>
          </w:p>
        </w:tc>
        <w:tc>
          <w:tcPr>
            <w:tcW w:w="2392" w:type="dxa"/>
          </w:tcPr>
          <w:p w14:paraId="22C22FBD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22 – 2</w:t>
            </w:r>
          </w:p>
        </w:tc>
        <w:tc>
          <w:tcPr>
            <w:tcW w:w="2392" w:type="dxa"/>
          </w:tcPr>
          <w:p w14:paraId="0EAE3D1B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30 – 3</w:t>
            </w:r>
          </w:p>
        </w:tc>
      </w:tr>
      <w:tr w:rsidR="004D16E5" w:rsidRPr="004D16E5" w14:paraId="495736CD" w14:textId="77777777" w:rsidTr="00032BC7">
        <w:tc>
          <w:tcPr>
            <w:tcW w:w="2392" w:type="dxa"/>
          </w:tcPr>
          <w:p w14:paraId="1938ABE0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7 – 1</w:t>
            </w:r>
            <w:proofErr w:type="gramEnd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2, 4, 5</w:t>
            </w:r>
          </w:p>
        </w:tc>
        <w:tc>
          <w:tcPr>
            <w:tcW w:w="2392" w:type="dxa"/>
          </w:tcPr>
          <w:p w14:paraId="2E26729D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15 – 2</w:t>
            </w:r>
            <w:proofErr w:type="gramEnd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3, 4, 5</w:t>
            </w:r>
          </w:p>
        </w:tc>
        <w:tc>
          <w:tcPr>
            <w:tcW w:w="2392" w:type="dxa"/>
          </w:tcPr>
          <w:p w14:paraId="1407BA65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23 – 3</w:t>
            </w:r>
          </w:p>
        </w:tc>
        <w:tc>
          <w:tcPr>
            <w:tcW w:w="2392" w:type="dxa"/>
          </w:tcPr>
          <w:p w14:paraId="07866181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31 – 2</w:t>
            </w:r>
            <w:proofErr w:type="gramEnd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3, 4, 5</w:t>
            </w:r>
          </w:p>
        </w:tc>
      </w:tr>
      <w:tr w:rsidR="004D16E5" w:rsidRPr="004D16E5" w14:paraId="34B656B3" w14:textId="77777777" w:rsidTr="00032BC7">
        <w:tc>
          <w:tcPr>
            <w:tcW w:w="2392" w:type="dxa"/>
          </w:tcPr>
          <w:p w14:paraId="31DE455E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8 – 2</w:t>
            </w:r>
          </w:p>
        </w:tc>
        <w:tc>
          <w:tcPr>
            <w:tcW w:w="2392" w:type="dxa"/>
          </w:tcPr>
          <w:p w14:paraId="3717FA65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16 – 2</w:t>
            </w:r>
          </w:p>
        </w:tc>
        <w:tc>
          <w:tcPr>
            <w:tcW w:w="2392" w:type="dxa"/>
          </w:tcPr>
          <w:p w14:paraId="2DEDC6F7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24 – 1</w:t>
            </w:r>
            <w:proofErr w:type="gramEnd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2, 3</w:t>
            </w:r>
          </w:p>
        </w:tc>
        <w:tc>
          <w:tcPr>
            <w:tcW w:w="2392" w:type="dxa"/>
          </w:tcPr>
          <w:p w14:paraId="15F6B625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228DFC7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51DAB77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Тема:  </w:t>
      </w:r>
      <w:r w:rsidRPr="004D16E5">
        <w:rPr>
          <w:rFonts w:ascii="Times New Roman" w:eastAsia="Times New Roman" w:hAnsi="Times New Roman" w:cs="Times New Roman"/>
          <w:b/>
          <w:i/>
          <w:sz w:val="24"/>
          <w:szCs w:val="24"/>
        </w:rPr>
        <w:t>Патология фосфорно-кальциевого обмена</w:t>
      </w:r>
    </w:p>
    <w:p w14:paraId="7D52E3EC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b/>
          <w:sz w:val="24"/>
          <w:szCs w:val="24"/>
        </w:rPr>
        <w:t>Выберите один или несколько правильных ответов</w:t>
      </w:r>
    </w:p>
    <w:p w14:paraId="1F7DBE74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1 </w:t>
      </w:r>
    </w:p>
    <w:p w14:paraId="36002103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УСВОЯЕМОСТЬ КАЛЬЦИЯ В КИШЕЧНИКЕ ЗАВИСИТ </w:t>
      </w:r>
    </w:p>
    <w:p w14:paraId="3DFF44C2" w14:textId="77777777" w:rsidR="004D16E5" w:rsidRPr="004D16E5" w:rsidRDefault="004D16E5">
      <w:pPr>
        <w:numPr>
          <w:ilvl w:val="0"/>
          <w:numId w:val="4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от его соотношения с жирами</w:t>
      </w:r>
    </w:p>
    <w:p w14:paraId="04FDAA0F" w14:textId="77777777" w:rsidR="004D16E5" w:rsidRPr="004D16E5" w:rsidRDefault="004D16E5">
      <w:pPr>
        <w:numPr>
          <w:ilvl w:val="0"/>
          <w:numId w:val="4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от его соотношения с белками</w:t>
      </w:r>
    </w:p>
    <w:p w14:paraId="1271C44A" w14:textId="77777777" w:rsidR="004D16E5" w:rsidRPr="004D16E5" w:rsidRDefault="004D16E5">
      <w:pPr>
        <w:numPr>
          <w:ilvl w:val="0"/>
          <w:numId w:val="4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от его соотношения с магнием</w:t>
      </w:r>
    </w:p>
    <w:p w14:paraId="3183FF42" w14:textId="77777777" w:rsidR="004D16E5" w:rsidRPr="004D16E5" w:rsidRDefault="004D16E5">
      <w:pPr>
        <w:numPr>
          <w:ilvl w:val="0"/>
          <w:numId w:val="4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4D16E5">
        <w:rPr>
          <w:rFonts w:ascii="Times New Roman" w:eastAsia="Times New Roman" w:hAnsi="Times New Roman" w:cs="Times New Roman"/>
          <w:iCs/>
          <w:sz w:val="24"/>
          <w:szCs w:val="24"/>
        </w:rPr>
        <w:t>его</w:t>
      </w:r>
      <w:r w:rsidRPr="004D16E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4D16E5">
        <w:rPr>
          <w:rFonts w:ascii="Times New Roman" w:eastAsia="Times New Roman" w:hAnsi="Times New Roman" w:cs="Times New Roman"/>
          <w:sz w:val="24"/>
          <w:szCs w:val="24"/>
        </w:rPr>
        <w:t>соотношения с фосфором</w:t>
      </w:r>
    </w:p>
    <w:p w14:paraId="2FE45F8B" w14:textId="77777777" w:rsidR="004D16E5" w:rsidRPr="004D16E5" w:rsidRDefault="004D16E5">
      <w:pPr>
        <w:numPr>
          <w:ilvl w:val="0"/>
          <w:numId w:val="46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от присутствия инозитфосфорной и щавелевой кислоты</w:t>
      </w:r>
    </w:p>
    <w:p w14:paraId="09E0D5D5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2 </w:t>
      </w:r>
    </w:p>
    <w:p w14:paraId="1178143D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ГЛАВНЫМ РЕГУЛЯТОРОМ, ОБЕСПЕЧИВАЮЩИМ ВСАСЫВАНИЕ КАЛЬЦИЯ В</w:t>
      </w:r>
    </w:p>
    <w:p w14:paraId="46AD230E" w14:textId="48592154" w:rsidR="004D16E5" w:rsidRPr="004D16E5" w:rsidRDefault="004E1DFC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ЖЕЛУДОЧНО-КИШЕЧНОМ</w:t>
      </w:r>
      <w:r w:rsidR="004D16E5" w:rsidRPr="004D16E5">
        <w:rPr>
          <w:rFonts w:ascii="Times New Roman" w:eastAsia="Times New Roman" w:hAnsi="Times New Roman" w:cs="Times New Roman"/>
          <w:sz w:val="24"/>
          <w:szCs w:val="24"/>
        </w:rPr>
        <w:t xml:space="preserve"> ТРАКТЕ ЯВЛЯЕТСЯ</w:t>
      </w:r>
    </w:p>
    <w:p w14:paraId="7B26A115" w14:textId="77777777" w:rsidR="004D16E5" w:rsidRPr="004D16E5" w:rsidRDefault="004D16E5">
      <w:pPr>
        <w:numPr>
          <w:ilvl w:val="0"/>
          <w:numId w:val="4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кальцитонин</w:t>
      </w:r>
    </w:p>
    <w:p w14:paraId="13FE8A08" w14:textId="77777777" w:rsidR="004D16E5" w:rsidRPr="004D16E5" w:rsidRDefault="004D16E5">
      <w:pPr>
        <w:numPr>
          <w:ilvl w:val="0"/>
          <w:numId w:val="46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паратгормон</w:t>
      </w:r>
    </w:p>
    <w:p w14:paraId="270221DC" w14:textId="77777777" w:rsidR="004D16E5" w:rsidRPr="004D16E5" w:rsidRDefault="004D16E5">
      <w:pPr>
        <w:numPr>
          <w:ilvl w:val="0"/>
          <w:numId w:val="46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кальцитриол</w:t>
      </w:r>
    </w:p>
    <w:p w14:paraId="17401EA6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Вопрос № 3</w:t>
      </w:r>
    </w:p>
    <w:p w14:paraId="11E47A75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ПРОИЗВЕДЕНИЕ РАСТВОРИМОСТИ </w:t>
      </w:r>
      <w:proofErr w:type="gramStart"/>
      <w:r w:rsidRPr="004D16E5">
        <w:rPr>
          <w:rFonts w:ascii="Times New Roman" w:eastAsia="Times New Roman" w:hAnsi="Times New Roman" w:cs="Times New Roman"/>
          <w:sz w:val="24"/>
          <w:szCs w:val="24"/>
        </w:rPr>
        <w:t>- ЭТО</w:t>
      </w:r>
      <w:proofErr w:type="gramEnd"/>
    </w:p>
    <w:p w14:paraId="053A9E2B" w14:textId="77777777" w:rsidR="004D16E5" w:rsidRPr="004D16E5" w:rsidRDefault="004D16E5">
      <w:pPr>
        <w:numPr>
          <w:ilvl w:val="0"/>
          <w:numId w:val="4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произведение концентрации общего кальция и неорганического фосфата в сыворотке крови, выраженное в мг%</w:t>
      </w:r>
    </w:p>
    <w:p w14:paraId="34D28BEC" w14:textId="77777777" w:rsidR="004D16E5" w:rsidRPr="004D16E5" w:rsidRDefault="004D16E5">
      <w:pPr>
        <w:numPr>
          <w:ilvl w:val="0"/>
          <w:numId w:val="4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произведение концентрации общего кальция и органического фосфата в сыворотке крови</w:t>
      </w:r>
    </w:p>
    <w:p w14:paraId="0C4EAE56" w14:textId="77777777" w:rsidR="004D16E5" w:rsidRPr="004D16E5" w:rsidRDefault="004D16E5">
      <w:pPr>
        <w:numPr>
          <w:ilvl w:val="0"/>
          <w:numId w:val="46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произведение концентрации ионизированного кальция и органического фосфата в сыворотке крови</w:t>
      </w:r>
    </w:p>
    <w:p w14:paraId="4182C54D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Вопрос № 4</w:t>
      </w:r>
    </w:p>
    <w:p w14:paraId="50D7ED51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ПРИ РАХИТЕ ПРОИЗВЕДЕНИЕ РАСТВОРИМОСТИ</w:t>
      </w:r>
    </w:p>
    <w:p w14:paraId="06B82E2C" w14:textId="77777777" w:rsidR="004D16E5" w:rsidRPr="004D16E5" w:rsidRDefault="004D16E5">
      <w:pPr>
        <w:numPr>
          <w:ilvl w:val="0"/>
          <w:numId w:val="4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lastRenderedPageBreak/>
        <w:t>не меняется</w:t>
      </w:r>
    </w:p>
    <w:p w14:paraId="62CFF71E" w14:textId="77777777" w:rsidR="004D16E5" w:rsidRPr="004D16E5" w:rsidRDefault="004D16E5">
      <w:pPr>
        <w:numPr>
          <w:ilvl w:val="0"/>
          <w:numId w:val="4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уменьшается</w:t>
      </w:r>
    </w:p>
    <w:p w14:paraId="5F482F62" w14:textId="77777777" w:rsidR="004D16E5" w:rsidRPr="004D16E5" w:rsidRDefault="004D16E5">
      <w:pPr>
        <w:numPr>
          <w:ilvl w:val="0"/>
          <w:numId w:val="47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увеличивается</w:t>
      </w:r>
    </w:p>
    <w:p w14:paraId="3A8036EC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5 </w:t>
      </w:r>
    </w:p>
    <w:p w14:paraId="63C7E143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МЕХАНИЗМЫ ОБНАВЛЕНИЯ КОСТНОЙ ТКАНИ ВКЛЮЧАЮТ СЛЕДУЮЩИЕ ЭТАПЫ </w:t>
      </w:r>
    </w:p>
    <w:p w14:paraId="0619A5E7" w14:textId="77777777" w:rsidR="004D16E5" w:rsidRPr="004D16E5" w:rsidRDefault="004D16E5">
      <w:pPr>
        <w:numPr>
          <w:ilvl w:val="0"/>
          <w:numId w:val="4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костную резорбцию</w:t>
      </w:r>
    </w:p>
    <w:p w14:paraId="20FE4B3D" w14:textId="77777777" w:rsidR="004D16E5" w:rsidRPr="004D16E5" w:rsidRDefault="004D16E5">
      <w:pPr>
        <w:numPr>
          <w:ilvl w:val="0"/>
          <w:numId w:val="4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образование остеоида</w:t>
      </w:r>
    </w:p>
    <w:p w14:paraId="56991F1A" w14:textId="77777777" w:rsidR="004D16E5" w:rsidRPr="004D16E5" w:rsidRDefault="004D16E5">
      <w:pPr>
        <w:numPr>
          <w:ilvl w:val="0"/>
          <w:numId w:val="4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денатурация белков остеоида</w:t>
      </w:r>
    </w:p>
    <w:p w14:paraId="4B4B0E46" w14:textId="77777777" w:rsidR="004D16E5" w:rsidRPr="004D16E5" w:rsidRDefault="004D16E5">
      <w:pPr>
        <w:numPr>
          <w:ilvl w:val="0"/>
          <w:numId w:val="4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минерализацию остеоида</w:t>
      </w:r>
    </w:p>
    <w:p w14:paraId="462FD426" w14:textId="77777777" w:rsidR="004E1DFC" w:rsidRDefault="004D16E5">
      <w:pPr>
        <w:numPr>
          <w:ilvl w:val="0"/>
          <w:numId w:val="47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фазу покоя</w:t>
      </w:r>
    </w:p>
    <w:p w14:paraId="464A6F78" w14:textId="2D6992C1" w:rsidR="004D16E5" w:rsidRPr="004D16E5" w:rsidRDefault="004D16E5" w:rsidP="004E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6 </w:t>
      </w:r>
    </w:p>
    <w:p w14:paraId="30A32656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ОСНОВНЫЕ ЭФФЕКТЫ ПАРАТИРЕОИДНОГО ГОРМОНА ВКЛЮЧАЮТ </w:t>
      </w:r>
    </w:p>
    <w:p w14:paraId="7E027F9D" w14:textId="77777777" w:rsidR="004D16E5" w:rsidRPr="004D16E5" w:rsidRDefault="004D16E5">
      <w:pPr>
        <w:numPr>
          <w:ilvl w:val="0"/>
          <w:numId w:val="4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стимулирует костную резорбцию</w:t>
      </w:r>
    </w:p>
    <w:p w14:paraId="40E6AA16" w14:textId="77777777" w:rsidR="004D16E5" w:rsidRPr="004D16E5" w:rsidRDefault="004D16E5">
      <w:pPr>
        <w:numPr>
          <w:ilvl w:val="0"/>
          <w:numId w:val="4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подавляет костную резорбцию</w:t>
      </w:r>
    </w:p>
    <w:p w14:paraId="6C17F82A" w14:textId="77777777" w:rsidR="004D16E5" w:rsidRPr="004D16E5" w:rsidRDefault="004D16E5">
      <w:pPr>
        <w:numPr>
          <w:ilvl w:val="0"/>
          <w:numId w:val="4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повышает реабсорбцию кальция в дистальных канальцах почек</w:t>
      </w:r>
    </w:p>
    <w:p w14:paraId="6E984BDB" w14:textId="77777777" w:rsidR="004D16E5" w:rsidRPr="004D16E5" w:rsidRDefault="004D16E5">
      <w:pPr>
        <w:numPr>
          <w:ilvl w:val="0"/>
          <w:numId w:val="4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стимулирует образование кальцитриола</w:t>
      </w:r>
    </w:p>
    <w:p w14:paraId="63A30046" w14:textId="2FA07674" w:rsidR="004D16E5" w:rsidRPr="004D16E5" w:rsidRDefault="004D16E5">
      <w:pPr>
        <w:numPr>
          <w:ilvl w:val="0"/>
          <w:numId w:val="47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повышает всасывание кальция и фосфата в </w:t>
      </w:r>
      <w:r w:rsidR="004E1DFC" w:rsidRPr="004D16E5">
        <w:rPr>
          <w:rFonts w:ascii="Times New Roman" w:eastAsia="Times New Roman" w:hAnsi="Times New Roman" w:cs="Times New Roman"/>
          <w:sz w:val="24"/>
          <w:szCs w:val="24"/>
        </w:rPr>
        <w:t>ЖКТ</w:t>
      </w:r>
    </w:p>
    <w:p w14:paraId="00398CE9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7 </w:t>
      </w:r>
    </w:p>
    <w:p w14:paraId="3ADF64D7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ПАРАКРИННЫЕ ФАКТОРЫ, СТИМУЛИРУЮЩИЕ ОСТЕОЛИЗ ПОД ВЛИЯНИЕМ ПАРАТГОРМОНА ВКЛЮЧАЮТ </w:t>
      </w:r>
    </w:p>
    <w:p w14:paraId="272C6DAA" w14:textId="77777777" w:rsidR="004D16E5" w:rsidRPr="004D16E5" w:rsidRDefault="004D16E5">
      <w:pPr>
        <w:numPr>
          <w:ilvl w:val="0"/>
          <w:numId w:val="4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ИЛ-1</w:t>
      </w:r>
    </w:p>
    <w:p w14:paraId="6E77E7A6" w14:textId="77777777" w:rsidR="004D16E5" w:rsidRPr="004D16E5" w:rsidRDefault="004D16E5">
      <w:pPr>
        <w:numPr>
          <w:ilvl w:val="0"/>
          <w:numId w:val="4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ФНОа</w:t>
      </w:r>
    </w:p>
    <w:p w14:paraId="08FEC3CB" w14:textId="77777777" w:rsidR="004D16E5" w:rsidRPr="004D16E5" w:rsidRDefault="004D16E5">
      <w:pPr>
        <w:numPr>
          <w:ilvl w:val="0"/>
          <w:numId w:val="4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ИЛ-10</w:t>
      </w:r>
    </w:p>
    <w:p w14:paraId="30A9F938" w14:textId="77777777" w:rsidR="004D16E5" w:rsidRPr="004D16E5" w:rsidRDefault="004D16E5">
      <w:pPr>
        <w:numPr>
          <w:ilvl w:val="0"/>
          <w:numId w:val="47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ИЛ-6</w:t>
      </w:r>
    </w:p>
    <w:p w14:paraId="12968042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8 </w:t>
      </w:r>
    </w:p>
    <w:p w14:paraId="32C31AD3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ГЛАВНОЕ ФИЗИОЛОГИЧЕСКОЕ ЗНАЧЕНИЕ КАЛЬЦИТРИОЛА СОСТОИТ</w:t>
      </w:r>
    </w:p>
    <w:p w14:paraId="01E8E8FF" w14:textId="77777777" w:rsidR="004D16E5" w:rsidRPr="004D16E5" w:rsidRDefault="004D16E5">
      <w:pPr>
        <w:numPr>
          <w:ilvl w:val="0"/>
          <w:numId w:val="4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в регуляции роста скелета</w:t>
      </w:r>
    </w:p>
    <w:p w14:paraId="5F3F3808" w14:textId="77777777" w:rsidR="004D16E5" w:rsidRPr="004D16E5" w:rsidRDefault="004D16E5">
      <w:pPr>
        <w:numPr>
          <w:ilvl w:val="0"/>
          <w:numId w:val="4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 поддержании уровня кальция в крови </w:t>
      </w:r>
    </w:p>
    <w:p w14:paraId="175569FF" w14:textId="77777777" w:rsidR="004D16E5" w:rsidRPr="004D16E5" w:rsidRDefault="004D16E5">
      <w:pPr>
        <w:numPr>
          <w:ilvl w:val="0"/>
          <w:numId w:val="47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в реализации обоих функций</w:t>
      </w:r>
    </w:p>
    <w:p w14:paraId="4376167B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9 </w:t>
      </w:r>
    </w:p>
    <w:p w14:paraId="244955F6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ЭФФЕКТЫ КАЛЬЦИТОНИНА ВКЛЮЧАЮТ ВСЕ ПЕРЕЧИСЛЕННЫЕ, КРОМЕ</w:t>
      </w:r>
    </w:p>
    <w:p w14:paraId="2C7379B6" w14:textId="77777777" w:rsidR="004D16E5" w:rsidRPr="004D16E5" w:rsidRDefault="004D16E5" w:rsidP="004E1DFC">
      <w:pPr>
        <w:numPr>
          <w:ilvl w:val="3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угнетение активности остеокластов</w:t>
      </w:r>
    </w:p>
    <w:p w14:paraId="65110F8F" w14:textId="77777777" w:rsidR="004D16E5" w:rsidRPr="004D16E5" w:rsidRDefault="004D16E5" w:rsidP="004E1DFC">
      <w:pPr>
        <w:numPr>
          <w:ilvl w:val="3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усиление экскреции кальция с мочой </w:t>
      </w:r>
    </w:p>
    <w:p w14:paraId="5A8ED5FC" w14:textId="77777777" w:rsidR="004D16E5" w:rsidRPr="004D16E5" w:rsidRDefault="004D16E5" w:rsidP="004E1DFC">
      <w:pPr>
        <w:numPr>
          <w:ilvl w:val="3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усиление экскреции фосфора с мочой </w:t>
      </w:r>
    </w:p>
    <w:p w14:paraId="34B41A1C" w14:textId="77777777" w:rsidR="004D16E5" w:rsidRPr="004D16E5" w:rsidRDefault="004D16E5" w:rsidP="004E1DFC">
      <w:pPr>
        <w:numPr>
          <w:ilvl w:val="3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повышает уровень кальция и фосфора в крови </w:t>
      </w:r>
    </w:p>
    <w:p w14:paraId="7C5A7DC8" w14:textId="77777777" w:rsidR="004D16E5" w:rsidRPr="004D16E5" w:rsidRDefault="004D16E5" w:rsidP="004E1DFC">
      <w:pPr>
        <w:numPr>
          <w:ilvl w:val="3"/>
          <w:numId w:val="13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 снижает уровень кальция и фосфора в крови</w:t>
      </w:r>
    </w:p>
    <w:p w14:paraId="105376A3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10 </w:t>
      </w:r>
    </w:p>
    <w:p w14:paraId="6CFAF8EB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ОСНОВНЫЕ ПРИЧИНЫ РАЗВИТИЯ ГИПОКАЛЬЦИЕМИИ ВКЛЮЧАЮТ </w:t>
      </w:r>
    </w:p>
    <w:p w14:paraId="732C47EE" w14:textId="77777777" w:rsidR="004D16E5" w:rsidRPr="004D16E5" w:rsidRDefault="004D16E5">
      <w:pPr>
        <w:numPr>
          <w:ilvl w:val="0"/>
          <w:numId w:val="4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дефицит витамина Д и его метаболитов</w:t>
      </w:r>
    </w:p>
    <w:p w14:paraId="04D05958" w14:textId="77777777" w:rsidR="004D16E5" w:rsidRPr="004D16E5" w:rsidRDefault="004D16E5">
      <w:pPr>
        <w:numPr>
          <w:ilvl w:val="0"/>
          <w:numId w:val="4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дефицит паратгормона</w:t>
      </w:r>
    </w:p>
    <w:p w14:paraId="48003D64" w14:textId="77777777" w:rsidR="004D16E5" w:rsidRPr="004D16E5" w:rsidRDefault="004D16E5">
      <w:pPr>
        <w:numPr>
          <w:ilvl w:val="0"/>
          <w:numId w:val="4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избыток продукции паратгормона</w:t>
      </w:r>
    </w:p>
    <w:p w14:paraId="4C3FF68D" w14:textId="77777777" w:rsidR="004D16E5" w:rsidRPr="004D16E5" w:rsidRDefault="004D16E5">
      <w:pPr>
        <w:numPr>
          <w:ilvl w:val="0"/>
          <w:numId w:val="47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резистентность рецепторов к паратгормону</w:t>
      </w:r>
    </w:p>
    <w:p w14:paraId="4CE2552A" w14:textId="77777777" w:rsidR="004D16E5" w:rsidRPr="004D16E5" w:rsidRDefault="004D16E5">
      <w:pPr>
        <w:numPr>
          <w:ilvl w:val="0"/>
          <w:numId w:val="47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дефицит альбуминов</w:t>
      </w:r>
    </w:p>
    <w:p w14:paraId="21EA1336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11 </w:t>
      </w:r>
    </w:p>
    <w:p w14:paraId="2BEFC820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МЕХАНИЗМ РАЗВИТИЯ ОСТРОЙ ГИПОКАЛЬЦИЕМИИ НЕ ОБУСЛОВЛЕН</w:t>
      </w:r>
    </w:p>
    <w:p w14:paraId="28DD2E5F" w14:textId="77777777" w:rsidR="004D16E5" w:rsidRPr="004D16E5" w:rsidRDefault="004D16E5">
      <w:pPr>
        <w:numPr>
          <w:ilvl w:val="0"/>
          <w:numId w:val="4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связыванием и секвестрацией циркулирующего кальция</w:t>
      </w:r>
    </w:p>
    <w:p w14:paraId="4848B593" w14:textId="77777777" w:rsidR="004D16E5" w:rsidRPr="004D16E5" w:rsidRDefault="004D16E5">
      <w:pPr>
        <w:numPr>
          <w:ilvl w:val="0"/>
          <w:numId w:val="4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повышением реабсорбции кальция в почках</w:t>
      </w:r>
    </w:p>
    <w:p w14:paraId="286A91AF" w14:textId="77777777" w:rsidR="004D16E5" w:rsidRPr="004D16E5" w:rsidRDefault="004D16E5">
      <w:pPr>
        <w:numPr>
          <w:ilvl w:val="0"/>
          <w:numId w:val="47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повышением экскреции кальция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смочой</w:t>
      </w:r>
      <w:proofErr w:type="spellEnd"/>
    </w:p>
    <w:p w14:paraId="5ACE4BB7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12 </w:t>
      </w:r>
    </w:p>
    <w:p w14:paraId="373B9A00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ДЛЯ ДЕФИЦИТА ВИТАМИНА Д НЕ ХАРАКТЕРНА</w:t>
      </w:r>
    </w:p>
    <w:p w14:paraId="048FC8C5" w14:textId="77777777" w:rsidR="004D16E5" w:rsidRPr="004D16E5" w:rsidRDefault="004D16E5">
      <w:pPr>
        <w:numPr>
          <w:ilvl w:val="0"/>
          <w:numId w:val="4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гипокальциемия</w:t>
      </w:r>
    </w:p>
    <w:p w14:paraId="1B15EE15" w14:textId="77777777" w:rsidR="004D16E5" w:rsidRPr="004D16E5" w:rsidRDefault="004D16E5">
      <w:pPr>
        <w:numPr>
          <w:ilvl w:val="0"/>
          <w:numId w:val="4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гиперкальциемия</w:t>
      </w:r>
    </w:p>
    <w:p w14:paraId="335B5E2B" w14:textId="77777777" w:rsidR="004D16E5" w:rsidRPr="004D16E5" w:rsidRDefault="004D16E5">
      <w:pPr>
        <w:numPr>
          <w:ilvl w:val="0"/>
          <w:numId w:val="4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гипофосфатемия</w:t>
      </w:r>
    </w:p>
    <w:p w14:paraId="5338567C" w14:textId="77777777" w:rsidR="004D16E5" w:rsidRPr="004D16E5" w:rsidRDefault="004D16E5">
      <w:pPr>
        <w:numPr>
          <w:ilvl w:val="0"/>
          <w:numId w:val="47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повышение секреции паратгормона</w:t>
      </w:r>
    </w:p>
    <w:p w14:paraId="3AEED7E2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13 </w:t>
      </w:r>
    </w:p>
    <w:p w14:paraId="77DCD9E8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ДЛЯ ГИПОПАРАТИРЕОЗА НЕ ХАРАКТЕРНА </w:t>
      </w:r>
    </w:p>
    <w:p w14:paraId="6EA08D31" w14:textId="77777777" w:rsidR="004D16E5" w:rsidRPr="004D16E5" w:rsidRDefault="004D16E5">
      <w:pPr>
        <w:numPr>
          <w:ilvl w:val="0"/>
          <w:numId w:val="4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гипокальциемия</w:t>
      </w:r>
    </w:p>
    <w:p w14:paraId="20559101" w14:textId="77777777" w:rsidR="004D16E5" w:rsidRPr="004D16E5" w:rsidRDefault="004D16E5">
      <w:pPr>
        <w:numPr>
          <w:ilvl w:val="0"/>
          <w:numId w:val="4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гипофосфатемия</w:t>
      </w:r>
    </w:p>
    <w:p w14:paraId="0DA8A51D" w14:textId="77777777" w:rsidR="004D16E5" w:rsidRPr="004D16E5" w:rsidRDefault="004D16E5">
      <w:pPr>
        <w:numPr>
          <w:ilvl w:val="0"/>
          <w:numId w:val="4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гиперфосфатемия</w:t>
      </w:r>
    </w:p>
    <w:p w14:paraId="19D30388" w14:textId="77777777" w:rsidR="004D16E5" w:rsidRPr="004D16E5" w:rsidRDefault="004D16E5">
      <w:pPr>
        <w:numPr>
          <w:ilvl w:val="0"/>
          <w:numId w:val="47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снижение секреции паратгормона</w:t>
      </w:r>
    </w:p>
    <w:p w14:paraId="2F7367B8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14 </w:t>
      </w:r>
    </w:p>
    <w:p w14:paraId="795EC64C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ДЛЯ ПСЕВДОГИПОПАРАТИРЕОЗА НЕ ХАРАКТЕРНА</w:t>
      </w:r>
    </w:p>
    <w:p w14:paraId="43EA4440" w14:textId="77777777" w:rsidR="004D16E5" w:rsidRPr="004D16E5" w:rsidRDefault="004D16E5">
      <w:pPr>
        <w:numPr>
          <w:ilvl w:val="0"/>
          <w:numId w:val="4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гипокальциемия</w:t>
      </w:r>
    </w:p>
    <w:p w14:paraId="0D4921CC" w14:textId="77777777" w:rsidR="004D16E5" w:rsidRPr="004D16E5" w:rsidRDefault="004D16E5">
      <w:pPr>
        <w:numPr>
          <w:ilvl w:val="0"/>
          <w:numId w:val="4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гиперфосфатемия</w:t>
      </w:r>
    </w:p>
    <w:p w14:paraId="49A23AB8" w14:textId="77777777" w:rsidR="004D16E5" w:rsidRPr="004D16E5" w:rsidRDefault="004D16E5">
      <w:pPr>
        <w:numPr>
          <w:ilvl w:val="0"/>
          <w:numId w:val="48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повышение секреции паратгормона</w:t>
      </w:r>
    </w:p>
    <w:p w14:paraId="6FB373BE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4. снижение секреции паратгормона </w:t>
      </w:r>
    </w:p>
    <w:p w14:paraId="19B2D33E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15 </w:t>
      </w:r>
    </w:p>
    <w:p w14:paraId="7C5EAF69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ПРИОБРЕТЕННЫЙ ГИПОПАРАТИРЕОЗ МОЖЕТ ЯВИТЬСЯ СЛЕДСТВИЕМ </w:t>
      </w:r>
    </w:p>
    <w:p w14:paraId="577C50B2" w14:textId="77777777" w:rsidR="004D16E5" w:rsidRPr="004D16E5" w:rsidRDefault="004D16E5">
      <w:pPr>
        <w:numPr>
          <w:ilvl w:val="0"/>
          <w:numId w:val="4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эндокринопатий</w:t>
      </w:r>
    </w:p>
    <w:p w14:paraId="573098C0" w14:textId="77777777" w:rsidR="004D16E5" w:rsidRPr="004D16E5" w:rsidRDefault="004D16E5">
      <w:pPr>
        <w:numPr>
          <w:ilvl w:val="0"/>
          <w:numId w:val="4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гипомагнеемии</w:t>
      </w:r>
    </w:p>
    <w:p w14:paraId="7E60E0A7" w14:textId="77777777" w:rsidR="004D16E5" w:rsidRPr="004D16E5" w:rsidRDefault="004D16E5">
      <w:pPr>
        <w:numPr>
          <w:ilvl w:val="0"/>
          <w:numId w:val="4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удаления или повреждения паращитовидных желез</w:t>
      </w:r>
    </w:p>
    <w:p w14:paraId="65975DE0" w14:textId="77777777" w:rsidR="004D16E5" w:rsidRPr="004D16E5" w:rsidRDefault="004D16E5">
      <w:pPr>
        <w:numPr>
          <w:ilvl w:val="0"/>
          <w:numId w:val="4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вторичных гемахроматозов</w:t>
      </w:r>
    </w:p>
    <w:p w14:paraId="7AF95A46" w14:textId="77777777" w:rsidR="004D16E5" w:rsidRPr="004D16E5" w:rsidRDefault="004D16E5">
      <w:pPr>
        <w:numPr>
          <w:ilvl w:val="0"/>
          <w:numId w:val="48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отложения алюминия в паращитовидных железах</w:t>
      </w:r>
    </w:p>
    <w:p w14:paraId="3ACE47AA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16 </w:t>
      </w:r>
    </w:p>
    <w:p w14:paraId="16A01F6D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МЕХАНИЗМ РАЗВИТИЯ СУДОРОЖНОГО СИНДРОМА ПРИ ГИПОКАЛЬЦИЕМИИ</w:t>
      </w:r>
    </w:p>
    <w:p w14:paraId="17E243D6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СВЯЗАН</w:t>
      </w:r>
    </w:p>
    <w:p w14:paraId="5E5114CC" w14:textId="77777777" w:rsidR="004D16E5" w:rsidRPr="004D16E5" w:rsidRDefault="004D16E5">
      <w:pPr>
        <w:numPr>
          <w:ilvl w:val="0"/>
          <w:numId w:val="4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со снижением общего пула кальция во внеклеточной жидкости</w:t>
      </w:r>
    </w:p>
    <w:p w14:paraId="6797CED1" w14:textId="77777777" w:rsidR="004D16E5" w:rsidRPr="004D16E5" w:rsidRDefault="004D16E5">
      <w:pPr>
        <w:numPr>
          <w:ilvl w:val="0"/>
          <w:numId w:val="4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со снижением ионизированного кальция  внеклеточной жидкости</w:t>
      </w:r>
    </w:p>
    <w:p w14:paraId="45E619AB" w14:textId="77777777" w:rsidR="004D16E5" w:rsidRPr="004D16E5" w:rsidRDefault="004D16E5">
      <w:pPr>
        <w:numPr>
          <w:ilvl w:val="0"/>
          <w:numId w:val="48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со снижением белковосвязанного кальция внеклеточной жидкости</w:t>
      </w:r>
    </w:p>
    <w:p w14:paraId="15B396E4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17 </w:t>
      </w:r>
    </w:p>
    <w:p w14:paraId="25B0551D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УРОВЕНЬ ПАРАТГОРМОНА ПРИ ПСЕВДОГИПОПАРАТИРЕОЗЕ</w:t>
      </w:r>
    </w:p>
    <w:p w14:paraId="78BDFA6C" w14:textId="77777777" w:rsidR="004D16E5" w:rsidRPr="004D16E5" w:rsidRDefault="004D16E5">
      <w:pPr>
        <w:numPr>
          <w:ilvl w:val="0"/>
          <w:numId w:val="4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не изменяется</w:t>
      </w:r>
    </w:p>
    <w:p w14:paraId="2B3CE69D" w14:textId="77777777" w:rsidR="004D16E5" w:rsidRPr="004D16E5" w:rsidRDefault="004D16E5">
      <w:pPr>
        <w:numPr>
          <w:ilvl w:val="0"/>
          <w:numId w:val="48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снижается</w:t>
      </w:r>
    </w:p>
    <w:p w14:paraId="5A67E5BB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3. повышается </w:t>
      </w:r>
    </w:p>
    <w:p w14:paraId="648BC946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18 </w:t>
      </w:r>
    </w:p>
    <w:p w14:paraId="61B57D29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ГИПЕРКАЛЬЦИЕМИЯ МОЖЕТ РАЗВИТЬСЯ В РЕЗУЛЬТАТЕ </w:t>
      </w:r>
    </w:p>
    <w:p w14:paraId="0A8F7BF8" w14:textId="77777777" w:rsidR="004D16E5" w:rsidRPr="004D16E5" w:rsidRDefault="004D16E5">
      <w:pPr>
        <w:numPr>
          <w:ilvl w:val="0"/>
          <w:numId w:val="4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тиреотоксикоза</w:t>
      </w:r>
    </w:p>
    <w:p w14:paraId="3D93860D" w14:textId="77777777" w:rsidR="004D16E5" w:rsidRPr="004D16E5" w:rsidRDefault="004D16E5">
      <w:pPr>
        <w:numPr>
          <w:ilvl w:val="0"/>
          <w:numId w:val="4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первичного гиперпаратиреоза</w:t>
      </w:r>
    </w:p>
    <w:p w14:paraId="5F8A79F6" w14:textId="77777777" w:rsidR="004D16E5" w:rsidRPr="004D16E5" w:rsidRDefault="004D16E5">
      <w:pPr>
        <w:numPr>
          <w:ilvl w:val="0"/>
          <w:numId w:val="4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дефицита витамина Д</w:t>
      </w:r>
    </w:p>
    <w:p w14:paraId="5E75B904" w14:textId="77777777" w:rsidR="004D16E5" w:rsidRPr="004D16E5" w:rsidRDefault="004D16E5">
      <w:pPr>
        <w:numPr>
          <w:ilvl w:val="0"/>
          <w:numId w:val="4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гипервитаминоза Д</w:t>
      </w:r>
    </w:p>
    <w:p w14:paraId="6547C8CF" w14:textId="77777777" w:rsidR="004D16E5" w:rsidRPr="004D16E5" w:rsidRDefault="004D16E5">
      <w:pPr>
        <w:numPr>
          <w:ilvl w:val="0"/>
          <w:numId w:val="48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почечной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недостаточночти</w:t>
      </w:r>
      <w:proofErr w:type="spellEnd"/>
    </w:p>
    <w:p w14:paraId="3CAB934F" w14:textId="5A7774CC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6. интоксикации алюминием</w:t>
      </w:r>
    </w:p>
    <w:p w14:paraId="1D3F1511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19 </w:t>
      </w:r>
    </w:p>
    <w:p w14:paraId="1817FF13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НАРУШЕНИЯ, РАЗВИВАЮЩИЕСЯ ПРИ ПЕРВИЧНОМ ГИПЕРПАРАТИРЕОЗЕ </w:t>
      </w:r>
    </w:p>
    <w:p w14:paraId="6BA143D5" w14:textId="77777777" w:rsidR="004D16E5" w:rsidRPr="004D16E5" w:rsidRDefault="004D16E5">
      <w:pPr>
        <w:numPr>
          <w:ilvl w:val="0"/>
          <w:numId w:val="4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гиперкальциемия</w:t>
      </w:r>
    </w:p>
    <w:p w14:paraId="24B42A9B" w14:textId="77777777" w:rsidR="004D16E5" w:rsidRPr="004D16E5" w:rsidRDefault="004D16E5">
      <w:pPr>
        <w:numPr>
          <w:ilvl w:val="0"/>
          <w:numId w:val="4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гипокальциемия</w:t>
      </w:r>
    </w:p>
    <w:p w14:paraId="2ED34943" w14:textId="77777777" w:rsidR="004D16E5" w:rsidRPr="004D16E5" w:rsidRDefault="004D16E5">
      <w:pPr>
        <w:numPr>
          <w:ilvl w:val="0"/>
          <w:numId w:val="4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гипофосфатемия </w:t>
      </w:r>
    </w:p>
    <w:p w14:paraId="7AAE57B8" w14:textId="77777777" w:rsidR="004D16E5" w:rsidRPr="004D16E5" w:rsidRDefault="004D16E5">
      <w:pPr>
        <w:numPr>
          <w:ilvl w:val="0"/>
          <w:numId w:val="4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фосфатурия</w:t>
      </w:r>
    </w:p>
    <w:p w14:paraId="6DA7B78A" w14:textId="5A7BCD15" w:rsidR="004D16E5" w:rsidRPr="004D16E5" w:rsidRDefault="004D16E5">
      <w:pPr>
        <w:numPr>
          <w:ilvl w:val="0"/>
          <w:numId w:val="48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гиперкальциурия </w:t>
      </w:r>
    </w:p>
    <w:p w14:paraId="56391A20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20 </w:t>
      </w:r>
    </w:p>
    <w:p w14:paraId="67AC142A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НАРУШЕНИЯ ФУНКЦИИ ПОЧЕК ПРИ ГИПЕРПАРАТИРЕОЗЕ ОБУСЛОВЛЕНО </w:t>
      </w:r>
    </w:p>
    <w:p w14:paraId="4F8E8798" w14:textId="77777777" w:rsidR="004D16E5" w:rsidRPr="004D16E5" w:rsidRDefault="004D16E5">
      <w:pPr>
        <w:numPr>
          <w:ilvl w:val="0"/>
          <w:numId w:val="4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повышением уровня фосфата в моче</w:t>
      </w:r>
    </w:p>
    <w:p w14:paraId="29F4A11F" w14:textId="77777777" w:rsidR="004D16E5" w:rsidRPr="004D16E5" w:rsidRDefault="004D16E5">
      <w:pPr>
        <w:numPr>
          <w:ilvl w:val="0"/>
          <w:numId w:val="4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снижением уровня фосфата в моче</w:t>
      </w:r>
    </w:p>
    <w:p w14:paraId="28D5E001" w14:textId="77777777" w:rsidR="004D16E5" w:rsidRPr="004D16E5" w:rsidRDefault="004D16E5">
      <w:pPr>
        <w:numPr>
          <w:ilvl w:val="0"/>
          <w:numId w:val="4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повышением уровня кальция в моче</w:t>
      </w:r>
    </w:p>
    <w:p w14:paraId="2FFF539E" w14:textId="77777777" w:rsidR="004D16E5" w:rsidRPr="004D16E5" w:rsidRDefault="004D16E5">
      <w:pPr>
        <w:numPr>
          <w:ilvl w:val="0"/>
          <w:numId w:val="4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снижением чувствительности канальцев почек к вазопрессину</w:t>
      </w:r>
    </w:p>
    <w:p w14:paraId="7BF3FC11" w14:textId="79B3EF5C" w:rsidR="004D16E5" w:rsidRPr="004D16E5" w:rsidRDefault="004D16E5">
      <w:pPr>
        <w:numPr>
          <w:ilvl w:val="0"/>
          <w:numId w:val="48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образованием камней </w:t>
      </w:r>
    </w:p>
    <w:p w14:paraId="5A1A1AA0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21 </w:t>
      </w:r>
    </w:p>
    <w:p w14:paraId="367C4F1B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ГИПЕРКАЛЬЦИЕМИЧЕСКИЙ КРИЗ </w:t>
      </w:r>
      <w:proofErr w:type="gramStart"/>
      <w:r w:rsidRPr="004D16E5">
        <w:rPr>
          <w:rFonts w:ascii="Times New Roman" w:eastAsia="Times New Roman" w:hAnsi="Times New Roman" w:cs="Times New Roman"/>
          <w:sz w:val="24"/>
          <w:szCs w:val="24"/>
        </w:rPr>
        <w:t>- ЭТО</w:t>
      </w:r>
      <w:proofErr w:type="gramEnd"/>
    </w:p>
    <w:p w14:paraId="59F396A0" w14:textId="77777777" w:rsidR="004D16E5" w:rsidRPr="004D16E5" w:rsidRDefault="004D16E5">
      <w:pPr>
        <w:numPr>
          <w:ilvl w:val="1"/>
          <w:numId w:val="49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экстремальное проявление болезни, характеризующееся высокой гиперкальциемией не ниже 14 мг%</w:t>
      </w:r>
    </w:p>
    <w:p w14:paraId="70E64D77" w14:textId="77777777" w:rsidR="004D16E5" w:rsidRPr="004D16E5" w:rsidRDefault="004D16E5">
      <w:pPr>
        <w:numPr>
          <w:ilvl w:val="1"/>
          <w:numId w:val="49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lastRenderedPageBreak/>
        <w:t>стойкое повышение концентрации кальция в крови</w:t>
      </w:r>
    </w:p>
    <w:p w14:paraId="583B1B8D" w14:textId="77777777" w:rsidR="004E1DFC" w:rsidRDefault="004D16E5">
      <w:pPr>
        <w:numPr>
          <w:ilvl w:val="1"/>
          <w:numId w:val="499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экстремальное проявление болезни, характеризующееся резкой гипокальциемией (ниже 8 мг%)</w:t>
      </w:r>
    </w:p>
    <w:p w14:paraId="26F67185" w14:textId="42BFEEDB" w:rsidR="004D16E5" w:rsidRPr="004D16E5" w:rsidRDefault="004D16E5" w:rsidP="004E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22 </w:t>
      </w:r>
    </w:p>
    <w:p w14:paraId="576DC100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РАЗВИТИЕ ГИПОФОСФАТЕМИИ НЕ СВЯЗАНО С</w:t>
      </w:r>
    </w:p>
    <w:p w14:paraId="2891F3FE" w14:textId="77777777" w:rsidR="004D16E5" w:rsidRPr="004D16E5" w:rsidRDefault="004D16E5">
      <w:pPr>
        <w:numPr>
          <w:ilvl w:val="0"/>
          <w:numId w:val="4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повышением почечной экскреции фосфора</w:t>
      </w:r>
    </w:p>
    <w:p w14:paraId="024A2CB2" w14:textId="77777777" w:rsidR="004D16E5" w:rsidRPr="004D16E5" w:rsidRDefault="004D16E5">
      <w:pPr>
        <w:numPr>
          <w:ilvl w:val="0"/>
          <w:numId w:val="4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повышением реабсорбции фосфора в почечных канальцах</w:t>
      </w:r>
    </w:p>
    <w:p w14:paraId="72A15ED6" w14:textId="77777777" w:rsidR="004D16E5" w:rsidRPr="004D16E5" w:rsidRDefault="004D16E5">
      <w:pPr>
        <w:numPr>
          <w:ilvl w:val="0"/>
          <w:numId w:val="4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уменьшением всасывания фосфора в желудочно-кишечном тракте</w:t>
      </w:r>
    </w:p>
    <w:p w14:paraId="6C4F7447" w14:textId="162F9664" w:rsidR="004D16E5" w:rsidRPr="004D16E5" w:rsidRDefault="004D16E5">
      <w:pPr>
        <w:numPr>
          <w:ilvl w:val="0"/>
          <w:numId w:val="48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перемещением фосфатов из внеклеточного во внутриклеточное пространство</w:t>
      </w:r>
    </w:p>
    <w:p w14:paraId="3F2CC7C5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23 </w:t>
      </w:r>
    </w:p>
    <w:p w14:paraId="33F8B3B3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ПРИ ДЕФИЦИТЕ ФОСФАТОВ ФОРМИРУЮТСЯ СЛЕДУЮЩИЕ НАРУШЕНИЯ</w:t>
      </w:r>
    </w:p>
    <w:p w14:paraId="6712996A" w14:textId="77777777" w:rsidR="004D16E5" w:rsidRPr="004D16E5" w:rsidRDefault="004D16E5">
      <w:pPr>
        <w:numPr>
          <w:ilvl w:val="0"/>
          <w:numId w:val="4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задержка роста у детей</w:t>
      </w:r>
    </w:p>
    <w:p w14:paraId="4F946AF9" w14:textId="77777777" w:rsidR="004D16E5" w:rsidRPr="004D16E5" w:rsidRDefault="004D16E5">
      <w:pPr>
        <w:numPr>
          <w:ilvl w:val="0"/>
          <w:numId w:val="4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гемолитическая анемия</w:t>
      </w:r>
    </w:p>
    <w:p w14:paraId="0BD8A8C7" w14:textId="77777777" w:rsidR="004D16E5" w:rsidRPr="004D16E5" w:rsidRDefault="004D16E5">
      <w:pPr>
        <w:numPr>
          <w:ilvl w:val="0"/>
          <w:numId w:val="4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мышечная слабость, гипотония</w:t>
      </w:r>
    </w:p>
    <w:p w14:paraId="11CF975D" w14:textId="77777777" w:rsidR="004D16E5" w:rsidRPr="004D16E5" w:rsidRDefault="004D16E5">
      <w:pPr>
        <w:numPr>
          <w:ilvl w:val="0"/>
          <w:numId w:val="4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артериальная гипертензия</w:t>
      </w:r>
    </w:p>
    <w:p w14:paraId="3A010441" w14:textId="30A24081" w:rsidR="004D16E5" w:rsidRPr="004D16E5" w:rsidRDefault="004D16E5">
      <w:pPr>
        <w:numPr>
          <w:ilvl w:val="0"/>
          <w:numId w:val="48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дефицит АТФ </w:t>
      </w:r>
    </w:p>
    <w:p w14:paraId="540D0FB9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24 </w:t>
      </w:r>
    </w:p>
    <w:p w14:paraId="14210B72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ОСТЕОМАЛЯЦИЯ У ВЗРОСЛЫХ ХАРАКТЕРИЗУЕТСЯ СЛЕДУЮЩИМИ СИМПТОМАМИ</w:t>
      </w:r>
    </w:p>
    <w:p w14:paraId="52C0C2B8" w14:textId="77777777" w:rsidR="004D16E5" w:rsidRPr="004D16E5" w:rsidRDefault="004D16E5">
      <w:pPr>
        <w:numPr>
          <w:ilvl w:val="0"/>
          <w:numId w:val="4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боли в костях</w:t>
      </w:r>
    </w:p>
    <w:p w14:paraId="47FAF06C" w14:textId="77777777" w:rsidR="004D16E5" w:rsidRPr="004D16E5" w:rsidRDefault="004D16E5">
      <w:pPr>
        <w:numPr>
          <w:ilvl w:val="0"/>
          <w:numId w:val="4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наличие рентгенопрозрачных участков</w:t>
      </w:r>
    </w:p>
    <w:p w14:paraId="00E64870" w14:textId="77777777" w:rsidR="004D16E5" w:rsidRPr="004D16E5" w:rsidRDefault="004D16E5">
      <w:pPr>
        <w:numPr>
          <w:ilvl w:val="0"/>
          <w:numId w:val="4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переломами костей</w:t>
      </w:r>
    </w:p>
    <w:p w14:paraId="454A2F61" w14:textId="772AD1B3" w:rsidR="004D16E5" w:rsidRPr="004D16E5" w:rsidRDefault="004D16E5">
      <w:pPr>
        <w:numPr>
          <w:ilvl w:val="0"/>
          <w:numId w:val="4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псевдопереломами костей </w:t>
      </w:r>
    </w:p>
    <w:p w14:paraId="4A08760A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25 </w:t>
      </w:r>
    </w:p>
    <w:p w14:paraId="41A53F0A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ДЛЯ ВИТАМИН Д-ДЕФИЦИТНОГО РАХИТА НЕ ХАРАКТЕРЕН СЛЕДУЮЩИЙ ПРИЗНАК</w:t>
      </w:r>
    </w:p>
    <w:p w14:paraId="7B704190" w14:textId="77777777" w:rsidR="004D16E5" w:rsidRPr="004D16E5" w:rsidRDefault="004D16E5">
      <w:pPr>
        <w:numPr>
          <w:ilvl w:val="0"/>
          <w:numId w:val="4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недостаточность кальцитриола</w:t>
      </w:r>
    </w:p>
    <w:p w14:paraId="1C9036D6" w14:textId="77777777" w:rsidR="004D16E5" w:rsidRPr="004D16E5" w:rsidRDefault="004D16E5">
      <w:pPr>
        <w:numPr>
          <w:ilvl w:val="0"/>
          <w:numId w:val="4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дефицит паратгормона</w:t>
      </w:r>
    </w:p>
    <w:p w14:paraId="52A2FF7E" w14:textId="1022F4B2" w:rsidR="004D16E5" w:rsidRPr="004D16E5" w:rsidRDefault="004D16E5">
      <w:pPr>
        <w:numPr>
          <w:ilvl w:val="0"/>
          <w:numId w:val="49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вторичный гиперпаратиреоз </w:t>
      </w:r>
    </w:p>
    <w:p w14:paraId="5230655B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26 </w:t>
      </w:r>
    </w:p>
    <w:p w14:paraId="25AD3312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ПРИЧИНОЙ РАЗВИТИЯ ВИТАМИН Д-ДЕФИЦИТНОГО РАХИТА У ДЕТЕЙ ЯВЛЯЕТСЯ</w:t>
      </w:r>
    </w:p>
    <w:p w14:paraId="008CF94F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1.  дефицит поступления витамина Д с пищей</w:t>
      </w:r>
    </w:p>
    <w:p w14:paraId="3B44EEEB" w14:textId="77777777" w:rsidR="004D16E5" w:rsidRPr="004D16E5" w:rsidRDefault="004D16E5">
      <w:pPr>
        <w:numPr>
          <w:ilvl w:val="0"/>
          <w:numId w:val="4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недостаточность солнечной инсоляции</w:t>
      </w:r>
    </w:p>
    <w:p w14:paraId="5E8E6F15" w14:textId="77777777" w:rsidR="004D16E5" w:rsidRPr="004D16E5" w:rsidRDefault="004D16E5">
      <w:pPr>
        <w:numPr>
          <w:ilvl w:val="0"/>
          <w:numId w:val="4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заболевания печени, кишечника, с нарушением всасывания витамина Д</w:t>
      </w:r>
    </w:p>
    <w:p w14:paraId="19486966" w14:textId="77777777" w:rsidR="004D16E5" w:rsidRPr="004D16E5" w:rsidRDefault="004D16E5">
      <w:pPr>
        <w:numPr>
          <w:ilvl w:val="0"/>
          <w:numId w:val="4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острая почечная недостаточность</w:t>
      </w:r>
    </w:p>
    <w:p w14:paraId="443277A3" w14:textId="4C050860" w:rsidR="004D16E5" w:rsidRPr="004D16E5" w:rsidRDefault="004D16E5">
      <w:pPr>
        <w:numPr>
          <w:ilvl w:val="0"/>
          <w:numId w:val="49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хроническая почечная недостаточность</w:t>
      </w:r>
    </w:p>
    <w:p w14:paraId="5F2475FD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27 </w:t>
      </w:r>
    </w:p>
    <w:p w14:paraId="14CF5995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ДЛЯ ВИТАМИН Д- РЕЗИСТЕНТНОГО РАХИТА НЕ ХАРАКТЕРНА</w:t>
      </w:r>
    </w:p>
    <w:p w14:paraId="71AC6777" w14:textId="77777777" w:rsidR="004D16E5" w:rsidRPr="004D16E5" w:rsidRDefault="004D16E5">
      <w:pPr>
        <w:numPr>
          <w:ilvl w:val="0"/>
          <w:numId w:val="4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гипофосфатемия</w:t>
      </w:r>
    </w:p>
    <w:p w14:paraId="7E0A453A" w14:textId="77777777" w:rsidR="004D16E5" w:rsidRPr="004D16E5" w:rsidRDefault="004D16E5">
      <w:pPr>
        <w:numPr>
          <w:ilvl w:val="0"/>
          <w:numId w:val="4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гиперфосфатемия</w:t>
      </w:r>
    </w:p>
    <w:p w14:paraId="6B0EABCB" w14:textId="77777777" w:rsidR="004D16E5" w:rsidRPr="004D16E5" w:rsidRDefault="004D16E5">
      <w:pPr>
        <w:numPr>
          <w:ilvl w:val="0"/>
          <w:numId w:val="4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снижение реабсорбции фосфатов в почечных канальцах</w:t>
      </w:r>
    </w:p>
    <w:p w14:paraId="2CE16FFA" w14:textId="77777777" w:rsidR="004D16E5" w:rsidRPr="004D16E5" w:rsidRDefault="004D16E5">
      <w:pPr>
        <w:numPr>
          <w:ilvl w:val="0"/>
          <w:numId w:val="4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снижение всасывания неорганического фосфора в кишечнике</w:t>
      </w:r>
    </w:p>
    <w:p w14:paraId="6DCB03E5" w14:textId="063A963D" w:rsidR="004D16E5" w:rsidRPr="004D16E5" w:rsidRDefault="004D16E5">
      <w:pPr>
        <w:numPr>
          <w:ilvl w:val="0"/>
          <w:numId w:val="49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снижение всасывания кальция в кишечнике</w:t>
      </w:r>
    </w:p>
    <w:p w14:paraId="20616B3E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28 </w:t>
      </w:r>
    </w:p>
    <w:p w14:paraId="545BF786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УРОВЕНЬ КАЛЬЦИТРИОЛА ПРИ ВИТАМИН-Д-РЕЗИСТЕНТНОМ рахите</w:t>
      </w:r>
    </w:p>
    <w:p w14:paraId="6733ACE3" w14:textId="77777777" w:rsidR="004D16E5" w:rsidRPr="004D16E5" w:rsidRDefault="004D16E5">
      <w:pPr>
        <w:numPr>
          <w:ilvl w:val="0"/>
          <w:numId w:val="4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в норме</w:t>
      </w:r>
    </w:p>
    <w:p w14:paraId="447C7F2B" w14:textId="77777777" w:rsidR="004D16E5" w:rsidRPr="004D16E5" w:rsidRDefault="004D16E5">
      <w:pPr>
        <w:numPr>
          <w:ilvl w:val="0"/>
          <w:numId w:val="49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снижен</w:t>
      </w:r>
    </w:p>
    <w:p w14:paraId="5FD539B3" w14:textId="77777777" w:rsidR="004E1DFC" w:rsidRDefault="004D16E5">
      <w:pPr>
        <w:numPr>
          <w:ilvl w:val="0"/>
          <w:numId w:val="49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повышен</w:t>
      </w:r>
    </w:p>
    <w:p w14:paraId="3FA88C53" w14:textId="3F2A964F" w:rsidR="004D16E5" w:rsidRPr="004D16E5" w:rsidRDefault="004D16E5" w:rsidP="004E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29 </w:t>
      </w:r>
    </w:p>
    <w:p w14:paraId="401C12F6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ДЛЯ ВИТАМИН Д-ЗАВИСИМОГО РАХИТА ХАРАКТЕРНА</w:t>
      </w:r>
    </w:p>
    <w:p w14:paraId="101033CC" w14:textId="77777777" w:rsidR="004D16E5" w:rsidRPr="004D16E5" w:rsidRDefault="004D16E5">
      <w:pPr>
        <w:numPr>
          <w:ilvl w:val="0"/>
          <w:numId w:val="49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гипофосфатемия</w:t>
      </w:r>
    </w:p>
    <w:p w14:paraId="589FD713" w14:textId="77777777" w:rsidR="004D16E5" w:rsidRPr="004D16E5" w:rsidRDefault="004D16E5">
      <w:pPr>
        <w:numPr>
          <w:ilvl w:val="0"/>
          <w:numId w:val="49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гипокальциемия</w:t>
      </w:r>
    </w:p>
    <w:p w14:paraId="070AD610" w14:textId="77777777" w:rsidR="004D16E5" w:rsidRPr="004D16E5" w:rsidRDefault="004D16E5">
      <w:pPr>
        <w:numPr>
          <w:ilvl w:val="0"/>
          <w:numId w:val="49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повышенный уровень щелочной </w:t>
      </w:r>
      <w:proofErr w:type="spellStart"/>
      <w:r w:rsidRPr="004D16E5">
        <w:rPr>
          <w:rFonts w:ascii="Times New Roman" w:eastAsia="Times New Roman" w:hAnsi="Times New Roman" w:cs="Times New Roman"/>
          <w:sz w:val="24"/>
          <w:szCs w:val="24"/>
        </w:rPr>
        <w:t>фосфотазы</w:t>
      </w:r>
      <w:proofErr w:type="spellEnd"/>
    </w:p>
    <w:p w14:paraId="45C2D557" w14:textId="77777777" w:rsidR="004D16E5" w:rsidRPr="004D16E5" w:rsidRDefault="004D16E5">
      <w:pPr>
        <w:numPr>
          <w:ilvl w:val="0"/>
          <w:numId w:val="49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чувствительность к лечению высокими дозами витамина Д </w:t>
      </w:r>
    </w:p>
    <w:p w14:paraId="53D076D1" w14:textId="5712C3F7" w:rsidR="004D16E5" w:rsidRPr="004D16E5" w:rsidRDefault="004D16E5">
      <w:pPr>
        <w:numPr>
          <w:ilvl w:val="0"/>
          <w:numId w:val="498"/>
        </w:numPr>
        <w:tabs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гиперфосфатемия</w:t>
      </w:r>
    </w:p>
    <w:p w14:paraId="7F6B1AC5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30 </w:t>
      </w:r>
    </w:p>
    <w:p w14:paraId="4AEEF885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ГИПЕРФОСФАТЕМИЯ - СОСТОЯНИЕ ПРИ КОТОРОМ КОНЦЕНТРАЦИЯ</w:t>
      </w:r>
    </w:p>
    <w:p w14:paraId="4CC0D105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НЕОРГАНИЧЕСКИХ ФОСФАТОВ В СЫВОРОТКЕ КРОВИ ПРЕВЫШАЕТ</w:t>
      </w:r>
    </w:p>
    <w:p w14:paraId="1C1F8A54" w14:textId="77777777" w:rsidR="004D16E5" w:rsidRPr="004D16E5" w:rsidRDefault="004D16E5">
      <w:pPr>
        <w:numPr>
          <w:ilvl w:val="0"/>
          <w:numId w:val="4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lastRenderedPageBreak/>
        <w:t>15мг/100мл</w:t>
      </w:r>
    </w:p>
    <w:p w14:paraId="010A865F" w14:textId="77777777" w:rsidR="004D16E5" w:rsidRPr="004D16E5" w:rsidRDefault="004D16E5">
      <w:pPr>
        <w:numPr>
          <w:ilvl w:val="0"/>
          <w:numId w:val="4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10мг/100мл</w:t>
      </w:r>
    </w:p>
    <w:p w14:paraId="0BD1936D" w14:textId="77777777" w:rsidR="004D16E5" w:rsidRPr="004D16E5" w:rsidRDefault="004D16E5">
      <w:pPr>
        <w:numPr>
          <w:ilvl w:val="0"/>
          <w:numId w:val="49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5 мг/100мл</w:t>
      </w:r>
    </w:p>
    <w:p w14:paraId="021176D2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31 </w:t>
      </w:r>
    </w:p>
    <w:p w14:paraId="73081A6F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НАИБОЛЕЕ РАСПРОСТРАНЕННОЙ ПРИЧИНОЙ ГИПЕРФОСФАТЕМИИ ЯВЛЯЕТСЯ</w:t>
      </w:r>
    </w:p>
    <w:p w14:paraId="18EB091B" w14:textId="77777777" w:rsidR="004D16E5" w:rsidRPr="004D16E5" w:rsidRDefault="004D16E5">
      <w:pPr>
        <w:numPr>
          <w:ilvl w:val="0"/>
          <w:numId w:val="4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хроническая почечная недостаточность</w:t>
      </w:r>
    </w:p>
    <w:p w14:paraId="0BC90B7B" w14:textId="77777777" w:rsidR="004D16E5" w:rsidRPr="004D16E5" w:rsidRDefault="004D16E5">
      <w:pPr>
        <w:numPr>
          <w:ilvl w:val="0"/>
          <w:numId w:val="4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острая почечная недостаточность </w:t>
      </w:r>
    </w:p>
    <w:p w14:paraId="78B184B1" w14:textId="6A203A5F" w:rsidR="004D16E5" w:rsidRPr="004D16E5" w:rsidRDefault="004D16E5">
      <w:pPr>
        <w:numPr>
          <w:ilvl w:val="0"/>
          <w:numId w:val="49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печеночная недостаточность</w:t>
      </w:r>
    </w:p>
    <w:p w14:paraId="4D3C6C7E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 xml:space="preserve">Вопрос № 32 </w:t>
      </w:r>
    </w:p>
    <w:p w14:paraId="221AF0B9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ОСНОВНЫЕ КЛИНИЧЕСКИЕ ЭФФЕКТЫ ГИПЕРФОСФАТЕМИИ СВЯЗАНЫ С</w:t>
      </w:r>
    </w:p>
    <w:p w14:paraId="7E919F9A" w14:textId="77777777" w:rsidR="004D16E5" w:rsidRPr="004D16E5" w:rsidRDefault="004D16E5">
      <w:pPr>
        <w:numPr>
          <w:ilvl w:val="0"/>
          <w:numId w:val="4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изменением метаболизма витамина Д</w:t>
      </w:r>
    </w:p>
    <w:p w14:paraId="33A4D234" w14:textId="77777777" w:rsidR="004D16E5" w:rsidRPr="004D16E5" w:rsidRDefault="004D16E5">
      <w:pPr>
        <w:numPr>
          <w:ilvl w:val="0"/>
          <w:numId w:val="4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изменением метаболизма кальция (гипокальциемией)</w:t>
      </w:r>
    </w:p>
    <w:p w14:paraId="5520E716" w14:textId="77777777" w:rsidR="004D16E5" w:rsidRPr="004D16E5" w:rsidRDefault="004D16E5">
      <w:pPr>
        <w:numPr>
          <w:ilvl w:val="0"/>
          <w:numId w:val="49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sz w:val="24"/>
          <w:szCs w:val="24"/>
        </w:rPr>
        <w:t>изменением метаболизма фосфатов</w:t>
      </w:r>
    </w:p>
    <w:p w14:paraId="6A4E1ACB" w14:textId="77777777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0D0891" w14:textId="6BC39200" w:rsidR="004D16E5" w:rsidRPr="004D16E5" w:rsidRDefault="004D16E5" w:rsidP="004D16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16E5">
        <w:rPr>
          <w:rFonts w:ascii="Times New Roman" w:eastAsia="Times New Roman" w:hAnsi="Times New Roman" w:cs="Times New Roman"/>
          <w:b/>
          <w:sz w:val="24"/>
          <w:szCs w:val="24"/>
        </w:rPr>
        <w:t>ЭТАЛОНЫ ОТВЕТОВ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392"/>
        <w:gridCol w:w="2392"/>
        <w:gridCol w:w="2392"/>
        <w:gridCol w:w="2392"/>
      </w:tblGrid>
      <w:tr w:rsidR="004D16E5" w:rsidRPr="004D16E5" w14:paraId="21C0DABF" w14:textId="77777777" w:rsidTr="00032BC7">
        <w:tc>
          <w:tcPr>
            <w:tcW w:w="2392" w:type="dxa"/>
          </w:tcPr>
          <w:p w14:paraId="790EA2BA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1 – 1</w:t>
            </w:r>
            <w:proofErr w:type="gramEnd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3, 4, 5</w:t>
            </w:r>
          </w:p>
        </w:tc>
        <w:tc>
          <w:tcPr>
            <w:tcW w:w="2392" w:type="dxa"/>
          </w:tcPr>
          <w:p w14:paraId="4185A3BE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9 – 1</w:t>
            </w:r>
            <w:proofErr w:type="gramEnd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2, 3, 5</w:t>
            </w:r>
          </w:p>
        </w:tc>
        <w:tc>
          <w:tcPr>
            <w:tcW w:w="2392" w:type="dxa"/>
          </w:tcPr>
          <w:p w14:paraId="3EE798B3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17 – 3</w:t>
            </w:r>
          </w:p>
        </w:tc>
        <w:tc>
          <w:tcPr>
            <w:tcW w:w="2392" w:type="dxa"/>
          </w:tcPr>
          <w:p w14:paraId="55D9DB59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25 – 2</w:t>
            </w:r>
          </w:p>
        </w:tc>
      </w:tr>
      <w:tr w:rsidR="004D16E5" w:rsidRPr="004D16E5" w14:paraId="465FD833" w14:textId="77777777" w:rsidTr="00032BC7">
        <w:tc>
          <w:tcPr>
            <w:tcW w:w="2392" w:type="dxa"/>
          </w:tcPr>
          <w:p w14:paraId="7E949D10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2 – 3</w:t>
            </w:r>
          </w:p>
        </w:tc>
        <w:tc>
          <w:tcPr>
            <w:tcW w:w="2392" w:type="dxa"/>
          </w:tcPr>
          <w:p w14:paraId="265A5A30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10 – 1</w:t>
            </w:r>
            <w:proofErr w:type="gramEnd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2, 4, 5</w:t>
            </w:r>
          </w:p>
        </w:tc>
        <w:tc>
          <w:tcPr>
            <w:tcW w:w="2392" w:type="dxa"/>
          </w:tcPr>
          <w:p w14:paraId="7342A226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18 – 1</w:t>
            </w:r>
            <w:proofErr w:type="gramEnd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2, 4, 5, 6</w:t>
            </w:r>
          </w:p>
        </w:tc>
        <w:tc>
          <w:tcPr>
            <w:tcW w:w="2392" w:type="dxa"/>
          </w:tcPr>
          <w:p w14:paraId="5E538D47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26 – 1</w:t>
            </w:r>
            <w:proofErr w:type="gramEnd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2, 3, 5</w:t>
            </w:r>
          </w:p>
        </w:tc>
      </w:tr>
      <w:tr w:rsidR="004D16E5" w:rsidRPr="004D16E5" w14:paraId="45281711" w14:textId="77777777" w:rsidTr="00032BC7">
        <w:tc>
          <w:tcPr>
            <w:tcW w:w="2392" w:type="dxa"/>
          </w:tcPr>
          <w:p w14:paraId="65F5FC95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3 – 1</w:t>
            </w:r>
          </w:p>
        </w:tc>
        <w:tc>
          <w:tcPr>
            <w:tcW w:w="2392" w:type="dxa"/>
          </w:tcPr>
          <w:p w14:paraId="28E7DB17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11 – 2</w:t>
            </w:r>
          </w:p>
        </w:tc>
        <w:tc>
          <w:tcPr>
            <w:tcW w:w="2392" w:type="dxa"/>
          </w:tcPr>
          <w:p w14:paraId="61CCB79A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19 – 1</w:t>
            </w:r>
            <w:proofErr w:type="gramEnd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3, 4, 5</w:t>
            </w:r>
          </w:p>
        </w:tc>
        <w:tc>
          <w:tcPr>
            <w:tcW w:w="2392" w:type="dxa"/>
          </w:tcPr>
          <w:p w14:paraId="05AC7C45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27 – 2</w:t>
            </w:r>
          </w:p>
        </w:tc>
      </w:tr>
      <w:tr w:rsidR="004D16E5" w:rsidRPr="004D16E5" w14:paraId="6C4CBC08" w14:textId="77777777" w:rsidTr="00032BC7">
        <w:tc>
          <w:tcPr>
            <w:tcW w:w="2392" w:type="dxa"/>
          </w:tcPr>
          <w:p w14:paraId="2E09C344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4 – 2</w:t>
            </w:r>
          </w:p>
        </w:tc>
        <w:tc>
          <w:tcPr>
            <w:tcW w:w="2392" w:type="dxa"/>
          </w:tcPr>
          <w:p w14:paraId="4794C43F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12 – 2</w:t>
            </w:r>
          </w:p>
        </w:tc>
        <w:tc>
          <w:tcPr>
            <w:tcW w:w="2392" w:type="dxa"/>
          </w:tcPr>
          <w:p w14:paraId="313975BC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20 – 1</w:t>
            </w:r>
            <w:proofErr w:type="gramEnd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3, 4, 5</w:t>
            </w:r>
          </w:p>
        </w:tc>
        <w:tc>
          <w:tcPr>
            <w:tcW w:w="2392" w:type="dxa"/>
          </w:tcPr>
          <w:p w14:paraId="046686C4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28 – 1</w:t>
            </w:r>
          </w:p>
        </w:tc>
      </w:tr>
      <w:tr w:rsidR="004D16E5" w:rsidRPr="004D16E5" w14:paraId="196FA9A3" w14:textId="77777777" w:rsidTr="00032BC7">
        <w:tc>
          <w:tcPr>
            <w:tcW w:w="2392" w:type="dxa"/>
          </w:tcPr>
          <w:p w14:paraId="56D66CE6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5 – 1</w:t>
            </w:r>
            <w:proofErr w:type="gramEnd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2, 4, 5</w:t>
            </w:r>
          </w:p>
        </w:tc>
        <w:tc>
          <w:tcPr>
            <w:tcW w:w="2392" w:type="dxa"/>
          </w:tcPr>
          <w:p w14:paraId="7B1CA644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13 – 2</w:t>
            </w:r>
          </w:p>
        </w:tc>
        <w:tc>
          <w:tcPr>
            <w:tcW w:w="2392" w:type="dxa"/>
          </w:tcPr>
          <w:p w14:paraId="1523826E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21 – 1</w:t>
            </w:r>
          </w:p>
        </w:tc>
        <w:tc>
          <w:tcPr>
            <w:tcW w:w="2392" w:type="dxa"/>
          </w:tcPr>
          <w:p w14:paraId="0E4F7607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29 – 1</w:t>
            </w:r>
            <w:proofErr w:type="gramEnd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2, 3, 4</w:t>
            </w:r>
          </w:p>
        </w:tc>
      </w:tr>
      <w:tr w:rsidR="004D16E5" w:rsidRPr="004D16E5" w14:paraId="64104E01" w14:textId="77777777" w:rsidTr="00032BC7">
        <w:tc>
          <w:tcPr>
            <w:tcW w:w="2392" w:type="dxa"/>
          </w:tcPr>
          <w:p w14:paraId="6BCB8371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6 – 1</w:t>
            </w:r>
            <w:proofErr w:type="gramEnd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3, 4, 5</w:t>
            </w:r>
          </w:p>
        </w:tc>
        <w:tc>
          <w:tcPr>
            <w:tcW w:w="2392" w:type="dxa"/>
          </w:tcPr>
          <w:p w14:paraId="797E6CD9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14 – 4</w:t>
            </w:r>
          </w:p>
        </w:tc>
        <w:tc>
          <w:tcPr>
            <w:tcW w:w="2392" w:type="dxa"/>
          </w:tcPr>
          <w:p w14:paraId="0222C921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22 – 2</w:t>
            </w:r>
          </w:p>
        </w:tc>
        <w:tc>
          <w:tcPr>
            <w:tcW w:w="2392" w:type="dxa"/>
          </w:tcPr>
          <w:p w14:paraId="0B8ABA0D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30 – 3</w:t>
            </w:r>
          </w:p>
        </w:tc>
      </w:tr>
      <w:tr w:rsidR="004D16E5" w:rsidRPr="004D16E5" w14:paraId="7C5F0B46" w14:textId="77777777" w:rsidTr="00032BC7">
        <w:tc>
          <w:tcPr>
            <w:tcW w:w="2392" w:type="dxa"/>
          </w:tcPr>
          <w:p w14:paraId="608D5F8F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7 – 1</w:t>
            </w:r>
            <w:proofErr w:type="gramEnd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2, 4</w:t>
            </w:r>
          </w:p>
        </w:tc>
        <w:tc>
          <w:tcPr>
            <w:tcW w:w="2392" w:type="dxa"/>
          </w:tcPr>
          <w:p w14:paraId="2A97CE63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15 – 2</w:t>
            </w:r>
            <w:proofErr w:type="gramEnd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3, 4, 5</w:t>
            </w:r>
          </w:p>
        </w:tc>
        <w:tc>
          <w:tcPr>
            <w:tcW w:w="2392" w:type="dxa"/>
          </w:tcPr>
          <w:p w14:paraId="1CD572D9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23 – 1</w:t>
            </w:r>
            <w:proofErr w:type="gramEnd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2, 3, 5</w:t>
            </w:r>
          </w:p>
        </w:tc>
        <w:tc>
          <w:tcPr>
            <w:tcW w:w="2392" w:type="dxa"/>
          </w:tcPr>
          <w:p w14:paraId="43A3C23A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31 – 1</w:t>
            </w:r>
          </w:p>
        </w:tc>
      </w:tr>
      <w:tr w:rsidR="004D16E5" w:rsidRPr="004D16E5" w14:paraId="5592E3B4" w14:textId="77777777" w:rsidTr="00032BC7">
        <w:tc>
          <w:tcPr>
            <w:tcW w:w="2392" w:type="dxa"/>
          </w:tcPr>
          <w:p w14:paraId="65408552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8 – 1</w:t>
            </w:r>
          </w:p>
        </w:tc>
        <w:tc>
          <w:tcPr>
            <w:tcW w:w="2392" w:type="dxa"/>
          </w:tcPr>
          <w:p w14:paraId="77479598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16 – 2</w:t>
            </w:r>
          </w:p>
        </w:tc>
        <w:tc>
          <w:tcPr>
            <w:tcW w:w="2392" w:type="dxa"/>
          </w:tcPr>
          <w:p w14:paraId="1042DD43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24 – 1</w:t>
            </w:r>
            <w:proofErr w:type="gramEnd"/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, 2, 4</w:t>
            </w:r>
          </w:p>
        </w:tc>
        <w:tc>
          <w:tcPr>
            <w:tcW w:w="2392" w:type="dxa"/>
          </w:tcPr>
          <w:p w14:paraId="702EFC53" w14:textId="77777777" w:rsidR="004D16E5" w:rsidRPr="004D16E5" w:rsidRDefault="004D16E5" w:rsidP="004D16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16E5">
              <w:rPr>
                <w:rFonts w:ascii="Times New Roman" w:eastAsia="Times New Roman" w:hAnsi="Times New Roman" w:cs="Times New Roman"/>
                <w:sz w:val="24"/>
                <w:szCs w:val="24"/>
              </w:rPr>
              <w:t>32 – 2</w:t>
            </w:r>
          </w:p>
        </w:tc>
      </w:tr>
    </w:tbl>
    <w:p w14:paraId="15129DB3" w14:textId="77777777" w:rsidR="004D16E5" w:rsidRPr="004D16E5" w:rsidRDefault="004D16E5" w:rsidP="004D16E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4349235B" w14:textId="63C02C98" w:rsidR="0002621E" w:rsidRPr="003742B4" w:rsidRDefault="0002621E" w:rsidP="00026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742B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Модуль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3742B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3742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742B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3742B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Типовые нарушения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при патологии органов и систем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»</w:t>
      </w:r>
    </w:p>
    <w:p w14:paraId="5C34F906" w14:textId="77777777" w:rsidR="0002621E" w:rsidRDefault="0002621E" w:rsidP="00BC48C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7AC3281" w14:textId="2EA71DF5" w:rsidR="00F12E1D" w:rsidRPr="00031F8C" w:rsidRDefault="00EB5E39" w:rsidP="00BC48C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1F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</w:t>
      </w:r>
      <w:r w:rsidR="00031F8C" w:rsidRPr="00031F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Pr="00031F8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C48C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Патология дыхания</w:t>
      </w:r>
      <w:r w:rsidR="00BC48C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14:paraId="541A6D88" w14:textId="77777777" w:rsidR="00EB5E39" w:rsidRPr="00EB5E39" w:rsidRDefault="00EB5E39" w:rsidP="00EB5E3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текущего контроля</w:t>
      </w: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5E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успеваемости</w:t>
      </w:r>
      <w:r w:rsidRPr="00EB5E3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устный опрос, письменный опрос</w:t>
      </w:r>
      <w:r w:rsidR="00DA5A8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решение проблемно-ситуационных задач</w:t>
      </w:r>
    </w:p>
    <w:p w14:paraId="14E8DF1D" w14:textId="77777777" w:rsidR="00EB5E39" w:rsidRPr="00EB5E39" w:rsidRDefault="00EB5E39" w:rsidP="00EB5E3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  <w:r w:rsidRPr="00EB5E3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14:paraId="44C413CE" w14:textId="77777777" w:rsidR="00EB5E39" w:rsidRDefault="00EB5E39" w:rsidP="00EB5E3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3138AF7C" w14:textId="77777777" w:rsidR="00EB5E39" w:rsidRPr="00EB5E39" w:rsidRDefault="00EB5E39" w:rsidP="00EB5E3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 для устного опроса:</w:t>
      </w:r>
    </w:p>
    <w:p w14:paraId="66B1063B" w14:textId="77777777" w:rsidR="00EB5E39" w:rsidRPr="00EB5E39" w:rsidRDefault="00EB5E39" w:rsidP="00D43F68">
      <w:pPr>
        <w:numPr>
          <w:ilvl w:val="0"/>
          <w:numId w:val="39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sz w:val="24"/>
          <w:szCs w:val="24"/>
          <w:lang w:eastAsia="ru-RU"/>
        </w:rPr>
        <w:t>Недостаточность внешнего дыхания. Определения понятия. Основные причины. Факторы патогенеза. Значение мер по охране воздушной среды в профилактике заболеваний внешнего дыхания.</w:t>
      </w:r>
    </w:p>
    <w:p w14:paraId="3048EBA3" w14:textId="77777777" w:rsidR="00EB5E39" w:rsidRPr="00EB5E39" w:rsidRDefault="00EB5E39" w:rsidP="00D43F68">
      <w:pPr>
        <w:numPr>
          <w:ilvl w:val="0"/>
          <w:numId w:val="39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sz w:val="24"/>
          <w:szCs w:val="24"/>
          <w:lang w:eastAsia="ru-RU"/>
        </w:rPr>
        <w:t>Механизмы компенсации нарушения внешнего дыхания: легочные и нелегочные.</w:t>
      </w:r>
    </w:p>
    <w:p w14:paraId="78849CC2" w14:textId="77777777" w:rsidR="00EB5E39" w:rsidRPr="00EB5E39" w:rsidRDefault="00EB5E39" w:rsidP="00D43F68">
      <w:pPr>
        <w:numPr>
          <w:ilvl w:val="0"/>
          <w:numId w:val="39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sz w:val="24"/>
          <w:szCs w:val="24"/>
          <w:lang w:eastAsia="ru-RU"/>
        </w:rPr>
        <w:t>Дыхательная недостаточность, связанная с нарушением альвеолярной вентиляции, причины, механизмы развития. Обструктивный и рестриктивный типы дыхательной недостаточности. Изменение показателей: ЖЕЛ, ФВ1, индекс Тиффно.</w:t>
      </w:r>
    </w:p>
    <w:p w14:paraId="127EC8CC" w14:textId="77777777" w:rsidR="00EB5E39" w:rsidRPr="00EB5E39" w:rsidRDefault="00EB5E39" w:rsidP="00D43F68">
      <w:pPr>
        <w:numPr>
          <w:ilvl w:val="0"/>
          <w:numId w:val="39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sz w:val="24"/>
          <w:szCs w:val="24"/>
          <w:lang w:eastAsia="ru-RU"/>
        </w:rPr>
        <w:t>Дыхательная недостаточность, связанная с нарушением диффузии газов в легких, причины, механизмы развития. Пневмокониозы, понятие, особенности газового состава крови при пневмокониозах.</w:t>
      </w:r>
    </w:p>
    <w:p w14:paraId="24E9F993" w14:textId="77777777" w:rsidR="00EB5E39" w:rsidRPr="00EB5E39" w:rsidRDefault="00EB5E39" w:rsidP="00D43F68">
      <w:pPr>
        <w:numPr>
          <w:ilvl w:val="0"/>
          <w:numId w:val="39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sz w:val="24"/>
          <w:szCs w:val="24"/>
          <w:lang w:eastAsia="ru-RU"/>
        </w:rPr>
        <w:t>Дыхательная недостаточность, связанная с нарушением легочного кровотока, причины, механизмы развития. Изменения вентиляционно - перфузионных соотношений.</w:t>
      </w:r>
    </w:p>
    <w:p w14:paraId="3F185079" w14:textId="77777777" w:rsidR="00EB5E39" w:rsidRPr="00EB5E39" w:rsidRDefault="00EB5E39" w:rsidP="00D43F68">
      <w:pPr>
        <w:numPr>
          <w:ilvl w:val="0"/>
          <w:numId w:val="39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sz w:val="24"/>
          <w:szCs w:val="24"/>
          <w:lang w:eastAsia="ru-RU"/>
        </w:rPr>
        <w:t>Гиперкапнический (вентиляционный) и гипоксемический (паренхиматозный) типы дыхательной недостаточности.</w:t>
      </w:r>
    </w:p>
    <w:p w14:paraId="22D40428" w14:textId="77777777" w:rsidR="00EB5E39" w:rsidRPr="00EB5E39" w:rsidRDefault="00EB5E39" w:rsidP="00D43F68">
      <w:pPr>
        <w:numPr>
          <w:ilvl w:val="0"/>
          <w:numId w:val="39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sz w:val="24"/>
          <w:szCs w:val="24"/>
          <w:lang w:eastAsia="ru-RU"/>
        </w:rPr>
        <w:t xml:space="preserve">Одышка. Определение понятия. Виды. Механизм развития. </w:t>
      </w:r>
    </w:p>
    <w:p w14:paraId="3AB02FF9" w14:textId="77777777" w:rsidR="00EB5E39" w:rsidRPr="00EB5E39" w:rsidRDefault="00EB5E39" w:rsidP="00D43F68">
      <w:pPr>
        <w:numPr>
          <w:ilvl w:val="0"/>
          <w:numId w:val="39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sz w:val="24"/>
          <w:szCs w:val="24"/>
          <w:lang w:eastAsia="ru-RU"/>
        </w:rPr>
        <w:t>Степени дыхательной недостаточности и критерии их оценки.</w:t>
      </w:r>
    </w:p>
    <w:p w14:paraId="142D3B33" w14:textId="77777777" w:rsidR="00EB5E39" w:rsidRPr="00EB5E39" w:rsidRDefault="00EB5E39" w:rsidP="00D43F68">
      <w:pPr>
        <w:numPr>
          <w:ilvl w:val="0"/>
          <w:numId w:val="39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sz w:val="24"/>
          <w:szCs w:val="24"/>
          <w:lang w:eastAsia="ru-RU"/>
        </w:rPr>
        <w:t>Периодическое дыхание, типы, причины развития.</w:t>
      </w:r>
    </w:p>
    <w:p w14:paraId="2644E1E7" w14:textId="77777777" w:rsidR="00EB5E39" w:rsidRDefault="00EB5E39" w:rsidP="00EB5E3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3B9B349C" w14:textId="77777777" w:rsidR="00EB5E39" w:rsidRPr="00EB5E39" w:rsidRDefault="00EB5E39" w:rsidP="00EB5E3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 для письменного опроса:</w:t>
      </w:r>
    </w:p>
    <w:p w14:paraId="4C3E0868" w14:textId="77777777" w:rsidR="00EB5E39" w:rsidRPr="00EB5E39" w:rsidRDefault="00EB5E39" w:rsidP="00EB5E3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№ 1</w:t>
      </w:r>
    </w:p>
    <w:p w14:paraId="02D55F6B" w14:textId="77777777" w:rsidR="00EB5E39" w:rsidRPr="00EB5E39" w:rsidRDefault="00EB5E39" w:rsidP="001F48AF">
      <w:pPr>
        <w:numPr>
          <w:ilvl w:val="0"/>
          <w:numId w:val="30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Перечислите показатели недостаточности внешнего дыхания.</w:t>
      </w:r>
    </w:p>
    <w:p w14:paraId="4EBA32FC" w14:textId="77777777" w:rsidR="00EB5E39" w:rsidRPr="00EB5E39" w:rsidRDefault="00EB5E39" w:rsidP="001F48AF">
      <w:pPr>
        <w:numPr>
          <w:ilvl w:val="0"/>
          <w:numId w:val="30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Особенности газового состава крови при циркуляторной гипоксии.</w:t>
      </w:r>
    </w:p>
    <w:p w14:paraId="5842C058" w14:textId="77777777" w:rsidR="00EB5E39" w:rsidRPr="00EB5E39" w:rsidRDefault="00EB5E39" w:rsidP="00EB5E3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№ 2</w:t>
      </w:r>
    </w:p>
    <w:p w14:paraId="13D9D5CD" w14:textId="77777777" w:rsidR="00EB5E39" w:rsidRPr="00EB5E39" w:rsidRDefault="00EB5E39" w:rsidP="001F48AF">
      <w:pPr>
        <w:numPr>
          <w:ilvl w:val="0"/>
          <w:numId w:val="30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Укажите факторы патогенеза дыхательной недостаточности.</w:t>
      </w:r>
    </w:p>
    <w:p w14:paraId="26EBC72E" w14:textId="77777777" w:rsidR="00EB5E39" w:rsidRPr="00EB5E39" w:rsidRDefault="00EB5E39" w:rsidP="001F48AF">
      <w:pPr>
        <w:numPr>
          <w:ilvl w:val="0"/>
          <w:numId w:val="30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Причины частой глубокой одышки.</w:t>
      </w:r>
    </w:p>
    <w:p w14:paraId="3E4501E8" w14:textId="77777777" w:rsidR="00EB5E39" w:rsidRPr="00EB5E39" w:rsidRDefault="00EB5E39" w:rsidP="00EB5E3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lastRenderedPageBreak/>
        <w:t>№ 3</w:t>
      </w:r>
    </w:p>
    <w:p w14:paraId="78670515" w14:textId="77777777" w:rsidR="00EB5E39" w:rsidRPr="00EB5E39" w:rsidRDefault="00EB5E39" w:rsidP="001F48AF">
      <w:pPr>
        <w:numPr>
          <w:ilvl w:val="0"/>
          <w:numId w:val="30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Перечислите причины нарушения вентиляции.</w:t>
      </w:r>
    </w:p>
    <w:p w14:paraId="233AF4BC" w14:textId="77777777" w:rsidR="00EB5E39" w:rsidRPr="00EB5E39" w:rsidRDefault="00EB5E39" w:rsidP="001F48AF">
      <w:pPr>
        <w:numPr>
          <w:ilvl w:val="0"/>
          <w:numId w:val="30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Виды дыхательной недостаточности по газовому составу крови.</w:t>
      </w:r>
    </w:p>
    <w:p w14:paraId="27CB9EC0" w14:textId="77777777" w:rsidR="00EB5E39" w:rsidRPr="00EB5E39" w:rsidRDefault="00EB5E39" w:rsidP="00EB5E3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№ 4</w:t>
      </w:r>
    </w:p>
    <w:p w14:paraId="4995E60B" w14:textId="77777777" w:rsidR="00EB5E39" w:rsidRPr="00EB5E39" w:rsidRDefault="00EB5E39" w:rsidP="001F48AF">
      <w:pPr>
        <w:numPr>
          <w:ilvl w:val="0"/>
          <w:numId w:val="30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Особенности изменения рО</w:t>
      </w:r>
      <w:r w:rsidR="00DA5A80" w:rsidRPr="00EB5E3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2,</w:t>
      </w:r>
      <w:r w:rsidRPr="00EB5E3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EB5E39">
        <w:rPr>
          <w:rFonts w:ascii="Times New Roman" w:hAnsi="Times New Roman" w:cs="Times New Roman"/>
          <w:color w:val="000000"/>
          <w:sz w:val="24"/>
          <w:szCs w:val="24"/>
        </w:rPr>
        <w:t>рСО</w:t>
      </w:r>
      <w:r w:rsidRPr="00EB5E3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2 </w:t>
      </w:r>
      <w:r w:rsidRPr="00EB5E39">
        <w:rPr>
          <w:rFonts w:ascii="Times New Roman" w:hAnsi="Times New Roman" w:cs="Times New Roman"/>
          <w:color w:val="000000"/>
          <w:sz w:val="24"/>
          <w:szCs w:val="24"/>
        </w:rPr>
        <w:t>и рН при гиповентиляции.</w:t>
      </w:r>
    </w:p>
    <w:p w14:paraId="16A719FA" w14:textId="77777777" w:rsidR="00EB5E39" w:rsidRPr="00EB5E39" w:rsidRDefault="00EB5E39" w:rsidP="001F48AF">
      <w:pPr>
        <w:numPr>
          <w:ilvl w:val="0"/>
          <w:numId w:val="30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Причины частой поверхностной одышки</w:t>
      </w:r>
    </w:p>
    <w:p w14:paraId="239C4777" w14:textId="77777777" w:rsidR="00EB5E39" w:rsidRPr="00EB5E39" w:rsidRDefault="00EB5E39" w:rsidP="00EB5E3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№ 5</w:t>
      </w:r>
    </w:p>
    <w:p w14:paraId="3D6E6A2F" w14:textId="77777777" w:rsidR="00EB5E39" w:rsidRPr="00EB5E39" w:rsidRDefault="00EB5E39" w:rsidP="001F48AF">
      <w:pPr>
        <w:numPr>
          <w:ilvl w:val="0"/>
          <w:numId w:val="30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Назовите механизмы компенсации нарушения внешнего дыхания.</w:t>
      </w:r>
    </w:p>
    <w:p w14:paraId="4FEC71A1" w14:textId="77777777" w:rsidR="00EB5E39" w:rsidRPr="00EB5E39" w:rsidRDefault="00EB5E39" w:rsidP="001F48AF">
      <w:pPr>
        <w:numPr>
          <w:ilvl w:val="0"/>
          <w:numId w:val="30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Вид одышки при стенозе верхних дыхательных путей.</w:t>
      </w:r>
    </w:p>
    <w:p w14:paraId="3CCFFE30" w14:textId="77777777" w:rsidR="00EB5E39" w:rsidRPr="00EB5E39" w:rsidRDefault="00EB5E39" w:rsidP="00EB5E3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№ 6</w:t>
      </w:r>
    </w:p>
    <w:p w14:paraId="125742F8" w14:textId="77777777" w:rsidR="00EB5E39" w:rsidRPr="00EB5E39" w:rsidRDefault="00EB5E39" w:rsidP="001F48AF">
      <w:pPr>
        <w:numPr>
          <w:ilvl w:val="0"/>
          <w:numId w:val="30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Перечислите показатели дыхательной недостаточности.</w:t>
      </w:r>
    </w:p>
    <w:p w14:paraId="38B0DB2B" w14:textId="77777777" w:rsidR="00EB5E39" w:rsidRPr="00EB5E39" w:rsidRDefault="00EB5E39" w:rsidP="001F48AF">
      <w:pPr>
        <w:numPr>
          <w:ilvl w:val="0"/>
          <w:numId w:val="30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Особенности изменения рО</w:t>
      </w:r>
      <w:r w:rsidRPr="00EB5E3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EB5E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EB5E39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EB5E3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2 </w:t>
      </w:r>
      <w:r w:rsidRPr="00EB5E39">
        <w:rPr>
          <w:rFonts w:ascii="Times New Roman" w:hAnsi="Times New Roman" w:cs="Times New Roman"/>
          <w:color w:val="000000"/>
          <w:sz w:val="24"/>
          <w:szCs w:val="24"/>
        </w:rPr>
        <w:t>и рН при гипервентиляции.</w:t>
      </w:r>
    </w:p>
    <w:p w14:paraId="73D4C780" w14:textId="77777777" w:rsidR="00EB5E39" w:rsidRPr="00EB5E39" w:rsidRDefault="00EB5E39" w:rsidP="00EB5E3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№ 7</w:t>
      </w:r>
    </w:p>
    <w:p w14:paraId="44F67342" w14:textId="77777777" w:rsidR="00EB5E39" w:rsidRPr="00EB5E39" w:rsidRDefault="00EB5E39" w:rsidP="001F48AF">
      <w:pPr>
        <w:numPr>
          <w:ilvl w:val="0"/>
          <w:numId w:val="30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Характерные черты обструктивного типа нарушения вентиляции.</w:t>
      </w:r>
    </w:p>
    <w:p w14:paraId="3DB08B43" w14:textId="77777777" w:rsidR="00EB5E39" w:rsidRPr="00EB5E39" w:rsidRDefault="00EB5E39" w:rsidP="001F48AF">
      <w:pPr>
        <w:numPr>
          <w:ilvl w:val="0"/>
          <w:numId w:val="30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Виды гипоксий.</w:t>
      </w:r>
    </w:p>
    <w:p w14:paraId="38DB4C7A" w14:textId="77777777" w:rsidR="00EB5E39" w:rsidRPr="00EB5E39" w:rsidRDefault="00EB5E39" w:rsidP="00EB5E3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№ 8</w:t>
      </w:r>
    </w:p>
    <w:p w14:paraId="5011B491" w14:textId="77777777" w:rsidR="00EB5E39" w:rsidRPr="00EB5E39" w:rsidRDefault="00EB5E39" w:rsidP="001F48AF">
      <w:pPr>
        <w:numPr>
          <w:ilvl w:val="0"/>
          <w:numId w:val="30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Виды вентиляционных нарушений.</w:t>
      </w:r>
    </w:p>
    <w:p w14:paraId="52490D1F" w14:textId="77777777" w:rsidR="00EB5E39" w:rsidRPr="00EB5E39" w:rsidRDefault="00EB5E39" w:rsidP="001F48AF">
      <w:pPr>
        <w:numPr>
          <w:ilvl w:val="0"/>
          <w:numId w:val="30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Экспираторная одышка, причины, патогенез.</w:t>
      </w:r>
    </w:p>
    <w:p w14:paraId="57892E0F" w14:textId="77777777" w:rsidR="00EB5E39" w:rsidRPr="00EB5E39" w:rsidRDefault="00EB5E39" w:rsidP="00EB5E3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№ 9</w:t>
      </w:r>
    </w:p>
    <w:p w14:paraId="44B8E072" w14:textId="77777777" w:rsidR="00EB5E39" w:rsidRPr="00EB5E39" w:rsidRDefault="00EB5E39" w:rsidP="001F48AF">
      <w:pPr>
        <w:numPr>
          <w:ilvl w:val="0"/>
          <w:numId w:val="30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Причины экспираторной одышки.</w:t>
      </w:r>
    </w:p>
    <w:p w14:paraId="03875DF1" w14:textId="77777777" w:rsidR="00EB5E39" w:rsidRPr="00EB5E39" w:rsidRDefault="00EB5E39" w:rsidP="001F48AF">
      <w:pPr>
        <w:numPr>
          <w:ilvl w:val="0"/>
          <w:numId w:val="30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Особенности газового состава крови при тканевой гипоксии.</w:t>
      </w:r>
    </w:p>
    <w:p w14:paraId="7B2BA8EF" w14:textId="77777777" w:rsidR="00EB5E39" w:rsidRPr="00EB5E39" w:rsidRDefault="00EB5E39" w:rsidP="00EB5E3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№ 10</w:t>
      </w:r>
    </w:p>
    <w:p w14:paraId="54FCD67A" w14:textId="77777777" w:rsidR="00EB5E39" w:rsidRPr="00EB5E39" w:rsidRDefault="00EB5E39" w:rsidP="001F48AF">
      <w:pPr>
        <w:numPr>
          <w:ilvl w:val="0"/>
          <w:numId w:val="30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Одышка, понятие, виды.</w:t>
      </w:r>
    </w:p>
    <w:p w14:paraId="02BCF7B1" w14:textId="77777777" w:rsidR="00EB5E39" w:rsidRPr="00EB5E39" w:rsidRDefault="00EB5E39" w:rsidP="001F48AF">
      <w:pPr>
        <w:numPr>
          <w:ilvl w:val="0"/>
          <w:numId w:val="30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Перечислите причины нарушения перфузии.</w:t>
      </w:r>
    </w:p>
    <w:p w14:paraId="2676EDF6" w14:textId="77777777" w:rsidR="00EB5E39" w:rsidRPr="00EB5E39" w:rsidRDefault="00EB5E39" w:rsidP="00EB5E3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№ 11</w:t>
      </w:r>
    </w:p>
    <w:p w14:paraId="3B93B3BD" w14:textId="77777777" w:rsidR="00EB5E39" w:rsidRPr="00EB5E39" w:rsidRDefault="00EB5E39" w:rsidP="001F48AF">
      <w:pPr>
        <w:numPr>
          <w:ilvl w:val="0"/>
          <w:numId w:val="3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Особенности газового состава крови при гемической гипоксии.</w:t>
      </w:r>
    </w:p>
    <w:p w14:paraId="2C631B13" w14:textId="77777777" w:rsidR="00EB5E39" w:rsidRPr="00EB5E39" w:rsidRDefault="00EB5E39" w:rsidP="001F48AF">
      <w:pPr>
        <w:numPr>
          <w:ilvl w:val="0"/>
          <w:numId w:val="31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Вид одышки при пневмонии.</w:t>
      </w:r>
    </w:p>
    <w:p w14:paraId="71127154" w14:textId="77777777" w:rsidR="00EB5E39" w:rsidRPr="00EB5E39" w:rsidRDefault="00EB5E39" w:rsidP="00EB5E3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№ 12</w:t>
      </w:r>
    </w:p>
    <w:p w14:paraId="6B92A404" w14:textId="77777777" w:rsidR="00EB5E39" w:rsidRPr="00EB5E39" w:rsidRDefault="00EB5E39" w:rsidP="001F48AF">
      <w:pPr>
        <w:numPr>
          <w:ilvl w:val="0"/>
          <w:numId w:val="3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Характерные черты рестриктивного типа нарушения вентиляции.</w:t>
      </w:r>
    </w:p>
    <w:p w14:paraId="73AB1B12" w14:textId="77777777" w:rsidR="00EB5E39" w:rsidRPr="00EB5E39" w:rsidRDefault="00EB5E39" w:rsidP="001F48AF">
      <w:pPr>
        <w:numPr>
          <w:ilvl w:val="0"/>
          <w:numId w:val="31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Укажите причины редкой глубокой одышки.</w:t>
      </w:r>
    </w:p>
    <w:p w14:paraId="063A77DB" w14:textId="77777777" w:rsidR="00EB5E39" w:rsidRPr="00EB5E39" w:rsidRDefault="00EB5E39" w:rsidP="00EB5E3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№ 13</w:t>
      </w:r>
    </w:p>
    <w:p w14:paraId="0C14B8D8" w14:textId="77777777" w:rsidR="00EB5E39" w:rsidRPr="00EB5E39" w:rsidRDefault="00EB5E39" w:rsidP="001F48AF">
      <w:pPr>
        <w:numPr>
          <w:ilvl w:val="0"/>
          <w:numId w:val="3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 xml:space="preserve"> Показатели недостаточности внешнего дыхания.</w:t>
      </w:r>
    </w:p>
    <w:p w14:paraId="1203F75C" w14:textId="77777777" w:rsidR="00EB5E39" w:rsidRPr="00EB5E39" w:rsidRDefault="00EB5E39" w:rsidP="001F48AF">
      <w:pPr>
        <w:numPr>
          <w:ilvl w:val="0"/>
          <w:numId w:val="31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Виды гипоксий.</w:t>
      </w:r>
    </w:p>
    <w:p w14:paraId="3D354370" w14:textId="77777777" w:rsidR="00EB5E39" w:rsidRPr="00EB5E39" w:rsidRDefault="00EB5E39" w:rsidP="00EB5E3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№ 14</w:t>
      </w:r>
    </w:p>
    <w:p w14:paraId="3F68F050" w14:textId="77777777" w:rsidR="00EB5E39" w:rsidRPr="00EB5E39" w:rsidRDefault="00EB5E39" w:rsidP="001F48AF">
      <w:pPr>
        <w:numPr>
          <w:ilvl w:val="0"/>
          <w:numId w:val="3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Перечислите причины нарушения диффузии.</w:t>
      </w:r>
    </w:p>
    <w:p w14:paraId="37D7F19F" w14:textId="77777777" w:rsidR="00EB5E39" w:rsidRPr="00EB5E39" w:rsidRDefault="00EB5E39" w:rsidP="001F48AF">
      <w:pPr>
        <w:numPr>
          <w:ilvl w:val="0"/>
          <w:numId w:val="31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Периодическое дыхание, понятие, виды.</w:t>
      </w:r>
    </w:p>
    <w:p w14:paraId="725D4251" w14:textId="77777777" w:rsidR="00EB5E39" w:rsidRPr="00EB5E39" w:rsidRDefault="00EB5E39" w:rsidP="00EB5E3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№ 15</w:t>
      </w:r>
    </w:p>
    <w:p w14:paraId="7EC60A4B" w14:textId="77777777" w:rsidR="00EB5E39" w:rsidRPr="00EB5E39" w:rsidRDefault="00EB5E39" w:rsidP="001F48AF">
      <w:pPr>
        <w:numPr>
          <w:ilvl w:val="0"/>
          <w:numId w:val="3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Виды дыхательной недостаточности по газовому составу крови.</w:t>
      </w:r>
    </w:p>
    <w:p w14:paraId="0E85DC9B" w14:textId="77777777" w:rsidR="00EB5E39" w:rsidRPr="00EB5E39" w:rsidRDefault="00EB5E39" w:rsidP="001F48AF">
      <w:pPr>
        <w:numPr>
          <w:ilvl w:val="0"/>
          <w:numId w:val="31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Особенности газового состава крови при тканевой гипоксии.</w:t>
      </w:r>
    </w:p>
    <w:p w14:paraId="406CD570" w14:textId="77777777" w:rsidR="00EB5E39" w:rsidRPr="00EB5E39" w:rsidRDefault="00EB5E39" w:rsidP="00EB5E3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№ 16</w:t>
      </w:r>
    </w:p>
    <w:p w14:paraId="2A450D32" w14:textId="77777777" w:rsidR="00EB5E39" w:rsidRPr="00EB5E39" w:rsidRDefault="00EB5E39" w:rsidP="001F48AF">
      <w:pPr>
        <w:numPr>
          <w:ilvl w:val="0"/>
          <w:numId w:val="3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Перечислите показатели дыхательной недостаточности.</w:t>
      </w:r>
    </w:p>
    <w:p w14:paraId="3617F308" w14:textId="77777777" w:rsidR="00EB5E39" w:rsidRPr="00EB5E39" w:rsidRDefault="00EB5E39" w:rsidP="001F48AF">
      <w:pPr>
        <w:numPr>
          <w:ilvl w:val="0"/>
          <w:numId w:val="31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Особенности изменения рО</w:t>
      </w:r>
      <w:r w:rsidRPr="00EB5E3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EB5E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EB5E39">
        <w:rPr>
          <w:rFonts w:ascii="Times New Roman" w:hAnsi="Times New Roman" w:cs="Times New Roman"/>
          <w:color w:val="000000"/>
          <w:sz w:val="24"/>
          <w:szCs w:val="24"/>
        </w:rPr>
        <w:t>СО</w:t>
      </w:r>
      <w:r w:rsidRPr="00EB5E39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2 </w:t>
      </w:r>
      <w:r w:rsidRPr="00EB5E39">
        <w:rPr>
          <w:rFonts w:ascii="Times New Roman" w:hAnsi="Times New Roman" w:cs="Times New Roman"/>
          <w:color w:val="000000"/>
          <w:sz w:val="24"/>
          <w:szCs w:val="24"/>
        </w:rPr>
        <w:t>и рН при гипервентиляции.</w:t>
      </w:r>
    </w:p>
    <w:p w14:paraId="4FD358C4" w14:textId="77777777" w:rsidR="00EB5E39" w:rsidRPr="00EB5E39" w:rsidRDefault="00EB5E39" w:rsidP="00EB5E39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№ 17</w:t>
      </w:r>
    </w:p>
    <w:p w14:paraId="7A012F64" w14:textId="77777777" w:rsidR="00EB5E39" w:rsidRPr="00EB5E39" w:rsidRDefault="00EB5E39" w:rsidP="001F48AF">
      <w:pPr>
        <w:numPr>
          <w:ilvl w:val="0"/>
          <w:numId w:val="3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Назовите механизмы компенсации нарушения внешнего дыхания.</w:t>
      </w:r>
    </w:p>
    <w:p w14:paraId="1A840784" w14:textId="77777777" w:rsidR="00EB5E39" w:rsidRPr="00EB5E39" w:rsidRDefault="00EB5E39" w:rsidP="001F48AF">
      <w:pPr>
        <w:numPr>
          <w:ilvl w:val="0"/>
          <w:numId w:val="31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Вид одышки при стенозе верхних дыхательных путей.</w:t>
      </w:r>
    </w:p>
    <w:p w14:paraId="562113EA" w14:textId="77777777" w:rsidR="00EB5E39" w:rsidRDefault="00EB5E39" w:rsidP="00EB5E39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E05E45B" w14:textId="77777777" w:rsidR="00F12E1D" w:rsidRPr="00EB5E39" w:rsidRDefault="00EB5E39" w:rsidP="00BC48C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</w:t>
      </w:r>
      <w:r w:rsidR="00031F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7.</w:t>
      </w:r>
      <w:r w:rsidRPr="00EB5E3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C48C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Компенсаторная гиперфункция и гипертрофия миокарда. Ремоделирование миокарда. Сердечная недостаточность.</w:t>
      </w:r>
    </w:p>
    <w:p w14:paraId="5316438F" w14:textId="77777777" w:rsidR="00EB5E39" w:rsidRDefault="00EB5E39" w:rsidP="00EB5E3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текущего контроля</w:t>
      </w: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5E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успеваемости</w:t>
      </w:r>
      <w:r w:rsidRPr="00EB5E3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устный опрос, письменный опрос.</w:t>
      </w:r>
    </w:p>
    <w:p w14:paraId="182AB040" w14:textId="77777777" w:rsidR="00EB5E39" w:rsidRPr="00EB5E39" w:rsidRDefault="00EB5E39" w:rsidP="00EB5E3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  <w:r w:rsidRPr="00EB5E3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14:paraId="38B83EEC" w14:textId="77777777" w:rsidR="00EB5E39" w:rsidRDefault="00EB5E39" w:rsidP="00EB5E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0F52BC01" w14:textId="77777777" w:rsidR="00EB5E39" w:rsidRPr="00EB5E39" w:rsidRDefault="00EB5E39" w:rsidP="00EB5E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 для устного опроса:</w:t>
      </w:r>
    </w:p>
    <w:p w14:paraId="740324CA" w14:textId="77777777" w:rsidR="00EB5E39" w:rsidRPr="00EB5E39" w:rsidRDefault="00EB5E39" w:rsidP="00D43F68">
      <w:pPr>
        <w:numPr>
          <w:ilvl w:val="0"/>
          <w:numId w:val="408"/>
        </w:numPr>
        <w:tabs>
          <w:tab w:val="num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5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Причины нарушения кровообращения. Острая и хроническая сердечная недостаточность (понятие).</w:t>
      </w:r>
    </w:p>
    <w:p w14:paraId="37A73C97" w14:textId="77777777" w:rsidR="00EB5E39" w:rsidRPr="00EB5E39" w:rsidRDefault="00EB5E39" w:rsidP="00D43F68">
      <w:pPr>
        <w:numPr>
          <w:ilvl w:val="0"/>
          <w:numId w:val="408"/>
        </w:numPr>
        <w:tabs>
          <w:tab w:val="num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5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Механизмы компенсации кровообращения (кардиальные, экстракардиальные).</w:t>
      </w:r>
    </w:p>
    <w:p w14:paraId="25CC3337" w14:textId="77777777" w:rsidR="00EB5E39" w:rsidRPr="00EB5E39" w:rsidRDefault="00EB5E39" w:rsidP="00D43F68">
      <w:pPr>
        <w:widowControl w:val="0"/>
        <w:numPr>
          <w:ilvl w:val="0"/>
          <w:numId w:val="408"/>
        </w:numPr>
        <w:tabs>
          <w:tab w:val="num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Компенсаторная гиперфункция миокарда, причины, стадии развития. Особенности </w:t>
      </w:r>
      <w:r w:rsidRPr="00EB5E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компенсаторной гиперфункции миокарда как адаптивной реакции органа.</w:t>
      </w:r>
    </w:p>
    <w:p w14:paraId="25D58DF6" w14:textId="77777777" w:rsidR="00EB5E39" w:rsidRPr="00EB5E39" w:rsidRDefault="00EB5E39" w:rsidP="00D43F68">
      <w:pPr>
        <w:widowControl w:val="0"/>
        <w:numPr>
          <w:ilvl w:val="0"/>
          <w:numId w:val="408"/>
        </w:numPr>
        <w:tabs>
          <w:tab w:val="num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Гипертрофия миокарда как проявление системного структурного следа и формирования долговременной адаптации сердца к повышенной нагрузке.</w:t>
      </w:r>
    </w:p>
    <w:p w14:paraId="0CB3ED10" w14:textId="77777777" w:rsidR="00EB5E39" w:rsidRPr="00EB5E39" w:rsidRDefault="00EB5E39" w:rsidP="00D43F68">
      <w:pPr>
        <w:widowControl w:val="0"/>
        <w:numPr>
          <w:ilvl w:val="0"/>
          <w:numId w:val="408"/>
        </w:numPr>
        <w:tabs>
          <w:tab w:val="num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Сравнительная характеристика функциональных, метаболических и электролитных особенностей миокарда на разных стадиях компенсаторной гиперфункции миокарда.</w:t>
      </w:r>
    </w:p>
    <w:p w14:paraId="6D9A385B" w14:textId="77777777" w:rsidR="00EB5E39" w:rsidRPr="00EB5E39" w:rsidRDefault="00EB5E39" w:rsidP="00D43F68">
      <w:pPr>
        <w:widowControl w:val="0"/>
        <w:numPr>
          <w:ilvl w:val="0"/>
          <w:numId w:val="408"/>
        </w:numPr>
        <w:tabs>
          <w:tab w:val="num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причины, способствующие переходу стадии устойчивой гиперфункции в стадию изнашивания миокарда.</w:t>
      </w:r>
    </w:p>
    <w:p w14:paraId="5070E814" w14:textId="77777777" w:rsidR="00EB5E39" w:rsidRPr="00EB5E39" w:rsidRDefault="00EB5E39" w:rsidP="00D43F68">
      <w:pPr>
        <w:widowControl w:val="0"/>
        <w:numPr>
          <w:ilvl w:val="0"/>
          <w:numId w:val="408"/>
        </w:numPr>
        <w:tabs>
          <w:tab w:val="num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Ремоделирование миокарда как типовой патологический процесс. Определение понятия. Пусковые факторы и единицы ремоделирования.</w:t>
      </w:r>
    </w:p>
    <w:p w14:paraId="16842C32" w14:textId="77777777" w:rsidR="00EB5E39" w:rsidRPr="00EB5E39" w:rsidRDefault="00EB5E39" w:rsidP="00D43F68">
      <w:pPr>
        <w:widowControl w:val="0"/>
        <w:numPr>
          <w:ilvl w:val="0"/>
          <w:numId w:val="408"/>
        </w:numPr>
        <w:tabs>
          <w:tab w:val="num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гемодинамического стресса и нарушений нейроэндокринной регуляции в структурной и функциональной перестройке миоцитарного и интерстициального компонентов миокарда при ремоделировании.</w:t>
      </w:r>
    </w:p>
    <w:p w14:paraId="67A04757" w14:textId="77777777" w:rsidR="00EB5E39" w:rsidRPr="00EB5E39" w:rsidRDefault="00EB5E39" w:rsidP="00D43F68">
      <w:pPr>
        <w:widowControl w:val="0"/>
        <w:numPr>
          <w:ilvl w:val="0"/>
          <w:numId w:val="408"/>
        </w:numPr>
        <w:tabs>
          <w:tab w:val="num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нарушений Са</w:t>
      </w:r>
      <w:r w:rsidRPr="00EB5E39">
        <w:rPr>
          <w:rFonts w:ascii="Times New Roman" w:eastAsia="Times New Roman" w:hAnsi="Times New Roman" w:cs="Times New Roman"/>
          <w:position w:val="6"/>
          <w:sz w:val="24"/>
          <w:szCs w:val="24"/>
          <w:vertAlign w:val="superscript"/>
          <w:lang w:eastAsia="ru-RU"/>
        </w:rPr>
        <w:t>2+</w:t>
      </w:r>
      <w:r w:rsidRPr="00EB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обмена в формировании систолической и диастолической дисфункции миокарда при ремоделировании. Особенности проявлений функциональных нарушений миокарда в з</w:t>
      </w:r>
      <w:r w:rsidR="00031F8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</w:t>
      </w:r>
      <w:r w:rsidRPr="00EB5E3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симости от выраженности нарушений Са</w:t>
      </w:r>
      <w:r w:rsidRPr="00EB5E39">
        <w:rPr>
          <w:rFonts w:ascii="Times New Roman" w:eastAsia="Times New Roman" w:hAnsi="Times New Roman" w:cs="Times New Roman"/>
          <w:position w:val="6"/>
          <w:sz w:val="24"/>
          <w:szCs w:val="24"/>
          <w:vertAlign w:val="superscript"/>
          <w:lang w:eastAsia="ru-RU"/>
        </w:rPr>
        <w:t>2+</w:t>
      </w:r>
      <w:r w:rsidRPr="00EB5E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обмена.</w:t>
      </w:r>
    </w:p>
    <w:p w14:paraId="0ADDB1E5" w14:textId="77777777" w:rsidR="00EB5E39" w:rsidRPr="00EB5E39" w:rsidRDefault="00EB5E39" w:rsidP="00D43F68">
      <w:pPr>
        <w:widowControl w:val="0"/>
        <w:numPr>
          <w:ilvl w:val="0"/>
          <w:numId w:val="408"/>
        </w:numPr>
        <w:tabs>
          <w:tab w:val="num" w:pos="142"/>
          <w:tab w:val="left" w:pos="426"/>
          <w:tab w:val="left" w:pos="567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Концентрический и эксцентрический типы ремоделирования. Особенности изменения состояния кардиомиоцитов, геометрии миокарда и его функций в зависимости от типа ремоделирования.</w:t>
      </w:r>
    </w:p>
    <w:p w14:paraId="75FE5722" w14:textId="77777777" w:rsidR="00EB5E39" w:rsidRPr="00EB5E39" w:rsidRDefault="00EB5E39" w:rsidP="00D43F68">
      <w:pPr>
        <w:numPr>
          <w:ilvl w:val="0"/>
          <w:numId w:val="408"/>
        </w:numPr>
        <w:tabs>
          <w:tab w:val="num" w:pos="142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5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Сходства и различия компенсаторной гиперфункции миокарда у спортсменов и у лиц с патологией кровообращения</w:t>
      </w:r>
    </w:p>
    <w:p w14:paraId="3961B55A" w14:textId="77777777" w:rsidR="00EB5E39" w:rsidRPr="00EB5E39" w:rsidRDefault="00EB5E39" w:rsidP="00D43F68">
      <w:pPr>
        <w:numPr>
          <w:ilvl w:val="0"/>
          <w:numId w:val="408"/>
        </w:numPr>
        <w:tabs>
          <w:tab w:val="num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5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Признаки декомпенсации работы сердца, механизмы развития.</w:t>
      </w:r>
    </w:p>
    <w:p w14:paraId="74771D3A" w14:textId="77777777" w:rsidR="00EB5E39" w:rsidRPr="00EB5E39" w:rsidRDefault="00EB5E39" w:rsidP="00D43F68">
      <w:pPr>
        <w:numPr>
          <w:ilvl w:val="0"/>
          <w:numId w:val="408"/>
        </w:numPr>
        <w:tabs>
          <w:tab w:val="num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5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Приобретенные пороки сердца, причины, виды, изменения гемодинамики.</w:t>
      </w:r>
    </w:p>
    <w:p w14:paraId="18A92A9E" w14:textId="77777777" w:rsidR="00EB5E39" w:rsidRPr="00EB5E39" w:rsidRDefault="00EB5E39" w:rsidP="00D43F68">
      <w:pPr>
        <w:numPr>
          <w:ilvl w:val="0"/>
          <w:numId w:val="408"/>
        </w:numPr>
        <w:tabs>
          <w:tab w:val="num" w:pos="142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5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Нарушения гемодинамики и механизмы компенсации при поражении полулунных клапанов.</w:t>
      </w:r>
    </w:p>
    <w:p w14:paraId="2CD49C48" w14:textId="77777777" w:rsidR="00EB5E39" w:rsidRPr="00EB5E39" w:rsidRDefault="00EB5E39" w:rsidP="00031F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7C486D" w14:textId="77777777" w:rsidR="00EB5E39" w:rsidRPr="00EB5E39" w:rsidRDefault="00EB5E39" w:rsidP="00031F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 для письменного опроса:</w:t>
      </w:r>
    </w:p>
    <w:p w14:paraId="01F36860" w14:textId="77777777" w:rsidR="00EB5E39" w:rsidRPr="00EB5E39" w:rsidRDefault="00EB5E39" w:rsidP="00EB5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№1</w:t>
      </w:r>
    </w:p>
    <w:p w14:paraId="71F7D834" w14:textId="77777777" w:rsidR="00EB5E39" w:rsidRPr="00EB5E39" w:rsidRDefault="00EB5E39" w:rsidP="001F48AF">
      <w:pPr>
        <w:numPr>
          <w:ilvl w:val="0"/>
          <w:numId w:val="3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Назовите стадии компенсаторной гиперфункции миокарда.</w:t>
      </w:r>
    </w:p>
    <w:p w14:paraId="4C2E3EF9" w14:textId="77777777" w:rsidR="00EB5E39" w:rsidRPr="00EB5E39" w:rsidRDefault="00EB5E39" w:rsidP="001F48AF">
      <w:pPr>
        <w:numPr>
          <w:ilvl w:val="0"/>
          <w:numId w:val="31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Перечислите признаки декомпенсации работы сердца.</w:t>
      </w:r>
    </w:p>
    <w:p w14:paraId="2532BF95" w14:textId="77777777" w:rsidR="00EB5E39" w:rsidRPr="00EB5E39" w:rsidRDefault="00EB5E39" w:rsidP="00031F8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2</w:t>
      </w:r>
    </w:p>
    <w:p w14:paraId="26EC8AE7" w14:textId="77777777" w:rsidR="00EB5E39" w:rsidRPr="00EB5E39" w:rsidRDefault="00EB5E39" w:rsidP="001F48AF">
      <w:pPr>
        <w:numPr>
          <w:ilvl w:val="0"/>
          <w:numId w:val="3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Указать причины, вызывающие сердечную недос</w:t>
      </w: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таточность.</w:t>
      </w:r>
    </w:p>
    <w:p w14:paraId="5B99763D" w14:textId="77777777" w:rsidR="00EB5E39" w:rsidRPr="00EB5E39" w:rsidRDefault="00EB5E39" w:rsidP="001F48AF">
      <w:pPr>
        <w:numPr>
          <w:ilvl w:val="0"/>
          <w:numId w:val="31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основные виды приобретенных пороков сердца.</w:t>
      </w:r>
    </w:p>
    <w:p w14:paraId="2959F673" w14:textId="77777777" w:rsidR="00EB5E39" w:rsidRPr="00EB5E39" w:rsidRDefault="00EB5E39" w:rsidP="00031F8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3</w:t>
      </w:r>
    </w:p>
    <w:p w14:paraId="7B507004" w14:textId="7E57B95C" w:rsidR="00EB5E39" w:rsidRPr="00EB5E39" w:rsidRDefault="00EB5E39" w:rsidP="001F48AF">
      <w:pPr>
        <w:numPr>
          <w:ilvl w:val="0"/>
          <w:numId w:val="3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Назовите показатели систолической деятельности </w:t>
      </w:r>
      <w:r w:rsidR="00BA6D78"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сердца</w:t>
      </w: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7E64C47" w14:textId="77777777" w:rsidR="00EB5E39" w:rsidRPr="00EB5E39" w:rsidRDefault="00EB5E39" w:rsidP="001F48AF">
      <w:pPr>
        <w:numPr>
          <w:ilvl w:val="0"/>
          <w:numId w:val="31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Перечислите единицы ремоделирования миокарда</w:t>
      </w:r>
    </w:p>
    <w:p w14:paraId="39091F54" w14:textId="77777777" w:rsidR="00EB5E39" w:rsidRPr="00EB5E39" w:rsidRDefault="00EB5E39" w:rsidP="00031F8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4</w:t>
      </w:r>
    </w:p>
    <w:p w14:paraId="2E03A3B2" w14:textId="77777777" w:rsidR="00EB5E39" w:rsidRPr="00EB5E39" w:rsidRDefault="00EB5E39" w:rsidP="001F48AF">
      <w:pPr>
        <w:numPr>
          <w:ilvl w:val="0"/>
          <w:numId w:val="3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Назовите показатели диастолической деятельности сердца.</w:t>
      </w:r>
    </w:p>
    <w:p w14:paraId="5CABB6C2" w14:textId="77777777" w:rsidR="00EB5E39" w:rsidRPr="00EB5E39" w:rsidRDefault="00EB5E39" w:rsidP="001F48AF">
      <w:pPr>
        <w:numPr>
          <w:ilvl w:val="0"/>
          <w:numId w:val="32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Нарушение кровообращения и механизмы компен</w:t>
      </w: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сации недостаточности митрального клапана.</w:t>
      </w:r>
    </w:p>
    <w:p w14:paraId="428F1B2D" w14:textId="77777777" w:rsidR="00EB5E39" w:rsidRPr="00EB5E39" w:rsidRDefault="00EB5E39" w:rsidP="00031F8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№5</w:t>
      </w:r>
    </w:p>
    <w:p w14:paraId="07125A01" w14:textId="77777777" w:rsidR="00EB5E39" w:rsidRPr="00EB5E39" w:rsidRDefault="00EB5E39" w:rsidP="001F48AF">
      <w:pPr>
        <w:numPr>
          <w:ilvl w:val="0"/>
          <w:numId w:val="3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Определение понятия ремоделирование миокарда.</w:t>
      </w:r>
    </w:p>
    <w:p w14:paraId="661384DE" w14:textId="77777777" w:rsidR="00EB5E39" w:rsidRPr="00EB5E39" w:rsidRDefault="00EB5E39" w:rsidP="001F48AF">
      <w:pPr>
        <w:numPr>
          <w:ilvl w:val="0"/>
          <w:numId w:val="32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Нарушения кровообращения и механизм компенсации при стенозе левого</w:t>
      </w:r>
    </w:p>
    <w:p w14:paraId="15DD34CF" w14:textId="77777777" w:rsidR="00EB5E39" w:rsidRPr="00EB5E39" w:rsidRDefault="00EB5E39" w:rsidP="00031F8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атрио-вентрикулярного отверстия.</w:t>
      </w:r>
    </w:p>
    <w:p w14:paraId="623F9BD9" w14:textId="77777777" w:rsidR="00EB5E39" w:rsidRPr="00EB5E39" w:rsidRDefault="00EB5E39" w:rsidP="00031F8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№6</w:t>
      </w:r>
    </w:p>
    <w:p w14:paraId="3D4ACBF1" w14:textId="77777777" w:rsidR="00EB5E39" w:rsidRPr="00EB5E39" w:rsidRDefault="00EB5E39" w:rsidP="001F48AF">
      <w:pPr>
        <w:numPr>
          <w:ilvl w:val="0"/>
          <w:numId w:val="3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Дать определение сердечной недостаточности.</w:t>
      </w:r>
    </w:p>
    <w:p w14:paraId="797EBCE8" w14:textId="77777777" w:rsidR="00EB5E39" w:rsidRPr="00EB5E39" w:rsidRDefault="00EB5E39" w:rsidP="001F48AF">
      <w:pPr>
        <w:numPr>
          <w:ilvl w:val="0"/>
          <w:numId w:val="32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Особенности гемодинамики и механизма компенсации при недостаточности митрального клапана.</w:t>
      </w:r>
    </w:p>
    <w:p w14:paraId="0E2200C1" w14:textId="77777777" w:rsidR="00EB5E39" w:rsidRPr="00EB5E39" w:rsidRDefault="00EB5E39" w:rsidP="00031F8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№7</w:t>
      </w:r>
    </w:p>
    <w:p w14:paraId="498391F4" w14:textId="77777777" w:rsidR="00EB5E39" w:rsidRPr="00EB5E39" w:rsidRDefault="00EB5E39" w:rsidP="00031F8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Назовите пусковые факторы ремоделирования</w:t>
      </w:r>
    </w:p>
    <w:p w14:paraId="57830D10" w14:textId="77777777" w:rsidR="00EB5E39" w:rsidRPr="00EB5E39" w:rsidRDefault="00EB5E39" w:rsidP="00031F8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Особенности гемодинамики и механизма компенсации при митральном стенозе.</w:t>
      </w:r>
    </w:p>
    <w:p w14:paraId="59990D55" w14:textId="77777777" w:rsidR="00EB5E39" w:rsidRPr="00EB5E39" w:rsidRDefault="00EB5E39" w:rsidP="00031F8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№8</w:t>
      </w:r>
    </w:p>
    <w:p w14:paraId="5FA14CA5" w14:textId="77777777" w:rsidR="00EB5E39" w:rsidRPr="00EB5E39" w:rsidRDefault="00EB5E39" w:rsidP="001F48AF">
      <w:pPr>
        <w:numPr>
          <w:ilvl w:val="0"/>
          <w:numId w:val="3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Метаболические и электролитические изменения в миокарде в аварийную стадию компенсаторной гиперфункции миокарда.</w:t>
      </w:r>
    </w:p>
    <w:p w14:paraId="4A063CD1" w14:textId="77777777" w:rsidR="00EB5E39" w:rsidRPr="00EB5E39" w:rsidRDefault="00EB5E39" w:rsidP="001F48AF">
      <w:pPr>
        <w:numPr>
          <w:ilvl w:val="0"/>
          <w:numId w:val="323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Перечислите основные виды приобретенных пороков сердца.</w:t>
      </w:r>
    </w:p>
    <w:p w14:paraId="6C5806D3" w14:textId="77777777" w:rsidR="00EB5E39" w:rsidRPr="00EB5E39" w:rsidRDefault="00EB5E39" w:rsidP="00031F8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№9</w:t>
      </w:r>
    </w:p>
    <w:p w14:paraId="080AB1E2" w14:textId="77777777" w:rsidR="00EB5E39" w:rsidRPr="00EB5E39" w:rsidRDefault="00EB5E39" w:rsidP="001F48AF">
      <w:pPr>
        <w:numPr>
          <w:ilvl w:val="0"/>
          <w:numId w:val="3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Метаболические и электролитные изменения в миокарде в стадию гипертрофии и относительно устойчивой гиперфункции.</w:t>
      </w:r>
    </w:p>
    <w:p w14:paraId="1D56EDDD" w14:textId="77777777" w:rsidR="00EB5E39" w:rsidRPr="00EB5E39" w:rsidRDefault="00EB5E39" w:rsidP="001F48AF">
      <w:pPr>
        <w:numPr>
          <w:ilvl w:val="0"/>
          <w:numId w:val="324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гемодинамики и механизмы компенсации при стенозе устья аорты.</w:t>
      </w:r>
    </w:p>
    <w:p w14:paraId="2AF00B0E" w14:textId="77777777" w:rsidR="00EB5E39" w:rsidRPr="00EB5E39" w:rsidRDefault="00EB5E39" w:rsidP="00031F8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№10</w:t>
      </w:r>
    </w:p>
    <w:p w14:paraId="55E4F4C5" w14:textId="77777777" w:rsidR="00031F8C" w:rsidRDefault="00EB5E39" w:rsidP="001F48AF">
      <w:pPr>
        <w:numPr>
          <w:ilvl w:val="0"/>
          <w:numId w:val="3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Перечислите основные виды приобретенных пороков сердца</w:t>
      </w:r>
    </w:p>
    <w:p w14:paraId="4B8F1DDB" w14:textId="77777777" w:rsidR="00EB5E39" w:rsidRPr="00EB5E39" w:rsidRDefault="00EB5E39" w:rsidP="001F48AF">
      <w:pPr>
        <w:numPr>
          <w:ilvl w:val="0"/>
          <w:numId w:val="32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Закончите фразу «эксцентрический тип ремоделирования возникает </w:t>
      </w:r>
      <w:r w:rsidR="00DA5A80"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при…</w:t>
      </w: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</w:t>
      </w:r>
    </w:p>
    <w:p w14:paraId="4C7930CD" w14:textId="77777777" w:rsidR="00EB5E39" w:rsidRPr="00EB5E39" w:rsidRDefault="00EB5E39" w:rsidP="00031F8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11</w:t>
      </w:r>
    </w:p>
    <w:p w14:paraId="605204EF" w14:textId="77777777" w:rsidR="00EB5E39" w:rsidRPr="00EB5E39" w:rsidRDefault="00EB5E39" w:rsidP="001F48AF">
      <w:pPr>
        <w:numPr>
          <w:ilvl w:val="0"/>
          <w:numId w:val="3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Назовите стадии компенсаторной гиперфункции миокарда.</w:t>
      </w:r>
    </w:p>
    <w:p w14:paraId="45942435" w14:textId="77777777" w:rsidR="00EB5E39" w:rsidRPr="00EB5E39" w:rsidRDefault="00EB5E39" w:rsidP="001F48AF">
      <w:pPr>
        <w:numPr>
          <w:ilvl w:val="0"/>
          <w:numId w:val="32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чем суть компенсаторного эффекта гипертрофии миокарда</w:t>
      </w:r>
    </w:p>
    <w:p w14:paraId="5F3DE7DC" w14:textId="77777777" w:rsidR="00EB5E39" w:rsidRPr="00EB5E39" w:rsidRDefault="00EB5E39" w:rsidP="00031F8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12</w:t>
      </w:r>
    </w:p>
    <w:p w14:paraId="64F4BE42" w14:textId="77777777" w:rsidR="00EB5E39" w:rsidRPr="00EB5E39" w:rsidRDefault="00EB5E39" w:rsidP="001F48AF">
      <w:pPr>
        <w:numPr>
          <w:ilvl w:val="0"/>
          <w:numId w:val="3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Виды наиболее распространенных приобретенных пороков сердца.</w:t>
      </w:r>
    </w:p>
    <w:p w14:paraId="1C33D3ED" w14:textId="77777777" w:rsidR="00EB5E39" w:rsidRPr="00EB5E39" w:rsidRDefault="00EB5E39" w:rsidP="001F48AF">
      <w:pPr>
        <w:numPr>
          <w:ilvl w:val="0"/>
          <w:numId w:val="32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Причины нарушения кровообращения.</w:t>
      </w:r>
    </w:p>
    <w:p w14:paraId="0B55FECC" w14:textId="77777777" w:rsidR="00EB5E39" w:rsidRPr="00EB5E39" w:rsidRDefault="00EB5E39" w:rsidP="00031F8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13</w:t>
      </w:r>
    </w:p>
    <w:p w14:paraId="7D1C8776" w14:textId="77777777" w:rsidR="00EB5E39" w:rsidRPr="00EB5E39" w:rsidRDefault="00EB5E39" w:rsidP="001F48AF">
      <w:pPr>
        <w:numPr>
          <w:ilvl w:val="0"/>
          <w:numId w:val="3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Перечислите признаки декомпенсации работы сердца.</w:t>
      </w:r>
    </w:p>
    <w:p w14:paraId="4A85B247" w14:textId="77777777" w:rsidR="00EB5E39" w:rsidRPr="00EB5E39" w:rsidRDefault="00EB5E39" w:rsidP="001F48AF">
      <w:pPr>
        <w:numPr>
          <w:ilvl w:val="0"/>
          <w:numId w:val="32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Укажите как изменяется плотность </w:t>
      </w:r>
      <w:r w:rsidRPr="00EB5E3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SERCA</w:t>
      </w: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 ремоделировании миокарда</w:t>
      </w:r>
    </w:p>
    <w:p w14:paraId="061523BD" w14:textId="77777777" w:rsidR="00EB5E39" w:rsidRPr="00EB5E39" w:rsidRDefault="00EB5E39" w:rsidP="00031F8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14</w:t>
      </w:r>
    </w:p>
    <w:p w14:paraId="7408CA3F" w14:textId="77777777" w:rsidR="00EB5E39" w:rsidRPr="00EB5E39" w:rsidRDefault="00EB5E39" w:rsidP="001F48AF">
      <w:pPr>
        <w:numPr>
          <w:ilvl w:val="0"/>
          <w:numId w:val="3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Метаболические и электролитные изменения в миокарде в стадию гипертрофии и относительно устойчивой гиперфункции миокарда.</w:t>
      </w:r>
    </w:p>
    <w:p w14:paraId="1043C2C2" w14:textId="77777777" w:rsidR="00EB5E39" w:rsidRPr="00EB5E39" w:rsidRDefault="00EB5E39" w:rsidP="001F48AF">
      <w:pPr>
        <w:numPr>
          <w:ilvl w:val="0"/>
          <w:numId w:val="32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Нарушения гемодинамики и механизмы компенсации при стенозе устья аорты.</w:t>
      </w:r>
    </w:p>
    <w:p w14:paraId="1293474C" w14:textId="77777777" w:rsidR="00EB5E39" w:rsidRPr="00EB5E39" w:rsidRDefault="00EB5E39" w:rsidP="00031F8C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15</w:t>
      </w:r>
    </w:p>
    <w:p w14:paraId="3722F8A4" w14:textId="77777777" w:rsidR="00EB5E39" w:rsidRPr="00EB5E39" w:rsidRDefault="00EB5E39" w:rsidP="001F48AF">
      <w:pPr>
        <w:numPr>
          <w:ilvl w:val="0"/>
          <w:numId w:val="33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Назовите особенности разрастания матрикса при концентрическом и эксцентрическом ремоделировании.</w:t>
      </w:r>
    </w:p>
    <w:p w14:paraId="53A970BC" w14:textId="77777777" w:rsidR="00EB5E39" w:rsidRPr="00EB5E39" w:rsidRDefault="00EB5E39" w:rsidP="001F48AF">
      <w:pPr>
        <w:numPr>
          <w:ilvl w:val="0"/>
          <w:numId w:val="330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Перечислите основные виды приобретенных пороков сердца.</w:t>
      </w:r>
    </w:p>
    <w:p w14:paraId="2656CF3D" w14:textId="77777777" w:rsidR="00EB5E39" w:rsidRPr="00EB5E39" w:rsidRDefault="00EB5E39" w:rsidP="00031F8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B59230F" w14:textId="77777777" w:rsidR="00F12E1D" w:rsidRPr="00BC48CD" w:rsidRDefault="00EB5E39" w:rsidP="00BC48C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</w:t>
      </w:r>
      <w:r w:rsidR="00031F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EB5E39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C48CD">
        <w:rPr>
          <w:rFonts w:ascii="Times New Roman" w:hAnsi="Times New Roman" w:cs="Times New Roman"/>
          <w:bCs/>
          <w:sz w:val="24"/>
          <w:szCs w:val="24"/>
          <w:lang w:eastAsia="ru-RU"/>
        </w:rPr>
        <w:t>Ишемическое повреждение миокарда. Кардиогенный шок.</w:t>
      </w:r>
    </w:p>
    <w:p w14:paraId="55A2F6BA" w14:textId="77777777" w:rsidR="00EB5E39" w:rsidRPr="00EB5E39" w:rsidRDefault="00EB5E39" w:rsidP="00EB5E3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текущего контроля</w:t>
      </w: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5E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успеваемости</w:t>
      </w:r>
      <w:r w:rsidRPr="00EB5E3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031F8C" w:rsidRPr="00EB5E3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– устный опрос, письменный опрос.</w:t>
      </w:r>
    </w:p>
    <w:p w14:paraId="67E01635" w14:textId="77777777" w:rsidR="00EB5E39" w:rsidRPr="00EB5E39" w:rsidRDefault="00EB5E39" w:rsidP="00EB5E3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  <w:r w:rsidRPr="00EB5E3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14:paraId="1AC0EAE3" w14:textId="77777777" w:rsidR="00EB5E39" w:rsidRPr="00EB5E39" w:rsidRDefault="00EB5E39" w:rsidP="00031F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 для устного опроса:</w:t>
      </w:r>
    </w:p>
    <w:p w14:paraId="75FFD510" w14:textId="77777777" w:rsidR="00EB5E39" w:rsidRPr="00EB5E39" w:rsidRDefault="00EB5E39" w:rsidP="00D43F68">
      <w:pPr>
        <w:numPr>
          <w:ilvl w:val="0"/>
          <w:numId w:val="409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5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Ишемическая болезнь сердца, формы, причины, факторы риска, механизм развития.</w:t>
      </w:r>
    </w:p>
    <w:p w14:paraId="729DB567" w14:textId="77777777" w:rsidR="00EB5E39" w:rsidRPr="00EB5E39" w:rsidRDefault="00EB5E39" w:rsidP="00D43F68">
      <w:pPr>
        <w:numPr>
          <w:ilvl w:val="0"/>
          <w:numId w:val="409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5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Ишемическое повреждение миокарда, стадии. Патогенез </w:t>
      </w:r>
      <w:r w:rsidRPr="00EB5E3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EB5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-й стадии - включения основных патогенетических факторов.</w:t>
      </w:r>
    </w:p>
    <w:p w14:paraId="27453485" w14:textId="77777777" w:rsidR="00EB5E39" w:rsidRPr="00EB5E39" w:rsidRDefault="00EB5E39" w:rsidP="00D43F68">
      <w:pPr>
        <w:numPr>
          <w:ilvl w:val="0"/>
          <w:numId w:val="409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5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Ишемическое повреждение миокарда, стадии. Патогенез II-й стадии-ингибирования основных метаболических путей.</w:t>
      </w:r>
    </w:p>
    <w:p w14:paraId="24FC8EC9" w14:textId="77777777" w:rsidR="00EB5E39" w:rsidRPr="00EB5E39" w:rsidRDefault="00EB5E39" w:rsidP="00D43F68">
      <w:pPr>
        <w:numPr>
          <w:ilvl w:val="0"/>
          <w:numId w:val="409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5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Ишемическое повреждение миокарда, стадии. Патогенез III-й стадии - роль Са</w:t>
      </w:r>
      <w:r w:rsidRPr="00EB5E3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2+</w:t>
      </w:r>
      <w:r w:rsidR="00031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B5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липидной триады в ишемическом повреждении миокарда.</w:t>
      </w:r>
    </w:p>
    <w:p w14:paraId="07FE7EE7" w14:textId="77777777" w:rsidR="00EB5E39" w:rsidRPr="00EB5E39" w:rsidRDefault="00EB5E39" w:rsidP="00D43F68">
      <w:pPr>
        <w:numPr>
          <w:ilvl w:val="0"/>
          <w:numId w:val="409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5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Синдром реперфузии. Патогенез. Роль липидной триады и Са</w:t>
      </w:r>
      <w:r w:rsidRPr="00EB5E39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2+</w:t>
      </w:r>
      <w:r w:rsidR="00031F8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Pr="00EB5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механизме развития.</w:t>
      </w:r>
    </w:p>
    <w:p w14:paraId="49571B24" w14:textId="77777777" w:rsidR="00EB5E39" w:rsidRPr="00EB5E39" w:rsidRDefault="00EB5E39" w:rsidP="00D43F68">
      <w:pPr>
        <w:numPr>
          <w:ilvl w:val="0"/>
          <w:numId w:val="409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5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Защитные механизмы при ишемии. Роль активации гликолиза, адениловых нуклеотидов, антиоксидантной защиты в ограничении ишемических повреждений миокарда.</w:t>
      </w:r>
    </w:p>
    <w:p w14:paraId="2DB908E6" w14:textId="77777777" w:rsidR="00EB5E39" w:rsidRPr="00EB5E39" w:rsidRDefault="00EB5E39" w:rsidP="00D43F68">
      <w:pPr>
        <w:numPr>
          <w:ilvl w:val="0"/>
          <w:numId w:val="409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5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Кардиогенный шок. Понятие, механизм развития.</w:t>
      </w:r>
    </w:p>
    <w:p w14:paraId="2E972AB6" w14:textId="77777777" w:rsidR="00EB5E39" w:rsidRPr="00EB5E39" w:rsidRDefault="00EB5E39" w:rsidP="00D43F68">
      <w:pPr>
        <w:numPr>
          <w:ilvl w:val="0"/>
          <w:numId w:val="409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5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Аритмии, понятие, виды.</w:t>
      </w:r>
    </w:p>
    <w:p w14:paraId="784E42B5" w14:textId="77777777" w:rsidR="00EB5E39" w:rsidRPr="00EB5E39" w:rsidRDefault="00EB5E39" w:rsidP="00D43F68">
      <w:pPr>
        <w:numPr>
          <w:ilvl w:val="0"/>
          <w:numId w:val="409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5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Расстройство сердечной деятельности при нарушениях автоматизма сердца.</w:t>
      </w:r>
    </w:p>
    <w:p w14:paraId="6D621B9A" w14:textId="77777777" w:rsidR="00EB5E39" w:rsidRPr="00EB5E39" w:rsidRDefault="00EB5E39" w:rsidP="00D43F68">
      <w:pPr>
        <w:numPr>
          <w:ilvl w:val="0"/>
          <w:numId w:val="40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5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Расстройство сердечной деятельности при нарушении возбудимости сердца.</w:t>
      </w:r>
    </w:p>
    <w:p w14:paraId="67C9DAE7" w14:textId="77777777" w:rsidR="00EB5E39" w:rsidRPr="00EB5E39" w:rsidRDefault="00EB5E39" w:rsidP="00D43F68">
      <w:pPr>
        <w:numPr>
          <w:ilvl w:val="0"/>
          <w:numId w:val="40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B5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Расстройство сердечной деятельности при нарушениях проводимости сердца.</w:t>
      </w:r>
    </w:p>
    <w:p w14:paraId="45DFC8C7" w14:textId="77777777" w:rsidR="00EB5E39" w:rsidRPr="00EB5E39" w:rsidRDefault="00EB5E39" w:rsidP="00EB5E3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526539C" w14:textId="77777777" w:rsidR="00EB5E39" w:rsidRPr="00EB5E39" w:rsidRDefault="00EB5E39" w:rsidP="00031F8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 для письменного опроса:</w:t>
      </w:r>
    </w:p>
    <w:p w14:paraId="1A624EEE" w14:textId="77777777" w:rsidR="00EB5E39" w:rsidRPr="00EB5E39" w:rsidRDefault="00EB5E39" w:rsidP="00EB5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№1</w:t>
      </w:r>
    </w:p>
    <w:p w14:paraId="487AD056" w14:textId="77777777" w:rsidR="00EB5E39" w:rsidRPr="00EB5E39" w:rsidRDefault="00EB5E39" w:rsidP="00D43F68">
      <w:pPr>
        <w:numPr>
          <w:ilvl w:val="0"/>
          <w:numId w:val="4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Механизм развития </w:t>
      </w:r>
      <w:r w:rsidRPr="00EB5E3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стадии ишемического повреждения миокарда.</w:t>
      </w:r>
    </w:p>
    <w:p w14:paraId="2A973ED9" w14:textId="77777777" w:rsidR="00EB5E39" w:rsidRPr="00EB5E39" w:rsidRDefault="00EB5E39" w:rsidP="00D43F68">
      <w:pPr>
        <w:numPr>
          <w:ilvl w:val="0"/>
          <w:numId w:val="4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Перечислите виды нарушений проводимости</w:t>
      </w:r>
    </w:p>
    <w:p w14:paraId="0752C8E0" w14:textId="77777777" w:rsidR="00EB5E39" w:rsidRPr="00EB5E39" w:rsidRDefault="00EB5E39" w:rsidP="00031F8C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2</w:t>
      </w:r>
    </w:p>
    <w:p w14:paraId="0DF0FC24" w14:textId="77777777" w:rsidR="00EB5E39" w:rsidRPr="00EB5E39" w:rsidRDefault="00EB5E39" w:rsidP="00D43F68">
      <w:pPr>
        <w:numPr>
          <w:ilvl w:val="0"/>
          <w:numId w:val="4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Перечислите патогенетические факторы, входящие в понятие «липидная триада»</w:t>
      </w:r>
    </w:p>
    <w:p w14:paraId="71059E7B" w14:textId="77777777" w:rsidR="00EB5E39" w:rsidRPr="00EB5E39" w:rsidRDefault="00EB5E39" w:rsidP="00D43F68">
      <w:pPr>
        <w:numPr>
          <w:ilvl w:val="0"/>
          <w:numId w:val="41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Виды экстрасистол.</w:t>
      </w:r>
    </w:p>
    <w:p w14:paraId="7F9DD7BB" w14:textId="77777777" w:rsidR="00EB5E39" w:rsidRPr="00EB5E39" w:rsidRDefault="00EB5E39" w:rsidP="00031F8C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3</w:t>
      </w:r>
    </w:p>
    <w:p w14:paraId="656A154C" w14:textId="77777777" w:rsidR="00EB5E39" w:rsidRPr="00EB5E39" w:rsidRDefault="00EB5E39" w:rsidP="00D43F68">
      <w:pPr>
        <w:numPr>
          <w:ilvl w:val="0"/>
          <w:numId w:val="4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Перечислите факторы риска ИБС.</w:t>
      </w:r>
    </w:p>
    <w:p w14:paraId="31BFE1E5" w14:textId="77777777" w:rsidR="00EB5E39" w:rsidRPr="00EB5E39" w:rsidRDefault="00EB5E39" w:rsidP="00D43F68">
      <w:pPr>
        <w:numPr>
          <w:ilvl w:val="0"/>
          <w:numId w:val="4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Нарушения автоматизма.</w:t>
      </w:r>
    </w:p>
    <w:p w14:paraId="2949ED80" w14:textId="77777777" w:rsidR="00EB5E39" w:rsidRPr="00EB5E39" w:rsidRDefault="00EB5E39" w:rsidP="00031F8C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4</w:t>
      </w:r>
    </w:p>
    <w:p w14:paraId="14292324" w14:textId="77777777" w:rsidR="00EB5E39" w:rsidRPr="00EB5E39" w:rsidRDefault="00EB5E39" w:rsidP="00D43F68">
      <w:pPr>
        <w:numPr>
          <w:ilvl w:val="0"/>
          <w:numId w:val="4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Перечислите факторы патогенеза ИБС.</w:t>
      </w:r>
    </w:p>
    <w:p w14:paraId="0935D52D" w14:textId="77777777" w:rsidR="00EB5E39" w:rsidRPr="00EB5E39" w:rsidRDefault="00EB5E39" w:rsidP="00D43F68">
      <w:pPr>
        <w:numPr>
          <w:ilvl w:val="0"/>
          <w:numId w:val="41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Виды нарушений возбудимости.</w:t>
      </w:r>
    </w:p>
    <w:p w14:paraId="713FE28E" w14:textId="77777777" w:rsidR="00EB5E39" w:rsidRPr="00EB5E39" w:rsidRDefault="00EB5E39" w:rsidP="00031F8C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5</w:t>
      </w:r>
    </w:p>
    <w:p w14:paraId="3AE35F2B" w14:textId="77777777" w:rsidR="00EB5E39" w:rsidRPr="00EB5E39" w:rsidRDefault="00EB5E39" w:rsidP="00D43F68">
      <w:pPr>
        <w:numPr>
          <w:ilvl w:val="0"/>
          <w:numId w:val="4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Итоги реализации действия факторов "липидной триады".</w:t>
      </w:r>
    </w:p>
    <w:p w14:paraId="3FC6B895" w14:textId="77777777" w:rsidR="00EB5E39" w:rsidRPr="00EB5E39" w:rsidRDefault="00EB5E39" w:rsidP="00D43F68">
      <w:pPr>
        <w:numPr>
          <w:ilvl w:val="0"/>
          <w:numId w:val="41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Виды нарушений возбудимости.</w:t>
      </w:r>
    </w:p>
    <w:p w14:paraId="45A3FC4D" w14:textId="77777777" w:rsidR="00EB5E39" w:rsidRPr="00EB5E39" w:rsidRDefault="00EB5E39" w:rsidP="00031F8C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6</w:t>
      </w:r>
    </w:p>
    <w:p w14:paraId="3F12FD73" w14:textId="77777777" w:rsidR="00EB5E39" w:rsidRPr="00EB5E39" w:rsidRDefault="00EB5E39" w:rsidP="001F48AF">
      <w:pPr>
        <w:numPr>
          <w:ilvl w:val="0"/>
          <w:numId w:val="3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Понятие «реперфузионный синдром»</w:t>
      </w:r>
    </w:p>
    <w:p w14:paraId="5691F8B2" w14:textId="77777777" w:rsidR="00EB5E39" w:rsidRPr="00EB5E39" w:rsidRDefault="00EB5E39" w:rsidP="001F48AF">
      <w:pPr>
        <w:numPr>
          <w:ilvl w:val="0"/>
          <w:numId w:val="331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Виды нарушений возбудимости.</w:t>
      </w:r>
    </w:p>
    <w:p w14:paraId="38FEAF4A" w14:textId="77777777" w:rsidR="00EB5E39" w:rsidRPr="00EB5E39" w:rsidRDefault="00EB5E39" w:rsidP="00031F8C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7</w:t>
      </w:r>
    </w:p>
    <w:p w14:paraId="1D976F92" w14:textId="77777777" w:rsidR="00031F8C" w:rsidRDefault="00EB5E39" w:rsidP="00D43F68">
      <w:pPr>
        <w:numPr>
          <w:ilvl w:val="0"/>
          <w:numId w:val="4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Метаболические последствия </w:t>
      </w:r>
      <w:r w:rsidRPr="00EB5E3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стадии ишемического повреждения миокарда.</w:t>
      </w:r>
    </w:p>
    <w:p w14:paraId="559FE4AB" w14:textId="77777777" w:rsidR="00EB5E39" w:rsidRPr="00EB5E39" w:rsidRDefault="00EB5E39" w:rsidP="00D43F68">
      <w:pPr>
        <w:numPr>
          <w:ilvl w:val="0"/>
          <w:numId w:val="41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Перечислите защитные механизмы при ишемии.</w:t>
      </w:r>
    </w:p>
    <w:p w14:paraId="72144989" w14:textId="77777777" w:rsidR="00EB5E39" w:rsidRPr="00EB5E39" w:rsidRDefault="00EB5E39" w:rsidP="00031F8C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8</w:t>
      </w:r>
    </w:p>
    <w:p w14:paraId="0F560FAC" w14:textId="77777777" w:rsidR="00EB5E39" w:rsidRPr="00EB5E39" w:rsidRDefault="00EB5E39" w:rsidP="001F48AF">
      <w:pPr>
        <w:numPr>
          <w:ilvl w:val="0"/>
          <w:numId w:val="3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Механизм развития </w:t>
      </w:r>
      <w:r w:rsidRPr="00EB5E3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стадии ишемического повреждения миокарда.</w:t>
      </w:r>
    </w:p>
    <w:p w14:paraId="73A3F98C" w14:textId="77777777" w:rsidR="00EB5E39" w:rsidRPr="00EB5E39" w:rsidRDefault="00EB5E39" w:rsidP="001F48AF">
      <w:pPr>
        <w:numPr>
          <w:ilvl w:val="0"/>
          <w:numId w:val="33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Признаки сердечной недостаточности.</w:t>
      </w:r>
    </w:p>
    <w:p w14:paraId="74A9554F" w14:textId="77777777" w:rsidR="00EB5E39" w:rsidRPr="00EB5E39" w:rsidRDefault="00EB5E39" w:rsidP="00031F8C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9</w:t>
      </w:r>
    </w:p>
    <w:p w14:paraId="1F3AB5CE" w14:textId="77777777" w:rsidR="00031F8C" w:rsidRDefault="00EB5E39" w:rsidP="00D43F68">
      <w:pPr>
        <w:numPr>
          <w:ilvl w:val="0"/>
          <w:numId w:val="4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Механизм развития </w:t>
      </w:r>
      <w:r w:rsidRPr="00EB5E3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стадии ишемического повреждения миокарда.</w:t>
      </w:r>
    </w:p>
    <w:p w14:paraId="2A5D6E4A" w14:textId="77777777" w:rsidR="00EB5E39" w:rsidRPr="00EB5E39" w:rsidRDefault="00EB5E39" w:rsidP="00D43F68">
      <w:pPr>
        <w:numPr>
          <w:ilvl w:val="0"/>
          <w:numId w:val="4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Что такое "реперфузионный синдром".</w:t>
      </w:r>
    </w:p>
    <w:p w14:paraId="5D5CC72D" w14:textId="77777777" w:rsidR="00EB5E39" w:rsidRPr="00EB5E39" w:rsidRDefault="00EB5E39" w:rsidP="00031F8C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10</w:t>
      </w:r>
    </w:p>
    <w:p w14:paraId="4B51EF53" w14:textId="77777777" w:rsidR="00EB5E39" w:rsidRPr="00EB5E39" w:rsidRDefault="00EB5E39" w:rsidP="00D43F68">
      <w:pPr>
        <w:numPr>
          <w:ilvl w:val="0"/>
          <w:numId w:val="4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Механизм активации гликолиза во </w:t>
      </w:r>
      <w:r w:rsidRPr="00EB5E39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стадии ишемического повреждения миокарда.</w:t>
      </w:r>
    </w:p>
    <w:p w14:paraId="21572529" w14:textId="77777777" w:rsidR="00EB5E39" w:rsidRPr="00EB5E39" w:rsidRDefault="00EB5E39" w:rsidP="00D43F68">
      <w:pPr>
        <w:numPr>
          <w:ilvl w:val="0"/>
          <w:numId w:val="417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Укажите причины нарушения возбудимости.</w:t>
      </w:r>
    </w:p>
    <w:p w14:paraId="27395FDA" w14:textId="77777777" w:rsidR="00EB5E39" w:rsidRPr="00EB5E39" w:rsidRDefault="00EB5E39" w:rsidP="00031F8C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11</w:t>
      </w:r>
    </w:p>
    <w:p w14:paraId="5F1EEC62" w14:textId="77777777" w:rsidR="00EB5E39" w:rsidRPr="00EB5E39" w:rsidRDefault="00EB5E39" w:rsidP="00D43F68">
      <w:pPr>
        <w:numPr>
          <w:ilvl w:val="0"/>
          <w:numId w:val="4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Перечислите основные патогенетические факторы, способствующие уменьшению кровоснабжения миокарда при ИБС.</w:t>
      </w:r>
    </w:p>
    <w:p w14:paraId="405F62AA" w14:textId="77777777" w:rsidR="00EB5E39" w:rsidRPr="00EB5E39" w:rsidRDefault="00EB5E39" w:rsidP="00D43F68">
      <w:pPr>
        <w:numPr>
          <w:ilvl w:val="0"/>
          <w:numId w:val="418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Дать определение сердечной недостаточности.</w:t>
      </w:r>
    </w:p>
    <w:p w14:paraId="2658DF4A" w14:textId="77777777" w:rsidR="00EB5E39" w:rsidRPr="00EB5E39" w:rsidRDefault="00EB5E39" w:rsidP="00031F8C">
      <w:p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12</w:t>
      </w:r>
    </w:p>
    <w:p w14:paraId="3A7AD0F5" w14:textId="77777777" w:rsidR="00031F8C" w:rsidRDefault="00EB5E39" w:rsidP="00D43F68">
      <w:pPr>
        <w:numPr>
          <w:ilvl w:val="0"/>
          <w:numId w:val="4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Перечислите стадии ишемического повреждения миокарда.</w:t>
      </w:r>
    </w:p>
    <w:p w14:paraId="14AF0DE4" w14:textId="77777777" w:rsidR="00EB5E39" w:rsidRPr="00EB5E39" w:rsidRDefault="00EB5E39" w:rsidP="00D43F68">
      <w:pPr>
        <w:numPr>
          <w:ilvl w:val="0"/>
          <w:numId w:val="419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Перечислите механизмы, ограничивающие ишемическое повреждение миокарда</w:t>
      </w:r>
    </w:p>
    <w:p w14:paraId="1AB490DD" w14:textId="77777777" w:rsidR="00031F8C" w:rsidRDefault="00031F8C" w:rsidP="00EB5E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C262822" w14:textId="77777777" w:rsidR="00F12E1D" w:rsidRPr="00031F8C" w:rsidRDefault="00D55504" w:rsidP="00BC4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31F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1</w:t>
      </w:r>
      <w:r w:rsidR="00031F8C" w:rsidRPr="00031F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9.</w:t>
      </w:r>
      <w:r w:rsidRPr="00031F8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C48CD">
        <w:rPr>
          <w:rFonts w:ascii="Times New Roman" w:hAnsi="Times New Roman" w:cs="Times New Roman"/>
          <w:bCs/>
          <w:sz w:val="24"/>
          <w:szCs w:val="24"/>
          <w:lang w:eastAsia="ru-RU"/>
        </w:rPr>
        <w:t>Патофизиология почек.</w:t>
      </w:r>
    </w:p>
    <w:p w14:paraId="7EDE5C84" w14:textId="77777777" w:rsidR="00D55504" w:rsidRPr="00EB5E39" w:rsidRDefault="00D55504" w:rsidP="00EB5E3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текущего контроля</w:t>
      </w: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5E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успеваемости</w:t>
      </w:r>
      <w:r w:rsidRPr="00EB5E3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031F8C" w:rsidRPr="00EB5E3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– устный опрос, письменный опрос</w:t>
      </w:r>
      <w:r w:rsidR="00DA5A8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, решение проблемно-ситуационных задач</w:t>
      </w:r>
    </w:p>
    <w:p w14:paraId="33902EB0" w14:textId="77777777" w:rsidR="00D55504" w:rsidRPr="00EB5E39" w:rsidRDefault="00D55504" w:rsidP="00EB5E3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  <w:r w:rsidRPr="00EB5E3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14:paraId="3D5BDDCB" w14:textId="77777777" w:rsidR="00031F8C" w:rsidRDefault="00031F8C" w:rsidP="00EB5E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08589602" w14:textId="77777777" w:rsidR="00D55504" w:rsidRPr="00EB5E39" w:rsidRDefault="00D55504" w:rsidP="00EB5E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 для устного опроса:</w:t>
      </w:r>
    </w:p>
    <w:p w14:paraId="497F755C" w14:textId="77777777" w:rsidR="00D55504" w:rsidRPr="00EB5E39" w:rsidRDefault="00D55504" w:rsidP="00D43F68">
      <w:pPr>
        <w:numPr>
          <w:ilvl w:val="0"/>
          <w:numId w:val="39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Общая этиология и патогенез нарушений функций почек. Значение профессиональных нефротоксических факторов.</w:t>
      </w:r>
    </w:p>
    <w:p w14:paraId="39C631D3" w14:textId="77777777" w:rsidR="00D55504" w:rsidRPr="00EB5E39" w:rsidRDefault="00D55504" w:rsidP="00D43F68">
      <w:pPr>
        <w:numPr>
          <w:ilvl w:val="0"/>
          <w:numId w:val="39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Изменения диуреза почечного и непочечного происхождения. Понятия «олигоурия», «анурия».</w:t>
      </w:r>
    </w:p>
    <w:p w14:paraId="0372389C" w14:textId="77777777" w:rsidR="00D55504" w:rsidRPr="00EB5E39" w:rsidRDefault="00D55504" w:rsidP="00D43F68">
      <w:pPr>
        <w:numPr>
          <w:ilvl w:val="0"/>
          <w:numId w:val="39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Основные синдромы, характерные для патологии почек: мочевой, гипертензивный, нефротический, отечный.</w:t>
      </w:r>
    </w:p>
    <w:p w14:paraId="4FF25AB0" w14:textId="77777777" w:rsidR="00D55504" w:rsidRPr="00EB5E39" w:rsidRDefault="00D55504" w:rsidP="00D43F68">
      <w:pPr>
        <w:numPr>
          <w:ilvl w:val="0"/>
          <w:numId w:val="39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Проявления мочевого синдрома: протеинурия, лейкоцитурия, цилиндрурия, гематурия. Определение понятий.</w:t>
      </w:r>
    </w:p>
    <w:p w14:paraId="1F8DFD9D" w14:textId="77777777" w:rsidR="00D55504" w:rsidRPr="00EB5E39" w:rsidRDefault="00D55504" w:rsidP="00D43F68">
      <w:pPr>
        <w:numPr>
          <w:ilvl w:val="0"/>
          <w:numId w:val="39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Гематурия почечного и непочечного происхождения. Основные причины.</w:t>
      </w:r>
    </w:p>
    <w:p w14:paraId="25472430" w14:textId="77777777" w:rsidR="00D55504" w:rsidRPr="00EB5E39" w:rsidRDefault="00D55504" w:rsidP="00D43F68">
      <w:pPr>
        <w:numPr>
          <w:ilvl w:val="0"/>
          <w:numId w:val="39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Протеинурия. Характеристика основных типов и механизмов развития патологической протеинурии.</w:t>
      </w:r>
    </w:p>
    <w:p w14:paraId="35440919" w14:textId="77777777" w:rsidR="00D55504" w:rsidRPr="00EB5E39" w:rsidRDefault="00D55504" w:rsidP="00D43F68">
      <w:pPr>
        <w:numPr>
          <w:ilvl w:val="0"/>
          <w:numId w:val="39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Гипертензивный синдром. Почечные механизмы развития гипертензивного синдрома.</w:t>
      </w:r>
    </w:p>
    <w:p w14:paraId="0E1DDEC0" w14:textId="77777777" w:rsidR="00D55504" w:rsidRPr="00EB5E39" w:rsidRDefault="00D55504" w:rsidP="00D43F68">
      <w:pPr>
        <w:numPr>
          <w:ilvl w:val="0"/>
          <w:numId w:val="39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Нефротический синдром. Определение понятий. Последствия потери белка при нефротическом синдроме.</w:t>
      </w:r>
    </w:p>
    <w:p w14:paraId="2AF716FC" w14:textId="77777777" w:rsidR="00D55504" w:rsidRPr="00EB5E39" w:rsidRDefault="00D55504" w:rsidP="00D43F68">
      <w:pPr>
        <w:numPr>
          <w:ilvl w:val="0"/>
          <w:numId w:val="39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Отечный синдром. Механизмы его развития при патологии почек. Патогенез отеков при нефротическом синдроме и остром диффузном гломерулонефрите.</w:t>
      </w:r>
    </w:p>
    <w:p w14:paraId="643993F7" w14:textId="77777777" w:rsidR="00D55504" w:rsidRPr="00EB5E39" w:rsidRDefault="00D55504" w:rsidP="00D43F68">
      <w:pPr>
        <w:numPr>
          <w:ilvl w:val="0"/>
          <w:numId w:val="39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Нарушение концентрационной способности почек. Понятия «гиперстенурия», «гипостенурия»,</w:t>
      </w:r>
      <w:r w:rsidR="00031F8C">
        <w:rPr>
          <w:rFonts w:ascii="Times New Roman" w:hAnsi="Times New Roman" w:cs="Times New Roman"/>
          <w:sz w:val="24"/>
          <w:szCs w:val="24"/>
        </w:rPr>
        <w:t xml:space="preserve"> </w:t>
      </w:r>
      <w:r w:rsidRPr="00EB5E39">
        <w:rPr>
          <w:rFonts w:ascii="Times New Roman" w:hAnsi="Times New Roman" w:cs="Times New Roman"/>
          <w:sz w:val="24"/>
          <w:szCs w:val="24"/>
        </w:rPr>
        <w:t>«изостенурия», «астенурия».</w:t>
      </w:r>
    </w:p>
    <w:p w14:paraId="0FEE6371" w14:textId="77777777" w:rsidR="00D55504" w:rsidRPr="00EB5E39" w:rsidRDefault="00D55504" w:rsidP="00D43F68">
      <w:pPr>
        <w:numPr>
          <w:ilvl w:val="0"/>
          <w:numId w:val="39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Острая почечная недостаточность. Определение понятия. Причины, стадии развития. Патогенез основных нарушений.</w:t>
      </w:r>
    </w:p>
    <w:p w14:paraId="4769B16E" w14:textId="77777777" w:rsidR="00D55504" w:rsidRPr="00EB5E39" w:rsidRDefault="00D55504" w:rsidP="00D43F68">
      <w:pPr>
        <w:numPr>
          <w:ilvl w:val="0"/>
          <w:numId w:val="39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Хроническая почечная недостаточность. Определение понятия, причины, стадии развития.</w:t>
      </w:r>
    </w:p>
    <w:p w14:paraId="3CC89876" w14:textId="77777777" w:rsidR="00D55504" w:rsidRPr="00EB5E39" w:rsidRDefault="00D55504" w:rsidP="00D43F68">
      <w:pPr>
        <w:numPr>
          <w:ilvl w:val="0"/>
          <w:numId w:val="39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Уремический синдром. Определение понятия. Основные механизмы патогенеза.</w:t>
      </w:r>
    </w:p>
    <w:p w14:paraId="768DB5FD" w14:textId="77777777" w:rsidR="00D55504" w:rsidRPr="00EB5E39" w:rsidRDefault="00D55504" w:rsidP="00D43F68">
      <w:pPr>
        <w:numPr>
          <w:ilvl w:val="0"/>
          <w:numId w:val="39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Острый диффузный гломерулонефрит. Иммунные механизмы поражения клубочков при гломерулонефрите.</w:t>
      </w:r>
    </w:p>
    <w:p w14:paraId="358BA3EC" w14:textId="77777777" w:rsidR="00031F8C" w:rsidRDefault="00031F8C" w:rsidP="00EB5E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491C55B2" w14:textId="77777777" w:rsidR="00D55504" w:rsidRPr="00EB5E39" w:rsidRDefault="00D55504" w:rsidP="00EB5E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 для письменного опроса:</w:t>
      </w:r>
    </w:p>
    <w:p w14:paraId="5F107A02" w14:textId="77777777" w:rsidR="00D55504" w:rsidRPr="00EB5E39" w:rsidRDefault="00D55504" w:rsidP="00EB5E3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lastRenderedPageBreak/>
        <w:t>№ 1</w:t>
      </w:r>
    </w:p>
    <w:p w14:paraId="16259198" w14:textId="77777777" w:rsidR="00D55504" w:rsidRPr="00EB5E39" w:rsidRDefault="00D55504" w:rsidP="001F48AF">
      <w:pPr>
        <w:numPr>
          <w:ilvl w:val="0"/>
          <w:numId w:val="3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Общая этиология нарушений функции почек.</w:t>
      </w:r>
    </w:p>
    <w:p w14:paraId="3A4F3927" w14:textId="77777777" w:rsidR="00D55504" w:rsidRPr="00EB5E39" w:rsidRDefault="00D55504" w:rsidP="001F48AF">
      <w:pPr>
        <w:numPr>
          <w:ilvl w:val="0"/>
          <w:numId w:val="33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Перечислить показатели, характеризующие нарушение функции фильтрации.</w:t>
      </w:r>
    </w:p>
    <w:p w14:paraId="0C506B35" w14:textId="77777777" w:rsidR="00D55504" w:rsidRPr="00EB5E39" w:rsidRDefault="00D55504" w:rsidP="00EB5E3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№ 2</w:t>
      </w:r>
    </w:p>
    <w:p w14:paraId="042D8229" w14:textId="77777777" w:rsidR="00D55504" w:rsidRPr="00EB5E39" w:rsidRDefault="00D55504" w:rsidP="001F48AF">
      <w:pPr>
        <w:numPr>
          <w:ilvl w:val="0"/>
          <w:numId w:val="3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Определение понятий: «нормостенурия», «гипостенурия», «гиперстенурия», «изостенурия».</w:t>
      </w:r>
    </w:p>
    <w:p w14:paraId="60E71152" w14:textId="77777777" w:rsidR="00D55504" w:rsidRPr="00EB5E39" w:rsidRDefault="00D55504" w:rsidP="001F48AF">
      <w:pPr>
        <w:numPr>
          <w:ilvl w:val="0"/>
          <w:numId w:val="33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Назовите виды патологической протеинурии.</w:t>
      </w:r>
    </w:p>
    <w:p w14:paraId="1B9059FF" w14:textId="77777777" w:rsidR="00D55504" w:rsidRPr="00EB5E39" w:rsidRDefault="00D55504" w:rsidP="00EB5E3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№ 3</w:t>
      </w:r>
    </w:p>
    <w:p w14:paraId="0BD951FF" w14:textId="77777777" w:rsidR="00D55504" w:rsidRPr="00EB5E39" w:rsidRDefault="00D55504" w:rsidP="001F48AF">
      <w:pPr>
        <w:numPr>
          <w:ilvl w:val="0"/>
          <w:numId w:val="3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Мочевой синдром и его составляющие.</w:t>
      </w:r>
    </w:p>
    <w:p w14:paraId="2B2B6C9E" w14:textId="77777777" w:rsidR="00D55504" w:rsidRPr="00EB5E39" w:rsidRDefault="00D55504" w:rsidP="001F48AF">
      <w:pPr>
        <w:numPr>
          <w:ilvl w:val="0"/>
          <w:numId w:val="33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Перечислить факторы, принимающие участие в патогенезе гломерулонефрита.</w:t>
      </w:r>
    </w:p>
    <w:p w14:paraId="3BF2C017" w14:textId="77777777" w:rsidR="00D55504" w:rsidRPr="00EB5E39" w:rsidRDefault="00D55504" w:rsidP="00EB5E3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№ 4</w:t>
      </w:r>
    </w:p>
    <w:p w14:paraId="6AC01243" w14:textId="77777777" w:rsidR="00D55504" w:rsidRPr="00EB5E39" w:rsidRDefault="00D55504" w:rsidP="001F48AF">
      <w:pPr>
        <w:numPr>
          <w:ilvl w:val="0"/>
          <w:numId w:val="3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Механизмы развития отеков при гломерулонефрите.</w:t>
      </w:r>
    </w:p>
    <w:p w14:paraId="6589815C" w14:textId="77777777" w:rsidR="00D55504" w:rsidRPr="00EB5E39" w:rsidRDefault="00D55504" w:rsidP="001F48AF">
      <w:pPr>
        <w:numPr>
          <w:ilvl w:val="0"/>
          <w:numId w:val="33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Перечислить компоненты, входящие в состав понятия «нефротический синдром».</w:t>
      </w:r>
    </w:p>
    <w:p w14:paraId="67348B46" w14:textId="77777777" w:rsidR="00D55504" w:rsidRPr="00EB5E39" w:rsidRDefault="00D55504" w:rsidP="00EB5E3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№ 5</w:t>
      </w:r>
    </w:p>
    <w:p w14:paraId="65CFE900" w14:textId="77777777" w:rsidR="00D55504" w:rsidRPr="00EB5E39" w:rsidRDefault="00D55504" w:rsidP="001F48AF">
      <w:pPr>
        <w:numPr>
          <w:ilvl w:val="0"/>
          <w:numId w:val="3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Хроническая почечная недостаточность, определение понятия.</w:t>
      </w:r>
    </w:p>
    <w:p w14:paraId="742A8667" w14:textId="77777777" w:rsidR="00D55504" w:rsidRPr="00EB5E39" w:rsidRDefault="00D55504" w:rsidP="001F48AF">
      <w:pPr>
        <w:numPr>
          <w:ilvl w:val="0"/>
          <w:numId w:val="33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Перечислить клеточные факторы иммунологического повреждения клубочков при гломерулонефрите.</w:t>
      </w:r>
    </w:p>
    <w:p w14:paraId="1E7322B8" w14:textId="77777777" w:rsidR="00D55504" w:rsidRPr="00EB5E39" w:rsidRDefault="00D55504" w:rsidP="00EB5E3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№ 6</w:t>
      </w:r>
    </w:p>
    <w:p w14:paraId="4207A5B7" w14:textId="77777777" w:rsidR="00D55504" w:rsidRPr="00EB5E39" w:rsidRDefault="00D55504" w:rsidP="001F48AF">
      <w:pPr>
        <w:numPr>
          <w:ilvl w:val="0"/>
          <w:numId w:val="3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Перечислите вещества, способствующие интоксикации организма при азотемической уремии.</w:t>
      </w:r>
    </w:p>
    <w:p w14:paraId="3A6D3226" w14:textId="77777777" w:rsidR="00D55504" w:rsidRPr="00EB5E39" w:rsidRDefault="00D55504" w:rsidP="001F48AF">
      <w:pPr>
        <w:numPr>
          <w:ilvl w:val="0"/>
          <w:numId w:val="33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Перечислить факторы, способствующие функциональной протеинурии.</w:t>
      </w:r>
    </w:p>
    <w:p w14:paraId="0A29BF63" w14:textId="77777777" w:rsidR="00D55504" w:rsidRPr="00EB5E39" w:rsidRDefault="00D55504" w:rsidP="00EB5E3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№ 7</w:t>
      </w:r>
    </w:p>
    <w:p w14:paraId="7E9FFBCC" w14:textId="77777777" w:rsidR="00D55504" w:rsidRPr="00EB5E39" w:rsidRDefault="00D55504" w:rsidP="001F48AF">
      <w:pPr>
        <w:numPr>
          <w:ilvl w:val="0"/>
          <w:numId w:val="3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Этиология острой почечной недостаточности.</w:t>
      </w:r>
    </w:p>
    <w:p w14:paraId="5A8BC236" w14:textId="77777777" w:rsidR="00D55504" w:rsidRPr="00EB5E39" w:rsidRDefault="00D55504" w:rsidP="001F48AF">
      <w:pPr>
        <w:numPr>
          <w:ilvl w:val="0"/>
          <w:numId w:val="3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Перечислить обязательные признаки нефротического синдрома.</w:t>
      </w:r>
    </w:p>
    <w:p w14:paraId="3EA66A42" w14:textId="77777777" w:rsidR="00D55504" w:rsidRPr="00EB5E39" w:rsidRDefault="00D55504" w:rsidP="00EB5E3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№ 8</w:t>
      </w:r>
    </w:p>
    <w:p w14:paraId="11473B40" w14:textId="77777777" w:rsidR="00D55504" w:rsidRPr="00EB5E39" w:rsidRDefault="00D55504" w:rsidP="001F48AF">
      <w:pPr>
        <w:numPr>
          <w:ilvl w:val="0"/>
          <w:numId w:val="3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Назовите наиболее частые причины нефротического синдрома.</w:t>
      </w:r>
    </w:p>
    <w:p w14:paraId="74B8AE7C" w14:textId="77777777" w:rsidR="00D55504" w:rsidRPr="00EB5E39" w:rsidRDefault="00D55504" w:rsidP="001F48AF">
      <w:pPr>
        <w:numPr>
          <w:ilvl w:val="0"/>
          <w:numId w:val="340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Олигурия, виды, факторы, способствующие олигурии.</w:t>
      </w:r>
    </w:p>
    <w:p w14:paraId="6C0AB9A3" w14:textId="77777777" w:rsidR="00D55504" w:rsidRPr="00EB5E39" w:rsidRDefault="00D55504" w:rsidP="00EB5E3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№ 9</w:t>
      </w:r>
    </w:p>
    <w:p w14:paraId="7280A650" w14:textId="77777777" w:rsidR="00D55504" w:rsidRPr="00EB5E39" w:rsidRDefault="00D55504" w:rsidP="001F48AF">
      <w:pPr>
        <w:numPr>
          <w:ilvl w:val="0"/>
          <w:numId w:val="3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Перечислить факторы, способствующие развитию тубулярного некроза при ОПН.</w:t>
      </w:r>
    </w:p>
    <w:p w14:paraId="4C792DE4" w14:textId="77777777" w:rsidR="00D55504" w:rsidRPr="00EB5E39" w:rsidRDefault="00D55504" w:rsidP="001F48AF">
      <w:pPr>
        <w:numPr>
          <w:ilvl w:val="0"/>
          <w:numId w:val="34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Гематурия, виды, причины.</w:t>
      </w:r>
    </w:p>
    <w:p w14:paraId="5FE27425" w14:textId="77777777" w:rsidR="00D55504" w:rsidRPr="00EB5E39" w:rsidRDefault="00D55504" w:rsidP="00EB5E3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№ 10</w:t>
      </w:r>
    </w:p>
    <w:p w14:paraId="0D8E9400" w14:textId="77777777" w:rsidR="00D55504" w:rsidRPr="00EB5E39" w:rsidRDefault="00D55504" w:rsidP="001F48AF">
      <w:pPr>
        <w:numPr>
          <w:ilvl w:val="0"/>
          <w:numId w:val="3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Патогенез гиперкалийемии при ОПН.</w:t>
      </w:r>
    </w:p>
    <w:p w14:paraId="31D06E56" w14:textId="77777777" w:rsidR="00D55504" w:rsidRPr="00EB5E39" w:rsidRDefault="00D55504" w:rsidP="001F48AF">
      <w:pPr>
        <w:numPr>
          <w:ilvl w:val="0"/>
          <w:numId w:val="34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Суточный диурез, его изменения.</w:t>
      </w:r>
    </w:p>
    <w:p w14:paraId="2425A4C6" w14:textId="77777777" w:rsidR="00D55504" w:rsidRPr="00EB5E39" w:rsidRDefault="00D55504" w:rsidP="00EB5E3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№ 11</w:t>
      </w:r>
    </w:p>
    <w:p w14:paraId="532EF700" w14:textId="77777777" w:rsidR="00D55504" w:rsidRPr="00EB5E39" w:rsidRDefault="00D55504" w:rsidP="001F48AF">
      <w:pPr>
        <w:numPr>
          <w:ilvl w:val="0"/>
          <w:numId w:val="3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Перечислить основные патогенетические синдромы ОПН.</w:t>
      </w:r>
    </w:p>
    <w:p w14:paraId="4BC6A83F" w14:textId="77777777" w:rsidR="00D55504" w:rsidRPr="00EB5E39" w:rsidRDefault="00D55504" w:rsidP="001F48AF">
      <w:pPr>
        <w:numPr>
          <w:ilvl w:val="0"/>
          <w:numId w:val="34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Понятие о клиренсе.</w:t>
      </w:r>
    </w:p>
    <w:p w14:paraId="1F314C49" w14:textId="77777777" w:rsidR="00D55504" w:rsidRPr="00EB5E39" w:rsidRDefault="00D55504" w:rsidP="00EB5E3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№ 12</w:t>
      </w:r>
    </w:p>
    <w:p w14:paraId="4148465D" w14:textId="77777777" w:rsidR="00D55504" w:rsidRPr="00EB5E39" w:rsidRDefault="00D55504" w:rsidP="001F48AF">
      <w:pPr>
        <w:numPr>
          <w:ilvl w:val="0"/>
          <w:numId w:val="3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Перечислить основные патогенетические синдромы терминальной стадии ХПН.</w:t>
      </w:r>
    </w:p>
    <w:p w14:paraId="0CC04052" w14:textId="77777777" w:rsidR="00D55504" w:rsidRPr="00EB5E39" w:rsidRDefault="00D55504" w:rsidP="001F48AF">
      <w:pPr>
        <w:numPr>
          <w:ilvl w:val="0"/>
          <w:numId w:val="34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Патологические составные части мочи (мочевой синдром).</w:t>
      </w:r>
    </w:p>
    <w:p w14:paraId="467037CC" w14:textId="77777777" w:rsidR="00D55504" w:rsidRPr="00EB5E39" w:rsidRDefault="00D55504" w:rsidP="00EB5E3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№ 13</w:t>
      </w:r>
    </w:p>
    <w:p w14:paraId="5A1954D1" w14:textId="77777777" w:rsidR="00D55504" w:rsidRPr="00EB5E39" w:rsidRDefault="00D55504" w:rsidP="001F48AF">
      <w:pPr>
        <w:numPr>
          <w:ilvl w:val="0"/>
          <w:numId w:val="3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Осложнения гипопротеинемии при нефротическом синдроме.</w:t>
      </w:r>
    </w:p>
    <w:p w14:paraId="18D7A940" w14:textId="77777777" w:rsidR="00D55504" w:rsidRPr="00EB5E39" w:rsidRDefault="00D55504" w:rsidP="001F48AF">
      <w:pPr>
        <w:numPr>
          <w:ilvl w:val="0"/>
          <w:numId w:val="34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Острая почечная недостаточность, стадии развития.</w:t>
      </w:r>
    </w:p>
    <w:p w14:paraId="2484AF21" w14:textId="77777777" w:rsidR="00D55504" w:rsidRPr="00EB5E39" w:rsidRDefault="00D55504" w:rsidP="00EB5E3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№ 14</w:t>
      </w:r>
    </w:p>
    <w:p w14:paraId="113F4548" w14:textId="77777777" w:rsidR="00D55504" w:rsidRPr="00EB5E39" w:rsidRDefault="00D55504" w:rsidP="001F48AF">
      <w:pPr>
        <w:numPr>
          <w:ilvl w:val="0"/>
          <w:numId w:val="3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Протеинурия, виды.</w:t>
      </w:r>
    </w:p>
    <w:p w14:paraId="435188CA" w14:textId="77777777" w:rsidR="00D55504" w:rsidRPr="00EB5E39" w:rsidRDefault="00D55504" w:rsidP="001F48AF">
      <w:pPr>
        <w:numPr>
          <w:ilvl w:val="0"/>
          <w:numId w:val="34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Перечислить факторы, принимающие участие в патогенезе гломерулонефрита.</w:t>
      </w:r>
    </w:p>
    <w:p w14:paraId="29F9789D" w14:textId="77777777" w:rsidR="00D55504" w:rsidRPr="00EB5E39" w:rsidRDefault="00D55504" w:rsidP="00EB5E3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№ 15</w:t>
      </w:r>
    </w:p>
    <w:p w14:paraId="6294E098" w14:textId="77777777" w:rsidR="00D55504" w:rsidRPr="00EB5E39" w:rsidRDefault="00D55504" w:rsidP="001F48AF">
      <w:pPr>
        <w:numPr>
          <w:ilvl w:val="0"/>
          <w:numId w:val="34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Патологические составные части мочи.</w:t>
      </w:r>
    </w:p>
    <w:p w14:paraId="047924F4" w14:textId="77777777" w:rsidR="00D55504" w:rsidRPr="00EB5E39" w:rsidRDefault="00D55504" w:rsidP="001F48AF">
      <w:pPr>
        <w:numPr>
          <w:ilvl w:val="0"/>
          <w:numId w:val="34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Олигурия, виды, факторы, способствующие олигурии.</w:t>
      </w:r>
    </w:p>
    <w:p w14:paraId="368B502D" w14:textId="77777777" w:rsidR="00D55504" w:rsidRPr="00EB5E39" w:rsidRDefault="00D55504" w:rsidP="00EB5E39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№ 16</w:t>
      </w:r>
    </w:p>
    <w:p w14:paraId="198F9648" w14:textId="77777777" w:rsidR="00D55504" w:rsidRPr="00EB5E39" w:rsidRDefault="00D55504" w:rsidP="001F48AF">
      <w:pPr>
        <w:numPr>
          <w:ilvl w:val="0"/>
          <w:numId w:val="34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Отличия ХПН от ОПН.</w:t>
      </w:r>
    </w:p>
    <w:p w14:paraId="34850A05" w14:textId="77777777" w:rsidR="00D55504" w:rsidRPr="00EB5E39" w:rsidRDefault="00D55504" w:rsidP="001F48AF">
      <w:pPr>
        <w:numPr>
          <w:ilvl w:val="0"/>
          <w:numId w:val="34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Перечислить клеточные факторы иммунологического повреждения клубочков при гломерулонефрите.</w:t>
      </w:r>
    </w:p>
    <w:p w14:paraId="6EDE2EB1" w14:textId="77777777" w:rsidR="00031F8C" w:rsidRDefault="00031F8C" w:rsidP="00EB5E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CB22413" w14:textId="77777777" w:rsidR="00F12E1D" w:rsidRPr="00031F8C" w:rsidRDefault="00D55504" w:rsidP="00BC48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31F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031F8C" w:rsidRPr="00031F8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20.</w:t>
      </w:r>
      <w:r w:rsidRPr="00031F8C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C48CD">
        <w:rPr>
          <w:rFonts w:ascii="Times New Roman" w:hAnsi="Times New Roman" w:cs="Times New Roman"/>
          <w:bCs/>
          <w:sz w:val="24"/>
          <w:szCs w:val="24"/>
          <w:lang w:eastAsia="ru-RU"/>
        </w:rPr>
        <w:t>Патология печени.</w:t>
      </w:r>
    </w:p>
    <w:p w14:paraId="391EDCC5" w14:textId="77777777" w:rsidR="00D55504" w:rsidRPr="00EB5E39" w:rsidRDefault="00D55504" w:rsidP="00EB5E3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текущего контроля</w:t>
      </w:r>
      <w:r w:rsidRPr="00EB5E3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B5E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успеваемости</w:t>
      </w:r>
      <w:r w:rsidRPr="00EB5E3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031F8C" w:rsidRPr="00EB5E3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– устный опрос, письменный опрос</w:t>
      </w:r>
      <w:r w:rsidR="00DA5A8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 решение проблемно-ситуационных задач</w:t>
      </w:r>
    </w:p>
    <w:p w14:paraId="700852AC" w14:textId="77777777" w:rsidR="00D55504" w:rsidRPr="00EB5E39" w:rsidRDefault="00D55504" w:rsidP="00EB5E39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B5E3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</w:p>
    <w:p w14:paraId="0A5879E9" w14:textId="77777777" w:rsidR="00031F8C" w:rsidRDefault="00031F8C" w:rsidP="00EB5E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7F49A8FF" w14:textId="77777777" w:rsidR="00D55504" w:rsidRPr="00EB5E39" w:rsidRDefault="00D55504" w:rsidP="00EB5E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 для устного опроса:</w:t>
      </w:r>
    </w:p>
    <w:p w14:paraId="47E5382C" w14:textId="77777777" w:rsidR="00D55504" w:rsidRPr="00EB5E39" w:rsidRDefault="00D55504" w:rsidP="00D43F68">
      <w:pPr>
        <w:numPr>
          <w:ilvl w:val="0"/>
          <w:numId w:val="39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Основные функции печени. Методы изучения функций печени в эксперименте.</w:t>
      </w:r>
    </w:p>
    <w:p w14:paraId="3FA8BB70" w14:textId="77777777" w:rsidR="00D55504" w:rsidRPr="00EB5E39" w:rsidRDefault="00D55504" w:rsidP="00D43F68">
      <w:pPr>
        <w:numPr>
          <w:ilvl w:val="0"/>
          <w:numId w:val="39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Общая этиология и патогенез заболеваний печени. Роль промышленных гепатотропных ядов в патогенезе дистрофических заболеваний печени. Принципы профессионального отбора в химической промышленности и трудоустройстве лиц с заболеваниями печени.</w:t>
      </w:r>
    </w:p>
    <w:p w14:paraId="472B8E28" w14:textId="77777777" w:rsidR="00D55504" w:rsidRPr="00EB5E39" w:rsidRDefault="00D55504" w:rsidP="00D43F68">
      <w:pPr>
        <w:numPr>
          <w:ilvl w:val="0"/>
          <w:numId w:val="39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Печеночная недостаточность. Понятие, признаки.</w:t>
      </w:r>
    </w:p>
    <w:p w14:paraId="6CF95F88" w14:textId="77777777" w:rsidR="00D55504" w:rsidRPr="00EB5E39" w:rsidRDefault="00D55504" w:rsidP="00D43F68">
      <w:pPr>
        <w:numPr>
          <w:ilvl w:val="0"/>
          <w:numId w:val="39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Печеночная энцефалопатия, причины, признаки, механизм развития.</w:t>
      </w:r>
    </w:p>
    <w:p w14:paraId="35D2DDCB" w14:textId="77777777" w:rsidR="00D55504" w:rsidRPr="00EB5E39" w:rsidRDefault="00D55504" w:rsidP="00D43F68">
      <w:pPr>
        <w:numPr>
          <w:ilvl w:val="0"/>
          <w:numId w:val="39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Геморрагический синдром. Понятие, патогенез.</w:t>
      </w:r>
    </w:p>
    <w:p w14:paraId="7593721C" w14:textId="77777777" w:rsidR="00D55504" w:rsidRPr="00EB5E39" w:rsidRDefault="00D55504" w:rsidP="00D43F68">
      <w:pPr>
        <w:numPr>
          <w:ilvl w:val="0"/>
          <w:numId w:val="39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Портальная гипертензия. Понятие, механизм развития, признаки.</w:t>
      </w:r>
    </w:p>
    <w:p w14:paraId="348D934F" w14:textId="77777777" w:rsidR="00D55504" w:rsidRPr="00EB5E39" w:rsidRDefault="00D55504" w:rsidP="00D43F68">
      <w:pPr>
        <w:numPr>
          <w:ilvl w:val="0"/>
          <w:numId w:val="39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Механическая желтуха, причины, механизм развития.</w:t>
      </w:r>
    </w:p>
    <w:p w14:paraId="36591059" w14:textId="77777777" w:rsidR="00D55504" w:rsidRPr="00EB5E39" w:rsidRDefault="00D55504" w:rsidP="00D43F68">
      <w:pPr>
        <w:numPr>
          <w:ilvl w:val="0"/>
          <w:numId w:val="39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Паренхиматозная желтуха, причины, механизм развития.</w:t>
      </w:r>
    </w:p>
    <w:p w14:paraId="11D4E739" w14:textId="77777777" w:rsidR="00D55504" w:rsidRPr="00EB5E39" w:rsidRDefault="00D55504" w:rsidP="00D43F68">
      <w:pPr>
        <w:numPr>
          <w:ilvl w:val="0"/>
          <w:numId w:val="39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Гемолитическая желтуха, причины, механизм развития.</w:t>
      </w:r>
    </w:p>
    <w:p w14:paraId="2FB734B9" w14:textId="77777777" w:rsidR="00D55504" w:rsidRDefault="00D55504" w:rsidP="00D43F68">
      <w:pPr>
        <w:numPr>
          <w:ilvl w:val="0"/>
          <w:numId w:val="39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B5E39">
        <w:rPr>
          <w:rFonts w:ascii="Times New Roman" w:hAnsi="Times New Roman" w:cs="Times New Roman"/>
          <w:sz w:val="24"/>
          <w:szCs w:val="24"/>
        </w:rPr>
        <w:t>Холемия, понятие, причины, изменения в организме при холемии.</w:t>
      </w:r>
    </w:p>
    <w:p w14:paraId="226E6DD5" w14:textId="77777777" w:rsidR="001E407B" w:rsidRPr="00031F8C" w:rsidRDefault="001E407B" w:rsidP="001E407B">
      <w:pPr>
        <w:numPr>
          <w:ilvl w:val="0"/>
          <w:numId w:val="39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1F8C">
        <w:rPr>
          <w:rFonts w:ascii="Times New Roman" w:hAnsi="Times New Roman" w:cs="Times New Roman"/>
          <w:sz w:val="24"/>
          <w:szCs w:val="24"/>
          <w:lang w:eastAsia="ru-RU"/>
        </w:rPr>
        <w:t>Основные причины заболеваний системы пищеварения.</w:t>
      </w:r>
    </w:p>
    <w:p w14:paraId="017848F1" w14:textId="77777777" w:rsidR="001E407B" w:rsidRPr="00031F8C" w:rsidRDefault="001E407B" w:rsidP="001E407B">
      <w:pPr>
        <w:numPr>
          <w:ilvl w:val="0"/>
          <w:numId w:val="39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1F8C">
        <w:rPr>
          <w:rFonts w:ascii="Times New Roman" w:hAnsi="Times New Roman" w:cs="Times New Roman"/>
          <w:sz w:val="24"/>
          <w:szCs w:val="24"/>
          <w:lang w:eastAsia="ru-RU"/>
        </w:rPr>
        <w:t>Нарушения аппетита, слюноотделения, жевания, глотания.</w:t>
      </w:r>
    </w:p>
    <w:p w14:paraId="7E9300BE" w14:textId="77777777" w:rsidR="001E407B" w:rsidRPr="00031F8C" w:rsidRDefault="001E407B" w:rsidP="001E407B">
      <w:pPr>
        <w:numPr>
          <w:ilvl w:val="0"/>
          <w:numId w:val="39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1F8C">
        <w:rPr>
          <w:rFonts w:ascii="Times New Roman" w:hAnsi="Times New Roman" w:cs="Times New Roman"/>
          <w:sz w:val="24"/>
          <w:szCs w:val="24"/>
          <w:lang w:eastAsia="ru-RU"/>
        </w:rPr>
        <w:t>Нарушения секреторной функции желудка. Функциональная и органическая ахлоргидрия и ахилия.</w:t>
      </w:r>
    </w:p>
    <w:p w14:paraId="689065E5" w14:textId="77777777" w:rsidR="001E407B" w:rsidRPr="00031F8C" w:rsidRDefault="001E407B" w:rsidP="001E407B">
      <w:pPr>
        <w:numPr>
          <w:ilvl w:val="0"/>
          <w:numId w:val="39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1F8C">
        <w:rPr>
          <w:rFonts w:ascii="Times New Roman" w:hAnsi="Times New Roman" w:cs="Times New Roman"/>
          <w:sz w:val="24"/>
          <w:szCs w:val="24"/>
          <w:lang w:eastAsia="ru-RU"/>
        </w:rPr>
        <w:t>Хронический гастрит, определение, виды, этиология и патогенез. Роль факторов желудочной цитопротекции в патогенезе хронического гастрита.</w:t>
      </w:r>
    </w:p>
    <w:p w14:paraId="06A1E4BA" w14:textId="77777777" w:rsidR="001E407B" w:rsidRPr="00031F8C" w:rsidRDefault="001E407B" w:rsidP="001E407B">
      <w:pPr>
        <w:numPr>
          <w:ilvl w:val="0"/>
          <w:numId w:val="39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1F8C">
        <w:rPr>
          <w:rFonts w:ascii="Times New Roman" w:hAnsi="Times New Roman" w:cs="Times New Roman"/>
          <w:sz w:val="24"/>
          <w:szCs w:val="24"/>
          <w:lang w:eastAsia="ru-RU"/>
        </w:rPr>
        <w:t xml:space="preserve">Язвенная болезнь. Понятие, этиология и патогенез. Значение нарушения соотношения кислотно - пептических факторов и защитных свойств слизистой оболочки желудка в патогенезе язвенной болезни. </w:t>
      </w:r>
    </w:p>
    <w:p w14:paraId="0BD06194" w14:textId="77777777" w:rsidR="001E407B" w:rsidRPr="00031F8C" w:rsidRDefault="001E407B" w:rsidP="001E407B">
      <w:pPr>
        <w:numPr>
          <w:ilvl w:val="0"/>
          <w:numId w:val="39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1F8C">
        <w:rPr>
          <w:rFonts w:ascii="Times New Roman" w:hAnsi="Times New Roman" w:cs="Times New Roman"/>
          <w:sz w:val="24"/>
          <w:szCs w:val="24"/>
          <w:lang w:eastAsia="ru-RU"/>
        </w:rPr>
        <w:t>Вторичные (экспериментальные и симптоматические) язвы желудка.</w:t>
      </w:r>
    </w:p>
    <w:p w14:paraId="543C3279" w14:textId="6D24FB1C" w:rsidR="001E407B" w:rsidRPr="00031F8C" w:rsidRDefault="00BA6D78" w:rsidP="001E407B">
      <w:pPr>
        <w:numPr>
          <w:ilvl w:val="0"/>
          <w:numId w:val="39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1F8C">
        <w:rPr>
          <w:rFonts w:ascii="Times New Roman" w:hAnsi="Times New Roman" w:cs="Times New Roman"/>
          <w:sz w:val="24"/>
          <w:szCs w:val="24"/>
          <w:lang w:val="en-US" w:eastAsia="ru-RU"/>
        </w:rPr>
        <w:t>Helicobacter</w:t>
      </w:r>
      <w:r w:rsidR="001E407B" w:rsidRPr="00031F8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E407B" w:rsidRPr="00031F8C">
        <w:rPr>
          <w:rFonts w:ascii="Times New Roman" w:hAnsi="Times New Roman" w:cs="Times New Roman"/>
          <w:sz w:val="24"/>
          <w:szCs w:val="24"/>
          <w:lang w:val="en-US" w:eastAsia="ru-RU"/>
        </w:rPr>
        <w:t>pylori</w:t>
      </w:r>
      <w:r w:rsidR="001E407B" w:rsidRPr="00031F8C">
        <w:rPr>
          <w:rFonts w:ascii="Times New Roman" w:hAnsi="Times New Roman" w:cs="Times New Roman"/>
          <w:sz w:val="24"/>
          <w:szCs w:val="24"/>
          <w:lang w:eastAsia="ru-RU"/>
        </w:rPr>
        <w:t>. Роль в развитии нарушений гастро-дуоденальной системы.</w:t>
      </w:r>
    </w:p>
    <w:p w14:paraId="24691F48" w14:textId="77777777" w:rsidR="001E407B" w:rsidRPr="00031F8C" w:rsidRDefault="001E407B" w:rsidP="001E407B">
      <w:pPr>
        <w:numPr>
          <w:ilvl w:val="0"/>
          <w:numId w:val="39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1F8C">
        <w:rPr>
          <w:rFonts w:ascii="Times New Roman" w:hAnsi="Times New Roman" w:cs="Times New Roman"/>
          <w:sz w:val="24"/>
          <w:szCs w:val="24"/>
          <w:lang w:eastAsia="ru-RU"/>
        </w:rPr>
        <w:t>Нарушение внешнесекреторной функции поджелудочной железы. Острый панкреатит,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1F8C">
        <w:rPr>
          <w:rFonts w:ascii="Times New Roman" w:hAnsi="Times New Roman" w:cs="Times New Roman"/>
          <w:sz w:val="24"/>
          <w:szCs w:val="24"/>
          <w:lang w:eastAsia="ru-RU"/>
        </w:rPr>
        <w:t xml:space="preserve">этиология и патогенез. Осложнения панкреатита. Панкреатический шок. </w:t>
      </w:r>
    </w:p>
    <w:p w14:paraId="6FE1C008" w14:textId="77777777" w:rsidR="001E407B" w:rsidRPr="00031F8C" w:rsidRDefault="001E407B" w:rsidP="001E407B">
      <w:pPr>
        <w:numPr>
          <w:ilvl w:val="0"/>
          <w:numId w:val="39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1F8C">
        <w:rPr>
          <w:rFonts w:ascii="Times New Roman" w:hAnsi="Times New Roman" w:cs="Times New Roman"/>
          <w:sz w:val="24"/>
          <w:szCs w:val="24"/>
          <w:lang w:eastAsia="ru-RU"/>
        </w:rPr>
        <w:t>Синдром мальабсорбции: понятие, виды, причины, проявления.</w:t>
      </w:r>
    </w:p>
    <w:p w14:paraId="4290D98F" w14:textId="77777777" w:rsidR="001E407B" w:rsidRPr="001E407B" w:rsidRDefault="001E407B" w:rsidP="001E407B">
      <w:pPr>
        <w:numPr>
          <w:ilvl w:val="0"/>
          <w:numId w:val="420"/>
        </w:numPr>
        <w:tabs>
          <w:tab w:val="left" w:pos="142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1F8C">
        <w:rPr>
          <w:rFonts w:ascii="Times New Roman" w:hAnsi="Times New Roman" w:cs="Times New Roman"/>
          <w:sz w:val="24"/>
          <w:szCs w:val="24"/>
          <w:lang w:eastAsia="ru-RU"/>
        </w:rPr>
        <w:t>Кишечная непроходимость. Понятие. Патогенез. Виды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31F8C">
        <w:rPr>
          <w:rFonts w:ascii="Times New Roman" w:hAnsi="Times New Roman" w:cs="Times New Roman"/>
          <w:sz w:val="24"/>
          <w:szCs w:val="24"/>
          <w:lang w:eastAsia="ru-RU"/>
        </w:rPr>
        <w:t>кишечной непроходимости, нарушения электролитного обмена и КОС.</w:t>
      </w:r>
    </w:p>
    <w:p w14:paraId="49F71718" w14:textId="77777777" w:rsidR="00031F8C" w:rsidRDefault="00031F8C" w:rsidP="00EB5E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273DCCE3" w14:textId="77777777" w:rsidR="00D55504" w:rsidRPr="00EB5E39" w:rsidRDefault="00D55504" w:rsidP="00EB5E3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 для письменного опроса:</w:t>
      </w:r>
    </w:p>
    <w:p w14:paraId="08E9D9CA" w14:textId="77777777" w:rsidR="00D55504" w:rsidRPr="00EB5E39" w:rsidRDefault="00D55504" w:rsidP="00EB5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84326751"/>
      <w:r w:rsidRPr="00EB5E39">
        <w:rPr>
          <w:rFonts w:ascii="Times New Roman" w:hAnsi="Times New Roman" w:cs="Times New Roman"/>
          <w:color w:val="000000"/>
          <w:sz w:val="24"/>
          <w:szCs w:val="24"/>
        </w:rPr>
        <w:t>№ 1</w:t>
      </w:r>
    </w:p>
    <w:p w14:paraId="0E54CC23" w14:textId="77777777" w:rsidR="00D55504" w:rsidRPr="00EB5E39" w:rsidRDefault="00D55504" w:rsidP="001F48AF">
      <w:pPr>
        <w:numPr>
          <w:ilvl w:val="0"/>
          <w:numId w:val="34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Общая этиология заболеваний печени.</w:t>
      </w:r>
    </w:p>
    <w:p w14:paraId="66282591" w14:textId="77777777" w:rsidR="00D55504" w:rsidRPr="00EB5E39" w:rsidRDefault="00D55504" w:rsidP="001F48AF">
      <w:pPr>
        <w:numPr>
          <w:ilvl w:val="0"/>
          <w:numId w:val="34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Портальная гипертензия, понятие, механизм развития.</w:t>
      </w:r>
    </w:p>
    <w:p w14:paraId="2D361720" w14:textId="77777777" w:rsidR="00D55504" w:rsidRPr="00EB5E39" w:rsidRDefault="00D55504" w:rsidP="00EB5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№ 2</w:t>
      </w:r>
    </w:p>
    <w:p w14:paraId="0F21EC3D" w14:textId="77777777" w:rsidR="00D55504" w:rsidRPr="00EB5E39" w:rsidRDefault="00D55504" w:rsidP="001F48AF">
      <w:pPr>
        <w:numPr>
          <w:ilvl w:val="0"/>
          <w:numId w:val="35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Основные факторы патогенеза печеночной комы.</w:t>
      </w:r>
    </w:p>
    <w:p w14:paraId="237089D3" w14:textId="77777777" w:rsidR="00D55504" w:rsidRPr="00EB5E39" w:rsidRDefault="00D55504" w:rsidP="001F48AF">
      <w:pPr>
        <w:numPr>
          <w:ilvl w:val="0"/>
          <w:numId w:val="35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Нарушения со стороны кишечника при механической желтухе.</w:t>
      </w:r>
    </w:p>
    <w:p w14:paraId="2F6416D4" w14:textId="77777777" w:rsidR="00D55504" w:rsidRPr="00EB5E39" w:rsidRDefault="00D55504" w:rsidP="00EB5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№ 3</w:t>
      </w:r>
    </w:p>
    <w:p w14:paraId="2DCC9F2E" w14:textId="77777777" w:rsidR="00D55504" w:rsidRPr="00EB5E39" w:rsidRDefault="00D55504" w:rsidP="001F48AF">
      <w:pPr>
        <w:numPr>
          <w:ilvl w:val="0"/>
          <w:numId w:val="35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Механизм развития асцита при заболеваниях печени.</w:t>
      </w:r>
    </w:p>
    <w:p w14:paraId="1E036B39" w14:textId="77777777" w:rsidR="00D55504" w:rsidRPr="00EB5E39" w:rsidRDefault="00D55504" w:rsidP="001F48AF">
      <w:pPr>
        <w:numPr>
          <w:ilvl w:val="0"/>
          <w:numId w:val="35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Нарушения двигательной функции кишечника при ахолии.</w:t>
      </w:r>
    </w:p>
    <w:p w14:paraId="04353670" w14:textId="77777777" w:rsidR="00D55504" w:rsidRPr="00EB5E39" w:rsidRDefault="00D55504" w:rsidP="00EB5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№ 4</w:t>
      </w:r>
    </w:p>
    <w:p w14:paraId="08761A2B" w14:textId="77777777" w:rsidR="00D55504" w:rsidRPr="00EB5E39" w:rsidRDefault="00D55504" w:rsidP="001F48AF">
      <w:pPr>
        <w:numPr>
          <w:ilvl w:val="0"/>
          <w:numId w:val="35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Роль аммиака в патогенезе печеночной энцефалопатии.</w:t>
      </w:r>
    </w:p>
    <w:p w14:paraId="35D68EEE" w14:textId="77777777" w:rsidR="00D55504" w:rsidRPr="00EB5E39" w:rsidRDefault="00D55504" w:rsidP="001F48AF">
      <w:pPr>
        <w:numPr>
          <w:ilvl w:val="0"/>
          <w:numId w:val="35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Холемия, понятие, причины.</w:t>
      </w:r>
    </w:p>
    <w:p w14:paraId="033619DB" w14:textId="77777777" w:rsidR="00D55504" w:rsidRPr="00EB5E39" w:rsidRDefault="00D55504" w:rsidP="00EB5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№ 5</w:t>
      </w:r>
    </w:p>
    <w:p w14:paraId="4D8A8E6C" w14:textId="77777777" w:rsidR="00D55504" w:rsidRPr="00EB5E39" w:rsidRDefault="00D55504" w:rsidP="001F48AF">
      <w:pPr>
        <w:numPr>
          <w:ilvl w:val="0"/>
          <w:numId w:val="35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Перечислите основные функции печени.</w:t>
      </w:r>
    </w:p>
    <w:p w14:paraId="578690FD" w14:textId="77777777" w:rsidR="00D55504" w:rsidRPr="00EB5E39" w:rsidRDefault="00D55504" w:rsidP="001F48AF">
      <w:pPr>
        <w:numPr>
          <w:ilvl w:val="0"/>
          <w:numId w:val="35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Механическая желтуха, причины, изменения содержания пигментов.</w:t>
      </w:r>
    </w:p>
    <w:p w14:paraId="60751CE4" w14:textId="77777777" w:rsidR="00D55504" w:rsidRPr="00EB5E39" w:rsidRDefault="00D55504" w:rsidP="00EB5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№ 6</w:t>
      </w:r>
    </w:p>
    <w:p w14:paraId="07E22EA6" w14:textId="77777777" w:rsidR="00D55504" w:rsidRPr="00EB5E39" w:rsidRDefault="00D55504" w:rsidP="001F48AF">
      <w:pPr>
        <w:numPr>
          <w:ilvl w:val="0"/>
          <w:numId w:val="35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Геморрагический синдром при заболеваниях печени, механизм развития.</w:t>
      </w:r>
    </w:p>
    <w:p w14:paraId="0B24454A" w14:textId="77777777" w:rsidR="00D55504" w:rsidRPr="00EB5E39" w:rsidRDefault="00D55504" w:rsidP="001F48AF">
      <w:pPr>
        <w:numPr>
          <w:ilvl w:val="0"/>
          <w:numId w:val="35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Особенности обмена пигментов в 1 стадию паренхиматозной желтухи.</w:t>
      </w:r>
    </w:p>
    <w:p w14:paraId="0982D717" w14:textId="77777777" w:rsidR="00D55504" w:rsidRPr="00EB5E39" w:rsidRDefault="00D55504" w:rsidP="00EB5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№ 7</w:t>
      </w:r>
    </w:p>
    <w:p w14:paraId="7B825176" w14:textId="77777777" w:rsidR="00D55504" w:rsidRPr="00EB5E39" w:rsidRDefault="00D55504" w:rsidP="001F48AF">
      <w:pPr>
        <w:numPr>
          <w:ilvl w:val="0"/>
          <w:numId w:val="35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Гемолитическая желтуха, причины, изменения пигментов.</w:t>
      </w:r>
    </w:p>
    <w:p w14:paraId="517C2057" w14:textId="77777777" w:rsidR="00D55504" w:rsidRPr="00EB5E39" w:rsidRDefault="00D55504" w:rsidP="001F48AF">
      <w:pPr>
        <w:numPr>
          <w:ilvl w:val="0"/>
          <w:numId w:val="35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Понятие «печеночная недостаточность».</w:t>
      </w:r>
    </w:p>
    <w:p w14:paraId="21F188D7" w14:textId="77777777" w:rsidR="00D55504" w:rsidRPr="00EB5E39" w:rsidRDefault="00D55504" w:rsidP="00EB5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№ 8</w:t>
      </w:r>
    </w:p>
    <w:p w14:paraId="4A1B74C6" w14:textId="77777777" w:rsidR="00D55504" w:rsidRPr="00EB5E39" w:rsidRDefault="00D55504" w:rsidP="001F48AF">
      <w:pPr>
        <w:numPr>
          <w:ilvl w:val="0"/>
          <w:numId w:val="35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Методы изучения функций печени в эксперименте.</w:t>
      </w:r>
    </w:p>
    <w:p w14:paraId="1A5BB383" w14:textId="77777777" w:rsidR="00D55504" w:rsidRPr="00EB5E39" w:rsidRDefault="00D55504" w:rsidP="001F48AF">
      <w:pPr>
        <w:numPr>
          <w:ilvl w:val="0"/>
          <w:numId w:val="356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lastRenderedPageBreak/>
        <w:t>Изменение пигментов в крови и моче при механической желтухе.</w:t>
      </w:r>
    </w:p>
    <w:p w14:paraId="4B026B6D" w14:textId="77777777" w:rsidR="00D55504" w:rsidRPr="00EB5E39" w:rsidRDefault="00D55504" w:rsidP="00EB5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№ 9</w:t>
      </w:r>
    </w:p>
    <w:p w14:paraId="36E00F56" w14:textId="77777777" w:rsidR="00D55504" w:rsidRPr="00EB5E39" w:rsidRDefault="00D55504" w:rsidP="001F48AF">
      <w:pPr>
        <w:numPr>
          <w:ilvl w:val="0"/>
          <w:numId w:val="35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Причины паренхиматозной желтухи.</w:t>
      </w:r>
    </w:p>
    <w:p w14:paraId="4CB92ECF" w14:textId="77777777" w:rsidR="00D55504" w:rsidRPr="00EB5E39" w:rsidRDefault="00D55504" w:rsidP="001F48AF">
      <w:pPr>
        <w:numPr>
          <w:ilvl w:val="0"/>
          <w:numId w:val="35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Укажите роль желчных кислот в пищеварении.</w:t>
      </w:r>
    </w:p>
    <w:p w14:paraId="7745897F" w14:textId="77777777" w:rsidR="00D55504" w:rsidRPr="00EB5E39" w:rsidRDefault="00D55504" w:rsidP="00EB5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№ 10</w:t>
      </w:r>
    </w:p>
    <w:p w14:paraId="41B8C639" w14:textId="77777777" w:rsidR="00D55504" w:rsidRPr="00EB5E39" w:rsidRDefault="00D55504" w:rsidP="001F48AF">
      <w:pPr>
        <w:numPr>
          <w:ilvl w:val="0"/>
          <w:numId w:val="35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Понятие «печеночная недостаточность».</w:t>
      </w:r>
    </w:p>
    <w:p w14:paraId="68994090" w14:textId="77777777" w:rsidR="00D55504" w:rsidRPr="00EB5E39" w:rsidRDefault="00D55504" w:rsidP="001F48AF">
      <w:pPr>
        <w:numPr>
          <w:ilvl w:val="0"/>
          <w:numId w:val="35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Изменение пигментов в крови и моче при гемолитической желтухе.</w:t>
      </w:r>
    </w:p>
    <w:p w14:paraId="5A4EB591" w14:textId="77777777" w:rsidR="00D55504" w:rsidRPr="00EB5E39" w:rsidRDefault="00D55504" w:rsidP="00EB5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№ 11</w:t>
      </w:r>
    </w:p>
    <w:p w14:paraId="1898730A" w14:textId="77777777" w:rsidR="00D55504" w:rsidRPr="00EB5E39" w:rsidRDefault="00D55504" w:rsidP="001F48AF">
      <w:pPr>
        <w:numPr>
          <w:ilvl w:val="0"/>
          <w:numId w:val="35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Причины механической желтухи.</w:t>
      </w:r>
    </w:p>
    <w:p w14:paraId="2B8207AC" w14:textId="77777777" w:rsidR="00D55504" w:rsidRPr="00EB5E39" w:rsidRDefault="00D55504" w:rsidP="001F48AF">
      <w:pPr>
        <w:numPr>
          <w:ilvl w:val="0"/>
          <w:numId w:val="35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Механизм развития асцита при заболеваниях печени.</w:t>
      </w:r>
    </w:p>
    <w:p w14:paraId="366D1E70" w14:textId="77777777" w:rsidR="00D55504" w:rsidRPr="00EB5E39" w:rsidRDefault="00D55504" w:rsidP="00EB5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№ 12</w:t>
      </w:r>
    </w:p>
    <w:p w14:paraId="13357712" w14:textId="77777777" w:rsidR="00D55504" w:rsidRPr="00EB5E39" w:rsidRDefault="00D55504" w:rsidP="001F48AF">
      <w:pPr>
        <w:numPr>
          <w:ilvl w:val="0"/>
          <w:numId w:val="36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 xml:space="preserve">Укажите изменения пигментов в крови по стадиям паренхиматозной желтухи. </w:t>
      </w:r>
    </w:p>
    <w:p w14:paraId="0525B2DA" w14:textId="77777777" w:rsidR="00D55504" w:rsidRPr="00EB5E39" w:rsidRDefault="00D55504" w:rsidP="001F48AF">
      <w:pPr>
        <w:numPr>
          <w:ilvl w:val="0"/>
          <w:numId w:val="36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Перечислите основные функции печени.</w:t>
      </w:r>
    </w:p>
    <w:p w14:paraId="124B0959" w14:textId="77777777" w:rsidR="00D55504" w:rsidRPr="00EB5E39" w:rsidRDefault="00D55504" w:rsidP="00EB5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№ 13</w:t>
      </w:r>
    </w:p>
    <w:p w14:paraId="63B25EFE" w14:textId="77777777" w:rsidR="00D55504" w:rsidRPr="00EB5E39" w:rsidRDefault="00D55504" w:rsidP="001F48AF">
      <w:pPr>
        <w:numPr>
          <w:ilvl w:val="0"/>
          <w:numId w:val="36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Холемия, причины, признаки.</w:t>
      </w:r>
    </w:p>
    <w:p w14:paraId="4CF310F0" w14:textId="77777777" w:rsidR="00D55504" w:rsidRPr="00EB5E39" w:rsidRDefault="00D55504" w:rsidP="001F48AF">
      <w:pPr>
        <w:numPr>
          <w:ilvl w:val="0"/>
          <w:numId w:val="36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Перечислите факторы патогенеза печеночной энцефалопатии.</w:t>
      </w:r>
    </w:p>
    <w:p w14:paraId="23DD98C9" w14:textId="77777777" w:rsidR="00D55504" w:rsidRPr="00EB5E39" w:rsidRDefault="00D55504" w:rsidP="00EB5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№ 14</w:t>
      </w:r>
    </w:p>
    <w:p w14:paraId="073B2972" w14:textId="77777777" w:rsidR="00D55504" w:rsidRPr="00EB5E39" w:rsidRDefault="00D55504" w:rsidP="001F48AF">
      <w:pPr>
        <w:numPr>
          <w:ilvl w:val="0"/>
          <w:numId w:val="36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Ахолия, понятие, причины.</w:t>
      </w:r>
    </w:p>
    <w:p w14:paraId="03B1A667" w14:textId="77777777" w:rsidR="00D55504" w:rsidRPr="00EB5E39" w:rsidRDefault="00D55504" w:rsidP="001F48AF">
      <w:pPr>
        <w:numPr>
          <w:ilvl w:val="0"/>
          <w:numId w:val="36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Изменение пигментов в крови и моче при механической желтухе.</w:t>
      </w:r>
    </w:p>
    <w:p w14:paraId="5149626F" w14:textId="77777777" w:rsidR="00D55504" w:rsidRPr="00EB5E39" w:rsidRDefault="00D55504" w:rsidP="00EB5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№ 15</w:t>
      </w:r>
    </w:p>
    <w:p w14:paraId="07520BD4" w14:textId="77777777" w:rsidR="00D55504" w:rsidRPr="00EB5E39" w:rsidRDefault="00D55504" w:rsidP="001F48AF">
      <w:pPr>
        <w:numPr>
          <w:ilvl w:val="0"/>
          <w:numId w:val="36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 xml:space="preserve">Укажите изменения пигментов в крови по стадиям паренхиматозной желтухи. </w:t>
      </w:r>
    </w:p>
    <w:p w14:paraId="719C6CC6" w14:textId="77777777" w:rsidR="00D55504" w:rsidRPr="00EB5E39" w:rsidRDefault="00D55504" w:rsidP="001F48AF">
      <w:pPr>
        <w:numPr>
          <w:ilvl w:val="0"/>
          <w:numId w:val="36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Роль аммиака в патогенезе печеночной энцефалопатии.</w:t>
      </w:r>
    </w:p>
    <w:p w14:paraId="1905E0F1" w14:textId="77777777" w:rsidR="00D55504" w:rsidRPr="00EB5E39" w:rsidRDefault="00D55504" w:rsidP="00EB5E3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№ 16</w:t>
      </w:r>
    </w:p>
    <w:p w14:paraId="11933E84" w14:textId="77777777" w:rsidR="00D55504" w:rsidRPr="00EB5E39" w:rsidRDefault="00D55504" w:rsidP="001F48AF">
      <w:pPr>
        <w:numPr>
          <w:ilvl w:val="0"/>
          <w:numId w:val="36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Причины паренхиматозной желтухи.</w:t>
      </w:r>
    </w:p>
    <w:p w14:paraId="58D213EF" w14:textId="77777777" w:rsidR="00EB5E39" w:rsidRPr="001E407B" w:rsidRDefault="00D55504" w:rsidP="001E407B">
      <w:pPr>
        <w:numPr>
          <w:ilvl w:val="0"/>
          <w:numId w:val="36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5E39">
        <w:rPr>
          <w:rFonts w:ascii="Times New Roman" w:hAnsi="Times New Roman" w:cs="Times New Roman"/>
          <w:color w:val="000000"/>
          <w:sz w:val="24"/>
          <w:szCs w:val="24"/>
        </w:rPr>
        <w:t>Портальная гипертензия, понятие, механизм развития.</w:t>
      </w:r>
      <w:bookmarkEnd w:id="3"/>
    </w:p>
    <w:p w14:paraId="0E53AAB1" w14:textId="77777777" w:rsidR="00324021" w:rsidRPr="00324021" w:rsidRDefault="00324021" w:rsidP="00324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24021">
        <w:rPr>
          <w:rFonts w:ascii="Times New Roman" w:hAnsi="Times New Roman" w:cs="Times New Roman"/>
          <w:sz w:val="24"/>
          <w:szCs w:val="24"/>
          <w:lang w:eastAsia="ru-RU"/>
        </w:rPr>
        <w:t>№ 1</w:t>
      </w:r>
    </w:p>
    <w:p w14:paraId="3AC80D3C" w14:textId="77777777" w:rsidR="00324021" w:rsidRPr="00324021" w:rsidRDefault="00324021" w:rsidP="00D43F68">
      <w:pPr>
        <w:numPr>
          <w:ilvl w:val="0"/>
          <w:numId w:val="4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4021">
        <w:rPr>
          <w:rFonts w:ascii="Times New Roman" w:hAnsi="Times New Roman" w:cs="Times New Roman"/>
          <w:sz w:val="24"/>
          <w:szCs w:val="24"/>
          <w:lang w:eastAsia="ru-RU"/>
        </w:rPr>
        <w:t>Гипосаливация, понятие, причины</w:t>
      </w:r>
    </w:p>
    <w:p w14:paraId="27B094D5" w14:textId="77777777" w:rsidR="00324021" w:rsidRPr="00324021" w:rsidRDefault="00324021" w:rsidP="00D43F68">
      <w:pPr>
        <w:numPr>
          <w:ilvl w:val="0"/>
          <w:numId w:val="4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4021">
        <w:rPr>
          <w:rFonts w:ascii="Times New Roman" w:hAnsi="Times New Roman" w:cs="Times New Roman"/>
          <w:sz w:val="24"/>
          <w:szCs w:val="24"/>
          <w:lang w:eastAsia="ru-RU"/>
        </w:rPr>
        <w:t>Назовите факторы желудочной цитопротекции</w:t>
      </w:r>
    </w:p>
    <w:p w14:paraId="3C4A87A5" w14:textId="77777777" w:rsidR="00324021" w:rsidRPr="00324021" w:rsidRDefault="00324021" w:rsidP="00324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24021">
        <w:rPr>
          <w:rFonts w:ascii="Times New Roman" w:hAnsi="Times New Roman" w:cs="Times New Roman"/>
          <w:sz w:val="24"/>
          <w:szCs w:val="24"/>
          <w:lang w:eastAsia="ru-RU"/>
        </w:rPr>
        <w:t>№ 2</w:t>
      </w:r>
    </w:p>
    <w:p w14:paraId="12429DBC" w14:textId="77777777" w:rsidR="00324021" w:rsidRPr="00324021" w:rsidRDefault="00324021" w:rsidP="00D43F68">
      <w:pPr>
        <w:numPr>
          <w:ilvl w:val="0"/>
          <w:numId w:val="4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4021">
        <w:rPr>
          <w:rFonts w:ascii="Times New Roman" w:hAnsi="Times New Roman" w:cs="Times New Roman"/>
          <w:sz w:val="24"/>
          <w:szCs w:val="24"/>
          <w:lang w:eastAsia="ru-RU"/>
        </w:rPr>
        <w:t>Нарушение аппетита, виды.</w:t>
      </w:r>
    </w:p>
    <w:p w14:paraId="20A9F224" w14:textId="77777777" w:rsidR="00324021" w:rsidRPr="00324021" w:rsidRDefault="00324021" w:rsidP="00D43F68">
      <w:pPr>
        <w:numPr>
          <w:ilvl w:val="0"/>
          <w:numId w:val="44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4021">
        <w:rPr>
          <w:rFonts w:ascii="Times New Roman" w:hAnsi="Times New Roman" w:cs="Times New Roman"/>
          <w:sz w:val="24"/>
          <w:szCs w:val="24"/>
          <w:lang w:eastAsia="ru-RU"/>
        </w:rPr>
        <w:t>Проявления нарушений эвакуаторной функции желудка</w:t>
      </w:r>
    </w:p>
    <w:p w14:paraId="32BB1570" w14:textId="77777777" w:rsidR="00324021" w:rsidRPr="00324021" w:rsidRDefault="00324021" w:rsidP="00324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24021">
        <w:rPr>
          <w:rFonts w:ascii="Times New Roman" w:hAnsi="Times New Roman" w:cs="Times New Roman"/>
          <w:sz w:val="24"/>
          <w:szCs w:val="24"/>
          <w:lang w:eastAsia="ru-RU"/>
        </w:rPr>
        <w:t>№ 3</w:t>
      </w:r>
    </w:p>
    <w:p w14:paraId="4E3232AB" w14:textId="77777777" w:rsidR="00324021" w:rsidRPr="00324021" w:rsidRDefault="00324021" w:rsidP="00D43F68">
      <w:pPr>
        <w:numPr>
          <w:ilvl w:val="0"/>
          <w:numId w:val="4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4021">
        <w:rPr>
          <w:rFonts w:ascii="Times New Roman" w:hAnsi="Times New Roman" w:cs="Times New Roman"/>
          <w:sz w:val="24"/>
          <w:szCs w:val="24"/>
          <w:lang w:eastAsia="ru-RU"/>
        </w:rPr>
        <w:t>Синдрома мальабсорбции, понятие, виды</w:t>
      </w:r>
    </w:p>
    <w:p w14:paraId="76CEA0CF" w14:textId="77777777" w:rsidR="00324021" w:rsidRPr="00324021" w:rsidRDefault="00324021" w:rsidP="00D43F68">
      <w:pPr>
        <w:numPr>
          <w:ilvl w:val="0"/>
          <w:numId w:val="44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4021">
        <w:rPr>
          <w:rFonts w:ascii="Times New Roman" w:hAnsi="Times New Roman" w:cs="Times New Roman"/>
          <w:sz w:val="24"/>
          <w:szCs w:val="24"/>
          <w:lang w:eastAsia="ru-RU"/>
        </w:rPr>
        <w:t>Нарушения секреторной функции желудка</w:t>
      </w:r>
    </w:p>
    <w:p w14:paraId="6FFC2B78" w14:textId="77777777" w:rsidR="00324021" w:rsidRPr="00324021" w:rsidRDefault="00324021" w:rsidP="00324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24021">
        <w:rPr>
          <w:rFonts w:ascii="Times New Roman" w:hAnsi="Times New Roman" w:cs="Times New Roman"/>
          <w:sz w:val="24"/>
          <w:szCs w:val="24"/>
          <w:lang w:eastAsia="ru-RU"/>
        </w:rPr>
        <w:t>№ 4</w:t>
      </w:r>
    </w:p>
    <w:p w14:paraId="381C879D" w14:textId="77777777" w:rsidR="00324021" w:rsidRPr="00324021" w:rsidRDefault="00324021" w:rsidP="00D43F68">
      <w:pPr>
        <w:numPr>
          <w:ilvl w:val="0"/>
          <w:numId w:val="4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4021">
        <w:rPr>
          <w:rFonts w:ascii="Times New Roman" w:hAnsi="Times New Roman" w:cs="Times New Roman"/>
          <w:sz w:val="24"/>
          <w:szCs w:val="24"/>
          <w:lang w:eastAsia="ru-RU"/>
        </w:rPr>
        <w:t>Причины нарушения полостного пищеварения</w:t>
      </w:r>
    </w:p>
    <w:p w14:paraId="398B76F7" w14:textId="77777777" w:rsidR="00324021" w:rsidRPr="00324021" w:rsidRDefault="00324021" w:rsidP="00D43F68">
      <w:pPr>
        <w:numPr>
          <w:ilvl w:val="0"/>
          <w:numId w:val="44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4021">
        <w:rPr>
          <w:rFonts w:ascii="Times New Roman" w:hAnsi="Times New Roman" w:cs="Times New Roman"/>
          <w:sz w:val="24"/>
          <w:szCs w:val="24"/>
          <w:lang w:eastAsia="ru-RU"/>
        </w:rPr>
        <w:t>Хронический гастрит, понятие, виды</w:t>
      </w:r>
    </w:p>
    <w:p w14:paraId="365FAEE8" w14:textId="77777777" w:rsidR="00324021" w:rsidRPr="00324021" w:rsidRDefault="00324021" w:rsidP="00324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24021">
        <w:rPr>
          <w:rFonts w:ascii="Times New Roman" w:hAnsi="Times New Roman" w:cs="Times New Roman"/>
          <w:sz w:val="24"/>
          <w:szCs w:val="24"/>
          <w:lang w:eastAsia="ru-RU"/>
        </w:rPr>
        <w:t>№ 5</w:t>
      </w:r>
    </w:p>
    <w:p w14:paraId="0FC5D792" w14:textId="77777777" w:rsidR="00324021" w:rsidRPr="00324021" w:rsidRDefault="00324021" w:rsidP="00D43F68">
      <w:pPr>
        <w:numPr>
          <w:ilvl w:val="0"/>
          <w:numId w:val="44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4021">
        <w:rPr>
          <w:rFonts w:ascii="Times New Roman" w:hAnsi="Times New Roman" w:cs="Times New Roman"/>
          <w:sz w:val="24"/>
          <w:szCs w:val="24"/>
          <w:lang w:eastAsia="ru-RU"/>
        </w:rPr>
        <w:t>Нарушения пристеночного пищеварения в кишечнике</w:t>
      </w:r>
    </w:p>
    <w:p w14:paraId="33EBB4FC" w14:textId="77777777" w:rsidR="00324021" w:rsidRPr="00324021" w:rsidRDefault="00324021" w:rsidP="00D43F68">
      <w:pPr>
        <w:numPr>
          <w:ilvl w:val="0"/>
          <w:numId w:val="44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4021">
        <w:rPr>
          <w:rFonts w:ascii="Times New Roman" w:hAnsi="Times New Roman" w:cs="Times New Roman"/>
          <w:sz w:val="24"/>
          <w:szCs w:val="24"/>
          <w:lang w:eastAsia="ru-RU"/>
        </w:rPr>
        <w:t>Назовите факторы, способствующие возникновению язвенной болезни желудка и 12-перстной кишки</w:t>
      </w:r>
    </w:p>
    <w:p w14:paraId="748B032E" w14:textId="77777777" w:rsidR="00324021" w:rsidRPr="00324021" w:rsidRDefault="00324021" w:rsidP="00324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24021">
        <w:rPr>
          <w:rFonts w:ascii="Times New Roman" w:hAnsi="Times New Roman" w:cs="Times New Roman"/>
          <w:sz w:val="24"/>
          <w:szCs w:val="24"/>
          <w:lang w:eastAsia="ru-RU"/>
        </w:rPr>
        <w:t>№ 6</w:t>
      </w:r>
    </w:p>
    <w:p w14:paraId="14060189" w14:textId="77777777" w:rsidR="00324021" w:rsidRPr="00324021" w:rsidRDefault="00324021" w:rsidP="00D43F68">
      <w:pPr>
        <w:numPr>
          <w:ilvl w:val="0"/>
          <w:numId w:val="4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4021">
        <w:rPr>
          <w:rFonts w:ascii="Times New Roman" w:hAnsi="Times New Roman" w:cs="Times New Roman"/>
          <w:sz w:val="24"/>
          <w:szCs w:val="24"/>
          <w:lang w:eastAsia="ru-RU"/>
        </w:rPr>
        <w:t>Факторы патогенеза язвенной болезни желудка</w:t>
      </w:r>
    </w:p>
    <w:p w14:paraId="4575A821" w14:textId="77777777" w:rsidR="00324021" w:rsidRPr="00324021" w:rsidRDefault="00324021" w:rsidP="00D43F68">
      <w:pPr>
        <w:numPr>
          <w:ilvl w:val="0"/>
          <w:numId w:val="44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4021">
        <w:rPr>
          <w:rFonts w:ascii="Times New Roman" w:hAnsi="Times New Roman" w:cs="Times New Roman"/>
          <w:sz w:val="24"/>
          <w:szCs w:val="24"/>
          <w:lang w:eastAsia="ru-RU"/>
        </w:rPr>
        <w:t>Кишечная непроходимость, виды</w:t>
      </w:r>
    </w:p>
    <w:p w14:paraId="4DBFDF24" w14:textId="77777777" w:rsidR="00324021" w:rsidRPr="00324021" w:rsidRDefault="00324021" w:rsidP="00324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24021">
        <w:rPr>
          <w:rFonts w:ascii="Times New Roman" w:hAnsi="Times New Roman" w:cs="Times New Roman"/>
          <w:sz w:val="24"/>
          <w:szCs w:val="24"/>
          <w:lang w:eastAsia="ru-RU"/>
        </w:rPr>
        <w:t>№ 7</w:t>
      </w:r>
    </w:p>
    <w:p w14:paraId="54E04A29" w14:textId="77777777" w:rsidR="00324021" w:rsidRPr="00324021" w:rsidRDefault="00324021" w:rsidP="00D43F68">
      <w:pPr>
        <w:numPr>
          <w:ilvl w:val="0"/>
          <w:numId w:val="4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4021">
        <w:rPr>
          <w:rFonts w:ascii="Times New Roman" w:hAnsi="Times New Roman" w:cs="Times New Roman"/>
          <w:sz w:val="24"/>
          <w:szCs w:val="24"/>
          <w:lang w:eastAsia="ru-RU"/>
        </w:rPr>
        <w:t>Виды нарушения слюноотделения.</w:t>
      </w:r>
    </w:p>
    <w:p w14:paraId="3B89D7D1" w14:textId="77777777" w:rsidR="00324021" w:rsidRPr="00324021" w:rsidRDefault="00324021" w:rsidP="00D43F68">
      <w:pPr>
        <w:numPr>
          <w:ilvl w:val="0"/>
          <w:numId w:val="44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4021">
        <w:rPr>
          <w:rFonts w:ascii="Times New Roman" w:hAnsi="Times New Roman" w:cs="Times New Roman"/>
          <w:sz w:val="24"/>
          <w:szCs w:val="24"/>
          <w:lang w:eastAsia="ru-RU"/>
        </w:rPr>
        <w:t>Виды кишечной непроходимости</w:t>
      </w:r>
    </w:p>
    <w:p w14:paraId="32294D5C" w14:textId="77777777" w:rsidR="00324021" w:rsidRPr="00324021" w:rsidRDefault="00324021" w:rsidP="00324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24021">
        <w:rPr>
          <w:rFonts w:ascii="Times New Roman" w:hAnsi="Times New Roman" w:cs="Times New Roman"/>
          <w:sz w:val="24"/>
          <w:szCs w:val="24"/>
          <w:lang w:eastAsia="ru-RU"/>
        </w:rPr>
        <w:t>№ 8</w:t>
      </w:r>
    </w:p>
    <w:p w14:paraId="7589937E" w14:textId="77777777" w:rsidR="00324021" w:rsidRPr="00324021" w:rsidRDefault="00324021" w:rsidP="00D43F68">
      <w:pPr>
        <w:numPr>
          <w:ilvl w:val="0"/>
          <w:numId w:val="45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4021">
        <w:rPr>
          <w:rFonts w:ascii="Times New Roman" w:hAnsi="Times New Roman" w:cs="Times New Roman"/>
          <w:sz w:val="24"/>
          <w:szCs w:val="24"/>
          <w:lang w:eastAsia="ru-RU"/>
        </w:rPr>
        <w:t>Факторы патогенеза острого панкреатита.</w:t>
      </w:r>
    </w:p>
    <w:p w14:paraId="39EC3725" w14:textId="77777777" w:rsidR="00324021" w:rsidRPr="00324021" w:rsidRDefault="00324021" w:rsidP="00D43F68">
      <w:pPr>
        <w:numPr>
          <w:ilvl w:val="0"/>
          <w:numId w:val="450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4021">
        <w:rPr>
          <w:rFonts w:ascii="Times New Roman" w:hAnsi="Times New Roman" w:cs="Times New Roman"/>
          <w:sz w:val="24"/>
          <w:szCs w:val="24"/>
          <w:lang w:eastAsia="ru-RU"/>
        </w:rPr>
        <w:t>Виды нарушений аппетита.</w:t>
      </w:r>
    </w:p>
    <w:p w14:paraId="360C4F59" w14:textId="77777777" w:rsidR="00324021" w:rsidRPr="00324021" w:rsidRDefault="00324021" w:rsidP="00324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24021">
        <w:rPr>
          <w:rFonts w:ascii="Times New Roman" w:hAnsi="Times New Roman" w:cs="Times New Roman"/>
          <w:sz w:val="24"/>
          <w:szCs w:val="24"/>
          <w:lang w:eastAsia="ru-RU"/>
        </w:rPr>
        <w:t>№ 9</w:t>
      </w:r>
    </w:p>
    <w:p w14:paraId="114CD90F" w14:textId="77777777" w:rsidR="00324021" w:rsidRPr="00324021" w:rsidRDefault="00324021" w:rsidP="00D43F68">
      <w:pPr>
        <w:numPr>
          <w:ilvl w:val="0"/>
          <w:numId w:val="45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4021">
        <w:rPr>
          <w:rFonts w:ascii="Times New Roman" w:hAnsi="Times New Roman" w:cs="Times New Roman"/>
          <w:sz w:val="24"/>
          <w:szCs w:val="24"/>
          <w:lang w:eastAsia="ru-RU"/>
        </w:rPr>
        <w:t>Нарушение слюноотделения, виды.</w:t>
      </w:r>
    </w:p>
    <w:p w14:paraId="4C2FD21D" w14:textId="77777777" w:rsidR="00324021" w:rsidRPr="00324021" w:rsidRDefault="00324021" w:rsidP="00D43F68">
      <w:pPr>
        <w:numPr>
          <w:ilvl w:val="0"/>
          <w:numId w:val="45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4021">
        <w:rPr>
          <w:rFonts w:ascii="Times New Roman" w:hAnsi="Times New Roman" w:cs="Times New Roman"/>
          <w:sz w:val="24"/>
          <w:szCs w:val="24"/>
          <w:lang w:eastAsia="ru-RU"/>
        </w:rPr>
        <w:t>Синдром мальабсорбции, понятие, виды</w:t>
      </w:r>
    </w:p>
    <w:p w14:paraId="619C8F2E" w14:textId="77777777" w:rsidR="00324021" w:rsidRPr="00324021" w:rsidRDefault="00324021" w:rsidP="00324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24021">
        <w:rPr>
          <w:rFonts w:ascii="Times New Roman" w:hAnsi="Times New Roman" w:cs="Times New Roman"/>
          <w:sz w:val="24"/>
          <w:szCs w:val="24"/>
          <w:lang w:eastAsia="ru-RU"/>
        </w:rPr>
        <w:t>№ 10</w:t>
      </w:r>
    </w:p>
    <w:p w14:paraId="4E2DC016" w14:textId="77777777" w:rsidR="00324021" w:rsidRPr="00324021" w:rsidRDefault="00324021" w:rsidP="00D43F68">
      <w:pPr>
        <w:numPr>
          <w:ilvl w:val="0"/>
          <w:numId w:val="4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4021">
        <w:rPr>
          <w:rFonts w:ascii="Times New Roman" w:hAnsi="Times New Roman" w:cs="Times New Roman"/>
          <w:sz w:val="24"/>
          <w:szCs w:val="24"/>
          <w:lang w:eastAsia="ru-RU"/>
        </w:rPr>
        <w:t>Нарушения секреторной функции желудка, виды.</w:t>
      </w:r>
    </w:p>
    <w:p w14:paraId="4C2EE6CE" w14:textId="77777777" w:rsidR="00324021" w:rsidRPr="00324021" w:rsidRDefault="00324021" w:rsidP="00D43F68">
      <w:pPr>
        <w:numPr>
          <w:ilvl w:val="0"/>
          <w:numId w:val="45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40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Перечислите причины нарушения пристеночного пищеварения.</w:t>
      </w:r>
    </w:p>
    <w:p w14:paraId="3E594C5F" w14:textId="77777777" w:rsidR="00324021" w:rsidRPr="00324021" w:rsidRDefault="00324021" w:rsidP="00324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24021">
        <w:rPr>
          <w:rFonts w:ascii="Times New Roman" w:hAnsi="Times New Roman" w:cs="Times New Roman"/>
          <w:sz w:val="24"/>
          <w:szCs w:val="24"/>
          <w:lang w:eastAsia="ru-RU"/>
        </w:rPr>
        <w:t>№ 11</w:t>
      </w:r>
    </w:p>
    <w:p w14:paraId="02D3A2B2" w14:textId="77777777" w:rsidR="00324021" w:rsidRPr="00324021" w:rsidRDefault="00324021" w:rsidP="00D43F68">
      <w:pPr>
        <w:numPr>
          <w:ilvl w:val="0"/>
          <w:numId w:val="45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4021">
        <w:rPr>
          <w:rFonts w:ascii="Times New Roman" w:hAnsi="Times New Roman" w:cs="Times New Roman"/>
          <w:sz w:val="24"/>
          <w:szCs w:val="24"/>
          <w:lang w:eastAsia="ru-RU"/>
        </w:rPr>
        <w:t>Укажите причины гиперсекреции желудочного сока.</w:t>
      </w:r>
    </w:p>
    <w:p w14:paraId="0C153366" w14:textId="77777777" w:rsidR="00324021" w:rsidRPr="00324021" w:rsidRDefault="00324021" w:rsidP="00D43F68">
      <w:pPr>
        <w:numPr>
          <w:ilvl w:val="0"/>
          <w:numId w:val="45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4021">
        <w:rPr>
          <w:rFonts w:ascii="Times New Roman" w:hAnsi="Times New Roman" w:cs="Times New Roman"/>
          <w:sz w:val="24"/>
          <w:szCs w:val="24"/>
          <w:lang w:eastAsia="ru-RU"/>
        </w:rPr>
        <w:t>Назовите виды кишечной непроходимости.</w:t>
      </w:r>
    </w:p>
    <w:p w14:paraId="24619465" w14:textId="77777777" w:rsidR="00324021" w:rsidRPr="00324021" w:rsidRDefault="00324021" w:rsidP="00324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24021">
        <w:rPr>
          <w:rFonts w:ascii="Times New Roman" w:hAnsi="Times New Roman" w:cs="Times New Roman"/>
          <w:sz w:val="24"/>
          <w:szCs w:val="24"/>
          <w:lang w:eastAsia="ru-RU"/>
        </w:rPr>
        <w:t>№ 12</w:t>
      </w:r>
    </w:p>
    <w:p w14:paraId="4E86A3F9" w14:textId="77777777" w:rsidR="00324021" w:rsidRPr="00324021" w:rsidRDefault="00324021" w:rsidP="00D43F68">
      <w:pPr>
        <w:numPr>
          <w:ilvl w:val="0"/>
          <w:numId w:val="45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4021">
        <w:rPr>
          <w:rFonts w:ascii="Times New Roman" w:hAnsi="Times New Roman" w:cs="Times New Roman"/>
          <w:sz w:val="24"/>
          <w:szCs w:val="24"/>
          <w:lang w:eastAsia="ru-RU"/>
        </w:rPr>
        <w:t>Панкреатический шок, понятие.</w:t>
      </w:r>
    </w:p>
    <w:p w14:paraId="1E4D6861" w14:textId="77777777" w:rsidR="00324021" w:rsidRPr="00324021" w:rsidRDefault="00324021" w:rsidP="00D43F68">
      <w:pPr>
        <w:numPr>
          <w:ilvl w:val="0"/>
          <w:numId w:val="45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4021">
        <w:rPr>
          <w:rFonts w:ascii="Times New Roman" w:hAnsi="Times New Roman" w:cs="Times New Roman"/>
          <w:sz w:val="24"/>
          <w:szCs w:val="24"/>
          <w:lang w:eastAsia="ru-RU"/>
        </w:rPr>
        <w:t>Назовите факторы агрессии, играющие роль в патогенезе язвенной болезни желудка</w:t>
      </w:r>
    </w:p>
    <w:p w14:paraId="1AAA1606" w14:textId="77777777" w:rsidR="00324021" w:rsidRPr="00324021" w:rsidRDefault="00324021" w:rsidP="00324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24021">
        <w:rPr>
          <w:rFonts w:ascii="Times New Roman" w:hAnsi="Times New Roman" w:cs="Times New Roman"/>
          <w:sz w:val="24"/>
          <w:szCs w:val="24"/>
          <w:lang w:eastAsia="ru-RU"/>
        </w:rPr>
        <w:t>№ 13</w:t>
      </w:r>
    </w:p>
    <w:p w14:paraId="0A1BB448" w14:textId="77777777" w:rsidR="00324021" w:rsidRPr="00324021" w:rsidRDefault="00324021" w:rsidP="00D43F68">
      <w:pPr>
        <w:numPr>
          <w:ilvl w:val="0"/>
          <w:numId w:val="45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4021">
        <w:rPr>
          <w:rFonts w:ascii="Times New Roman" w:hAnsi="Times New Roman" w:cs="Times New Roman"/>
          <w:sz w:val="24"/>
          <w:szCs w:val="24"/>
          <w:lang w:eastAsia="ru-RU"/>
        </w:rPr>
        <w:t>Укажите причины острого панкреатита.</w:t>
      </w:r>
    </w:p>
    <w:p w14:paraId="63DFE84C" w14:textId="77777777" w:rsidR="00324021" w:rsidRPr="00324021" w:rsidRDefault="00324021" w:rsidP="00D43F68">
      <w:pPr>
        <w:numPr>
          <w:ilvl w:val="0"/>
          <w:numId w:val="45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4021">
        <w:rPr>
          <w:rFonts w:ascii="Times New Roman" w:hAnsi="Times New Roman" w:cs="Times New Roman"/>
          <w:sz w:val="24"/>
          <w:szCs w:val="24"/>
          <w:lang w:eastAsia="ru-RU"/>
        </w:rPr>
        <w:t>Нарушение аппетита, виды.</w:t>
      </w:r>
    </w:p>
    <w:p w14:paraId="1FDFAA04" w14:textId="77777777" w:rsidR="00324021" w:rsidRPr="00324021" w:rsidRDefault="00324021" w:rsidP="003240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24021">
        <w:rPr>
          <w:rFonts w:ascii="Times New Roman" w:hAnsi="Times New Roman" w:cs="Times New Roman"/>
          <w:sz w:val="24"/>
          <w:szCs w:val="24"/>
          <w:lang w:eastAsia="ru-RU"/>
        </w:rPr>
        <w:t>№ 14</w:t>
      </w:r>
    </w:p>
    <w:p w14:paraId="628A1F56" w14:textId="77777777" w:rsidR="00324021" w:rsidRPr="00324021" w:rsidRDefault="00324021" w:rsidP="00D43F68">
      <w:pPr>
        <w:numPr>
          <w:ilvl w:val="0"/>
          <w:numId w:val="45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4021">
        <w:rPr>
          <w:rFonts w:ascii="Times New Roman" w:hAnsi="Times New Roman" w:cs="Times New Roman"/>
          <w:sz w:val="24"/>
          <w:szCs w:val="24"/>
          <w:lang w:eastAsia="ru-RU"/>
        </w:rPr>
        <w:t>Хронический гастрит, понятие, виды</w:t>
      </w:r>
    </w:p>
    <w:p w14:paraId="67E115CF" w14:textId="77777777" w:rsidR="00324021" w:rsidRPr="00324021" w:rsidRDefault="00324021" w:rsidP="00D43F68">
      <w:pPr>
        <w:numPr>
          <w:ilvl w:val="0"/>
          <w:numId w:val="45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4021">
        <w:rPr>
          <w:rFonts w:ascii="Times New Roman" w:hAnsi="Times New Roman" w:cs="Times New Roman"/>
          <w:sz w:val="24"/>
          <w:szCs w:val="24"/>
          <w:lang w:eastAsia="ru-RU"/>
        </w:rPr>
        <w:t>Проявления нарушения моторной функции кишечника.</w:t>
      </w:r>
    </w:p>
    <w:p w14:paraId="410E91CC" w14:textId="5E7BA0D6" w:rsidR="00FB48E1" w:rsidRDefault="00FB48E1" w:rsidP="009064D9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D6159F" w14:textId="0DEC87BC" w:rsidR="0002621E" w:rsidRDefault="0002621E" w:rsidP="009064D9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2621E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Тестовые задания</w:t>
      </w:r>
    </w:p>
    <w:p w14:paraId="461FF7E3" w14:textId="77777777" w:rsidR="0002621E" w:rsidRPr="0002621E" w:rsidRDefault="0002621E" w:rsidP="009064D9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777345F7" w14:textId="77777777" w:rsidR="009064D9" w:rsidRPr="004C104C" w:rsidRDefault="009064D9" w:rsidP="009064D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0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Тема: </w:t>
      </w:r>
      <w:r w:rsidRPr="004C104C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Патофизиология внешнего дыхания.</w:t>
      </w:r>
    </w:p>
    <w:p w14:paraId="1C50184F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Вопрос № 1 </w:t>
      </w:r>
    </w:p>
    <w:p w14:paraId="47C140AD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ВЫБРАТЬ ПАТОЛОГИЮ, КОТОРАЯ ОБУСЛОВЛИВАЕТ НАРУШЕНИЕ ДЫХАНИЯ ОБСТРУКТИВНОГО ТИПА </w:t>
      </w:r>
    </w:p>
    <w:p w14:paraId="5BDB0C9B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Один правильный ответ: </w:t>
      </w:r>
    </w:p>
    <w:p w14:paraId="7D7F7564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Пневмония </w:t>
      </w:r>
    </w:p>
    <w:p w14:paraId="1DC76A6D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Отек легких </w:t>
      </w:r>
    </w:p>
    <w:p w14:paraId="064A9D0F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бронхоспазм </w:t>
      </w:r>
    </w:p>
    <w:p w14:paraId="77780A88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ателектаз </w:t>
      </w:r>
    </w:p>
    <w:p w14:paraId="53390B8D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Вопрос № 2 </w:t>
      </w:r>
    </w:p>
    <w:p w14:paraId="4E7CFBB6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ВЫБРАТЬ ПАТОЛОГИЮ, КОТОРАЯ ОБУСЛОВЛИВАЕТ НАРУШЕНИЕ ДЫХАНИЯ РЕСТРИКТИВНОГО ТИПА </w:t>
      </w:r>
    </w:p>
    <w:p w14:paraId="2BD146A4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Один правильный ответ: </w:t>
      </w:r>
    </w:p>
    <w:p w14:paraId="168FCD09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ларингоспазм </w:t>
      </w:r>
    </w:p>
    <w:p w14:paraId="25B98260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пневмосклероз </w:t>
      </w:r>
    </w:p>
    <w:p w14:paraId="58CB67E1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инородное тело гортани </w:t>
      </w:r>
    </w:p>
    <w:p w14:paraId="0E5CF5C3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бронхоспазм </w:t>
      </w:r>
    </w:p>
    <w:p w14:paraId="1F4CF735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3</w:t>
      </w:r>
    </w:p>
    <w:p w14:paraId="66B47D06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 СТЕНОЗЕ ВЕРХНИХ ДЫХАТЕЛЬНЫХ ПУТЕЙ ВОЗНИКАЕТ ДЫХАНИЕ </w:t>
      </w:r>
    </w:p>
    <w:p w14:paraId="352D480A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Один правильный ответ: </w:t>
      </w:r>
    </w:p>
    <w:p w14:paraId="253180F3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полипноэ </w:t>
      </w:r>
    </w:p>
    <w:p w14:paraId="772CB188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тахипноэ </w:t>
      </w:r>
    </w:p>
    <w:p w14:paraId="08A3A4A6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брадипноэ </w:t>
      </w:r>
    </w:p>
    <w:p w14:paraId="08F019B3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4</w:t>
      </w:r>
    </w:p>
    <w:p w14:paraId="7E168DA3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ВЫБЕРИТЕ ПРАВИЛЬНОЕ УТВЕРЖДЕНИЕ </w:t>
      </w:r>
    </w:p>
    <w:p w14:paraId="4244AD76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Один правильный ответ: </w:t>
      </w:r>
    </w:p>
    <w:p w14:paraId="5FBF5C76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при стенозе верхних дыхательных путей затрудняется преимущественно выдох, а при спазме бронхиол - вдох </w:t>
      </w:r>
    </w:p>
    <w:p w14:paraId="4B4AF77A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при стенозе верхних дыхательных путей затрудняется преимущественно вдох, а при спазме бронхиол - выдох </w:t>
      </w:r>
    </w:p>
    <w:p w14:paraId="1604F0A5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5</w:t>
      </w:r>
    </w:p>
    <w:p w14:paraId="56909DF1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ВЫБРАТЬ ИЗ ПРЕДЛОЖЕННЫХ ВИДЫ ПЕРИОДИЧЕСКОГО ДЫХАНИЯ </w:t>
      </w:r>
    </w:p>
    <w:p w14:paraId="050802A4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Все правильные ответы: </w:t>
      </w:r>
    </w:p>
    <w:p w14:paraId="1F5A0A1F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тахипноэ </w:t>
      </w:r>
    </w:p>
    <w:p w14:paraId="5C43181C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Чейна-Стокса </w:t>
      </w:r>
    </w:p>
    <w:p w14:paraId="1500C3A4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полипноэ </w:t>
      </w:r>
    </w:p>
    <w:p w14:paraId="595E1968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Биота </w:t>
      </w:r>
    </w:p>
    <w:p w14:paraId="0A0198C8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Вопрос № 6 </w:t>
      </w:r>
    </w:p>
    <w:p w14:paraId="7A4ED6A4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ВЫБРАТЬ ПАТОЛОГИЧЕСКОЕ СОСТОЯНИЕ, ПРИ КОТОРОМ ПРЕИМУЩЕСТВЕННО НАРУШАЕТСЯ ПЕРФУЗИЯ В ЛЕГКИХ </w:t>
      </w:r>
    </w:p>
    <w:p w14:paraId="3D8D554D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Один правильный ответ: </w:t>
      </w:r>
    </w:p>
    <w:p w14:paraId="720E5166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ларингоспазм </w:t>
      </w:r>
    </w:p>
    <w:p w14:paraId="2A559B82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склероз легочных артерий </w:t>
      </w:r>
    </w:p>
    <w:p w14:paraId="313BA1F8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асбестоз </w:t>
      </w:r>
    </w:p>
    <w:p w14:paraId="57C17578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7</w:t>
      </w:r>
    </w:p>
    <w:p w14:paraId="33C45649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ВЫБЕРИТЕ ПАТОЛОГИЧЕСКИЕ СОСТОЯНИЯ, ДЛЯ КОТОРЫХ ХАРАКТЕРНО РАЗВИТИЕ ТАХИПНОЭ </w:t>
      </w:r>
    </w:p>
    <w:p w14:paraId="0E2EF242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правильные ответы.</w:t>
      </w:r>
    </w:p>
    <w:p w14:paraId="3A10893F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пневмония </w:t>
      </w:r>
    </w:p>
    <w:p w14:paraId="276E035D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отек легких </w:t>
      </w:r>
    </w:p>
    <w:p w14:paraId="4283D995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ларингоспазм </w:t>
      </w:r>
    </w:p>
    <w:p w14:paraId="573EF7F4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бронхиальная астма </w:t>
      </w:r>
    </w:p>
    <w:p w14:paraId="25BB28C7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8</w:t>
      </w:r>
    </w:p>
    <w:p w14:paraId="18182BAB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ВЫБРАТЬ ПАТОЛОГИЧЕСКОЕ СОСТОЯНИЕ, ДЛЯ КОТОРОГО ХАРАКТЕРНО БРАДИПНОЭ </w:t>
      </w:r>
    </w:p>
    <w:p w14:paraId="724FFCA2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Один правильный ответ: </w:t>
      </w:r>
    </w:p>
    <w:p w14:paraId="019BD7EE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пневмония </w:t>
      </w:r>
    </w:p>
    <w:p w14:paraId="52B7695A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ларингоспазм </w:t>
      </w:r>
    </w:p>
    <w:p w14:paraId="61517BC2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отек легких </w:t>
      </w:r>
    </w:p>
    <w:p w14:paraId="0E05B385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пневмосклероз </w:t>
      </w:r>
    </w:p>
    <w:p w14:paraId="0BC4BA54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Вопрос № 9 </w:t>
      </w:r>
    </w:p>
    <w:p w14:paraId="152CE729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ВЫБЕРИТЕ ПАТОЛОГИЧЕСКОЕ СОСТОЯНИЕ, ПРИ КОТОРОМ ХАРАКТЕРНО РАЗВИТИЕ ПОЛИПНОЭ </w:t>
      </w:r>
    </w:p>
    <w:p w14:paraId="76ACBDAC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Один правильный ответ: </w:t>
      </w:r>
    </w:p>
    <w:p w14:paraId="5BF56F03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пневмония </w:t>
      </w:r>
    </w:p>
    <w:p w14:paraId="71B0A5EC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отек легких </w:t>
      </w:r>
    </w:p>
    <w:p w14:paraId="20DA34CA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кровопотеря </w:t>
      </w:r>
    </w:p>
    <w:p w14:paraId="6E27EC24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бронхоспазм</w:t>
      </w:r>
    </w:p>
    <w:p w14:paraId="0C9B1B37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10</w:t>
      </w:r>
    </w:p>
    <w:p w14:paraId="356FC374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ВЫБЕРИТЕ ИЗМЕНЕНИЕ Рсо</w:t>
      </w:r>
      <w:r w:rsidRPr="008379EF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 ГИПОВЕНТИЛЯЦИИ </w:t>
      </w:r>
    </w:p>
    <w:p w14:paraId="1BAA1501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Один правильный ответ: </w:t>
      </w:r>
    </w:p>
    <w:p w14:paraId="66F4955D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гиперкапния </w:t>
      </w:r>
    </w:p>
    <w:p w14:paraId="5012EDFF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гипокапния </w:t>
      </w:r>
    </w:p>
    <w:p w14:paraId="014127FB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11</w:t>
      </w:r>
    </w:p>
    <w:p w14:paraId="3BA78194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ВЫБЕРИТЕ ИЗМЕНЕНИЕ Рсо</w:t>
      </w:r>
      <w:r w:rsidRPr="008379EF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 ГИПЕРВЕНТИЛЯЦИИ </w:t>
      </w:r>
    </w:p>
    <w:p w14:paraId="2422E9DA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Один правильный ответ: </w:t>
      </w:r>
    </w:p>
    <w:p w14:paraId="6A722264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гиперкапния </w:t>
      </w:r>
    </w:p>
    <w:p w14:paraId="379E3A22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гипокапния </w:t>
      </w:r>
    </w:p>
    <w:p w14:paraId="4C290218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Вопрос № 12 </w:t>
      </w:r>
    </w:p>
    <w:p w14:paraId="5C422118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ВЫБРАТЬ ПРИЧИНЫ НАРУШЕНИЯ ВЕНТИЛЯЦИИ </w:t>
      </w:r>
    </w:p>
    <w:p w14:paraId="6FFC6F68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Все правильные ответы: </w:t>
      </w:r>
    </w:p>
    <w:p w14:paraId="424AD2E1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обтурация гортани инородным телом </w:t>
      </w:r>
    </w:p>
    <w:p w14:paraId="4B88E35F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асбестоз </w:t>
      </w:r>
    </w:p>
    <w:p w14:paraId="5D8780FC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тромбоз легочных артерий </w:t>
      </w:r>
    </w:p>
    <w:p w14:paraId="326C3CB5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кифосколиоз</w:t>
      </w:r>
    </w:p>
    <w:p w14:paraId="7D61BA93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миозит</w:t>
      </w:r>
    </w:p>
    <w:p w14:paraId="293F9CE7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13</w:t>
      </w:r>
    </w:p>
    <w:p w14:paraId="08731B5E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ВЫБРАТЬ ИЗ ПРЕДЛОЖЕННЫХ ВАРИАНТОВ ПРИЧИНЫ ИНСПИРАТОРНОЙ ОДЫШКИ </w:t>
      </w:r>
    </w:p>
    <w:p w14:paraId="42EDA9A2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Один правильный ответ: </w:t>
      </w:r>
    </w:p>
    <w:p w14:paraId="32918671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пневмония </w:t>
      </w:r>
    </w:p>
    <w:p w14:paraId="13DF67AF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бронхиальная астма </w:t>
      </w:r>
    </w:p>
    <w:p w14:paraId="7C9954C0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отек легких </w:t>
      </w:r>
    </w:p>
    <w:p w14:paraId="21554216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обтурация гортани инородным телом </w:t>
      </w:r>
    </w:p>
    <w:p w14:paraId="5ED5150A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Вопрос № 14 </w:t>
      </w:r>
    </w:p>
    <w:p w14:paraId="2F9512AD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ВЫБРАТЬ ИЗ ПРЕДЛОЖЕННЫХ ВАРИАНТОВ ПРИЧИНЫ ЭКСПИРАТОРНОЙ ОДЫШКИ </w:t>
      </w:r>
    </w:p>
    <w:p w14:paraId="04FA3BDC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Все правильные ответы: </w:t>
      </w:r>
    </w:p>
    <w:p w14:paraId="0ED72591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ларингоспазм </w:t>
      </w:r>
    </w:p>
    <w:p w14:paraId="6EC8D974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пневмония </w:t>
      </w:r>
    </w:p>
    <w:p w14:paraId="2A4B36AC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отек легких </w:t>
      </w:r>
    </w:p>
    <w:p w14:paraId="227D1DF5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бронхиальная астма </w:t>
      </w:r>
    </w:p>
    <w:p w14:paraId="34F2FFB2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эмфизема</w:t>
      </w:r>
    </w:p>
    <w:p w14:paraId="69481246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15</w:t>
      </w:r>
    </w:p>
    <w:p w14:paraId="0CF1F3A1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УКАЖИТЕ СОСТОЯНИЕ АЛЬВЕОЛЯРНОЙ ВЕНТИЛЯЦИИ ПРИ ТАХИПНОЭ </w:t>
      </w:r>
    </w:p>
    <w:p w14:paraId="391C260E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Один правильный ответ: </w:t>
      </w:r>
    </w:p>
    <w:p w14:paraId="07ECB444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увеличится </w:t>
      </w:r>
    </w:p>
    <w:p w14:paraId="1ECC4BA1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уменьшится </w:t>
      </w:r>
    </w:p>
    <w:p w14:paraId="1E7E1870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не изменится </w:t>
      </w:r>
    </w:p>
    <w:p w14:paraId="667C35F6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Вопрос № 16 </w:t>
      </w:r>
    </w:p>
    <w:p w14:paraId="462EFDD3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ПРИ СТЕНОЗЕ ВЕРХНИХ ДЫХАТЕЛЬНЫХ ПУТЕЙ ВОЗНИКАЕТ </w:t>
      </w:r>
    </w:p>
    <w:p w14:paraId="13CC713B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Один правильный ответ: </w:t>
      </w:r>
    </w:p>
    <w:p w14:paraId="2520954A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тахипноэ </w:t>
      </w:r>
    </w:p>
    <w:p w14:paraId="6E0BFBD7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брадипноэ </w:t>
      </w:r>
    </w:p>
    <w:p w14:paraId="5CC95DA4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полипноэ </w:t>
      </w:r>
    </w:p>
    <w:p w14:paraId="341A4434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экспираторная одышка </w:t>
      </w:r>
    </w:p>
    <w:p w14:paraId="6EB760BF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17</w:t>
      </w:r>
    </w:p>
    <w:p w14:paraId="0C0761C5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ВЫБЕРИТЕ ВИД ОДЫШКИ ПРИ ПНЕВМОНИИ </w:t>
      </w:r>
    </w:p>
    <w:p w14:paraId="123E8914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Один правильный ответ: </w:t>
      </w:r>
    </w:p>
    <w:p w14:paraId="041D74D3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тахипноэ </w:t>
      </w:r>
    </w:p>
    <w:p w14:paraId="79176ABC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брадипноэ </w:t>
      </w:r>
    </w:p>
    <w:p w14:paraId="1266B552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полипноэ </w:t>
      </w:r>
    </w:p>
    <w:p w14:paraId="0946CA8F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экспираторная одышка </w:t>
      </w:r>
    </w:p>
    <w:p w14:paraId="7BD5732A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18</w:t>
      </w:r>
    </w:p>
    <w:p w14:paraId="46AFFA55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НОРМЕ ОТНОШЕНИЕ ВЕНТИЛЯЦИЯ / ПЕРФУЗИЯ РАВНО </w:t>
      </w:r>
    </w:p>
    <w:p w14:paraId="68237441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Один правильный ответ: </w:t>
      </w:r>
    </w:p>
    <w:p w14:paraId="332FD89A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1. 0,4 </w:t>
      </w:r>
    </w:p>
    <w:p w14:paraId="4D955081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2. 0,5 </w:t>
      </w:r>
    </w:p>
    <w:p w14:paraId="743E466B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3. 0,6 </w:t>
      </w:r>
    </w:p>
    <w:p w14:paraId="142063BF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4. 0,8 </w:t>
      </w:r>
    </w:p>
    <w:p w14:paraId="399F4704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5. 1,0 </w:t>
      </w:r>
    </w:p>
    <w:p w14:paraId="2E7439DF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Вопрос № 19 </w:t>
      </w:r>
    </w:p>
    <w:p w14:paraId="3BDCFC8C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РЕФЛЕКС ГЕРИНГА-БРЕЙЕРА УСКОРЯЕТСЯ ПРИ</w:t>
      </w:r>
    </w:p>
    <w:p w14:paraId="27D16D37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Один правильный ответ: </w:t>
      </w:r>
    </w:p>
    <w:p w14:paraId="28578F1B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экспираторной одышке </w:t>
      </w:r>
    </w:p>
    <w:p w14:paraId="4219B428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полипноэ </w:t>
      </w:r>
    </w:p>
    <w:p w14:paraId="6F2148F5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тахипноэ </w:t>
      </w:r>
    </w:p>
    <w:p w14:paraId="6AF8C474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Вопрос № 20 </w:t>
      </w:r>
    </w:p>
    <w:p w14:paraId="6495943E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ВЫБЕРИТЕ СОСТОЯНИЯ, ПРИ КОТОРЫХ ИМЕЮТ МЕСТО НАРУШЕНИЯ АЛЬВЕОЛОКАПИЛЛЯРНОЙ ДИФФУЗИИ</w:t>
      </w:r>
    </w:p>
    <w:p w14:paraId="59650356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Все правильные ответы: </w:t>
      </w:r>
    </w:p>
    <w:p w14:paraId="133DDAE7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асбестоз </w:t>
      </w:r>
    </w:p>
    <w:p w14:paraId="47038F88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болезнь гиалиновых мембран </w:t>
      </w:r>
    </w:p>
    <w:p w14:paraId="6EA63669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бронхит </w:t>
      </w:r>
    </w:p>
    <w:p w14:paraId="79824A75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интерстициальный отек легких </w:t>
      </w:r>
    </w:p>
    <w:p w14:paraId="166F7580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21</w:t>
      </w:r>
    </w:p>
    <w:p w14:paraId="4CFB60E1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ВЫБЕРИТЕ СОСТОЯНИЯ, ПРИ КОТОРЫХ РАЗВИВАЕТСЯ ЦИРКУЛЯТОРНАЯ ГИПОКСИЯ</w:t>
      </w:r>
    </w:p>
    <w:p w14:paraId="62C0661D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Все правильные ответы: </w:t>
      </w:r>
    </w:p>
    <w:p w14:paraId="0A1A403A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шок </w:t>
      </w:r>
    </w:p>
    <w:p w14:paraId="2C1EB4CF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отравление цианидами </w:t>
      </w:r>
    </w:p>
    <w:p w14:paraId="310B2478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пневмония </w:t>
      </w:r>
    </w:p>
    <w:p w14:paraId="1382DD13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4. инфаркт миокарда</w:t>
      </w:r>
    </w:p>
    <w:p w14:paraId="1E67CE56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22</w:t>
      </w:r>
    </w:p>
    <w:p w14:paraId="0F638812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ЯВЛЯЕТСЯ ЛИ ОБЯЗАТЕЛЬНЫМ ЭЛЕМЕНТОМ ОДЫШКИ У ЧЕЛОВЕКА ОЩУЩЕНИЕ НЕДОСТАТКА ВОЗДУХА</w:t>
      </w:r>
    </w:p>
    <w:p w14:paraId="7867D14F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Один правильный ответ: </w:t>
      </w:r>
    </w:p>
    <w:p w14:paraId="41D5BB6F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да </w:t>
      </w:r>
    </w:p>
    <w:p w14:paraId="3F84755B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нет </w:t>
      </w:r>
    </w:p>
    <w:p w14:paraId="5796EA57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Вопрос № 23 </w:t>
      </w:r>
    </w:p>
    <w:p w14:paraId="53A8F3FB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ВЫБЕРИТЕ ИЗ ПЕРЕЧИСЛЕННЫХ НАРУШЕНИЙ ДЫХАНИЯ ТЕ, КОТОРЫЕ ОБУСЛОВЛЕНЫ СНИЖЕНИЕМ ВОЗБУДИМОСТИ ДЫХАТЕЛЬНОГО ЦЕНТРА</w:t>
      </w:r>
    </w:p>
    <w:p w14:paraId="13A4BF00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Один правильный ответ: </w:t>
      </w:r>
    </w:p>
    <w:p w14:paraId="32401C2C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глубокое частое дыхание </w:t>
      </w:r>
    </w:p>
    <w:p w14:paraId="60858E29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дыхание Чейна-Стокса </w:t>
      </w:r>
    </w:p>
    <w:p w14:paraId="7EABB45A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инспираторное дыхание </w:t>
      </w:r>
    </w:p>
    <w:p w14:paraId="1C32CB65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экспираторное дыхание </w:t>
      </w:r>
    </w:p>
    <w:p w14:paraId="63B1AE57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Вопрос № 24 </w:t>
      </w:r>
    </w:p>
    <w:p w14:paraId="327A38D7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РЕФЛЕКС ГЕРИНГА-БРЕЙЕРА ЗАМЕДЛЕН ПРИ</w:t>
      </w:r>
    </w:p>
    <w:p w14:paraId="15E365E7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Один правильный ответ: </w:t>
      </w:r>
    </w:p>
    <w:p w14:paraId="4FC90192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частая поверхностная одышка </w:t>
      </w:r>
    </w:p>
    <w:p w14:paraId="6D4E0FC9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инспираторная одышка </w:t>
      </w:r>
    </w:p>
    <w:p w14:paraId="66C07260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частая глубокая одышка </w:t>
      </w:r>
    </w:p>
    <w:p w14:paraId="7FF0BD7D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25</w:t>
      </w:r>
    </w:p>
    <w:p w14:paraId="51A264D6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НАЗОВИТЕ СОСТОЯНИЯ, ПРИ КОТОРЫХ РАЗВИВАЕТСЯ ГЕМИЧЕСКАЯ ГИПОКСИЯ</w:t>
      </w:r>
    </w:p>
    <w:p w14:paraId="5E034C78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Все правильные ответы: </w:t>
      </w:r>
    </w:p>
    <w:p w14:paraId="3F99728F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отравление угарным газом </w:t>
      </w:r>
    </w:p>
    <w:p w14:paraId="7CCC9F0E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пневмония </w:t>
      </w:r>
    </w:p>
    <w:p w14:paraId="50FEC463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сахарный диабет </w:t>
      </w:r>
    </w:p>
    <w:p w14:paraId="58C0DDCF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отравление цианидами </w:t>
      </w:r>
    </w:p>
    <w:p w14:paraId="7A0A31DA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Вопрос № 26 </w:t>
      </w:r>
    </w:p>
    <w:p w14:paraId="7427685C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МОЖЕТ ЛИ БЫТЬ СВЯЗАНО ЧАСТОЕ И ГЛУБОКОЕ ДЫХАНИЕ СО СДВИГОМ РН КРОВИ</w:t>
      </w:r>
    </w:p>
    <w:p w14:paraId="26DB8E7B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Один правильный ответ: </w:t>
      </w:r>
    </w:p>
    <w:p w14:paraId="4FF5BE4E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да</w:t>
      </w:r>
    </w:p>
    <w:p w14:paraId="219283F7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нет </w:t>
      </w:r>
    </w:p>
    <w:p w14:paraId="0CDD551A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27</w:t>
      </w:r>
    </w:p>
    <w:p w14:paraId="22168D08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ЯВЛЯЕТСЯ ЛИ ОБЯЗАТЕЛЬНЫМ МЕХАНИЗМОМ РАЗВИТИЯ ДЫХАТЕЛЬНОЙ НЕДОСТАТОЧНОСТИ НАРУШЕНИЕ ВЕНТИЛЯЦИИ</w:t>
      </w:r>
    </w:p>
    <w:p w14:paraId="562D236D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Один правильный ответ: </w:t>
      </w:r>
    </w:p>
    <w:p w14:paraId="1CB4FD4B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да </w:t>
      </w:r>
    </w:p>
    <w:p w14:paraId="6665E0EA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нет </w:t>
      </w:r>
    </w:p>
    <w:p w14:paraId="6D725376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28</w:t>
      </w:r>
    </w:p>
    <w:p w14:paraId="55F8C9A1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ВЫДЕЛИТЕ ФАКТОР, ОБУСЛОВЛИВАЮЩИЙ СНИЖЕНИЕ РАСТЯЖИМОСТИ ЛЕГКИХ </w:t>
      </w:r>
    </w:p>
    <w:p w14:paraId="445C17C1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Один правильный ответ: </w:t>
      </w:r>
    </w:p>
    <w:p w14:paraId="1C082108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бронхоспазм </w:t>
      </w:r>
    </w:p>
    <w:p w14:paraId="7EE7E22E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ларингоспазм </w:t>
      </w:r>
    </w:p>
    <w:p w14:paraId="20DCFA58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дефицит сурфактанта </w:t>
      </w:r>
    </w:p>
    <w:p w14:paraId="587CD0B8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инородное тело в верхних дыхательных путях</w:t>
      </w:r>
    </w:p>
    <w:p w14:paraId="475FF903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Вопрос № 29 </w:t>
      </w:r>
    </w:p>
    <w:p w14:paraId="47E0BD95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ВЫБЕРИТЕ ОСНОВНУЮ ПРИЧИНУ ДЫХАТЕЛЬНОЙ ГИПОКСИИ </w:t>
      </w:r>
    </w:p>
    <w:p w14:paraId="13D5E0A3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Один правильный ответ: </w:t>
      </w:r>
    </w:p>
    <w:p w14:paraId="0F178916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нарушения вентиляции, диффузии, перфузии </w:t>
      </w:r>
    </w:p>
    <w:p w14:paraId="14F2C97E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уменьшение количества гемоглобина в крови </w:t>
      </w:r>
    </w:p>
    <w:p w14:paraId="4128989A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нарушения гемодинамики </w:t>
      </w:r>
    </w:p>
    <w:p w14:paraId="4D731DC4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понижение рО</w:t>
      </w:r>
      <w:r w:rsidRPr="008379EF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окружающем воздухе </w:t>
      </w:r>
    </w:p>
    <w:p w14:paraId="5449CF87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30</w:t>
      </w:r>
    </w:p>
    <w:p w14:paraId="2EAB5A64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ЛЕГОЧНЫМИ МЕХАНИЗМАМИ КОМПЕНСАЦИИ ДЫХАТЕЛЬНОЙ НЕДОСТАТОЧНОСТИ ЯВЛЯЮТСЯ</w:t>
      </w:r>
    </w:p>
    <w:p w14:paraId="7EB77AD4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Все правильные ответы: </w:t>
      </w:r>
    </w:p>
    <w:p w14:paraId="5FF00250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увеличение глубины дыхания </w:t>
      </w:r>
    </w:p>
    <w:p w14:paraId="1595951A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уменьшение глубины дыхания </w:t>
      </w:r>
    </w:p>
    <w:p w14:paraId="2685B859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увеличение частоты дыхания </w:t>
      </w:r>
    </w:p>
    <w:p w14:paraId="72FE071F" w14:textId="77777777" w:rsidR="009064D9" w:rsidRPr="008379EF" w:rsidRDefault="009064D9" w:rsidP="009064D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уменьшение частоты дыхания </w:t>
      </w:r>
    </w:p>
    <w:p w14:paraId="16641378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 Вопрос № 31</w:t>
      </w:r>
    </w:p>
    <w:p w14:paraId="184BA8F4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МЕХАНИЗМАМ КОМПЕНСАЦИИ ПРИ ОСТРОЙ ГИПОКСИИ ОТНОСЯТСЯ</w:t>
      </w:r>
    </w:p>
    <w:p w14:paraId="299D619F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правильные ответы:</w:t>
      </w:r>
    </w:p>
    <w:p w14:paraId="15B6E775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перераспределение крови</w:t>
      </w:r>
    </w:p>
    <w:p w14:paraId="24DA2D0D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увеличение вентиляции легких</w:t>
      </w:r>
    </w:p>
    <w:p w14:paraId="60FF1261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уменьшение вентиляции легких</w:t>
      </w:r>
    </w:p>
    <w:p w14:paraId="3470F818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тахикардия</w:t>
      </w:r>
    </w:p>
    <w:p w14:paraId="6CEA76ED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уменьшение МОК</w:t>
      </w:r>
    </w:p>
    <w:p w14:paraId="79E14380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выброс эритроцитов из депо</w:t>
      </w:r>
    </w:p>
    <w:p w14:paraId="51E78ACC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 уменьшение скорости кровотока</w:t>
      </w:r>
    </w:p>
    <w:p w14:paraId="3AC49358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32</w:t>
      </w:r>
    </w:p>
    <w:p w14:paraId="22556BA4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КАКОГО ТИПА ГИПОКСИИ ХАРАКТЕРНО СНИЖЕНИЕ Ра О</w:t>
      </w:r>
      <w:r w:rsidRPr="008379EF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14:paraId="420F2FCB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Один правильный ответ:</w:t>
      </w:r>
    </w:p>
    <w:p w14:paraId="5BA967F2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тканевой тип</w:t>
      </w:r>
    </w:p>
    <w:p w14:paraId="0D0589A8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циркуляторный тип</w:t>
      </w:r>
    </w:p>
    <w:p w14:paraId="287EA43C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дыхательный тип </w:t>
      </w:r>
    </w:p>
    <w:p w14:paraId="1D6F6019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гемический (кровяной) тип</w:t>
      </w:r>
    </w:p>
    <w:p w14:paraId="54C671CD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33</w:t>
      </w:r>
    </w:p>
    <w:p w14:paraId="5C08B3B1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КАКОГО ТИПА ГИПОКСИИ ХАРАКТЕРНО УВЕЛИЧЕНИЕ Рв О</w:t>
      </w:r>
      <w:r w:rsidRPr="008379EF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14:paraId="54E26E8F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Один правильный ответ:</w:t>
      </w:r>
    </w:p>
    <w:p w14:paraId="0DB834F3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тканевой тип</w:t>
      </w:r>
    </w:p>
    <w:p w14:paraId="6ED40F50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циркуляторный тип</w:t>
      </w:r>
    </w:p>
    <w:p w14:paraId="585C6360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дыхательный тип</w:t>
      </w:r>
    </w:p>
    <w:p w14:paraId="6B5D48B1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гемический (кровяной) тип</w:t>
      </w:r>
    </w:p>
    <w:p w14:paraId="74BAA0F0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34</w:t>
      </w:r>
    </w:p>
    <w:p w14:paraId="36BD1418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КАКОГО ТИПА ГИПОКСИИ ХАРАКТЕРНО СНИЖЕНИЕ Об % О</w:t>
      </w:r>
      <w:r w:rsidRPr="008379EF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АРТЕРИАЛЬНОЙ КРОВИ ПРИ НОРМАЛЬНЫХ ПАРАМЕТРАХ Ра О</w:t>
      </w:r>
      <w:r w:rsidRPr="008379EF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Sа О</w:t>
      </w:r>
      <w:r w:rsidRPr="008379EF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</w:p>
    <w:p w14:paraId="0EB8AEC5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Один правильный ответ:</w:t>
      </w:r>
    </w:p>
    <w:p w14:paraId="5E156B12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тканевой тип</w:t>
      </w:r>
    </w:p>
    <w:p w14:paraId="76B97185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циркуляторный тип</w:t>
      </w:r>
    </w:p>
    <w:p w14:paraId="4344EF4E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дыхательный тип</w:t>
      </w:r>
    </w:p>
    <w:p w14:paraId="469D6411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гемический (кровяной) тип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F14CD20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35</w:t>
      </w:r>
    </w:p>
    <w:p w14:paraId="7C0DFC25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КАКОГО ТИПА ГИПОКСИИ ХАРАКТЕРНА МАКСИМАЛЬНАЯ АРТЕРИОВЕНОЗНАЯ РАЗНИЦА ОБЪЕМНОГО СОДЕРЖАНИЯ КИСЛОРОДА В КРОВИ</w:t>
      </w:r>
    </w:p>
    <w:p w14:paraId="3F8F0822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Один правильный ответ:</w:t>
      </w:r>
    </w:p>
    <w:p w14:paraId="6D37E162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тканевой тип</w:t>
      </w:r>
    </w:p>
    <w:p w14:paraId="13CE4F0F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циркуляторный тип</w:t>
      </w:r>
    </w:p>
    <w:p w14:paraId="6CBBBFFF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дыхательный тип</w:t>
      </w:r>
    </w:p>
    <w:p w14:paraId="79C199C3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гемический (кровяной) тип</w:t>
      </w:r>
    </w:p>
    <w:p w14:paraId="1334BF0F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36</w:t>
      </w:r>
    </w:p>
    <w:p w14:paraId="6992679B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ПРОВЕДЕНИИ ОКСИГЕНОТЕРАПИИ У БОЛЬНЫХ С ВЫРАЖЕННОЙ ДЫХАТЕЛЬНОЙ НЕДОСТАТОЧНОСТЬЮ ИСПОЛЬЗУЕТСЯ</w:t>
      </w:r>
    </w:p>
    <w:p w14:paraId="309D9840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Один правильный ответ:</w:t>
      </w:r>
    </w:p>
    <w:p w14:paraId="28E69B27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ингаляция чистым кислородом</w:t>
      </w:r>
    </w:p>
    <w:p w14:paraId="31DB0115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ингаляция воздушной смесью с содержанием кислорода 20–40  %</w:t>
      </w:r>
    </w:p>
    <w:p w14:paraId="39C55B45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гипоксически-гиперкапническая газовая смесь</w:t>
      </w:r>
    </w:p>
    <w:p w14:paraId="634B3B55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любая из трех названных ингаляций</w:t>
      </w:r>
    </w:p>
    <w:p w14:paraId="583020D7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 № 37</w:t>
      </w:r>
    </w:p>
    <w:p w14:paraId="4968C6B3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ГИПОКСЕМИЧЕСКИЙ ТИП ДЫХАТЕЛЬНОЙ НЕДОСТАТОЧНОСТИ ОБУСЛОВЛЕН СЛЕДУЮЩИМИ МЕХАНИЗМАМИ</w:t>
      </w:r>
    </w:p>
    <w:p w14:paraId="539B9EC3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правильные ответы:</w:t>
      </w:r>
    </w:p>
    <w:p w14:paraId="14268199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снижение вентиляционно-перфузионного отношения</w:t>
      </w:r>
    </w:p>
    <w:p w14:paraId="24468D7F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внутрилегочное шунтирование крови справа налево (в кровоснабжаемых, но не вентилируемых участках легких)</w:t>
      </w:r>
    </w:p>
    <w:p w14:paraId="41AEFC7B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снижение вентиляции</w:t>
      </w:r>
    </w:p>
    <w:p w14:paraId="7118CF20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возрастание альвеолярного мертвого пространства (вентилируемые, но не перфузируемые участки)</w:t>
      </w:r>
    </w:p>
    <w:p w14:paraId="5FCEF3A9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нарушение диффузии газов через альвеоло-капиллярную мембрану</w:t>
      </w:r>
    </w:p>
    <w:p w14:paraId="2166901C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уменьшение парциального давления кислорода во вдыхаемом воздухе</w:t>
      </w:r>
    </w:p>
    <w:p w14:paraId="76B3435B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38</w:t>
      </w:r>
    </w:p>
    <w:p w14:paraId="562BFB4F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ГИПЕРКАПНИЧЕСКИЙ ТИП ДЫХАТЕЛЬНОЙ НЕДОСТАТОЧНОСТИ ОБУСЛОВЛЕН СЛЕДУЮЩИМИ МЕХАНИЗМАМИ</w:t>
      </w:r>
    </w:p>
    <w:p w14:paraId="7054EC46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правильные ответы:</w:t>
      </w:r>
    </w:p>
    <w:p w14:paraId="04F92CD3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снижение вентиляционно-перфузионного отношения</w:t>
      </w:r>
    </w:p>
    <w:p w14:paraId="663943A3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внутрилегочное шунтирование крови справа налево (в кровоснабжаемых, но не вентилируемых участках)</w:t>
      </w:r>
    </w:p>
    <w:p w14:paraId="3DE4ABC4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снижение вентиляции</w:t>
      </w:r>
    </w:p>
    <w:p w14:paraId="089E5918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возрастание альвеолярного мертвого пространства (вентилируемые, но не перфузируемые участки)</w:t>
      </w:r>
    </w:p>
    <w:p w14:paraId="3DCCADDC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нарушение диффузии газов через альвеоло-капиллярную мембрану</w:t>
      </w:r>
    </w:p>
    <w:p w14:paraId="703696FA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уменьшение парциального давления кислорода во вдыхаемом воздухе</w:t>
      </w:r>
    </w:p>
    <w:p w14:paraId="794AEEA7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39</w:t>
      </w:r>
    </w:p>
    <w:p w14:paraId="4AB263FE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КАКОМ СЛУЧАЕ АЛЬВЕОЛЯРНО-АРТЕРИАЛЬНАЯ РАЗНИЦА ПАРЦИАЛЬНОГО ДАВЛЕНИЯ КИСЛОРОДА (норма-10–15  мм рт ст) УВЕЛИЧИТСЯ</w:t>
      </w:r>
    </w:p>
    <w:p w14:paraId="38B2F3B2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правильные ответы:</w:t>
      </w:r>
    </w:p>
    <w:p w14:paraId="443BC722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нарушение диффузии газов через альвеоло-капиллярную мембрану</w:t>
      </w:r>
    </w:p>
    <w:p w14:paraId="44534A87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уменьшение парциального давления кислорода во вдыхаемом воздухе</w:t>
      </w:r>
    </w:p>
    <w:p w14:paraId="4A5EFB74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внутрилегочное шунтирование крови справа налево</w:t>
      </w:r>
    </w:p>
    <w:p w14:paraId="38E165E3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альвеолярная гиповентиляция</w:t>
      </w:r>
    </w:p>
    <w:p w14:paraId="3A0E79A6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40</w:t>
      </w: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585DBA62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КАКОМ СЛУЧАЕ АЛЬВЕОЛЯРНО-АРТЕРИАЛЬНАЯ РАЗНИЦА ПАРЦИАЛЬНОГО ДАВЛЕНИЯ КИСЛОРОДА (норма 10–15  мм рт ст) ОСТАНЕТСЯ БЕЗ ИЗМЕНЕНИЙ</w:t>
      </w:r>
    </w:p>
    <w:p w14:paraId="1EC41CB7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правильные ответы:</w:t>
      </w:r>
    </w:p>
    <w:p w14:paraId="648E6D86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нарушение диффузии газов через альвеоло-капиллярную мембрану</w:t>
      </w:r>
    </w:p>
    <w:p w14:paraId="470C8DBD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уменьшение парциального давления кислорода во вдыхаемом воздухе</w:t>
      </w:r>
    </w:p>
    <w:p w14:paraId="47A66041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внутрилегочное шунтирование крови справа налево</w:t>
      </w:r>
    </w:p>
    <w:p w14:paraId="54C77A39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альвеолярная гиповентиляция</w:t>
      </w:r>
    </w:p>
    <w:p w14:paraId="03A8CA08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41</w:t>
      </w:r>
    </w:p>
    <w:p w14:paraId="7D5B48E7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РЕСТРИКТИВНОГО ТИПА НАРУШЕНИЙ ВЕНТИЛЯЦИИ ХАРАКТЕРНЫ СЛЕДУЮЩИЕ СПИРОГРАФИЧЕСКИЕ ПОКАЗАТЕЛИ:</w:t>
      </w:r>
    </w:p>
    <w:p w14:paraId="3208C85F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правильные ответы:</w:t>
      </w:r>
    </w:p>
    <w:p w14:paraId="15FBA122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ОФВ</w:t>
      </w:r>
      <w:r w:rsidRPr="008379EF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снижен</w:t>
      </w:r>
    </w:p>
    <w:p w14:paraId="716146CD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ОФВ</w:t>
      </w:r>
      <w:r w:rsidRPr="008379EF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норме</w:t>
      </w:r>
    </w:p>
    <w:p w14:paraId="3BE6222E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ЖЕЛ в норме</w:t>
      </w:r>
    </w:p>
    <w:p w14:paraId="06BA145C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ЖЕЛ снижена</w:t>
      </w:r>
    </w:p>
    <w:p w14:paraId="2BABB223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индекс Тиффно ( ОФВ</w:t>
      </w:r>
      <w:r w:rsidRPr="008379EF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>1</w:t>
      </w: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:ЖЕЛ) снижен</w:t>
      </w:r>
    </w:p>
    <w:p w14:paraId="74DDC2B3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индекс Тиффно в норме (повышен)</w:t>
      </w:r>
    </w:p>
    <w:p w14:paraId="7A8352FF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 Вопрос № 42</w:t>
      </w:r>
    </w:p>
    <w:p w14:paraId="1B13F826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ПРИЧИНАМИ ГИПОКСЕМИЧЕСКОГО ТИПА ДЫХАТЕЛЬНОЙ НЕДОСТАТОЧНОСТИ МОГУТ БЫТЬ</w:t>
      </w:r>
    </w:p>
    <w:p w14:paraId="682398DA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правильные ответы:</w:t>
      </w:r>
    </w:p>
    <w:p w14:paraId="38ABD53D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лихорадка</w:t>
      </w:r>
    </w:p>
    <w:p w14:paraId="33204A2C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2. сепсис</w:t>
      </w:r>
    </w:p>
    <w:p w14:paraId="78CA389F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передозировка лекарственных средств</w:t>
      </w:r>
    </w:p>
    <w:p w14:paraId="00EB2646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избыток углеводов при парэнтеральном питании</w:t>
      </w:r>
    </w:p>
    <w:p w14:paraId="5827FE4E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силикоз</w:t>
      </w:r>
    </w:p>
    <w:p w14:paraId="1153DCFE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отек легких</w:t>
      </w:r>
    </w:p>
    <w:p w14:paraId="5951B55E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 горная болезнь</w:t>
      </w:r>
    </w:p>
    <w:p w14:paraId="2EA7C0B9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43</w:t>
      </w:r>
    </w:p>
    <w:p w14:paraId="7499506C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ПРИЧИНАМИ ГИПЕРКАПНИЧЕСКОГО ТИПА ДЫХАТЕЛЬНОЙ НЕДОСТАТОЧНОСТИ МОГУТ БЫТЬ</w:t>
      </w:r>
    </w:p>
    <w:p w14:paraId="38AF298F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правильные ответы:</w:t>
      </w:r>
    </w:p>
    <w:p w14:paraId="32DA2333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лихорадка</w:t>
      </w:r>
    </w:p>
    <w:p w14:paraId="7585239B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сепсис</w:t>
      </w:r>
    </w:p>
    <w:p w14:paraId="0FB3E779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передозировка лекарственных средств</w:t>
      </w:r>
    </w:p>
    <w:p w14:paraId="03C3D1AC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избыток углеводов при парентеральном питании</w:t>
      </w:r>
    </w:p>
    <w:p w14:paraId="0A4F5641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силикоз</w:t>
      </w:r>
    </w:p>
    <w:p w14:paraId="20ACB9E2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отек легких</w:t>
      </w:r>
    </w:p>
    <w:p w14:paraId="1D63C468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 горная болезнь</w:t>
      </w:r>
    </w:p>
    <w:p w14:paraId="17729131" w14:textId="77777777" w:rsidR="009064D9" w:rsidRPr="008379EF" w:rsidRDefault="009064D9" w:rsidP="009064D9">
      <w:pPr>
        <w:widowControl w:val="0"/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* Вопрос № 44</w:t>
      </w:r>
    </w:p>
    <w:p w14:paraId="2138BC40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ИНСПИРАТОРНАЯ ОДЫШКА НАБЛЮДАЕТСЯ ПРИ СЛЕДУЮЩИХ ПАТОЛОГИЧЕСКИХ СОСТОЯНИЯХ</w:t>
      </w:r>
    </w:p>
    <w:p w14:paraId="189AA69D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7FF693D2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I стадия асфиксии</w:t>
      </w:r>
    </w:p>
    <w:p w14:paraId="3191E7BC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эмфизема легких</w:t>
      </w:r>
    </w:p>
    <w:p w14:paraId="4573E84B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отек гортани</w:t>
      </w:r>
    </w:p>
    <w:p w14:paraId="0AA36CA7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приступы бронхиальной астмы</w:t>
      </w:r>
    </w:p>
    <w:p w14:paraId="3A8BE942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стеноз трахеи</w:t>
      </w:r>
    </w:p>
    <w:p w14:paraId="2480515C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 закрытый пневмоторакс</w:t>
      </w:r>
    </w:p>
    <w:p w14:paraId="69BDFBBA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* Вопрос № 45</w:t>
      </w:r>
    </w:p>
    <w:p w14:paraId="386F0F73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ЭКСПИРАТОРНАЯ ОДЫШКА НАБЛЮДАЕТСЯ ПРИ СЛЕДУЮЩИХ ПАТОЛОГИЧЕСКИХ СОСТОЯНИЯХ</w:t>
      </w:r>
    </w:p>
    <w:p w14:paraId="17B07271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67230D59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I стадия асфиксии</w:t>
      </w:r>
    </w:p>
    <w:p w14:paraId="46C4074B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эмфизема легких</w:t>
      </w:r>
    </w:p>
    <w:p w14:paraId="69589AAA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отек гортани</w:t>
      </w:r>
    </w:p>
    <w:p w14:paraId="07326479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4. приступы бронхиальной астмы </w:t>
      </w:r>
    </w:p>
    <w:p w14:paraId="33451AF9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стеноз трахеи</w:t>
      </w:r>
    </w:p>
    <w:p w14:paraId="7D2891F4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 закрытый пневмоторакс</w:t>
      </w:r>
    </w:p>
    <w:p w14:paraId="18743322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* Вопрос № 46</w:t>
      </w:r>
    </w:p>
    <w:p w14:paraId="3CDA4BA2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КАКОЙ ПОКАЗАТЕЛЬ ЛУЧШЕ ВСЕХ ПОКАЗЫВАЕТ БРОНХИАЛЬНУЮ ОБСТРУКЦИЮ</w:t>
      </w:r>
    </w:p>
    <w:p w14:paraId="1D946D1B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правильный ответ:</w:t>
      </w:r>
    </w:p>
    <w:p w14:paraId="622A63D2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диффузионная способность (по СО</w:t>
      </w:r>
      <w:r w:rsidRPr="008379EF">
        <w:rPr>
          <w:rFonts w:ascii="Times New Roman" w:hAnsi="Times New Roman" w:cs="Times New Roman"/>
          <w:position w:val="-4"/>
          <w:sz w:val="24"/>
          <w:szCs w:val="24"/>
          <w:lang w:eastAsia="ru-RU"/>
        </w:rPr>
        <w:t>2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0F446647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остаточный объем</w:t>
      </w:r>
    </w:p>
    <w:p w14:paraId="4E14765A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максимальная вентиляция легких (МВЛ)</w:t>
      </w:r>
    </w:p>
    <w:p w14:paraId="020D3C42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проба Тиффно</w:t>
      </w:r>
    </w:p>
    <w:p w14:paraId="50CD501F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жизненная емкость легких (ЖЕЛ)</w:t>
      </w:r>
    </w:p>
    <w:p w14:paraId="6F878C2E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 47</w:t>
      </w:r>
    </w:p>
    <w:p w14:paraId="3E19A62A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ДЛЯ УМЕРЕННОЙ СТЕПЕНИ ГИПОКСЕМИИ ХАРАКТЕРНО</w:t>
      </w:r>
    </w:p>
    <w:p w14:paraId="790870FF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53E3DB60" w14:textId="77777777" w:rsidR="009064D9" w:rsidRPr="008379EF" w:rsidRDefault="009064D9" w:rsidP="009064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РаО</w:t>
      </w:r>
      <w:r w:rsidRPr="008379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3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 80 мм рт.ст., но больше 40 мм рт.ст.</w:t>
      </w:r>
    </w:p>
    <w:p w14:paraId="6763CBB6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РаО</w:t>
      </w:r>
      <w:r w:rsidRPr="008379EF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 меньше 40 мм рт.ст., но больше 30 мм рт.ст</w:t>
      </w:r>
    </w:p>
    <w:p w14:paraId="7A8AFD26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РаО</w:t>
      </w:r>
      <w:r w:rsidRPr="008379EF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 меньше 30 мм рт.ст.,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но больше 20 мм рт.ст.</w:t>
      </w:r>
    </w:p>
    <w:p w14:paraId="411E9A8F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РаО</w:t>
      </w:r>
      <w:r w:rsidRPr="008379EF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 меньше 20 мм рт.ст.</w:t>
      </w:r>
    </w:p>
    <w:p w14:paraId="4E1C2E40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№48</w:t>
      </w:r>
    </w:p>
    <w:p w14:paraId="2A271FF9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ДЛЯ ТЯЖЕЛОЙ СТЕПЕНИ ГИПОКСЕМИИ ХАРАКТЕРНО</w:t>
      </w:r>
    </w:p>
    <w:p w14:paraId="3A025B50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0775ED53" w14:textId="77777777" w:rsidR="009064D9" w:rsidRPr="008379EF" w:rsidRDefault="009064D9" w:rsidP="0090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9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РаО</w:t>
      </w:r>
      <w:r w:rsidRPr="008379EF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3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 80 мм рт.ст., но больше 40 мм рт.ст.</w:t>
      </w:r>
    </w:p>
    <w:p w14:paraId="521E33C9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РаО</w:t>
      </w:r>
      <w:r w:rsidRPr="008379EF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 меньше 40 мм рт.ст., но больше 30 мм рт.ст</w:t>
      </w:r>
    </w:p>
    <w:p w14:paraId="6BB58D6B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РаО</w:t>
      </w:r>
      <w:r w:rsidRPr="008379EF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 меньше 30 мм рт.ст.,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но больше 20 мм рт.ст.</w:t>
      </w:r>
    </w:p>
    <w:p w14:paraId="2EFF3530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РаО</w:t>
      </w:r>
      <w:r w:rsidRPr="008379EF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 меньше 20 мм рт.ст. </w:t>
      </w:r>
    </w:p>
    <w:p w14:paraId="0FA83AE5" w14:textId="77777777" w:rsidR="009064D9" w:rsidRPr="004C104C" w:rsidRDefault="009064D9" w:rsidP="009064D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C10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ЭТАЛОНЫ ОТВЕТОВ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1"/>
        <w:gridCol w:w="3171"/>
        <w:gridCol w:w="3171"/>
      </w:tblGrid>
      <w:tr w:rsidR="009064D9" w:rsidRPr="008379EF" w14:paraId="7207F80E" w14:textId="77777777" w:rsidTr="00032BC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2F78" w14:textId="77777777" w:rsidR="009064D9" w:rsidRPr="008379EF" w:rsidRDefault="009064D9" w:rsidP="00032BC7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 –3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E4FD" w14:textId="77777777" w:rsidR="009064D9" w:rsidRPr="008379EF" w:rsidRDefault="009064D9" w:rsidP="00032BC7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 –1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81F2" w14:textId="77777777" w:rsidR="009064D9" w:rsidRPr="008379EF" w:rsidRDefault="009064D9" w:rsidP="00032BC7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 –1</w:t>
            </w:r>
          </w:p>
        </w:tc>
      </w:tr>
      <w:tr w:rsidR="009064D9" w:rsidRPr="008379EF" w14:paraId="2D4A37C3" w14:textId="77777777" w:rsidTr="00032BC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1471" w14:textId="77777777" w:rsidR="009064D9" w:rsidRPr="008379EF" w:rsidRDefault="009064D9" w:rsidP="00032BC7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 –2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077F" w14:textId="77777777" w:rsidR="009064D9" w:rsidRPr="008379EF" w:rsidRDefault="009064D9" w:rsidP="00032BC7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 –4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61D1" w14:textId="77777777" w:rsidR="009064D9" w:rsidRPr="008379EF" w:rsidRDefault="009064D9" w:rsidP="00032BC7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34 –4</w:t>
            </w:r>
          </w:p>
        </w:tc>
      </w:tr>
      <w:tr w:rsidR="009064D9" w:rsidRPr="008379EF" w14:paraId="75D47F63" w14:textId="77777777" w:rsidTr="00032BC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0D75" w14:textId="77777777" w:rsidR="009064D9" w:rsidRPr="008379EF" w:rsidRDefault="009064D9" w:rsidP="00032BC7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 –3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FE46" w14:textId="77777777" w:rsidR="009064D9" w:rsidRPr="008379EF" w:rsidRDefault="009064D9" w:rsidP="00032BC7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 –3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82D1" w14:textId="77777777" w:rsidR="009064D9" w:rsidRPr="008379EF" w:rsidRDefault="009064D9" w:rsidP="00032BC7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35- 2</w:t>
            </w:r>
          </w:p>
        </w:tc>
      </w:tr>
      <w:tr w:rsidR="009064D9" w:rsidRPr="008379EF" w14:paraId="0EA291E1" w14:textId="77777777" w:rsidTr="00032BC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F5B8" w14:textId="77777777" w:rsidR="009064D9" w:rsidRPr="008379EF" w:rsidRDefault="009064D9" w:rsidP="00032BC7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 –2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7E51" w14:textId="77777777" w:rsidR="009064D9" w:rsidRPr="008379EF" w:rsidRDefault="009064D9" w:rsidP="00032BC7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 –1,2,4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C79C" w14:textId="77777777" w:rsidR="009064D9" w:rsidRPr="008379EF" w:rsidRDefault="009064D9" w:rsidP="00032BC7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36 –2</w:t>
            </w:r>
          </w:p>
        </w:tc>
      </w:tr>
      <w:tr w:rsidR="009064D9" w:rsidRPr="008379EF" w14:paraId="7645D387" w14:textId="77777777" w:rsidTr="00032BC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0EED" w14:textId="77777777" w:rsidR="009064D9" w:rsidRPr="008379EF" w:rsidRDefault="009064D9" w:rsidP="00032BC7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 –2,4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57B1" w14:textId="77777777" w:rsidR="009064D9" w:rsidRPr="008379EF" w:rsidRDefault="009064D9" w:rsidP="00032BC7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 –1,4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0E09D" w14:textId="77777777" w:rsidR="009064D9" w:rsidRPr="008379EF" w:rsidRDefault="009064D9" w:rsidP="00032BC7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37 –1,2,5,6</w:t>
            </w:r>
          </w:p>
        </w:tc>
      </w:tr>
      <w:tr w:rsidR="009064D9" w:rsidRPr="008379EF" w14:paraId="2C9BAA37" w14:textId="77777777" w:rsidTr="00032BC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E2D8" w14:textId="77777777" w:rsidR="009064D9" w:rsidRPr="008379EF" w:rsidRDefault="009064D9" w:rsidP="00032BC7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 –2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5B99" w14:textId="77777777" w:rsidR="009064D9" w:rsidRPr="008379EF" w:rsidRDefault="009064D9" w:rsidP="00032BC7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22- 1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E269" w14:textId="77777777" w:rsidR="009064D9" w:rsidRPr="008379EF" w:rsidRDefault="009064D9" w:rsidP="00032BC7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38 –3,4</w:t>
            </w:r>
          </w:p>
        </w:tc>
      </w:tr>
      <w:tr w:rsidR="009064D9" w:rsidRPr="008379EF" w14:paraId="4E5C9805" w14:textId="77777777" w:rsidTr="00032BC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D22D" w14:textId="77777777" w:rsidR="009064D9" w:rsidRPr="008379EF" w:rsidRDefault="009064D9" w:rsidP="00032BC7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 –1,2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EC27" w14:textId="77777777" w:rsidR="009064D9" w:rsidRPr="008379EF" w:rsidRDefault="009064D9" w:rsidP="00032BC7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 –2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6BE9" w14:textId="77777777" w:rsidR="009064D9" w:rsidRPr="008379EF" w:rsidRDefault="009064D9" w:rsidP="00032BC7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39 –1,3</w:t>
            </w:r>
          </w:p>
        </w:tc>
      </w:tr>
      <w:tr w:rsidR="009064D9" w:rsidRPr="008379EF" w14:paraId="371BF37A" w14:textId="77777777" w:rsidTr="00032BC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D181" w14:textId="77777777" w:rsidR="009064D9" w:rsidRPr="008379EF" w:rsidRDefault="009064D9" w:rsidP="00032BC7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8- 2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2BF6" w14:textId="77777777" w:rsidR="009064D9" w:rsidRPr="008379EF" w:rsidRDefault="009064D9" w:rsidP="00032BC7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 –2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5DFF" w14:textId="77777777" w:rsidR="009064D9" w:rsidRPr="008379EF" w:rsidRDefault="009064D9" w:rsidP="00032BC7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 –2,4</w:t>
            </w:r>
          </w:p>
        </w:tc>
      </w:tr>
      <w:tr w:rsidR="009064D9" w:rsidRPr="008379EF" w14:paraId="2AD4DE58" w14:textId="77777777" w:rsidTr="00032BC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8621E" w14:textId="77777777" w:rsidR="009064D9" w:rsidRPr="008379EF" w:rsidRDefault="009064D9" w:rsidP="00032BC7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9- 3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E7B9" w14:textId="77777777" w:rsidR="009064D9" w:rsidRPr="008379EF" w:rsidRDefault="009064D9" w:rsidP="00032BC7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25–1 (3)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8158" w14:textId="77777777" w:rsidR="009064D9" w:rsidRPr="008379EF" w:rsidRDefault="009064D9" w:rsidP="00032BC7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41 –2,4,6</w:t>
            </w:r>
          </w:p>
        </w:tc>
      </w:tr>
      <w:tr w:rsidR="009064D9" w:rsidRPr="008379EF" w14:paraId="7D62F5FE" w14:textId="77777777" w:rsidTr="00032BC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937C" w14:textId="77777777" w:rsidR="009064D9" w:rsidRPr="008379EF" w:rsidRDefault="009064D9" w:rsidP="00032BC7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 –1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DAC2" w14:textId="77777777" w:rsidR="009064D9" w:rsidRPr="008379EF" w:rsidRDefault="009064D9" w:rsidP="00032BC7">
            <w:pPr>
              <w:tabs>
                <w:tab w:val="left" w:pos="8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 –1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0EBA" w14:textId="77777777" w:rsidR="009064D9" w:rsidRPr="008379EF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42 –5,6,7</w:t>
            </w:r>
          </w:p>
        </w:tc>
      </w:tr>
      <w:tr w:rsidR="009064D9" w:rsidRPr="008379EF" w14:paraId="03832FC1" w14:textId="77777777" w:rsidTr="00032BC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1E5D" w14:textId="77777777" w:rsidR="009064D9" w:rsidRPr="008379EF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11- 2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B0D2" w14:textId="77777777" w:rsidR="009064D9" w:rsidRPr="008379EF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 –2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5CBA" w14:textId="77777777" w:rsidR="009064D9" w:rsidRPr="008379EF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43 –1,2,3,4</w:t>
            </w:r>
          </w:p>
        </w:tc>
      </w:tr>
      <w:tr w:rsidR="009064D9" w:rsidRPr="008379EF" w14:paraId="0EC73158" w14:textId="77777777" w:rsidTr="00032BC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BACF8" w14:textId="77777777" w:rsidR="009064D9" w:rsidRPr="008379EF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12–1,4,5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863A" w14:textId="77777777" w:rsidR="009064D9" w:rsidRPr="008379EF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 –3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3AA1" w14:textId="77777777" w:rsidR="009064D9" w:rsidRPr="008379EF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44 –1,3,5,6</w:t>
            </w:r>
          </w:p>
        </w:tc>
      </w:tr>
      <w:tr w:rsidR="009064D9" w:rsidRPr="008379EF" w14:paraId="25AAC390" w14:textId="77777777" w:rsidTr="00032BC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C44E" w14:textId="77777777" w:rsidR="009064D9" w:rsidRPr="008379EF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 –4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94D2" w14:textId="77777777" w:rsidR="009064D9" w:rsidRPr="008379EF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29 –1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DD69" w14:textId="77777777" w:rsidR="009064D9" w:rsidRPr="008379EF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45 –2,4</w:t>
            </w:r>
          </w:p>
        </w:tc>
      </w:tr>
      <w:tr w:rsidR="009064D9" w:rsidRPr="008379EF" w14:paraId="2417D562" w14:textId="77777777" w:rsidTr="00032BC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2A8E" w14:textId="77777777" w:rsidR="009064D9" w:rsidRPr="008379EF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 –4,5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48C0" w14:textId="77777777" w:rsidR="009064D9" w:rsidRPr="008379EF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 –1,3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CC4F" w14:textId="77777777" w:rsidR="009064D9" w:rsidRPr="008379EF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46 –4</w:t>
            </w:r>
          </w:p>
        </w:tc>
      </w:tr>
      <w:tr w:rsidR="009064D9" w:rsidRPr="008379EF" w14:paraId="02BD671C" w14:textId="77777777" w:rsidTr="00032BC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CC9F" w14:textId="77777777" w:rsidR="009064D9" w:rsidRPr="008379EF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 –2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B631" w14:textId="77777777" w:rsidR="009064D9" w:rsidRPr="008379EF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31 –1,2,4,6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6C1D" w14:textId="77777777" w:rsidR="009064D9" w:rsidRPr="008379EF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47 -1</w:t>
            </w:r>
          </w:p>
        </w:tc>
      </w:tr>
      <w:tr w:rsidR="009064D9" w:rsidRPr="008379EF" w14:paraId="10E4E895" w14:textId="77777777" w:rsidTr="00032BC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5718" w14:textId="77777777" w:rsidR="009064D9" w:rsidRPr="008379EF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16 -2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EF6DB" w14:textId="77777777" w:rsidR="009064D9" w:rsidRPr="008379EF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32 –3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16D0" w14:textId="77777777" w:rsidR="009064D9" w:rsidRPr="008379EF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48 -2</w:t>
            </w:r>
          </w:p>
        </w:tc>
      </w:tr>
    </w:tbl>
    <w:p w14:paraId="38BB4664" w14:textId="77777777" w:rsidR="009064D9" w:rsidRDefault="009064D9" w:rsidP="009064D9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882EE4" w14:textId="77777777" w:rsidR="009064D9" w:rsidRPr="008379EF" w:rsidRDefault="009064D9" w:rsidP="009064D9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7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Патология общего кровообращения</w:t>
      </w:r>
    </w:p>
    <w:p w14:paraId="1A7B9C06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 Вопрос № 1</w:t>
      </w:r>
    </w:p>
    <w:p w14:paraId="131D58B1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ВЫБЕРИТЕ ОСНОВНЫЕ ПРОЯВЛЕНИЯ НЕДОСТАТОЧНОСТИ КРОВООБРАЩЕНИЯ</w:t>
      </w:r>
    </w:p>
    <w:p w14:paraId="67E02EDA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Все правильные ответы: </w:t>
      </w:r>
    </w:p>
    <w:p w14:paraId="1E725603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1. одышка </w:t>
      </w:r>
    </w:p>
    <w:p w14:paraId="235A6B63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2. брадикардия </w:t>
      </w:r>
    </w:p>
    <w:p w14:paraId="5ED67494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3. миогенная дилятация </w:t>
      </w:r>
    </w:p>
    <w:p w14:paraId="644333C5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4. отеки </w:t>
      </w:r>
    </w:p>
    <w:p w14:paraId="0125FCE3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5. тахикардия </w:t>
      </w:r>
    </w:p>
    <w:p w14:paraId="29634EA8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6. снижение венозного давления </w:t>
      </w:r>
    </w:p>
    <w:p w14:paraId="61CD53BA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 2</w:t>
      </w:r>
    </w:p>
    <w:p w14:paraId="1D1203F7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ДЛЯ СТАДИИ ЗАВЕРШИВШЕЙСЯ ГИПЕРТРОФИИ МИОКАРДА ХАРАКТЕРНО</w:t>
      </w:r>
    </w:p>
    <w:p w14:paraId="572EE06A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3C641980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1. увеличение массы кардиомиоцитов </w:t>
      </w:r>
    </w:p>
    <w:p w14:paraId="673318EB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2. увеличение числа кардиомиоцитов </w:t>
      </w:r>
    </w:p>
    <w:p w14:paraId="2E4FCBE9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3. повышение интенсивности нагрузки на единицу массы миокарда </w:t>
      </w:r>
    </w:p>
    <w:p w14:paraId="464E69A2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4. нормализация интенсивности нагрузки на единицу массы миокарда </w:t>
      </w:r>
    </w:p>
    <w:p w14:paraId="49374A56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5. снижение АТФ и креатинфосфата в кардиомиоцитах </w:t>
      </w:r>
    </w:p>
    <w:p w14:paraId="692BA0F4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6. нормализация (повышение) АТФ и креатинфосфата в кардиомиоцитах </w:t>
      </w:r>
    </w:p>
    <w:p w14:paraId="49CA9711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 3</w:t>
      </w:r>
    </w:p>
    <w:p w14:paraId="7C124CA0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С НАРУШЕНИЕМ ВОЗБУДИМОСТИ СВЯЗАНЫ</w:t>
      </w:r>
    </w:p>
    <w:p w14:paraId="65129414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Все правильные ответы: </w:t>
      </w:r>
    </w:p>
    <w:p w14:paraId="14C7AA25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1. желудочковая экстрасистолия </w:t>
      </w:r>
    </w:p>
    <w:p w14:paraId="4AD70FFA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2. пароксизмальная тахикардия </w:t>
      </w:r>
    </w:p>
    <w:p w14:paraId="378CCF0D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3. синусовая брадикардия </w:t>
      </w:r>
    </w:p>
    <w:p w14:paraId="2FEFE869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4. атриовентрикулярная блокада </w:t>
      </w:r>
    </w:p>
    <w:p w14:paraId="21B3D0F3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Вопрос № 4 </w:t>
      </w:r>
    </w:p>
    <w:p w14:paraId="0A63B4BA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ВЫДЕЛИТЕ ОБРАТИМЫЕ СТАДИИ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ИШЕМИЧЕСКОГО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ПОВРЕЖДЕНИЯ МИОКАРДА</w:t>
      </w:r>
    </w:p>
    <w:p w14:paraId="2E18EAC2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правильные ответы: </w:t>
      </w:r>
    </w:p>
    <w:p w14:paraId="0CF2EE3E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1. реализации патогенетических факторов </w:t>
      </w:r>
    </w:p>
    <w:p w14:paraId="5EAA8B3A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2. ингибирования метаболических путей </w:t>
      </w:r>
    </w:p>
    <w:p w14:paraId="4FAC0D95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3. реализации липидной триады </w:t>
      </w:r>
    </w:p>
    <w:p w14:paraId="1691DAFB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4. некроза </w:t>
      </w:r>
    </w:p>
    <w:p w14:paraId="748A9E74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Вопрос № 5</w:t>
      </w:r>
    </w:p>
    <w:p w14:paraId="04EDCF17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 ПРОИСХОДИТ ЛИ УВЕЛИЧЕНИЕ КОЛИЧЕСТВА МЫШЕЧНЫХ ВОЛОКОН ПРИ ГИПЕРТРОФИИ МИОКАРДА</w:t>
      </w:r>
    </w:p>
    <w:p w14:paraId="322E5E14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Один правильный ответ: </w:t>
      </w:r>
    </w:p>
    <w:p w14:paraId="37DBEC00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1. да </w:t>
      </w:r>
    </w:p>
    <w:p w14:paraId="0AF98176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2. нет </w:t>
      </w:r>
    </w:p>
    <w:p w14:paraId="20E84DF5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 6</w:t>
      </w:r>
    </w:p>
    <w:p w14:paraId="0B036B6D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 К ВЕЩЕСТВАМ, ОГРАНИЧИВАЮЩИМ ИШЕМИЧЕСКОЕ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ПОВРЕЖДЕНИЕ МИОКАРДА ОТНОСЯТСЯ </w:t>
      </w:r>
    </w:p>
    <w:p w14:paraId="1D3CE9A6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Все правильные ответы: </w:t>
      </w:r>
    </w:p>
    <w:p w14:paraId="44DC4FDC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1. адреналин </w:t>
      </w:r>
    </w:p>
    <w:p w14:paraId="52F07A7F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2. простагландины </w:t>
      </w:r>
    </w:p>
    <w:p w14:paraId="6E98303A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3. брадикинин </w:t>
      </w:r>
    </w:p>
    <w:p w14:paraId="5F7F15F5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4. адениловые нуклеотиды </w:t>
      </w:r>
    </w:p>
    <w:p w14:paraId="297A3FA2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 7</w:t>
      </w:r>
    </w:p>
    <w:p w14:paraId="51E7E558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 С НАРУШЕНИЕМ ФУНКЦИИ ПРОВОДИМОСТИ СВЯЗАНЫ </w:t>
      </w:r>
    </w:p>
    <w:p w14:paraId="48564359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Все правильные ответы: </w:t>
      </w:r>
    </w:p>
    <w:p w14:paraId="30629A21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1. желудочковая экстрасистолия </w:t>
      </w:r>
    </w:p>
    <w:p w14:paraId="51BFB3F0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2. синусовая брадикардия </w:t>
      </w:r>
    </w:p>
    <w:p w14:paraId="4266D0C2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3. блокада ножек пучка Гиса </w:t>
      </w:r>
    </w:p>
    <w:p w14:paraId="7D6382C2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4. атриовентрикулярная блокада </w:t>
      </w:r>
    </w:p>
    <w:p w14:paraId="6D9C35F9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 8</w:t>
      </w:r>
    </w:p>
    <w:p w14:paraId="1CCF8812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 РЕПЕРФУЗИОННЫЙ СИНДРОМ ПРИ ИШЕМИИ МИОКАРДА СВЯЗАН С</w:t>
      </w:r>
    </w:p>
    <w:p w14:paraId="60A3E2B1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Все правильные ответы: </w:t>
      </w:r>
    </w:p>
    <w:p w14:paraId="0A3C9D6F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1. активацией ПОЛ </w:t>
      </w:r>
    </w:p>
    <w:p w14:paraId="52706BD6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2. увеличением поступления кальция в кардиомиоциты </w:t>
      </w:r>
    </w:p>
    <w:p w14:paraId="3DE5D9A4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3. активацией гликолиза </w:t>
      </w:r>
    </w:p>
    <w:p w14:paraId="35DB4DCF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4. дефицитом АТФ и креатинфосфата </w:t>
      </w:r>
    </w:p>
    <w:p w14:paraId="3944C0E3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Вопрос № 9 </w:t>
      </w:r>
    </w:p>
    <w:p w14:paraId="1DA89145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ДЛЯ АВАРИЙНОЙ СТАДИИ КОМПЕНСАТОРНОЙ ГИПЕРФУНКЦИИ МИОКАРДА ХАРАКТЕРНО</w:t>
      </w:r>
    </w:p>
    <w:p w14:paraId="66D9BE82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Все правильные ответы: </w:t>
      </w:r>
    </w:p>
    <w:p w14:paraId="4A6E7524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1. повышение интенсивности нагрузки на единицу массы миокарда </w:t>
      </w:r>
    </w:p>
    <w:p w14:paraId="0A90BFD9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2. снижение интенсивности нагрузки на единицу массы миокарда </w:t>
      </w:r>
    </w:p>
    <w:p w14:paraId="6E1C8C2B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3. ингибиция гликолиза </w:t>
      </w:r>
    </w:p>
    <w:p w14:paraId="583A517E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4. активация гликолиза </w:t>
      </w:r>
    </w:p>
    <w:p w14:paraId="505542FD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5. увеличение натрия в кардиомиоцитах </w:t>
      </w:r>
    </w:p>
    <w:p w14:paraId="71F7B32E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6. дерепрессия генома и активация синтеза РНК и белка </w:t>
      </w:r>
    </w:p>
    <w:p w14:paraId="46A1F2A8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Вопрос № 10 </w:t>
      </w:r>
    </w:p>
    <w:p w14:paraId="4DE6F61D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ВЫБЕРИТЕ ОСНОВНОЕ ПРОЯВЛЕНИЕ ОСТРОЙ ЛЕВОЖЕЛУДОЧКОВОЙ СЕРДЕЧНОЙ НЕДОСТАТОЧНОСТИ</w:t>
      </w:r>
    </w:p>
    <w:p w14:paraId="307CA3A2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Один правильный ответ: </w:t>
      </w:r>
    </w:p>
    <w:p w14:paraId="389E4350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1.асцит </w:t>
      </w:r>
    </w:p>
    <w:p w14:paraId="2A891627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2.отек легких </w:t>
      </w:r>
    </w:p>
    <w:p w14:paraId="68239195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3.тахикардия </w:t>
      </w:r>
    </w:p>
    <w:p w14:paraId="379502E8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Вопрос № 11 </w:t>
      </w:r>
    </w:p>
    <w:p w14:paraId="6A9D48D5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ПРИ ДЕЙСТВИИ АДРЕНАЛИНА ПОТРЕБЛЕНИЕ МИОКАРДОМ КИСЛОРОДА</w:t>
      </w:r>
    </w:p>
    <w:p w14:paraId="2F000951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Один правильный ответ: </w:t>
      </w:r>
    </w:p>
    <w:p w14:paraId="2F723E85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1.увеличивается </w:t>
      </w:r>
    </w:p>
    <w:p w14:paraId="4CD542D7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2.уменьшается </w:t>
      </w:r>
    </w:p>
    <w:p w14:paraId="2C7219BC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3.не изменяется </w:t>
      </w:r>
    </w:p>
    <w:p w14:paraId="3051FCCB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Вопрос № 12 </w:t>
      </w:r>
    </w:p>
    <w:p w14:paraId="545BB3C3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ВЫБЕРИТЕ ОСНОВНОЕ ПРОЯВЛЕНИЕ ПРАВОЖЕЛУДОЧКОВОЙ СЕРДЕЧНОЙ НЕДОСТАТОЧНОСТИ</w:t>
      </w:r>
    </w:p>
    <w:p w14:paraId="5D0C2CA2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Один правильный ответ: </w:t>
      </w:r>
    </w:p>
    <w:p w14:paraId="3719392A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1.отек легких </w:t>
      </w:r>
    </w:p>
    <w:p w14:paraId="5DB2D2D4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2.асцит </w:t>
      </w:r>
    </w:p>
    <w:p w14:paraId="304EEF4D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3.пневмосклероз </w:t>
      </w:r>
    </w:p>
    <w:p w14:paraId="5F3F201B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 13</w:t>
      </w:r>
    </w:p>
    <w:p w14:paraId="13BFA26C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 РАЗВИТИЕМ МЕРЦАТЕЛЬНОЙ АРИТМИИ СОПРОВОЖДАЮТСЯ</w:t>
      </w:r>
    </w:p>
    <w:p w14:paraId="39C6D151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1B58E03A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1.тиреотоксикоз </w:t>
      </w:r>
    </w:p>
    <w:p w14:paraId="3B9ED5B5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2.стеноз митрального отверстия </w:t>
      </w:r>
    </w:p>
    <w:p w14:paraId="577942EA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3.стеноз устья аорты </w:t>
      </w:r>
    </w:p>
    <w:p w14:paraId="6208F3C1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4.атеросклеротический кардиосклероз </w:t>
      </w:r>
    </w:p>
    <w:p w14:paraId="0C7C30C6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 14</w:t>
      </w:r>
    </w:p>
    <w:p w14:paraId="1367C07F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 НАЛИЧИЕМ ПЕРИОДОВ САМОЙЛОВА-ВЕНКЕБАХА ХАРАКТЕРИЗУЕТСЯ</w:t>
      </w:r>
    </w:p>
    <w:p w14:paraId="0E509431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Один правильный ответ: </w:t>
      </w:r>
    </w:p>
    <w:p w14:paraId="4451DD4A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1.атриовентрикулярная блокада 1 степени </w:t>
      </w:r>
    </w:p>
    <w:p w14:paraId="13A33049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2.атриовентрикулярная блокада 2 степени </w:t>
      </w:r>
    </w:p>
    <w:p w14:paraId="7680102C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3.атриовентрикулярная блокада 3 степени </w:t>
      </w:r>
    </w:p>
    <w:p w14:paraId="29F955E8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4.полная атриовентрикулярная блокада</w:t>
      </w:r>
    </w:p>
    <w:p w14:paraId="5D616ABD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 Вопрос № 15</w:t>
      </w:r>
    </w:p>
    <w:p w14:paraId="7D48BD1B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 ОСНОВУ ДОЛГОВРЕМЕННОЙ АДАПТАЦИИ ПРИ КОМПЕНСАТОРНОЙ ГИПЕРФУНКЦИИ МИОКАРДА СОСТАВЛЯЕТ</w:t>
      </w:r>
    </w:p>
    <w:p w14:paraId="6A8BBCF3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Один правильный ответ: </w:t>
      </w:r>
    </w:p>
    <w:p w14:paraId="0DDCB822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1.развитие капиллярной сети миокарда </w:t>
      </w:r>
    </w:p>
    <w:p w14:paraId="67909B82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2.накопление в миокарде запасов гликогена </w:t>
      </w:r>
    </w:p>
    <w:p w14:paraId="31AABC0B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3.системный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структурный след в кардиомиоцитах в виде увеличения количества митохондрий и структурных белков </w:t>
      </w:r>
    </w:p>
    <w:p w14:paraId="7DFCC876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 16</w:t>
      </w:r>
    </w:p>
    <w:p w14:paraId="65A3483B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ОСНОВНЫМ ЭНЕРГЕТИЧЕСКИМ СУБСТРАТОМ ДЛЯ МИОКАРДА ЯВЛЯЕТСЯ</w:t>
      </w:r>
    </w:p>
    <w:p w14:paraId="4416F8E4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40572D87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1.глюкоза </w:t>
      </w:r>
    </w:p>
    <w:p w14:paraId="6B7A60B1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2.гликоген </w:t>
      </w:r>
    </w:p>
    <w:p w14:paraId="50DC5F89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3.жирные кислоты </w:t>
      </w:r>
    </w:p>
    <w:p w14:paraId="3149E0B7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4.аминокислоты </w:t>
      </w:r>
    </w:p>
    <w:p w14:paraId="7A3E8D11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5.молочная кислота </w:t>
      </w:r>
    </w:p>
    <w:p w14:paraId="4CB6B50B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Вопрос № 17 </w:t>
      </w:r>
    </w:p>
    <w:p w14:paraId="184C482E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ПОЛНАЯ КОМПЕНСАТОРНАЯ ПАУЗА ВОЗНИКАЕТ ПРИ</w:t>
      </w:r>
    </w:p>
    <w:p w14:paraId="4179D6BE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Один правильный ответ: </w:t>
      </w:r>
    </w:p>
    <w:p w14:paraId="7A2FFC2E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1.синусовой тахикардии </w:t>
      </w:r>
    </w:p>
    <w:p w14:paraId="1DEA63A7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2.мерцательной аритмии </w:t>
      </w:r>
    </w:p>
    <w:p w14:paraId="43FDC9B8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3.предсердной экстрасистолии </w:t>
      </w:r>
    </w:p>
    <w:p w14:paraId="7A307FB1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4.желудочковой экстрасистолии </w:t>
      </w:r>
    </w:p>
    <w:p w14:paraId="319FA010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Вопрос № 18 </w:t>
      </w:r>
    </w:p>
    <w:p w14:paraId="53CC5BE7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РАЗВИТИЕМ ГИПЕРФУНКЦИИ ПО ГЕТЕРОМЕТРИЧЕСКОМУ МЕХАНИЗМУ ХАРАКТЕРИЗУЮТСЯ</w:t>
      </w:r>
    </w:p>
    <w:p w14:paraId="61EEA1CE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Все правильные ответы: </w:t>
      </w:r>
    </w:p>
    <w:p w14:paraId="1AC24377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1.стеноз митрального отверстия </w:t>
      </w:r>
    </w:p>
    <w:p w14:paraId="29A2E7BA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2.недостаточность митрального клапана </w:t>
      </w:r>
    </w:p>
    <w:p w14:paraId="69A08696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3.стеноз устья аорты </w:t>
      </w:r>
    </w:p>
    <w:p w14:paraId="4E58154A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4.недостаточность клапанов аорты </w:t>
      </w:r>
    </w:p>
    <w:p w14:paraId="243587D5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Вопрос № 19 </w:t>
      </w:r>
    </w:p>
    <w:p w14:paraId="34A8C8F3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РАЗВИТИЕМ ГИПЕРФУНКЦИИ ПО ИЗОМЕТРИЧЕСКОМУ МЕХАНИЗМУ ХАРАКТЕРИЗУЮТСЯ</w:t>
      </w:r>
    </w:p>
    <w:p w14:paraId="4A31F28F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Все правильные ответы: </w:t>
      </w:r>
    </w:p>
    <w:p w14:paraId="79334172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1.стеноз митрального отверстия </w:t>
      </w:r>
    </w:p>
    <w:p w14:paraId="3E62A907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2.недостаточность митрального клапана </w:t>
      </w:r>
    </w:p>
    <w:p w14:paraId="69FB39B2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3.стеноз устья аорты </w:t>
      </w:r>
    </w:p>
    <w:p w14:paraId="65E15ECB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4.недостаточность клапанов аорты </w:t>
      </w:r>
    </w:p>
    <w:p w14:paraId="11FE78A0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Вопрос № 20</w:t>
      </w:r>
    </w:p>
    <w:p w14:paraId="6A6654A9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 ГИПЕРТРОФИЯ МЫШЦЫ ЛЕВОГО ЖЕЛУДОЧКА ИМЕЕТ МЕСТО ПРИ</w:t>
      </w:r>
    </w:p>
    <w:p w14:paraId="72CABC9F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Все правильные ответы: </w:t>
      </w:r>
    </w:p>
    <w:p w14:paraId="66B308CF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1.стенозе митрального отверстия </w:t>
      </w:r>
    </w:p>
    <w:p w14:paraId="7D65E083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2.стенозе устья аорты </w:t>
      </w:r>
    </w:p>
    <w:p w14:paraId="4862F055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3.недостаточности клапанов аорты </w:t>
      </w:r>
    </w:p>
    <w:p w14:paraId="16AAD8B4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4.недостаточности трехстворчатых клапанов </w:t>
      </w:r>
    </w:p>
    <w:p w14:paraId="3348337A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 21</w:t>
      </w:r>
    </w:p>
    <w:p w14:paraId="73EBB119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 ЖЕЛУДОЧКОВАЯ ЭКСТРАСИСТОЛА ОТНОСИТСЯ К НАРУШЕНИЯМ</w:t>
      </w:r>
    </w:p>
    <w:p w14:paraId="33F60DDC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Один правильный ответ: </w:t>
      </w:r>
    </w:p>
    <w:p w14:paraId="017E7B7B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1.автоматизма </w:t>
      </w:r>
    </w:p>
    <w:p w14:paraId="6C53C6E4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2.возбудимости </w:t>
      </w:r>
    </w:p>
    <w:p w14:paraId="65021549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3.проводимости </w:t>
      </w:r>
    </w:p>
    <w:p w14:paraId="1BF76BA9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 22</w:t>
      </w:r>
    </w:p>
    <w:p w14:paraId="7DE9F993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 МЕРЦАТЕЛЬНАЯ АРИТМИЯ ОТНОСИТСЯ К НАРУШЕНИЯМ</w:t>
      </w:r>
    </w:p>
    <w:p w14:paraId="14186BAD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Один правильный ответ: </w:t>
      </w:r>
    </w:p>
    <w:p w14:paraId="07E77549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1.автоматизма </w:t>
      </w:r>
    </w:p>
    <w:p w14:paraId="558B3627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2.возбудимости </w:t>
      </w:r>
    </w:p>
    <w:p w14:paraId="58A95EB1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3.проводимости </w:t>
      </w:r>
    </w:p>
    <w:p w14:paraId="74A2950C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 23</w:t>
      </w:r>
    </w:p>
    <w:p w14:paraId="1C3CEB04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 К НАРУШЕНИЯМ АВТОМАТИЗМА ОТНОСЯТСЯ</w:t>
      </w:r>
    </w:p>
    <w:p w14:paraId="6810C374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Все правильные ответы: </w:t>
      </w:r>
    </w:p>
    <w:p w14:paraId="66273286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1.синусовая тахикардия </w:t>
      </w:r>
    </w:p>
    <w:p w14:paraId="08CA226A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2.мерцательная аритмия </w:t>
      </w:r>
    </w:p>
    <w:p w14:paraId="4D96E6EB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3.экстрасистолия </w:t>
      </w:r>
    </w:p>
    <w:p w14:paraId="312597DE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4.синусовая брадикардия</w:t>
      </w:r>
    </w:p>
    <w:p w14:paraId="0A3FF8F7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 Вопрос № 24</w:t>
      </w:r>
    </w:p>
    <w:p w14:paraId="533EE2FD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СОДЕРЖАНИЕ КАЛЬЦИЯ В САРКОПЛАЗМЕ ВО ВТОРУЮ СТАДИЮ ИШЕМИЧЕСКОГО ПОВРЕЖДЕНИЯ МИОКАРДА</w:t>
      </w:r>
    </w:p>
    <w:p w14:paraId="2E96D3C9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Один правильный ответ: </w:t>
      </w:r>
    </w:p>
    <w:p w14:paraId="6B47919F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1.увеличится </w:t>
      </w:r>
    </w:p>
    <w:p w14:paraId="33AA652B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2.уменьшится </w:t>
      </w:r>
    </w:p>
    <w:p w14:paraId="2AF7E562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3.не изменится </w:t>
      </w:r>
    </w:p>
    <w:p w14:paraId="0327B460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 25</w:t>
      </w:r>
    </w:p>
    <w:p w14:paraId="253F7D33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 СОДЕРЖАНИЕ СВОБОДНЫХ ЖИРНЫХ КИСЛОТ В МИОКАРДЕ ВО ВТОРУЮ СТАДИЮ ИШЕМИЧЕСКОГО ПОВРЕЖДЕНИЯ МИОКАРДА</w:t>
      </w:r>
    </w:p>
    <w:p w14:paraId="0FB2DB75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Один правильный ответ: </w:t>
      </w:r>
    </w:p>
    <w:p w14:paraId="5B99DE62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1.увеличится </w:t>
      </w:r>
    </w:p>
    <w:p w14:paraId="38F54F5C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2.уменьшится </w:t>
      </w:r>
    </w:p>
    <w:p w14:paraId="35F25CA1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3.не изменится </w:t>
      </w:r>
    </w:p>
    <w:p w14:paraId="2DD86F05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Вопрос № 26 </w:t>
      </w:r>
    </w:p>
    <w:p w14:paraId="6327E72F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РОЛЬ КАЛЬЦИЯ В ПАТОГЕНЕЗЕ ИШЕМИЧЕСКОГО ПОВРЕЖДЕНИЯ МИОКАРДА ЗАКЛЮЧАЕТСЯ В</w:t>
      </w:r>
    </w:p>
    <w:p w14:paraId="0CDCE426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Все правильные ответы: </w:t>
      </w:r>
    </w:p>
    <w:p w14:paraId="112932C4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1.развитии контрактуры миокарда </w:t>
      </w:r>
    </w:p>
    <w:p w14:paraId="748D3C14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2.подавлении окислительного фосфорилирования в митохондриях </w:t>
      </w:r>
    </w:p>
    <w:p w14:paraId="6946B1EA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3.активации липаз и фосфолипаз </w:t>
      </w:r>
    </w:p>
    <w:p w14:paraId="58245884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4.активации ПОЛ </w:t>
      </w:r>
    </w:p>
    <w:p w14:paraId="0564991F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 27</w:t>
      </w:r>
    </w:p>
    <w:p w14:paraId="7F52F394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 КОМПЕНСАЦИЯ ПРИ НЕДОСТАТОЧНОСТИ МИТРАЛЬНОГО КЛАПАНА ИДЕТ ЗА СЧЕТ ГИПЕРТРОФИИ</w:t>
      </w:r>
    </w:p>
    <w:p w14:paraId="2C57733F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правильные ответы: </w:t>
      </w:r>
    </w:p>
    <w:p w14:paraId="31ED02BE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1.левого предсердия </w:t>
      </w:r>
    </w:p>
    <w:p w14:paraId="6C8EF81B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2.левого желудочка </w:t>
      </w:r>
    </w:p>
    <w:p w14:paraId="43D10FC8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3.правого желудочка </w:t>
      </w:r>
    </w:p>
    <w:p w14:paraId="46573BC1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4.правого предсердия </w:t>
      </w:r>
    </w:p>
    <w:p w14:paraId="1B9C3BA0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Вопрос № 28 </w:t>
      </w:r>
    </w:p>
    <w:p w14:paraId="53A81ACD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КОМПЕНСАЦИЯ ПРИ СТЕНОЗЕ МИТРАЛЬНОГО ОТВЕРСТИЯ ИДЕТ ЗА СЧЕТ ГИПЕРТРОФИИ</w:t>
      </w:r>
    </w:p>
    <w:p w14:paraId="731914B8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Один правильный ответ: </w:t>
      </w:r>
    </w:p>
    <w:p w14:paraId="243CC66A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1.левого желудочка </w:t>
      </w:r>
    </w:p>
    <w:p w14:paraId="4A9495D1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2.левого предсердия </w:t>
      </w:r>
    </w:p>
    <w:p w14:paraId="41444D70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3.правого предсердия </w:t>
      </w:r>
    </w:p>
    <w:p w14:paraId="745BABB5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4.правого желудочка </w:t>
      </w:r>
    </w:p>
    <w:p w14:paraId="7BD73FC7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 29</w:t>
      </w:r>
    </w:p>
    <w:p w14:paraId="0BB6AD68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 ДЛИТЕЛЬНАЯ КОМПЕНСАЦИЯ ПРИ СТЕНОЗЕ УСТЬЯ АОРТЫ ИДЕТ ЗА СЧЕТ ГИПЕРТРОФИИ</w:t>
      </w:r>
    </w:p>
    <w:p w14:paraId="7A2728D9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Один правильный ответ: </w:t>
      </w:r>
    </w:p>
    <w:p w14:paraId="4B570444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1.правого желудочка </w:t>
      </w:r>
    </w:p>
    <w:p w14:paraId="644B9338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2.левого желудочка </w:t>
      </w:r>
    </w:p>
    <w:p w14:paraId="425BC879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3.правого предсердия </w:t>
      </w:r>
    </w:p>
    <w:p w14:paraId="5626B0D5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4.левого предсердия </w:t>
      </w:r>
    </w:p>
    <w:p w14:paraId="255AC448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 30</w:t>
      </w:r>
    </w:p>
    <w:p w14:paraId="2628BD06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 К СРОЧНЫМ МЕХАНИЗМАМ КОМПЕНСАЦИИ СЕРДЕЧНОЙ НЕДОСТАТОЧНОСТИ ОТНОСИТСЯ</w:t>
      </w:r>
    </w:p>
    <w:p w14:paraId="03E851DF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Один правильный ответ: </w:t>
      </w:r>
    </w:p>
    <w:p w14:paraId="02997E74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1.одышка </w:t>
      </w:r>
    </w:p>
    <w:p w14:paraId="5594E295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2.гипертрофия миокарда </w:t>
      </w:r>
    </w:p>
    <w:p w14:paraId="4BC5620B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3.анемия </w:t>
      </w:r>
    </w:p>
    <w:p w14:paraId="6E4F30C3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Вопрос № 31 </w:t>
      </w:r>
    </w:p>
    <w:p w14:paraId="6F0E90D6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К ДОЛГОВРЕМЕННЫМ МЕХАНИЗМАМ КОМПЕНСАЦИИ СЕРДЕЧНОЙ НЕДОСТАТОЧНОСТИ ОТНОСИТСЯ</w:t>
      </w:r>
    </w:p>
    <w:p w14:paraId="1CD76671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Один правильный ответ: </w:t>
      </w:r>
    </w:p>
    <w:p w14:paraId="0E81CAE8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1.одышка </w:t>
      </w:r>
    </w:p>
    <w:p w14:paraId="2451CF32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2.гипертрофия миокарда </w:t>
      </w:r>
    </w:p>
    <w:p w14:paraId="71866B61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3.анемия </w:t>
      </w:r>
    </w:p>
    <w:p w14:paraId="4CD26D9C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* Вопрос №32</w:t>
      </w:r>
    </w:p>
    <w:p w14:paraId="3FC3DFCD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ПЕРЕГРУЗКА ЛЕВОГО ЖЕЛУДОЧКА СЕРДЦА ПОВЫШЕННЫМ ДАВЛЕНИЕМ КРОВИ РАЗВИВАЕТСЯ В СЛЕДУЮЩИХ СЛУЧАЯХ</w:t>
      </w:r>
    </w:p>
    <w:p w14:paraId="586D850D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7C962BCB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стенозы аорты или аортального клапана</w:t>
      </w:r>
    </w:p>
    <w:p w14:paraId="281B166A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гипертоническая болезнь</w:t>
      </w:r>
    </w:p>
    <w:p w14:paraId="3237AA2A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недостаточность митрального клапана</w:t>
      </w:r>
    </w:p>
    <w:p w14:paraId="1C87D5F1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симптоматические гипертензии</w:t>
      </w:r>
    </w:p>
    <w:p w14:paraId="2227395F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эритремия</w:t>
      </w:r>
    </w:p>
    <w:p w14:paraId="55D0BB8A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* Вопрос №33</w:t>
      </w:r>
    </w:p>
    <w:p w14:paraId="43B788A8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ВЕДУЩУЮ РОЛЬ В ПАТОГЕНЕЗЕ ОТЕКОВ ПРИ ДЕКОМПЕНСИРОВАННОЙ СЕРДЕЧНОЙ НЕДОСТАТОЧНОСТИ ИГРАЮТ СЛЕДУЮЩИЕ ФАКТОРЫ</w:t>
      </w:r>
    </w:p>
    <w:p w14:paraId="7302619B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3D676993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повышение гидростатического давления в венозной части капилляров</w:t>
      </w:r>
    </w:p>
    <w:p w14:paraId="434A0664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повышение содержания в крови альдостерона и вазопрессина</w:t>
      </w:r>
    </w:p>
    <w:p w14:paraId="09E409F1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понижение содержания в крови альдостерона и вазопрессина</w:t>
      </w:r>
    </w:p>
    <w:p w14:paraId="0C5E0D57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истощение предсердного натрийуретического фактора</w:t>
      </w:r>
    </w:p>
    <w:p w14:paraId="0F326B38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динамическая лимфатическая недостаточность</w:t>
      </w:r>
    </w:p>
    <w:p w14:paraId="1C48080E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 уменьшение реабсорбции натрия и воды в канальцах почек</w:t>
      </w:r>
    </w:p>
    <w:p w14:paraId="1269CA38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* Вопрос №34</w:t>
      </w:r>
    </w:p>
    <w:p w14:paraId="7F7F849B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НАКОПЛЕНИЕ ЗНАЧИТЕЛЬНОГО КОЛИЧЕСТВА ЖИДКОСТИ В ПОЛОСТИ ПЕРИКАРДА ВЛИЯЕТ НА ГЕМОДИНАМИКУ СЛЕДУЮЩИМ ОБРАЗОМ</w:t>
      </w:r>
    </w:p>
    <w:p w14:paraId="5A0F2C56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1324CD2A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уменьшается артериальное давление</w:t>
      </w:r>
    </w:p>
    <w:p w14:paraId="05DF89A5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уменьшается давление в полых венах</w:t>
      </w:r>
    </w:p>
    <w:p w14:paraId="6BB03A0F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понижается диастолическое давление наполнения сердца</w:t>
      </w:r>
    </w:p>
    <w:p w14:paraId="62B0375A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 понижается ударный объем</w:t>
      </w:r>
    </w:p>
    <w:p w14:paraId="1D4852BC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появляются признаки застоя в легких</w:t>
      </w:r>
    </w:p>
    <w:p w14:paraId="7A9AC45E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* Вопрос №35</w:t>
      </w:r>
    </w:p>
    <w:p w14:paraId="1E6C54B1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ЭНДОГЕННЫМИ ГИПЕРТЕНЗИВНЫМИ ВЕЩЕСТВАМИ, СПОСОБСТВУЮЩИМИ ПОДЪЕМУ АРТЕРИАЛЬНОГО ДАВЛЕНИЯ ПУТЕМ ПОВЫШЕНИЯ ПЕРИФЕРИЧЕСКОГО СОСУДИСТОГО СОПРОТИВЛЕНИЯ, ЯВЛЯЮТСЯ</w:t>
      </w:r>
    </w:p>
    <w:p w14:paraId="3CF9DE98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58DD5452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брадикинин</w:t>
      </w:r>
    </w:p>
    <w:p w14:paraId="3DF8A53B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катехоламины</w:t>
      </w:r>
    </w:p>
    <w:p w14:paraId="06E7A14D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ангиотензин-II</w:t>
      </w:r>
    </w:p>
    <w:p w14:paraId="7F23CAC7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серотонин</w:t>
      </w:r>
    </w:p>
    <w:p w14:paraId="1B274342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антидиуретический гормон</w:t>
      </w:r>
    </w:p>
    <w:p w14:paraId="4C4C0455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 оксид азота (NO)</w:t>
      </w:r>
    </w:p>
    <w:p w14:paraId="1B4F040D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7. эндотелины</w:t>
      </w:r>
    </w:p>
    <w:p w14:paraId="415B3207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*Вопрос №36</w:t>
      </w:r>
    </w:p>
    <w:p w14:paraId="629AFF12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ЭНДОГЕННЫМИ АНТИГИПЕРТЕНЗИВНЫМИ ВЕЩЕСТВАМИ, СПОСОБСТВУЮЩИМИ СНИЖЕНИЮ АРТЕРИАЛЬНОГО ДАВЛЕНИЯ ЧЕРЕЗ СНИЖЕНИЕ ПЕРИФЕРИЧЕСКОГО СОСУДИСТОГО СОПРОТИВЛЕНИЯ, ЯВЛЯЮТСЯ</w:t>
      </w:r>
    </w:p>
    <w:p w14:paraId="6F384F25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5E413713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катехоламины</w:t>
      </w:r>
    </w:p>
    <w:p w14:paraId="06EABED4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брадикинин</w:t>
      </w:r>
    </w:p>
    <w:p w14:paraId="76A78635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ангиотензин-II</w:t>
      </w:r>
    </w:p>
    <w:p w14:paraId="13D48C21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простагландин Е</w:t>
      </w:r>
    </w:p>
    <w:p w14:paraId="5C107E9E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оксид азота (NO)</w:t>
      </w:r>
    </w:p>
    <w:p w14:paraId="7FD648D0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 предсердный натрийуретический фактор</w:t>
      </w:r>
    </w:p>
    <w:p w14:paraId="5AB45676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*Вопрос №37</w:t>
      </w:r>
    </w:p>
    <w:p w14:paraId="5365D34B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ПРИЗНАКАМ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ПРАВОЖЕЛУДОЧКОВОЙ НЕДОСТАТОЧНОСТИ НЕ СООТВЕТСТВУЕТ</w:t>
      </w:r>
    </w:p>
    <w:p w14:paraId="0467C9B4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1CB1AF9F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увеличение печени</w:t>
      </w:r>
    </w:p>
    <w:p w14:paraId="67AB2733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снижение венозного давления</w:t>
      </w:r>
    </w:p>
    <w:p w14:paraId="2C0BB176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замедление скорости кровотока</w:t>
      </w:r>
    </w:p>
    <w:p w14:paraId="57A3BEDA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цианоз</w:t>
      </w:r>
    </w:p>
    <w:p w14:paraId="3FDD99DF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отеки</w:t>
      </w:r>
    </w:p>
    <w:p w14:paraId="3364D056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№38</w:t>
      </w:r>
    </w:p>
    <w:p w14:paraId="3D99424B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НИЖЕПЕРЕЧИСЛЕННЫЕ ФАКТОРЫ ПОВЫШАЮТ РИСК РАЗВИТИЯ ИБС, КРОМЕ</w:t>
      </w:r>
    </w:p>
    <w:p w14:paraId="3B9102ED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452A031B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повышение уровня липопротеидов высокой плотности</w:t>
      </w:r>
    </w:p>
    <w:p w14:paraId="77C607CF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сахарный диабет</w:t>
      </w:r>
    </w:p>
    <w:p w14:paraId="03268AB6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артериальная гипертония</w:t>
      </w:r>
    </w:p>
    <w:p w14:paraId="78A41AFE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наследственная отягощенность</w:t>
      </w:r>
    </w:p>
    <w:p w14:paraId="4AAC68ED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курение</w:t>
      </w:r>
    </w:p>
    <w:p w14:paraId="5342372B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№39</w:t>
      </w:r>
    </w:p>
    <w:p w14:paraId="2E4B5C1E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aps/>
          <w:sz w:val="24"/>
          <w:szCs w:val="24"/>
          <w:lang w:eastAsia="ru-RU"/>
        </w:rPr>
        <w:t>В какую стадию ишемического повреждения миокарда происходит переход обратимых изменений в</w:t>
      </w:r>
      <w:r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необратимые </w:t>
      </w:r>
    </w:p>
    <w:p w14:paraId="1C19A92B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1F7B87ED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реализация патогенетических факторов</w:t>
      </w:r>
    </w:p>
    <w:p w14:paraId="611A5681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ингибирование основных метаболических путей</w:t>
      </w:r>
    </w:p>
    <w:p w14:paraId="4A7570AC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активация липидной триады</w:t>
      </w:r>
    </w:p>
    <w:p w14:paraId="16706036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повреждение и гибель кардиомиоцитов</w:t>
      </w:r>
    </w:p>
    <w:p w14:paraId="7027B668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№40</w:t>
      </w:r>
    </w:p>
    <w:p w14:paraId="3E8D95DD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Какие факторы инициируют активацию ПОЛ при ишемии миокарда </w:t>
      </w:r>
    </w:p>
    <w:p w14:paraId="58BB1048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1B6C818F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гиперкатехоламинемия</w:t>
      </w:r>
    </w:p>
    <w:p w14:paraId="2CB317E7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активация гликолиза</w:t>
      </w:r>
    </w:p>
    <w:p w14:paraId="6DA8C14C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выключение ЦТК</w:t>
      </w:r>
    </w:p>
    <w:p w14:paraId="7E0C6C47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 ингибирование цитохромоксидазы и блокада дыхательной цепи</w:t>
      </w:r>
    </w:p>
    <w:p w14:paraId="3DA2E0BF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№41</w:t>
      </w:r>
    </w:p>
    <w:p w14:paraId="2C94CA17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aps/>
          <w:sz w:val="24"/>
          <w:szCs w:val="24"/>
          <w:lang w:eastAsia="ru-RU"/>
        </w:rPr>
        <w:t>факторами,</w:t>
      </w:r>
      <w:r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caps/>
          <w:sz w:val="24"/>
          <w:szCs w:val="24"/>
          <w:lang w:eastAsia="ru-RU"/>
        </w:rPr>
        <w:t>лимитирующими</w:t>
      </w:r>
      <w:r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caps/>
          <w:sz w:val="24"/>
          <w:szCs w:val="24"/>
          <w:lang w:eastAsia="ru-RU"/>
        </w:rPr>
        <w:t>ишемическое повреждение миокарда,</w:t>
      </w:r>
      <w:r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caps/>
          <w:sz w:val="24"/>
          <w:szCs w:val="24"/>
          <w:lang w:eastAsia="ru-RU"/>
        </w:rPr>
        <w:t>являются</w:t>
      </w:r>
    </w:p>
    <w:p w14:paraId="6319B1DD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6BC95F7F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синтез аденозина</w:t>
      </w:r>
    </w:p>
    <w:p w14:paraId="276180C7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активация гликолиза</w:t>
      </w:r>
    </w:p>
    <w:p w14:paraId="62960CA9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депрессия сократительной способности миокарда</w:t>
      </w:r>
    </w:p>
    <w:p w14:paraId="31709C57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система антиоксидантной защиты</w:t>
      </w:r>
    </w:p>
    <w:p w14:paraId="482A937E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гиперкатехоламинемия</w:t>
      </w:r>
    </w:p>
    <w:p w14:paraId="2469131B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 гипергликемия</w:t>
      </w:r>
    </w:p>
    <w:p w14:paraId="6E0EAD7A" w14:textId="77777777" w:rsidR="009064D9" w:rsidRPr="00490F0C" w:rsidRDefault="009064D9" w:rsidP="00906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0F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ЭТАЛОНЫ ОТВЕТОВ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1"/>
        <w:gridCol w:w="3171"/>
        <w:gridCol w:w="3171"/>
      </w:tblGrid>
      <w:tr w:rsidR="009064D9" w:rsidRPr="008379EF" w14:paraId="7DAF067F" w14:textId="77777777" w:rsidTr="00032BC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203C7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1–1, 3, 4, 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B6D7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 –3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563C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29 –2</w:t>
            </w:r>
          </w:p>
        </w:tc>
      </w:tr>
      <w:tr w:rsidR="009064D9" w:rsidRPr="008379EF" w14:paraId="40EF9D3C" w14:textId="77777777" w:rsidTr="00032BC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3A03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2–1, 4, 6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52F1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 –3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B6D2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 –1</w:t>
            </w:r>
          </w:p>
        </w:tc>
      </w:tr>
      <w:tr w:rsidR="009064D9" w:rsidRPr="008379EF" w14:paraId="4012E4FA" w14:textId="77777777" w:rsidTr="00032BC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E5E2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3–1, 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D5D6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 –4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3833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31 –2</w:t>
            </w:r>
          </w:p>
        </w:tc>
      </w:tr>
      <w:tr w:rsidR="009064D9" w:rsidRPr="008379EF" w14:paraId="5B393065" w14:textId="77777777" w:rsidTr="00032BC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2C9A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4–1, 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EB5B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18–2, 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F2F9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32–1, 2, 4</w:t>
            </w:r>
          </w:p>
        </w:tc>
      </w:tr>
      <w:tr w:rsidR="009064D9" w:rsidRPr="008379EF" w14:paraId="1633F01F" w14:textId="77777777" w:rsidTr="00032BC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68C9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 –2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B58B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19–1, 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7D1F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33–1, 2, 4, 5</w:t>
            </w:r>
          </w:p>
        </w:tc>
      </w:tr>
      <w:tr w:rsidR="009064D9" w:rsidRPr="008379EF" w14:paraId="68914668" w14:textId="77777777" w:rsidTr="00032BC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9147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6–2, 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3D96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20–2, 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99CE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34–1, 3, 4, 5</w:t>
            </w:r>
          </w:p>
        </w:tc>
      </w:tr>
      <w:tr w:rsidR="009064D9" w:rsidRPr="008379EF" w14:paraId="3663B925" w14:textId="77777777" w:rsidTr="00032BC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E411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7–3, 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2350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 –2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8450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35–2, 3, 5, 7</w:t>
            </w:r>
          </w:p>
        </w:tc>
      </w:tr>
      <w:tr w:rsidR="009064D9" w:rsidRPr="008379EF" w14:paraId="03E883D7" w14:textId="77777777" w:rsidTr="00032BC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903E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8–1, 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5F29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 –2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6A0E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36–2, 4, 5, 6</w:t>
            </w:r>
          </w:p>
        </w:tc>
      </w:tr>
      <w:tr w:rsidR="009064D9" w:rsidRPr="008379EF" w14:paraId="4B4E899E" w14:textId="77777777" w:rsidTr="00032BC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800A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9–1, 4, 5, 6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A433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23–1, 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0495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37 –2</w:t>
            </w:r>
          </w:p>
        </w:tc>
      </w:tr>
      <w:tr w:rsidR="009064D9" w:rsidRPr="008379EF" w14:paraId="4F7FE73E" w14:textId="77777777" w:rsidTr="00032BC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242CD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 –2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6221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 –1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538C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38 –1</w:t>
            </w:r>
          </w:p>
        </w:tc>
      </w:tr>
      <w:tr w:rsidR="009064D9" w:rsidRPr="008379EF" w14:paraId="0C70252D" w14:textId="77777777" w:rsidTr="00032BC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1701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 –1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A6743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 –1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76BE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39 –3</w:t>
            </w:r>
          </w:p>
        </w:tc>
      </w:tr>
      <w:tr w:rsidR="009064D9" w:rsidRPr="008379EF" w14:paraId="23B1E090" w14:textId="77777777" w:rsidTr="00032BC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F422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 –2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8C74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26–1, 2, 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F849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40–1, 4</w:t>
            </w:r>
          </w:p>
        </w:tc>
      </w:tr>
      <w:tr w:rsidR="009064D9" w:rsidRPr="008379EF" w14:paraId="49AE9DB7" w14:textId="77777777" w:rsidTr="00032BC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C3A9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13–1, 2, 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11F3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27–1, 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4BF3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41–1, 2, 3, 4</w:t>
            </w:r>
          </w:p>
        </w:tc>
      </w:tr>
      <w:tr w:rsidR="009064D9" w:rsidRPr="008379EF" w14:paraId="78F1B496" w14:textId="77777777" w:rsidTr="00032BC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59CF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 –2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3C5B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 –2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46F4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6BA9D64D" w14:textId="77777777" w:rsidR="009064D9" w:rsidRPr="00490F0C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8F32E5" w14:textId="77777777" w:rsidR="009064D9" w:rsidRPr="00490F0C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0F0C">
        <w:rPr>
          <w:rFonts w:ascii="Times New Roman" w:hAnsi="Times New Roman" w:cs="Times New Roman"/>
          <w:b/>
          <w:bCs/>
          <w:sz w:val="24"/>
          <w:szCs w:val="24"/>
        </w:rPr>
        <w:t>Тема: Патофизиология почек</w:t>
      </w:r>
    </w:p>
    <w:p w14:paraId="29A05CD3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* Вопрос № 1.</w:t>
      </w:r>
    </w:p>
    <w:p w14:paraId="0815D835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ПРИЧИНАМИ, СПОСОБСТВУЮЩИМИ СНИЖЕНИЮ КЛУБОЧКОВОЙ ФИЛЬТРАЦИИ, ЯВЛЯЮТСЯ</w:t>
      </w:r>
    </w:p>
    <w:p w14:paraId="49141CA8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239C23BD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снижение системного артериального давления</w:t>
      </w:r>
    </w:p>
    <w:p w14:paraId="3813C0CF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уменьшение онкотического давления крови</w:t>
      </w:r>
    </w:p>
    <w:p w14:paraId="68D8930C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препятствие оттоку мочи</w:t>
      </w:r>
    </w:p>
    <w:p w14:paraId="578E28FF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спазм приносящих артериол клубочка</w:t>
      </w:r>
    </w:p>
    <w:p w14:paraId="03C79F39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спазм отводящих артериол клубочка</w:t>
      </w:r>
    </w:p>
    <w:p w14:paraId="1C34065B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 повышенное выделение ренина</w:t>
      </w:r>
    </w:p>
    <w:p w14:paraId="12E490D3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* Вопрос № 2</w:t>
      </w:r>
    </w:p>
    <w:p w14:paraId="6594B83B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ПОКАЗАТЕЛЯМИ, ХАРАКТЕРИЗУЮЩИМИ НАРУШЕНИЕ КЛУБОЧКОВОЙ ФИЛЬТРАЦИИ, ЯВЛЯЮТСЯ</w:t>
      </w:r>
    </w:p>
    <w:p w14:paraId="156C9783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01FD3B89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лейкоцитурия</w:t>
      </w:r>
    </w:p>
    <w:p w14:paraId="6AE19A0F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азотемия</w:t>
      </w:r>
    </w:p>
    <w:p w14:paraId="6BE0207E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аминоацидурия</w:t>
      </w:r>
    </w:p>
    <w:p w14:paraId="104B7A09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 снижение клиренса креатинина</w:t>
      </w:r>
    </w:p>
    <w:p w14:paraId="3A957347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неселективная протеинурия</w:t>
      </w:r>
    </w:p>
    <w:p w14:paraId="127433A0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 олигурия</w:t>
      </w:r>
    </w:p>
    <w:p w14:paraId="0EED49E2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7. появление в моче выщелоченных эритроцитов</w:t>
      </w:r>
    </w:p>
    <w:p w14:paraId="403824E4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* Вопрос № 3</w:t>
      </w:r>
    </w:p>
    <w:p w14:paraId="44EC04BC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ПОКАЗАТЕЛЯМИ, ХАРАКТЕРИЗУЮЩИМИ НАРУШЕНИЕ ФУНКЦИИ КАНАЛЬЦЕВ ПОЧЕК, ЯВЛЯЮТСЯ</w:t>
      </w:r>
    </w:p>
    <w:p w14:paraId="2D7E8C32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6AD52338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снижение клиренса креатинина</w:t>
      </w:r>
    </w:p>
    <w:p w14:paraId="0DB4F902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снижение клиренса фенолрота</w:t>
      </w:r>
    </w:p>
    <w:p w14:paraId="72C1774C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 гипостенурия</w:t>
      </w:r>
    </w:p>
    <w:p w14:paraId="030A99F2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4. селективная протеинурия </w:t>
      </w:r>
    </w:p>
    <w:p w14:paraId="48C08BCA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почечная глюкозурия</w:t>
      </w:r>
    </w:p>
    <w:p w14:paraId="1DBFAB0A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 почечная аминоацидурия</w:t>
      </w:r>
    </w:p>
    <w:p w14:paraId="5D116344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№4</w:t>
      </w:r>
    </w:p>
    <w:p w14:paraId="7F1A1039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РЕНИН-АНГИОТЕНЗИНОВАЯ СИСТЕМА РЕГУЛИРУЕТ</w:t>
      </w:r>
    </w:p>
    <w:p w14:paraId="25ED69D2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200174BC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почечный кровоток</w:t>
      </w:r>
    </w:p>
    <w:p w14:paraId="72E802CC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системное артериальное давление</w:t>
      </w:r>
    </w:p>
    <w:p w14:paraId="49C03648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скорость секреции альдостерона</w:t>
      </w:r>
    </w:p>
    <w:p w14:paraId="6DEF50D4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секрецию кортизола</w:t>
      </w:r>
    </w:p>
    <w:p w14:paraId="10FCCBB5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гипоталамо-гипофизарно-надпочечниковую систему</w:t>
      </w:r>
    </w:p>
    <w:p w14:paraId="4D1F8771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 5</w:t>
      </w:r>
    </w:p>
    <w:p w14:paraId="4D9BC5BA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ХАРАКТЕРНЫМИ ЭФФЕКТАМИ ДЕЙСТВИЯ АНГИОТЕНЗИНА-2 ЯВЛЯЮТСЯ</w:t>
      </w:r>
    </w:p>
    <w:p w14:paraId="6BFD5BF1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71BD118D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увеличение продукции альдостерона</w:t>
      </w:r>
    </w:p>
    <w:p w14:paraId="7D5748BA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увеличение продукции ренина</w:t>
      </w:r>
    </w:p>
    <w:p w14:paraId="188E072D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резкое изменение тонуса сосудов</w:t>
      </w:r>
    </w:p>
    <w:p w14:paraId="1BB609B7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все верно</w:t>
      </w:r>
    </w:p>
    <w:p w14:paraId="319F6615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все неверно</w:t>
      </w:r>
    </w:p>
    <w:p w14:paraId="4B1BFABC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* Вопрос № 6</w:t>
      </w:r>
    </w:p>
    <w:p w14:paraId="0B6EE69A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 ПАТОГЕНЕЗЕ ГЛОМЕРУЛОНЕФРИТА ПРИНИМАЮТ УЧАСТИЕ СЛЕДУЮЩИЕ ФАКТОРЫ</w:t>
      </w:r>
    </w:p>
    <w:p w14:paraId="38914F6D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39A0EC41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иммунное воспаление базальной мембраны</w:t>
      </w:r>
    </w:p>
    <w:p w14:paraId="6D94436A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отложение комплексов "антиген-антитело" на фильтрующей поверхности клубочка</w:t>
      </w:r>
    </w:p>
    <w:p w14:paraId="6BEB367C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образование капиллярных микротромбов</w:t>
      </w:r>
    </w:p>
    <w:p w14:paraId="3996325A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ни один из перечисленных признаков</w:t>
      </w:r>
    </w:p>
    <w:p w14:paraId="5216718C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все перечисленные факторы</w:t>
      </w:r>
    </w:p>
    <w:p w14:paraId="420EF34F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 7</w:t>
      </w:r>
    </w:p>
    <w:p w14:paraId="5298E34F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НАИБОЛЕЕ РАННИМ СИМПТОМОМ ДИАБЕТИЧЕСКОЙ НЕФРОПАТИИ ЯВЛЯЕТСЯ </w:t>
      </w:r>
    </w:p>
    <w:p w14:paraId="4E551DB9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32621BBF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неселективная протеинурия</w:t>
      </w:r>
    </w:p>
    <w:p w14:paraId="78CF4A8C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повышение АД</w:t>
      </w:r>
    </w:p>
    <w:p w14:paraId="436BC6BC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микроальбуминурия</w:t>
      </w:r>
    </w:p>
    <w:p w14:paraId="18B3E71A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рост остаточного азота</w:t>
      </w:r>
    </w:p>
    <w:p w14:paraId="48B58AE4" w14:textId="77777777" w:rsidR="009064D9" w:rsidRPr="008379EF" w:rsidRDefault="009064D9" w:rsidP="009064D9">
      <w:pPr>
        <w:numPr>
          <w:ilvl w:val="0"/>
          <w:numId w:val="426"/>
        </w:num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снижение плотности мочи</w:t>
      </w:r>
    </w:p>
    <w:p w14:paraId="779E1A60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 8</w:t>
      </w:r>
    </w:p>
    <w:p w14:paraId="0766D502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наиболее серьезное электролитное осложнение почечной недостаточности </w:t>
      </w:r>
    </w:p>
    <w:p w14:paraId="0F065238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008CF36F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гипохлоремия</w:t>
      </w:r>
    </w:p>
    <w:p w14:paraId="3A638892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гипернатиемия</w:t>
      </w:r>
    </w:p>
    <w:p w14:paraId="177B1911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гиперкалиемия</w:t>
      </w:r>
    </w:p>
    <w:p w14:paraId="687D5FD0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* Вопрос № 9</w:t>
      </w:r>
    </w:p>
    <w:p w14:paraId="2CD1A912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 КАКОМ ПЕРИОДЕ ОСТРОЙ ПОЧЕЧНОЙ НЕДОСТАТОЧНОСТИ РАЗВИВАЕТСЯ ГИПОКАЛИЕМИЯ</w:t>
      </w:r>
    </w:p>
    <w:p w14:paraId="024FF0B5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4FD20913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начальном</w:t>
      </w:r>
    </w:p>
    <w:p w14:paraId="47B2F605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олигурическом</w:t>
      </w:r>
    </w:p>
    <w:p w14:paraId="3794FFAC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начальном полиурическом</w:t>
      </w:r>
    </w:p>
    <w:p w14:paraId="6A214BDD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позднем полиурическом</w:t>
      </w:r>
    </w:p>
    <w:p w14:paraId="1A684A15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восстановительном</w:t>
      </w:r>
    </w:p>
    <w:p w14:paraId="2DEED794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* Вопрос № 10</w:t>
      </w:r>
    </w:p>
    <w:p w14:paraId="3ED11B56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КАКОЕ ИЗМЕНЕНИЕ МОЧИ МОЖЕТ СВИДЕТЕЛЬСТВОВАТЬ О ПОЧЕЧНОЙ НЕДОСТАТОЧНОСТИ</w:t>
      </w:r>
    </w:p>
    <w:p w14:paraId="77129286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1E8C082E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 белка более 3 гр/л</w:t>
      </w:r>
    </w:p>
    <w:p w14:paraId="7D229CF5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белка менее 1 гр/л</w:t>
      </w:r>
    </w:p>
    <w:p w14:paraId="33EC5173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относительная плотность менее 1005</w:t>
      </w:r>
    </w:p>
    <w:p w14:paraId="0BFD78BB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большое количество уратов</w:t>
      </w:r>
    </w:p>
    <w:p w14:paraId="160D4A25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* Вопрос № 11</w:t>
      </w:r>
    </w:p>
    <w:p w14:paraId="16E2275D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САМЫМ ДОСТОВЕРНЫМ ПРИЗНАКОМ ХПН ЯВЛЯЕТСЯ </w:t>
      </w:r>
    </w:p>
    <w:p w14:paraId="7D0CDDEB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71AA76FB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артериальная гипертензия</w:t>
      </w:r>
    </w:p>
    <w:p w14:paraId="33A369B4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гиперкалиемия</w:t>
      </w:r>
    </w:p>
    <w:p w14:paraId="1F1AF53C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повышение уровня креатинина в крови</w:t>
      </w:r>
    </w:p>
    <w:p w14:paraId="683EC647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олигурия</w:t>
      </w:r>
    </w:p>
    <w:p w14:paraId="4B497692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анемия</w:t>
      </w:r>
    </w:p>
    <w:p w14:paraId="5C56A4A4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* Вопрос № 12</w:t>
      </w:r>
    </w:p>
    <w:p w14:paraId="02F70D1C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ДЛЯ НЕФРОТИЧЕСКОГО СИНДРОМА ХАРАКТЕРНЫ ВСЕ ПРИЗНАКИ, КРОМЕ</w:t>
      </w:r>
    </w:p>
    <w:p w14:paraId="5ABEA35E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5E8E2FD4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гипоальбуминемии</w:t>
      </w:r>
    </w:p>
    <w:p w14:paraId="0FCDD154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суточная потеря белка более 3 гр/л</w:t>
      </w:r>
    </w:p>
    <w:p w14:paraId="65E439E9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изостенурия</w:t>
      </w:r>
    </w:p>
    <w:p w14:paraId="7F8E9AE6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гиперлипидемия</w:t>
      </w:r>
    </w:p>
    <w:p w14:paraId="1CD9620B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отеки</w:t>
      </w:r>
    </w:p>
    <w:p w14:paraId="5A92F678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* Вопрос № 13</w:t>
      </w:r>
    </w:p>
    <w:p w14:paraId="53063574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ОСТРАЯ ПОЧЕЧНАЯ НЕДОСТАТОЧНОСТЬ ПРИ ШОКЕ СВЯЗАНА С</w:t>
      </w:r>
    </w:p>
    <w:p w14:paraId="303D9781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45EA0D13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гиперволемией</w:t>
      </w:r>
    </w:p>
    <w:p w14:paraId="3F046A3E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гипотонией</w:t>
      </w:r>
    </w:p>
    <w:p w14:paraId="276CAC49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гиперкалиемией</w:t>
      </w:r>
    </w:p>
    <w:p w14:paraId="0F1A253E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протеинурей</w:t>
      </w:r>
    </w:p>
    <w:p w14:paraId="79138241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артериальной гипертензией</w:t>
      </w:r>
    </w:p>
    <w:p w14:paraId="7C78E36F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 14</w:t>
      </w:r>
    </w:p>
    <w:p w14:paraId="44BA01D9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ПРИМЕНЕНИЕ БЛОКАТОРОВ КАЛЬЦИЕВЫХ КАНАЛОВ ПРИ ОПН</w:t>
      </w:r>
    </w:p>
    <w:p w14:paraId="2EE5CAA8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409C6D4B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усилит развитие патологии</w:t>
      </w:r>
    </w:p>
    <w:p w14:paraId="4C199D0E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не повлияет на развитие патологии</w:t>
      </w:r>
    </w:p>
    <w:p w14:paraId="0DAAEE84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ограничит пролонгирование олигурической фазы ОПН и облегчит ее течение</w:t>
      </w:r>
    </w:p>
    <w:p w14:paraId="718CFBEB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 15</w:t>
      </w:r>
    </w:p>
    <w:p w14:paraId="48A94887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ГИПЕРРЕНИНЕМИЯ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ЯВЛЯЕТСЯ</w:t>
      </w:r>
    </w:p>
    <w:p w14:paraId="21503B16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1DF77EE1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характерным признаком ОПН</w:t>
      </w:r>
    </w:p>
    <w:p w14:paraId="3ACB46F2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не встречается при ОПН</w:t>
      </w:r>
    </w:p>
    <w:p w14:paraId="236D7726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 16</w:t>
      </w:r>
    </w:p>
    <w:p w14:paraId="3980C05A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ПРИ ХПН С ВЫРАЖЕННЫМ СНИЖЕНИЕМ СКФ (МЕНЕЕ 25 МЛ/МИН) НАБЛЮДАЕТСЯ</w:t>
      </w:r>
    </w:p>
    <w:p w14:paraId="1B60047B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4D98969C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гипофосфатемия и гипокальциемия</w:t>
      </w:r>
    </w:p>
    <w:p w14:paraId="71D6B3CA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гиперфосфатемия и гиперкальциемия</w:t>
      </w:r>
    </w:p>
    <w:p w14:paraId="54BC3369" w14:textId="77777777" w:rsidR="009064D9" w:rsidRPr="008379EF" w:rsidRDefault="009064D9" w:rsidP="009064D9">
      <w:pPr>
        <w:numPr>
          <w:ilvl w:val="0"/>
          <w:numId w:val="42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гиперфосфатемия и гипокальциемия</w:t>
      </w:r>
    </w:p>
    <w:p w14:paraId="530D13B1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№17</w:t>
      </w:r>
    </w:p>
    <w:p w14:paraId="37B95142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РЕАЛИЗАЦИЯ ИММУНОПАТОГЕНЕТИЧЕСКИХ МЕХАНИЗМОВ ПРИ РАЗВИТИИ ГЛОМЕРУЛОНЕФРИТА ОСУЩЕСТВЛЯЕТСЯ ПУТЕМ</w:t>
      </w:r>
    </w:p>
    <w:p w14:paraId="5B6F104A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4ED0D361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1.формирования антител к базальной мембране</w:t>
      </w:r>
    </w:p>
    <w:p w14:paraId="3C4A0AAD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пассивного отложения иммунных комплексов, сформировавшихся в кровотоке, на клубочковых мембранах и в мезангии</w:t>
      </w:r>
    </w:p>
    <w:p w14:paraId="7F8871E6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локального (</w:t>
      </w:r>
      <w:r w:rsidRPr="008379EF">
        <w:rPr>
          <w:rFonts w:ascii="Times New Roman" w:hAnsi="Times New Roman" w:cs="Times New Roman"/>
          <w:sz w:val="24"/>
          <w:szCs w:val="24"/>
          <w:lang w:val="en-US" w:eastAsia="ru-RU"/>
        </w:rPr>
        <w:t>in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sz w:val="24"/>
          <w:szCs w:val="24"/>
          <w:lang w:val="en-US" w:eastAsia="ru-RU"/>
        </w:rPr>
        <w:t>situ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) формирования в клубочках ИК в результате взаимодействия антител с предварительно «имплантированным» в капиллярную стенку клубочка антигеном (бактериальным, вирусным, опухолевым, лекарственным гаптенами)</w:t>
      </w:r>
    </w:p>
    <w:p w14:paraId="308689B4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 вовлечения в иммунопатологический процесс клеточноопосредованных механизмов</w:t>
      </w:r>
    </w:p>
    <w:p w14:paraId="345D8FB0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5. выработки </w:t>
      </w:r>
      <w:r w:rsidRPr="008379EF">
        <w:rPr>
          <w:rFonts w:ascii="Times New Roman" w:hAnsi="Times New Roman" w:cs="Times New Roman"/>
          <w:sz w:val="24"/>
          <w:szCs w:val="24"/>
          <w:lang w:val="en-US" w:eastAsia="ru-RU"/>
        </w:rPr>
        <w:t>Ig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sz w:val="24"/>
          <w:szCs w:val="24"/>
          <w:lang w:val="en-US" w:eastAsia="ru-RU"/>
        </w:rPr>
        <w:t>E</w:t>
      </w:r>
    </w:p>
    <w:p w14:paraId="045E2FDA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№18</w:t>
      </w:r>
    </w:p>
    <w:p w14:paraId="2C5E7AAA" w14:textId="77777777" w:rsidR="009064D9" w:rsidRPr="008379EF" w:rsidRDefault="009064D9" w:rsidP="009064D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379E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Главным гуморальным медиаторОМ иммунологического повреждения клубочков при гломерулонефрите являЕтся</w:t>
      </w:r>
    </w:p>
    <w:p w14:paraId="3F9495A3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423D6BCD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гистамин</w:t>
      </w:r>
    </w:p>
    <w:p w14:paraId="495D6C4B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серотонин</w:t>
      </w:r>
    </w:p>
    <w:p w14:paraId="20104467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кинины</w:t>
      </w:r>
    </w:p>
    <w:p w14:paraId="2B1CDE03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комплемент</w:t>
      </w:r>
    </w:p>
    <w:p w14:paraId="0D7DF495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№19</w:t>
      </w:r>
    </w:p>
    <w:p w14:paraId="341CA34A" w14:textId="77777777" w:rsidR="009064D9" w:rsidRPr="008379EF" w:rsidRDefault="009064D9" w:rsidP="009064D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379E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 клеточным факторам иммунологического повреждения клубочков при гломерулонефрите относятся</w:t>
      </w:r>
    </w:p>
    <w:p w14:paraId="49B11956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2A25CEB6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ФАТ</w:t>
      </w:r>
    </w:p>
    <w:p w14:paraId="0777E720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лизосомальные катионные белки</w:t>
      </w:r>
    </w:p>
    <w:p w14:paraId="1DEA6349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прокоагулянтные факторы</w:t>
      </w:r>
    </w:p>
    <w:p w14:paraId="43EFA4E3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лейкотриены</w:t>
      </w:r>
    </w:p>
    <w:p w14:paraId="5B95693C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гаптоглобин</w:t>
      </w:r>
    </w:p>
    <w:p w14:paraId="0DF31BA9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 рибонуклеаза</w:t>
      </w:r>
    </w:p>
    <w:p w14:paraId="4278D559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7. лизосомальные ферменты</w:t>
      </w:r>
    </w:p>
    <w:p w14:paraId="309D7E97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8. активные формы кислорода</w:t>
      </w:r>
    </w:p>
    <w:p w14:paraId="250E36BB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9. ИЛ-1</w:t>
      </w:r>
    </w:p>
    <w:p w14:paraId="2D566F8A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№20</w:t>
      </w:r>
    </w:p>
    <w:p w14:paraId="6801BF2C" w14:textId="77777777" w:rsidR="009064D9" w:rsidRPr="008379EF" w:rsidRDefault="009064D9" w:rsidP="009064D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379E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Источниками клеточных медиаторов иммунного повреждения клубочков при гломерулонефрите являются</w:t>
      </w:r>
    </w:p>
    <w:p w14:paraId="260FE41C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4AAED9F1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базофилы</w:t>
      </w:r>
    </w:p>
    <w:p w14:paraId="30EBCF3D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тучные клетки</w:t>
      </w:r>
    </w:p>
    <w:p w14:paraId="617A2515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тромбоциты</w:t>
      </w:r>
    </w:p>
    <w:p w14:paraId="25ED933D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нейтрофилы</w:t>
      </w:r>
    </w:p>
    <w:p w14:paraId="26364143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эозинофилы</w:t>
      </w:r>
    </w:p>
    <w:p w14:paraId="0A72605D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 клетки моноцитарно-макрофагальной системы</w:t>
      </w:r>
    </w:p>
    <w:p w14:paraId="60E78C07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№21</w:t>
      </w:r>
    </w:p>
    <w:p w14:paraId="2DF3C3E2" w14:textId="77777777" w:rsidR="009064D9" w:rsidRPr="008379EF" w:rsidRDefault="009064D9" w:rsidP="009064D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379E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 типичным проявлениям воспалительной реакции клУбочков на иммунное повреждение при гломерулонефрите относятся</w:t>
      </w:r>
    </w:p>
    <w:p w14:paraId="7BAE78AF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6F58CBA1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усиленная пролиферация собственных, мезангиальных, эпителиальных и эндотелиальных клеток</w:t>
      </w:r>
    </w:p>
    <w:p w14:paraId="3C88DBA5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инфильтрация клубочков мононуклеарными и нейтрофильными лейкоцитами</w:t>
      </w:r>
    </w:p>
    <w:p w14:paraId="695F2207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гиперклеточность очага воспаления</w:t>
      </w:r>
    </w:p>
    <w:p w14:paraId="01A965A0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сужение мезангиального матрикса</w:t>
      </w:r>
    </w:p>
    <w:p w14:paraId="5AAC60FF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расширение мезангиального матрикса</w:t>
      </w:r>
    </w:p>
    <w:p w14:paraId="2212077B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 склерозирование и облитерация клубочков</w:t>
      </w:r>
    </w:p>
    <w:p w14:paraId="28B5CDC1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№22</w:t>
      </w:r>
    </w:p>
    <w:p w14:paraId="61A3374F" w14:textId="77777777" w:rsidR="009064D9" w:rsidRPr="008379EF" w:rsidRDefault="009064D9" w:rsidP="009064D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379E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Основными источниками факторов роста, стимулирующих пролиферацию гломерулярных клеток, являются</w:t>
      </w:r>
    </w:p>
    <w:p w14:paraId="4D8DB581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5078ED9B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тромбоциты</w:t>
      </w:r>
    </w:p>
    <w:p w14:paraId="4A4021AF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нейтрофилы</w:t>
      </w:r>
    </w:p>
    <w:p w14:paraId="19591044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моноциты-макрофаги</w:t>
      </w:r>
    </w:p>
    <w:p w14:paraId="08D1C471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лимфоциты</w:t>
      </w:r>
    </w:p>
    <w:p w14:paraId="7269DE51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базофилы</w:t>
      </w:r>
    </w:p>
    <w:p w14:paraId="6282BD43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 клетки эндотелия сосудов</w:t>
      </w:r>
    </w:p>
    <w:p w14:paraId="4CA3ACA6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№23</w:t>
      </w:r>
    </w:p>
    <w:p w14:paraId="3E233911" w14:textId="77777777" w:rsidR="009064D9" w:rsidRPr="008379EF" w:rsidRDefault="009064D9" w:rsidP="009064D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379E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Протеинурия – выделение белка с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8379E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мочой, превышающее</w:t>
      </w:r>
    </w:p>
    <w:p w14:paraId="68511611" w14:textId="77777777" w:rsidR="009064D9" w:rsidRPr="008379EF" w:rsidRDefault="009064D9" w:rsidP="0090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9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Один правильный ответ:</w:t>
      </w:r>
    </w:p>
    <w:p w14:paraId="09C882AA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10–20  мг-сутки</w:t>
      </w:r>
    </w:p>
    <w:p w14:paraId="6C496A3A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30–40  мг-сутки</w:t>
      </w:r>
    </w:p>
    <w:p w14:paraId="577D354B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50 мг-сутки</w:t>
      </w:r>
    </w:p>
    <w:p w14:paraId="797272C2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№24</w:t>
      </w:r>
    </w:p>
    <w:p w14:paraId="36A967A0" w14:textId="77777777" w:rsidR="009064D9" w:rsidRPr="008379EF" w:rsidRDefault="009064D9" w:rsidP="009064D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379E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Функциональный барьер почечного фильтра включает</w:t>
      </w:r>
    </w:p>
    <w:p w14:paraId="1BF93560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правильные ответы:</w:t>
      </w:r>
    </w:p>
    <w:p w14:paraId="42816BF5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трехслойную базальную мембрану</w:t>
      </w:r>
    </w:p>
    <w:p w14:paraId="7A1765CD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эпителиальные клетки (подоциты)</w:t>
      </w:r>
    </w:p>
    <w:p w14:paraId="6EA95478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отрицательный заряд базальной мембраны</w:t>
      </w:r>
    </w:p>
    <w:p w14:paraId="711A681E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нормальный капиллярный кровоток</w:t>
      </w:r>
    </w:p>
    <w:p w14:paraId="1D192FBA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баланс гидростатического и онкотического давления</w:t>
      </w:r>
    </w:p>
    <w:p w14:paraId="6A48AA8A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 эндотелиоциты капилляров</w:t>
      </w:r>
    </w:p>
    <w:p w14:paraId="00C36447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№25</w:t>
      </w:r>
    </w:p>
    <w:p w14:paraId="62EA99BC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aps/>
          <w:sz w:val="24"/>
          <w:szCs w:val="24"/>
          <w:lang w:eastAsia="ru-RU"/>
        </w:rPr>
        <w:t>Протеинурии способствуют</w:t>
      </w:r>
    </w:p>
    <w:p w14:paraId="5D18A600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15A5381A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увеличение отрицательного заряда базальной мембраны</w:t>
      </w:r>
    </w:p>
    <w:p w14:paraId="7E65F8B6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снижение отрицательного заряда базальной мембраны</w:t>
      </w:r>
    </w:p>
    <w:p w14:paraId="290351F5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снижение скорости тока крови в капиллярах</w:t>
      </w:r>
    </w:p>
    <w:p w14:paraId="7F6BF6F2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гиперперфузия почки</w:t>
      </w:r>
    </w:p>
    <w:p w14:paraId="6BEDA509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№26</w:t>
      </w:r>
    </w:p>
    <w:p w14:paraId="16E145AE" w14:textId="77777777" w:rsidR="009064D9" w:rsidRPr="008379EF" w:rsidRDefault="009064D9" w:rsidP="009064D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379E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Селективной называется протеинурия, характеризующаяся повышением клиренса</w:t>
      </w:r>
    </w:p>
    <w:p w14:paraId="5B3ADDFB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7C62C1BE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белков с низкой молекулярной массой ( до 65000)</w:t>
      </w:r>
    </w:p>
    <w:p w14:paraId="73AF94E0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белков со средней молекулярной массой</w:t>
      </w:r>
    </w:p>
    <w:p w14:paraId="31EF4325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белков с высокой молекулярной массой</w:t>
      </w:r>
    </w:p>
    <w:p w14:paraId="42EFC054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№27</w:t>
      </w:r>
    </w:p>
    <w:p w14:paraId="02B220D9" w14:textId="77777777" w:rsidR="009064D9" w:rsidRPr="008379EF" w:rsidRDefault="009064D9" w:rsidP="009064D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379E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Характерными признакАМИ тубулярной нефропатии являются</w:t>
      </w:r>
    </w:p>
    <w:p w14:paraId="06A2DF81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316513F6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1.преобладание бета2-макроглобулина над альбумином</w:t>
      </w:r>
    </w:p>
    <w:p w14:paraId="0DBB8267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2.преобладание высокомолекулярных белков</w:t>
      </w:r>
    </w:p>
    <w:p w14:paraId="6D865CEE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3.отсутствие высокомолекулярных белков</w:t>
      </w:r>
    </w:p>
    <w:p w14:paraId="56A7FECC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4.наличие низкомолекулярных белковых фракций (лизоцим,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рибонуклеазы, свободные цепи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иммуноглобулинов)</w:t>
      </w:r>
    </w:p>
    <w:p w14:paraId="05E6C2BC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№28</w:t>
      </w:r>
    </w:p>
    <w:p w14:paraId="00C96BFC" w14:textId="77777777" w:rsidR="009064D9" w:rsidRPr="008379EF" w:rsidRDefault="009064D9" w:rsidP="009064D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379E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Канальцевая протеинурия</w:t>
      </w:r>
      <w:r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8379E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наблюдается при всех названных формах патологии, кроме</w:t>
      </w:r>
    </w:p>
    <w:p w14:paraId="4A40532D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20C3BAC5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интерстициальный нефрит</w:t>
      </w:r>
    </w:p>
    <w:p w14:paraId="0FE0D935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пиелонефрит</w:t>
      </w:r>
    </w:p>
    <w:p w14:paraId="3FF97E3A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калийпеническая почка</w:t>
      </w:r>
    </w:p>
    <w:p w14:paraId="616C44D8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острый канальцевый некроз</w:t>
      </w:r>
    </w:p>
    <w:p w14:paraId="119A0124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хроническое отторжение почечного трансплантата</w:t>
      </w:r>
    </w:p>
    <w:p w14:paraId="5C2A806B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 врожденные тубулопатии (синдром Фанкони)</w:t>
      </w:r>
    </w:p>
    <w:p w14:paraId="658D6781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7. нефротический синдром</w:t>
      </w:r>
    </w:p>
    <w:p w14:paraId="7CC8A982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№29</w:t>
      </w:r>
    </w:p>
    <w:p w14:paraId="391BE4C7" w14:textId="77777777" w:rsidR="009064D9" w:rsidRPr="008379EF" w:rsidRDefault="009064D9" w:rsidP="009064D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379E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Обязательными признаками нефротического синдрома явлются</w:t>
      </w:r>
    </w:p>
    <w:p w14:paraId="7E246634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правильные ответы:</w:t>
      </w:r>
    </w:p>
    <w:p w14:paraId="5571D6C5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гиперхолестеринемия</w:t>
      </w:r>
    </w:p>
    <w:p w14:paraId="0B492367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массивная протеинурия (потеря белка с мочой более 3,5 г-сутки)</w:t>
      </w:r>
    </w:p>
    <w:p w14:paraId="0FDFE61C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гипоальбуминемия ( белка менее 30г-л)</w:t>
      </w:r>
    </w:p>
    <w:p w14:paraId="1B8B82C9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гипопротеинемия</w:t>
      </w:r>
    </w:p>
    <w:p w14:paraId="52251EDA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повышение АД</w:t>
      </w:r>
    </w:p>
    <w:p w14:paraId="751D761F" w14:textId="77777777" w:rsidR="009064D9" w:rsidRPr="008379EF" w:rsidRDefault="009064D9" w:rsidP="009064D9">
      <w:pPr>
        <w:numPr>
          <w:ilvl w:val="0"/>
          <w:numId w:val="426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отеки</w:t>
      </w:r>
    </w:p>
    <w:p w14:paraId="064976CE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Вопрос №30</w:t>
      </w:r>
    </w:p>
    <w:p w14:paraId="4B5F73E8" w14:textId="77777777" w:rsidR="009064D9" w:rsidRPr="008379EF" w:rsidRDefault="009064D9" w:rsidP="009064D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379E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 трем наиболее частым причинам нефротического синдрома относятся</w:t>
      </w:r>
    </w:p>
    <w:p w14:paraId="27EE7887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0292A671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лимфогранулематоз</w:t>
      </w:r>
    </w:p>
    <w:p w14:paraId="4F07F6E5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рак почки</w:t>
      </w:r>
    </w:p>
    <w:p w14:paraId="7F9791B9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гломерулонефрит</w:t>
      </w:r>
    </w:p>
    <w:p w14:paraId="74BE5194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первичный и вторичный амилоидоз ( при ревматическом артрите, хронических воспалительных и нагноительных заболеваниях)</w:t>
      </w:r>
    </w:p>
    <w:p w14:paraId="444C7FD8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системные заболевания (СКВ, системная склеродермия, геморрагический васкулит)</w:t>
      </w:r>
    </w:p>
    <w:p w14:paraId="45D15CA8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 тромбозы вен и артерий почек</w:t>
      </w:r>
    </w:p>
    <w:p w14:paraId="0BDC750C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№31</w:t>
      </w:r>
    </w:p>
    <w:p w14:paraId="238302EF" w14:textId="77777777" w:rsidR="009064D9" w:rsidRPr="008379EF" w:rsidRDefault="009064D9" w:rsidP="009064D9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379E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Механизмы нефротической протеинурии обусловлены</w:t>
      </w:r>
    </w:p>
    <w:p w14:paraId="74145FCA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Все правильные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тветы:</w:t>
      </w:r>
    </w:p>
    <w:p w14:paraId="4CABC7D6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генерализованным расстройством отрицательного заряда мембран (под влиянием катионных белков нейтрофилов, выделяемых при их активации)</w:t>
      </w:r>
    </w:p>
    <w:p w14:paraId="751E3588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повышением сосудистой проницаемости капилляров почечных клубочков (под влиянием цитокинов, продуцируемых Т-лимфоцитами-киллерами и макрофагами)</w:t>
      </w:r>
    </w:p>
    <w:p w14:paraId="22F8859D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повреждением базальной мембраны почечных клубочков</w:t>
      </w:r>
    </w:p>
    <w:p w14:paraId="332A9E65" w14:textId="77777777" w:rsidR="009064D9" w:rsidRPr="00490F0C" w:rsidRDefault="009064D9" w:rsidP="009064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0F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ЭТАЛОНЫ ОТВЕТОВ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1"/>
        <w:gridCol w:w="3171"/>
        <w:gridCol w:w="3171"/>
      </w:tblGrid>
      <w:tr w:rsidR="009064D9" w:rsidRPr="008379EF" w14:paraId="0465EAA3" w14:textId="77777777" w:rsidTr="00032BC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51AD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1–1, 3, 4, 6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0A2E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 –3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84041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 –3</w:t>
            </w:r>
          </w:p>
        </w:tc>
      </w:tr>
      <w:tr w:rsidR="009064D9" w:rsidRPr="008379EF" w14:paraId="5DCC8F11" w14:textId="77777777" w:rsidTr="00032BC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2DC7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2–2, 4, 5, 6, 7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1ED5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 –2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AEAA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24–3, 4, 5</w:t>
            </w:r>
          </w:p>
        </w:tc>
      </w:tr>
      <w:tr w:rsidR="009064D9" w:rsidRPr="008379EF" w14:paraId="3B2A9D8C" w14:textId="77777777" w:rsidTr="00032BC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5AD1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3–2, 3, 5, 6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BD06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 –3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95263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25–2, 3, 4</w:t>
            </w:r>
          </w:p>
        </w:tc>
      </w:tr>
      <w:tr w:rsidR="009064D9" w:rsidRPr="008379EF" w14:paraId="4F7AACA1" w14:textId="77777777" w:rsidTr="00032BC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C7D1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4–1, 2, 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9377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 –1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FD7E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 –1</w:t>
            </w:r>
          </w:p>
        </w:tc>
      </w:tr>
      <w:tr w:rsidR="009064D9" w:rsidRPr="008379EF" w14:paraId="3B09E25B" w14:textId="77777777" w:rsidTr="00032BC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7EDF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5–1, 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F772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 –3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A05D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27–1, 3, 4</w:t>
            </w:r>
          </w:p>
        </w:tc>
      </w:tr>
      <w:tr w:rsidR="009064D9" w:rsidRPr="008379EF" w14:paraId="5179CF88" w14:textId="77777777" w:rsidTr="00032BC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9D58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6–1, 2, 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FC1B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17–1, 2, 3, 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680F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28–2, 7</w:t>
            </w:r>
          </w:p>
        </w:tc>
      </w:tr>
      <w:tr w:rsidR="009064D9" w:rsidRPr="008379EF" w14:paraId="49D29FA9" w14:textId="77777777" w:rsidTr="00032BC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6434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7 - 3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09E4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 –4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831FD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29–2,3, 4, 6</w:t>
            </w:r>
          </w:p>
        </w:tc>
      </w:tr>
      <w:tr w:rsidR="009064D9" w:rsidRPr="008379EF" w14:paraId="3C8125E1" w14:textId="77777777" w:rsidTr="00032BC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EDB0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 –3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43DE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19–1, 2, 3, 4, 7, 8, 9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67B4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30–3, 4, 5</w:t>
            </w:r>
          </w:p>
        </w:tc>
      </w:tr>
      <w:tr w:rsidR="009064D9" w:rsidRPr="008379EF" w14:paraId="08906EF2" w14:textId="77777777" w:rsidTr="00032BC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F923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 –4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089BB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20–3, 4, 6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B8DA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31–1, 2</w:t>
            </w:r>
          </w:p>
        </w:tc>
      </w:tr>
      <w:tr w:rsidR="009064D9" w:rsidRPr="008379EF" w14:paraId="6167F33C" w14:textId="77777777" w:rsidTr="00032BC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F509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10 -3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19CF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21–1, 2, 3, 5, 6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F53C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064D9" w:rsidRPr="008379EF" w14:paraId="53CEC8E9" w14:textId="77777777" w:rsidTr="00032BC7"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2920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 –3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92C8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22–1, 3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DAB4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3EFE8237" w14:textId="77777777" w:rsidR="009064D9" w:rsidRDefault="009064D9" w:rsidP="009064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D64B9A" w14:textId="77777777" w:rsidR="009064D9" w:rsidRPr="00490F0C" w:rsidRDefault="009064D9" w:rsidP="009064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0F0C">
        <w:rPr>
          <w:rFonts w:ascii="Times New Roman" w:hAnsi="Times New Roman" w:cs="Times New Roman"/>
          <w:b/>
          <w:bCs/>
          <w:sz w:val="24"/>
          <w:szCs w:val="24"/>
        </w:rPr>
        <w:t>Тема: Патология пищеварения</w:t>
      </w:r>
    </w:p>
    <w:p w14:paraId="6C1F21B1" w14:textId="77777777" w:rsidR="009064D9" w:rsidRPr="008379EF" w:rsidRDefault="009064D9" w:rsidP="009064D9">
      <w:pPr>
        <w:numPr>
          <w:ilvl w:val="12"/>
          <w:numId w:val="0"/>
        </w:num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* Вопрос №1</w:t>
      </w:r>
    </w:p>
    <w:p w14:paraId="015C7FD6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НАИБОЛЕЕ ВЕРОЯТНОЙ ПРИЧИНОЙ СНИЖЕНИЯ РЕЗИСТЕНТНОСТИ СЛИЗИСТОЙ ОБОЛОЧКИ ЖЕЛУДКА, ПРИВОДЯЩЕЙ К РАЗВИТИЮ ЯЗВЫ, ЯВЛЯЕТСЯ</w:t>
      </w:r>
    </w:p>
    <w:p w14:paraId="54A0E405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3B588542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дефицит необходимых для воспроизводства клеток пластических субстанций и биохимически активных веществ</w:t>
      </w:r>
    </w:p>
    <w:p w14:paraId="4DFD1A6E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2. метаболические сдвиги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организме</w:t>
      </w:r>
    </w:p>
    <w:p w14:paraId="01EBC58E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локальная ишемия гастро-дуоденальной слизистой</w:t>
      </w:r>
    </w:p>
    <w:p w14:paraId="4D069906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хронический гастрит</w:t>
      </w:r>
    </w:p>
    <w:p w14:paraId="11295D1E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гормональные сдвиги в организме</w:t>
      </w:r>
    </w:p>
    <w:p w14:paraId="7AE5FB85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* Вопрос №2</w:t>
      </w:r>
    </w:p>
    <w:p w14:paraId="63EF2349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 ПАТОГЕНЕЗЕ ЯЗВЕННОЙ БОЛЕЗНИ 12-ПЕРСТНОЙ КИШКИ НЕТ МЕСТА</w:t>
      </w:r>
    </w:p>
    <w:p w14:paraId="68299F07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1FC6C4E2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интенсивному непрерывному кислотообразованию</w:t>
      </w:r>
    </w:p>
    <w:p w14:paraId="277BD6D0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состоянию антрального кислотного тормоза</w:t>
      </w:r>
    </w:p>
    <w:p w14:paraId="54ECB2B1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дуоденальному кислотному тормозу</w:t>
      </w:r>
    </w:p>
    <w:p w14:paraId="179014EF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декомпенсированному кислому желудку</w:t>
      </w:r>
    </w:p>
    <w:p w14:paraId="0D7FC621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гиперпродукции антрального гастрина</w:t>
      </w:r>
    </w:p>
    <w:p w14:paraId="79E0A764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* Вопрос №3</w:t>
      </w:r>
    </w:p>
    <w:p w14:paraId="3A82AB81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НАЧАЛЬНЫЙ ПРОЦЕСС ЯЗВООБРАЗОВАНИЯ СВЯЗАН</w:t>
      </w:r>
    </w:p>
    <w:p w14:paraId="41FA3739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37256ADC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с обратной диффузией водородных ионов</w:t>
      </w:r>
    </w:p>
    <w:p w14:paraId="31815C01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с декомпенсацией антральной кислотонейтрализующей функции</w:t>
      </w:r>
    </w:p>
    <w:p w14:paraId="4AB36349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 с нарушением кислотонейтрализующей функции 12-перстной кишки</w:t>
      </w:r>
    </w:p>
    <w:p w14:paraId="5EF4C7F3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с механизмами, нарушающими равновесие между факторами защиты и агрессии гастродуоденальной зоны</w:t>
      </w:r>
    </w:p>
    <w:p w14:paraId="6FA7ACB6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со снижением секреторной функции поджелудочной железы</w:t>
      </w:r>
    </w:p>
    <w:p w14:paraId="0E99B07D" w14:textId="77777777" w:rsidR="009064D9" w:rsidRPr="008379EF" w:rsidRDefault="009064D9" w:rsidP="009064D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* Вопрос №4</w:t>
      </w:r>
    </w:p>
    <w:p w14:paraId="39147451" w14:textId="77777777" w:rsidR="009064D9" w:rsidRPr="008379EF" w:rsidRDefault="009064D9" w:rsidP="009064D9">
      <w:pPr>
        <w:tabs>
          <w:tab w:val="left" w:pos="709"/>
          <w:tab w:val="left" w:pos="2127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ДЛЯ ГИПЕРХЛОРГИДРИИ И ПОВЫШЕННОЙ СЕКРЕТОРНОЙ ФУНКЦИИ ЖЕЛУДОЧНЫХ ЖЕЛЕЗ ХАРАКТЕРНО</w:t>
      </w:r>
    </w:p>
    <w:p w14:paraId="60BF1726" w14:textId="77777777" w:rsidR="009064D9" w:rsidRPr="008379EF" w:rsidRDefault="009064D9" w:rsidP="009064D9">
      <w:pPr>
        <w:tabs>
          <w:tab w:val="left" w:pos="709"/>
          <w:tab w:val="left" w:pos="2127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1DE7F0D6" w14:textId="77777777" w:rsidR="009064D9" w:rsidRPr="008379EF" w:rsidRDefault="009064D9" w:rsidP="009064D9">
      <w:pPr>
        <w:tabs>
          <w:tab w:val="left" w:pos="709"/>
          <w:tab w:val="left" w:pos="2127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склонность к запорам</w:t>
      </w:r>
    </w:p>
    <w:p w14:paraId="660F0806" w14:textId="77777777" w:rsidR="009064D9" w:rsidRPr="008379EF" w:rsidRDefault="009064D9" w:rsidP="009064D9">
      <w:pPr>
        <w:tabs>
          <w:tab w:val="left" w:pos="709"/>
          <w:tab w:val="left" w:pos="2127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повышение активности пепсина</w:t>
      </w:r>
    </w:p>
    <w:p w14:paraId="69B3B68D" w14:textId="77777777" w:rsidR="009064D9" w:rsidRPr="008379EF" w:rsidRDefault="009064D9" w:rsidP="009064D9">
      <w:pPr>
        <w:tabs>
          <w:tab w:val="left" w:pos="709"/>
          <w:tab w:val="left" w:pos="2127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зияющий привратник</w:t>
      </w:r>
    </w:p>
    <w:p w14:paraId="2E6F4067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спазм привратника</w:t>
      </w:r>
    </w:p>
    <w:p w14:paraId="7D066896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гипокинезия желудка</w:t>
      </w:r>
    </w:p>
    <w:p w14:paraId="79E73308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 гиперкинезия желудка</w:t>
      </w:r>
    </w:p>
    <w:p w14:paraId="359DB384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7. гипокинезия кишечника</w:t>
      </w:r>
    </w:p>
    <w:p w14:paraId="7DFCA14C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№5</w:t>
      </w:r>
    </w:p>
    <w:p w14:paraId="5FC4D259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СКЛОННОСТЬ К ЗАПОРАМ ОТМЕЧАЕТСЯ</w:t>
      </w:r>
    </w:p>
    <w:p w14:paraId="1CC69659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09828B09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при гиповитаминозе В</w:t>
      </w:r>
      <w:r w:rsidRPr="008379EF">
        <w:rPr>
          <w:rFonts w:ascii="Times New Roman" w:hAnsi="Times New Roman" w:cs="Times New Roman"/>
          <w:position w:val="-6"/>
          <w:sz w:val="24"/>
          <w:szCs w:val="24"/>
          <w:lang w:eastAsia="ru-RU"/>
        </w:rPr>
        <w:t>1</w:t>
      </w:r>
    </w:p>
    <w:p w14:paraId="701C7C4F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при скудном питании</w:t>
      </w:r>
    </w:p>
    <w:p w14:paraId="0FD9CAB4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при понижении кислотности желудочного сока</w:t>
      </w:r>
    </w:p>
    <w:p w14:paraId="3142135D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при недостатке в пище клетчатки</w:t>
      </w:r>
    </w:p>
    <w:p w14:paraId="4EEDA48F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при недостатке в пище солей калия и кальция</w:t>
      </w:r>
    </w:p>
    <w:p w14:paraId="0DCEF09F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 при повышении кислотности желудочного сока</w:t>
      </w:r>
    </w:p>
    <w:p w14:paraId="56F1C21A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*Вопрос №6</w:t>
      </w:r>
    </w:p>
    <w:p w14:paraId="13B03E15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 РАЗВИТИИ ЯЗВЕННОЙ БОЛЕЗНИ ЖЕЛУДКА И ДВЕНАДЦАТИПЕРСТНОЙ КИШКИ МОГУТ УЧАСТВОВАТЬ СЛЕДУЮЩИЕ ФАКТОРЫ</w:t>
      </w:r>
    </w:p>
    <w:p w14:paraId="6B4A6EEA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факторы:</w:t>
      </w:r>
    </w:p>
    <w:p w14:paraId="218DE532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инфекция</w:t>
      </w:r>
    </w:p>
    <w:p w14:paraId="5B9E6F14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избыточная продукция глюкокортикоидов</w:t>
      </w:r>
    </w:p>
    <w:p w14:paraId="681829C8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повышение тонуса парасимпатических нервов</w:t>
      </w:r>
    </w:p>
    <w:p w14:paraId="0207BD7E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повышение образования слизи</w:t>
      </w:r>
    </w:p>
    <w:p w14:paraId="7DFD4A76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повышение тонуса симпатических нервов</w:t>
      </w:r>
    </w:p>
    <w:p w14:paraId="791E79D7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*Вопрос №7</w:t>
      </w:r>
    </w:p>
    <w:p w14:paraId="2135304F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ДЛЯ КИШЕЧНОГО ТОКСИКОЗА ХАРАКТЕРНЫ</w:t>
      </w:r>
    </w:p>
    <w:p w14:paraId="108AFC47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3EFCDE66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метаболический ацидоз</w:t>
      </w:r>
    </w:p>
    <w:p w14:paraId="05ECC826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метаболический алкалоз</w:t>
      </w:r>
    </w:p>
    <w:p w14:paraId="67C70C28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эксикоз</w:t>
      </w:r>
    </w:p>
    <w:p w14:paraId="5A2A36C4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увеличение общего объема крови</w:t>
      </w:r>
    </w:p>
    <w:p w14:paraId="2083EE0C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ангидремия</w:t>
      </w:r>
    </w:p>
    <w:p w14:paraId="00500AF8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 гипотермия</w:t>
      </w:r>
    </w:p>
    <w:p w14:paraId="19C17FF2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7. тромбогеморрагический синдром</w:t>
      </w:r>
    </w:p>
    <w:p w14:paraId="2F563511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* Вопрос №8</w:t>
      </w:r>
    </w:p>
    <w:p w14:paraId="193EA055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РАЗВИТИЕ ОСТРОГО ПАНКРЕАТИТА ПРОИСХОДИТ</w:t>
      </w:r>
    </w:p>
    <w:p w14:paraId="129989B0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2743F03E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при активации трипсином в сосудистом русле калликреин-кининовой и тромбиновой системы</w:t>
      </w:r>
    </w:p>
    <w:p w14:paraId="7464430D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при инволюции мелкоочагового панкреонекроза в результате появления в интерстиции ингибирующих факторов, . приводящих к спонтанному купированию аутолитических процессов</w:t>
      </w:r>
    </w:p>
    <w:p w14:paraId="456D4355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при подавлении агрессивной бактериальной флоры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под воздействием антибактериальной терапии </w:t>
      </w:r>
    </w:p>
    <w:p w14:paraId="0BBCE63B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4. при жировом панкреонекрозе </w:t>
      </w:r>
    </w:p>
    <w:p w14:paraId="68D90A72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при накоплении в поврежденных панкреоцитах свободных жирных кислот и снижении рН клетки до 3,5–4,5</w:t>
      </w:r>
    </w:p>
    <w:p w14:paraId="6972AD46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 при лизисе под воздействием эластазы стенки венул и междольковых соединительнотканных перемычек</w:t>
      </w:r>
    </w:p>
    <w:p w14:paraId="6F6E4BEA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* Вопрос № 9</w:t>
      </w:r>
    </w:p>
    <w:p w14:paraId="75634904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 РАЗВИТИИ ОСТРОГО ПАНКРЕАТИТА ГЛАВЕНСТВУЮЩАЯ РОЛЬ ПРИНАДЛЕЖИТ</w:t>
      </w:r>
    </w:p>
    <w:p w14:paraId="7CF505C7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5EEB8FB6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микробной флоре</w:t>
      </w:r>
    </w:p>
    <w:p w14:paraId="0DF53307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плазмоцитарной инфильтрации</w:t>
      </w:r>
    </w:p>
    <w:p w14:paraId="12B35B54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микроциркуляторным нарушениям</w:t>
      </w:r>
    </w:p>
    <w:p w14:paraId="05C35972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аутоферментной агрессии</w:t>
      </w:r>
    </w:p>
    <w:p w14:paraId="324B192C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венозному стазу</w:t>
      </w:r>
    </w:p>
    <w:p w14:paraId="06116DA7" w14:textId="77777777" w:rsidR="009064D9" w:rsidRPr="008379EF" w:rsidRDefault="009064D9" w:rsidP="009064D9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№10</w:t>
      </w:r>
    </w:p>
    <w:p w14:paraId="65A849C7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 НАИБОЛЕЕ НЕБЛАГОПРИЯТНЫЙ ПРОГНОСТИЧЕСКИЙ ПРИЗНАК У БОЛЬНОГО С ГЕМОРРАГИЧЕСКИМ ПАНКРЕАТИТОМ </w:t>
      </w:r>
    </w:p>
    <w:p w14:paraId="04233448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55997197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повышенный уровень диастазы в крови</w:t>
      </w:r>
    </w:p>
    <w:p w14:paraId="7AA799F9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повышенный уровень билирубина в крови</w:t>
      </w:r>
    </w:p>
    <w:p w14:paraId="0ACAE9C9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повышенный уровень диастазы в моче</w:t>
      </w:r>
    </w:p>
    <w:p w14:paraId="25776F1B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снижение уровня кальция в крови</w:t>
      </w:r>
    </w:p>
    <w:p w14:paraId="71EE234A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№11</w:t>
      </w:r>
    </w:p>
    <w:p w14:paraId="57CCCED5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СТИМУЛЯТОРАМИ ЖЕЛУДОЧНОЙ СЕКРЕЦИИ ЯВЛЯЮТСЯ</w:t>
      </w:r>
    </w:p>
    <w:p w14:paraId="6727B272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78F59CEC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симпатическая нервная система</w:t>
      </w:r>
    </w:p>
    <w:p w14:paraId="0191FDF4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парасимпатическая нервная система</w:t>
      </w:r>
    </w:p>
    <w:p w14:paraId="58C822A0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гистамин</w:t>
      </w:r>
    </w:p>
    <w:p w14:paraId="10E53BAE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гастрин</w:t>
      </w:r>
    </w:p>
    <w:p w14:paraId="452F4233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№12</w:t>
      </w:r>
    </w:p>
    <w:p w14:paraId="410B7D03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ГИСТАМИН СТИМУЛИРУЕТ ЖЕЛУДОЧНУЮ СЕКРЕЦИЮ ЗА СЧЕТ ДЕЙСТВИЯ НА</w:t>
      </w:r>
    </w:p>
    <w:p w14:paraId="70C7B7CD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38E319E7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Н1-рецепторы</w:t>
      </w:r>
    </w:p>
    <w:p w14:paraId="7B657214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Н2-рецепторы</w:t>
      </w:r>
    </w:p>
    <w:p w14:paraId="7DD66E2F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№13</w:t>
      </w:r>
    </w:p>
    <w:p w14:paraId="264E0A45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ПО ОБЩЕПРИНЯТОЙ КЛАССИФИКАЦИИ РАЗЛИЧАЮТ СЛЕДУЮЩИЕ ФОРМЫ ХРОНИЧЕСКОГО ГАСТРИТА</w:t>
      </w:r>
    </w:p>
    <w:p w14:paraId="1AECC306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08027B60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хр. гастрит А-аутоиммунный</w:t>
      </w:r>
    </w:p>
    <w:p w14:paraId="6243BC35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хр. гастрит В –бактериальный</w:t>
      </w:r>
    </w:p>
    <w:p w14:paraId="5B982F25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хр. гастрит А+В</w:t>
      </w:r>
    </w:p>
    <w:p w14:paraId="78557BE0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рефлюкс-гастрит</w:t>
      </w:r>
    </w:p>
    <w:p w14:paraId="027E2DA0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токсический гастрит</w:t>
      </w:r>
    </w:p>
    <w:p w14:paraId="3DA9004F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№14</w:t>
      </w:r>
    </w:p>
    <w:p w14:paraId="177D9E7C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ДЛЯ ХРОНИЧЕСКОГО ГАСТРИТА 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ХАРАКТЕРНО</w:t>
      </w:r>
    </w:p>
    <w:p w14:paraId="4935C5FA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2EF8D3E0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поражение фундального отдела желудка</w:t>
      </w:r>
    </w:p>
    <w:p w14:paraId="1AE4F9DD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поражение пилорического отдела желудка</w:t>
      </w:r>
    </w:p>
    <w:p w14:paraId="5D5263AF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выраженная ахилия</w:t>
      </w:r>
    </w:p>
    <w:p w14:paraId="3CC70698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В-12-дефицитная анемия</w:t>
      </w:r>
    </w:p>
    <w:p w14:paraId="3A54BCC7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аутоиммунный характер</w:t>
      </w:r>
    </w:p>
    <w:p w14:paraId="5FDAE3AD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6. роль </w:t>
      </w:r>
      <w:r w:rsidRPr="008379EF">
        <w:rPr>
          <w:rFonts w:ascii="Times New Roman" w:hAnsi="Times New Roman" w:cs="Times New Roman"/>
          <w:sz w:val="24"/>
          <w:szCs w:val="24"/>
          <w:lang w:val="en-US" w:eastAsia="ru-RU"/>
        </w:rPr>
        <w:t>Helicobacter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sz w:val="24"/>
          <w:szCs w:val="24"/>
          <w:lang w:val="en-US" w:eastAsia="ru-RU"/>
        </w:rPr>
        <w:t>pylori</w:t>
      </w:r>
    </w:p>
    <w:p w14:paraId="6B5D4554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№15</w:t>
      </w:r>
    </w:p>
    <w:p w14:paraId="74398D6A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ЭНДОГЕННЫМИ ПРИЧИНАМИ ХРОНИЧЕСКОГО ГАСТРИТА ЯВЛЯЮТСЯ</w:t>
      </w:r>
    </w:p>
    <w:p w14:paraId="5EF31CE8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2FA8E4CC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сердечная недостаточность</w:t>
      </w:r>
    </w:p>
    <w:p w14:paraId="7D5E2AE4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сахарный диабет</w:t>
      </w:r>
    </w:p>
    <w:p w14:paraId="20A0634B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железодефицитная анемия</w:t>
      </w:r>
    </w:p>
    <w:p w14:paraId="440DEE77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цирроз печени</w:t>
      </w:r>
    </w:p>
    <w:p w14:paraId="65822A3D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лихорадка</w:t>
      </w:r>
    </w:p>
    <w:p w14:paraId="4D9B4C49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 тиреотоксикоз</w:t>
      </w:r>
    </w:p>
    <w:p w14:paraId="59CA7C76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Вопрос №16</w:t>
      </w:r>
    </w:p>
    <w:p w14:paraId="4815A2F1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К ФАКТОРАМ ЖЕЛУДОЧНОЙ ЦИТОПРОТЕКЦИИ ОТНОСЯТСЯ</w:t>
      </w:r>
    </w:p>
    <w:p w14:paraId="0118DCDC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31DD8737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желудочная слизь</w:t>
      </w:r>
    </w:p>
    <w:p w14:paraId="1A9911AA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кровоснабжение</w:t>
      </w:r>
    </w:p>
    <w:p w14:paraId="7D476D13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регенераторная активность гландулоцитов</w:t>
      </w:r>
    </w:p>
    <w:p w14:paraId="383070F2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4. простагландины </w:t>
      </w:r>
    </w:p>
    <w:p w14:paraId="3569B986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эпидермальный фактор роста</w:t>
      </w:r>
    </w:p>
    <w:p w14:paraId="33FF19B4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 тироксин</w:t>
      </w:r>
    </w:p>
    <w:p w14:paraId="5C89E7EE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7. соматостатин</w:t>
      </w:r>
    </w:p>
    <w:p w14:paraId="319371A0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Вопрос №17 </w:t>
      </w:r>
    </w:p>
    <w:p w14:paraId="007ACAA4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 РАЗВИТИИ ЯЗВЕННОЙ БОЛЕЗНИ ЖЕЛУДКА ИМЕЮТ ЗНАЧЕНИЕ</w:t>
      </w:r>
    </w:p>
    <w:p w14:paraId="01BC9BF2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3BB74664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кислотно-пептический фактор</w:t>
      </w:r>
    </w:p>
    <w:p w14:paraId="01144781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гастро-дуоденальный рефлюкс</w:t>
      </w:r>
    </w:p>
    <w:p w14:paraId="0207CA94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недостаточное кровоснабжение слизистой</w:t>
      </w:r>
    </w:p>
    <w:p w14:paraId="7FF33168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лекарственный вещества (аспирин)</w:t>
      </w:r>
    </w:p>
    <w:p w14:paraId="2FBB5D7A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стресс</w:t>
      </w:r>
    </w:p>
    <w:p w14:paraId="41FDD1D5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 наследственность</w:t>
      </w:r>
    </w:p>
    <w:p w14:paraId="4167C147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7. увеличение выработки соматостатина</w:t>
      </w:r>
    </w:p>
    <w:p w14:paraId="446EA605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№18</w:t>
      </w:r>
    </w:p>
    <w:p w14:paraId="63E3F6DD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ПОВЫШЕНИЕ ВЫРАБОТКИ СОЛЯНОЙ КИСЛОТЫ И ПЕПСИНА ОБЯЗАТЕЛЬНО </w:t>
      </w:r>
    </w:p>
    <w:p w14:paraId="3B826F73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ПРИВОДИТ К РАЗВИТИЮ ЯЗВЕННОЙ БОЛЕЗНИ ЖЕЛУДКА</w:t>
      </w:r>
    </w:p>
    <w:p w14:paraId="15FA6F96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43979B0B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да</w:t>
      </w:r>
    </w:p>
    <w:p w14:paraId="2A23CEC3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нет</w:t>
      </w:r>
    </w:p>
    <w:p w14:paraId="3ABFD98B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D098701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№19</w:t>
      </w:r>
    </w:p>
    <w:p w14:paraId="218D2594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К ФАКТОРАМ, ЗАЩИЩАЮЩИМ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ПАНКРЕОЦИТЫ, ОТНОСЯТСЯ</w:t>
      </w:r>
    </w:p>
    <w:p w14:paraId="3EE76E1D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4F783616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альфа-1-антитрипсин</w:t>
      </w:r>
    </w:p>
    <w:p w14:paraId="51BFC4E1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фосфолипазы</w:t>
      </w:r>
    </w:p>
    <w:p w14:paraId="44F0D23D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альфа-2-макроглобулин</w:t>
      </w:r>
    </w:p>
    <w:p w14:paraId="65BE5A94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РНК-аза</w:t>
      </w:r>
    </w:p>
    <w:p w14:paraId="52A5D999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Секреция гидрокарбоната</w:t>
      </w:r>
    </w:p>
    <w:p w14:paraId="3F99A9C2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№20</w:t>
      </w:r>
    </w:p>
    <w:p w14:paraId="051255E4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РАЗВИТИЕ ПАНКРЕАТИЧЕСКОГО КОЛЛАПСА ОБУСЛОВЛЕНО</w:t>
      </w:r>
    </w:p>
    <w:p w14:paraId="2B75BA36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5E756DCD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активацией системы брадикинина</w:t>
      </w:r>
    </w:p>
    <w:p w14:paraId="5A02368D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нарушением расщепления белков пищи</w:t>
      </w:r>
    </w:p>
    <w:p w14:paraId="21F39A56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гиповолемией</w:t>
      </w:r>
    </w:p>
    <w:p w14:paraId="1974AA4A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развитием ДВС-синдрома</w:t>
      </w:r>
    </w:p>
    <w:p w14:paraId="2BB59294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нарушением расщепления липидов</w:t>
      </w:r>
    </w:p>
    <w:p w14:paraId="6FC50C5B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Вопрос №21 </w:t>
      </w:r>
    </w:p>
    <w:p w14:paraId="75780208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УЛЬЦЕРОГЕННОЕ ДЕЙСТВИЕ АСПИРИНА ОБУСЛОВЛЕНО</w:t>
      </w:r>
    </w:p>
    <w:p w14:paraId="17F2DA3B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5AAABD82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блокадой ПГ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синтетазы и уменьшением ПГЕ2</w:t>
      </w:r>
    </w:p>
    <w:p w14:paraId="63350748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инактивацией слизи</w:t>
      </w:r>
    </w:p>
    <w:p w14:paraId="046533F2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повышением секреции соляной кислоты и пепсина</w:t>
      </w:r>
    </w:p>
    <w:p w14:paraId="398675C6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повышением секреции гастрина</w:t>
      </w:r>
    </w:p>
    <w:p w14:paraId="766102DF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№22</w:t>
      </w:r>
    </w:p>
    <w:p w14:paraId="02B80BF8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К ПЕРВИЧНОМУ СИНДРОМУ МАЛЬАБСОРБЦИИ ОТНОСЯТСЯ</w:t>
      </w:r>
    </w:p>
    <w:p w14:paraId="69AFCC62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1840BAA6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дисахаридазная недостаточность</w:t>
      </w:r>
    </w:p>
    <w:p w14:paraId="06454421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пептидазная недостаточность</w:t>
      </w:r>
    </w:p>
    <w:p w14:paraId="2A5366F4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 постгастрэктомический синдром</w:t>
      </w:r>
    </w:p>
    <w:p w14:paraId="5CA1649F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непереносимость моносахаров</w:t>
      </w:r>
    </w:p>
    <w:p w14:paraId="369E1AA1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гепатогенный синдром</w:t>
      </w:r>
    </w:p>
    <w:p w14:paraId="6A70576C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№23</w:t>
      </w:r>
    </w:p>
    <w:p w14:paraId="72D6A844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К ВТОРИЧНОМУ СИНДРОМУ МАЛЬАБСОРБЦИИ ОТНОСЯТСЯ</w:t>
      </w:r>
    </w:p>
    <w:p w14:paraId="30023755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601190D1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дисахаридазная недостаточность</w:t>
      </w:r>
    </w:p>
    <w:p w14:paraId="1CED9312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пептидазная недостаточность</w:t>
      </w:r>
    </w:p>
    <w:p w14:paraId="612FD7A7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постгастрэктомический синдром</w:t>
      </w:r>
    </w:p>
    <w:p w14:paraId="037111C4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непереносимость моносахаров</w:t>
      </w:r>
    </w:p>
    <w:p w14:paraId="23C3357E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гепатогенный синдром</w:t>
      </w:r>
    </w:p>
    <w:p w14:paraId="12E7D979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 панкреатогенный синдром</w:t>
      </w:r>
    </w:p>
    <w:p w14:paraId="638EC15C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7. энтерогенный синдром</w:t>
      </w:r>
    </w:p>
    <w:p w14:paraId="769CCE6B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№24</w:t>
      </w:r>
    </w:p>
    <w:p w14:paraId="78A7E391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КИШЕЧНУЮ НЕПРОХОДИМОСТЬ РАЗЛИЧАЮТ</w:t>
      </w:r>
    </w:p>
    <w:p w14:paraId="5BD225E3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28046B2E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динамическую</w:t>
      </w:r>
    </w:p>
    <w:p w14:paraId="4C9084E6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обтурационную</w:t>
      </w:r>
    </w:p>
    <w:p w14:paraId="5F474671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тромбоэмболическую</w:t>
      </w:r>
    </w:p>
    <w:p w14:paraId="4C66438D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странгуляционную</w:t>
      </w:r>
    </w:p>
    <w:p w14:paraId="0A3A64A6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при сердечной недостаточности</w:t>
      </w:r>
    </w:p>
    <w:p w14:paraId="7D33E168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№25</w:t>
      </w:r>
    </w:p>
    <w:p w14:paraId="4A5B6052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БОЛЕЕ ТЯЖЕЛОЕ ТЕЧЕНИЕ КИШЕЧНОЙ НЕПРОХОДИМОСТИ ХАРАКТЕРНО ДЛЯ</w:t>
      </w:r>
    </w:p>
    <w:p w14:paraId="2E8B0846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26C94125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обтурационной формы</w:t>
      </w:r>
    </w:p>
    <w:p w14:paraId="11D4E882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странгуляционной формы</w:t>
      </w:r>
    </w:p>
    <w:p w14:paraId="2FE88251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№26</w:t>
      </w:r>
    </w:p>
    <w:p w14:paraId="05DC3505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БОЛЕЕ ТЯЖЕЛОЕ ТЕЧЕНИЕ ХАРАКТЕРНО ДЛЯ КИШЕЧНОЙ НЕПРОХОДИМОСТИ</w:t>
      </w:r>
    </w:p>
    <w:p w14:paraId="6BEAC141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2804BC8C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верхних отделов кишечника</w:t>
      </w:r>
    </w:p>
    <w:p w14:paraId="58C209EB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нижних отделов кишечника</w:t>
      </w:r>
    </w:p>
    <w:p w14:paraId="27036C04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№27</w:t>
      </w:r>
    </w:p>
    <w:p w14:paraId="4953A1A8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АХИЛИЯ –ЭТО</w:t>
      </w:r>
    </w:p>
    <w:p w14:paraId="286D7975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0AD945AA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уменьшение секреции соляной кислоты</w:t>
      </w:r>
    </w:p>
    <w:p w14:paraId="4C523B29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уменьшение секреции соляной кислоты и ферментов желудочного сока</w:t>
      </w:r>
    </w:p>
    <w:p w14:paraId="09B47AC6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№28</w:t>
      </w:r>
    </w:p>
    <w:p w14:paraId="6BD6C077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ЭВАКУАЦИЯ ПИЩЕВЫХ МАСС ИЗ ЖЕЛУДКА ПРИ УВЕЛИЧЕНИИ СЕКРЕЦИИ И КИСЛОТНОСТИ ЖЕЛУДОЧНОГО СОКА</w:t>
      </w:r>
    </w:p>
    <w:p w14:paraId="28A27A76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7C40C3A0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ускорится</w:t>
      </w:r>
    </w:p>
    <w:p w14:paraId="5B9DCB42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замедлится</w:t>
      </w:r>
    </w:p>
    <w:p w14:paraId="5F147333" w14:textId="77777777" w:rsidR="0002621E" w:rsidRDefault="0002621E" w:rsidP="000262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4F8B7FD0" w14:textId="537588F8" w:rsidR="009064D9" w:rsidRPr="00490F0C" w:rsidRDefault="009064D9" w:rsidP="000262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0F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ЭТАЛОНЫ ОТВЕТОВ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2378"/>
        <w:gridCol w:w="2378"/>
        <w:gridCol w:w="2046"/>
      </w:tblGrid>
      <w:tr w:rsidR="009064D9" w:rsidRPr="008379EF" w14:paraId="283072C1" w14:textId="77777777" w:rsidTr="00032BC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2A6D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1- 4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6599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 –5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7BCC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15–1, 2, 3, 4, 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F316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22–1, 2, 4</w:t>
            </w:r>
          </w:p>
        </w:tc>
      </w:tr>
      <w:tr w:rsidR="009064D9" w:rsidRPr="008379EF" w14:paraId="0771C7CF" w14:textId="77777777" w:rsidTr="00032BC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0ED5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2-5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EE7A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9 -4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83C8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16–1, 2, 3, 4, 5, 7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51BD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23–3, 5, 6, 7</w:t>
            </w:r>
          </w:p>
        </w:tc>
      </w:tr>
      <w:tr w:rsidR="009064D9" w:rsidRPr="008379EF" w14:paraId="50BF6C0E" w14:textId="77777777" w:rsidTr="00032BC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0553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12AD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 –4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424D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17–1, 2, 3, 4, 5, 6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5A70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24–1, 2, 3, 4</w:t>
            </w:r>
          </w:p>
        </w:tc>
      </w:tr>
      <w:tr w:rsidR="009064D9" w:rsidRPr="008379EF" w14:paraId="28C62A6D" w14:textId="77777777" w:rsidTr="00032BC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281B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4–1,2,4,6,7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7789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11–2, 3, 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B9E7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 –2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CBEE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 –2</w:t>
            </w:r>
          </w:p>
        </w:tc>
      </w:tr>
      <w:tr w:rsidR="009064D9" w:rsidRPr="008379EF" w14:paraId="1D0C0A5B" w14:textId="77777777" w:rsidTr="00032BC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5D94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5–1,2,4,5,6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E9A1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 –2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B0C9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19–1, 3, 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ED0E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26 –2</w:t>
            </w:r>
          </w:p>
        </w:tc>
      </w:tr>
      <w:tr w:rsidR="009064D9" w:rsidRPr="008379EF" w14:paraId="71F78E87" w14:textId="77777777" w:rsidTr="00032BC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F77C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 –1,2,3,5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3342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13–1, 2, 3, 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0AF8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20–1, 3, 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E4BB70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27 –2</w:t>
            </w:r>
          </w:p>
        </w:tc>
      </w:tr>
      <w:tr w:rsidR="009064D9" w:rsidRPr="008379EF" w14:paraId="15CCFF23" w14:textId="77777777" w:rsidTr="00032BC7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BEE3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7–1,3,5,6,7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EF65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14–1, 3, 4, 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C2DE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 – 1,2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9BEF" w14:textId="77777777" w:rsidR="009064D9" w:rsidRPr="00490F0C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0F0C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28 -2</w:t>
            </w:r>
          </w:p>
        </w:tc>
      </w:tr>
    </w:tbl>
    <w:p w14:paraId="746496FC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5201475E" w14:textId="77777777" w:rsidR="009064D9" w:rsidRPr="008379EF" w:rsidRDefault="009064D9" w:rsidP="009064D9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379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 Патофизиология печени</w:t>
      </w:r>
    </w:p>
    <w:p w14:paraId="161BCAE0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* Вопрос №1</w:t>
      </w:r>
    </w:p>
    <w:p w14:paraId="4342B22A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ДЛЯ НАДПЕЧЕНОЧНОЙ ЖЕЛТУХИ ХАРАКТЕРНЫ</w:t>
      </w:r>
    </w:p>
    <w:p w14:paraId="70B9D756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Один правильный ответ:</w:t>
      </w:r>
    </w:p>
    <w:p w14:paraId="2486F588" w14:textId="77777777" w:rsidR="009064D9" w:rsidRPr="008379EF" w:rsidRDefault="009064D9" w:rsidP="0090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гипербилирубинемия прямая, повышение трансаминаз, нормальный уровень щелочной фосфатазы, </w:t>
      </w:r>
    </w:p>
    <w:p w14:paraId="68861C79" w14:textId="77777777" w:rsidR="009064D9" w:rsidRPr="008379EF" w:rsidRDefault="009064D9" w:rsidP="009064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9E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стеркобилиногена</w:t>
      </w:r>
    </w:p>
    <w:p w14:paraId="7BFF4564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гипербилирубинемия прямая и непрямая, пониженный стеркобилиноген (может отсутствовать), нормальные трансферазы, щелочная фосфатаза резко повышена</w:t>
      </w:r>
    </w:p>
    <w:p w14:paraId="0B15FBB3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гипербилирубинемия прямая, повышение стеркобилиногена, есть уробилиноген</w:t>
      </w:r>
    </w:p>
    <w:p w14:paraId="6565CAEE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4. гипербилирубинемия непрямая, уробилиногенурия, повышение уровня стеркобилиногена, нормальная ЩФ, </w:t>
      </w:r>
    </w:p>
    <w:p w14:paraId="0D27028D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нормальный уровень трансаминаз</w:t>
      </w:r>
    </w:p>
    <w:p w14:paraId="2C9998E4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гипербилирубинемия прямая и непрямая, повышение ЩФ, уробилиногенурия отсутствует, стеркобилиноген может отсутствовать, повышение уровня трансаминаз</w:t>
      </w:r>
    </w:p>
    <w:p w14:paraId="1B8B291D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* Вопрос №2</w:t>
      </w:r>
    </w:p>
    <w:p w14:paraId="44B4FF8C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ДЛЯ СИНДРОМА ЦИТОЛИЗА, РАЗВИВАЮЩЕГОСЯ ПРИ ВИРУСНОМ ГЕПАТИТЕ И ДРУГИХ ОСТРЫХ ПОВРЕЖДЕНИЯХ ПЕЧЕНИ, ХАРАКТЕРНО</w:t>
      </w:r>
    </w:p>
    <w:p w14:paraId="6EBC78AC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4F6E3E04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повышение активности АСТ, АЛТ, ЛДГ</w:t>
      </w:r>
    </w:p>
    <w:p w14:paraId="534E1012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2. повышение уровня ЩФ, g-глютаматтранспептидазы, повышение b-липопротеидов, гиперхолестеринемия, </w:t>
      </w:r>
    </w:p>
    <w:p w14:paraId="74CB5C9A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гипербилирубинемия</w:t>
      </w:r>
    </w:p>
    <w:p w14:paraId="38AC6686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3. снижение уровня холинэстеразы, протромбина, общего белка и особенно альбуминов, холестерина, </w:t>
      </w:r>
    </w:p>
    <w:p w14:paraId="48E5EFC8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гипербилирубинемия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14:paraId="382CA1F9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повышение уровня g-глобулинов, изменение белково-осадочных проб, повышение уровня иммуноглобулинов</w:t>
      </w:r>
    </w:p>
    <w:p w14:paraId="234EB0E4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повышение уровня щелочной фосфатазы, снижение уровня холинэстеразы, повышение уровня g-глобулинов, гипербилирубинемия</w:t>
      </w:r>
    </w:p>
    <w:p w14:paraId="1CE4CFBB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* Вопрос №3</w:t>
      </w:r>
    </w:p>
    <w:p w14:paraId="1101F58E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АСЦИТ ПРИ ЦИРРОЗЕ ПЕЧЕНИ ОБРАЗУЕТСЯ ВСЛЕДСТВИЕ</w:t>
      </w:r>
    </w:p>
    <w:p w14:paraId="1335FA0B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18C626FB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вторичного гиперальдостеронизма</w:t>
      </w:r>
    </w:p>
    <w:p w14:paraId="04D21A64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гипоальбуминемии</w:t>
      </w:r>
    </w:p>
    <w:p w14:paraId="0B4B3271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портальной гипертензии</w:t>
      </w:r>
    </w:p>
    <w:p w14:paraId="5EDAD0CC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всего перечисленного</w:t>
      </w:r>
    </w:p>
    <w:p w14:paraId="0B890159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ничего из перечисленного</w:t>
      </w:r>
    </w:p>
    <w:p w14:paraId="220561A4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* Вопрос №4</w:t>
      </w:r>
    </w:p>
    <w:p w14:paraId="437F8DCB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ПРИ НЕДОСТАТОЧНОСТИ ПЕЧЕНИ НАБЛЮДАЮТСЯ СЛЕДУЮЩИЕ НАРУШЕНИЯ УГЛЕВОДНОГО ОБМЕНА</w:t>
      </w:r>
    </w:p>
    <w:p w14:paraId="0F6F8DF3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45A557A7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гипогликемия</w:t>
      </w:r>
    </w:p>
    <w:p w14:paraId="73207A3B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торможение гликогенолиза и глюконеогенеза</w:t>
      </w:r>
    </w:p>
    <w:p w14:paraId="3FFE1E19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активация гликогенолиза и глюконеогенеза</w:t>
      </w:r>
    </w:p>
    <w:p w14:paraId="12D577E2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уменьшение образования и отложения гликогена в печени</w:t>
      </w:r>
    </w:p>
    <w:p w14:paraId="2264C191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гипергликемия</w:t>
      </w:r>
    </w:p>
    <w:p w14:paraId="0E628E74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* Вопрос №5</w:t>
      </w:r>
    </w:p>
    <w:p w14:paraId="75FFA326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ДЛЯ ХРОНИЧЕСКОЙ ПЕЧЕНОЧНОЙ НЕДОСТАТОЧНОСТИ ХАРАКТЕРНЫ СЛЕДУЮЩИЕ ИЗМЕНЕНИЯ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БЕЛКОВОГО СОСТАВА КРОВИ</w:t>
      </w:r>
    </w:p>
    <w:p w14:paraId="6B22CCAF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3113345C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гиперпротеинемия</w:t>
      </w:r>
    </w:p>
    <w:p w14:paraId="48CC7EB8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гипопротеинемия</w:t>
      </w:r>
    </w:p>
    <w:p w14:paraId="682635C1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диспротеинемия</w:t>
      </w:r>
    </w:p>
    <w:p w14:paraId="1CE90FF2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увеличение альбумино-глобулинового коэффициента</w:t>
      </w:r>
    </w:p>
    <w:p w14:paraId="341580CB" w14:textId="77777777" w:rsidR="009064D9" w:rsidRPr="008379EF" w:rsidRDefault="009064D9" w:rsidP="009064D9">
      <w:pPr>
        <w:numPr>
          <w:ilvl w:val="0"/>
          <w:numId w:val="426"/>
        </w:num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уменьшение альбумино-глобулинового коэффициента</w:t>
      </w:r>
    </w:p>
    <w:p w14:paraId="37FAC955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* Вопрос № 6</w:t>
      </w:r>
    </w:p>
    <w:p w14:paraId="2B0A96B3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ДЛЯ ХОЛЕМИИ ХАРАКТЕРНЫ СЛЕДУЮЩИЕ СИМПТОМЫ</w:t>
      </w:r>
    </w:p>
    <w:p w14:paraId="50441C2E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5FF9F1AB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брадикардия</w:t>
      </w:r>
    </w:p>
    <w:p w14:paraId="12B9089D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 кожный зуд</w:t>
      </w:r>
    </w:p>
    <w:p w14:paraId="5F8C1A31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тахикардия</w:t>
      </w:r>
    </w:p>
    <w:p w14:paraId="1CD5BB9F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понижение артериального давления</w:t>
      </w:r>
    </w:p>
    <w:p w14:paraId="4E8B72DD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повышение артериального давления</w:t>
      </w:r>
    </w:p>
    <w:p w14:paraId="56C279A7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 пенистая моча</w:t>
      </w:r>
    </w:p>
    <w:p w14:paraId="7DC1CEAF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7. понижение болевой чувствительности</w:t>
      </w:r>
    </w:p>
    <w:p w14:paraId="0F2319AC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* Вопрос №7</w:t>
      </w:r>
    </w:p>
    <w:p w14:paraId="509C85F8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ДЛЯ АХОЛИИ ХАРАКТЕРНЫ СЛЕДУЮЩИЕ НАРУШЕНИЯ ПИЩЕВАРЕНИЯ</w:t>
      </w:r>
    </w:p>
    <w:p w14:paraId="1FCC548F" w14:textId="77777777" w:rsidR="009064D9" w:rsidRPr="008379EF" w:rsidRDefault="009064D9" w:rsidP="009064D9">
      <w:pPr>
        <w:tabs>
          <w:tab w:val="left" w:pos="3119"/>
          <w:tab w:val="left" w:pos="34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7CD4C724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поносы</w:t>
      </w:r>
    </w:p>
    <w:p w14:paraId="09E89E14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стеаторея</w:t>
      </w:r>
    </w:p>
    <w:p w14:paraId="3C050B41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креаторея</w:t>
      </w:r>
    </w:p>
    <w:p w14:paraId="288D99FA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повышение активности липазы</w:t>
      </w:r>
    </w:p>
    <w:p w14:paraId="5B58CBBC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нарушение всасывания жирорастворимых витаминов</w:t>
      </w:r>
    </w:p>
    <w:p w14:paraId="788CC2CF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 усиление нейтрализации соляной кислоты</w:t>
      </w:r>
    </w:p>
    <w:p w14:paraId="4B1A8565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7. метеоризм</w:t>
      </w:r>
    </w:p>
    <w:p w14:paraId="537C59D1" w14:textId="77777777" w:rsidR="009064D9" w:rsidRPr="008379EF" w:rsidRDefault="009064D9" w:rsidP="009064D9">
      <w:pPr>
        <w:tabs>
          <w:tab w:val="left" w:pos="709"/>
          <w:tab w:val="left" w:pos="3119"/>
          <w:tab w:val="left" w:pos="340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* Вопрос №8</w:t>
      </w:r>
    </w:p>
    <w:p w14:paraId="648E96DE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 ПРИЧИНОЙ МЕХАНИЧЕСКОЙ ЖЕЛТУХИ ЯВЛЯЕТСЯ</w:t>
      </w:r>
    </w:p>
    <w:p w14:paraId="4D3EAAB9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78286082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холедохолитиаз</w:t>
      </w:r>
    </w:p>
    <w:p w14:paraId="400B4B3F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стриктура Фатерова сосочка</w:t>
      </w:r>
    </w:p>
    <w:p w14:paraId="0C5278A5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рак головки поджелудочной железы</w:t>
      </w:r>
    </w:p>
    <w:p w14:paraId="52EB13BA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все вышеназванное</w:t>
      </w:r>
    </w:p>
    <w:p w14:paraId="1F60B2D8" w14:textId="77777777" w:rsidR="009064D9" w:rsidRPr="008379EF" w:rsidRDefault="009064D9" w:rsidP="009064D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5. ничего из перечисленного </w:t>
      </w:r>
    </w:p>
    <w:p w14:paraId="5BB9CE00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№9</w:t>
      </w:r>
    </w:p>
    <w:p w14:paraId="0220C56C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ПЕЧЕНОЧНАЯ НЕДОСТАТОЧНОСТЬ ВКЛЮЧАЕТ В СЕБЯ СИНДРОМЫ</w:t>
      </w:r>
    </w:p>
    <w:p w14:paraId="3E427788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16F07833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портальной гипертензии</w:t>
      </w:r>
    </w:p>
    <w:p w14:paraId="223FF434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геморрагического диатеза</w:t>
      </w:r>
    </w:p>
    <w:p w14:paraId="0A8820CC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3. гепатолиенальный </w:t>
      </w:r>
    </w:p>
    <w:p w14:paraId="235EE48A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желтушный</w:t>
      </w:r>
    </w:p>
    <w:p w14:paraId="0A723EFA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анемии</w:t>
      </w:r>
    </w:p>
    <w:p w14:paraId="5BE6C32D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 печеночной энцефалопатии</w:t>
      </w:r>
    </w:p>
    <w:p w14:paraId="3EDA84B1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№10</w:t>
      </w:r>
    </w:p>
    <w:p w14:paraId="602150FE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ГЕМОРРАГИЧЕСКИЙ ДИАТЕЗ ПРИ ПАТОЛОГИИ ПЕЧЕНИ ОБУСЛОВЛЕН</w:t>
      </w:r>
    </w:p>
    <w:p w14:paraId="792D002E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4E6CD1BB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снижением синтеза в печени протромбина, проакцелерина</w:t>
      </w:r>
    </w:p>
    <w:p w14:paraId="3FB6D7DD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развитием ДВС-синдрома</w:t>
      </w:r>
    </w:p>
    <w:p w14:paraId="64840676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активацией системы фибринолиза</w:t>
      </w:r>
    </w:p>
    <w:p w14:paraId="37F8BA27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снижением числа тромбоцитов</w:t>
      </w:r>
    </w:p>
    <w:p w14:paraId="5C0A497A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№11</w:t>
      </w:r>
    </w:p>
    <w:p w14:paraId="11B1A8F6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К ПРОЯВЛЕНИЯМ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ПОРТАЛЬНОЙ ГИПЕРТЕНЗИИ ОТНОСЯТСЯ</w:t>
      </w:r>
    </w:p>
    <w:p w14:paraId="67AB9E76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3DEAFE71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желтуха</w:t>
      </w:r>
    </w:p>
    <w:p w14:paraId="7B300C44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асцит</w:t>
      </w:r>
    </w:p>
    <w:p w14:paraId="7D537706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варикозное расширение вен пищевода</w:t>
      </w:r>
    </w:p>
    <w:p w14:paraId="060A17CC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спленомегалия</w:t>
      </w:r>
    </w:p>
    <w:p w14:paraId="4C3F8EE7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№12</w:t>
      </w:r>
    </w:p>
    <w:p w14:paraId="3D5A0AAF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ПАТОГЕНЕЗ ПЕЧЕНОЧНОЙ ЭНЦЕФАЛОПАТИИ ОБУСЛОВЛЕН</w:t>
      </w:r>
    </w:p>
    <w:p w14:paraId="4258C273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62289EAD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гипераммониемией</w:t>
      </w:r>
    </w:p>
    <w:p w14:paraId="4B5C3813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увеличением в крови индола, скатола</w:t>
      </w:r>
    </w:p>
    <w:p w14:paraId="2BE019F4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гипогликемией</w:t>
      </w:r>
    </w:p>
    <w:p w14:paraId="4F507271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накоплением низкомолекулярных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жирных кислот</w:t>
      </w:r>
    </w:p>
    <w:p w14:paraId="5C4339DB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гипергликемией</w:t>
      </w:r>
    </w:p>
    <w:p w14:paraId="1A0F7A7A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 нарушением аминокислотного спектра крови</w:t>
      </w:r>
    </w:p>
    <w:p w14:paraId="5EDA4DB8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7. дисэлектролитемией</w:t>
      </w:r>
    </w:p>
    <w:p w14:paraId="77E47CE8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№13</w:t>
      </w:r>
    </w:p>
    <w:p w14:paraId="1398D428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МЕХАНИЧЕСКАЯ ЖЕЛТУХА ОБУСЛОВЛЕНА</w:t>
      </w:r>
    </w:p>
    <w:p w14:paraId="690FD061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1EBA0EE1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нарушением оттока желчи</w:t>
      </w:r>
    </w:p>
    <w:p w14:paraId="62D987F5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усилением разрушения эритроцитов</w:t>
      </w:r>
    </w:p>
    <w:p w14:paraId="4E41A103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нарушением функции гепатоцитов</w:t>
      </w:r>
    </w:p>
    <w:p w14:paraId="46CAD638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№14</w:t>
      </w:r>
    </w:p>
    <w:p w14:paraId="6E88EBEC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ГЕМОЛИТИЧЕСКАЯ ЖЕЛТУХА ОБУСЛОВЛЕНА</w:t>
      </w:r>
    </w:p>
    <w:p w14:paraId="15CFA4D0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59F27E93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нарушением оттока желчи</w:t>
      </w:r>
    </w:p>
    <w:p w14:paraId="46EEC463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усилением разрушения эритроцитов</w:t>
      </w:r>
    </w:p>
    <w:p w14:paraId="50F0F4E3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нарушением функции гепатоцитов</w:t>
      </w:r>
    </w:p>
    <w:p w14:paraId="46EF8A05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№15</w:t>
      </w:r>
    </w:p>
    <w:p w14:paraId="6E8ECEAF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ПАРЕНХИМАТОЗНАЯ ЖЕЛТУХА ОБУСЛОВЛЕНА</w:t>
      </w:r>
    </w:p>
    <w:p w14:paraId="779C0CDA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38A5FC02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нарушением оттока желчи</w:t>
      </w:r>
    </w:p>
    <w:p w14:paraId="52C1B975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усилением разрушения эритроцитов</w:t>
      </w:r>
    </w:p>
    <w:p w14:paraId="6CF4AA72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нарушением функции гепатоцитов</w:t>
      </w:r>
    </w:p>
    <w:p w14:paraId="013BDBAB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№16</w:t>
      </w:r>
    </w:p>
    <w:p w14:paraId="7066D329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ХОЛЕМИЯ ХАРАКТЕРНА ДЛЯ</w:t>
      </w:r>
    </w:p>
    <w:p w14:paraId="33BFB3E6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5C654210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механической желтухи</w:t>
      </w:r>
    </w:p>
    <w:p w14:paraId="33A452E7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гемолитической желтухи</w:t>
      </w:r>
    </w:p>
    <w:p w14:paraId="420D41C2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1 стадии паренхиматозной желтухи</w:t>
      </w:r>
    </w:p>
    <w:p w14:paraId="11A08127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2 стадии паренхиматозной желтухи</w:t>
      </w:r>
    </w:p>
    <w:p w14:paraId="55876831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3 стадии паренхиматозной желтухи</w:t>
      </w:r>
    </w:p>
    <w:p w14:paraId="46B51464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№17</w:t>
      </w:r>
    </w:p>
    <w:p w14:paraId="2BDC0C15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ПОЯВЛЕНИЕ УРОБИЛИНОГЕНА В КРОВИ ХАРАКТЕРНО ДЛЯ</w:t>
      </w:r>
    </w:p>
    <w:p w14:paraId="33C84D9B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26561431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механической желтухи</w:t>
      </w:r>
    </w:p>
    <w:p w14:paraId="4F517052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гемолитической желтухи</w:t>
      </w:r>
    </w:p>
    <w:p w14:paraId="024ECF70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паренхиматозной желтухи</w:t>
      </w:r>
    </w:p>
    <w:p w14:paraId="2478A068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№18</w:t>
      </w:r>
    </w:p>
    <w:p w14:paraId="42AE6969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ПОЯВЛЕНИЕ В КРОВИ АЛАТ, АСАТ, ЛДГ ХАРАКТЕРНО ДЛЯ</w:t>
      </w:r>
    </w:p>
    <w:p w14:paraId="380EB165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26B837C6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механической желтухи</w:t>
      </w:r>
    </w:p>
    <w:p w14:paraId="044076BB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гемолитической желтухи</w:t>
      </w:r>
    </w:p>
    <w:p w14:paraId="3817A892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начальной стадии паренхиматозной желтухи</w:t>
      </w:r>
    </w:p>
    <w:p w14:paraId="7EAAAB32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№19</w:t>
      </w:r>
    </w:p>
    <w:p w14:paraId="7476AC46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ДЛЯ ГЕМОЛИТИЧЕСКОЙ ЖЕЛТУХИ ХАРАКТЕРНО</w:t>
      </w:r>
    </w:p>
    <w:p w14:paraId="07BBF73D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510891BC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увеличение прямого билирубина в крови</w:t>
      </w:r>
    </w:p>
    <w:p w14:paraId="50CBCA70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увеличение стеркобилиногена в крови</w:t>
      </w:r>
    </w:p>
    <w:p w14:paraId="35220F2B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увеличение непрямого билирубина</w:t>
      </w:r>
    </w:p>
    <w:p w14:paraId="76ACAE59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холемия</w:t>
      </w:r>
    </w:p>
    <w:p w14:paraId="59A98258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№20</w:t>
      </w:r>
    </w:p>
    <w:p w14:paraId="56FA471B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ИЗМЕНЕНИЯ БЕЛКОВОГО ОБМЕНА ПРИ ПЕЧЕНОЧНОЙ НЕДОСТАТОЧНОСТИ ХАРАКТЕРИЗУЮТСЯ</w:t>
      </w:r>
    </w:p>
    <w:p w14:paraId="5A86A82E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7AEED096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гипоальбуминемией</w:t>
      </w:r>
    </w:p>
    <w:p w14:paraId="36C50F91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диспротеинемией</w:t>
      </w:r>
    </w:p>
    <w:p w14:paraId="40F2F7EE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3.уменьшением в крови аминокислот</w:t>
      </w:r>
    </w:p>
    <w:p w14:paraId="441E3F86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4.аминоацидурией</w:t>
      </w:r>
    </w:p>
    <w:p w14:paraId="5777DE41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5.увеличением в крови аммиака</w:t>
      </w:r>
    </w:p>
    <w:p w14:paraId="2C965701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6.увеличением в крови фибриногена</w:t>
      </w:r>
    </w:p>
    <w:p w14:paraId="1E9490B7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№21</w:t>
      </w:r>
    </w:p>
    <w:p w14:paraId="44807DAB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К ХИМИЧЕСКИМ ГЕПАТОТРОПНЫМ ЯДАМ ОТНОСЯТСЯ</w:t>
      </w:r>
    </w:p>
    <w:p w14:paraId="1061E403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1675073B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фосфорорганические соединения</w:t>
      </w:r>
    </w:p>
    <w:p w14:paraId="22A3287E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четыреххлористый углерод</w:t>
      </w:r>
    </w:p>
    <w:p w14:paraId="68553D3E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мышьяковситые соединения</w:t>
      </w:r>
    </w:p>
    <w:p w14:paraId="291B5AB4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органические растворители</w:t>
      </w:r>
    </w:p>
    <w:p w14:paraId="19736371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этанол</w:t>
      </w:r>
    </w:p>
    <w:p w14:paraId="7ABA946E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 стрихнин</w:t>
      </w:r>
    </w:p>
    <w:p w14:paraId="62DD2A82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7. двуокись углерода</w:t>
      </w:r>
    </w:p>
    <w:p w14:paraId="59B4A274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№22</w:t>
      </w:r>
    </w:p>
    <w:p w14:paraId="01C92532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ТЕМНЫЙ ЦВЕТ МОЧИ БОЛЬНОГО С МЕХАНИЧЕСКОЙ ЖЕЛТУХОЙ ОБУСЛОВЛЕН</w:t>
      </w:r>
    </w:p>
    <w:p w14:paraId="1CA4959B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710C15C1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наличием коньюгированного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билирубина</w:t>
      </w:r>
    </w:p>
    <w:p w14:paraId="77AB71AA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наличием неконьюгированного билирубина</w:t>
      </w:r>
    </w:p>
    <w:p w14:paraId="07347DF9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наличием стеркобилиногена</w:t>
      </w:r>
    </w:p>
    <w:p w14:paraId="03D16CA3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наличием уробилиногена</w:t>
      </w:r>
    </w:p>
    <w:p w14:paraId="14415F04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№23</w:t>
      </w:r>
    </w:p>
    <w:p w14:paraId="2AE6DFF7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ТЕМНЫЙ ЦВЕТ МОЧИ БОЛЬНОГО С ГЕМОЛИТИЧЕСКОЙ ЖЕЛТУХОЙ ОБУСЛОВЛЕН</w:t>
      </w:r>
    </w:p>
    <w:p w14:paraId="762AD374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63FF0957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наличием коньюгированного билирубина</w:t>
      </w:r>
    </w:p>
    <w:p w14:paraId="4A1646B7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наличием неконьюгированного билирубина</w:t>
      </w:r>
    </w:p>
    <w:p w14:paraId="53A3BAD6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наличием стеркобилиногена</w:t>
      </w:r>
    </w:p>
    <w:p w14:paraId="4B439436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наличием уробилиногена</w:t>
      </w:r>
    </w:p>
    <w:p w14:paraId="7A99A7BE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№24</w:t>
      </w:r>
    </w:p>
    <w:p w14:paraId="73C512D7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ПОСЛЕДСТВИЯМИ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НАЛОЖЕНИЯ ПРЯМОЙ ФИСТУЛЫ ЭККА ПРИ КОРМЛЕНИИ МЯСОМ ЯВЛЯЮТСЯ</w:t>
      </w:r>
    </w:p>
    <w:p w14:paraId="6A70B4D2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00D5B9BB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токсемия</w:t>
      </w:r>
    </w:p>
    <w:p w14:paraId="2242DB74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энцефалопатия</w:t>
      </w:r>
    </w:p>
    <w:p w14:paraId="79E9C489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увеличение в крови индола, скатол</w:t>
      </w:r>
    </w:p>
    <w:p w14:paraId="1825A77B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увеличение в крови мочевины</w:t>
      </w:r>
    </w:p>
    <w:p w14:paraId="7796E489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увеличение в крови аммиака</w:t>
      </w:r>
    </w:p>
    <w:p w14:paraId="72CA4737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 гиперальбуминемия</w:t>
      </w:r>
    </w:p>
    <w:p w14:paraId="551AF51A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7. аминоацидоурия</w:t>
      </w:r>
    </w:p>
    <w:p w14:paraId="0639C47C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8. судороги</w:t>
      </w:r>
    </w:p>
    <w:p w14:paraId="71337AF2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№25</w:t>
      </w:r>
    </w:p>
    <w:p w14:paraId="5F009511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ПОЯВЛЕНИЕ В КРОВИ КОНЬЮГИРОВАННОГО БИЛИРУБИНА ХАРАКТЕРНО ДЛЯ</w:t>
      </w:r>
    </w:p>
    <w:p w14:paraId="34639075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6AA9A5D4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механической желтухи</w:t>
      </w:r>
    </w:p>
    <w:p w14:paraId="094BA13E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гемолитической желтухи</w:t>
      </w:r>
    </w:p>
    <w:p w14:paraId="3575783A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1-й стадии паренхиматозной желтухи</w:t>
      </w:r>
    </w:p>
    <w:p w14:paraId="76922574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2-й стадии паренхиматозной желтухи</w:t>
      </w:r>
    </w:p>
    <w:p w14:paraId="5FB3D1EB" w14:textId="77777777" w:rsidR="009064D9" w:rsidRPr="008379EF" w:rsidRDefault="009064D9" w:rsidP="009064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3–1  стадии паренхиматозной желтухи</w:t>
      </w:r>
    </w:p>
    <w:p w14:paraId="10890B1A" w14:textId="77777777" w:rsidR="009064D9" w:rsidRDefault="009064D9" w:rsidP="009064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747B990B" w14:textId="77777777" w:rsidR="009064D9" w:rsidRPr="00490F0C" w:rsidRDefault="009064D9" w:rsidP="009064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0F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ЭТАЛОНЫ ОТВЕТОВ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8"/>
        <w:gridCol w:w="2378"/>
        <w:gridCol w:w="2378"/>
        <w:gridCol w:w="2378"/>
      </w:tblGrid>
      <w:tr w:rsidR="009064D9" w:rsidRPr="00B55AE5" w14:paraId="670B2649" w14:textId="77777777" w:rsidTr="00032BC7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2877" w14:textId="77777777" w:rsidR="009064D9" w:rsidRPr="00B55AE5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A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1- 4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459A" w14:textId="77777777" w:rsidR="009064D9" w:rsidRPr="00B55AE5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A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 –4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2620" w14:textId="77777777" w:rsidR="009064D9" w:rsidRPr="00B55AE5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A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15 –3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52CB" w14:textId="77777777" w:rsidR="009064D9" w:rsidRPr="00B55AE5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A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22 –1</w:t>
            </w:r>
          </w:p>
        </w:tc>
      </w:tr>
      <w:tr w:rsidR="009064D9" w:rsidRPr="00B55AE5" w14:paraId="410B9B65" w14:textId="77777777" w:rsidTr="00032BC7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B7FB" w14:textId="77777777" w:rsidR="009064D9" w:rsidRPr="00B55AE5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A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2-1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DC84" w14:textId="77777777" w:rsidR="009064D9" w:rsidRPr="00B55AE5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A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9–1, 2, 4, 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6A6F8" w14:textId="77777777" w:rsidR="009064D9" w:rsidRPr="00B55AE5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A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16 –1,4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4B0A" w14:textId="77777777" w:rsidR="009064D9" w:rsidRPr="00B55AE5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A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23 –3</w:t>
            </w:r>
          </w:p>
        </w:tc>
      </w:tr>
      <w:tr w:rsidR="009064D9" w:rsidRPr="00B55AE5" w14:paraId="7BE32A60" w14:textId="77777777" w:rsidTr="00032BC7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4695" w14:textId="77777777" w:rsidR="009064D9" w:rsidRPr="00B55AE5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A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BA9D" w14:textId="77777777" w:rsidR="009064D9" w:rsidRPr="00B55AE5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A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10 -1, 2, 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F5E0" w14:textId="77777777" w:rsidR="009064D9" w:rsidRPr="00B55AE5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A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17 –3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47E1" w14:textId="77777777" w:rsidR="009064D9" w:rsidRPr="00B55AE5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A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24–1, 2, 3, 4, 5, 7, 8</w:t>
            </w:r>
          </w:p>
        </w:tc>
      </w:tr>
      <w:tr w:rsidR="009064D9" w:rsidRPr="00B55AE5" w14:paraId="2FE81C32" w14:textId="77777777" w:rsidTr="00032BC7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9914" w14:textId="77777777" w:rsidR="009064D9" w:rsidRPr="00B55AE5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A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4–1, 2, 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7AB1" w14:textId="77777777" w:rsidR="009064D9" w:rsidRPr="00B55AE5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A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11–2, 3, 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BDC1" w14:textId="77777777" w:rsidR="009064D9" w:rsidRPr="00B55AE5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A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 –3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BC56CB5" w14:textId="77777777" w:rsidR="009064D9" w:rsidRPr="00B55AE5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A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25- 1,4</w:t>
            </w:r>
          </w:p>
        </w:tc>
      </w:tr>
      <w:tr w:rsidR="009064D9" w:rsidRPr="00B55AE5" w14:paraId="41236D39" w14:textId="77777777" w:rsidTr="00032BC7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65BB" w14:textId="77777777" w:rsidR="009064D9" w:rsidRPr="00B55AE5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A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5–2, 3, 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A048" w14:textId="77777777" w:rsidR="009064D9" w:rsidRPr="00B55AE5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A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12–1, 2, 3, 4, 6, 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DCED2FC" w14:textId="77777777" w:rsidR="009064D9" w:rsidRPr="00B55AE5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A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19–2, 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280C572" w14:textId="77777777" w:rsidR="009064D9" w:rsidRPr="00B55AE5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064D9" w:rsidRPr="00B55AE5" w14:paraId="15210AF3" w14:textId="77777777" w:rsidTr="00032BC7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F023" w14:textId="77777777" w:rsidR="009064D9" w:rsidRPr="00B55AE5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A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6–1, 2, 4, 6, 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2CAE" w14:textId="77777777" w:rsidR="009064D9" w:rsidRPr="00B55AE5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A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 –1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ECF15E" w14:textId="77777777" w:rsidR="009064D9" w:rsidRPr="00B55AE5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A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20–1, 2, 4,5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F47B0A" w14:textId="77777777" w:rsidR="009064D9" w:rsidRPr="00B55AE5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064D9" w:rsidRPr="00B55AE5" w14:paraId="7F9648EF" w14:textId="77777777" w:rsidTr="00032BC7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DB75D" w14:textId="77777777" w:rsidR="009064D9" w:rsidRPr="00B55AE5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A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7–2, 3, 5, 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2F45" w14:textId="77777777" w:rsidR="009064D9" w:rsidRPr="00B55AE5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A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14 –2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0244A8" w14:textId="77777777" w:rsidR="009064D9" w:rsidRPr="00B55AE5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55AE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21–1, 2, 3, 4 ,5</w:t>
            </w:r>
          </w:p>
        </w:tc>
        <w:tc>
          <w:tcPr>
            <w:tcW w:w="23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10ABA9" w14:textId="77777777" w:rsidR="009064D9" w:rsidRPr="00B55AE5" w:rsidRDefault="009064D9" w:rsidP="00032B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2E9454F4" w14:textId="50CD7586" w:rsidR="0002621E" w:rsidRPr="003742B4" w:rsidRDefault="0002621E" w:rsidP="0002621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3742B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Модуль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3742B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3742B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3742B4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Патология крови и нейро-эндокринной регуляции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»</w:t>
      </w:r>
    </w:p>
    <w:p w14:paraId="3C99E858" w14:textId="77777777" w:rsidR="009064D9" w:rsidRDefault="009064D9" w:rsidP="009064D9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6FC12A7" w14:textId="77777777" w:rsidR="00F12E1D" w:rsidRPr="00FB48E1" w:rsidRDefault="00D55504" w:rsidP="00BC48CD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FB48E1" w:rsidRPr="00FB48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22.</w:t>
      </w:r>
      <w:r w:rsidRPr="00FB48E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C48C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Патология красной крови.</w:t>
      </w:r>
    </w:p>
    <w:p w14:paraId="6F647ECF" w14:textId="77777777" w:rsidR="00D55504" w:rsidRPr="00FB48E1" w:rsidRDefault="00D55504" w:rsidP="00FB48E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текущего контроля</w:t>
      </w:r>
      <w:r w:rsidRPr="00FB48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48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успеваемости</w:t>
      </w:r>
      <w:r w:rsidRPr="00FB48E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FB48E1" w:rsidRPr="00EB5E3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– устный опрос, письменный опрос</w:t>
      </w:r>
      <w:r w:rsidR="00F12E1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решение </w:t>
      </w:r>
      <w:r w:rsidR="00BC48C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проблемно-</w:t>
      </w:r>
      <w:r w:rsidR="00F12E1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ситуационных задач.</w:t>
      </w:r>
    </w:p>
    <w:p w14:paraId="7D61CBD9" w14:textId="77777777" w:rsidR="00D55504" w:rsidRPr="00FB48E1" w:rsidRDefault="00D55504" w:rsidP="00FB48E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  <w:r w:rsidRPr="00FB48E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14:paraId="2BD63F64" w14:textId="77777777" w:rsidR="00FB48E1" w:rsidRDefault="00FB48E1" w:rsidP="00FB48E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554AA709" w14:textId="77777777" w:rsidR="00D55504" w:rsidRPr="00FB48E1" w:rsidRDefault="00D55504" w:rsidP="00FB48E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 для устного опроса:</w:t>
      </w:r>
    </w:p>
    <w:p w14:paraId="2BF6D797" w14:textId="77777777" w:rsidR="00D55504" w:rsidRPr="00FB48E1" w:rsidRDefault="00D55504" w:rsidP="00D43F68">
      <w:pPr>
        <w:numPr>
          <w:ilvl w:val="0"/>
          <w:numId w:val="400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kern w:val="28"/>
          <w:sz w:val="24"/>
          <w:szCs w:val="24"/>
          <w:lang w:eastAsia="ru-RU"/>
        </w:rPr>
        <w:t>Изменения массы крови. Гиперволемия и гиповолемия, виды по гематокриту, причины развития.</w:t>
      </w:r>
    </w:p>
    <w:p w14:paraId="37B99519" w14:textId="77777777" w:rsidR="00D55504" w:rsidRPr="00FB48E1" w:rsidRDefault="00D55504" w:rsidP="00D43F68">
      <w:pPr>
        <w:numPr>
          <w:ilvl w:val="0"/>
          <w:numId w:val="400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kern w:val="28"/>
          <w:sz w:val="24"/>
          <w:szCs w:val="24"/>
          <w:lang w:eastAsia="ru-RU"/>
        </w:rPr>
        <w:t>Анемии, понятие. Классификация анемий по этиологии и патогенезу, типу кроветворения, цветному показателю, степени регенерации, размеру клеток.</w:t>
      </w:r>
    </w:p>
    <w:p w14:paraId="6599A05E" w14:textId="77777777" w:rsidR="00D55504" w:rsidRPr="00FB48E1" w:rsidRDefault="00D55504" w:rsidP="00D43F68">
      <w:pPr>
        <w:numPr>
          <w:ilvl w:val="0"/>
          <w:numId w:val="400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kern w:val="28"/>
          <w:sz w:val="24"/>
          <w:szCs w:val="24"/>
          <w:lang w:eastAsia="ru-RU"/>
        </w:rPr>
        <w:t>Острая постгеморрагическая анемия, причины, патогенез, стадии, картина крови</w:t>
      </w:r>
    </w:p>
    <w:p w14:paraId="51AA3081" w14:textId="77777777" w:rsidR="00D55504" w:rsidRPr="00FB48E1" w:rsidRDefault="00D55504" w:rsidP="00D43F68">
      <w:pPr>
        <w:numPr>
          <w:ilvl w:val="0"/>
          <w:numId w:val="400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kern w:val="28"/>
          <w:sz w:val="24"/>
          <w:szCs w:val="24"/>
          <w:lang w:eastAsia="ru-RU"/>
        </w:rPr>
        <w:t>Виды патологических гемоглобинов: метгемоглобин, карбгемоглобин, фетальный гемоглобин, нестабильные гемоглобины.</w:t>
      </w:r>
    </w:p>
    <w:p w14:paraId="0913B675" w14:textId="77777777" w:rsidR="00D55504" w:rsidRPr="00FB48E1" w:rsidRDefault="00D55504" w:rsidP="00D43F68">
      <w:pPr>
        <w:numPr>
          <w:ilvl w:val="0"/>
          <w:numId w:val="400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kern w:val="28"/>
          <w:sz w:val="24"/>
          <w:szCs w:val="24"/>
          <w:lang w:eastAsia="ru-RU"/>
        </w:rPr>
        <w:t xml:space="preserve">Этиология, патогенез и картина крови при железодефицитных анемиях. Анемии, связанные с нарушением синтеза </w:t>
      </w:r>
      <w:r w:rsidR="00FB48E1" w:rsidRPr="00FB48E1">
        <w:rPr>
          <w:rFonts w:ascii="Times New Roman" w:hAnsi="Times New Roman" w:cs="Times New Roman"/>
          <w:kern w:val="28"/>
          <w:sz w:val="24"/>
          <w:szCs w:val="24"/>
          <w:lang w:eastAsia="ru-RU"/>
        </w:rPr>
        <w:t>порфиринов (</w:t>
      </w:r>
      <w:r w:rsidRPr="00FB48E1">
        <w:rPr>
          <w:rFonts w:ascii="Times New Roman" w:hAnsi="Times New Roman" w:cs="Times New Roman"/>
          <w:kern w:val="28"/>
          <w:sz w:val="24"/>
          <w:szCs w:val="24"/>
          <w:lang w:eastAsia="ru-RU"/>
        </w:rPr>
        <w:t>свинцовое отравление)</w:t>
      </w:r>
    </w:p>
    <w:p w14:paraId="544B6811" w14:textId="77777777" w:rsidR="00D55504" w:rsidRPr="00FB48E1" w:rsidRDefault="00D55504" w:rsidP="00D43F68">
      <w:pPr>
        <w:numPr>
          <w:ilvl w:val="0"/>
          <w:numId w:val="400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kern w:val="28"/>
          <w:sz w:val="24"/>
          <w:szCs w:val="24"/>
          <w:lang w:eastAsia="ru-RU"/>
        </w:rPr>
        <w:t>Этиология, патогенез и картина крови при витамин В12</w:t>
      </w:r>
      <w:r w:rsidR="00FB48E1">
        <w:rPr>
          <w:rFonts w:ascii="Times New Roman" w:hAnsi="Times New Roman" w:cs="Times New Roman"/>
          <w:kern w:val="28"/>
          <w:sz w:val="24"/>
          <w:szCs w:val="24"/>
          <w:lang w:eastAsia="ru-RU"/>
        </w:rPr>
        <w:t xml:space="preserve"> </w:t>
      </w:r>
      <w:r w:rsidRPr="00FB48E1">
        <w:rPr>
          <w:rFonts w:ascii="Times New Roman" w:hAnsi="Times New Roman" w:cs="Times New Roman"/>
          <w:kern w:val="28"/>
          <w:sz w:val="24"/>
          <w:szCs w:val="24"/>
          <w:lang w:eastAsia="ru-RU"/>
        </w:rPr>
        <w:t>- дефицитных и фолиеводефицитных анемиях.</w:t>
      </w:r>
    </w:p>
    <w:p w14:paraId="6BE42B8A" w14:textId="77777777" w:rsidR="00D55504" w:rsidRPr="00FB48E1" w:rsidRDefault="00D55504" w:rsidP="00D43F68">
      <w:pPr>
        <w:numPr>
          <w:ilvl w:val="0"/>
          <w:numId w:val="400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kern w:val="28"/>
          <w:sz w:val="24"/>
          <w:szCs w:val="24"/>
          <w:lang w:eastAsia="ru-RU"/>
        </w:rPr>
        <w:t>Гемолитические анемии, виды. Особенности картины крови при экзо- и эндоэритроцитарных гемолитических анемиях. Токсико-гемолитические анемии, особенности картины крови.</w:t>
      </w:r>
    </w:p>
    <w:p w14:paraId="2B674565" w14:textId="77777777" w:rsidR="00D55504" w:rsidRPr="00FB48E1" w:rsidRDefault="00D55504" w:rsidP="00D43F68">
      <w:pPr>
        <w:numPr>
          <w:ilvl w:val="0"/>
          <w:numId w:val="400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kern w:val="28"/>
          <w:sz w:val="24"/>
          <w:szCs w:val="24"/>
          <w:lang w:eastAsia="ru-RU"/>
        </w:rPr>
        <w:t xml:space="preserve">Гипо- и апластические анемии, этиология, патогенез, картина крови. </w:t>
      </w:r>
    </w:p>
    <w:p w14:paraId="33DDFBB3" w14:textId="77777777" w:rsidR="00D55504" w:rsidRPr="00FB48E1" w:rsidRDefault="00D55504" w:rsidP="00D43F68">
      <w:pPr>
        <w:numPr>
          <w:ilvl w:val="0"/>
          <w:numId w:val="400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kern w:val="28"/>
          <w:sz w:val="24"/>
          <w:szCs w:val="24"/>
          <w:lang w:eastAsia="ru-RU"/>
        </w:rPr>
        <w:t>Эритроцитозы, виды.</w:t>
      </w:r>
    </w:p>
    <w:p w14:paraId="660DCADB" w14:textId="77777777" w:rsidR="00D55504" w:rsidRPr="00FB48E1" w:rsidRDefault="00D55504" w:rsidP="00D43F68">
      <w:pPr>
        <w:numPr>
          <w:ilvl w:val="0"/>
          <w:numId w:val="400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kern w:val="28"/>
          <w:sz w:val="24"/>
          <w:szCs w:val="24"/>
          <w:lang w:eastAsia="ru-RU"/>
        </w:rPr>
        <w:t>СОЭ, понятие, особенности при анемиях.</w:t>
      </w:r>
    </w:p>
    <w:p w14:paraId="3A2C22AE" w14:textId="77777777" w:rsidR="00FB48E1" w:rsidRDefault="00FB48E1" w:rsidP="00FB48E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4A3B2EFF" w14:textId="77777777" w:rsidR="00D55504" w:rsidRPr="00FB48E1" w:rsidRDefault="00D55504" w:rsidP="00FB48E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 для письменного опроса:</w:t>
      </w:r>
    </w:p>
    <w:p w14:paraId="5B86D8E8" w14:textId="77777777" w:rsidR="00D55504" w:rsidRPr="00FB48E1" w:rsidRDefault="00D55504" w:rsidP="00FB48E1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sz w:val="24"/>
          <w:szCs w:val="24"/>
        </w:rPr>
        <w:t>№ 1</w:t>
      </w:r>
    </w:p>
    <w:p w14:paraId="5F3C282D" w14:textId="77777777" w:rsidR="00D55504" w:rsidRPr="00FB48E1" w:rsidRDefault="00D55504" w:rsidP="001F48AF">
      <w:pPr>
        <w:numPr>
          <w:ilvl w:val="0"/>
          <w:numId w:val="368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sz w:val="24"/>
          <w:szCs w:val="24"/>
        </w:rPr>
        <w:t>Классификация анемий по типу кроветворения.</w:t>
      </w:r>
    </w:p>
    <w:p w14:paraId="21DE35C5" w14:textId="77777777" w:rsidR="00D55504" w:rsidRPr="00FB48E1" w:rsidRDefault="00D55504" w:rsidP="001F48AF">
      <w:pPr>
        <w:numPr>
          <w:ilvl w:val="0"/>
          <w:numId w:val="368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sz w:val="24"/>
          <w:szCs w:val="24"/>
        </w:rPr>
        <w:t>Компенсаторные механизмы 1-й стадии острой постгеморрагической анемии</w:t>
      </w:r>
    </w:p>
    <w:p w14:paraId="64C17DDD" w14:textId="77777777" w:rsidR="00D55504" w:rsidRPr="00FB48E1" w:rsidRDefault="00D55504" w:rsidP="00FB48E1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sz w:val="24"/>
          <w:szCs w:val="24"/>
        </w:rPr>
        <w:t>№ 2</w:t>
      </w:r>
    </w:p>
    <w:p w14:paraId="6E066312" w14:textId="77777777" w:rsidR="00FB48E1" w:rsidRDefault="00D55504" w:rsidP="001F48AF">
      <w:pPr>
        <w:numPr>
          <w:ilvl w:val="0"/>
          <w:numId w:val="365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sz w:val="24"/>
          <w:szCs w:val="24"/>
        </w:rPr>
        <w:t>Виды нарушений общего объема крови по гематокриту.</w:t>
      </w:r>
    </w:p>
    <w:p w14:paraId="061396F0" w14:textId="77777777" w:rsidR="00D55504" w:rsidRPr="00FB48E1" w:rsidRDefault="00D55504" w:rsidP="001F48AF">
      <w:pPr>
        <w:numPr>
          <w:ilvl w:val="0"/>
          <w:numId w:val="365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sz w:val="24"/>
          <w:szCs w:val="24"/>
        </w:rPr>
        <w:t>Перечислите гиперхромные анемии.</w:t>
      </w:r>
    </w:p>
    <w:p w14:paraId="38923028" w14:textId="77777777" w:rsidR="00D55504" w:rsidRPr="00FB48E1" w:rsidRDefault="00D55504" w:rsidP="00FB48E1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sz w:val="24"/>
          <w:szCs w:val="24"/>
        </w:rPr>
        <w:t>№ 3</w:t>
      </w:r>
    </w:p>
    <w:p w14:paraId="5B4E467F" w14:textId="77777777" w:rsidR="00D55504" w:rsidRPr="00FB48E1" w:rsidRDefault="00D55504" w:rsidP="001F48AF">
      <w:pPr>
        <w:numPr>
          <w:ilvl w:val="0"/>
          <w:numId w:val="374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Экзоэритроцитарные гемолитические анемии, причины, картина крови</w:t>
      </w:r>
    </w:p>
    <w:p w14:paraId="64F3596A" w14:textId="77777777" w:rsidR="00D55504" w:rsidRPr="00FB48E1" w:rsidRDefault="00D55504" w:rsidP="001F48AF">
      <w:pPr>
        <w:numPr>
          <w:ilvl w:val="0"/>
          <w:numId w:val="37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sz w:val="24"/>
          <w:szCs w:val="24"/>
        </w:rPr>
        <w:t>Компенсаторные механизмы 3-й стадии острой постгеморрагической анемии</w:t>
      </w:r>
    </w:p>
    <w:p w14:paraId="66BA2B32" w14:textId="77777777" w:rsidR="00D55504" w:rsidRPr="00FB48E1" w:rsidRDefault="00D55504" w:rsidP="00FB48E1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sz w:val="24"/>
          <w:szCs w:val="24"/>
        </w:rPr>
        <w:t>№ 4</w:t>
      </w:r>
    </w:p>
    <w:p w14:paraId="0F180864" w14:textId="77777777" w:rsidR="00D55504" w:rsidRPr="00FB48E1" w:rsidRDefault="00D55504" w:rsidP="001F48AF">
      <w:pPr>
        <w:numPr>
          <w:ilvl w:val="0"/>
          <w:numId w:val="367"/>
        </w:numPr>
        <w:tabs>
          <w:tab w:val="left" w:pos="284"/>
          <w:tab w:val="num" w:pos="36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sz w:val="24"/>
          <w:szCs w:val="24"/>
        </w:rPr>
        <w:t>Перечислите гипохромные анемии.</w:t>
      </w:r>
    </w:p>
    <w:p w14:paraId="28069509" w14:textId="77777777" w:rsidR="00D55504" w:rsidRPr="00FB48E1" w:rsidRDefault="00D55504" w:rsidP="001F48AF">
      <w:pPr>
        <w:numPr>
          <w:ilvl w:val="0"/>
          <w:numId w:val="367"/>
        </w:numPr>
        <w:shd w:val="clear" w:color="auto" w:fill="FFFFFF"/>
        <w:tabs>
          <w:tab w:val="left" w:pos="284"/>
          <w:tab w:val="num" w:pos="36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Картина крови при болезни Адиссона-Бирмера в стадию рецидива</w:t>
      </w:r>
    </w:p>
    <w:p w14:paraId="1F90304C" w14:textId="77777777" w:rsidR="00D55504" w:rsidRPr="00FB48E1" w:rsidRDefault="00D55504" w:rsidP="00FB48E1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sz w:val="24"/>
          <w:szCs w:val="24"/>
        </w:rPr>
        <w:t>№ 5</w:t>
      </w:r>
    </w:p>
    <w:p w14:paraId="799985A9" w14:textId="77777777" w:rsidR="00D55504" w:rsidRPr="00FB48E1" w:rsidRDefault="00D55504" w:rsidP="00FB48E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sz w:val="24"/>
          <w:szCs w:val="24"/>
        </w:rPr>
        <w:t>1</w:t>
      </w:r>
      <w:r w:rsidR="00FB48E1">
        <w:rPr>
          <w:rFonts w:ascii="Times New Roman" w:hAnsi="Times New Roman" w:cs="Times New Roman"/>
          <w:sz w:val="24"/>
          <w:szCs w:val="24"/>
        </w:rPr>
        <w:t xml:space="preserve">. </w:t>
      </w:r>
      <w:r w:rsidRPr="00FB48E1">
        <w:rPr>
          <w:rFonts w:ascii="Times New Roman" w:hAnsi="Times New Roman" w:cs="Times New Roman"/>
          <w:sz w:val="24"/>
          <w:szCs w:val="24"/>
        </w:rPr>
        <w:t>Компенсаторные механизмы 2-й стадии острой постгеморрагической анемии</w:t>
      </w:r>
    </w:p>
    <w:p w14:paraId="11A98B20" w14:textId="77777777" w:rsidR="00D55504" w:rsidRPr="00FB48E1" w:rsidRDefault="00D55504" w:rsidP="00FB48E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sz w:val="24"/>
          <w:szCs w:val="24"/>
        </w:rPr>
        <w:t>2. Назовите гиперрегенераторные анемии.</w:t>
      </w:r>
    </w:p>
    <w:p w14:paraId="304AFF4D" w14:textId="77777777" w:rsidR="00D55504" w:rsidRPr="00FB48E1" w:rsidRDefault="00D55504" w:rsidP="00FB48E1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sz w:val="24"/>
          <w:szCs w:val="24"/>
        </w:rPr>
        <w:t>№ 6</w:t>
      </w:r>
    </w:p>
    <w:p w14:paraId="4830FB0C" w14:textId="77777777" w:rsidR="00D55504" w:rsidRPr="00FB48E1" w:rsidRDefault="00D55504" w:rsidP="00FB48E1">
      <w:pPr>
        <w:tabs>
          <w:tab w:val="left" w:pos="284"/>
          <w:tab w:val="num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sz w:val="24"/>
          <w:szCs w:val="24"/>
        </w:rPr>
        <w:t>1.</w:t>
      </w:r>
      <w:r w:rsidR="00FB48E1">
        <w:rPr>
          <w:rFonts w:ascii="Times New Roman" w:hAnsi="Times New Roman" w:cs="Times New Roman"/>
          <w:sz w:val="24"/>
          <w:szCs w:val="24"/>
        </w:rPr>
        <w:t xml:space="preserve"> </w:t>
      </w:r>
      <w:r w:rsidRPr="00FB48E1">
        <w:rPr>
          <w:rFonts w:ascii="Times New Roman" w:hAnsi="Times New Roman" w:cs="Times New Roman"/>
          <w:sz w:val="24"/>
          <w:szCs w:val="24"/>
        </w:rPr>
        <w:t>Назовите анемии, при которых наблюдается мегалобластический тип кроветворения.</w:t>
      </w:r>
    </w:p>
    <w:p w14:paraId="1A1BDF8B" w14:textId="77777777" w:rsidR="00D55504" w:rsidRPr="00FB48E1" w:rsidRDefault="00D55504" w:rsidP="00FB48E1">
      <w:pPr>
        <w:shd w:val="clear" w:color="auto" w:fill="FFFFFF"/>
        <w:tabs>
          <w:tab w:val="left" w:pos="284"/>
          <w:tab w:val="num" w:pos="36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2. Отличия экзо- и эндоэритроцитарных гемолитических анемий</w:t>
      </w:r>
    </w:p>
    <w:p w14:paraId="3A5B855A" w14:textId="77777777" w:rsidR="00D55504" w:rsidRPr="00FB48E1" w:rsidRDefault="00D55504" w:rsidP="00FB48E1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sz w:val="24"/>
          <w:szCs w:val="24"/>
        </w:rPr>
        <w:t>№ 7</w:t>
      </w:r>
    </w:p>
    <w:p w14:paraId="6417ADD4" w14:textId="77777777" w:rsidR="00D55504" w:rsidRPr="00FB48E1" w:rsidRDefault="00D55504" w:rsidP="00FB48E1">
      <w:pPr>
        <w:tabs>
          <w:tab w:val="left" w:pos="284"/>
          <w:tab w:val="num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sz w:val="24"/>
          <w:szCs w:val="24"/>
        </w:rPr>
        <w:t>1. Классификация анемий по степени регенерации.</w:t>
      </w:r>
    </w:p>
    <w:p w14:paraId="7B747993" w14:textId="77777777" w:rsidR="00D55504" w:rsidRPr="00FB48E1" w:rsidRDefault="00D55504" w:rsidP="00FB48E1">
      <w:pPr>
        <w:tabs>
          <w:tab w:val="left" w:pos="284"/>
          <w:tab w:val="num" w:pos="36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sz w:val="24"/>
          <w:szCs w:val="24"/>
        </w:rPr>
        <w:t>2. Как изменяется содержание эритроцитов, гемоглобина и цветного показателя по стадиям острой постгеморрагической анемии?</w:t>
      </w:r>
    </w:p>
    <w:p w14:paraId="3E68FB42" w14:textId="77777777" w:rsidR="00D55504" w:rsidRPr="00FB48E1" w:rsidRDefault="00D55504" w:rsidP="00FB48E1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sz w:val="24"/>
          <w:szCs w:val="24"/>
        </w:rPr>
        <w:t>№ 8</w:t>
      </w:r>
    </w:p>
    <w:p w14:paraId="5C7BDA62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1. Причины и патогенез гипо- и апластических анемий</w:t>
      </w:r>
    </w:p>
    <w:p w14:paraId="1675BF6A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2. Эндоэритроцитарные гемолитические анемии, обусловленные мембранопатиями</w:t>
      </w:r>
    </w:p>
    <w:p w14:paraId="3E3D08DE" w14:textId="77777777" w:rsidR="00D55504" w:rsidRPr="00FB48E1" w:rsidRDefault="00D55504" w:rsidP="00FB48E1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sz w:val="24"/>
          <w:szCs w:val="24"/>
        </w:rPr>
        <w:t>№ 9</w:t>
      </w:r>
    </w:p>
    <w:p w14:paraId="468A11CD" w14:textId="77777777" w:rsidR="00D55504" w:rsidRPr="00FB48E1" w:rsidRDefault="00D55504" w:rsidP="00FB48E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sz w:val="24"/>
          <w:szCs w:val="24"/>
        </w:rPr>
        <w:t>1. Гиповолемии, причины, виды по гематокриту.</w:t>
      </w:r>
    </w:p>
    <w:p w14:paraId="39D9C78E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FB4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8E1">
        <w:rPr>
          <w:rFonts w:ascii="Times New Roman" w:hAnsi="Times New Roman" w:cs="Times New Roman"/>
          <w:color w:val="000000"/>
          <w:sz w:val="24"/>
          <w:szCs w:val="24"/>
        </w:rPr>
        <w:t>Железодефицитные анемии, причины, картина крови.</w:t>
      </w:r>
    </w:p>
    <w:p w14:paraId="72C96381" w14:textId="77777777" w:rsidR="00D55504" w:rsidRPr="00FB48E1" w:rsidRDefault="00D55504" w:rsidP="00FB48E1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sz w:val="24"/>
          <w:szCs w:val="24"/>
        </w:rPr>
        <w:t>№ 10</w:t>
      </w:r>
    </w:p>
    <w:p w14:paraId="32FB52A9" w14:textId="77777777" w:rsidR="00D55504" w:rsidRPr="00FB48E1" w:rsidRDefault="00D55504" w:rsidP="001F48AF">
      <w:pPr>
        <w:numPr>
          <w:ilvl w:val="0"/>
          <w:numId w:val="369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sz w:val="24"/>
          <w:szCs w:val="24"/>
        </w:rPr>
        <w:t>Гиперволемии, причины, виды по гематокриту.</w:t>
      </w:r>
    </w:p>
    <w:p w14:paraId="6E9EEE8A" w14:textId="77777777" w:rsidR="00D55504" w:rsidRPr="00FB48E1" w:rsidRDefault="00D55504" w:rsidP="001F48AF">
      <w:pPr>
        <w:numPr>
          <w:ilvl w:val="0"/>
          <w:numId w:val="369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Эндоэритроцитарные гемолитические анемии, обусловленные энзимопатиями</w:t>
      </w:r>
    </w:p>
    <w:p w14:paraId="62321978" w14:textId="77777777" w:rsidR="00D55504" w:rsidRPr="00FB48E1" w:rsidRDefault="00D55504" w:rsidP="00FB48E1">
      <w:p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sz w:val="24"/>
          <w:szCs w:val="24"/>
        </w:rPr>
        <w:t>№ 11</w:t>
      </w:r>
    </w:p>
    <w:p w14:paraId="3707FBD1" w14:textId="77777777" w:rsidR="00D55504" w:rsidRPr="00FB48E1" w:rsidRDefault="00D55504" w:rsidP="001F48AF">
      <w:pPr>
        <w:numPr>
          <w:ilvl w:val="0"/>
          <w:numId w:val="366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sz w:val="24"/>
          <w:szCs w:val="24"/>
        </w:rPr>
        <w:t>Классификация анемий по этиологии и патогенезу.</w:t>
      </w:r>
    </w:p>
    <w:p w14:paraId="485457FE" w14:textId="77777777" w:rsidR="00D55504" w:rsidRPr="00FB48E1" w:rsidRDefault="00D55504" w:rsidP="00FB48E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sz w:val="24"/>
          <w:szCs w:val="24"/>
        </w:rPr>
        <w:t>2. Перечислите факторы, влияющие на СОЭ.</w:t>
      </w:r>
    </w:p>
    <w:p w14:paraId="66C087A8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№ 12</w:t>
      </w:r>
    </w:p>
    <w:p w14:paraId="032136D0" w14:textId="77777777" w:rsidR="00D55504" w:rsidRPr="00FB48E1" w:rsidRDefault="00D55504" w:rsidP="001F48AF">
      <w:pPr>
        <w:numPr>
          <w:ilvl w:val="0"/>
          <w:numId w:val="37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Витамин В12-дефицитные анемии, виды, картина крови</w:t>
      </w:r>
    </w:p>
    <w:p w14:paraId="2C4089ED" w14:textId="77777777" w:rsidR="00D55504" w:rsidRPr="00FB48E1" w:rsidRDefault="00D55504" w:rsidP="001F48AF">
      <w:pPr>
        <w:numPr>
          <w:ilvl w:val="0"/>
          <w:numId w:val="37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Картина крови при гемолитической болезни новорожденных</w:t>
      </w:r>
    </w:p>
    <w:p w14:paraId="42F82410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№ 13</w:t>
      </w:r>
    </w:p>
    <w:p w14:paraId="448C57EC" w14:textId="77777777" w:rsidR="00D55504" w:rsidRPr="00FB48E1" w:rsidRDefault="00D55504" w:rsidP="001F48AF">
      <w:pPr>
        <w:numPr>
          <w:ilvl w:val="0"/>
          <w:numId w:val="371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Картина крови при гипо- и апластических анемиях</w:t>
      </w:r>
    </w:p>
    <w:p w14:paraId="5715D7F8" w14:textId="77777777" w:rsidR="00D55504" w:rsidRPr="00FB48E1" w:rsidRDefault="00D55504" w:rsidP="001F48AF">
      <w:pPr>
        <w:numPr>
          <w:ilvl w:val="0"/>
          <w:numId w:val="371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Виды железодефицитных анемий</w:t>
      </w:r>
    </w:p>
    <w:p w14:paraId="7C0B19C2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№ 14</w:t>
      </w:r>
    </w:p>
    <w:p w14:paraId="50E8316B" w14:textId="77777777" w:rsidR="00D55504" w:rsidRPr="00FB48E1" w:rsidRDefault="00D55504" w:rsidP="001F48AF">
      <w:pPr>
        <w:numPr>
          <w:ilvl w:val="0"/>
          <w:numId w:val="373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Фолиеводефицитные анемии, причины, картина крови.</w:t>
      </w:r>
    </w:p>
    <w:p w14:paraId="76BCBF24" w14:textId="77777777" w:rsidR="00D55504" w:rsidRPr="00FB48E1" w:rsidRDefault="00D55504" w:rsidP="001F48AF">
      <w:pPr>
        <w:numPr>
          <w:ilvl w:val="0"/>
          <w:numId w:val="373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Эндоэритроцитарные гемолитические анемии, виды</w:t>
      </w:r>
    </w:p>
    <w:p w14:paraId="41FDD026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№ 15</w:t>
      </w:r>
    </w:p>
    <w:p w14:paraId="41271640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 xml:space="preserve">1. Картина крови при железодефицитных анемиях </w:t>
      </w:r>
    </w:p>
    <w:p w14:paraId="138D63EE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2. Экзоэритроцитарные гемолитические анемии, причины, картина крови</w:t>
      </w:r>
    </w:p>
    <w:p w14:paraId="323F4A4C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№ 16</w:t>
      </w:r>
    </w:p>
    <w:p w14:paraId="41121F39" w14:textId="77777777" w:rsidR="00D55504" w:rsidRPr="00FB48E1" w:rsidRDefault="00D55504" w:rsidP="001F48AF">
      <w:pPr>
        <w:numPr>
          <w:ilvl w:val="0"/>
          <w:numId w:val="372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Картина крови при серповидноклеточной анемии</w:t>
      </w:r>
    </w:p>
    <w:p w14:paraId="6F44B0D6" w14:textId="77777777" w:rsidR="00D55504" w:rsidRPr="00FB48E1" w:rsidRDefault="00D55504" w:rsidP="001F48AF">
      <w:pPr>
        <w:numPr>
          <w:ilvl w:val="0"/>
          <w:numId w:val="372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Эритроцитозы, виды.</w:t>
      </w:r>
    </w:p>
    <w:p w14:paraId="3940E77F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№ 17</w:t>
      </w:r>
    </w:p>
    <w:p w14:paraId="09FDC064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1. Причины и патогенез гипо- и апластических анемий</w:t>
      </w:r>
    </w:p>
    <w:p w14:paraId="66CA7A38" w14:textId="77777777" w:rsidR="00D55504" w:rsidRPr="00FB48E1" w:rsidRDefault="00D55504" w:rsidP="001F48AF">
      <w:pPr>
        <w:numPr>
          <w:ilvl w:val="0"/>
          <w:numId w:val="366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Отличия экзо- и эндоэритроцитарных гемолитических анемий</w:t>
      </w:r>
    </w:p>
    <w:p w14:paraId="00BF9189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№ 18</w:t>
      </w:r>
    </w:p>
    <w:p w14:paraId="503EEA6B" w14:textId="77777777" w:rsidR="00D55504" w:rsidRPr="00FB48E1" w:rsidRDefault="00D55504" w:rsidP="00FB48E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sz w:val="24"/>
          <w:szCs w:val="24"/>
        </w:rPr>
        <w:t>1. Классификация анемий по этиологии и патогенезу.</w:t>
      </w:r>
    </w:p>
    <w:p w14:paraId="18B3E6D0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FB4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8E1">
        <w:rPr>
          <w:rFonts w:ascii="Times New Roman" w:hAnsi="Times New Roman" w:cs="Times New Roman"/>
          <w:color w:val="000000"/>
          <w:sz w:val="24"/>
          <w:szCs w:val="24"/>
        </w:rPr>
        <w:t>Картина крови при гемолитической болезни новорожденных</w:t>
      </w:r>
    </w:p>
    <w:p w14:paraId="48AA73A2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№ 19</w:t>
      </w:r>
    </w:p>
    <w:p w14:paraId="4E22DEEC" w14:textId="77777777" w:rsidR="00D55504" w:rsidRPr="00FB48E1" w:rsidRDefault="00D55504" w:rsidP="00FB48E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sz w:val="24"/>
          <w:szCs w:val="24"/>
        </w:rPr>
        <w:t>1. Гиперволемии, причины, виды по гематокриту.</w:t>
      </w:r>
    </w:p>
    <w:p w14:paraId="2ACEF21B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FB4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8E1">
        <w:rPr>
          <w:rFonts w:ascii="Times New Roman" w:hAnsi="Times New Roman" w:cs="Times New Roman"/>
          <w:color w:val="000000"/>
          <w:sz w:val="24"/>
          <w:szCs w:val="24"/>
        </w:rPr>
        <w:t>Эндоэритроцитарные гемолитические анемии, обусловленные мембранопатиями</w:t>
      </w:r>
    </w:p>
    <w:p w14:paraId="602ABEA3" w14:textId="77777777" w:rsidR="00FB48E1" w:rsidRDefault="00FB48E1" w:rsidP="00555553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E06255" w14:textId="77777777" w:rsidR="00555553" w:rsidRDefault="00555553" w:rsidP="00555553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Тексты ситуационных задач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(гемограммы)</w:t>
      </w:r>
      <w:r w:rsidRPr="00FB48E1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14:paraId="55293F07" w14:textId="77777777" w:rsidR="00555553" w:rsidRPr="005C1BAE" w:rsidRDefault="00555553" w:rsidP="005555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2"/>
        <w:gridCol w:w="689"/>
        <w:gridCol w:w="323"/>
        <w:gridCol w:w="366"/>
        <w:gridCol w:w="689"/>
        <w:gridCol w:w="689"/>
        <w:gridCol w:w="689"/>
        <w:gridCol w:w="689"/>
        <w:gridCol w:w="689"/>
        <w:gridCol w:w="689"/>
        <w:gridCol w:w="689"/>
        <w:gridCol w:w="689"/>
      </w:tblGrid>
      <w:tr w:rsidR="00555553" w:rsidRPr="005C1BAE" w14:paraId="6BA2C5EC" w14:textId="77777777" w:rsidTr="00D43F68">
        <w:tc>
          <w:tcPr>
            <w:tcW w:w="8572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63DBD1" w14:textId="77777777" w:rsidR="00555553" w:rsidRPr="005C1BAE" w:rsidRDefault="00555553" w:rsidP="00D43F68">
            <w:pPr>
              <w:tabs>
                <w:tab w:val="left" w:pos="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14:paraId="53F4A675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Больной А. 54 г. На 5-й день после оперативного вмешательства исследована кровь</w:t>
            </w:r>
          </w:p>
        </w:tc>
      </w:tr>
      <w:tr w:rsidR="00555553" w:rsidRPr="005C1BAE" w14:paraId="204F9C10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5E8FCC65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</w:tcBorders>
          </w:tcPr>
          <w:p w14:paraId="4DA11AA1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89" w:type="dxa"/>
            <w:tcBorders>
              <w:top w:val="single" w:sz="6" w:space="0" w:color="auto"/>
            </w:tcBorders>
          </w:tcPr>
          <w:p w14:paraId="38876775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8CC98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DBBEF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55553" w:rsidRPr="005C1BAE" w14:paraId="305D2ECB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2922DC4B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</w:tcBorders>
          </w:tcPr>
          <w:p w14:paraId="3969F1DA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9" w:type="dxa"/>
            <w:tcBorders>
              <w:top w:val="single" w:sz="6" w:space="0" w:color="auto"/>
            </w:tcBorders>
          </w:tcPr>
          <w:p w14:paraId="30701269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F144B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A6C64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555553" w:rsidRPr="005C1BAE" w14:paraId="0DB1DFC6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D8DBE5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77891DE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</w:tcPr>
          <w:p w14:paraId="6780DBE6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0E6D6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4893E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555553" w:rsidRPr="005C1BAE" w14:paraId="620B9EC2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7BE27702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055" w:type="dxa"/>
            <w:gridSpan w:val="2"/>
            <w:tcBorders>
              <w:bottom w:val="single" w:sz="6" w:space="0" w:color="auto"/>
            </w:tcBorders>
          </w:tcPr>
          <w:p w14:paraId="39FC7DE4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689" w:type="dxa"/>
            <w:tcBorders>
              <w:bottom w:val="single" w:sz="6" w:space="0" w:color="auto"/>
            </w:tcBorders>
          </w:tcPr>
          <w:p w14:paraId="2676588A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F6F44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C41F8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55553" w:rsidRPr="005C1BAE" w14:paraId="50892B1B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72D6663E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055" w:type="dxa"/>
            <w:gridSpan w:val="2"/>
            <w:tcBorders>
              <w:bottom w:val="single" w:sz="6" w:space="0" w:color="auto"/>
            </w:tcBorders>
          </w:tcPr>
          <w:p w14:paraId="261D5CB3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89" w:type="dxa"/>
            <w:tcBorders>
              <w:bottom w:val="single" w:sz="6" w:space="0" w:color="auto"/>
            </w:tcBorders>
          </w:tcPr>
          <w:p w14:paraId="4F7A0263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751F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BE1FC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55553" w:rsidRPr="005C1BAE" w14:paraId="1BF6AA74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9478B3E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055" w:type="dxa"/>
            <w:gridSpan w:val="2"/>
            <w:tcBorders>
              <w:bottom w:val="single" w:sz="6" w:space="0" w:color="auto"/>
            </w:tcBorders>
          </w:tcPr>
          <w:p w14:paraId="08B59A99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9" w:type="dxa"/>
            <w:tcBorders>
              <w:bottom w:val="single" w:sz="6" w:space="0" w:color="auto"/>
            </w:tcBorders>
          </w:tcPr>
          <w:p w14:paraId="39F8A797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214B0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6CB1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555553" w:rsidRPr="005C1BAE" w14:paraId="160C1CAD" w14:textId="77777777" w:rsidTr="00D43F68">
        <w:tc>
          <w:tcPr>
            <w:tcW w:w="1682" w:type="dxa"/>
            <w:tcBorders>
              <w:left w:val="single" w:sz="6" w:space="0" w:color="auto"/>
            </w:tcBorders>
          </w:tcPr>
          <w:p w14:paraId="60F5EA0C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5520BA41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63F08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689" w:type="dxa"/>
          </w:tcPr>
          <w:p w14:paraId="15FCF392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2418DD77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single" w:sz="6" w:space="0" w:color="auto"/>
            </w:tcBorders>
          </w:tcPr>
          <w:p w14:paraId="68F4E543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553" w:rsidRPr="005C1BAE" w14:paraId="5B7B44C3" w14:textId="77777777" w:rsidTr="00D43F68">
        <w:tc>
          <w:tcPr>
            <w:tcW w:w="1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B4CA73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C7810E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BAEE9C7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204B3C28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014F7B3D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6137892F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2A96A87E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70CAB599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A5A7E4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26B2AB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A0FF9F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55553" w:rsidRPr="005C1BAE" w14:paraId="0668CE85" w14:textId="77777777" w:rsidTr="00D43F68"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9CA0D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92D10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29E93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A2620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605B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E6EE1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09631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E915F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BAC80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56CD1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C37E3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55553" w:rsidRPr="005C1BAE" w14:paraId="485B4D00" w14:textId="77777777" w:rsidTr="00D43F68"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69A1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5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C30DC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Ретикулоциты 9.6 </w:t>
            </w:r>
            <w:r w:rsidR="00DA5A80" w:rsidRPr="005C1BAE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полихроматофильные нормоциты</w:t>
            </w:r>
          </w:p>
        </w:tc>
      </w:tr>
    </w:tbl>
    <w:p w14:paraId="71A5D41C" w14:textId="77777777" w:rsidR="00555553" w:rsidRPr="005C1BAE" w:rsidRDefault="00555553" w:rsidP="00555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5"/>
        <w:gridCol w:w="663"/>
        <w:gridCol w:w="96"/>
        <w:gridCol w:w="568"/>
        <w:gridCol w:w="663"/>
        <w:gridCol w:w="44"/>
        <w:gridCol w:w="567"/>
        <w:gridCol w:w="52"/>
        <w:gridCol w:w="663"/>
        <w:gridCol w:w="663"/>
        <w:gridCol w:w="629"/>
        <w:gridCol w:w="36"/>
        <w:gridCol w:w="663"/>
        <w:gridCol w:w="663"/>
        <w:gridCol w:w="666"/>
      </w:tblGrid>
      <w:tr w:rsidR="00555553" w:rsidRPr="005C1BAE" w14:paraId="2E6B851F" w14:textId="77777777" w:rsidTr="00D43F68">
        <w:tc>
          <w:tcPr>
            <w:tcW w:w="8571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C73195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2 МП</w:t>
            </w:r>
          </w:p>
          <w:p w14:paraId="51C5DAE6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Больная В.,42 г. Поступила в клинику с жалобами на боли в животе, частый до 4 раз в сутки стул с примесью крови, </w:t>
            </w:r>
            <w:r w:rsidR="00DA5A80" w:rsidRPr="005C1BAE">
              <w:rPr>
                <w:rFonts w:ascii="Times New Roman" w:hAnsi="Times New Roman" w:cs="Times New Roman"/>
                <w:sz w:val="24"/>
                <w:szCs w:val="24"/>
              </w:rPr>
              <w:t>похудание, слабость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. Считает себя больной в течение года</w:t>
            </w:r>
          </w:p>
        </w:tc>
      </w:tr>
      <w:tr w:rsidR="00555553" w:rsidRPr="005C1BAE" w14:paraId="3359BD38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6DDEBF64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</w:tcBorders>
          </w:tcPr>
          <w:p w14:paraId="156143F6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63" w:type="dxa"/>
            <w:gridSpan w:val="3"/>
            <w:tcBorders>
              <w:top w:val="single" w:sz="6" w:space="0" w:color="auto"/>
            </w:tcBorders>
          </w:tcPr>
          <w:p w14:paraId="4F78E5BF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29EC2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99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17888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55553" w:rsidRPr="005C1BAE" w14:paraId="45222BFD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14BCCF95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</w:tcBorders>
          </w:tcPr>
          <w:p w14:paraId="2A74507C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46.6</w:t>
            </w:r>
          </w:p>
        </w:tc>
        <w:tc>
          <w:tcPr>
            <w:tcW w:w="663" w:type="dxa"/>
            <w:gridSpan w:val="3"/>
            <w:tcBorders>
              <w:top w:val="single" w:sz="6" w:space="0" w:color="auto"/>
            </w:tcBorders>
          </w:tcPr>
          <w:p w14:paraId="4B407838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0C7A7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7F3D6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555553" w:rsidRPr="005C1BAE" w14:paraId="3C2C377B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FE722F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E6F56C8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66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0610B1A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3B31F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B7B76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555553" w:rsidRPr="005C1BAE" w14:paraId="35324875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07594CD1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231" w:type="dxa"/>
            <w:gridSpan w:val="2"/>
            <w:tcBorders>
              <w:bottom w:val="single" w:sz="6" w:space="0" w:color="auto"/>
            </w:tcBorders>
          </w:tcPr>
          <w:p w14:paraId="07E4AD52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63" w:type="dxa"/>
            <w:gridSpan w:val="3"/>
            <w:tcBorders>
              <w:bottom w:val="single" w:sz="6" w:space="0" w:color="auto"/>
            </w:tcBorders>
          </w:tcPr>
          <w:p w14:paraId="6AD9C986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5165C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99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7AADB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55553" w:rsidRPr="005C1BAE" w14:paraId="6DAA8B0F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6512937B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Тромбоциты</w:t>
            </w:r>
          </w:p>
        </w:tc>
        <w:tc>
          <w:tcPr>
            <w:tcW w:w="1231" w:type="dxa"/>
            <w:gridSpan w:val="2"/>
            <w:tcBorders>
              <w:bottom w:val="single" w:sz="6" w:space="0" w:color="auto"/>
            </w:tcBorders>
          </w:tcPr>
          <w:p w14:paraId="14B0D3DE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63" w:type="dxa"/>
            <w:gridSpan w:val="3"/>
            <w:tcBorders>
              <w:bottom w:val="single" w:sz="6" w:space="0" w:color="auto"/>
            </w:tcBorders>
          </w:tcPr>
          <w:p w14:paraId="5EBC9AA0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4E80F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99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74B8E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55553" w:rsidRPr="005C1BAE" w14:paraId="5C300088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42A59DAF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275" w:type="dxa"/>
            <w:gridSpan w:val="3"/>
            <w:tcBorders>
              <w:bottom w:val="single" w:sz="6" w:space="0" w:color="auto"/>
            </w:tcBorders>
          </w:tcPr>
          <w:p w14:paraId="669F1751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004E68FA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DFD89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44BE3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555553" w:rsidRPr="005C1BAE" w14:paraId="50700413" w14:textId="77777777" w:rsidTr="00D43F68">
        <w:tc>
          <w:tcPr>
            <w:tcW w:w="1935" w:type="dxa"/>
            <w:tcBorders>
              <w:left w:val="single" w:sz="6" w:space="0" w:color="auto"/>
            </w:tcBorders>
          </w:tcPr>
          <w:p w14:paraId="38913CAB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14:paraId="36D14F1A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47044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663" w:type="dxa"/>
          </w:tcPr>
          <w:p w14:paraId="6EE38FAE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14:paraId="2B0C0225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right w:val="single" w:sz="6" w:space="0" w:color="auto"/>
            </w:tcBorders>
          </w:tcPr>
          <w:p w14:paraId="06BB09B4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553" w:rsidRPr="005C1BAE" w14:paraId="370A14C2" w14:textId="77777777" w:rsidTr="00D43F68">
        <w:tc>
          <w:tcPr>
            <w:tcW w:w="1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5923E4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C2DD9D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6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0BC8635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14:paraId="1B75859C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069369CC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14:paraId="604E6C75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14:paraId="3BA3AAEE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6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0E151EB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10559A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B0B563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2B5289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55553" w:rsidRPr="005C1BAE" w14:paraId="6CF7846F" w14:textId="77777777" w:rsidTr="00D43F68"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18CA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2CDB5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A67CE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D1584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2DF6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31B5F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DFA8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0933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A2D9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736F3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3D321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5553" w:rsidRPr="005C1BAE" w14:paraId="64849956" w14:textId="77777777" w:rsidTr="00D43F68">
        <w:tc>
          <w:tcPr>
            <w:tcW w:w="3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0824B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3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36DB6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Микроцитоз, ретикулоцитов 2,6%, анизоцитоз</w:t>
            </w:r>
          </w:p>
        </w:tc>
      </w:tr>
    </w:tbl>
    <w:p w14:paraId="4DFB5740" w14:textId="77777777" w:rsidR="00555553" w:rsidRPr="005C1BAE" w:rsidRDefault="00555553" w:rsidP="00555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5"/>
        <w:gridCol w:w="663"/>
        <w:gridCol w:w="96"/>
        <w:gridCol w:w="568"/>
        <w:gridCol w:w="666"/>
        <w:gridCol w:w="663"/>
        <w:gridCol w:w="663"/>
        <w:gridCol w:w="663"/>
        <w:gridCol w:w="664"/>
        <w:gridCol w:w="663"/>
        <w:gridCol w:w="663"/>
        <w:gridCol w:w="664"/>
      </w:tblGrid>
      <w:tr w:rsidR="00555553" w:rsidRPr="005C1BAE" w14:paraId="3B16DC00" w14:textId="77777777" w:rsidTr="00D43F68">
        <w:tc>
          <w:tcPr>
            <w:tcW w:w="8571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4F1861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3 МП</w:t>
            </w:r>
          </w:p>
          <w:p w14:paraId="7B670AD1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Больной Г., 18 лет. Поступил с жалобами на боли в левом подреберье. боли в суставах, язвы на голени. Считает себя больным с рождения</w:t>
            </w:r>
          </w:p>
        </w:tc>
      </w:tr>
      <w:tr w:rsidR="00555553" w:rsidRPr="005C1BAE" w14:paraId="30E30075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7702D160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</w:tcBorders>
          </w:tcPr>
          <w:p w14:paraId="422746DC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663" w:type="dxa"/>
            <w:tcBorders>
              <w:top w:val="single" w:sz="6" w:space="0" w:color="auto"/>
            </w:tcBorders>
          </w:tcPr>
          <w:p w14:paraId="77D650D7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85006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2E334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55553" w:rsidRPr="005C1BAE" w14:paraId="632E7548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0F9555AF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</w:tcBorders>
          </w:tcPr>
          <w:p w14:paraId="6F04D17E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3" w:type="dxa"/>
            <w:tcBorders>
              <w:top w:val="single" w:sz="6" w:space="0" w:color="auto"/>
            </w:tcBorders>
          </w:tcPr>
          <w:p w14:paraId="26E5D473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F50D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CD32E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555553" w:rsidRPr="005C1BAE" w14:paraId="7FB0F73B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5648BD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1313E9E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</w:tcPr>
          <w:p w14:paraId="093C29F0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19D73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26A1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555553" w:rsidRPr="005C1BAE" w14:paraId="1246B34A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43097F4E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234" w:type="dxa"/>
            <w:gridSpan w:val="2"/>
            <w:tcBorders>
              <w:bottom w:val="single" w:sz="6" w:space="0" w:color="auto"/>
            </w:tcBorders>
          </w:tcPr>
          <w:p w14:paraId="5E65AA53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3" w:type="dxa"/>
            <w:tcBorders>
              <w:bottom w:val="single" w:sz="6" w:space="0" w:color="auto"/>
            </w:tcBorders>
          </w:tcPr>
          <w:p w14:paraId="7D442DEE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3065C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7DDD9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55553" w:rsidRPr="005C1BAE" w14:paraId="1FAE1CCD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D58CF43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234" w:type="dxa"/>
            <w:gridSpan w:val="2"/>
            <w:tcBorders>
              <w:bottom w:val="single" w:sz="6" w:space="0" w:color="auto"/>
            </w:tcBorders>
          </w:tcPr>
          <w:p w14:paraId="13140BB8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63" w:type="dxa"/>
            <w:tcBorders>
              <w:bottom w:val="single" w:sz="6" w:space="0" w:color="auto"/>
            </w:tcBorders>
          </w:tcPr>
          <w:p w14:paraId="0312452C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46CB8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BB07B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55553" w:rsidRPr="005C1BAE" w14:paraId="16B00463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7593AE33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234" w:type="dxa"/>
            <w:gridSpan w:val="2"/>
            <w:tcBorders>
              <w:bottom w:val="single" w:sz="6" w:space="0" w:color="auto"/>
            </w:tcBorders>
          </w:tcPr>
          <w:p w14:paraId="3D8ED08A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3" w:type="dxa"/>
            <w:tcBorders>
              <w:bottom w:val="single" w:sz="6" w:space="0" w:color="auto"/>
            </w:tcBorders>
          </w:tcPr>
          <w:p w14:paraId="2AE31B45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9F770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66791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555553" w:rsidRPr="005C1BAE" w14:paraId="087675FA" w14:textId="77777777" w:rsidTr="00D43F68">
        <w:tc>
          <w:tcPr>
            <w:tcW w:w="1935" w:type="dxa"/>
            <w:tcBorders>
              <w:left w:val="single" w:sz="6" w:space="0" w:color="auto"/>
            </w:tcBorders>
          </w:tcPr>
          <w:p w14:paraId="79A51437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14:paraId="4D058268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8B681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663" w:type="dxa"/>
          </w:tcPr>
          <w:p w14:paraId="372E7431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14:paraId="0C2C42E9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right w:val="single" w:sz="6" w:space="0" w:color="auto"/>
            </w:tcBorders>
          </w:tcPr>
          <w:p w14:paraId="190FA696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553" w:rsidRPr="005C1BAE" w14:paraId="76C9B5D7" w14:textId="77777777" w:rsidTr="00D43F68">
        <w:tc>
          <w:tcPr>
            <w:tcW w:w="1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98B51D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68E357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6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6E65739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66" w:type="dxa"/>
            <w:tcBorders>
              <w:left w:val="single" w:sz="6" w:space="0" w:color="auto"/>
              <w:right w:val="single" w:sz="6" w:space="0" w:color="auto"/>
            </w:tcBorders>
          </w:tcPr>
          <w:p w14:paraId="5DACFEA5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14:paraId="50B1F115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14:paraId="557A971B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14:paraId="5B03D6E6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14:paraId="3D582B91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C36BC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1CBB10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413CE4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55553" w:rsidRPr="005C1BAE" w14:paraId="14B8F6E6" w14:textId="77777777" w:rsidTr="00D43F68"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1F018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48D47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CBE5A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F4933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826D0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5A1A6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73DF7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0EC59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7CDF9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B9C6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C57B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5553" w:rsidRPr="005C1BAE" w14:paraId="4606FAB4" w14:textId="77777777" w:rsidTr="00D43F68">
        <w:tc>
          <w:tcPr>
            <w:tcW w:w="3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488A9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6A39" w14:textId="77777777" w:rsidR="00555553" w:rsidRPr="005C1BAE" w:rsidRDefault="00DA5A80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микросфероцитоз, ретикулоцитов</w:t>
            </w:r>
            <w:r w:rsidR="00555553"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45%.,</w:t>
            </w:r>
            <w:r w:rsidR="00F30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553" w:rsidRPr="005C1BAE">
              <w:rPr>
                <w:rFonts w:ascii="Times New Roman" w:hAnsi="Times New Roman" w:cs="Times New Roman"/>
                <w:sz w:val="24"/>
                <w:szCs w:val="24"/>
              </w:rPr>
              <w:t>осмотическая резистентность</w:t>
            </w:r>
            <w:r w:rsidR="00F30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5553"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эритроцитов 0.60-0.40</w:t>
            </w:r>
          </w:p>
        </w:tc>
      </w:tr>
    </w:tbl>
    <w:p w14:paraId="14CC97BF" w14:textId="77777777" w:rsidR="00555553" w:rsidRPr="005C1BAE" w:rsidRDefault="00555553" w:rsidP="0055555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675"/>
        <w:gridCol w:w="210"/>
        <w:gridCol w:w="443"/>
        <w:gridCol w:w="25"/>
        <w:gridCol w:w="654"/>
        <w:gridCol w:w="22"/>
        <w:gridCol w:w="657"/>
        <w:gridCol w:w="19"/>
        <w:gridCol w:w="660"/>
        <w:gridCol w:w="679"/>
        <w:gridCol w:w="679"/>
        <w:gridCol w:w="10"/>
        <w:gridCol w:w="669"/>
        <w:gridCol w:w="679"/>
        <w:gridCol w:w="680"/>
      </w:tblGrid>
      <w:tr w:rsidR="00555553" w:rsidRPr="005C1BAE" w14:paraId="15AA8273" w14:textId="77777777" w:rsidTr="00D43F68">
        <w:tc>
          <w:tcPr>
            <w:tcW w:w="8570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E63163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4 МП</w:t>
            </w:r>
          </w:p>
          <w:p w14:paraId="250162E1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Больной Е., 11 лет. </w:t>
            </w:r>
          </w:p>
          <w:p w14:paraId="413B2941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После приема сульфодимезина появилась </w:t>
            </w:r>
            <w:r w:rsidR="00DA5A80" w:rsidRPr="005C1BAE">
              <w:rPr>
                <w:rFonts w:ascii="Times New Roman" w:hAnsi="Times New Roman" w:cs="Times New Roman"/>
                <w:sz w:val="24"/>
                <w:szCs w:val="24"/>
              </w:rPr>
              <w:t>желтуха, темная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моча</w:t>
            </w:r>
          </w:p>
        </w:tc>
      </w:tr>
      <w:tr w:rsidR="00555553" w:rsidRPr="005C1BAE" w14:paraId="5D5A5BCD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495B3577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</w:tcBorders>
          </w:tcPr>
          <w:p w14:paraId="4B1EFF34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</w:tcBorders>
          </w:tcPr>
          <w:p w14:paraId="7F315A15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9E2EC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03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344FC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55553" w:rsidRPr="005C1BAE" w14:paraId="2C78C076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6E80A2A8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</w:tcBorders>
          </w:tcPr>
          <w:p w14:paraId="57ED0968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</w:tcBorders>
          </w:tcPr>
          <w:p w14:paraId="3B8EB6B8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485CF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E55A7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555553" w:rsidRPr="005C1BAE" w14:paraId="0641EBA7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7C2BB6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9A5AB79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3B0304C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9D0AA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6E9BE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555553" w:rsidRPr="005C1BAE" w14:paraId="5388DD8A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29FA200A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122" w:type="dxa"/>
            <w:gridSpan w:val="3"/>
            <w:tcBorders>
              <w:bottom w:val="single" w:sz="6" w:space="0" w:color="auto"/>
            </w:tcBorders>
          </w:tcPr>
          <w:p w14:paraId="7BABE636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9" w:type="dxa"/>
            <w:gridSpan w:val="2"/>
            <w:tcBorders>
              <w:bottom w:val="single" w:sz="6" w:space="0" w:color="auto"/>
            </w:tcBorders>
          </w:tcPr>
          <w:p w14:paraId="0CABA9DE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0740E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03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0FEBA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55553" w:rsidRPr="005C1BAE" w14:paraId="30A303B0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44A7EB46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122" w:type="dxa"/>
            <w:gridSpan w:val="3"/>
            <w:tcBorders>
              <w:bottom w:val="single" w:sz="6" w:space="0" w:color="auto"/>
            </w:tcBorders>
          </w:tcPr>
          <w:p w14:paraId="78F9A4BB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79" w:type="dxa"/>
            <w:gridSpan w:val="2"/>
            <w:tcBorders>
              <w:bottom w:val="single" w:sz="6" w:space="0" w:color="auto"/>
            </w:tcBorders>
          </w:tcPr>
          <w:p w14:paraId="1C31A501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3CFA3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03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16380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55553" w:rsidRPr="005C1BAE" w14:paraId="3D6780E7" w14:textId="77777777" w:rsidTr="00D43F68">
        <w:tc>
          <w:tcPr>
            <w:tcW w:w="3162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14:paraId="78D136C6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676" w:type="dxa"/>
            <w:gridSpan w:val="2"/>
            <w:tcBorders>
              <w:bottom w:val="single" w:sz="6" w:space="0" w:color="auto"/>
            </w:tcBorders>
          </w:tcPr>
          <w:p w14:paraId="0D2F40D8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6" w:type="dxa"/>
            <w:gridSpan w:val="2"/>
            <w:tcBorders>
              <w:bottom w:val="single" w:sz="6" w:space="0" w:color="auto"/>
            </w:tcBorders>
          </w:tcPr>
          <w:p w14:paraId="68D75C22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7100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9CF04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555553" w:rsidRPr="005C1BAE" w14:paraId="38B3F165" w14:textId="77777777" w:rsidTr="00D43F68">
        <w:tc>
          <w:tcPr>
            <w:tcW w:w="1809" w:type="dxa"/>
            <w:tcBorders>
              <w:left w:val="single" w:sz="6" w:space="0" w:color="auto"/>
            </w:tcBorders>
          </w:tcPr>
          <w:p w14:paraId="46C8FD74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27B01552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EBDE3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679" w:type="dxa"/>
            <w:gridSpan w:val="2"/>
          </w:tcPr>
          <w:p w14:paraId="013771CE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47159220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6" w:space="0" w:color="auto"/>
            </w:tcBorders>
          </w:tcPr>
          <w:p w14:paraId="2193A880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553" w:rsidRPr="005C1BAE" w14:paraId="0D20BA77" w14:textId="77777777" w:rsidTr="00D43F68">
        <w:tc>
          <w:tcPr>
            <w:tcW w:w="1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4080B0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95C757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80D218E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ACD3355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6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D37092F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36850F3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14:paraId="13F6644E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14:paraId="6E72B8A2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2216D0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D1FC0F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BFA4C5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55553" w:rsidRPr="005C1BAE" w14:paraId="63B4D46B" w14:textId="77777777" w:rsidTr="00D43F68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E10BE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52B9F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73ED1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19969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747E9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6560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E267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4AAF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AD710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9898F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EF975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5553" w:rsidRPr="005C1BAE" w14:paraId="2DD9F86A" w14:textId="77777777" w:rsidTr="00D43F68">
        <w:tc>
          <w:tcPr>
            <w:tcW w:w="3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601B0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4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B773C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ретикулоциты 22</w:t>
            </w:r>
            <w:r w:rsidR="00DA5A80" w:rsidRPr="005C1BAE">
              <w:rPr>
                <w:rFonts w:ascii="Times New Roman" w:hAnsi="Times New Roman" w:cs="Times New Roman"/>
                <w:sz w:val="24"/>
                <w:szCs w:val="24"/>
              </w:rPr>
              <w:t>%, анизоцитоз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, пойкилоцитоз, активность Г6ФДГ в эритроцитах 2,1 ед. (норма 5+0,3)</w:t>
            </w:r>
          </w:p>
        </w:tc>
      </w:tr>
    </w:tbl>
    <w:p w14:paraId="1E1BB627" w14:textId="77777777" w:rsidR="00555553" w:rsidRPr="005C1BAE" w:rsidRDefault="00555553" w:rsidP="00555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2"/>
        <w:gridCol w:w="689"/>
        <w:gridCol w:w="181"/>
        <w:gridCol w:w="508"/>
        <w:gridCol w:w="689"/>
        <w:gridCol w:w="689"/>
        <w:gridCol w:w="689"/>
        <w:gridCol w:w="689"/>
        <w:gridCol w:w="689"/>
        <w:gridCol w:w="689"/>
        <w:gridCol w:w="689"/>
        <w:gridCol w:w="689"/>
      </w:tblGrid>
      <w:tr w:rsidR="00555553" w:rsidRPr="005C1BAE" w14:paraId="2AD6A7A0" w14:textId="77777777" w:rsidTr="00D43F68">
        <w:tc>
          <w:tcPr>
            <w:tcW w:w="8572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27C020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5 МП</w:t>
            </w:r>
          </w:p>
          <w:p w14:paraId="180249D1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Призывник В. ,18 лет. Поступил в госпиталь для уточнения диагноза</w:t>
            </w:r>
          </w:p>
        </w:tc>
      </w:tr>
      <w:tr w:rsidR="00555553" w:rsidRPr="005C1BAE" w14:paraId="2859F88B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07E970A8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</w:tcBorders>
          </w:tcPr>
          <w:p w14:paraId="2193941B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89" w:type="dxa"/>
            <w:tcBorders>
              <w:top w:val="single" w:sz="6" w:space="0" w:color="auto"/>
            </w:tcBorders>
          </w:tcPr>
          <w:p w14:paraId="35A596B1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2D7B3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A7E0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55553" w:rsidRPr="005C1BAE" w14:paraId="4925A674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1EA0C0DE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</w:tcBorders>
          </w:tcPr>
          <w:p w14:paraId="1813CC5C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689" w:type="dxa"/>
            <w:tcBorders>
              <w:top w:val="single" w:sz="6" w:space="0" w:color="auto"/>
            </w:tcBorders>
          </w:tcPr>
          <w:p w14:paraId="4A939261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36C7B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56AF8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555553" w:rsidRPr="005C1BAE" w14:paraId="480E5287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6F7B72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3DF8CF3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</w:tcPr>
          <w:p w14:paraId="322EF329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33E2A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BC08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555553" w:rsidRPr="005C1BAE" w14:paraId="44D59627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6880D3CA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197" w:type="dxa"/>
            <w:gridSpan w:val="2"/>
            <w:tcBorders>
              <w:bottom w:val="single" w:sz="6" w:space="0" w:color="auto"/>
            </w:tcBorders>
          </w:tcPr>
          <w:p w14:paraId="3149E8EA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9" w:type="dxa"/>
            <w:tcBorders>
              <w:bottom w:val="single" w:sz="6" w:space="0" w:color="auto"/>
            </w:tcBorders>
          </w:tcPr>
          <w:p w14:paraId="7B792E7F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9C801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AB097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55553" w:rsidRPr="005C1BAE" w14:paraId="353EB01F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50EE3567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197" w:type="dxa"/>
            <w:gridSpan w:val="2"/>
            <w:tcBorders>
              <w:bottom w:val="single" w:sz="6" w:space="0" w:color="auto"/>
            </w:tcBorders>
          </w:tcPr>
          <w:p w14:paraId="5D838516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89" w:type="dxa"/>
            <w:tcBorders>
              <w:bottom w:val="single" w:sz="6" w:space="0" w:color="auto"/>
            </w:tcBorders>
          </w:tcPr>
          <w:p w14:paraId="19958093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24A3E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6E0E7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55553" w:rsidRPr="005C1BAE" w14:paraId="36731260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40F76390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197" w:type="dxa"/>
            <w:gridSpan w:val="2"/>
            <w:tcBorders>
              <w:bottom w:val="single" w:sz="6" w:space="0" w:color="auto"/>
            </w:tcBorders>
          </w:tcPr>
          <w:p w14:paraId="6DB35E08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bottom w:val="single" w:sz="6" w:space="0" w:color="auto"/>
            </w:tcBorders>
          </w:tcPr>
          <w:p w14:paraId="152B4721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477F5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AC9F9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555553" w:rsidRPr="005C1BAE" w14:paraId="64867179" w14:textId="77777777" w:rsidTr="00D43F68">
        <w:tc>
          <w:tcPr>
            <w:tcW w:w="1682" w:type="dxa"/>
            <w:tcBorders>
              <w:left w:val="single" w:sz="6" w:space="0" w:color="auto"/>
            </w:tcBorders>
          </w:tcPr>
          <w:p w14:paraId="7794BA33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1FB821C1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399E3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689" w:type="dxa"/>
          </w:tcPr>
          <w:p w14:paraId="1D63A32F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12781686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single" w:sz="6" w:space="0" w:color="auto"/>
            </w:tcBorders>
          </w:tcPr>
          <w:p w14:paraId="2404BAFE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553" w:rsidRPr="005C1BAE" w14:paraId="0201C90A" w14:textId="77777777" w:rsidTr="00D43F68">
        <w:tc>
          <w:tcPr>
            <w:tcW w:w="1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BC0893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A1AC2C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156D360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6AF7D6F9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40FF0B23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135B2126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2A1363B5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44E4D35F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8DBB55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585ADB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A27F7D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55553" w:rsidRPr="005C1BAE" w14:paraId="46A2875E" w14:textId="77777777" w:rsidTr="00D43F68"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A2408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4FE81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48329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8B61A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EE71A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49A66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41F9D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7485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EBC8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2CD9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26ED4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55553" w:rsidRPr="005C1BAE" w14:paraId="5E7DD761" w14:textId="77777777" w:rsidTr="00D43F68"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FFE82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5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3A782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Ретикулоциты 18%, серповидные эритроциты, анизоцитоз, пойкилоцитоз</w:t>
            </w:r>
          </w:p>
        </w:tc>
      </w:tr>
    </w:tbl>
    <w:p w14:paraId="1CBC8413" w14:textId="77777777" w:rsidR="00555553" w:rsidRPr="005C1BAE" w:rsidRDefault="00555553" w:rsidP="00555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2"/>
        <w:gridCol w:w="689"/>
        <w:gridCol w:w="323"/>
        <w:gridCol w:w="366"/>
        <w:gridCol w:w="689"/>
        <w:gridCol w:w="689"/>
        <w:gridCol w:w="689"/>
        <w:gridCol w:w="689"/>
        <w:gridCol w:w="689"/>
        <w:gridCol w:w="689"/>
        <w:gridCol w:w="689"/>
        <w:gridCol w:w="689"/>
      </w:tblGrid>
      <w:tr w:rsidR="00555553" w:rsidRPr="005C1BAE" w14:paraId="0AB06237" w14:textId="77777777" w:rsidTr="00D43F68">
        <w:tc>
          <w:tcPr>
            <w:tcW w:w="8572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238C98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14:paraId="79D565D4" w14:textId="3F4AB036" w:rsidR="00555553" w:rsidRPr="005C1BAE" w:rsidRDefault="00555553" w:rsidP="00D43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Новорожденный В. с массой 2 кг 900 </w:t>
            </w:r>
            <w:r w:rsidR="00BA6D78" w:rsidRPr="005C1BAE">
              <w:rPr>
                <w:rFonts w:ascii="Times New Roman" w:hAnsi="Times New Roman" w:cs="Times New Roman"/>
                <w:sz w:val="24"/>
                <w:szCs w:val="24"/>
              </w:rPr>
              <w:t>г. Родился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в срок от второй </w:t>
            </w:r>
            <w:r w:rsidR="00DA5A80" w:rsidRPr="005C1BAE">
              <w:rPr>
                <w:rFonts w:ascii="Times New Roman" w:hAnsi="Times New Roman" w:cs="Times New Roman"/>
                <w:sz w:val="24"/>
                <w:szCs w:val="24"/>
              </w:rPr>
              <w:t>беременности.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Через 18 час. после рождения появилась выраженная </w:t>
            </w:r>
            <w:r w:rsidR="00DA5A80" w:rsidRPr="005C1BAE">
              <w:rPr>
                <w:rFonts w:ascii="Times New Roman" w:hAnsi="Times New Roman" w:cs="Times New Roman"/>
                <w:sz w:val="24"/>
                <w:szCs w:val="24"/>
              </w:rPr>
              <w:t>желтушность, печень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и селезенка увеличены. Мать- </w:t>
            </w:r>
            <w:r w:rsidR="00DA5A80" w:rsidRPr="005C1BAE">
              <w:rPr>
                <w:rFonts w:ascii="Times New Roman" w:hAnsi="Times New Roman" w:cs="Times New Roman"/>
                <w:sz w:val="24"/>
                <w:szCs w:val="24"/>
              </w:rPr>
              <w:t>Rh (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-), ребенок Rh(+)</w:t>
            </w:r>
          </w:p>
        </w:tc>
      </w:tr>
      <w:tr w:rsidR="00555553" w:rsidRPr="005C1BAE" w14:paraId="438FAA79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2BB4968C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Эритроциты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</w:tcBorders>
          </w:tcPr>
          <w:p w14:paraId="4A004609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689" w:type="dxa"/>
            <w:tcBorders>
              <w:top w:val="single" w:sz="6" w:space="0" w:color="auto"/>
            </w:tcBorders>
          </w:tcPr>
          <w:p w14:paraId="078BA48F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4BAE6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2BED4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55553" w:rsidRPr="005C1BAE" w14:paraId="33AD1CF6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798BCD87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</w:tcBorders>
          </w:tcPr>
          <w:p w14:paraId="0358B1A0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689" w:type="dxa"/>
            <w:tcBorders>
              <w:top w:val="single" w:sz="6" w:space="0" w:color="auto"/>
            </w:tcBorders>
          </w:tcPr>
          <w:p w14:paraId="7CA30B15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D1B2B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801E2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555553" w:rsidRPr="005C1BAE" w14:paraId="379F3FC6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3CC563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D6D2D66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</w:tcPr>
          <w:p w14:paraId="00737202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962EF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54B1B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555553" w:rsidRPr="005C1BAE" w14:paraId="0E20775B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735E573C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055" w:type="dxa"/>
            <w:gridSpan w:val="2"/>
            <w:tcBorders>
              <w:bottom w:val="single" w:sz="6" w:space="0" w:color="auto"/>
            </w:tcBorders>
          </w:tcPr>
          <w:p w14:paraId="05457D81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9" w:type="dxa"/>
            <w:tcBorders>
              <w:bottom w:val="single" w:sz="6" w:space="0" w:color="auto"/>
            </w:tcBorders>
          </w:tcPr>
          <w:p w14:paraId="55EC7622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CE000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3E30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55553" w:rsidRPr="005C1BAE" w14:paraId="36E232BD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0E8F8F37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055" w:type="dxa"/>
            <w:gridSpan w:val="2"/>
            <w:tcBorders>
              <w:bottom w:val="single" w:sz="6" w:space="0" w:color="auto"/>
            </w:tcBorders>
          </w:tcPr>
          <w:p w14:paraId="3475EA74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689" w:type="dxa"/>
            <w:tcBorders>
              <w:bottom w:val="single" w:sz="6" w:space="0" w:color="auto"/>
            </w:tcBorders>
          </w:tcPr>
          <w:p w14:paraId="2AB023D5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B64FE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E2A1B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55553" w:rsidRPr="005C1BAE" w14:paraId="515FBE30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1EC149D7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055" w:type="dxa"/>
            <w:gridSpan w:val="2"/>
            <w:tcBorders>
              <w:bottom w:val="single" w:sz="6" w:space="0" w:color="auto"/>
            </w:tcBorders>
          </w:tcPr>
          <w:p w14:paraId="783A7406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9" w:type="dxa"/>
            <w:tcBorders>
              <w:bottom w:val="single" w:sz="6" w:space="0" w:color="auto"/>
            </w:tcBorders>
          </w:tcPr>
          <w:p w14:paraId="75820FD9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F9D6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B3FEA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555553" w:rsidRPr="005C1BAE" w14:paraId="7D05DA46" w14:textId="77777777" w:rsidTr="00D43F68">
        <w:tc>
          <w:tcPr>
            <w:tcW w:w="1682" w:type="dxa"/>
            <w:tcBorders>
              <w:left w:val="single" w:sz="6" w:space="0" w:color="auto"/>
            </w:tcBorders>
          </w:tcPr>
          <w:p w14:paraId="61100A88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3F70EE1B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B4E75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689" w:type="dxa"/>
          </w:tcPr>
          <w:p w14:paraId="31ADD7BD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753A4373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single" w:sz="6" w:space="0" w:color="auto"/>
            </w:tcBorders>
          </w:tcPr>
          <w:p w14:paraId="573A9228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553" w:rsidRPr="005C1BAE" w14:paraId="4C393061" w14:textId="77777777" w:rsidTr="00D43F68">
        <w:tc>
          <w:tcPr>
            <w:tcW w:w="1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93B626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BFC06D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445C94D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04484F31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6512B176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192EF195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38F6A251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68BDD850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205B90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658FBC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47F2C3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55553" w:rsidRPr="005C1BAE" w14:paraId="4BC8C2FD" w14:textId="77777777" w:rsidTr="00D43F68"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1D7B9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DAFEB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2B0CD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5678F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2D6E7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B42B8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B6EC7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58B47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D0B78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DCAEA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E686C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55553" w:rsidRPr="005C1BAE" w14:paraId="7F0E42EC" w14:textId="77777777" w:rsidTr="00D43F68"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D2FE3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5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2F858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Эритробласты, нормобласты 42</w:t>
            </w:r>
            <w:r w:rsidR="00DA5A80" w:rsidRPr="005C1BAE">
              <w:rPr>
                <w:rFonts w:ascii="Times New Roman" w:hAnsi="Times New Roman" w:cs="Times New Roman"/>
                <w:sz w:val="24"/>
                <w:szCs w:val="24"/>
              </w:rPr>
              <w:t>%, билирубин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крови 180 мкмоль/л, реакция непрямая</w:t>
            </w:r>
          </w:p>
        </w:tc>
      </w:tr>
    </w:tbl>
    <w:p w14:paraId="612A5AC8" w14:textId="77777777" w:rsidR="00555553" w:rsidRPr="005C1BAE" w:rsidRDefault="00555553" w:rsidP="00555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2"/>
        <w:gridCol w:w="689"/>
        <w:gridCol w:w="323"/>
        <w:gridCol w:w="366"/>
        <w:gridCol w:w="689"/>
        <w:gridCol w:w="689"/>
        <w:gridCol w:w="689"/>
        <w:gridCol w:w="689"/>
        <w:gridCol w:w="689"/>
        <w:gridCol w:w="689"/>
        <w:gridCol w:w="689"/>
        <w:gridCol w:w="689"/>
      </w:tblGrid>
      <w:tr w:rsidR="00555553" w:rsidRPr="005C1BAE" w14:paraId="771EC4E1" w14:textId="77777777" w:rsidTr="00D43F68">
        <w:tc>
          <w:tcPr>
            <w:tcW w:w="8572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E99F05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№7 МП</w:t>
            </w:r>
          </w:p>
          <w:p w14:paraId="0D866008" w14:textId="31EEE45E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Больной К.,54 г. В течение последних 8 месяцев предъявляет жалобы на частые головные боли, </w:t>
            </w:r>
            <w:r w:rsidR="00BA6D78" w:rsidRPr="005C1BAE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с повышением АД</w:t>
            </w:r>
          </w:p>
        </w:tc>
      </w:tr>
      <w:tr w:rsidR="00555553" w:rsidRPr="005C1BAE" w14:paraId="6ADD03AA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7273F1DB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</w:tcBorders>
          </w:tcPr>
          <w:p w14:paraId="65126427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89" w:type="dxa"/>
            <w:tcBorders>
              <w:top w:val="single" w:sz="6" w:space="0" w:color="auto"/>
            </w:tcBorders>
          </w:tcPr>
          <w:p w14:paraId="0D992747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492FA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765E6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55553" w:rsidRPr="005C1BAE" w14:paraId="7761C1E2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3BE28C2A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</w:tcBorders>
          </w:tcPr>
          <w:p w14:paraId="7D280763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193,3</w:t>
            </w:r>
          </w:p>
        </w:tc>
        <w:tc>
          <w:tcPr>
            <w:tcW w:w="689" w:type="dxa"/>
            <w:tcBorders>
              <w:top w:val="single" w:sz="6" w:space="0" w:color="auto"/>
            </w:tcBorders>
          </w:tcPr>
          <w:p w14:paraId="03B062E5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E9D78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BD9DD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555553" w:rsidRPr="005C1BAE" w14:paraId="41CDC968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57E9B1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3AD2F66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</w:tcPr>
          <w:p w14:paraId="36003EE3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5458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5918E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555553" w:rsidRPr="005C1BAE" w14:paraId="34D7768B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0EB465F0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055" w:type="dxa"/>
            <w:gridSpan w:val="2"/>
            <w:tcBorders>
              <w:bottom w:val="single" w:sz="6" w:space="0" w:color="auto"/>
            </w:tcBorders>
          </w:tcPr>
          <w:p w14:paraId="39B762C8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9" w:type="dxa"/>
            <w:tcBorders>
              <w:bottom w:val="single" w:sz="6" w:space="0" w:color="auto"/>
            </w:tcBorders>
          </w:tcPr>
          <w:p w14:paraId="4B556E25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52F7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E992E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55553" w:rsidRPr="005C1BAE" w14:paraId="24A4CF09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48EB7DA6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055" w:type="dxa"/>
            <w:gridSpan w:val="2"/>
            <w:tcBorders>
              <w:bottom w:val="single" w:sz="6" w:space="0" w:color="auto"/>
            </w:tcBorders>
          </w:tcPr>
          <w:p w14:paraId="0D402A44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689" w:type="dxa"/>
            <w:tcBorders>
              <w:bottom w:val="single" w:sz="6" w:space="0" w:color="auto"/>
            </w:tcBorders>
          </w:tcPr>
          <w:p w14:paraId="71A227D3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EC189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39696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55553" w:rsidRPr="005C1BAE" w14:paraId="05689BC1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61A75E3D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055" w:type="dxa"/>
            <w:gridSpan w:val="2"/>
            <w:tcBorders>
              <w:bottom w:val="single" w:sz="6" w:space="0" w:color="auto"/>
            </w:tcBorders>
          </w:tcPr>
          <w:p w14:paraId="6CD73F6C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bottom w:val="single" w:sz="6" w:space="0" w:color="auto"/>
            </w:tcBorders>
          </w:tcPr>
          <w:p w14:paraId="18A8F657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F34DC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B99CF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555553" w:rsidRPr="005C1BAE" w14:paraId="07D989A1" w14:textId="77777777" w:rsidTr="00D43F68">
        <w:tc>
          <w:tcPr>
            <w:tcW w:w="1682" w:type="dxa"/>
            <w:tcBorders>
              <w:left w:val="single" w:sz="6" w:space="0" w:color="auto"/>
            </w:tcBorders>
          </w:tcPr>
          <w:p w14:paraId="192BF0D7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45C324A6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1C526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689" w:type="dxa"/>
          </w:tcPr>
          <w:p w14:paraId="43D542A2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676A160B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single" w:sz="6" w:space="0" w:color="auto"/>
            </w:tcBorders>
          </w:tcPr>
          <w:p w14:paraId="6BDC91FD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553" w:rsidRPr="005C1BAE" w14:paraId="655E7FEE" w14:textId="77777777" w:rsidTr="00D43F68">
        <w:tc>
          <w:tcPr>
            <w:tcW w:w="1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819C90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600731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100DC90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191A3A29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1E35F311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16BA8CB0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0DB3EBEF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4A6EDD31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288D30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BD2748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98BB84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55553" w:rsidRPr="005C1BAE" w14:paraId="00B81D7E" w14:textId="77777777" w:rsidTr="00D43F68"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ECA83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C09DC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329F2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E768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646FC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E3951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9B75C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C2394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DD8D4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424CA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4492D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55553" w:rsidRPr="005C1BAE" w14:paraId="0C5499DB" w14:textId="77777777" w:rsidTr="00D43F68"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00B98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5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8F20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ретикулоциты 9,8%</w:t>
            </w:r>
          </w:p>
        </w:tc>
      </w:tr>
    </w:tbl>
    <w:p w14:paraId="249F0C79" w14:textId="77777777" w:rsidR="00555553" w:rsidRPr="005C1BAE" w:rsidRDefault="00555553" w:rsidP="00555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155"/>
        <w:gridCol w:w="547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555553" w:rsidRPr="005C1BAE" w14:paraId="66161113" w14:textId="77777777" w:rsidTr="00D43F68">
        <w:tc>
          <w:tcPr>
            <w:tcW w:w="857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AE545A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8</w:t>
            </w:r>
          </w:p>
          <w:p w14:paraId="2EE6C4BB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Больная К.,54 лет. Поступила в клинику с жалобами на выраженную слабость, одышку, онемение кончиков пальцев</w:t>
            </w:r>
          </w:p>
        </w:tc>
      </w:tr>
      <w:tr w:rsidR="00555553" w:rsidRPr="005C1BAE" w14:paraId="564B2139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7799E941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66965D45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3185073E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3B3EF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AAC92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55553" w:rsidRPr="005C1BAE" w14:paraId="0080B17A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1B466CCA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77C83621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56D18B65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81D3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A5737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555553" w:rsidRPr="005C1BAE" w14:paraId="5D62034B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253649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2A08BBB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641D3184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171B7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6562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555553" w:rsidRPr="005C1BAE" w14:paraId="26F31BC1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142531E9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71F86D11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627D1292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4C5E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4B07A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55553" w:rsidRPr="005C1BAE" w14:paraId="1DFE3206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577C7003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5BE20612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090FB85C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05067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954FC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55553" w:rsidRPr="005C1BAE" w14:paraId="69C210DA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BD1C7ED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79EFAE54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7AFFC78B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72997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56B4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555553" w:rsidRPr="005C1BAE" w14:paraId="59BA1ECB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550D76C0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009191C0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118BC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386EE806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11C7F9A3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3FC09252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553" w:rsidRPr="005C1BAE" w14:paraId="5303D24C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3C24C4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5B56EF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522DF99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45E8C314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0D90AF95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02ACAE64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35AADBD7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76C092B5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C92529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A37607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F3C61A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55553" w:rsidRPr="005C1BAE" w14:paraId="370F5EC6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79B61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0B60D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D415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90EC8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8F0BC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5395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B5B8F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47463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1C21F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0F607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B516B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5553" w:rsidRPr="005C1BAE" w14:paraId="31ACF2E9" w14:textId="77777777" w:rsidTr="00D43F68"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90CB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6A4CB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мегалобласты, мегалоциты, гигантские нейтрофилы, билирубин в крови непрямой 42 </w:t>
            </w:r>
            <w:r w:rsidR="00DA5A80" w:rsidRPr="005C1BAE">
              <w:rPr>
                <w:rFonts w:ascii="Times New Roman" w:hAnsi="Times New Roman" w:cs="Times New Roman"/>
                <w:sz w:val="24"/>
                <w:szCs w:val="24"/>
              </w:rPr>
              <w:t>мкмоль. л</w:t>
            </w:r>
          </w:p>
        </w:tc>
      </w:tr>
    </w:tbl>
    <w:p w14:paraId="52EFB587" w14:textId="77777777" w:rsidR="00555553" w:rsidRPr="005C1BAE" w:rsidRDefault="00555553" w:rsidP="00555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155"/>
        <w:gridCol w:w="547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555553" w:rsidRPr="005C1BAE" w14:paraId="0B65F716" w14:textId="77777777" w:rsidTr="00D43F68">
        <w:tc>
          <w:tcPr>
            <w:tcW w:w="857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13D090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9</w:t>
            </w:r>
          </w:p>
          <w:p w14:paraId="0034F9F6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Больной Д.,62г. Находится в клинике по поводу рака желудка</w:t>
            </w:r>
          </w:p>
        </w:tc>
      </w:tr>
      <w:tr w:rsidR="00555553" w:rsidRPr="005C1BAE" w14:paraId="465A09D6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61C4BA9E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53382D62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2D31EC08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CA2B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0B699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55553" w:rsidRPr="005C1BAE" w14:paraId="47E93DC4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07383322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120E5168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4A55C325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C3D67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C85E3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555553" w:rsidRPr="005C1BAE" w14:paraId="2E32E4AD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9F35C0C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81F1C03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0C828F43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EAD99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67929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555553" w:rsidRPr="005C1BAE" w14:paraId="6236B68F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717B7EF6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29C29376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289FE585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4D604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21DC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55553" w:rsidRPr="005C1BAE" w14:paraId="4F4C3766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68066A48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5928404B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78376BE9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3D4B7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28C1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55553" w:rsidRPr="005C1BAE" w14:paraId="6718F344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9F62DB4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34443094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37085D9B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BD3DB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B5C84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555553" w:rsidRPr="005C1BAE" w14:paraId="2712D549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43396433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0BC5D2F8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B30C9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5CCB6DCD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03404910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543F9A64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553" w:rsidRPr="005C1BAE" w14:paraId="3FFAF10B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8D0BAB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0550CC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4F98C5C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348A6EC7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3DC89B77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5400EF88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42F2234D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5E411437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B17A9F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B9C3D0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99AFD2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55553" w:rsidRPr="005C1BAE" w14:paraId="229B50C1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E001A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69566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E4D7D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F694F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7DEAD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9108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68EE2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47009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ACD88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BA017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96959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55553" w:rsidRPr="005C1BAE" w14:paraId="5E6DC97F" w14:textId="77777777" w:rsidTr="00D43F68"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5B249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580DF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мегалоциты, ретикулоциты 7,2</w:t>
            </w:r>
            <w:r w:rsidR="00DA5A80" w:rsidRPr="005C1BAE">
              <w:rPr>
                <w:rFonts w:ascii="Times New Roman" w:hAnsi="Times New Roman" w:cs="Times New Roman"/>
                <w:sz w:val="24"/>
                <w:szCs w:val="24"/>
              </w:rPr>
              <w:t>%, анизоцитоз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, пойкилоцитоз, билирубин крови 42 мкмоль\л</w:t>
            </w:r>
          </w:p>
        </w:tc>
      </w:tr>
    </w:tbl>
    <w:p w14:paraId="34D7E8DA" w14:textId="77777777" w:rsidR="00555553" w:rsidRPr="005C1BAE" w:rsidRDefault="00555553" w:rsidP="0055555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439"/>
        <w:gridCol w:w="263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555553" w:rsidRPr="005C1BAE" w14:paraId="7559E38D" w14:textId="77777777" w:rsidTr="00D43F68">
        <w:tc>
          <w:tcPr>
            <w:tcW w:w="857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0CB342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10 -МП</w:t>
            </w:r>
          </w:p>
          <w:p w14:paraId="3445D06E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Больная Ж.,19 лет. Поступила с жалобами на слабость, одышку, тошноту. рвоту.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Считает себя больной в течение двух месяцев, после употребления вяленой рыбы</w:t>
            </w:r>
          </w:p>
        </w:tc>
      </w:tr>
      <w:tr w:rsidR="00555553" w:rsidRPr="005C1BAE" w14:paraId="7F666480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147B7F07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</w:tcBorders>
          </w:tcPr>
          <w:p w14:paraId="60C4EB1C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7D7C7A85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528FE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268AC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55553" w:rsidRPr="005C1BAE" w14:paraId="06C10BC7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162A706C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</w:tcBorders>
          </w:tcPr>
          <w:p w14:paraId="7527A4B1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0CE602C1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461AE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43990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555553" w:rsidRPr="005C1BAE" w14:paraId="1737F6DE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ED8931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1B4E39B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238CA41A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03769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A994E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555553" w:rsidRPr="005C1BAE" w14:paraId="614A16D2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59065899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965" w:type="dxa"/>
            <w:gridSpan w:val="2"/>
            <w:tcBorders>
              <w:bottom w:val="single" w:sz="6" w:space="0" w:color="auto"/>
            </w:tcBorders>
          </w:tcPr>
          <w:p w14:paraId="6381CE08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05C9EAB1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3D5A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7703F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55553" w:rsidRPr="005C1BAE" w14:paraId="2530448D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725A72E4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965" w:type="dxa"/>
            <w:gridSpan w:val="2"/>
            <w:tcBorders>
              <w:bottom w:val="single" w:sz="6" w:space="0" w:color="auto"/>
            </w:tcBorders>
          </w:tcPr>
          <w:p w14:paraId="12F697A8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1924C134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4B212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02FA2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55553" w:rsidRPr="005C1BAE" w14:paraId="0BB9C749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47C2A1E0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965" w:type="dxa"/>
            <w:gridSpan w:val="2"/>
            <w:tcBorders>
              <w:bottom w:val="single" w:sz="6" w:space="0" w:color="auto"/>
            </w:tcBorders>
          </w:tcPr>
          <w:p w14:paraId="10C8E140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057603AF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8033A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099D1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555553" w:rsidRPr="005C1BAE" w14:paraId="6AFD3DCB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711F059F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4E279740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26111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0AB2BBD2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05DC1752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677768D2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553" w:rsidRPr="005C1BAE" w14:paraId="098C5A57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38781B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6451E3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0A66680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6AB7320F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1108696E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0AC15DBB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37358E53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1CA1D342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323AEF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0B9FE4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01C918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55553" w:rsidRPr="005C1BAE" w14:paraId="04B239E7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26D0E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EADCC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E1A50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45988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BBAF5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008EB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2F6E3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6424D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A43A9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2935E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C6958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55553" w:rsidRPr="005C1BAE" w14:paraId="413BA58B" w14:textId="77777777" w:rsidTr="00D43F68"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3F9CE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33817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мегалоциты, ретикулоциты 4%, эритроциты с базофильной зернистостью, анизоцитоз</w:t>
            </w:r>
          </w:p>
        </w:tc>
      </w:tr>
    </w:tbl>
    <w:p w14:paraId="284AA183" w14:textId="77777777" w:rsidR="00555553" w:rsidRPr="005C1BAE" w:rsidRDefault="00555553" w:rsidP="00555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297"/>
        <w:gridCol w:w="405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555553" w:rsidRPr="005C1BAE" w14:paraId="27A49E29" w14:textId="77777777" w:rsidTr="00D43F68">
        <w:tc>
          <w:tcPr>
            <w:tcW w:w="857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22D42A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№11 МП</w:t>
            </w:r>
          </w:p>
          <w:p w14:paraId="1D32243B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Больной К.,24 лет. Находится на обследовании в связи со слабостью, одышкой. 3 года назад перенес операцию по поводу кишечной непроходимости, была проведена резекция 60 см тонкой кишки с наложением анастомоза бок в бок, с тех пор периодически беспокоит неустойчивый стул</w:t>
            </w:r>
          </w:p>
        </w:tc>
      </w:tr>
      <w:tr w:rsidR="00555553" w:rsidRPr="005C1BAE" w14:paraId="3B936B66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7154639B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</w:tcBorders>
          </w:tcPr>
          <w:p w14:paraId="4D7E33E8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7D9A3C32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4401A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BFBB0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55553" w:rsidRPr="005C1BAE" w14:paraId="19933916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218C0771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</w:tcBorders>
          </w:tcPr>
          <w:p w14:paraId="1406364C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4D5DB695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25C14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33EF5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555553" w:rsidRPr="005C1BAE" w14:paraId="6402C9ED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01D30A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109FC81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17289A7C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B54AD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C2B38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555553" w:rsidRPr="005C1BAE" w14:paraId="1166EA38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5A0966FB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107" w:type="dxa"/>
            <w:gridSpan w:val="2"/>
            <w:tcBorders>
              <w:bottom w:val="single" w:sz="6" w:space="0" w:color="auto"/>
            </w:tcBorders>
          </w:tcPr>
          <w:p w14:paraId="35C09BE0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3928C168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953C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A1290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55553" w:rsidRPr="005C1BAE" w14:paraId="1BB05754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43419E5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107" w:type="dxa"/>
            <w:gridSpan w:val="2"/>
            <w:tcBorders>
              <w:bottom w:val="single" w:sz="6" w:space="0" w:color="auto"/>
            </w:tcBorders>
          </w:tcPr>
          <w:p w14:paraId="4DD23ED5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15C146A6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1CE8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1B884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55553" w:rsidRPr="005C1BAE" w14:paraId="2431962C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5712EDE8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107" w:type="dxa"/>
            <w:gridSpan w:val="2"/>
            <w:tcBorders>
              <w:bottom w:val="single" w:sz="6" w:space="0" w:color="auto"/>
            </w:tcBorders>
          </w:tcPr>
          <w:p w14:paraId="0C3DC68F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38F7174B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56CB0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790F9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555553" w:rsidRPr="005C1BAE" w14:paraId="7B83F108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1D5AD72D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40FD8DDF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88A83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4626B003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553B368F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5BA8F320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5553" w:rsidRPr="005C1BAE" w14:paraId="20A5879B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C2BB04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8D4CB7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3C4CE2B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0025F841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4BB184AB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743B70A8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275DD1C5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55454C68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910374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3E5287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F0F9A1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55553" w:rsidRPr="005C1BAE" w14:paraId="55985377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115D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6DE45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F3D5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BE209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B3AD4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C9C67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8D68A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B2BAD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74086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22C2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92A4B" w14:textId="77777777" w:rsidR="00555553" w:rsidRPr="005C1BAE" w:rsidRDefault="00555553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5553" w:rsidRPr="005C1BAE" w14:paraId="0586A9D4" w14:textId="77777777" w:rsidTr="00D43F68"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6DC5D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0B75A" w14:textId="77777777" w:rsidR="00555553" w:rsidRPr="005C1BAE" w:rsidRDefault="00555553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мегалобласты, мегалоциты, анизоцитоз, пойкилоцитоз</w:t>
            </w:r>
          </w:p>
        </w:tc>
      </w:tr>
    </w:tbl>
    <w:p w14:paraId="1A2DCAFD" w14:textId="77777777" w:rsidR="00555553" w:rsidRDefault="00555553" w:rsidP="00555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297"/>
        <w:gridCol w:w="405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915E81" w:rsidRPr="005C1BAE" w14:paraId="76559CFA" w14:textId="77777777" w:rsidTr="00D43F68">
        <w:tc>
          <w:tcPr>
            <w:tcW w:w="857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D0FC63" w14:textId="77777777" w:rsidR="00915E81" w:rsidRPr="005C1BAE" w:rsidRDefault="00915E81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Гемограмма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14:paraId="116F4FD0" w14:textId="77777777" w:rsidR="00915E81" w:rsidRPr="005C1BAE" w:rsidRDefault="00915E81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Больной С.</w:t>
            </w:r>
            <w:r w:rsidR="00DA5A80" w:rsidRPr="005C1BAE">
              <w:rPr>
                <w:rFonts w:ascii="Times New Roman" w:hAnsi="Times New Roman" w:cs="Times New Roman"/>
                <w:sz w:val="24"/>
                <w:szCs w:val="24"/>
              </w:rPr>
              <w:t>, 56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лет. Водитель грузовика, поступил на обследование</w:t>
            </w:r>
          </w:p>
        </w:tc>
      </w:tr>
      <w:tr w:rsidR="00915E81" w:rsidRPr="005C1BAE" w14:paraId="266AD58E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4D74086C" w14:textId="77777777" w:rsidR="00915E81" w:rsidRPr="005C1BAE" w:rsidRDefault="00915E81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</w:tcBorders>
          </w:tcPr>
          <w:p w14:paraId="7773FCC2" w14:textId="77777777" w:rsidR="00915E81" w:rsidRPr="005C1BAE" w:rsidRDefault="00915E81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37B4A366" w14:textId="77777777" w:rsidR="00915E81" w:rsidRPr="005C1BAE" w:rsidRDefault="00915E81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62E3" w14:textId="77777777" w:rsidR="00915E81" w:rsidRPr="005C1BAE" w:rsidRDefault="00915E81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76858" w14:textId="77777777" w:rsidR="00915E81" w:rsidRPr="005C1BAE" w:rsidRDefault="00915E81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915E81" w:rsidRPr="005C1BAE" w14:paraId="26E4F747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6B8F7D67" w14:textId="77777777" w:rsidR="00915E81" w:rsidRPr="005C1BAE" w:rsidRDefault="00915E81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</w:tcBorders>
          </w:tcPr>
          <w:p w14:paraId="7ACAC9EE" w14:textId="77777777" w:rsidR="00915E81" w:rsidRPr="005C1BAE" w:rsidRDefault="00915E81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50B1B6DB" w14:textId="77777777" w:rsidR="00915E81" w:rsidRPr="005C1BAE" w:rsidRDefault="00915E81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0D217" w14:textId="77777777" w:rsidR="00915E81" w:rsidRPr="005C1BAE" w:rsidRDefault="00915E81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890BA" w14:textId="77777777" w:rsidR="00915E81" w:rsidRPr="005C1BAE" w:rsidRDefault="00915E81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915E81" w:rsidRPr="005C1BAE" w14:paraId="45C59E1F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EF321D" w14:textId="77777777" w:rsidR="00915E81" w:rsidRPr="005C1BAE" w:rsidRDefault="00915E81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B625BC6" w14:textId="77777777" w:rsidR="00915E81" w:rsidRPr="005C1BAE" w:rsidRDefault="00915E81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1,124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1767A196" w14:textId="77777777" w:rsidR="00915E81" w:rsidRPr="005C1BAE" w:rsidRDefault="00915E81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EA51F" w14:textId="77777777" w:rsidR="00915E81" w:rsidRPr="005C1BAE" w:rsidRDefault="00915E81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187DB" w14:textId="77777777" w:rsidR="00915E81" w:rsidRPr="005C1BAE" w:rsidRDefault="00915E81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915E81" w:rsidRPr="005C1BAE" w14:paraId="650F8629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494FE2A1" w14:textId="77777777" w:rsidR="00915E81" w:rsidRPr="005C1BAE" w:rsidRDefault="00915E81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107" w:type="dxa"/>
            <w:gridSpan w:val="2"/>
            <w:tcBorders>
              <w:bottom w:val="single" w:sz="6" w:space="0" w:color="auto"/>
            </w:tcBorders>
          </w:tcPr>
          <w:p w14:paraId="18B60C63" w14:textId="77777777" w:rsidR="00915E81" w:rsidRPr="005C1BAE" w:rsidRDefault="00915E81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1B05F9E6" w14:textId="77777777" w:rsidR="00915E81" w:rsidRPr="005C1BAE" w:rsidRDefault="00915E81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0AE6B" w14:textId="77777777" w:rsidR="00915E81" w:rsidRPr="005C1BAE" w:rsidRDefault="00915E81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00BBF" w14:textId="77777777" w:rsidR="00915E81" w:rsidRPr="005C1BAE" w:rsidRDefault="00915E81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915E81" w:rsidRPr="005C1BAE" w14:paraId="373A82A4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1F9AC2B1" w14:textId="77777777" w:rsidR="00915E81" w:rsidRPr="005C1BAE" w:rsidRDefault="00915E81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107" w:type="dxa"/>
            <w:gridSpan w:val="2"/>
            <w:tcBorders>
              <w:bottom w:val="single" w:sz="6" w:space="0" w:color="auto"/>
            </w:tcBorders>
          </w:tcPr>
          <w:p w14:paraId="0F2BB414" w14:textId="77777777" w:rsidR="00915E81" w:rsidRPr="005C1BAE" w:rsidRDefault="00915E81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1AA82A73" w14:textId="77777777" w:rsidR="00915E81" w:rsidRPr="005C1BAE" w:rsidRDefault="00915E81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146AF" w14:textId="77777777" w:rsidR="00915E81" w:rsidRPr="005C1BAE" w:rsidRDefault="00915E81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1774C" w14:textId="77777777" w:rsidR="00915E81" w:rsidRPr="005C1BAE" w:rsidRDefault="00915E81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915E81" w:rsidRPr="005C1BAE" w14:paraId="2D2B507C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5AB293DC" w14:textId="77777777" w:rsidR="00915E81" w:rsidRPr="005C1BAE" w:rsidRDefault="00915E81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107" w:type="dxa"/>
            <w:gridSpan w:val="2"/>
            <w:tcBorders>
              <w:bottom w:val="single" w:sz="6" w:space="0" w:color="auto"/>
            </w:tcBorders>
          </w:tcPr>
          <w:p w14:paraId="0FDF474D" w14:textId="77777777" w:rsidR="00915E81" w:rsidRPr="005C1BAE" w:rsidRDefault="00915E81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03BF096D" w14:textId="77777777" w:rsidR="00915E81" w:rsidRPr="005C1BAE" w:rsidRDefault="00915E81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953C4" w14:textId="77777777" w:rsidR="00915E81" w:rsidRPr="005C1BAE" w:rsidRDefault="00915E81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76BE" w14:textId="77777777" w:rsidR="00915E81" w:rsidRPr="005C1BAE" w:rsidRDefault="00915E81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915E81" w:rsidRPr="005C1BAE" w14:paraId="49880405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71BB6974" w14:textId="77777777" w:rsidR="00915E81" w:rsidRPr="005C1BAE" w:rsidRDefault="00915E81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3DC98120" w14:textId="77777777" w:rsidR="00915E81" w:rsidRPr="005C1BAE" w:rsidRDefault="00915E81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B775F" w14:textId="77777777" w:rsidR="00915E81" w:rsidRPr="005C1BAE" w:rsidRDefault="00915E81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13CF740C" w14:textId="77777777" w:rsidR="00915E81" w:rsidRPr="005C1BAE" w:rsidRDefault="00915E81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18A39FA4" w14:textId="77777777" w:rsidR="00915E81" w:rsidRPr="005C1BAE" w:rsidRDefault="00915E81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583021A8" w14:textId="77777777" w:rsidR="00915E81" w:rsidRPr="005C1BAE" w:rsidRDefault="00915E81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E81" w:rsidRPr="005C1BAE" w14:paraId="7BF377E2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0F136E" w14:textId="77777777" w:rsidR="00915E81" w:rsidRPr="005C1BAE" w:rsidRDefault="00915E81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690DBF" w14:textId="77777777" w:rsidR="00915E81" w:rsidRPr="005C1BAE" w:rsidRDefault="00915E81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441275D" w14:textId="77777777" w:rsidR="00915E81" w:rsidRPr="005C1BAE" w:rsidRDefault="00915E81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428FF67F" w14:textId="77777777" w:rsidR="00915E81" w:rsidRPr="005C1BAE" w:rsidRDefault="00915E81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27F04C91" w14:textId="77777777" w:rsidR="00915E81" w:rsidRPr="005C1BAE" w:rsidRDefault="00915E81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48B615C4" w14:textId="77777777" w:rsidR="00915E81" w:rsidRPr="005C1BAE" w:rsidRDefault="00915E81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0C6DD7CC" w14:textId="77777777" w:rsidR="00915E81" w:rsidRPr="005C1BAE" w:rsidRDefault="00915E81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6CFC6D8C" w14:textId="77777777" w:rsidR="00915E81" w:rsidRPr="005C1BAE" w:rsidRDefault="00915E81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0375CB" w14:textId="77777777" w:rsidR="00915E81" w:rsidRPr="005C1BAE" w:rsidRDefault="00915E81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CAAFCF" w14:textId="77777777" w:rsidR="00915E81" w:rsidRPr="005C1BAE" w:rsidRDefault="00915E81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C7617C" w14:textId="77777777" w:rsidR="00915E81" w:rsidRPr="005C1BAE" w:rsidRDefault="00915E81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915E81" w:rsidRPr="005C1BAE" w14:paraId="68EEA141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B0EE4" w14:textId="77777777" w:rsidR="00915E81" w:rsidRPr="005C1BAE" w:rsidRDefault="00915E81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1486" w14:textId="77777777" w:rsidR="00915E81" w:rsidRPr="005C1BAE" w:rsidRDefault="00915E81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B2E67" w14:textId="77777777" w:rsidR="00915E81" w:rsidRPr="005C1BAE" w:rsidRDefault="00915E81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FD119" w14:textId="77777777" w:rsidR="00915E81" w:rsidRPr="005C1BAE" w:rsidRDefault="00915E81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5A851" w14:textId="77777777" w:rsidR="00915E81" w:rsidRPr="005C1BAE" w:rsidRDefault="00915E81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F096" w14:textId="77777777" w:rsidR="00915E81" w:rsidRPr="005C1BAE" w:rsidRDefault="00915E81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87712" w14:textId="77777777" w:rsidR="00915E81" w:rsidRPr="005C1BAE" w:rsidRDefault="00915E81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CB972" w14:textId="77777777" w:rsidR="00915E81" w:rsidRPr="005C1BAE" w:rsidRDefault="00915E81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2FDF7" w14:textId="77777777" w:rsidR="00915E81" w:rsidRPr="005C1BAE" w:rsidRDefault="00915E81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5C55F" w14:textId="77777777" w:rsidR="00915E81" w:rsidRPr="005C1BAE" w:rsidRDefault="00915E81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1A2C8" w14:textId="77777777" w:rsidR="00915E81" w:rsidRPr="005C1BAE" w:rsidRDefault="00915E81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15E81" w:rsidRPr="005C1BAE" w14:paraId="0B8FD3AB" w14:textId="77777777" w:rsidTr="00D43F68"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D2936" w14:textId="77777777" w:rsidR="00915E81" w:rsidRPr="005C1BAE" w:rsidRDefault="00915E81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2B3FC" w14:textId="77777777" w:rsidR="00915E81" w:rsidRPr="005C1BAE" w:rsidRDefault="00915E81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тельца Жолли, ретикулоциты 5,5%, осмотическая резистентность эритроцитов 0,45-0,3</w:t>
            </w:r>
          </w:p>
        </w:tc>
      </w:tr>
    </w:tbl>
    <w:p w14:paraId="27B80A2F" w14:textId="77777777" w:rsidR="00915E81" w:rsidRPr="005C1BAE" w:rsidRDefault="00915E81" w:rsidP="00555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6B765A" w14:textId="77777777" w:rsidR="00555553" w:rsidRPr="00560791" w:rsidRDefault="00555553" w:rsidP="00555553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Алгоритм решения гемограмм</w:t>
      </w:r>
      <w:r w:rsidR="000200A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200AA" w:rsidRPr="005607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(гемограмма № 1</w:t>
      </w:r>
      <w:r w:rsidR="00560791" w:rsidRPr="005607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МП</w:t>
      </w:r>
      <w:r w:rsidR="000200AA" w:rsidRPr="005607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67A84D42" w14:textId="77777777" w:rsidR="00555553" w:rsidRPr="000200AA" w:rsidRDefault="00555553" w:rsidP="00D43F68">
      <w:pPr>
        <w:numPr>
          <w:ilvl w:val="0"/>
          <w:numId w:val="462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0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Анемия</w:t>
      </w:r>
    </w:p>
    <w:p w14:paraId="3EA8D2C4" w14:textId="1823F1DE" w:rsidR="00555553" w:rsidRPr="000200AA" w:rsidRDefault="00BA6D78" w:rsidP="00D43F68">
      <w:pPr>
        <w:numPr>
          <w:ilvl w:val="0"/>
          <w:numId w:val="462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0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Нормобластический</w:t>
      </w:r>
      <w:r w:rsidR="00555553" w:rsidRPr="00020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тип кроветворения</w:t>
      </w:r>
    </w:p>
    <w:p w14:paraId="6DAA715B" w14:textId="77777777" w:rsidR="00555553" w:rsidRPr="000200AA" w:rsidRDefault="00555553" w:rsidP="00D43F68">
      <w:pPr>
        <w:numPr>
          <w:ilvl w:val="0"/>
          <w:numId w:val="462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0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Анемия норморегенераторная</w:t>
      </w:r>
    </w:p>
    <w:p w14:paraId="3ECBAD30" w14:textId="77777777" w:rsidR="00555553" w:rsidRPr="000200AA" w:rsidRDefault="00555553" w:rsidP="00D43F68">
      <w:pPr>
        <w:numPr>
          <w:ilvl w:val="0"/>
          <w:numId w:val="462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0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Анемия гипохромная</w:t>
      </w:r>
    </w:p>
    <w:p w14:paraId="26BFF177" w14:textId="77777777" w:rsidR="00555553" w:rsidRPr="000200AA" w:rsidRDefault="00555553" w:rsidP="00D43F68">
      <w:pPr>
        <w:numPr>
          <w:ilvl w:val="0"/>
          <w:numId w:val="462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0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СОЭ ускорено</w:t>
      </w:r>
    </w:p>
    <w:p w14:paraId="2C9F32B4" w14:textId="77777777" w:rsidR="00555553" w:rsidRPr="000200AA" w:rsidRDefault="000200AA" w:rsidP="00D43F68">
      <w:pPr>
        <w:numPr>
          <w:ilvl w:val="0"/>
          <w:numId w:val="462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0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Тромбоциты в норме</w:t>
      </w:r>
    </w:p>
    <w:p w14:paraId="72690060" w14:textId="77777777" w:rsidR="000200AA" w:rsidRPr="000200AA" w:rsidRDefault="000200AA" w:rsidP="00D43F68">
      <w:pPr>
        <w:numPr>
          <w:ilvl w:val="0"/>
          <w:numId w:val="462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0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Лейкоцитоз</w:t>
      </w:r>
    </w:p>
    <w:p w14:paraId="41404CAD" w14:textId="77777777" w:rsidR="000200AA" w:rsidRPr="000200AA" w:rsidRDefault="000200AA" w:rsidP="000200A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0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Заключение: </w:t>
      </w:r>
      <w:r w:rsidRPr="00FB48E1">
        <w:rPr>
          <w:rFonts w:ascii="Times New Roman" w:hAnsi="Times New Roman" w:cs="Times New Roman"/>
          <w:sz w:val="24"/>
          <w:szCs w:val="24"/>
          <w:lang w:eastAsia="ru-RU"/>
        </w:rPr>
        <w:t>Острая постгеморрагическая анемия, стадия костномозгового кроветворения</w:t>
      </w:r>
    </w:p>
    <w:p w14:paraId="5ACA4E9B" w14:textId="77777777" w:rsidR="000200AA" w:rsidRDefault="000200AA" w:rsidP="000200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1E366E45" w14:textId="77777777" w:rsidR="000200AA" w:rsidRPr="00FB48E1" w:rsidRDefault="000200AA" w:rsidP="000200A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Эталоны ответов</w:t>
      </w:r>
    </w:p>
    <w:p w14:paraId="29311E5E" w14:textId="77777777" w:rsidR="000200AA" w:rsidRPr="00FB48E1" w:rsidRDefault="000200AA" w:rsidP="00D43F68">
      <w:pPr>
        <w:numPr>
          <w:ilvl w:val="0"/>
          <w:numId w:val="42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sz w:val="24"/>
          <w:szCs w:val="24"/>
          <w:lang w:eastAsia="ru-RU"/>
        </w:rPr>
        <w:t xml:space="preserve">Острая постгеморрагическая анемия, стадия костномозгового кроветворения </w:t>
      </w:r>
    </w:p>
    <w:p w14:paraId="5C66B2B2" w14:textId="77777777" w:rsidR="000200AA" w:rsidRPr="00FB48E1" w:rsidRDefault="000200AA" w:rsidP="00D43F68">
      <w:pPr>
        <w:numPr>
          <w:ilvl w:val="0"/>
          <w:numId w:val="42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sz w:val="24"/>
          <w:szCs w:val="24"/>
          <w:lang w:eastAsia="ru-RU"/>
        </w:rPr>
        <w:t>Железодефицитная анемия</w:t>
      </w:r>
    </w:p>
    <w:p w14:paraId="6AE2397E" w14:textId="77777777" w:rsidR="000200AA" w:rsidRPr="00FB48E1" w:rsidRDefault="000200AA" w:rsidP="00D43F68">
      <w:pPr>
        <w:numPr>
          <w:ilvl w:val="0"/>
          <w:numId w:val="42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sz w:val="24"/>
          <w:szCs w:val="24"/>
          <w:lang w:eastAsia="ru-RU"/>
        </w:rPr>
        <w:t xml:space="preserve">Эндоэритроцитарная гемолитическая анемия, </w:t>
      </w:r>
      <w:r w:rsidR="00DA5A80" w:rsidRPr="00FB48E1">
        <w:rPr>
          <w:rFonts w:ascii="Times New Roman" w:hAnsi="Times New Roman" w:cs="Times New Roman"/>
          <w:sz w:val="24"/>
          <w:szCs w:val="24"/>
          <w:lang w:eastAsia="ru-RU"/>
        </w:rPr>
        <w:t>мембранопатия, болезнь</w:t>
      </w:r>
      <w:r w:rsidRPr="00FB48E1">
        <w:rPr>
          <w:rFonts w:ascii="Times New Roman" w:hAnsi="Times New Roman" w:cs="Times New Roman"/>
          <w:sz w:val="24"/>
          <w:szCs w:val="24"/>
          <w:lang w:eastAsia="ru-RU"/>
        </w:rPr>
        <w:t xml:space="preserve"> Минковского-Шоффара </w:t>
      </w:r>
    </w:p>
    <w:p w14:paraId="03C48705" w14:textId="77777777" w:rsidR="000200AA" w:rsidRPr="00FB48E1" w:rsidRDefault="000200AA" w:rsidP="00D43F68">
      <w:pPr>
        <w:numPr>
          <w:ilvl w:val="0"/>
          <w:numId w:val="42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sz w:val="24"/>
          <w:szCs w:val="24"/>
          <w:lang w:eastAsia="ru-RU"/>
        </w:rPr>
        <w:t>Эндоэритроцитарная гемолитическая анемия, энзимопатия, дефицит Г6ФДГ</w:t>
      </w:r>
    </w:p>
    <w:p w14:paraId="257C8231" w14:textId="77777777" w:rsidR="000200AA" w:rsidRPr="00FB48E1" w:rsidRDefault="000200AA" w:rsidP="00D43F68">
      <w:pPr>
        <w:numPr>
          <w:ilvl w:val="0"/>
          <w:numId w:val="42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sz w:val="24"/>
          <w:szCs w:val="24"/>
          <w:lang w:eastAsia="ru-RU"/>
        </w:rPr>
        <w:t>Эндоэритроцитарная гемолитическая анемия, гемоглобинопатия, серповидноклеточная анемия</w:t>
      </w:r>
    </w:p>
    <w:p w14:paraId="349B4E32" w14:textId="77777777" w:rsidR="000200AA" w:rsidRPr="00FB48E1" w:rsidRDefault="000200AA" w:rsidP="00D43F68">
      <w:pPr>
        <w:numPr>
          <w:ilvl w:val="0"/>
          <w:numId w:val="42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sz w:val="24"/>
          <w:szCs w:val="24"/>
          <w:lang w:eastAsia="ru-RU"/>
        </w:rPr>
        <w:t>Экзоэритроцитарная гемолитическая анемия в результате резус-конфликта, эритробластоз плода</w:t>
      </w:r>
    </w:p>
    <w:p w14:paraId="45139713" w14:textId="77777777" w:rsidR="000200AA" w:rsidRPr="00FB48E1" w:rsidRDefault="000200AA" w:rsidP="00D43F68">
      <w:pPr>
        <w:numPr>
          <w:ilvl w:val="0"/>
          <w:numId w:val="42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sz w:val="24"/>
          <w:szCs w:val="24"/>
          <w:lang w:eastAsia="ru-RU"/>
        </w:rPr>
        <w:t>Эритремия, болезнь Вакеза</w:t>
      </w:r>
    </w:p>
    <w:p w14:paraId="1B97959D" w14:textId="77777777" w:rsidR="000200AA" w:rsidRPr="00FB48E1" w:rsidRDefault="000200AA" w:rsidP="00D43F68">
      <w:pPr>
        <w:numPr>
          <w:ilvl w:val="0"/>
          <w:numId w:val="42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sz w:val="24"/>
          <w:szCs w:val="24"/>
          <w:lang w:eastAsia="ru-RU"/>
        </w:rPr>
        <w:t xml:space="preserve">Болезнь Аддисона-Бирмера, аутоиммунная пернициозная </w:t>
      </w:r>
      <w:r w:rsidR="00DA5A80" w:rsidRPr="00FB48E1">
        <w:rPr>
          <w:rFonts w:ascii="Times New Roman" w:hAnsi="Times New Roman" w:cs="Times New Roman"/>
          <w:sz w:val="24"/>
          <w:szCs w:val="24"/>
          <w:lang w:eastAsia="ru-RU"/>
        </w:rPr>
        <w:t>анемия, стадия</w:t>
      </w:r>
      <w:r w:rsidRPr="00FB48E1">
        <w:rPr>
          <w:rFonts w:ascii="Times New Roman" w:hAnsi="Times New Roman" w:cs="Times New Roman"/>
          <w:sz w:val="24"/>
          <w:szCs w:val="24"/>
          <w:lang w:eastAsia="ru-RU"/>
        </w:rPr>
        <w:t xml:space="preserve"> рецидива</w:t>
      </w:r>
    </w:p>
    <w:p w14:paraId="2153561E" w14:textId="77777777" w:rsidR="000200AA" w:rsidRPr="00FB48E1" w:rsidRDefault="000200AA" w:rsidP="00D43F68">
      <w:pPr>
        <w:numPr>
          <w:ilvl w:val="0"/>
          <w:numId w:val="421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sz w:val="24"/>
          <w:szCs w:val="24"/>
          <w:lang w:eastAsia="ru-RU"/>
        </w:rPr>
        <w:t>В12дефицитная анемия при раке желудка</w:t>
      </w:r>
    </w:p>
    <w:p w14:paraId="151B8B93" w14:textId="77777777" w:rsidR="000200AA" w:rsidRPr="00FB48E1" w:rsidRDefault="000200AA" w:rsidP="00D43F68">
      <w:pPr>
        <w:numPr>
          <w:ilvl w:val="0"/>
          <w:numId w:val="42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sz w:val="24"/>
          <w:szCs w:val="24"/>
          <w:lang w:eastAsia="ru-RU"/>
        </w:rPr>
        <w:t>В12 дефицитная анемия при инвазии широким лентецом</w:t>
      </w:r>
    </w:p>
    <w:p w14:paraId="5CC6559A" w14:textId="77777777" w:rsidR="00915E81" w:rsidRDefault="000200AA" w:rsidP="00D43F68">
      <w:pPr>
        <w:numPr>
          <w:ilvl w:val="0"/>
          <w:numId w:val="42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sz w:val="24"/>
          <w:szCs w:val="24"/>
          <w:lang w:eastAsia="ru-RU"/>
        </w:rPr>
        <w:t>В12-дефицитная анемия после резекции кишечника</w:t>
      </w:r>
    </w:p>
    <w:p w14:paraId="3FCECE8F" w14:textId="77777777" w:rsidR="00915E81" w:rsidRPr="00915E81" w:rsidRDefault="00915E81" w:rsidP="00D43F68">
      <w:pPr>
        <w:numPr>
          <w:ilvl w:val="0"/>
          <w:numId w:val="421"/>
        </w:numPr>
        <w:tabs>
          <w:tab w:val="clear" w:pos="72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Токсико-гемолитическая анемия</w:t>
      </w:r>
    </w:p>
    <w:p w14:paraId="7BD72713" w14:textId="77777777" w:rsidR="000200AA" w:rsidRDefault="000200AA" w:rsidP="000200AA">
      <w:pPr>
        <w:tabs>
          <w:tab w:val="left" w:pos="284"/>
          <w:tab w:val="left" w:pos="567"/>
        </w:tabs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8031006" w14:textId="77777777" w:rsidR="00F12E1D" w:rsidRPr="00FB48E1" w:rsidRDefault="00D55504" w:rsidP="00BC48CD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FB48E1" w:rsidRPr="00FB48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23</w:t>
      </w:r>
      <w:r w:rsidR="00FB48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FB48E1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BC48C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Лейкоцитозы и лейкопении. Лейкозы и лейкемоидные реакции.</w:t>
      </w:r>
    </w:p>
    <w:p w14:paraId="788A5D10" w14:textId="77777777" w:rsidR="00D55504" w:rsidRPr="00FB48E1" w:rsidRDefault="00D55504" w:rsidP="00FB48E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текущего контроля</w:t>
      </w:r>
      <w:r w:rsidRPr="00FB48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48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успеваемости</w:t>
      </w:r>
      <w:r w:rsidRPr="00FB48E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FB48E1" w:rsidRPr="00EB5E3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– устный опрос, письменный опрос</w:t>
      </w:r>
      <w:r w:rsidR="00F12E1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решение </w:t>
      </w:r>
      <w:r w:rsidR="00BC48C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проблемно-</w:t>
      </w:r>
      <w:r w:rsidR="00F12E1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ситуационных задач.</w:t>
      </w:r>
    </w:p>
    <w:p w14:paraId="6F21396D" w14:textId="77777777" w:rsidR="00D55504" w:rsidRPr="00FB48E1" w:rsidRDefault="00D55504" w:rsidP="00FB48E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  <w:r w:rsidRPr="00FB48E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14:paraId="68A50C4C" w14:textId="77777777" w:rsidR="00FB48E1" w:rsidRDefault="00FB48E1" w:rsidP="00FB48E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1ED5A9A3" w14:textId="77777777" w:rsidR="00D55504" w:rsidRPr="00FB48E1" w:rsidRDefault="00D55504" w:rsidP="00FB48E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 для устного опроса:</w:t>
      </w:r>
    </w:p>
    <w:p w14:paraId="05D98685" w14:textId="77777777" w:rsidR="00D55504" w:rsidRPr="00FB48E1" w:rsidRDefault="00D55504" w:rsidP="00D43F68">
      <w:pPr>
        <w:numPr>
          <w:ilvl w:val="0"/>
          <w:numId w:val="40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kern w:val="28"/>
          <w:sz w:val="24"/>
          <w:szCs w:val="24"/>
          <w:lang w:eastAsia="ru-RU"/>
        </w:rPr>
        <w:t>Современная схема генеза лейкоцитов.</w:t>
      </w:r>
    </w:p>
    <w:p w14:paraId="050A478E" w14:textId="77777777" w:rsidR="00D55504" w:rsidRPr="00FB48E1" w:rsidRDefault="00D55504" w:rsidP="00D43F68">
      <w:pPr>
        <w:numPr>
          <w:ilvl w:val="0"/>
          <w:numId w:val="40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kern w:val="28"/>
          <w:sz w:val="24"/>
          <w:szCs w:val="24"/>
          <w:lang w:eastAsia="ru-RU"/>
        </w:rPr>
        <w:t>Понятие о лейкоцитозах, классификация лейкоцитозов.</w:t>
      </w:r>
    </w:p>
    <w:p w14:paraId="7667BEA4" w14:textId="77777777" w:rsidR="00D55504" w:rsidRPr="00FB48E1" w:rsidRDefault="00D55504" w:rsidP="00D43F68">
      <w:pPr>
        <w:numPr>
          <w:ilvl w:val="0"/>
          <w:numId w:val="40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kern w:val="28"/>
          <w:sz w:val="24"/>
          <w:szCs w:val="24"/>
          <w:lang w:eastAsia="ru-RU"/>
        </w:rPr>
        <w:t>Лейкопении, виды, причины возникновения. Токсические лейкопении.</w:t>
      </w:r>
    </w:p>
    <w:p w14:paraId="0509924B" w14:textId="77777777" w:rsidR="00D55504" w:rsidRPr="00FB48E1" w:rsidRDefault="00D55504" w:rsidP="00D43F68">
      <w:pPr>
        <w:numPr>
          <w:ilvl w:val="0"/>
          <w:numId w:val="40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kern w:val="28"/>
          <w:sz w:val="24"/>
          <w:szCs w:val="24"/>
          <w:lang w:eastAsia="ru-RU"/>
        </w:rPr>
        <w:t>Понятие о ядерном индексе и сдвигах в лейкоформуле. Значение ядерных сдвигов</w:t>
      </w:r>
    </w:p>
    <w:p w14:paraId="5B3DEC56" w14:textId="77777777" w:rsidR="00D55504" w:rsidRPr="00FB48E1" w:rsidRDefault="00D55504" w:rsidP="00D43F68">
      <w:pPr>
        <w:numPr>
          <w:ilvl w:val="0"/>
          <w:numId w:val="40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kern w:val="28"/>
          <w:sz w:val="24"/>
          <w:szCs w:val="24"/>
          <w:lang w:eastAsia="ru-RU"/>
        </w:rPr>
        <w:t>в прогнозе заболевания.</w:t>
      </w:r>
    </w:p>
    <w:p w14:paraId="71A075B5" w14:textId="77777777" w:rsidR="00D55504" w:rsidRPr="00FB48E1" w:rsidRDefault="00D55504" w:rsidP="00D43F68">
      <w:pPr>
        <w:numPr>
          <w:ilvl w:val="0"/>
          <w:numId w:val="40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kern w:val="28"/>
          <w:sz w:val="24"/>
          <w:szCs w:val="24"/>
          <w:lang w:eastAsia="ru-RU"/>
        </w:rPr>
        <w:t>Изменения лейкоцитарной формулы при различных патологических процессах.</w:t>
      </w:r>
    </w:p>
    <w:p w14:paraId="33D0921F" w14:textId="77777777" w:rsidR="00D55504" w:rsidRPr="00FB48E1" w:rsidRDefault="00D55504" w:rsidP="00D43F68">
      <w:pPr>
        <w:numPr>
          <w:ilvl w:val="0"/>
          <w:numId w:val="40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kern w:val="28"/>
          <w:sz w:val="24"/>
          <w:szCs w:val="24"/>
          <w:lang w:eastAsia="ru-RU"/>
        </w:rPr>
        <w:t>Понятие “ лейкоз “, характерные черты.</w:t>
      </w:r>
    </w:p>
    <w:p w14:paraId="6382825B" w14:textId="77777777" w:rsidR="00D55504" w:rsidRPr="00FB48E1" w:rsidRDefault="00D55504" w:rsidP="00D43F68">
      <w:pPr>
        <w:numPr>
          <w:ilvl w:val="0"/>
          <w:numId w:val="40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kern w:val="28"/>
          <w:sz w:val="24"/>
          <w:szCs w:val="24"/>
          <w:lang w:eastAsia="ru-RU"/>
        </w:rPr>
        <w:t>Современные взгляды на этиологию и патогенез лейкозов. Стадии патогенеза лейкозов. Хромосомные транслокации при лимфоме Беркитта и хроническом миелолейкозе.</w:t>
      </w:r>
    </w:p>
    <w:p w14:paraId="20CFC7C2" w14:textId="77777777" w:rsidR="00D55504" w:rsidRPr="00FB48E1" w:rsidRDefault="00D55504" w:rsidP="00D43F68">
      <w:pPr>
        <w:numPr>
          <w:ilvl w:val="0"/>
          <w:numId w:val="40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kern w:val="28"/>
          <w:sz w:val="24"/>
          <w:szCs w:val="24"/>
          <w:lang w:eastAsia="ru-RU"/>
        </w:rPr>
        <w:t>Классификация лейкозов.</w:t>
      </w:r>
    </w:p>
    <w:p w14:paraId="5E2F2A20" w14:textId="77777777" w:rsidR="00D55504" w:rsidRPr="00FB48E1" w:rsidRDefault="00D55504" w:rsidP="00D43F68">
      <w:pPr>
        <w:numPr>
          <w:ilvl w:val="0"/>
          <w:numId w:val="40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kern w:val="28"/>
          <w:sz w:val="24"/>
          <w:szCs w:val="24"/>
          <w:lang w:eastAsia="ru-RU"/>
        </w:rPr>
        <w:t>Методы экспериментального изучения лейкозов.</w:t>
      </w:r>
    </w:p>
    <w:p w14:paraId="527006DC" w14:textId="77777777" w:rsidR="00D55504" w:rsidRPr="00FB48E1" w:rsidRDefault="00D55504" w:rsidP="00D43F68">
      <w:pPr>
        <w:numPr>
          <w:ilvl w:val="0"/>
          <w:numId w:val="40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kern w:val="28"/>
          <w:sz w:val="24"/>
          <w:szCs w:val="24"/>
          <w:lang w:eastAsia="ru-RU"/>
        </w:rPr>
        <w:t xml:space="preserve">Особенности картины крови при различных видах лейкозов. Стадии хронического лейкоза. </w:t>
      </w:r>
    </w:p>
    <w:p w14:paraId="2EC3FBB7" w14:textId="77777777" w:rsidR="00D55504" w:rsidRPr="00FB48E1" w:rsidRDefault="00D55504" w:rsidP="00D43F68">
      <w:pPr>
        <w:numPr>
          <w:ilvl w:val="0"/>
          <w:numId w:val="401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kern w:val="28"/>
          <w:sz w:val="24"/>
          <w:szCs w:val="24"/>
          <w:lang w:eastAsia="ru-RU"/>
        </w:rPr>
        <w:t>Лейкемоидные реакции, виды, механизм развития, отличия от лейкозов.</w:t>
      </w:r>
    </w:p>
    <w:p w14:paraId="2F9C747F" w14:textId="77777777" w:rsidR="00FB48E1" w:rsidRDefault="00FB48E1" w:rsidP="00FB48E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202DFDE3" w14:textId="77777777" w:rsidR="00D55504" w:rsidRPr="00FB48E1" w:rsidRDefault="00D55504" w:rsidP="00FB48E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 для письменного опроса:</w:t>
      </w:r>
    </w:p>
    <w:p w14:paraId="1F71A776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№ 1</w:t>
      </w:r>
    </w:p>
    <w:p w14:paraId="663223F8" w14:textId="77777777" w:rsidR="00D55504" w:rsidRPr="00FB48E1" w:rsidRDefault="00D55504" w:rsidP="001F48AF">
      <w:pPr>
        <w:numPr>
          <w:ilvl w:val="0"/>
          <w:numId w:val="375"/>
        </w:numPr>
        <w:shd w:val="clear" w:color="auto" w:fill="FFFFFF"/>
        <w:tabs>
          <w:tab w:val="clear" w:pos="532"/>
          <w:tab w:val="left" w:pos="284"/>
          <w:tab w:val="num" w:pos="390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Роль вирусов в этиологии лейкозов</w:t>
      </w:r>
    </w:p>
    <w:p w14:paraId="2C9AD396" w14:textId="77777777" w:rsidR="00D55504" w:rsidRPr="00FB48E1" w:rsidRDefault="00D55504" w:rsidP="001F48AF">
      <w:pPr>
        <w:numPr>
          <w:ilvl w:val="0"/>
          <w:numId w:val="375"/>
        </w:numPr>
        <w:tabs>
          <w:tab w:val="clear" w:pos="532"/>
          <w:tab w:val="left" w:pos="284"/>
          <w:tab w:val="num" w:pos="39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sz w:val="24"/>
          <w:szCs w:val="24"/>
        </w:rPr>
        <w:t>Гематологические заболевания, сопровождающиеся моноцитозом.</w:t>
      </w:r>
    </w:p>
    <w:p w14:paraId="4AB3E9F3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№ 2</w:t>
      </w:r>
    </w:p>
    <w:p w14:paraId="7322DB8D" w14:textId="77777777" w:rsidR="00D55504" w:rsidRPr="00FB48E1" w:rsidRDefault="00D55504" w:rsidP="00FB48E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sz w:val="24"/>
          <w:szCs w:val="24"/>
        </w:rPr>
        <w:t>1. Основные механизмы развития лейкоцитозов</w:t>
      </w:r>
    </w:p>
    <w:p w14:paraId="1B4DACFB" w14:textId="77777777" w:rsidR="00D55504" w:rsidRPr="00FB48E1" w:rsidRDefault="00D55504" w:rsidP="00FB48E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sz w:val="24"/>
          <w:szCs w:val="24"/>
        </w:rPr>
        <w:t>2. Панмиелофтиз, понятие, картина крови, причины</w:t>
      </w:r>
    </w:p>
    <w:p w14:paraId="0DF1DD4C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№ 3</w:t>
      </w:r>
    </w:p>
    <w:p w14:paraId="12C3645C" w14:textId="77777777" w:rsidR="00D55504" w:rsidRPr="00FB48E1" w:rsidRDefault="00D55504" w:rsidP="001F48AF">
      <w:pPr>
        <w:numPr>
          <w:ilvl w:val="0"/>
          <w:numId w:val="378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8E1">
        <w:rPr>
          <w:rFonts w:ascii="Times New Roman" w:hAnsi="Times New Roman" w:cs="Times New Roman"/>
          <w:sz w:val="24"/>
          <w:szCs w:val="24"/>
        </w:rPr>
        <w:t>Перечислите виды лейкопений, связанные с уменьшением продукции лейкоцитов в костном мозге</w:t>
      </w:r>
    </w:p>
    <w:p w14:paraId="6CEDD64A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2.Эозинофилия, при каких заболеваниях встречается?</w:t>
      </w:r>
    </w:p>
    <w:p w14:paraId="7B42CFE9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№ 4</w:t>
      </w:r>
    </w:p>
    <w:p w14:paraId="4D2F27BD" w14:textId="77777777" w:rsidR="00D55504" w:rsidRPr="00FB48E1" w:rsidRDefault="00D55504" w:rsidP="001F48AF">
      <w:pPr>
        <w:numPr>
          <w:ilvl w:val="0"/>
          <w:numId w:val="38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sz w:val="24"/>
          <w:szCs w:val="24"/>
        </w:rPr>
        <w:t>Особенности гранулопоэза (регуляция, виды пулов нейтрофилов)</w:t>
      </w:r>
    </w:p>
    <w:p w14:paraId="25144E82" w14:textId="77777777" w:rsidR="00D55504" w:rsidRPr="00FB48E1" w:rsidRDefault="00D55504" w:rsidP="001F48AF">
      <w:pPr>
        <w:numPr>
          <w:ilvl w:val="0"/>
          <w:numId w:val="384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sz w:val="24"/>
          <w:szCs w:val="24"/>
        </w:rPr>
        <w:t>Перечислить заболевания, сопровождающиеся лимфоцитозом</w:t>
      </w:r>
    </w:p>
    <w:p w14:paraId="1714AAB2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lastRenderedPageBreak/>
        <w:t>№ 5</w:t>
      </w:r>
    </w:p>
    <w:p w14:paraId="0EE51D7F" w14:textId="77777777" w:rsidR="00D55504" w:rsidRPr="00FB48E1" w:rsidRDefault="00D55504" w:rsidP="001F48AF">
      <w:pPr>
        <w:numPr>
          <w:ilvl w:val="0"/>
          <w:numId w:val="382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Этапы патогенеза лейкоза</w:t>
      </w:r>
    </w:p>
    <w:p w14:paraId="06A958C6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2. Ядерные сдвиги в лейкоцитарной формуле: виды</w:t>
      </w:r>
    </w:p>
    <w:p w14:paraId="29BF49EC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№ 6</w:t>
      </w:r>
    </w:p>
    <w:p w14:paraId="2A8399BC" w14:textId="77777777" w:rsidR="00D55504" w:rsidRPr="00FB48E1" w:rsidRDefault="00D55504" w:rsidP="001F48AF">
      <w:pPr>
        <w:numPr>
          <w:ilvl w:val="0"/>
          <w:numId w:val="376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Моноцитоз, при каких заболеваниях встречается?</w:t>
      </w:r>
    </w:p>
    <w:p w14:paraId="15AD8137" w14:textId="77777777" w:rsidR="00D55504" w:rsidRPr="00FB48E1" w:rsidRDefault="00D55504" w:rsidP="00FB48E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sz w:val="24"/>
          <w:szCs w:val="24"/>
        </w:rPr>
        <w:t>2. Определение понятия «лейкоз»</w:t>
      </w:r>
    </w:p>
    <w:p w14:paraId="3C42CC22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№ 7</w:t>
      </w:r>
    </w:p>
    <w:p w14:paraId="699E142F" w14:textId="77777777" w:rsidR="00D55504" w:rsidRPr="00FB48E1" w:rsidRDefault="00D55504" w:rsidP="001F48AF">
      <w:pPr>
        <w:numPr>
          <w:ilvl w:val="0"/>
          <w:numId w:val="385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sz w:val="24"/>
          <w:szCs w:val="24"/>
        </w:rPr>
        <w:t>Назовите виды лейкопений, связанные с повышенным разрушением лейкоцитов</w:t>
      </w:r>
    </w:p>
    <w:p w14:paraId="70793520" w14:textId="77777777" w:rsidR="00D55504" w:rsidRPr="00FB48E1" w:rsidRDefault="00D55504" w:rsidP="001F48AF">
      <w:pPr>
        <w:numPr>
          <w:ilvl w:val="0"/>
          <w:numId w:val="385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Составить лейкограмму с эозинофилией.</w:t>
      </w:r>
    </w:p>
    <w:p w14:paraId="74F7F599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№ 8</w:t>
      </w:r>
    </w:p>
    <w:p w14:paraId="6795DADA" w14:textId="77777777" w:rsidR="00D55504" w:rsidRPr="00FB48E1" w:rsidRDefault="00D55504" w:rsidP="001F48AF">
      <w:pPr>
        <w:numPr>
          <w:ilvl w:val="0"/>
          <w:numId w:val="377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Моноцитоз, при каких заболеваниях встречается?</w:t>
      </w:r>
    </w:p>
    <w:p w14:paraId="7AF9C92A" w14:textId="77777777" w:rsidR="00D55504" w:rsidRPr="00FB48E1" w:rsidRDefault="00D55504" w:rsidP="001F48AF">
      <w:pPr>
        <w:numPr>
          <w:ilvl w:val="0"/>
          <w:numId w:val="377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 xml:space="preserve"> Определение понятия «ЛЕЙКОЗЫ»</w:t>
      </w:r>
    </w:p>
    <w:p w14:paraId="5BA746A5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№ 9</w:t>
      </w:r>
    </w:p>
    <w:p w14:paraId="3B4E017B" w14:textId="77777777" w:rsidR="00D55504" w:rsidRPr="00FB48E1" w:rsidRDefault="00D55504" w:rsidP="001F48AF">
      <w:pPr>
        <w:numPr>
          <w:ilvl w:val="0"/>
          <w:numId w:val="386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sz w:val="24"/>
          <w:szCs w:val="24"/>
        </w:rPr>
        <w:t>Виды физиологического перераспределительного лейкоцитоза, механизмы</w:t>
      </w:r>
    </w:p>
    <w:p w14:paraId="3A9BA7D9" w14:textId="77777777" w:rsidR="00D55504" w:rsidRPr="00FB48E1" w:rsidRDefault="00D55504" w:rsidP="001F48AF">
      <w:pPr>
        <w:numPr>
          <w:ilvl w:val="0"/>
          <w:numId w:val="386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Лейкемоидные реакции, определение виды</w:t>
      </w:r>
    </w:p>
    <w:p w14:paraId="0082F359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№ 10</w:t>
      </w:r>
    </w:p>
    <w:p w14:paraId="3ABE43B2" w14:textId="77777777" w:rsidR="00D55504" w:rsidRPr="00FB48E1" w:rsidRDefault="00D55504" w:rsidP="00FB48E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sz w:val="24"/>
          <w:szCs w:val="24"/>
        </w:rPr>
        <w:t>1.Перечислить виды лейкопений, связанных с уменьшением продукции лейкоцитов в костном мозге</w:t>
      </w:r>
    </w:p>
    <w:p w14:paraId="3037DD81" w14:textId="77777777" w:rsidR="00D55504" w:rsidRPr="00FB48E1" w:rsidRDefault="00D55504" w:rsidP="001F48AF">
      <w:pPr>
        <w:numPr>
          <w:ilvl w:val="0"/>
          <w:numId w:val="378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Нейтрофиллез, при каких заболеваниях встречается.</w:t>
      </w:r>
    </w:p>
    <w:p w14:paraId="6A397AFF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№ 11</w:t>
      </w:r>
    </w:p>
    <w:p w14:paraId="3A30805F" w14:textId="77777777" w:rsidR="00D55504" w:rsidRPr="00FB48E1" w:rsidRDefault="00D55504" w:rsidP="00FB48E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sz w:val="24"/>
          <w:szCs w:val="24"/>
        </w:rPr>
        <w:t>1. Панмиелофтиз, понятие, картина крови, причины</w:t>
      </w:r>
    </w:p>
    <w:p w14:paraId="71B9A063" w14:textId="77777777" w:rsidR="00D55504" w:rsidRPr="00FB48E1" w:rsidRDefault="00D55504" w:rsidP="00FB48E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sz w:val="24"/>
          <w:szCs w:val="24"/>
        </w:rPr>
        <w:t>2.Основные заболевания, сопровождающиеся эозинофилией</w:t>
      </w:r>
    </w:p>
    <w:p w14:paraId="794AFB09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№ 12</w:t>
      </w:r>
    </w:p>
    <w:p w14:paraId="4C8D78E3" w14:textId="77777777" w:rsidR="00D55504" w:rsidRPr="00FB48E1" w:rsidRDefault="00D55504" w:rsidP="001F48AF">
      <w:pPr>
        <w:numPr>
          <w:ilvl w:val="0"/>
          <w:numId w:val="379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Базофилия, при каких заболеваниях встречается</w:t>
      </w:r>
    </w:p>
    <w:p w14:paraId="6A63769A" w14:textId="77777777" w:rsidR="00D55504" w:rsidRPr="00FB48E1" w:rsidRDefault="00D55504" w:rsidP="001F48AF">
      <w:pPr>
        <w:numPr>
          <w:ilvl w:val="0"/>
          <w:numId w:val="379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Классификация лейкозов по количеству клеток в периферической крови.</w:t>
      </w:r>
    </w:p>
    <w:p w14:paraId="04C9DF7F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№ 13</w:t>
      </w:r>
    </w:p>
    <w:p w14:paraId="4F8FADAE" w14:textId="77777777" w:rsidR="00D55504" w:rsidRPr="00FB48E1" w:rsidRDefault="00D55504" w:rsidP="001F48AF">
      <w:pPr>
        <w:numPr>
          <w:ilvl w:val="0"/>
          <w:numId w:val="387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Вторичные признаки патогенеза лейкозов</w:t>
      </w:r>
    </w:p>
    <w:p w14:paraId="5606BBEF" w14:textId="77777777" w:rsidR="00D55504" w:rsidRPr="00FB48E1" w:rsidRDefault="00D55504" w:rsidP="001F48AF">
      <w:pPr>
        <w:numPr>
          <w:ilvl w:val="0"/>
          <w:numId w:val="387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Сдвиг влево регенеративный, характерные черты.</w:t>
      </w:r>
    </w:p>
    <w:p w14:paraId="5B64A3DA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№ 14</w:t>
      </w:r>
    </w:p>
    <w:p w14:paraId="3EEECED7" w14:textId="214A5C33" w:rsidR="00D55504" w:rsidRPr="00FB48E1" w:rsidRDefault="00BA6D78" w:rsidP="001F48AF">
      <w:pPr>
        <w:numPr>
          <w:ilvl w:val="0"/>
          <w:numId w:val="380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Нейтрофиллез</w:t>
      </w:r>
      <w:r w:rsidR="00D55504" w:rsidRPr="00FB48E1">
        <w:rPr>
          <w:rFonts w:ascii="Times New Roman" w:hAnsi="Times New Roman" w:cs="Times New Roman"/>
          <w:color w:val="000000"/>
          <w:sz w:val="24"/>
          <w:szCs w:val="24"/>
        </w:rPr>
        <w:t>, причины, при каких заболеваниях встречается?</w:t>
      </w:r>
    </w:p>
    <w:p w14:paraId="6A81F67A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2. Перечислить первичные признаки патогенеза лейкозов</w:t>
      </w:r>
    </w:p>
    <w:p w14:paraId="16D9A780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№ 15</w:t>
      </w:r>
    </w:p>
    <w:p w14:paraId="36FB92AC" w14:textId="77777777" w:rsidR="00D55504" w:rsidRPr="00FB48E1" w:rsidRDefault="00D55504" w:rsidP="001F48AF">
      <w:pPr>
        <w:numPr>
          <w:ilvl w:val="0"/>
          <w:numId w:val="381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Назовите основные этиологические факторы лейкозов</w:t>
      </w:r>
    </w:p>
    <w:p w14:paraId="6C369AA9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2.Составить лейкограмму с регенеративным сдвигом лейкоформулы влево</w:t>
      </w:r>
    </w:p>
    <w:p w14:paraId="05D83EDB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№ 16</w:t>
      </w:r>
    </w:p>
    <w:p w14:paraId="53F01BF8" w14:textId="77777777" w:rsidR="00D55504" w:rsidRPr="00FB48E1" w:rsidRDefault="00D55504" w:rsidP="001F48AF">
      <w:pPr>
        <w:numPr>
          <w:ilvl w:val="0"/>
          <w:numId w:val="388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sz w:val="24"/>
          <w:szCs w:val="24"/>
        </w:rPr>
        <w:t>Основные заболевания, сопровождающиеся эозинофилией</w:t>
      </w:r>
    </w:p>
    <w:p w14:paraId="3D6DCCB7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8E1">
        <w:rPr>
          <w:rFonts w:ascii="Times New Roman" w:hAnsi="Times New Roman" w:cs="Times New Roman"/>
          <w:sz w:val="24"/>
          <w:szCs w:val="24"/>
        </w:rPr>
        <w:t xml:space="preserve">2. </w:t>
      </w:r>
      <w:r w:rsidRPr="00FB48E1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Характерные черты, объединяющие лейкозы и другие опухоли </w:t>
      </w:r>
    </w:p>
    <w:p w14:paraId="3853573B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№ 17</w:t>
      </w:r>
    </w:p>
    <w:p w14:paraId="70464899" w14:textId="77777777" w:rsidR="00D55504" w:rsidRPr="00FB48E1" w:rsidRDefault="00D55504" w:rsidP="001F48AF">
      <w:pPr>
        <w:numPr>
          <w:ilvl w:val="0"/>
          <w:numId w:val="383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Роль факторов окружающей среды в развитии лейкозов</w:t>
      </w:r>
    </w:p>
    <w:p w14:paraId="535C1170" w14:textId="77777777" w:rsidR="00D55504" w:rsidRPr="00FB48E1" w:rsidRDefault="00D55504" w:rsidP="001F48AF">
      <w:pPr>
        <w:numPr>
          <w:ilvl w:val="0"/>
          <w:numId w:val="383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sz w:val="24"/>
          <w:szCs w:val="24"/>
        </w:rPr>
        <w:t>Назвать первичные признаки патогенеза лейкозов</w:t>
      </w:r>
    </w:p>
    <w:p w14:paraId="0E15D945" w14:textId="77777777" w:rsidR="005C5ABD" w:rsidRDefault="005C5ABD" w:rsidP="005C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CEEE6" w14:textId="77777777" w:rsidR="00E03EB7" w:rsidRDefault="00E03EB7" w:rsidP="00E03EB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Тексты ситуационных задач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(гемограммы)</w:t>
      </w:r>
      <w:r w:rsidRPr="00FB48E1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14:paraId="77A5EEA7" w14:textId="77777777" w:rsidR="00E03EB7" w:rsidRPr="005C1BAE" w:rsidRDefault="00E03EB7" w:rsidP="00E03EB7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297"/>
        <w:gridCol w:w="405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5C5ABD" w:rsidRPr="005C1BAE" w14:paraId="72ED7C95" w14:textId="77777777" w:rsidTr="00D43F68">
        <w:tc>
          <w:tcPr>
            <w:tcW w:w="857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C17BAC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20B24AD4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Больной К.,24 лет. Доставлен в клинику с подозрением на острый аппендицит</w:t>
            </w:r>
          </w:p>
        </w:tc>
      </w:tr>
      <w:tr w:rsidR="005C5ABD" w:rsidRPr="005C1BAE" w14:paraId="727F9C32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1BD14A9B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</w:tcBorders>
          </w:tcPr>
          <w:p w14:paraId="4727D421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5E01DC30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9145A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7E49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5ABD" w:rsidRPr="005C1BAE" w14:paraId="22BA4D6B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249816AA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</w:tcBorders>
          </w:tcPr>
          <w:p w14:paraId="79AA2BD4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10606D70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1A42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3523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5C5ABD" w:rsidRPr="005C1BAE" w14:paraId="20FD41BF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38C335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CA5B113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7B872A86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4401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88E6F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5C5ABD" w:rsidRPr="005C1BAE" w14:paraId="36A98022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2ECFF4F5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106" w:type="dxa"/>
            <w:gridSpan w:val="2"/>
            <w:tcBorders>
              <w:bottom w:val="single" w:sz="6" w:space="0" w:color="auto"/>
            </w:tcBorders>
          </w:tcPr>
          <w:p w14:paraId="7AF53A29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2CC52AF6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DE0C8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52215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5ABD" w:rsidRPr="005C1BAE" w14:paraId="4C3994D0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1FA55F89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106" w:type="dxa"/>
            <w:gridSpan w:val="2"/>
            <w:tcBorders>
              <w:bottom w:val="single" w:sz="6" w:space="0" w:color="auto"/>
            </w:tcBorders>
          </w:tcPr>
          <w:p w14:paraId="264ED3AD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391B6392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7BC11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6C4D3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5ABD" w:rsidRPr="005C1BAE" w14:paraId="11740FBF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580ED850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106" w:type="dxa"/>
            <w:gridSpan w:val="2"/>
            <w:tcBorders>
              <w:bottom w:val="single" w:sz="6" w:space="0" w:color="auto"/>
            </w:tcBorders>
          </w:tcPr>
          <w:p w14:paraId="4C8D4C5B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63B709FC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6FAF7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9738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5C5ABD" w:rsidRPr="005C1BAE" w14:paraId="49C53F10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2C8CCFAE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31081004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B4013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50B5CB7A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694BF876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2287AB59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ABD" w:rsidRPr="005C1BAE" w14:paraId="4CC5976A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111876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E443EE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90ECBDD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47AFC549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3D305FDB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03DA2257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6264058C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3235B090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C362F2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B7C78F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6FBD80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C5ABD" w:rsidRPr="005C1BAE" w14:paraId="68AA2561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E9506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7E704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64425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1020D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898EB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F544C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1DB26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11E17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C37AB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05066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91226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5ABD" w:rsidRPr="005C1BAE" w14:paraId="487256D6" w14:textId="77777777" w:rsidTr="00D43F68">
        <w:tc>
          <w:tcPr>
            <w:tcW w:w="2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8E875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B1C2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Полихроматофильные нормоциты</w:t>
            </w:r>
          </w:p>
        </w:tc>
      </w:tr>
    </w:tbl>
    <w:p w14:paraId="657A3737" w14:textId="77777777" w:rsidR="005C5ABD" w:rsidRPr="005C1BAE" w:rsidRDefault="005C5ABD" w:rsidP="005C5AB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155"/>
        <w:gridCol w:w="547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5C5ABD" w:rsidRPr="005C1BAE" w14:paraId="5C1C786A" w14:textId="77777777" w:rsidTr="00D43F68">
        <w:tc>
          <w:tcPr>
            <w:tcW w:w="857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A53344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Гемограмма №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14:paraId="08AC7BF7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Больной С., 28 лет. Предъявляет жалобы на слабость, периодические подъемы температуры тела, кашель с выделением слизистой мокроты</w:t>
            </w:r>
          </w:p>
        </w:tc>
      </w:tr>
      <w:tr w:rsidR="005C5ABD" w:rsidRPr="005C1BAE" w14:paraId="67DF78F4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4B445180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16F770EC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2DB3C3E9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81A2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D0257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5ABD" w:rsidRPr="005C1BAE" w14:paraId="3EC77997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03300F12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65BEE4A0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6755CC14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31912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5A067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5C5ABD" w:rsidRPr="005C1BAE" w14:paraId="32339403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907E89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352F7BC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70F68FFB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E823A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6B03A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5C5ABD" w:rsidRPr="005C1BAE" w14:paraId="7DEBCCBD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7FC202FD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50F9A430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141C9E15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3A89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685F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5ABD" w:rsidRPr="005C1BAE" w14:paraId="63DB521B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5A1A72C2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43B15F4F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06A22395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BC25B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BCB84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5ABD" w:rsidRPr="005C1BAE" w14:paraId="6E0DE7C2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6FE9B6C3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741558B0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71F84FE5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DFD0D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B51D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5C5ABD" w:rsidRPr="005C1BAE" w14:paraId="035EBE00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2680EF98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3B746646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44CEA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1D87A3C6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77A292A8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32E12BEC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ABD" w:rsidRPr="005C1BAE" w14:paraId="7653FBFA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ABC17E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2AE128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40C81F8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6EE2B0AD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09A0D5C9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7A363A16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0D5F556E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1D5D251F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65C6AB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834EA2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6C85C0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C5ABD" w:rsidRPr="005C1BAE" w14:paraId="18EF146E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68EF3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6ADC3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CF21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B1527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77638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F489E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19C0F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CA9F0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048C2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41BE3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E8C08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5ABD" w:rsidRPr="005C1BAE" w14:paraId="21717954" w14:textId="77777777" w:rsidTr="00D43F68"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F8DD0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33D6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ретикулоцитов 1%</w:t>
            </w:r>
          </w:p>
        </w:tc>
      </w:tr>
    </w:tbl>
    <w:p w14:paraId="1948442A" w14:textId="77777777" w:rsidR="005C5ABD" w:rsidRPr="005C1BAE" w:rsidRDefault="005C5ABD" w:rsidP="005C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155"/>
        <w:gridCol w:w="547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5C5ABD" w:rsidRPr="005C1BAE" w14:paraId="7CB8848C" w14:textId="77777777" w:rsidTr="00D43F68">
        <w:tc>
          <w:tcPr>
            <w:tcW w:w="857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6BBF07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№14 МП</w:t>
            </w:r>
          </w:p>
          <w:p w14:paraId="348C12C3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Больной В.,34 лет. Находится в клинике по поводу бронхоэктатической болезни, считает себя больным в течение 11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5C5ABD" w:rsidRPr="005C1BAE" w14:paraId="17740381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4DC1FA86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</w:tcBorders>
          </w:tcPr>
          <w:p w14:paraId="25B4D6B3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259D59B6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755F0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8A239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5ABD" w:rsidRPr="005C1BAE" w14:paraId="0EBDB07E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58B73871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</w:tcBorders>
          </w:tcPr>
          <w:p w14:paraId="07FD29F6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163F6CDB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FC0AA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EE897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5C5ABD" w:rsidRPr="005C1BAE" w14:paraId="74534618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2877C4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1875134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0F42F7CF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9715B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E6988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5C5ABD" w:rsidRPr="005C1BAE" w14:paraId="363C7FDD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9B4EFB2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248" w:type="dxa"/>
            <w:gridSpan w:val="2"/>
            <w:tcBorders>
              <w:bottom w:val="single" w:sz="6" w:space="0" w:color="auto"/>
            </w:tcBorders>
          </w:tcPr>
          <w:p w14:paraId="6D5C4592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07E5DDF1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0093F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F6D30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5ABD" w:rsidRPr="005C1BAE" w14:paraId="73993E64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4A020852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248" w:type="dxa"/>
            <w:gridSpan w:val="2"/>
            <w:tcBorders>
              <w:bottom w:val="single" w:sz="6" w:space="0" w:color="auto"/>
            </w:tcBorders>
          </w:tcPr>
          <w:p w14:paraId="4B0603C3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40CB1EBD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71CC4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75874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5ABD" w:rsidRPr="005C1BAE" w14:paraId="50513898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58FB83E1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248" w:type="dxa"/>
            <w:gridSpan w:val="2"/>
            <w:tcBorders>
              <w:bottom w:val="single" w:sz="6" w:space="0" w:color="auto"/>
            </w:tcBorders>
          </w:tcPr>
          <w:p w14:paraId="43FF2AD3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2F1AC38F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D15CC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A0C93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5C5ABD" w:rsidRPr="005C1BAE" w14:paraId="4FFADE26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56F50D36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1208C356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A713D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5E171770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36EAFB48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6FB6B998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ABD" w:rsidRPr="005C1BAE" w14:paraId="06908702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29413A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B83DB6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22461AF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58C445FF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7CBE3627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2830734D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65C411A2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2DE56AB0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3ABEEC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BB4D88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9A4687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C5ABD" w:rsidRPr="005C1BAE" w14:paraId="3AD68067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02A8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AEA4E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B952C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65C94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57F4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D22B4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91EFE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6DAAE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007F9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EAF3A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520C1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5ABD" w:rsidRPr="005C1BAE" w14:paraId="005A70F2" w14:textId="77777777" w:rsidTr="00D43F68">
        <w:tc>
          <w:tcPr>
            <w:tcW w:w="2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8C5A9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3C0DB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 с токсической зернистостью</w:t>
            </w:r>
          </w:p>
        </w:tc>
      </w:tr>
    </w:tbl>
    <w:p w14:paraId="28ABB028" w14:textId="77777777" w:rsidR="005C5ABD" w:rsidRPr="005C1BAE" w:rsidRDefault="005C5ABD" w:rsidP="005C5A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155"/>
        <w:gridCol w:w="547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5C5ABD" w:rsidRPr="005C1BAE" w14:paraId="67C22F72" w14:textId="77777777" w:rsidTr="00D43F68">
        <w:tc>
          <w:tcPr>
            <w:tcW w:w="857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91C9DE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15 МП</w:t>
            </w:r>
          </w:p>
          <w:p w14:paraId="3CFA41FC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Больная Л., 34 лет. По поводу головных болей в течение последних 7 дней приняла 60 таблеток анальгина</w:t>
            </w:r>
          </w:p>
        </w:tc>
      </w:tr>
      <w:tr w:rsidR="005C5ABD" w:rsidRPr="005C1BAE" w14:paraId="24D7754F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1FA30C85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4D241791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7CA8F9ED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8FAA5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48E65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5ABD" w:rsidRPr="005C1BAE" w14:paraId="6E466B7D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78BC2F83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6677B04B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18B32941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26DB1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6F94B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5C5ABD" w:rsidRPr="005C1BAE" w14:paraId="7457CA71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9691EC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168D9C9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7E77BFB2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1FB09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6D5A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5C5ABD" w:rsidRPr="005C1BAE" w14:paraId="22B7078A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66FE4C75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44C804A3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4866BCC7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4F6C9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C445A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5ABD" w:rsidRPr="005C1BAE" w14:paraId="32315973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62A9009D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08896BD1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1AF9F02B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F60CA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0DD95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5ABD" w:rsidRPr="005C1BAE" w14:paraId="2D8A87C0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2A415839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27E250D2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30435CC6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AD6E9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629B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5C5ABD" w:rsidRPr="005C1BAE" w14:paraId="097CED1F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36868BC2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62AC59BE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C277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3D600D0C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28E15995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683662E6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ABD" w:rsidRPr="005C1BAE" w14:paraId="559C1A53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A17064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6173AA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99EF13D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519978A4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07B6105C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6E9E58A9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4BBC30EC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0DADAC5F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BA7BCC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2C1F4B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B96673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C5ABD" w:rsidRPr="005C1BAE" w14:paraId="5BCF9AE4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AC61B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EDF7D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0848B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9A2F0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C8DE2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BCF86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518E7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92BDD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7DE0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DC3E1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06FD8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5ABD" w:rsidRPr="005C1BAE" w14:paraId="68754035" w14:textId="77777777" w:rsidTr="00D43F68"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60C8C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C2A08" w14:textId="284CF84E" w:rsidR="005C5ABD" w:rsidRPr="005C1BAE" w:rsidRDefault="00BA6D78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Ретикулоциты</w:t>
            </w:r>
            <w:r w:rsidR="005C5ABD"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0, 1%, анизоцитоз, пойкилоцитоз</w:t>
            </w:r>
          </w:p>
        </w:tc>
      </w:tr>
    </w:tbl>
    <w:p w14:paraId="752D2025" w14:textId="77777777" w:rsidR="005C5ABD" w:rsidRPr="005C1BAE" w:rsidRDefault="005C5ABD" w:rsidP="005C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155"/>
        <w:gridCol w:w="547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5C5ABD" w:rsidRPr="005C1BAE" w14:paraId="34481BEB" w14:textId="77777777" w:rsidTr="00D43F68">
        <w:tc>
          <w:tcPr>
            <w:tcW w:w="857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37250C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16 МП</w:t>
            </w:r>
          </w:p>
          <w:p w14:paraId="61953611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Больной Л., 20 лет. Поступил с жалобами на слабость, одышку, кровоподтеки, повышение температуры тела. Считает себя больным в течение нескольких </w:t>
            </w:r>
            <w:r w:rsidR="00DA5A80" w:rsidRPr="005C1BAE">
              <w:rPr>
                <w:rFonts w:ascii="Times New Roman" w:hAnsi="Times New Roman" w:cs="Times New Roman"/>
                <w:sz w:val="24"/>
                <w:szCs w:val="24"/>
              </w:rPr>
              <w:t>месяцев,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последнее ухудшение в течение 5 дней</w:t>
            </w:r>
          </w:p>
        </w:tc>
      </w:tr>
      <w:tr w:rsidR="005C5ABD" w:rsidRPr="005C1BAE" w14:paraId="6F0E1DFB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4D63D5DF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0A109B24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3A1C605D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990AC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FFBDD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5ABD" w:rsidRPr="005C1BAE" w14:paraId="2FBB4787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0BA11814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3E256E57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3D06C67D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7CCE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5CB0B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5C5ABD" w:rsidRPr="005C1BAE" w14:paraId="6ABF1D0F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B3DA6A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4CEDC38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5EE2FD4D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C4C36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49A44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5C5ABD" w:rsidRPr="005C1BAE" w14:paraId="670F64DA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40CABA0A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3C4FF98F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6325BA50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98753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94316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5ABD" w:rsidRPr="005C1BAE" w14:paraId="0E7C17A0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549CF26F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240D741A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332BD2E0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5B584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5023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5ABD" w:rsidRPr="005C1BAE" w14:paraId="085ABB36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49A2FE7C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0D09BF14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49F4288C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6B3C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2B79D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5C5ABD" w:rsidRPr="005C1BAE" w14:paraId="0C8BD450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1BCCAA6F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15B3376C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EE92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230A23B1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5708102C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6B613DC6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ABD" w:rsidRPr="005C1BAE" w14:paraId="4E502DD4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5CAC72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5071C5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229832E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3D9A7C23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6A993170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120A9704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3B503B90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1009C541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E0FC18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340860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3214AE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C5ABD" w:rsidRPr="005C1BAE" w14:paraId="62A8C3E2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AF6F4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0DFC8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5E048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A2830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480FF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57C06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3AD4C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C2282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4D6A1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AACA4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DD45D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5ABD" w:rsidRPr="005C1BAE" w14:paraId="723D8570" w14:textId="77777777" w:rsidTr="00D43F68"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959B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59B6" w14:textId="171D28BB" w:rsidR="005C5ABD" w:rsidRPr="005C1BAE" w:rsidRDefault="00BA6D78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Гиперсегментированные</w:t>
            </w:r>
            <w:r w:rsidR="005C5ABD"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A80"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нейтрофилы, анизоцитоз</w:t>
            </w:r>
            <w:r w:rsidR="005C5ABD" w:rsidRPr="005C1BAE">
              <w:rPr>
                <w:rFonts w:ascii="Times New Roman" w:hAnsi="Times New Roman" w:cs="Times New Roman"/>
                <w:sz w:val="24"/>
                <w:szCs w:val="24"/>
              </w:rPr>
              <w:t>, пойкилоцитоз</w:t>
            </w:r>
          </w:p>
        </w:tc>
      </w:tr>
    </w:tbl>
    <w:p w14:paraId="3D35104D" w14:textId="77777777" w:rsidR="005C5ABD" w:rsidRPr="005C1BAE" w:rsidRDefault="005C5ABD" w:rsidP="005C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155"/>
        <w:gridCol w:w="547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5C5ABD" w:rsidRPr="005C1BAE" w14:paraId="537B2CFD" w14:textId="77777777" w:rsidTr="00D43F68">
        <w:tc>
          <w:tcPr>
            <w:tcW w:w="857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BF2221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17 МП</w:t>
            </w:r>
          </w:p>
          <w:p w14:paraId="3A8D22C2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Больной С.,27 лет. Доставлен в стационар в тяжелом септическом состоянии, которое развилось после удаления зуба</w:t>
            </w:r>
          </w:p>
        </w:tc>
      </w:tr>
      <w:tr w:rsidR="005C5ABD" w:rsidRPr="005C1BAE" w14:paraId="0EAE01F4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3779CED0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</w:tcBorders>
          </w:tcPr>
          <w:p w14:paraId="56FFC06D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2C85FEA6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6F31C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339D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5ABD" w:rsidRPr="005C1BAE" w14:paraId="773025C6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448DA11E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</w:tcBorders>
          </w:tcPr>
          <w:p w14:paraId="086ACD93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045D336F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AD131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EA31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5C5ABD" w:rsidRPr="005C1BAE" w14:paraId="12534E0F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26242E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B46A6F2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307F482A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03A38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2A59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5C5ABD" w:rsidRPr="005C1BAE" w14:paraId="66872418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20E651FE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248" w:type="dxa"/>
            <w:gridSpan w:val="2"/>
            <w:tcBorders>
              <w:bottom w:val="single" w:sz="6" w:space="0" w:color="auto"/>
            </w:tcBorders>
          </w:tcPr>
          <w:p w14:paraId="3EE44E1F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5795D4BA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B8C4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2FED6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5ABD" w:rsidRPr="005C1BAE" w14:paraId="7E944C4A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69808A14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248" w:type="dxa"/>
            <w:gridSpan w:val="2"/>
            <w:tcBorders>
              <w:bottom w:val="single" w:sz="6" w:space="0" w:color="auto"/>
            </w:tcBorders>
          </w:tcPr>
          <w:p w14:paraId="033E078C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7DB43702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F4DEE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53CA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5ABD" w:rsidRPr="005C1BAE" w14:paraId="612AD7B1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1A3F9FE8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248" w:type="dxa"/>
            <w:gridSpan w:val="2"/>
            <w:tcBorders>
              <w:bottom w:val="single" w:sz="6" w:space="0" w:color="auto"/>
            </w:tcBorders>
          </w:tcPr>
          <w:p w14:paraId="15E645D9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3E126302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D2103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84F67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5C5ABD" w:rsidRPr="005C1BAE" w14:paraId="33735A17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43A180C2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25D57C0D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D5F1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76904282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17546BC4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1CB6FF78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ABD" w:rsidRPr="005C1BAE" w14:paraId="3DC4449A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53E05F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D38950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D476BA6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47F991E0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4C5E1EA8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51CAFC88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7346BDA7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7BE69E1C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4C8E7C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02FDB1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CB568E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C5ABD" w:rsidRPr="005C1BAE" w14:paraId="542689F9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89892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DD99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F1824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DE3BD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68827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0660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B7248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C1317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53884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5EDA7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B075F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5ABD" w:rsidRPr="005C1BAE" w14:paraId="5928F318" w14:textId="77777777" w:rsidTr="00D43F68">
        <w:tc>
          <w:tcPr>
            <w:tcW w:w="2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7F3B7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DA0A7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 с токсической зернистостью</w:t>
            </w:r>
          </w:p>
        </w:tc>
      </w:tr>
    </w:tbl>
    <w:p w14:paraId="1302C40D" w14:textId="77777777" w:rsidR="005C5ABD" w:rsidRPr="005C1BAE" w:rsidRDefault="005C5ABD" w:rsidP="005C5A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155"/>
        <w:gridCol w:w="547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5C5ABD" w:rsidRPr="005C1BAE" w14:paraId="48CB6FDB" w14:textId="77777777" w:rsidTr="00D43F68">
        <w:tc>
          <w:tcPr>
            <w:tcW w:w="857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27E283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18 МП</w:t>
            </w:r>
          </w:p>
          <w:p w14:paraId="5129B9D8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Больной В., 42 лет. Обратился с жалобами на слабость, утомляемость, тяжесть в левом подреберье</w:t>
            </w:r>
          </w:p>
        </w:tc>
      </w:tr>
      <w:tr w:rsidR="005C5ABD" w:rsidRPr="005C1BAE" w14:paraId="03DD1DDF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3F8EFCF9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6B8BC32E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6BCBBD09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FEFE5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CDC7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5ABD" w:rsidRPr="005C1BAE" w14:paraId="4D06B5DC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54CF9E92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3C032779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600E1E07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2E0EA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39D7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5C5ABD" w:rsidRPr="005C1BAE" w14:paraId="485FF2A9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7BA113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2DF1BD0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043AC01A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84823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44460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5C5ABD" w:rsidRPr="005C1BAE" w14:paraId="13F4BE23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23ED2ACB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5C8F68B7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04B10C73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754B2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8FDFE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5ABD" w:rsidRPr="005C1BAE" w14:paraId="35A20AD5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2F2EF56B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3789E642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40534A64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9C50E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850C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5ABD" w:rsidRPr="005C1BAE" w14:paraId="0A3C2491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24864F51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4F9DAA45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6E99FCB8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10F03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BCC9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5C5ABD" w:rsidRPr="005C1BAE" w14:paraId="14BD9599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40539555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6194C2BB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F6C82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3BF27245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5F16A000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0204FF2A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ABD" w:rsidRPr="005C1BAE" w14:paraId="559CCD19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20CFEC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D56A33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F57FBB8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1D60AFD7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21469776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2C2D40DE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5F1E4490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27391FD5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86E7D9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7955E3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E0A813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C5ABD" w:rsidRPr="005C1BAE" w14:paraId="52C0C4A9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1D02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6C944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41323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F12F5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73AEA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EADE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E018B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E027E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4542832D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F224D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AC5B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7E45E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ABD" w:rsidRPr="005C1BAE" w14:paraId="1044895F" w14:textId="77777777" w:rsidTr="00D43F68"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5716B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F089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МБ-миелобласты, ПМ-промиелоциты, ретикулоцитов 1%</w:t>
            </w:r>
          </w:p>
        </w:tc>
      </w:tr>
    </w:tbl>
    <w:p w14:paraId="3056AD92" w14:textId="77777777" w:rsidR="005C5ABD" w:rsidRPr="005C1BAE" w:rsidRDefault="005C5ABD" w:rsidP="005C5AB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155"/>
        <w:gridCol w:w="547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5C5ABD" w:rsidRPr="005C1BAE" w14:paraId="47486878" w14:textId="77777777" w:rsidTr="00D43F68">
        <w:tc>
          <w:tcPr>
            <w:tcW w:w="857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4D8C64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14:paraId="220F7D58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Больной М., 42 лет. Поступил в клинику с жалобами на слабость, повышение температуры, боли в костях и суставах</w:t>
            </w:r>
          </w:p>
        </w:tc>
      </w:tr>
      <w:tr w:rsidR="005C5ABD" w:rsidRPr="005C1BAE" w14:paraId="3F89D925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3FDC92B8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</w:tcBorders>
          </w:tcPr>
          <w:p w14:paraId="0BF56F7E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61C2F5A9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739C7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0318E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5ABD" w:rsidRPr="005C1BAE" w14:paraId="219FB507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265C4200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</w:tcBorders>
          </w:tcPr>
          <w:p w14:paraId="3C5CC082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4D521225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EE3E4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9827C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5C5ABD" w:rsidRPr="005C1BAE" w14:paraId="32B38F70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F08931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CBC064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27A0A0E2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8CECC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259FF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5C5ABD" w:rsidRPr="005C1BAE" w14:paraId="57F7AA90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2D9282A5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248" w:type="dxa"/>
            <w:gridSpan w:val="2"/>
            <w:tcBorders>
              <w:bottom w:val="single" w:sz="6" w:space="0" w:color="auto"/>
            </w:tcBorders>
          </w:tcPr>
          <w:p w14:paraId="68AACE4E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7BB9626B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1AC25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5B1EC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5ABD" w:rsidRPr="005C1BAE" w14:paraId="252DF8EA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53572B81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248" w:type="dxa"/>
            <w:gridSpan w:val="2"/>
            <w:tcBorders>
              <w:bottom w:val="single" w:sz="6" w:space="0" w:color="auto"/>
            </w:tcBorders>
          </w:tcPr>
          <w:p w14:paraId="522CE1DB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1EE18147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937CA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26A8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5ABD" w:rsidRPr="005C1BAE" w14:paraId="1EB86C77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6FB2E27A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248" w:type="dxa"/>
            <w:gridSpan w:val="2"/>
            <w:tcBorders>
              <w:bottom w:val="single" w:sz="6" w:space="0" w:color="auto"/>
            </w:tcBorders>
          </w:tcPr>
          <w:p w14:paraId="3CA74860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78904DA2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F39FC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05563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5C5ABD" w:rsidRPr="005C1BAE" w14:paraId="0411049A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2425DF3C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5BF1B7A5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F0D48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394D62EA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68D88A17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56368173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ABD" w:rsidRPr="005C1BAE" w14:paraId="09BB8BF0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EA4A09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26F6B1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FD2995A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6D51DC3F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787B52D2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2E253EE5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65EAB3BA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77FDCCEB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AB5838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643821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CA3763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C5ABD" w:rsidRPr="005C1BAE" w14:paraId="5F87A150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427C9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753AB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16E29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BE6B8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F1A28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B2700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42D3A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7E39C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3B3D5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6DC41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C766A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5ABD" w:rsidRPr="005C1BAE" w14:paraId="3A7CEA59" w14:textId="77777777" w:rsidTr="00D43F68">
        <w:tc>
          <w:tcPr>
            <w:tcW w:w="2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46DF9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BE995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МБ-миелобласты, ПМ-промиелоциты, анизоцитоз, пойкилоцитоз, ретикулоциты о,4%</w:t>
            </w:r>
          </w:p>
        </w:tc>
      </w:tr>
    </w:tbl>
    <w:p w14:paraId="65371D6A" w14:textId="77777777" w:rsidR="005C5ABD" w:rsidRPr="005C1BAE" w:rsidRDefault="005C5ABD" w:rsidP="005C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297"/>
        <w:gridCol w:w="405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5C5ABD" w:rsidRPr="005C1BAE" w14:paraId="4824CE4B" w14:textId="77777777" w:rsidTr="00D43F68">
        <w:tc>
          <w:tcPr>
            <w:tcW w:w="857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70577C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20 МП</w:t>
            </w:r>
          </w:p>
          <w:p w14:paraId="06D8D9B6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Больной Л., 48 лет. Поступил с жалобами на слабость, кровоизлияния, боли в левом подреберье</w:t>
            </w:r>
          </w:p>
        </w:tc>
      </w:tr>
      <w:tr w:rsidR="005C5ABD" w:rsidRPr="005C1BAE" w14:paraId="27EBB479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470AEF68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Эритроциты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</w:tcBorders>
          </w:tcPr>
          <w:p w14:paraId="098F52A9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5A62C3C2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CC351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DCC1A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5ABD" w:rsidRPr="005C1BAE" w14:paraId="40F6F25E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1877542F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</w:tcBorders>
          </w:tcPr>
          <w:p w14:paraId="34E55AD4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5DDA42FE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8EB29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2320E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5C5ABD" w:rsidRPr="005C1BAE" w14:paraId="188C13A9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BCCB3A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1CD4A0F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4B9F010F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86D99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558F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5C5ABD" w:rsidRPr="005C1BAE" w14:paraId="634A4C32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50DB0386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107" w:type="dxa"/>
            <w:gridSpan w:val="2"/>
            <w:tcBorders>
              <w:bottom w:val="single" w:sz="6" w:space="0" w:color="auto"/>
            </w:tcBorders>
          </w:tcPr>
          <w:p w14:paraId="7D23104E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45357E5E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DA3B5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E1C23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5ABD" w:rsidRPr="005C1BAE" w14:paraId="625E7DA6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45A0011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107" w:type="dxa"/>
            <w:gridSpan w:val="2"/>
            <w:tcBorders>
              <w:bottom w:val="single" w:sz="6" w:space="0" w:color="auto"/>
            </w:tcBorders>
          </w:tcPr>
          <w:p w14:paraId="7BC16736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45A1770E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1386A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E1CAA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5ABD" w:rsidRPr="005C1BAE" w14:paraId="451B4A2C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5E07259D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107" w:type="dxa"/>
            <w:gridSpan w:val="2"/>
            <w:tcBorders>
              <w:bottom w:val="single" w:sz="6" w:space="0" w:color="auto"/>
            </w:tcBorders>
          </w:tcPr>
          <w:p w14:paraId="533AEFD8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17101C52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2A03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7A616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5C5ABD" w:rsidRPr="005C1BAE" w14:paraId="6DAA4185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42F94BF5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70E3C4E7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B605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0F24D16F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12834D4B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5238F20A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ABD" w:rsidRPr="005C1BAE" w14:paraId="5715EB01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A08DFE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741AB9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231EFB0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00C533E5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28647C89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320A4AEB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4FE8F2B9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36B48121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CAAFF2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CCB268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E4EAF1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C5ABD" w:rsidRPr="005C1BAE" w14:paraId="48714A6F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55BD4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0C562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113B2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D7E5C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8270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9D58E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2A4BE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6E61E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6BF40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3D67C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843E4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ABD" w:rsidRPr="005C1BAE" w14:paraId="6B628F4D" w14:textId="77777777" w:rsidTr="00D43F68"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15E8A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4A249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Мб-миелобласты, ПМ-промиелоциты, анизоцитоз, пойкилоцитоз</w:t>
            </w:r>
          </w:p>
        </w:tc>
      </w:tr>
    </w:tbl>
    <w:p w14:paraId="3F20736F" w14:textId="77777777" w:rsidR="005C5ABD" w:rsidRPr="005C1BAE" w:rsidRDefault="005C5ABD" w:rsidP="005C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297"/>
        <w:gridCol w:w="405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5C5ABD" w:rsidRPr="005C1BAE" w14:paraId="7D378502" w14:textId="77777777" w:rsidTr="00D43F68">
        <w:tc>
          <w:tcPr>
            <w:tcW w:w="857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F949E8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21 МП</w:t>
            </w:r>
          </w:p>
          <w:p w14:paraId="2895284B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Больной К., 30 лет. Поступил в тяжелом состоянии с температурой 38,5 </w:t>
            </w:r>
            <w:r w:rsidR="00DA5A80"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="00DA5A80" w:rsidRPr="005C1BAE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больного некротическая ангина</w:t>
            </w:r>
          </w:p>
        </w:tc>
      </w:tr>
      <w:tr w:rsidR="005C5ABD" w:rsidRPr="005C1BAE" w14:paraId="5F8ABE29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55F68DAB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</w:tcBorders>
          </w:tcPr>
          <w:p w14:paraId="6EA5C158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67F74035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7192F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DD113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5ABD" w:rsidRPr="005C1BAE" w14:paraId="71726D4E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68AE1943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</w:tcBorders>
          </w:tcPr>
          <w:p w14:paraId="7A0C0E88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3B966687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80AE8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73328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5C5ABD" w:rsidRPr="005C1BAE" w14:paraId="3776F909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D83921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B148120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5CAA962B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FDF0B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C604A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5C5ABD" w:rsidRPr="005C1BAE" w14:paraId="6E22D064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6A3C9560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106" w:type="dxa"/>
            <w:gridSpan w:val="2"/>
            <w:tcBorders>
              <w:bottom w:val="single" w:sz="6" w:space="0" w:color="auto"/>
            </w:tcBorders>
          </w:tcPr>
          <w:p w14:paraId="313B6C2D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4FB1CE31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1174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A7F4E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5ABD" w:rsidRPr="005C1BAE" w14:paraId="356B6483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48A16C50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106" w:type="dxa"/>
            <w:gridSpan w:val="2"/>
            <w:tcBorders>
              <w:bottom w:val="single" w:sz="6" w:space="0" w:color="auto"/>
            </w:tcBorders>
          </w:tcPr>
          <w:p w14:paraId="73C506C3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68A14E8A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ECF6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55143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5ABD" w:rsidRPr="005C1BAE" w14:paraId="785F4DCA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73FBC204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106" w:type="dxa"/>
            <w:gridSpan w:val="2"/>
            <w:tcBorders>
              <w:bottom w:val="single" w:sz="6" w:space="0" w:color="auto"/>
            </w:tcBorders>
          </w:tcPr>
          <w:p w14:paraId="1C4EF7C9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1C8495E4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70453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DBC57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5C5ABD" w:rsidRPr="005C1BAE" w14:paraId="2339CBC3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7B3825B5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340B7D2D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DFAE5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741EEAF8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61292CBE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03A67096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ABD" w:rsidRPr="005C1BAE" w14:paraId="2D6CC00C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4AC430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556928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DB03053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5B3A9F51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72FEC4FC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32D7DA3B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1DDBC574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1332B994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060C5A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14AB45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FB2FFC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C5ABD" w:rsidRPr="005C1BAE" w14:paraId="6FA6B0AE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5C9C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94C1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07FE9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F8A4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A941A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09231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55F74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BD681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10C53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2907D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DD810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ABD" w:rsidRPr="005C1BAE" w14:paraId="43D806E0" w14:textId="77777777" w:rsidTr="00D43F68">
        <w:tc>
          <w:tcPr>
            <w:tcW w:w="2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4FF5D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5923D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Мб-миелобласты, ретикулоцитов 1,2%, анизоцитоз</w:t>
            </w:r>
          </w:p>
        </w:tc>
      </w:tr>
    </w:tbl>
    <w:p w14:paraId="518C9B9C" w14:textId="77777777" w:rsidR="005C5ABD" w:rsidRPr="005C1BAE" w:rsidRDefault="005C5ABD" w:rsidP="005C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297"/>
        <w:gridCol w:w="405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5C5ABD" w:rsidRPr="005C1BAE" w14:paraId="0B7E382B" w14:textId="77777777" w:rsidTr="00D43F68">
        <w:tc>
          <w:tcPr>
            <w:tcW w:w="857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3AA084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14:paraId="562CB08F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Больная М.,17 лет. Обратилась к врачу по поводу множественных кровоизлияний на коже</w:t>
            </w:r>
          </w:p>
        </w:tc>
      </w:tr>
      <w:tr w:rsidR="005C5ABD" w:rsidRPr="005C1BAE" w14:paraId="33D45BBF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043D7169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</w:tcBorders>
          </w:tcPr>
          <w:p w14:paraId="44348DEE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2F35B390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65575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9418B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5ABD" w:rsidRPr="005C1BAE" w14:paraId="1D790F5D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74D07797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</w:tcBorders>
          </w:tcPr>
          <w:p w14:paraId="7C88C773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265880B0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DA7CC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AF801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5C5ABD" w:rsidRPr="005C1BAE" w14:paraId="37C41319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4F23D3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F1E229B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62225CB0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AB79C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2B62F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5C5ABD" w:rsidRPr="005C1BAE" w14:paraId="38B5E2AA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781D80BE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107" w:type="dxa"/>
            <w:gridSpan w:val="2"/>
            <w:tcBorders>
              <w:bottom w:val="single" w:sz="6" w:space="0" w:color="auto"/>
            </w:tcBorders>
          </w:tcPr>
          <w:p w14:paraId="1EE0F0FC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3689C60B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F6D4F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15D51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5ABD" w:rsidRPr="005C1BAE" w14:paraId="4FBCDF2B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4C55F5D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107" w:type="dxa"/>
            <w:gridSpan w:val="2"/>
            <w:tcBorders>
              <w:bottom w:val="single" w:sz="6" w:space="0" w:color="auto"/>
            </w:tcBorders>
          </w:tcPr>
          <w:p w14:paraId="12E830D4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70A5F7C6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6111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B7FA7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5ABD" w:rsidRPr="005C1BAE" w14:paraId="445BF507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1BCA42A0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107" w:type="dxa"/>
            <w:gridSpan w:val="2"/>
            <w:tcBorders>
              <w:bottom w:val="single" w:sz="6" w:space="0" w:color="auto"/>
            </w:tcBorders>
          </w:tcPr>
          <w:p w14:paraId="396AAAF9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4C2DEACC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573DF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AEABC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5C5ABD" w:rsidRPr="005C1BAE" w14:paraId="43E265E3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16D3F95E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5D124D3C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9D895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3A66812E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09768C45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23EFDC47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ABD" w:rsidRPr="005C1BAE" w14:paraId="7E3FBCDD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6B83FD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B36889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FBE31A1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0E82A982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45ADA6A9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31DF7158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640C0F8A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3DBD016B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EC2902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EE01F9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CE9BE7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C5ABD" w:rsidRPr="005C1BAE" w14:paraId="41D31D21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D6338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43BC7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61270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E4807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DF941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FFBBE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8CA7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5BA55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A3CA7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58A1E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06441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ABD" w:rsidRPr="005C1BAE" w14:paraId="4F0AFF15" w14:textId="77777777" w:rsidTr="00D43F68"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15D38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0C34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Лб-лимфобласты, анизоцитоз, пойкилоцитоз</w:t>
            </w:r>
          </w:p>
        </w:tc>
      </w:tr>
    </w:tbl>
    <w:p w14:paraId="73E89A73" w14:textId="77777777" w:rsidR="005C5ABD" w:rsidRPr="005C1BAE" w:rsidRDefault="005C5ABD" w:rsidP="005C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297"/>
        <w:gridCol w:w="405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5C5ABD" w:rsidRPr="005C1BAE" w14:paraId="00AB821F" w14:textId="77777777" w:rsidTr="00D43F68">
        <w:tc>
          <w:tcPr>
            <w:tcW w:w="857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7A151B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23 МП</w:t>
            </w:r>
          </w:p>
          <w:p w14:paraId="0F8872DF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Больной </w:t>
            </w:r>
            <w:r w:rsidR="00DA5A80" w:rsidRPr="005C1BAE">
              <w:rPr>
                <w:rFonts w:ascii="Times New Roman" w:hAnsi="Times New Roman" w:cs="Times New Roman"/>
                <w:sz w:val="24"/>
                <w:szCs w:val="24"/>
              </w:rPr>
              <w:t>Л.,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62 года. Поступил в клинику с жалобами на слабость, повышение температуры тела, увеличение лимфатических узлов</w:t>
            </w:r>
          </w:p>
        </w:tc>
      </w:tr>
      <w:tr w:rsidR="005C5ABD" w:rsidRPr="005C1BAE" w14:paraId="3B220E59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4EABA013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</w:tcBorders>
          </w:tcPr>
          <w:p w14:paraId="2928D751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1ED8F846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9519A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C2EF3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5ABD" w:rsidRPr="005C1BAE" w14:paraId="36D57EE1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248D3FA7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</w:tcBorders>
          </w:tcPr>
          <w:p w14:paraId="59CFC2E8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127524F0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B8D2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D1B85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5C5ABD" w:rsidRPr="005C1BAE" w14:paraId="3304191C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71551B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1DABEB5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0FD2EDB0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53ACD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D9759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5C5ABD" w:rsidRPr="005C1BAE" w14:paraId="3B3B7C46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F44109A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107" w:type="dxa"/>
            <w:gridSpan w:val="2"/>
            <w:tcBorders>
              <w:bottom w:val="single" w:sz="6" w:space="0" w:color="auto"/>
            </w:tcBorders>
          </w:tcPr>
          <w:p w14:paraId="313DBE16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28B2192D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C9C41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33956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5ABD" w:rsidRPr="005C1BAE" w14:paraId="7440349D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741B4FC9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107" w:type="dxa"/>
            <w:gridSpan w:val="2"/>
            <w:tcBorders>
              <w:bottom w:val="single" w:sz="6" w:space="0" w:color="auto"/>
            </w:tcBorders>
          </w:tcPr>
          <w:p w14:paraId="56D0C15D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2196E3A1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75EF9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34E0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5ABD" w:rsidRPr="005C1BAE" w14:paraId="1AE4D528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5E2F5090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107" w:type="dxa"/>
            <w:gridSpan w:val="2"/>
            <w:tcBorders>
              <w:bottom w:val="single" w:sz="6" w:space="0" w:color="auto"/>
            </w:tcBorders>
          </w:tcPr>
          <w:p w14:paraId="583282F2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24D66791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FDD7F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13757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5C5ABD" w:rsidRPr="005C1BAE" w14:paraId="4EC3D84B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57D21D1F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32B413F1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DCAAF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2C057604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688D3425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0C164E3B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ABD" w:rsidRPr="005C1BAE" w14:paraId="09A83F09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4D8B30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E19764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879A0D5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2D1BEC7D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234C3A79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3E6BFD3D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4FDED95D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33459436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53A3C7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BEB9B3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E6C88B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C5ABD" w:rsidRPr="005C1BAE" w14:paraId="56F384FE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6FB23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D3066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6AC38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127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3C2B7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E69C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8B986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23520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CF899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9D59B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474D9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5ABD" w:rsidRPr="005C1BAE" w14:paraId="7106DF3E" w14:textId="77777777" w:rsidTr="00D43F68"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1EE25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9F489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Лб-лимфобласты, средние лимфоциты</w:t>
            </w:r>
          </w:p>
        </w:tc>
      </w:tr>
    </w:tbl>
    <w:p w14:paraId="2FAF458F" w14:textId="77777777" w:rsidR="005C5ABD" w:rsidRPr="005C1BAE" w:rsidRDefault="005C5ABD" w:rsidP="005C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155"/>
        <w:gridCol w:w="547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5C5ABD" w:rsidRPr="005C1BAE" w14:paraId="76AFBE0F" w14:textId="77777777" w:rsidTr="00D43F68">
        <w:tc>
          <w:tcPr>
            <w:tcW w:w="857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0C587C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Гемограмма №24 МП </w:t>
            </w:r>
          </w:p>
          <w:p w14:paraId="5EAB8F92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Больной С., 25 лет. Доставлен в хирургическое отделение для оперативного лечения туберкулезного поражения тазобедренного сустава</w:t>
            </w:r>
          </w:p>
        </w:tc>
      </w:tr>
      <w:tr w:rsidR="005C5ABD" w:rsidRPr="005C1BAE" w14:paraId="08EAA353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4F1B467A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646B8811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0C4FD489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955DF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03E81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5ABD" w:rsidRPr="005C1BAE" w14:paraId="0446C9FE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2C884D11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04015B92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4322B413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140C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4CD59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5C5ABD" w:rsidRPr="005C1BAE" w14:paraId="098A1133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BFD603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C820889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438E2245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59B3D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15BC3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5C5ABD" w:rsidRPr="005C1BAE" w14:paraId="373E9042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10C27E56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1075748C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0504E765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DBA93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B6BAC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5ABD" w:rsidRPr="005C1BAE" w14:paraId="133D8CE9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763107AB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52002734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6AECC7EF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F180F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AB137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5ABD" w:rsidRPr="005C1BAE" w14:paraId="71009933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B5378EC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0C52CB02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5F42B3F6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ED2F7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00519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5C5ABD" w:rsidRPr="005C1BAE" w14:paraId="43DBAF75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3F0222F4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5003B3FF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D10CF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2B1AA081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378C3D65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1A1C1EF0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ABD" w:rsidRPr="005C1BAE" w14:paraId="7DE0F91A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E70646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E8A56B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21EA242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5C439425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27973BF0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6FE340A0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7C331D2D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4FF34CA5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D0352D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94D405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968108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C5ABD" w:rsidRPr="005C1BAE" w14:paraId="40D27E19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15B8C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1E280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B1DC5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1DD2B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82D9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C2EE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9074A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99233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A9329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3D33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494EF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5ABD" w:rsidRPr="005C1BAE" w14:paraId="448B2895" w14:textId="77777777" w:rsidTr="00D43F68"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C66DD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307B3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Лб-лимфобласты, средние лимфоциты</w:t>
            </w:r>
          </w:p>
        </w:tc>
      </w:tr>
    </w:tbl>
    <w:p w14:paraId="29A0ABB4" w14:textId="77777777" w:rsidR="005C5ABD" w:rsidRPr="005C1BAE" w:rsidRDefault="005C5ABD" w:rsidP="005C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155"/>
        <w:gridCol w:w="547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5C5ABD" w:rsidRPr="005C1BAE" w14:paraId="0C0B9DAB" w14:textId="77777777" w:rsidTr="00D43F68">
        <w:tc>
          <w:tcPr>
            <w:tcW w:w="857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E7EE7C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25 МП</w:t>
            </w:r>
          </w:p>
          <w:p w14:paraId="43B4D992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Больной Т., 52 г. Поступил с жалобами на слабость, утомляемость. Считает себя больным в течение года. Пальпируются увеличенные шейные лимфатические узлы</w:t>
            </w:r>
          </w:p>
        </w:tc>
      </w:tr>
      <w:tr w:rsidR="005C5ABD" w:rsidRPr="005C1BAE" w14:paraId="40AA01A3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34AC649D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549CBD6A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1C1B784E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31848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77B16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5ABD" w:rsidRPr="005C1BAE" w14:paraId="12DE0052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550DB3CA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09B7239A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51DD8EE8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02A75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98B9E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5C5ABD" w:rsidRPr="005C1BAE" w14:paraId="46DCE813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BF0E0C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18ACE67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251D42C6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77B58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3E1DE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5C5ABD" w:rsidRPr="005C1BAE" w14:paraId="73492166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23C0065B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18C0A8A7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3212CF1C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020BE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4DC03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5ABD" w:rsidRPr="005C1BAE" w14:paraId="306D46FD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57933CBD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468E1413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53A4E894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6122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A60B8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5ABD" w:rsidRPr="005C1BAE" w14:paraId="672263B0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6B493113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71EC8595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19CDA3AF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D427A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BE3E3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5C5ABD" w:rsidRPr="005C1BAE" w14:paraId="5E6647FB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2D5755CB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0A831415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1A1B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3C446BA7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27E2CA73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427D5D04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ABD" w:rsidRPr="005C1BAE" w14:paraId="0E9DE028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E446BF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7AC9B5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598E0B2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14F0F27F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7A939FD7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0C67F3AB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0AFBA4A4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72E7DFEC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86515A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EBC3D5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C4AFED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C5ABD" w:rsidRPr="005C1BAE" w14:paraId="194C13BF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D15D4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41CD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842DD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A1FFA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9B83A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D4CF5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E1C35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D08D9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966BE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74ECE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70F20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ABD" w:rsidRPr="005C1BAE" w14:paraId="3613F127" w14:textId="77777777" w:rsidTr="00D43F68"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E470D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88E32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Лб-лимфобласты, средние лимфоциты, тельца Боткина-Гумпрехта, анизоцитоз, пойкилоцитоз</w:t>
            </w:r>
          </w:p>
        </w:tc>
      </w:tr>
    </w:tbl>
    <w:p w14:paraId="3617289B" w14:textId="77777777" w:rsidR="005C5ABD" w:rsidRPr="005C1BAE" w:rsidRDefault="005C5ABD" w:rsidP="005C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155"/>
        <w:gridCol w:w="547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5C5ABD" w:rsidRPr="005C1BAE" w14:paraId="3A5F5A03" w14:textId="77777777" w:rsidTr="00D43F68">
        <w:tc>
          <w:tcPr>
            <w:tcW w:w="857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7D8811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26 МП</w:t>
            </w:r>
          </w:p>
          <w:p w14:paraId="37D9D223" w14:textId="5ABF3A20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Больная З., 24 года. Доставлена “Скорой помощью” в тяжелом состоянии с температурой 39,5 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6D78" w:rsidRPr="005C1BAE">
              <w:rPr>
                <w:rFonts w:ascii="Times New Roman" w:hAnsi="Times New Roman" w:cs="Times New Roman"/>
                <w:sz w:val="24"/>
                <w:szCs w:val="24"/>
              </w:rPr>
              <w:t>двухсторонней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пневмонией, мелкоточечными высыпаниями на коже.</w:t>
            </w:r>
          </w:p>
        </w:tc>
      </w:tr>
      <w:tr w:rsidR="005C5ABD" w:rsidRPr="005C1BAE" w14:paraId="6F0BC6B4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770D01FF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</w:tcBorders>
          </w:tcPr>
          <w:p w14:paraId="49129CD5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6A176155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DE6F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B1906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5ABD" w:rsidRPr="005C1BAE" w14:paraId="7ACD5F99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31D2EB31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</w:tcBorders>
          </w:tcPr>
          <w:p w14:paraId="03957DC3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190655D8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7F532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63BB4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5C5ABD" w:rsidRPr="005C1BAE" w14:paraId="61603B29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D97069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7BA417D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7F6F2DFA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3BA4B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EAD6F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5C5ABD" w:rsidRPr="005C1BAE" w14:paraId="551F03C0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43CA8ACE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248" w:type="dxa"/>
            <w:gridSpan w:val="2"/>
            <w:tcBorders>
              <w:bottom w:val="single" w:sz="6" w:space="0" w:color="auto"/>
            </w:tcBorders>
          </w:tcPr>
          <w:p w14:paraId="4C3BE4CA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30C4FF10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9CEF3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F45B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5ABD" w:rsidRPr="005C1BAE" w14:paraId="1F8E22A0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21DFBB89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248" w:type="dxa"/>
            <w:gridSpan w:val="2"/>
            <w:tcBorders>
              <w:bottom w:val="single" w:sz="6" w:space="0" w:color="auto"/>
            </w:tcBorders>
          </w:tcPr>
          <w:p w14:paraId="1F2A47FE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3418B138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71EF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6A754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5ABD" w:rsidRPr="005C1BAE" w14:paraId="0257DD02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2AD31730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248" w:type="dxa"/>
            <w:gridSpan w:val="2"/>
            <w:tcBorders>
              <w:bottom w:val="single" w:sz="6" w:space="0" w:color="auto"/>
            </w:tcBorders>
          </w:tcPr>
          <w:p w14:paraId="7F2D55B7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093E400D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BDBDC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560D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5C5ABD" w:rsidRPr="005C1BAE" w14:paraId="3F5F6075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7FC6569C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76F5AA6A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78C22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55E7D648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3A147182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3D534A8A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ABD" w:rsidRPr="005C1BAE" w14:paraId="1F3A3A46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04378E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D40E44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F340BB5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0AB22A20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7006BB67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4D505DF2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1F30ECC0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32F74171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964EA9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549597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FBA6C9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C5ABD" w:rsidRPr="005C1BAE" w14:paraId="626D1DFB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A4D53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51DFA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BDBD6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5651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53666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499C7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C665F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026C1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B5E3B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C60B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C47D9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5ABD" w:rsidRPr="005C1BAE" w14:paraId="71208C53" w14:textId="77777777" w:rsidTr="00D43F68">
        <w:tc>
          <w:tcPr>
            <w:tcW w:w="2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1156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9B9F9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НК-недифференцированные клетки, ретикулоцитов 1%</w:t>
            </w:r>
          </w:p>
        </w:tc>
      </w:tr>
    </w:tbl>
    <w:p w14:paraId="08B44A8F" w14:textId="77777777" w:rsidR="005C5ABD" w:rsidRPr="005C1BAE" w:rsidRDefault="005C5ABD" w:rsidP="005C5AB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155"/>
        <w:gridCol w:w="547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5C5ABD" w:rsidRPr="005C1BAE" w14:paraId="2F79B667" w14:textId="77777777" w:rsidTr="00D43F68">
        <w:tc>
          <w:tcPr>
            <w:tcW w:w="857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9D13EA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27 МП</w:t>
            </w:r>
          </w:p>
          <w:p w14:paraId="3011A1D2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Больной И., 32 лет. Скотник, поступил в клинику на обследование по поводу болей в животе. Считает себя больным в течение года</w:t>
            </w:r>
          </w:p>
        </w:tc>
      </w:tr>
      <w:tr w:rsidR="005C5ABD" w:rsidRPr="005C1BAE" w14:paraId="09BA6F72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6B576156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123E0ADE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7133AC67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9EFBD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F1D79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5ABD" w:rsidRPr="005C1BAE" w14:paraId="21183E0A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50521CA3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79218A34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16BFE9CD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90928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11966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5C5ABD" w:rsidRPr="005C1BAE" w14:paraId="07391A47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10D342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2856BB6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4381EBB3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C0FE9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B4E57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5C5ABD" w:rsidRPr="005C1BAE" w14:paraId="0D980421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4B1D1E3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Лейкоциты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24CDBEDE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0420167B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B1944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52276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5ABD" w:rsidRPr="005C1BAE" w14:paraId="10B7AD9C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1BE311D3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712F8917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47AB3576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EBE52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80A16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5ABD" w:rsidRPr="005C1BAE" w14:paraId="6ABEF5EE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718BF550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214EEE62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6C1BE3DD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19352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D51FC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5C5ABD" w:rsidRPr="005C1BAE" w14:paraId="10992C86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3AED8CF1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4644DF74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D402D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57D3F2C9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7915ED32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593991BF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ABD" w:rsidRPr="005C1BAE" w14:paraId="42D1FCB3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4DC5E1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AD213B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DE09BC5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4CC4850B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2A30E4D8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30C7F0E3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0170F3B5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654225EB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B586EF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06469C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CF8299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C5ABD" w:rsidRPr="005C1BAE" w14:paraId="3A158D47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460F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4578F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E5F0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EBA0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01EE3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DA210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F111C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03C15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DD475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C7CC0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A88F9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5ABD" w:rsidRPr="005C1BAE" w14:paraId="590075EE" w14:textId="77777777" w:rsidTr="00D43F68"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9BEF2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F482C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ретикулоцитов 4,5%</w:t>
            </w:r>
          </w:p>
        </w:tc>
      </w:tr>
    </w:tbl>
    <w:p w14:paraId="01B92347" w14:textId="77777777" w:rsidR="005C5ABD" w:rsidRPr="005C1BAE" w:rsidRDefault="005C5ABD" w:rsidP="005C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155"/>
        <w:gridCol w:w="547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5C5ABD" w:rsidRPr="005C1BAE" w14:paraId="0CA2E638" w14:textId="77777777" w:rsidTr="00D43F68">
        <w:tc>
          <w:tcPr>
            <w:tcW w:w="857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8AF8EA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№28</w:t>
            </w:r>
          </w:p>
          <w:p w14:paraId="0C7C039A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Больная Ж., 43 лет. Поступила с жалобами на периодические боли в суставах, повышение температуры. Считает себя больной в течение 2 лет</w:t>
            </w:r>
          </w:p>
        </w:tc>
      </w:tr>
      <w:tr w:rsidR="005C5ABD" w:rsidRPr="005C1BAE" w14:paraId="5AFC90DB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60669974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5B19F04C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0D2488CD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D73F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E5D43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5ABD" w:rsidRPr="005C1BAE" w14:paraId="3F77975A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264E0045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196D2153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0AA420DB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D31C5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B45F5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5C5ABD" w:rsidRPr="005C1BAE" w14:paraId="77E040B6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F63F3E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6E52EC7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4140486F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79062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AD313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5C5ABD" w:rsidRPr="005C1BAE" w14:paraId="1F95C86B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711F8AE3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62202192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05B4C8AA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2E772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5B10B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5ABD" w:rsidRPr="005C1BAE" w14:paraId="0D47A009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5036670B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521BF759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15ECEFD2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900A3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A53A3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5ABD" w:rsidRPr="005C1BAE" w14:paraId="165B5474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0FD32AA7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3317F0AE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38791CE7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68DA8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5214D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5C5ABD" w:rsidRPr="005C1BAE" w14:paraId="3934DA28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48C39293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11DAE03B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8EE36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613738A0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1E843602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5118A312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ABD" w:rsidRPr="005C1BAE" w14:paraId="731826AE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A20A98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7D4FCB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C6B1223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22A39811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790D855C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16C21BAD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2FAC7C10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07203ED8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178D74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9A82B1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949B57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C5ABD" w:rsidRPr="005C1BAE" w14:paraId="49CA0916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0C565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1619F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AF7DD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3BC30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774A7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2DDC6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A3C2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13779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9E94F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85910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D7AB9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5ABD" w:rsidRPr="005C1BAE" w14:paraId="0D56C65E" w14:textId="77777777" w:rsidTr="00D43F68"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70D3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434B5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Полихроматофильные нормоциты</w:t>
            </w:r>
          </w:p>
        </w:tc>
      </w:tr>
    </w:tbl>
    <w:p w14:paraId="5504C9FB" w14:textId="77777777" w:rsidR="005C5ABD" w:rsidRPr="005C1BAE" w:rsidRDefault="005C5ABD" w:rsidP="005C5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297"/>
        <w:gridCol w:w="405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5C5ABD" w:rsidRPr="005C1BAE" w14:paraId="2FA29367" w14:textId="77777777" w:rsidTr="00CF3FE3">
        <w:tc>
          <w:tcPr>
            <w:tcW w:w="857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C5871D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№29 МП</w:t>
            </w:r>
          </w:p>
          <w:p w14:paraId="3BDD30B6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Больной И.,42 лет. Поступил из района с высоким фоном радиации</w:t>
            </w:r>
          </w:p>
        </w:tc>
      </w:tr>
      <w:tr w:rsidR="005C5ABD" w:rsidRPr="005C1BAE" w14:paraId="0BB08E27" w14:textId="77777777" w:rsidTr="00CF3FE3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0AFDB5BB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</w:tcBorders>
          </w:tcPr>
          <w:p w14:paraId="42317C35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7F76DCB6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E1BB2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92C97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5ABD" w:rsidRPr="005C1BAE" w14:paraId="2F582FFA" w14:textId="77777777" w:rsidTr="00CF3FE3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0F4A13DC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</w:tcBorders>
          </w:tcPr>
          <w:p w14:paraId="27E8A069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225EAC8B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2684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85D83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5C5ABD" w:rsidRPr="005C1BAE" w14:paraId="77102CD1" w14:textId="77777777" w:rsidTr="00CF3FE3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3544F0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7A29117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42A4FA65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6C2C4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ABD62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5C5ABD" w:rsidRPr="005C1BAE" w14:paraId="2DA55111" w14:textId="77777777" w:rsidTr="00CF3FE3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4294546C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107" w:type="dxa"/>
            <w:gridSpan w:val="2"/>
            <w:tcBorders>
              <w:bottom w:val="single" w:sz="6" w:space="0" w:color="auto"/>
            </w:tcBorders>
          </w:tcPr>
          <w:p w14:paraId="4F778EDF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38B0E079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0452A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A59D6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5ABD" w:rsidRPr="005C1BAE" w14:paraId="74AD88C6" w14:textId="77777777" w:rsidTr="00CF3FE3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A23C95A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107" w:type="dxa"/>
            <w:gridSpan w:val="2"/>
            <w:tcBorders>
              <w:bottom w:val="single" w:sz="6" w:space="0" w:color="auto"/>
            </w:tcBorders>
          </w:tcPr>
          <w:p w14:paraId="09F042D0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613FD31E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1085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DAA5C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5ABD" w:rsidRPr="005C1BAE" w14:paraId="28722699" w14:textId="77777777" w:rsidTr="00CF3FE3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40650FC9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107" w:type="dxa"/>
            <w:gridSpan w:val="2"/>
            <w:tcBorders>
              <w:bottom w:val="single" w:sz="6" w:space="0" w:color="auto"/>
            </w:tcBorders>
          </w:tcPr>
          <w:p w14:paraId="001B759A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387B57C8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36E65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EFFA5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5C5ABD" w:rsidRPr="005C1BAE" w14:paraId="01023C2B" w14:textId="77777777" w:rsidTr="00CF3FE3">
        <w:tc>
          <w:tcPr>
            <w:tcW w:w="1553" w:type="dxa"/>
            <w:tcBorders>
              <w:left w:val="single" w:sz="6" w:space="0" w:color="auto"/>
            </w:tcBorders>
          </w:tcPr>
          <w:p w14:paraId="3E3F8443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25C1DF86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8E1B6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7EE7C846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1CFB185F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67E2C090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5ABD" w:rsidRPr="005C1BAE" w14:paraId="405E9FDF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CAE7A8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25EE0C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62A3BBE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2D42CBC1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768F7BE2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</w:tcPr>
          <w:p w14:paraId="799085F5" w14:textId="77777777" w:rsidR="005C5ABD" w:rsidRPr="005C1BAE" w:rsidRDefault="00F30294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ABD"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387007C2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3CE66BC7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C18403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F25550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BF9908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C5ABD" w:rsidRPr="005C1BAE" w14:paraId="671C63AE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8114C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C3792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CC742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52C69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56E51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0FB5FFC8" w14:textId="77777777" w:rsidR="005C5ABD" w:rsidRPr="005C1BAE" w:rsidRDefault="00F30294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5ABD"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253C7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4D501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C6DCB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CC3D5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1C055" w14:textId="77777777" w:rsidR="005C5ABD" w:rsidRPr="005C1BAE" w:rsidRDefault="005C5ABD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5ABD" w:rsidRPr="005C1BAE" w14:paraId="51B4E046" w14:textId="77777777" w:rsidTr="00CF3FE3"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8EC24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80A6E" w14:textId="77777777" w:rsidR="005C5ABD" w:rsidRPr="005C1BAE" w:rsidRDefault="005C5ABD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Гиперсегментированные </w:t>
            </w:r>
            <w:r w:rsidR="00DA5A80"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нейтрофилы, анизоцитоз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, пойкилоцитоз</w:t>
            </w:r>
          </w:p>
        </w:tc>
      </w:tr>
    </w:tbl>
    <w:p w14:paraId="230CADC1" w14:textId="77777777" w:rsidR="00CF3FE3" w:rsidRDefault="00CF3FE3" w:rsidP="00CF3FE3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872942A" w14:textId="77777777" w:rsidR="00CF3FE3" w:rsidRPr="00560791" w:rsidRDefault="00CF3FE3" w:rsidP="00CF3FE3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Алгоритм решения гемограмм </w:t>
      </w:r>
      <w:r w:rsidRPr="005607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(гемограмма №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25 МП</w:t>
      </w:r>
      <w:r w:rsidRPr="0056079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1EAADAF0" w14:textId="77777777" w:rsidR="00CF3FE3" w:rsidRPr="000200AA" w:rsidRDefault="00CF3FE3" w:rsidP="00D43F68">
      <w:pPr>
        <w:numPr>
          <w:ilvl w:val="0"/>
          <w:numId w:val="465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0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Анемия</w:t>
      </w:r>
    </w:p>
    <w:p w14:paraId="1B9DEE33" w14:textId="262D9493" w:rsidR="00CF3FE3" w:rsidRPr="000200AA" w:rsidRDefault="00BA6D78" w:rsidP="00D43F68">
      <w:pPr>
        <w:numPr>
          <w:ilvl w:val="0"/>
          <w:numId w:val="465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0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Нормобластический</w:t>
      </w:r>
      <w:r w:rsidR="00CF3FE3" w:rsidRPr="00020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тип кроветворения</w:t>
      </w:r>
    </w:p>
    <w:p w14:paraId="14C7D92C" w14:textId="77777777" w:rsidR="00CF3FE3" w:rsidRPr="000200AA" w:rsidRDefault="00CF3FE3" w:rsidP="00D43F68">
      <w:pPr>
        <w:numPr>
          <w:ilvl w:val="0"/>
          <w:numId w:val="465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0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Анемия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20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регенераторная</w:t>
      </w:r>
    </w:p>
    <w:p w14:paraId="51E31AC4" w14:textId="77777777" w:rsidR="00CF3FE3" w:rsidRPr="000200AA" w:rsidRDefault="00CF3FE3" w:rsidP="00D43F68">
      <w:pPr>
        <w:numPr>
          <w:ilvl w:val="0"/>
          <w:numId w:val="465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0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Анемия гипохромная</w:t>
      </w:r>
    </w:p>
    <w:p w14:paraId="1086AA5F" w14:textId="77777777" w:rsidR="00CF3FE3" w:rsidRPr="000200AA" w:rsidRDefault="00CF3FE3" w:rsidP="00D43F68">
      <w:pPr>
        <w:numPr>
          <w:ilvl w:val="0"/>
          <w:numId w:val="465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0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СОЭ ускорено</w:t>
      </w:r>
    </w:p>
    <w:p w14:paraId="1942B7D6" w14:textId="77777777" w:rsidR="00CF3FE3" w:rsidRPr="000200AA" w:rsidRDefault="00CF3FE3" w:rsidP="00D43F68">
      <w:pPr>
        <w:numPr>
          <w:ilvl w:val="0"/>
          <w:numId w:val="465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0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Тромбоцит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опения</w:t>
      </w:r>
    </w:p>
    <w:p w14:paraId="2F933E7F" w14:textId="77777777" w:rsidR="00CF3FE3" w:rsidRDefault="00CF3FE3" w:rsidP="00D43F68">
      <w:pPr>
        <w:numPr>
          <w:ilvl w:val="0"/>
          <w:numId w:val="465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020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Лейкоцитоз</w:t>
      </w:r>
    </w:p>
    <w:p w14:paraId="3ED158FE" w14:textId="77777777" w:rsidR="00CF3FE3" w:rsidRDefault="00CF3FE3" w:rsidP="00D43F68">
      <w:pPr>
        <w:numPr>
          <w:ilvl w:val="0"/>
          <w:numId w:val="465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Лейкоз</w:t>
      </w:r>
    </w:p>
    <w:p w14:paraId="004FCD5D" w14:textId="77777777" w:rsidR="00CF3FE3" w:rsidRDefault="00CF3FE3" w:rsidP="00D43F68">
      <w:pPr>
        <w:numPr>
          <w:ilvl w:val="0"/>
          <w:numId w:val="465"/>
        </w:numPr>
        <w:tabs>
          <w:tab w:val="left" w:pos="142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Лимфобластный лейкоз</w:t>
      </w:r>
    </w:p>
    <w:p w14:paraId="10860809" w14:textId="77777777" w:rsidR="00CF3FE3" w:rsidRDefault="00CF3FE3" w:rsidP="00D43F68">
      <w:pPr>
        <w:numPr>
          <w:ilvl w:val="0"/>
          <w:numId w:val="465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Хронический лейкоз</w:t>
      </w:r>
    </w:p>
    <w:p w14:paraId="00EEEAEF" w14:textId="77777777" w:rsidR="00CF3FE3" w:rsidRPr="00CF3FE3" w:rsidRDefault="00CF3FE3" w:rsidP="00D43F68">
      <w:pPr>
        <w:numPr>
          <w:ilvl w:val="0"/>
          <w:numId w:val="465"/>
        </w:numPr>
        <w:tabs>
          <w:tab w:val="left" w:pos="142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Начальная стадия</w:t>
      </w:r>
    </w:p>
    <w:p w14:paraId="68B7945E" w14:textId="77777777" w:rsidR="00CF3FE3" w:rsidRPr="00CF3FE3" w:rsidRDefault="00CF3FE3" w:rsidP="00CF3FE3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200A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Заключение: </w:t>
      </w:r>
      <w:r w:rsidRPr="00FB48E1">
        <w:rPr>
          <w:rFonts w:ascii="Times New Roman" w:hAnsi="Times New Roman" w:cs="Times New Roman"/>
          <w:sz w:val="24"/>
          <w:szCs w:val="24"/>
          <w:lang w:eastAsia="ru-RU"/>
        </w:rPr>
        <w:t>Хронический лимфобластный лейкоз, начальная стади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</w:p>
    <w:p w14:paraId="65C3B95D" w14:textId="77777777" w:rsidR="00CF3FE3" w:rsidRDefault="00CF3FE3" w:rsidP="00CF3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0AB0CCA" w14:textId="77777777" w:rsidR="005C5ABD" w:rsidRPr="005C5ABD" w:rsidRDefault="005C5ABD" w:rsidP="00CF3FE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Эталоны ответов</w:t>
      </w:r>
    </w:p>
    <w:p w14:paraId="5D16595A" w14:textId="77777777" w:rsidR="005C5ABD" w:rsidRPr="00FB48E1" w:rsidRDefault="005C5ABD" w:rsidP="00D43F68">
      <w:pPr>
        <w:numPr>
          <w:ilvl w:val="0"/>
          <w:numId w:val="46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sz w:val="24"/>
          <w:szCs w:val="24"/>
          <w:lang w:eastAsia="ru-RU"/>
        </w:rPr>
        <w:t>Нейтрофильный лейкоцитоз со сдвигом влево регенеративным</w:t>
      </w:r>
    </w:p>
    <w:p w14:paraId="3D6EC5D6" w14:textId="77777777" w:rsidR="005C5ABD" w:rsidRPr="00FB48E1" w:rsidRDefault="005C5ABD" w:rsidP="00D43F68">
      <w:pPr>
        <w:numPr>
          <w:ilvl w:val="0"/>
          <w:numId w:val="46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sz w:val="24"/>
          <w:szCs w:val="24"/>
          <w:lang w:eastAsia="ru-RU"/>
        </w:rPr>
        <w:t>Лимфоцитоз</w:t>
      </w:r>
    </w:p>
    <w:p w14:paraId="5DA86B0C" w14:textId="77777777" w:rsidR="005C5ABD" w:rsidRPr="00FB48E1" w:rsidRDefault="005C5ABD" w:rsidP="00D43F68">
      <w:pPr>
        <w:numPr>
          <w:ilvl w:val="0"/>
          <w:numId w:val="46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sz w:val="24"/>
          <w:szCs w:val="24"/>
          <w:lang w:eastAsia="ru-RU"/>
        </w:rPr>
        <w:t>Нейтрофильный сдвиг влево дегенеративный</w:t>
      </w:r>
    </w:p>
    <w:p w14:paraId="211F9011" w14:textId="77777777" w:rsidR="005C5ABD" w:rsidRPr="00FB48E1" w:rsidRDefault="005C5ABD" w:rsidP="00D43F68">
      <w:pPr>
        <w:numPr>
          <w:ilvl w:val="0"/>
          <w:numId w:val="46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Агранулоцитоз</w:t>
      </w:r>
    </w:p>
    <w:p w14:paraId="52E69472" w14:textId="77777777" w:rsidR="005C5ABD" w:rsidRPr="00FB48E1" w:rsidRDefault="005C5ABD" w:rsidP="00D43F68">
      <w:pPr>
        <w:numPr>
          <w:ilvl w:val="0"/>
          <w:numId w:val="46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sz w:val="24"/>
          <w:szCs w:val="24"/>
          <w:lang w:eastAsia="ru-RU"/>
        </w:rPr>
        <w:t>Панмиелофтиз</w:t>
      </w:r>
    </w:p>
    <w:p w14:paraId="72D9C30F" w14:textId="77777777" w:rsidR="005C5ABD" w:rsidRPr="00FB48E1" w:rsidRDefault="005C5ABD" w:rsidP="00D43F68">
      <w:pPr>
        <w:numPr>
          <w:ilvl w:val="0"/>
          <w:numId w:val="46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sz w:val="24"/>
          <w:szCs w:val="24"/>
          <w:lang w:eastAsia="ru-RU"/>
        </w:rPr>
        <w:t>Лейкемоидная реакция миелоидного типа</w:t>
      </w:r>
    </w:p>
    <w:p w14:paraId="271D1B00" w14:textId="77777777" w:rsidR="005C5ABD" w:rsidRPr="00FB48E1" w:rsidRDefault="005C5ABD" w:rsidP="00D43F68">
      <w:pPr>
        <w:numPr>
          <w:ilvl w:val="0"/>
          <w:numId w:val="46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sz w:val="24"/>
          <w:szCs w:val="24"/>
          <w:lang w:eastAsia="ru-RU"/>
        </w:rPr>
        <w:t>Хронический миелоидный лейкоз, начальная стадия</w:t>
      </w:r>
    </w:p>
    <w:p w14:paraId="22A18EEA" w14:textId="77777777" w:rsidR="005C5ABD" w:rsidRPr="00FB48E1" w:rsidRDefault="005C5ABD" w:rsidP="00D43F68">
      <w:pPr>
        <w:numPr>
          <w:ilvl w:val="0"/>
          <w:numId w:val="46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sz w:val="24"/>
          <w:szCs w:val="24"/>
          <w:lang w:eastAsia="ru-RU"/>
        </w:rPr>
        <w:t>Хронический миелоидный лейкоз, стадия разгара</w:t>
      </w:r>
    </w:p>
    <w:p w14:paraId="2AF47E87" w14:textId="77777777" w:rsidR="005C5ABD" w:rsidRPr="00FB48E1" w:rsidRDefault="005C5ABD" w:rsidP="00D43F68">
      <w:pPr>
        <w:numPr>
          <w:ilvl w:val="0"/>
          <w:numId w:val="46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sz w:val="24"/>
          <w:szCs w:val="24"/>
          <w:lang w:eastAsia="ru-RU"/>
        </w:rPr>
        <w:t>Хронически миелоидный лейкоз, терминальная стадия</w:t>
      </w:r>
    </w:p>
    <w:p w14:paraId="00A6BA84" w14:textId="77777777" w:rsidR="005C5ABD" w:rsidRPr="00FB48E1" w:rsidRDefault="005C5ABD" w:rsidP="00D43F68">
      <w:pPr>
        <w:numPr>
          <w:ilvl w:val="0"/>
          <w:numId w:val="46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sz w:val="24"/>
          <w:szCs w:val="24"/>
          <w:lang w:eastAsia="ru-RU"/>
        </w:rPr>
        <w:t>Острый миелоидный лейкоз</w:t>
      </w:r>
    </w:p>
    <w:p w14:paraId="174E19A5" w14:textId="77777777" w:rsidR="005C5ABD" w:rsidRPr="00FB48E1" w:rsidRDefault="005C5ABD" w:rsidP="00D43F68">
      <w:pPr>
        <w:numPr>
          <w:ilvl w:val="0"/>
          <w:numId w:val="46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sz w:val="24"/>
          <w:szCs w:val="24"/>
          <w:lang w:eastAsia="ru-RU"/>
        </w:rPr>
        <w:t>Острый лимфобластный лейкоз</w:t>
      </w:r>
    </w:p>
    <w:p w14:paraId="2A3A918E" w14:textId="4B214F65" w:rsidR="005C5ABD" w:rsidRPr="00FB48E1" w:rsidRDefault="005C5ABD" w:rsidP="00D43F68">
      <w:pPr>
        <w:numPr>
          <w:ilvl w:val="0"/>
          <w:numId w:val="46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sz w:val="24"/>
          <w:szCs w:val="24"/>
          <w:lang w:eastAsia="ru-RU"/>
        </w:rPr>
        <w:t xml:space="preserve">Острый </w:t>
      </w:r>
      <w:r w:rsidR="00BA6D78" w:rsidRPr="00FB48E1">
        <w:rPr>
          <w:rFonts w:ascii="Times New Roman" w:hAnsi="Times New Roman" w:cs="Times New Roman"/>
          <w:sz w:val="24"/>
          <w:szCs w:val="24"/>
          <w:lang w:eastAsia="ru-RU"/>
        </w:rPr>
        <w:t>лимфобластный</w:t>
      </w:r>
      <w:r w:rsidRPr="00FB48E1">
        <w:rPr>
          <w:rFonts w:ascii="Times New Roman" w:hAnsi="Times New Roman" w:cs="Times New Roman"/>
          <w:sz w:val="24"/>
          <w:szCs w:val="24"/>
          <w:lang w:eastAsia="ru-RU"/>
        </w:rPr>
        <w:t xml:space="preserve"> лейкоз</w:t>
      </w:r>
    </w:p>
    <w:p w14:paraId="23EEC5EC" w14:textId="77777777" w:rsidR="005C5ABD" w:rsidRPr="00FB48E1" w:rsidRDefault="005C5ABD" w:rsidP="00D43F68">
      <w:pPr>
        <w:numPr>
          <w:ilvl w:val="0"/>
          <w:numId w:val="46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sz w:val="24"/>
          <w:szCs w:val="24"/>
          <w:lang w:eastAsia="ru-RU"/>
        </w:rPr>
        <w:t>Лейкемоидная реакция лимфоидного типа</w:t>
      </w:r>
    </w:p>
    <w:p w14:paraId="1A2BBBF3" w14:textId="77777777" w:rsidR="005C5ABD" w:rsidRPr="00FB48E1" w:rsidRDefault="005C5ABD" w:rsidP="00D43F68">
      <w:pPr>
        <w:numPr>
          <w:ilvl w:val="0"/>
          <w:numId w:val="46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sz w:val="24"/>
          <w:szCs w:val="24"/>
          <w:lang w:eastAsia="ru-RU"/>
        </w:rPr>
        <w:t>Хронический лимфобластный лейкоз, начальная стадия</w:t>
      </w:r>
    </w:p>
    <w:p w14:paraId="1AD626DE" w14:textId="77777777" w:rsidR="005C5ABD" w:rsidRPr="00FB48E1" w:rsidRDefault="005C5ABD" w:rsidP="00D43F68">
      <w:pPr>
        <w:numPr>
          <w:ilvl w:val="0"/>
          <w:numId w:val="46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sz w:val="24"/>
          <w:szCs w:val="24"/>
          <w:lang w:eastAsia="ru-RU"/>
        </w:rPr>
        <w:t>Острый недифференцированный лейкоз</w:t>
      </w:r>
    </w:p>
    <w:p w14:paraId="249DDCB8" w14:textId="77777777" w:rsidR="005C5ABD" w:rsidRPr="00FB48E1" w:rsidRDefault="005C5ABD" w:rsidP="00D43F68">
      <w:pPr>
        <w:numPr>
          <w:ilvl w:val="0"/>
          <w:numId w:val="46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sz w:val="24"/>
          <w:szCs w:val="24"/>
          <w:lang w:eastAsia="ru-RU"/>
        </w:rPr>
        <w:t>Гиперэозинофилия</w:t>
      </w:r>
    </w:p>
    <w:p w14:paraId="5729344E" w14:textId="77777777" w:rsidR="005C5ABD" w:rsidRPr="00FB48E1" w:rsidRDefault="005C5ABD" w:rsidP="00D43F68">
      <w:pPr>
        <w:numPr>
          <w:ilvl w:val="0"/>
          <w:numId w:val="46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sz w:val="24"/>
          <w:szCs w:val="24"/>
          <w:lang w:eastAsia="ru-RU"/>
        </w:rPr>
        <w:t xml:space="preserve">Эозинофильно-нейтрофильный лейкоцитоз, сдвиг влево регенеративный </w:t>
      </w:r>
    </w:p>
    <w:p w14:paraId="62C87208" w14:textId="77777777" w:rsidR="005C5ABD" w:rsidRPr="00915E81" w:rsidRDefault="005C5ABD" w:rsidP="00D43F68">
      <w:pPr>
        <w:numPr>
          <w:ilvl w:val="0"/>
          <w:numId w:val="46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1F50">
        <w:rPr>
          <w:rFonts w:ascii="Times New Roman" w:hAnsi="Times New Roman" w:cs="Times New Roman"/>
          <w:sz w:val="24"/>
          <w:szCs w:val="24"/>
          <w:lang w:eastAsia="ru-RU"/>
        </w:rPr>
        <w:t>Панмиелофтиз</w:t>
      </w:r>
    </w:p>
    <w:p w14:paraId="3ECB8F66" w14:textId="77777777" w:rsidR="005C5ABD" w:rsidRPr="00FB48E1" w:rsidRDefault="005C5ABD" w:rsidP="005C5ABD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2490483" w14:textId="77777777" w:rsidR="00F12E1D" w:rsidRPr="00FB48E1" w:rsidRDefault="00D55504" w:rsidP="00BC48CD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Тема </w:t>
      </w:r>
      <w:r w:rsidR="00FB48E1" w:rsidRPr="00FB48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24</w:t>
      </w:r>
      <w:r w:rsidR="00F12E1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BC48C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Патология гемостаза.</w:t>
      </w:r>
    </w:p>
    <w:p w14:paraId="663EE1DD" w14:textId="77777777" w:rsidR="00D55504" w:rsidRPr="00FB48E1" w:rsidRDefault="00D55504" w:rsidP="00FB48E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текущего контроля</w:t>
      </w:r>
      <w:r w:rsidRPr="00FB48E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48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успеваемости</w:t>
      </w:r>
      <w:r w:rsidRPr="00FB48E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FB48E1" w:rsidRPr="00EB5E39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– устный опрос, письменный опрос</w:t>
      </w:r>
      <w:r w:rsidR="00FB48E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решение </w:t>
      </w:r>
      <w:r w:rsidR="00BC48CD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проблемно-</w:t>
      </w:r>
      <w:r w:rsidR="00FB48E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ситуационных задач.</w:t>
      </w:r>
    </w:p>
    <w:p w14:paraId="156BD80B" w14:textId="77777777" w:rsidR="00D55504" w:rsidRPr="00FB48E1" w:rsidRDefault="00D55504" w:rsidP="00FB48E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  <w:r w:rsidRPr="00FB48E1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14:paraId="654BE207" w14:textId="77777777" w:rsidR="00FB48E1" w:rsidRDefault="00FB48E1" w:rsidP="00FB48E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2B2B240D" w14:textId="77777777" w:rsidR="00D55504" w:rsidRPr="00FB48E1" w:rsidRDefault="00D55504" w:rsidP="00FB48E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 для устного опроса:</w:t>
      </w:r>
    </w:p>
    <w:p w14:paraId="3112C3B7" w14:textId="77777777" w:rsidR="00D55504" w:rsidRPr="00FB48E1" w:rsidRDefault="00D55504" w:rsidP="00D43F68">
      <w:pPr>
        <w:numPr>
          <w:ilvl w:val="0"/>
          <w:numId w:val="402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kern w:val="28"/>
          <w:sz w:val="24"/>
          <w:szCs w:val="24"/>
          <w:lang w:eastAsia="ru-RU"/>
        </w:rPr>
        <w:t>Система «гемостаза», понятие. Понятие о первичном и вторичном гемостазе.</w:t>
      </w:r>
    </w:p>
    <w:p w14:paraId="37EB17C7" w14:textId="77777777" w:rsidR="00D55504" w:rsidRPr="00FB48E1" w:rsidRDefault="00D55504" w:rsidP="00D43F68">
      <w:pPr>
        <w:numPr>
          <w:ilvl w:val="0"/>
          <w:numId w:val="402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kern w:val="28"/>
          <w:sz w:val="24"/>
          <w:szCs w:val="24"/>
          <w:lang w:eastAsia="ru-RU"/>
        </w:rPr>
        <w:t>Нарушения сосудисто-тромбоцитарного гемостаза при тромбоцитопениях, изменении свойств тромбоцитов.</w:t>
      </w:r>
    </w:p>
    <w:p w14:paraId="50FBEE08" w14:textId="77777777" w:rsidR="00D55504" w:rsidRPr="00FB48E1" w:rsidRDefault="00D55504" w:rsidP="00D43F68">
      <w:pPr>
        <w:numPr>
          <w:ilvl w:val="0"/>
          <w:numId w:val="402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kern w:val="28"/>
          <w:sz w:val="24"/>
          <w:szCs w:val="24"/>
          <w:lang w:eastAsia="ru-RU"/>
        </w:rPr>
        <w:t>Вазопатии, виды.</w:t>
      </w:r>
    </w:p>
    <w:p w14:paraId="6BE78058" w14:textId="77777777" w:rsidR="00D55504" w:rsidRPr="00FB48E1" w:rsidRDefault="00D55504" w:rsidP="00D43F68">
      <w:pPr>
        <w:numPr>
          <w:ilvl w:val="0"/>
          <w:numId w:val="402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kern w:val="28"/>
          <w:sz w:val="24"/>
          <w:szCs w:val="24"/>
          <w:lang w:eastAsia="ru-RU"/>
        </w:rPr>
        <w:t>Нарушение коагуляционных механизмов гемостаза. Коагулопатии врожденные и приобретенные.</w:t>
      </w:r>
    </w:p>
    <w:p w14:paraId="2B33AF33" w14:textId="77777777" w:rsidR="00D55504" w:rsidRPr="00FB48E1" w:rsidRDefault="00D55504" w:rsidP="00D43F68">
      <w:pPr>
        <w:numPr>
          <w:ilvl w:val="0"/>
          <w:numId w:val="402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kern w:val="28"/>
          <w:sz w:val="24"/>
          <w:szCs w:val="24"/>
          <w:lang w:eastAsia="ru-RU"/>
        </w:rPr>
        <w:t>Нарушения фибринолиза.</w:t>
      </w:r>
    </w:p>
    <w:p w14:paraId="78D4FB7C" w14:textId="77777777" w:rsidR="00D55504" w:rsidRPr="00FB48E1" w:rsidRDefault="00D55504" w:rsidP="00D43F68">
      <w:pPr>
        <w:numPr>
          <w:ilvl w:val="0"/>
          <w:numId w:val="402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kern w:val="28"/>
          <w:sz w:val="24"/>
          <w:szCs w:val="24"/>
          <w:lang w:eastAsia="ru-RU"/>
        </w:rPr>
        <w:t>ДВС-синдром. Понятие. Фазы развития.</w:t>
      </w:r>
    </w:p>
    <w:p w14:paraId="1DC0BA96" w14:textId="77777777" w:rsidR="00D55504" w:rsidRPr="00FB48E1" w:rsidRDefault="00D55504" w:rsidP="00D43F68">
      <w:pPr>
        <w:numPr>
          <w:ilvl w:val="0"/>
          <w:numId w:val="402"/>
        </w:numPr>
        <w:tabs>
          <w:tab w:val="left" w:pos="142"/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kern w:val="28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kern w:val="28"/>
          <w:sz w:val="24"/>
          <w:szCs w:val="24"/>
          <w:lang w:eastAsia="ru-RU"/>
        </w:rPr>
        <w:t>Тромбоцитозы, виды</w:t>
      </w:r>
    </w:p>
    <w:p w14:paraId="05C2CDC2" w14:textId="77777777" w:rsidR="00FB48E1" w:rsidRDefault="00FB48E1" w:rsidP="00FB48E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1D5C46F9" w14:textId="77777777" w:rsidR="00D55504" w:rsidRPr="00FB48E1" w:rsidRDefault="00D55504" w:rsidP="00FB48E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 для письменного опроса:</w:t>
      </w:r>
    </w:p>
    <w:p w14:paraId="781B7A79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sz w:val="24"/>
          <w:szCs w:val="24"/>
        </w:rPr>
        <w:t>№ 1</w:t>
      </w:r>
    </w:p>
    <w:p w14:paraId="513660C1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1. Основные механизмы, определяющие замедление свертывания крови.</w:t>
      </w:r>
    </w:p>
    <w:p w14:paraId="2E2A9C10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2. Нарушено всасывание витамина К. Как это отразится на свертываемости крови?</w:t>
      </w:r>
    </w:p>
    <w:p w14:paraId="33B1E462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№ 2</w:t>
      </w:r>
    </w:p>
    <w:p w14:paraId="4A9363E2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1. Симптоматические тромбоцитопении, их виды.</w:t>
      </w:r>
    </w:p>
    <w:p w14:paraId="136BBE9B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2. Отец болен гемофилией А, мать здорова. Что будет с их внуками?</w:t>
      </w:r>
    </w:p>
    <w:p w14:paraId="277BEA32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№ 3</w:t>
      </w:r>
    </w:p>
    <w:p w14:paraId="57D4483E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1. Назовите плазменные факторы, участвующие в свертывании крови.</w:t>
      </w:r>
    </w:p>
    <w:p w14:paraId="05E468B0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2. Виды гемофилий</w:t>
      </w:r>
    </w:p>
    <w:p w14:paraId="2690EC93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№ 4</w:t>
      </w:r>
    </w:p>
    <w:p w14:paraId="20D08591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1. Сущность фибринолиза, его активаторы, последствия для организма.</w:t>
      </w:r>
    </w:p>
    <w:p w14:paraId="7AA0CE0F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2. Геморрагический диатез, определение, классификация.</w:t>
      </w:r>
    </w:p>
    <w:p w14:paraId="060E131C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№ 5</w:t>
      </w:r>
    </w:p>
    <w:p w14:paraId="64FFBDCF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1. С чем связаны изменения свертывания крови при болезни Вакеза?</w:t>
      </w:r>
    </w:p>
    <w:p w14:paraId="4221A795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2. Назовите звенья гемостаза</w:t>
      </w:r>
    </w:p>
    <w:p w14:paraId="2026E2DC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№ 6</w:t>
      </w:r>
    </w:p>
    <w:p w14:paraId="0ED9E2B3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1. Геморрагические диатезы, их виды.</w:t>
      </w:r>
    </w:p>
    <w:p w14:paraId="57DA9929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2. Болезнь Верльгофа, понятие, картина крови.</w:t>
      </w:r>
    </w:p>
    <w:p w14:paraId="78329335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№ 7</w:t>
      </w:r>
    </w:p>
    <w:p w14:paraId="474645E0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 xml:space="preserve">1. Основные факторы, определяющие ускорение свертывания крови </w:t>
      </w:r>
    </w:p>
    <w:p w14:paraId="6DF37252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2. Тромбоцитопатии, понятие, причины</w:t>
      </w:r>
    </w:p>
    <w:p w14:paraId="2F75ACBA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№ 8</w:t>
      </w:r>
    </w:p>
    <w:p w14:paraId="507015A4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 xml:space="preserve">1. Виды антикоагулянтов. </w:t>
      </w:r>
    </w:p>
    <w:p w14:paraId="76FB05A6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Основные факторы, способствующие тромбофилиям.</w:t>
      </w:r>
    </w:p>
    <w:p w14:paraId="17149FAD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№ 9</w:t>
      </w:r>
    </w:p>
    <w:p w14:paraId="0D3E78C2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 xml:space="preserve">1. Виды тромбопластинов, их различие? </w:t>
      </w:r>
    </w:p>
    <w:p w14:paraId="30AB53D7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2. Механизм развития болезни Верльгофа.</w:t>
      </w:r>
    </w:p>
    <w:p w14:paraId="37BC1CC6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№ 10</w:t>
      </w:r>
    </w:p>
    <w:p w14:paraId="46A89E36" w14:textId="77777777" w:rsidR="00D55504" w:rsidRPr="00FB48E1" w:rsidRDefault="00FB48E1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55504" w:rsidRPr="00FB48E1">
        <w:rPr>
          <w:rFonts w:ascii="Times New Roman" w:hAnsi="Times New Roman" w:cs="Times New Roman"/>
          <w:color w:val="000000"/>
          <w:sz w:val="24"/>
          <w:szCs w:val="24"/>
        </w:rPr>
        <w:t>. Роль сосудов в гемостазе.</w:t>
      </w:r>
    </w:p>
    <w:p w14:paraId="4DCA65FE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2. ДВС, понятие, фазы развития.</w:t>
      </w:r>
    </w:p>
    <w:p w14:paraId="68B79C16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sz w:val="24"/>
          <w:szCs w:val="24"/>
        </w:rPr>
        <w:t>№ 11</w:t>
      </w:r>
    </w:p>
    <w:p w14:paraId="66EBD786" w14:textId="77777777" w:rsidR="00D55504" w:rsidRPr="00FB48E1" w:rsidRDefault="00FB48E1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D55504" w:rsidRPr="00FB48E1">
        <w:rPr>
          <w:rFonts w:ascii="Times New Roman" w:hAnsi="Times New Roman" w:cs="Times New Roman"/>
          <w:color w:val="000000"/>
          <w:sz w:val="24"/>
          <w:szCs w:val="24"/>
        </w:rPr>
        <w:t xml:space="preserve"> Тромбоцитопении, виды, причины </w:t>
      </w:r>
    </w:p>
    <w:p w14:paraId="00B8203A" w14:textId="77777777" w:rsidR="00D55504" w:rsidRPr="00FB48E1" w:rsidRDefault="00FB48E1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D55504" w:rsidRPr="00FB48E1">
        <w:rPr>
          <w:rFonts w:ascii="Times New Roman" w:hAnsi="Times New Roman" w:cs="Times New Roman"/>
          <w:color w:val="000000"/>
          <w:sz w:val="24"/>
          <w:szCs w:val="24"/>
        </w:rPr>
        <w:t>Отец здоров, мать является кондуктором гемофилии А. Что будет с детьми (дочь, сын)?</w:t>
      </w:r>
    </w:p>
    <w:p w14:paraId="32B8FDCE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№ 12</w:t>
      </w:r>
    </w:p>
    <w:p w14:paraId="7DED8C2B" w14:textId="77777777" w:rsidR="00D55504" w:rsidRPr="00FB48E1" w:rsidRDefault="00FB48E1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D55504" w:rsidRPr="00FB48E1">
        <w:rPr>
          <w:rFonts w:ascii="Times New Roman" w:hAnsi="Times New Roman" w:cs="Times New Roman"/>
          <w:color w:val="000000"/>
          <w:sz w:val="24"/>
          <w:szCs w:val="24"/>
        </w:rPr>
        <w:t xml:space="preserve">Роль сосудов в гемостазе </w:t>
      </w:r>
    </w:p>
    <w:p w14:paraId="1D274C24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2. Назовите наследственные коагулопатии</w:t>
      </w:r>
    </w:p>
    <w:p w14:paraId="07A0BC5A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№ 13</w:t>
      </w:r>
    </w:p>
    <w:p w14:paraId="3C666FCF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FB48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48E1">
        <w:rPr>
          <w:rFonts w:ascii="Times New Roman" w:hAnsi="Times New Roman" w:cs="Times New Roman"/>
          <w:color w:val="000000"/>
          <w:sz w:val="24"/>
          <w:szCs w:val="24"/>
        </w:rPr>
        <w:t>Назовите основные фазы свертывания крови.</w:t>
      </w:r>
    </w:p>
    <w:p w14:paraId="40DC2AFF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2. Назовите приобретённые коагулопатии?</w:t>
      </w:r>
    </w:p>
    <w:p w14:paraId="596A4776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№ 14</w:t>
      </w:r>
    </w:p>
    <w:p w14:paraId="5D445700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1. Картина крови при болезни Верльгофа</w:t>
      </w:r>
    </w:p>
    <w:p w14:paraId="21CA92BD" w14:textId="77777777" w:rsidR="00D55504" w:rsidRPr="00FB48E1" w:rsidRDefault="00D55504" w:rsidP="00FB48E1">
      <w:pPr>
        <w:shd w:val="clear" w:color="auto" w:fill="FFFFFF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</w:rPr>
        <w:t>2. Назовите виды гемостаза?</w:t>
      </w:r>
    </w:p>
    <w:p w14:paraId="736C1A2C" w14:textId="77777777" w:rsidR="00FB48E1" w:rsidRDefault="00FB48E1" w:rsidP="00FB48E1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15350F0F" w14:textId="77777777" w:rsidR="00D55504" w:rsidRDefault="00D55504" w:rsidP="00851F50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FB48E1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Тексты ситуационных задач</w:t>
      </w:r>
      <w:r w:rsidR="00FB48E1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(гемограммы)</w:t>
      </w:r>
      <w:r w:rsidRPr="00FB48E1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</w:p>
    <w:p w14:paraId="2F8F7CB4" w14:textId="77777777" w:rsidR="0072287C" w:rsidRPr="005C1BAE" w:rsidRDefault="0072287C" w:rsidP="0072287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2"/>
        <w:gridCol w:w="689"/>
        <w:gridCol w:w="323"/>
        <w:gridCol w:w="366"/>
        <w:gridCol w:w="689"/>
        <w:gridCol w:w="689"/>
        <w:gridCol w:w="689"/>
        <w:gridCol w:w="689"/>
        <w:gridCol w:w="689"/>
        <w:gridCol w:w="689"/>
        <w:gridCol w:w="689"/>
        <w:gridCol w:w="689"/>
      </w:tblGrid>
      <w:tr w:rsidR="0072287C" w:rsidRPr="005C1BAE" w14:paraId="54919EDE" w14:textId="77777777" w:rsidTr="00D43F68">
        <w:tc>
          <w:tcPr>
            <w:tcW w:w="8572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AFDF75" w14:textId="77777777" w:rsidR="0072287C" w:rsidRPr="005C1BAE" w:rsidRDefault="0072287C" w:rsidP="00D43F68">
            <w:pPr>
              <w:tabs>
                <w:tab w:val="left" w:pos="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14:paraId="2C1C4BB8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Больной А. 54 г. На 5-й день после оперативного вмешательства исследована кровь</w:t>
            </w:r>
          </w:p>
        </w:tc>
      </w:tr>
      <w:tr w:rsidR="0072287C" w:rsidRPr="005C1BAE" w14:paraId="3F324254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7188A05C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</w:tcBorders>
          </w:tcPr>
          <w:p w14:paraId="217CD0F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89" w:type="dxa"/>
            <w:tcBorders>
              <w:top w:val="single" w:sz="6" w:space="0" w:color="auto"/>
            </w:tcBorders>
          </w:tcPr>
          <w:p w14:paraId="4C69BB7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AC53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8CCC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285C3365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062770A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</w:tcBorders>
          </w:tcPr>
          <w:p w14:paraId="32196BDE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9" w:type="dxa"/>
            <w:tcBorders>
              <w:top w:val="single" w:sz="6" w:space="0" w:color="auto"/>
            </w:tcBorders>
          </w:tcPr>
          <w:p w14:paraId="144BFC24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4B869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6AF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72287C" w:rsidRPr="005C1BAE" w14:paraId="0765F23B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2C681B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6A2B969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</w:tcPr>
          <w:p w14:paraId="0BAFD6A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B630B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7FA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72287C" w:rsidRPr="005C1BAE" w14:paraId="2DA57BFD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6D0A87D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055" w:type="dxa"/>
            <w:gridSpan w:val="2"/>
            <w:tcBorders>
              <w:bottom w:val="single" w:sz="6" w:space="0" w:color="auto"/>
            </w:tcBorders>
          </w:tcPr>
          <w:p w14:paraId="480B1F99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689" w:type="dxa"/>
            <w:tcBorders>
              <w:bottom w:val="single" w:sz="6" w:space="0" w:color="auto"/>
            </w:tcBorders>
          </w:tcPr>
          <w:p w14:paraId="6DC8033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0AF5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2C25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0252379F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4092553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055" w:type="dxa"/>
            <w:gridSpan w:val="2"/>
            <w:tcBorders>
              <w:bottom w:val="single" w:sz="6" w:space="0" w:color="auto"/>
            </w:tcBorders>
          </w:tcPr>
          <w:p w14:paraId="48DC746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320-мп</w:t>
            </w:r>
          </w:p>
        </w:tc>
        <w:tc>
          <w:tcPr>
            <w:tcW w:w="689" w:type="dxa"/>
            <w:tcBorders>
              <w:bottom w:val="single" w:sz="6" w:space="0" w:color="auto"/>
            </w:tcBorders>
          </w:tcPr>
          <w:p w14:paraId="4C696CB4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C097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3C61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5D003058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272C8024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055" w:type="dxa"/>
            <w:gridSpan w:val="2"/>
            <w:tcBorders>
              <w:bottom w:val="single" w:sz="6" w:space="0" w:color="auto"/>
            </w:tcBorders>
          </w:tcPr>
          <w:p w14:paraId="713CB374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9" w:type="dxa"/>
            <w:tcBorders>
              <w:bottom w:val="single" w:sz="6" w:space="0" w:color="auto"/>
            </w:tcBorders>
          </w:tcPr>
          <w:p w14:paraId="40BD59D5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C2169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A9B9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72287C" w:rsidRPr="005C1BAE" w14:paraId="7DADE706" w14:textId="77777777" w:rsidTr="00D43F68">
        <w:tc>
          <w:tcPr>
            <w:tcW w:w="1682" w:type="dxa"/>
            <w:tcBorders>
              <w:left w:val="single" w:sz="6" w:space="0" w:color="auto"/>
            </w:tcBorders>
          </w:tcPr>
          <w:p w14:paraId="6B4B9228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4D3301D7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A71F1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689" w:type="dxa"/>
          </w:tcPr>
          <w:p w14:paraId="2F52066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78CCDE81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single" w:sz="6" w:space="0" w:color="auto"/>
            </w:tcBorders>
          </w:tcPr>
          <w:p w14:paraId="6680FE6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7C" w:rsidRPr="005C1BAE" w14:paraId="790BC697" w14:textId="77777777" w:rsidTr="00D43F68">
        <w:tc>
          <w:tcPr>
            <w:tcW w:w="1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84D74E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44843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190B9EC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08397651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1F7CC44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1082191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6A08ECD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737275A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1966E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8EA6A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9D4278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2287C" w:rsidRPr="005C1BAE" w14:paraId="67F8A95F" w14:textId="77777777" w:rsidTr="00D43F68"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E7641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B8EEE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08D8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B0BC7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FABCE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EE7D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1BD96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2F516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145C6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EB5A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B2008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287C" w:rsidRPr="005C1BAE" w14:paraId="6600BA34" w14:textId="77777777" w:rsidTr="00D43F68"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692E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5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D94C2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Ретикулоциты 9.6 </w:t>
            </w:r>
            <w:r w:rsidR="00DA5A80" w:rsidRPr="005C1BAE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полихроматофильные нормоциты</w:t>
            </w:r>
          </w:p>
        </w:tc>
      </w:tr>
    </w:tbl>
    <w:p w14:paraId="44F45407" w14:textId="77777777" w:rsidR="0072287C" w:rsidRPr="005C1BAE" w:rsidRDefault="0072287C" w:rsidP="00722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5"/>
        <w:gridCol w:w="663"/>
        <w:gridCol w:w="96"/>
        <w:gridCol w:w="568"/>
        <w:gridCol w:w="663"/>
        <w:gridCol w:w="44"/>
        <w:gridCol w:w="567"/>
        <w:gridCol w:w="52"/>
        <w:gridCol w:w="663"/>
        <w:gridCol w:w="663"/>
        <w:gridCol w:w="629"/>
        <w:gridCol w:w="36"/>
        <w:gridCol w:w="663"/>
        <w:gridCol w:w="663"/>
        <w:gridCol w:w="666"/>
      </w:tblGrid>
      <w:tr w:rsidR="0072287C" w:rsidRPr="005C1BAE" w14:paraId="6363E488" w14:textId="77777777" w:rsidTr="00D43F68">
        <w:tc>
          <w:tcPr>
            <w:tcW w:w="8571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486309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2 МП</w:t>
            </w:r>
          </w:p>
          <w:p w14:paraId="300C4FF3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Больная В.,42 г. Поступила в клинику с жалобами на боли в животе, частый до 4 раз в сутки стул с примесью крови, </w:t>
            </w:r>
            <w:r w:rsidR="00DA5A80" w:rsidRPr="005C1BAE">
              <w:rPr>
                <w:rFonts w:ascii="Times New Roman" w:hAnsi="Times New Roman" w:cs="Times New Roman"/>
                <w:sz w:val="24"/>
                <w:szCs w:val="24"/>
              </w:rPr>
              <w:t>похудание, слабость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. Считает себя больной в течение года</w:t>
            </w:r>
          </w:p>
        </w:tc>
      </w:tr>
      <w:tr w:rsidR="0072287C" w:rsidRPr="005C1BAE" w14:paraId="27DA63DF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0A432BA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</w:tcBorders>
          </w:tcPr>
          <w:p w14:paraId="4DEE248B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63" w:type="dxa"/>
            <w:gridSpan w:val="3"/>
            <w:tcBorders>
              <w:top w:val="single" w:sz="6" w:space="0" w:color="auto"/>
            </w:tcBorders>
          </w:tcPr>
          <w:p w14:paraId="43FCCCE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D7CAE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99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F2FB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29003295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00362FF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</w:tcBorders>
          </w:tcPr>
          <w:p w14:paraId="39D9E06E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46.6</w:t>
            </w:r>
          </w:p>
        </w:tc>
        <w:tc>
          <w:tcPr>
            <w:tcW w:w="663" w:type="dxa"/>
            <w:gridSpan w:val="3"/>
            <w:tcBorders>
              <w:top w:val="single" w:sz="6" w:space="0" w:color="auto"/>
            </w:tcBorders>
          </w:tcPr>
          <w:p w14:paraId="7683B86C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6F50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2053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72287C" w:rsidRPr="005C1BAE" w14:paraId="06B7CC86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7A138C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F0CCC9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66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910A414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5F18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3EEA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72287C" w:rsidRPr="005C1BAE" w14:paraId="7E7EB819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542DDF3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231" w:type="dxa"/>
            <w:gridSpan w:val="2"/>
            <w:tcBorders>
              <w:bottom w:val="single" w:sz="6" w:space="0" w:color="auto"/>
            </w:tcBorders>
          </w:tcPr>
          <w:p w14:paraId="7ED8ECBC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63" w:type="dxa"/>
            <w:gridSpan w:val="3"/>
            <w:tcBorders>
              <w:bottom w:val="single" w:sz="6" w:space="0" w:color="auto"/>
            </w:tcBorders>
          </w:tcPr>
          <w:p w14:paraId="62FEEB7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D4312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99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304DE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3DDDCE44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5E69963C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231" w:type="dxa"/>
            <w:gridSpan w:val="2"/>
            <w:tcBorders>
              <w:bottom w:val="single" w:sz="6" w:space="0" w:color="auto"/>
            </w:tcBorders>
          </w:tcPr>
          <w:p w14:paraId="13B55F14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63" w:type="dxa"/>
            <w:gridSpan w:val="3"/>
            <w:tcBorders>
              <w:bottom w:val="single" w:sz="6" w:space="0" w:color="auto"/>
            </w:tcBorders>
          </w:tcPr>
          <w:p w14:paraId="300D4F98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3F15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99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7B955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23703BBD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013EDF1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275" w:type="dxa"/>
            <w:gridSpan w:val="3"/>
            <w:tcBorders>
              <w:bottom w:val="single" w:sz="6" w:space="0" w:color="auto"/>
            </w:tcBorders>
          </w:tcPr>
          <w:p w14:paraId="640268A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4B749D1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B4DE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5D6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72287C" w:rsidRPr="005C1BAE" w14:paraId="658A23F9" w14:textId="77777777" w:rsidTr="00D43F68">
        <w:tc>
          <w:tcPr>
            <w:tcW w:w="1935" w:type="dxa"/>
            <w:tcBorders>
              <w:left w:val="single" w:sz="6" w:space="0" w:color="auto"/>
            </w:tcBorders>
          </w:tcPr>
          <w:p w14:paraId="23B091E9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14:paraId="47DA5FB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7325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663" w:type="dxa"/>
          </w:tcPr>
          <w:p w14:paraId="06742B26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14:paraId="31A812F8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right w:val="single" w:sz="6" w:space="0" w:color="auto"/>
            </w:tcBorders>
          </w:tcPr>
          <w:p w14:paraId="17EC767C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7C" w:rsidRPr="005C1BAE" w14:paraId="45F3C01E" w14:textId="77777777" w:rsidTr="00D43F68">
        <w:tc>
          <w:tcPr>
            <w:tcW w:w="1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92F8B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5DA9C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6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8480566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14:paraId="5E03F16B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8518E21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14:paraId="4BC67648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14:paraId="17B49062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6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513CC7B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984C18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AC2483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018FBB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2287C" w:rsidRPr="005C1BAE" w14:paraId="590DB950" w14:textId="77777777" w:rsidTr="00D43F68"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E07CE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E3990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306F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9178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C6AC1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856D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9339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7FB2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B9BB8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1A35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3C448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287C" w:rsidRPr="005C1BAE" w14:paraId="58CDD07B" w14:textId="77777777" w:rsidTr="00D43F68">
        <w:tc>
          <w:tcPr>
            <w:tcW w:w="3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0844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3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904E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Микроцитоз, ретикулоцитов 2,6%, анизоцитоз</w:t>
            </w:r>
          </w:p>
        </w:tc>
      </w:tr>
    </w:tbl>
    <w:p w14:paraId="6AC3F239" w14:textId="77777777" w:rsidR="0072287C" w:rsidRPr="005C1BAE" w:rsidRDefault="0072287C" w:rsidP="00722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5"/>
        <w:gridCol w:w="663"/>
        <w:gridCol w:w="96"/>
        <w:gridCol w:w="568"/>
        <w:gridCol w:w="666"/>
        <w:gridCol w:w="663"/>
        <w:gridCol w:w="663"/>
        <w:gridCol w:w="663"/>
        <w:gridCol w:w="664"/>
        <w:gridCol w:w="663"/>
        <w:gridCol w:w="663"/>
        <w:gridCol w:w="664"/>
      </w:tblGrid>
      <w:tr w:rsidR="0072287C" w:rsidRPr="005C1BAE" w14:paraId="16DA9BC5" w14:textId="77777777" w:rsidTr="00D43F68">
        <w:tc>
          <w:tcPr>
            <w:tcW w:w="8571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3051F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3 МП</w:t>
            </w:r>
          </w:p>
          <w:p w14:paraId="2AC65C9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Больной Г., 18 лет. Поступил с жалобами на боли в левом подреберье. боли в суставах, язвы на голени. Считает себя больным с рождения</w:t>
            </w:r>
          </w:p>
        </w:tc>
      </w:tr>
      <w:tr w:rsidR="0072287C" w:rsidRPr="005C1BAE" w14:paraId="2C0F952C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5B968DA9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Эритроциты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</w:tcBorders>
          </w:tcPr>
          <w:p w14:paraId="39C575F8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663" w:type="dxa"/>
            <w:tcBorders>
              <w:top w:val="single" w:sz="6" w:space="0" w:color="auto"/>
            </w:tcBorders>
          </w:tcPr>
          <w:p w14:paraId="674B824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FB05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4E55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76CA73A4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6CDA8CF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</w:tcBorders>
          </w:tcPr>
          <w:p w14:paraId="175F446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3" w:type="dxa"/>
            <w:tcBorders>
              <w:top w:val="single" w:sz="6" w:space="0" w:color="auto"/>
            </w:tcBorders>
          </w:tcPr>
          <w:p w14:paraId="3CD05812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F81E8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7732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72287C" w:rsidRPr="005C1BAE" w14:paraId="2EA1F557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C342CE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0E6A5C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</w:tcPr>
          <w:p w14:paraId="7B72FEC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46A84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6FE2E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72287C" w:rsidRPr="005C1BAE" w14:paraId="7D24AAA8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164DE12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234" w:type="dxa"/>
            <w:gridSpan w:val="2"/>
            <w:tcBorders>
              <w:bottom w:val="single" w:sz="6" w:space="0" w:color="auto"/>
            </w:tcBorders>
          </w:tcPr>
          <w:p w14:paraId="44C340C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3" w:type="dxa"/>
            <w:tcBorders>
              <w:bottom w:val="single" w:sz="6" w:space="0" w:color="auto"/>
            </w:tcBorders>
          </w:tcPr>
          <w:p w14:paraId="1198E132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3F8E8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0A989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316C9692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02B3F09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234" w:type="dxa"/>
            <w:gridSpan w:val="2"/>
            <w:tcBorders>
              <w:bottom w:val="single" w:sz="6" w:space="0" w:color="auto"/>
            </w:tcBorders>
          </w:tcPr>
          <w:p w14:paraId="4C216BC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63" w:type="dxa"/>
            <w:tcBorders>
              <w:bottom w:val="single" w:sz="6" w:space="0" w:color="auto"/>
            </w:tcBorders>
          </w:tcPr>
          <w:p w14:paraId="392FACF9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B9F7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EF0C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36E156FD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2DD9388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234" w:type="dxa"/>
            <w:gridSpan w:val="2"/>
            <w:tcBorders>
              <w:bottom w:val="single" w:sz="6" w:space="0" w:color="auto"/>
            </w:tcBorders>
          </w:tcPr>
          <w:p w14:paraId="0159821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3" w:type="dxa"/>
            <w:tcBorders>
              <w:bottom w:val="single" w:sz="6" w:space="0" w:color="auto"/>
            </w:tcBorders>
          </w:tcPr>
          <w:p w14:paraId="61DF4114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08EFB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A1C0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72287C" w:rsidRPr="005C1BAE" w14:paraId="346EBBD0" w14:textId="77777777" w:rsidTr="00D43F68">
        <w:tc>
          <w:tcPr>
            <w:tcW w:w="1935" w:type="dxa"/>
            <w:tcBorders>
              <w:left w:val="single" w:sz="6" w:space="0" w:color="auto"/>
            </w:tcBorders>
          </w:tcPr>
          <w:p w14:paraId="7DD2EED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14:paraId="2022950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B7053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663" w:type="dxa"/>
          </w:tcPr>
          <w:p w14:paraId="56D110FE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14:paraId="2D85CF3E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right w:val="single" w:sz="6" w:space="0" w:color="auto"/>
            </w:tcBorders>
          </w:tcPr>
          <w:p w14:paraId="016C57BE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7C" w:rsidRPr="005C1BAE" w14:paraId="30666D69" w14:textId="77777777" w:rsidTr="00D43F68">
        <w:tc>
          <w:tcPr>
            <w:tcW w:w="1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27DF5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B034EE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6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5EB7D9E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66" w:type="dxa"/>
            <w:tcBorders>
              <w:left w:val="single" w:sz="6" w:space="0" w:color="auto"/>
              <w:right w:val="single" w:sz="6" w:space="0" w:color="auto"/>
            </w:tcBorders>
          </w:tcPr>
          <w:p w14:paraId="463EEEE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14:paraId="775F6828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14:paraId="222BC3B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14:paraId="0400F138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14:paraId="3332B6B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98DF0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B1DB9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43642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2287C" w:rsidRPr="005C1BAE" w14:paraId="799929E4" w14:textId="77777777" w:rsidTr="00D43F68"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19E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F8F90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3417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2FD8B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5A7BE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11397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7387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1DCA2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FD7B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2E3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0390B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287C" w:rsidRPr="005C1BAE" w14:paraId="1A4EB62E" w14:textId="77777777" w:rsidTr="00D43F68">
        <w:tc>
          <w:tcPr>
            <w:tcW w:w="3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1A4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2A2DD" w14:textId="77777777" w:rsidR="0072287C" w:rsidRPr="005C1BAE" w:rsidRDefault="00DA5A80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микросфероцитоз, ретикулоцитов</w:t>
            </w:r>
            <w:r w:rsidR="0072287C"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45%.,</w:t>
            </w:r>
            <w:r w:rsidR="00F30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87C" w:rsidRPr="005C1BAE">
              <w:rPr>
                <w:rFonts w:ascii="Times New Roman" w:hAnsi="Times New Roman" w:cs="Times New Roman"/>
                <w:sz w:val="24"/>
                <w:szCs w:val="24"/>
              </w:rPr>
              <w:t>осмотическая резистентность</w:t>
            </w:r>
            <w:r w:rsidR="00F30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87C"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эритроцитов 0.60-0.40</w:t>
            </w:r>
          </w:p>
        </w:tc>
      </w:tr>
    </w:tbl>
    <w:p w14:paraId="58AFB789" w14:textId="77777777" w:rsidR="0072287C" w:rsidRPr="005C1BAE" w:rsidRDefault="0072287C" w:rsidP="0072287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675"/>
        <w:gridCol w:w="210"/>
        <w:gridCol w:w="443"/>
        <w:gridCol w:w="25"/>
        <w:gridCol w:w="654"/>
        <w:gridCol w:w="22"/>
        <w:gridCol w:w="657"/>
        <w:gridCol w:w="19"/>
        <w:gridCol w:w="660"/>
        <w:gridCol w:w="679"/>
        <w:gridCol w:w="679"/>
        <w:gridCol w:w="10"/>
        <w:gridCol w:w="669"/>
        <w:gridCol w:w="679"/>
        <w:gridCol w:w="680"/>
      </w:tblGrid>
      <w:tr w:rsidR="0072287C" w:rsidRPr="005C1BAE" w14:paraId="0F648088" w14:textId="77777777" w:rsidTr="00D43F68">
        <w:tc>
          <w:tcPr>
            <w:tcW w:w="8570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20DEC8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4 МП</w:t>
            </w:r>
          </w:p>
          <w:p w14:paraId="500F7A98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Больной Е., 11 лет. </w:t>
            </w:r>
          </w:p>
          <w:p w14:paraId="7CDEEE2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После приема сульфодимезина появилась </w:t>
            </w:r>
            <w:r w:rsidR="00DA5A80" w:rsidRPr="005C1BAE">
              <w:rPr>
                <w:rFonts w:ascii="Times New Roman" w:hAnsi="Times New Roman" w:cs="Times New Roman"/>
                <w:sz w:val="24"/>
                <w:szCs w:val="24"/>
              </w:rPr>
              <w:t>желтуха, темная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моча</w:t>
            </w:r>
          </w:p>
        </w:tc>
      </w:tr>
      <w:tr w:rsidR="0072287C" w:rsidRPr="005C1BAE" w14:paraId="0D27198B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1DA393D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</w:tcBorders>
          </w:tcPr>
          <w:p w14:paraId="276B359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</w:tcBorders>
          </w:tcPr>
          <w:p w14:paraId="56F381D9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9512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03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C020B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2FE40B93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300BB028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</w:tcBorders>
          </w:tcPr>
          <w:p w14:paraId="4B71AD05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</w:tcBorders>
          </w:tcPr>
          <w:p w14:paraId="6307856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5085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F037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72287C" w:rsidRPr="005C1BAE" w14:paraId="4CB2BF8F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9CD41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D81D125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8416145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D4BF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80989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72287C" w:rsidRPr="005C1BAE" w14:paraId="31C34A30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006BB548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122" w:type="dxa"/>
            <w:gridSpan w:val="3"/>
            <w:tcBorders>
              <w:bottom w:val="single" w:sz="6" w:space="0" w:color="auto"/>
            </w:tcBorders>
          </w:tcPr>
          <w:p w14:paraId="3F1646F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9" w:type="dxa"/>
            <w:gridSpan w:val="2"/>
            <w:tcBorders>
              <w:bottom w:val="single" w:sz="6" w:space="0" w:color="auto"/>
            </w:tcBorders>
          </w:tcPr>
          <w:p w14:paraId="54ACB02B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F4965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03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F977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67328FE6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2C01DA9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122" w:type="dxa"/>
            <w:gridSpan w:val="3"/>
            <w:tcBorders>
              <w:bottom w:val="single" w:sz="6" w:space="0" w:color="auto"/>
            </w:tcBorders>
          </w:tcPr>
          <w:p w14:paraId="5E2CCEA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79" w:type="dxa"/>
            <w:gridSpan w:val="2"/>
            <w:tcBorders>
              <w:bottom w:val="single" w:sz="6" w:space="0" w:color="auto"/>
            </w:tcBorders>
          </w:tcPr>
          <w:p w14:paraId="780145D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1537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03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D1BDB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1E75488A" w14:textId="77777777" w:rsidTr="00D43F68">
        <w:tc>
          <w:tcPr>
            <w:tcW w:w="3162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14:paraId="19C7679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676" w:type="dxa"/>
            <w:gridSpan w:val="2"/>
            <w:tcBorders>
              <w:bottom w:val="single" w:sz="6" w:space="0" w:color="auto"/>
            </w:tcBorders>
          </w:tcPr>
          <w:p w14:paraId="11DEAB95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6" w:type="dxa"/>
            <w:gridSpan w:val="2"/>
            <w:tcBorders>
              <w:bottom w:val="single" w:sz="6" w:space="0" w:color="auto"/>
            </w:tcBorders>
          </w:tcPr>
          <w:p w14:paraId="266939C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B8E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32F95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72287C" w:rsidRPr="005C1BAE" w14:paraId="5D3CBB47" w14:textId="77777777" w:rsidTr="00D43F68">
        <w:tc>
          <w:tcPr>
            <w:tcW w:w="1809" w:type="dxa"/>
            <w:tcBorders>
              <w:left w:val="single" w:sz="6" w:space="0" w:color="auto"/>
            </w:tcBorders>
          </w:tcPr>
          <w:p w14:paraId="146C8EB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23AB6E8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CE4E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679" w:type="dxa"/>
            <w:gridSpan w:val="2"/>
          </w:tcPr>
          <w:p w14:paraId="23A71970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5C87A026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6" w:space="0" w:color="auto"/>
            </w:tcBorders>
          </w:tcPr>
          <w:p w14:paraId="5A17C711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7C" w:rsidRPr="005C1BAE" w14:paraId="6370572B" w14:textId="77777777" w:rsidTr="00D43F68">
        <w:tc>
          <w:tcPr>
            <w:tcW w:w="1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E9866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D6280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CCABC9B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8B2704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6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0897EC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5D05F5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14:paraId="45E78E4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14:paraId="5F49768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542EB9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912C59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5F349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2287C" w:rsidRPr="005C1BAE" w14:paraId="6D556D9A" w14:textId="77777777" w:rsidTr="00D43F68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D0B2C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28F2B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4BF2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D6F43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229F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1C826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8093B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71BC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2CC50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4D322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906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287C" w:rsidRPr="005C1BAE" w14:paraId="7CC5A887" w14:textId="77777777" w:rsidTr="00D43F68">
        <w:tc>
          <w:tcPr>
            <w:tcW w:w="3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A9C25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4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D9D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ретикулоциты 22</w:t>
            </w:r>
            <w:r w:rsidR="00DA5A80" w:rsidRPr="005C1BAE">
              <w:rPr>
                <w:rFonts w:ascii="Times New Roman" w:hAnsi="Times New Roman" w:cs="Times New Roman"/>
                <w:sz w:val="24"/>
                <w:szCs w:val="24"/>
              </w:rPr>
              <w:t>%, анизоцитоз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, пойкилоцитоз, активность Г6ФДГ в эритроцитах 2,1 ед. (норма 5+0,3)</w:t>
            </w:r>
          </w:p>
        </w:tc>
      </w:tr>
    </w:tbl>
    <w:p w14:paraId="45DF3AD1" w14:textId="77777777" w:rsidR="0072287C" w:rsidRPr="005C1BAE" w:rsidRDefault="0072287C" w:rsidP="00722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2"/>
        <w:gridCol w:w="689"/>
        <w:gridCol w:w="181"/>
        <w:gridCol w:w="508"/>
        <w:gridCol w:w="689"/>
        <w:gridCol w:w="689"/>
        <w:gridCol w:w="689"/>
        <w:gridCol w:w="689"/>
        <w:gridCol w:w="689"/>
        <w:gridCol w:w="689"/>
        <w:gridCol w:w="689"/>
        <w:gridCol w:w="689"/>
      </w:tblGrid>
      <w:tr w:rsidR="0072287C" w:rsidRPr="005C1BAE" w14:paraId="736023DA" w14:textId="77777777" w:rsidTr="00D43F68">
        <w:tc>
          <w:tcPr>
            <w:tcW w:w="8572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E03839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5 МП</w:t>
            </w:r>
          </w:p>
          <w:p w14:paraId="77D9A371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Призывник В. ,18 лет. Поступил в госпиталь для уточнения диагноза</w:t>
            </w:r>
          </w:p>
        </w:tc>
      </w:tr>
      <w:tr w:rsidR="0072287C" w:rsidRPr="005C1BAE" w14:paraId="040C7DB6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4A4C618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</w:tcBorders>
          </w:tcPr>
          <w:p w14:paraId="6F45365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89" w:type="dxa"/>
            <w:tcBorders>
              <w:top w:val="single" w:sz="6" w:space="0" w:color="auto"/>
            </w:tcBorders>
          </w:tcPr>
          <w:p w14:paraId="4D430624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F7F34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FA57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316EE32B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6E3F65A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</w:tcBorders>
          </w:tcPr>
          <w:p w14:paraId="112C0D9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689" w:type="dxa"/>
            <w:tcBorders>
              <w:top w:val="single" w:sz="6" w:space="0" w:color="auto"/>
            </w:tcBorders>
          </w:tcPr>
          <w:p w14:paraId="621223C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4A0C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DCC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72287C" w:rsidRPr="005C1BAE" w14:paraId="114EF0DE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0DA6BE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C26A6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</w:tcPr>
          <w:p w14:paraId="41784DF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44CE2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4482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72287C" w:rsidRPr="005C1BAE" w14:paraId="0A8F4918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1C7B2C9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197" w:type="dxa"/>
            <w:gridSpan w:val="2"/>
            <w:tcBorders>
              <w:bottom w:val="single" w:sz="6" w:space="0" w:color="auto"/>
            </w:tcBorders>
          </w:tcPr>
          <w:p w14:paraId="3C6B9D8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9" w:type="dxa"/>
            <w:tcBorders>
              <w:bottom w:val="single" w:sz="6" w:space="0" w:color="auto"/>
            </w:tcBorders>
          </w:tcPr>
          <w:p w14:paraId="07877F7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0D06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76AF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7402CF2A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5F3DC82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197" w:type="dxa"/>
            <w:gridSpan w:val="2"/>
            <w:tcBorders>
              <w:bottom w:val="single" w:sz="6" w:space="0" w:color="auto"/>
            </w:tcBorders>
          </w:tcPr>
          <w:p w14:paraId="675F494E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89" w:type="dxa"/>
            <w:tcBorders>
              <w:bottom w:val="single" w:sz="6" w:space="0" w:color="auto"/>
            </w:tcBorders>
          </w:tcPr>
          <w:p w14:paraId="4D8C2C9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8B03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C3F3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4EA05C7C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2AD26D74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197" w:type="dxa"/>
            <w:gridSpan w:val="2"/>
            <w:tcBorders>
              <w:bottom w:val="single" w:sz="6" w:space="0" w:color="auto"/>
            </w:tcBorders>
          </w:tcPr>
          <w:p w14:paraId="65BDC3E5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bottom w:val="single" w:sz="6" w:space="0" w:color="auto"/>
            </w:tcBorders>
          </w:tcPr>
          <w:p w14:paraId="3C111058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CC5E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0E4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72287C" w:rsidRPr="005C1BAE" w14:paraId="23ED25B3" w14:textId="77777777" w:rsidTr="00D43F68">
        <w:tc>
          <w:tcPr>
            <w:tcW w:w="1682" w:type="dxa"/>
            <w:tcBorders>
              <w:left w:val="single" w:sz="6" w:space="0" w:color="auto"/>
            </w:tcBorders>
          </w:tcPr>
          <w:p w14:paraId="7908DEB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6454AFE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DFFC6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689" w:type="dxa"/>
          </w:tcPr>
          <w:p w14:paraId="087A1F42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500DCFA9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single" w:sz="6" w:space="0" w:color="auto"/>
            </w:tcBorders>
          </w:tcPr>
          <w:p w14:paraId="3CE47870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7C" w:rsidRPr="005C1BAE" w14:paraId="3283B06B" w14:textId="77777777" w:rsidTr="00D43F68">
        <w:tc>
          <w:tcPr>
            <w:tcW w:w="1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CC02AB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8F2E4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BEEBFDE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7143875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46AB9FF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4125C47E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60EFDADB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6CABEF87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11046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E3C97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B60FA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2287C" w:rsidRPr="005C1BAE" w14:paraId="0EC3E504" w14:textId="77777777" w:rsidTr="00D43F68"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3D38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005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5E892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806E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E7C6E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842A1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0FCF2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49D51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3F841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7A88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A52B6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87C" w:rsidRPr="005C1BAE" w14:paraId="260A8801" w14:textId="77777777" w:rsidTr="00D43F68"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5763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5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4D27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Ретикулоциты 18%, серповидные эритроциты, анизоцитоз, пойкилоцитоз</w:t>
            </w:r>
          </w:p>
        </w:tc>
      </w:tr>
    </w:tbl>
    <w:p w14:paraId="7D105C83" w14:textId="77777777" w:rsidR="0072287C" w:rsidRPr="005C1BAE" w:rsidRDefault="0072287C" w:rsidP="00722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2"/>
        <w:gridCol w:w="689"/>
        <w:gridCol w:w="323"/>
        <w:gridCol w:w="366"/>
        <w:gridCol w:w="689"/>
        <w:gridCol w:w="689"/>
        <w:gridCol w:w="689"/>
        <w:gridCol w:w="689"/>
        <w:gridCol w:w="689"/>
        <w:gridCol w:w="689"/>
        <w:gridCol w:w="689"/>
        <w:gridCol w:w="689"/>
      </w:tblGrid>
      <w:tr w:rsidR="0072287C" w:rsidRPr="005C1BAE" w14:paraId="6948C4CC" w14:textId="77777777" w:rsidTr="00D43F68">
        <w:tc>
          <w:tcPr>
            <w:tcW w:w="8572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B9F8BC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14:paraId="34883AE9" w14:textId="3C84ABD6" w:rsidR="0072287C" w:rsidRPr="005C1BAE" w:rsidRDefault="0072287C" w:rsidP="00D43F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Новорожденный В. с массой 2 кг 900 </w:t>
            </w:r>
            <w:r w:rsidR="00BA6D78" w:rsidRPr="005C1BAE">
              <w:rPr>
                <w:rFonts w:ascii="Times New Roman" w:hAnsi="Times New Roman" w:cs="Times New Roman"/>
                <w:sz w:val="24"/>
                <w:szCs w:val="24"/>
              </w:rPr>
              <w:t>г. Родился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в срок от второй </w:t>
            </w:r>
            <w:r w:rsidR="00DA5A80" w:rsidRPr="005C1BAE">
              <w:rPr>
                <w:rFonts w:ascii="Times New Roman" w:hAnsi="Times New Roman" w:cs="Times New Roman"/>
                <w:sz w:val="24"/>
                <w:szCs w:val="24"/>
              </w:rPr>
              <w:t>беременности.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Через 18 час. после рождения появилась выраженная </w:t>
            </w:r>
            <w:r w:rsidR="00DA5A80" w:rsidRPr="005C1BAE">
              <w:rPr>
                <w:rFonts w:ascii="Times New Roman" w:hAnsi="Times New Roman" w:cs="Times New Roman"/>
                <w:sz w:val="24"/>
                <w:szCs w:val="24"/>
              </w:rPr>
              <w:t>желтушность, печень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и селезенка увеличены. Мать- </w:t>
            </w:r>
            <w:r w:rsidR="00DA5A80" w:rsidRPr="005C1BAE">
              <w:rPr>
                <w:rFonts w:ascii="Times New Roman" w:hAnsi="Times New Roman" w:cs="Times New Roman"/>
                <w:sz w:val="24"/>
                <w:szCs w:val="24"/>
              </w:rPr>
              <w:t>Rh (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-), ребенок Rh(+)</w:t>
            </w:r>
          </w:p>
        </w:tc>
      </w:tr>
      <w:tr w:rsidR="0072287C" w:rsidRPr="005C1BAE" w14:paraId="697F960D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27B2C33E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</w:tcBorders>
          </w:tcPr>
          <w:p w14:paraId="0FF8E20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689" w:type="dxa"/>
            <w:tcBorders>
              <w:top w:val="single" w:sz="6" w:space="0" w:color="auto"/>
            </w:tcBorders>
          </w:tcPr>
          <w:p w14:paraId="5A045C2B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0C2D9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FE7E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2EF48716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5EAC5F7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</w:tcBorders>
          </w:tcPr>
          <w:p w14:paraId="15D743E8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689" w:type="dxa"/>
            <w:tcBorders>
              <w:top w:val="single" w:sz="6" w:space="0" w:color="auto"/>
            </w:tcBorders>
          </w:tcPr>
          <w:p w14:paraId="7E54CF6E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698F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D64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72287C" w:rsidRPr="005C1BAE" w14:paraId="5A30C07E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EF254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27680F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</w:tcPr>
          <w:p w14:paraId="473E71F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6589C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230A4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72287C" w:rsidRPr="005C1BAE" w14:paraId="65CCDC13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1B55957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055" w:type="dxa"/>
            <w:gridSpan w:val="2"/>
            <w:tcBorders>
              <w:bottom w:val="single" w:sz="6" w:space="0" w:color="auto"/>
            </w:tcBorders>
          </w:tcPr>
          <w:p w14:paraId="3D53BB1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9" w:type="dxa"/>
            <w:tcBorders>
              <w:bottom w:val="single" w:sz="6" w:space="0" w:color="auto"/>
            </w:tcBorders>
          </w:tcPr>
          <w:p w14:paraId="503D386C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A639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CA32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1E57AEB4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7F239FD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055" w:type="dxa"/>
            <w:gridSpan w:val="2"/>
            <w:tcBorders>
              <w:bottom w:val="single" w:sz="6" w:space="0" w:color="auto"/>
            </w:tcBorders>
          </w:tcPr>
          <w:p w14:paraId="14B8CEC2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689" w:type="dxa"/>
            <w:tcBorders>
              <w:bottom w:val="single" w:sz="6" w:space="0" w:color="auto"/>
            </w:tcBorders>
          </w:tcPr>
          <w:p w14:paraId="10E0AA7E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9583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623E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73704F1E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24D6027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СОЭ</w:t>
            </w:r>
          </w:p>
        </w:tc>
        <w:tc>
          <w:tcPr>
            <w:tcW w:w="1055" w:type="dxa"/>
            <w:gridSpan w:val="2"/>
            <w:tcBorders>
              <w:bottom w:val="single" w:sz="6" w:space="0" w:color="auto"/>
            </w:tcBorders>
          </w:tcPr>
          <w:p w14:paraId="412A39B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9" w:type="dxa"/>
            <w:tcBorders>
              <w:bottom w:val="single" w:sz="6" w:space="0" w:color="auto"/>
            </w:tcBorders>
          </w:tcPr>
          <w:p w14:paraId="0BF6210B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E4F8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CDDA8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72287C" w:rsidRPr="005C1BAE" w14:paraId="20F6345C" w14:textId="77777777" w:rsidTr="00D43F68">
        <w:tc>
          <w:tcPr>
            <w:tcW w:w="1682" w:type="dxa"/>
            <w:tcBorders>
              <w:left w:val="single" w:sz="6" w:space="0" w:color="auto"/>
            </w:tcBorders>
          </w:tcPr>
          <w:p w14:paraId="369830F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079BC310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E0E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689" w:type="dxa"/>
          </w:tcPr>
          <w:p w14:paraId="203FD312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4B910D77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single" w:sz="6" w:space="0" w:color="auto"/>
            </w:tcBorders>
          </w:tcPr>
          <w:p w14:paraId="16BE635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7C" w:rsidRPr="005C1BAE" w14:paraId="5A3C143F" w14:textId="77777777" w:rsidTr="00D43F68">
        <w:tc>
          <w:tcPr>
            <w:tcW w:w="1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437DE6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41972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751832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3D210E90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38388846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6BD0B6B9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40FEDA7B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0C10838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9228D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3550F7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6FE8A0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2287C" w:rsidRPr="005C1BAE" w14:paraId="3CC81714" w14:textId="77777777" w:rsidTr="00D43F68"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1B9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04211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7A8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0DD57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85150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42389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3FE76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5B77B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CAF8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3FE1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D8E48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287C" w:rsidRPr="005C1BAE" w14:paraId="33A89718" w14:textId="77777777" w:rsidTr="00D43F68"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A399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5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F980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Эритробласты, нормобласты 42</w:t>
            </w:r>
            <w:r w:rsidR="00DA5A80" w:rsidRPr="005C1BAE">
              <w:rPr>
                <w:rFonts w:ascii="Times New Roman" w:hAnsi="Times New Roman" w:cs="Times New Roman"/>
                <w:sz w:val="24"/>
                <w:szCs w:val="24"/>
              </w:rPr>
              <w:t>%, билирубин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крови 180 мкмоль/л, реакция непрямая</w:t>
            </w:r>
          </w:p>
        </w:tc>
      </w:tr>
    </w:tbl>
    <w:p w14:paraId="65B936ED" w14:textId="77777777" w:rsidR="0072287C" w:rsidRPr="005C1BAE" w:rsidRDefault="0072287C" w:rsidP="00722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2"/>
        <w:gridCol w:w="689"/>
        <w:gridCol w:w="323"/>
        <w:gridCol w:w="366"/>
        <w:gridCol w:w="689"/>
        <w:gridCol w:w="689"/>
        <w:gridCol w:w="689"/>
        <w:gridCol w:w="689"/>
        <w:gridCol w:w="689"/>
        <w:gridCol w:w="689"/>
        <w:gridCol w:w="689"/>
        <w:gridCol w:w="689"/>
      </w:tblGrid>
      <w:tr w:rsidR="0072287C" w:rsidRPr="005C1BAE" w14:paraId="5439DA28" w14:textId="77777777" w:rsidTr="00D43F68">
        <w:tc>
          <w:tcPr>
            <w:tcW w:w="8572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7D1FAE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№7 МП</w:t>
            </w:r>
          </w:p>
          <w:p w14:paraId="14351A2D" w14:textId="30414D7E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Больной К.,54 г. В течение последних 8 месяцев предъявляет жалобы на частые головные боли, </w:t>
            </w:r>
            <w:r w:rsidR="00BA6D78" w:rsidRPr="005C1BAE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с повышением АД</w:t>
            </w:r>
          </w:p>
        </w:tc>
      </w:tr>
      <w:tr w:rsidR="0072287C" w:rsidRPr="005C1BAE" w14:paraId="69BFE3ED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4A731802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</w:tcBorders>
          </w:tcPr>
          <w:p w14:paraId="3C6CD8A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89" w:type="dxa"/>
            <w:tcBorders>
              <w:top w:val="single" w:sz="6" w:space="0" w:color="auto"/>
            </w:tcBorders>
          </w:tcPr>
          <w:p w14:paraId="36C01C9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AC5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51C6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6B85455F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0197EEA4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</w:tcBorders>
          </w:tcPr>
          <w:p w14:paraId="3CAAC08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193,3</w:t>
            </w:r>
          </w:p>
        </w:tc>
        <w:tc>
          <w:tcPr>
            <w:tcW w:w="689" w:type="dxa"/>
            <w:tcBorders>
              <w:top w:val="single" w:sz="6" w:space="0" w:color="auto"/>
            </w:tcBorders>
          </w:tcPr>
          <w:p w14:paraId="7DA7CDCE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654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E1269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72287C" w:rsidRPr="005C1BAE" w14:paraId="47E82263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C337D5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641DCFE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</w:tcPr>
          <w:p w14:paraId="67C7C46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786B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8747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72287C" w:rsidRPr="005C1BAE" w14:paraId="1F289F14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2F7C1C2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055" w:type="dxa"/>
            <w:gridSpan w:val="2"/>
            <w:tcBorders>
              <w:bottom w:val="single" w:sz="6" w:space="0" w:color="auto"/>
            </w:tcBorders>
          </w:tcPr>
          <w:p w14:paraId="47514CD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9" w:type="dxa"/>
            <w:tcBorders>
              <w:bottom w:val="single" w:sz="6" w:space="0" w:color="auto"/>
            </w:tcBorders>
          </w:tcPr>
          <w:p w14:paraId="14FD252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61ABC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7D89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186177BE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746B7F7B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055" w:type="dxa"/>
            <w:gridSpan w:val="2"/>
            <w:tcBorders>
              <w:bottom w:val="single" w:sz="6" w:space="0" w:color="auto"/>
            </w:tcBorders>
          </w:tcPr>
          <w:p w14:paraId="5B067AE2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689" w:type="dxa"/>
            <w:tcBorders>
              <w:bottom w:val="single" w:sz="6" w:space="0" w:color="auto"/>
            </w:tcBorders>
          </w:tcPr>
          <w:p w14:paraId="22A50AD8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B2AC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C3EC9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44E2E75A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6E3B7BE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055" w:type="dxa"/>
            <w:gridSpan w:val="2"/>
            <w:tcBorders>
              <w:bottom w:val="single" w:sz="6" w:space="0" w:color="auto"/>
            </w:tcBorders>
          </w:tcPr>
          <w:p w14:paraId="7B0C47FE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bottom w:val="single" w:sz="6" w:space="0" w:color="auto"/>
            </w:tcBorders>
          </w:tcPr>
          <w:p w14:paraId="2132D2C9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3812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CD638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72287C" w:rsidRPr="005C1BAE" w14:paraId="1621FF88" w14:textId="77777777" w:rsidTr="00D43F68">
        <w:tc>
          <w:tcPr>
            <w:tcW w:w="1682" w:type="dxa"/>
            <w:tcBorders>
              <w:left w:val="single" w:sz="6" w:space="0" w:color="auto"/>
            </w:tcBorders>
          </w:tcPr>
          <w:p w14:paraId="4FD24CB3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51D5432C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C82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689" w:type="dxa"/>
          </w:tcPr>
          <w:p w14:paraId="03D1397E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0C97489B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single" w:sz="6" w:space="0" w:color="auto"/>
            </w:tcBorders>
          </w:tcPr>
          <w:p w14:paraId="22C90DC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7C" w:rsidRPr="005C1BAE" w14:paraId="6ED35CA7" w14:textId="77777777" w:rsidTr="00D43F68">
        <w:tc>
          <w:tcPr>
            <w:tcW w:w="1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54CA6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E52AD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EA8F251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5264C519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7EEA2858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781AB71E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33F0038B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19C4B8E6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F61B62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85518C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9644A0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2287C" w:rsidRPr="005C1BAE" w14:paraId="572B1732" w14:textId="77777777" w:rsidTr="00D43F68"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66B27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99401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FC639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46D12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928D2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005F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18A01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827E6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F6CBC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B3B6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25607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287C" w:rsidRPr="005C1BAE" w14:paraId="0EC05DD5" w14:textId="77777777" w:rsidTr="00D43F68"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AC09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5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5AB1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ретикулоциты 9,8%</w:t>
            </w:r>
          </w:p>
        </w:tc>
      </w:tr>
    </w:tbl>
    <w:p w14:paraId="04DC5FC4" w14:textId="77777777" w:rsidR="0072287C" w:rsidRPr="005C1BAE" w:rsidRDefault="0072287C" w:rsidP="00722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155"/>
        <w:gridCol w:w="547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72287C" w:rsidRPr="005C1BAE" w14:paraId="18ED84FB" w14:textId="77777777" w:rsidTr="00D43F68">
        <w:tc>
          <w:tcPr>
            <w:tcW w:w="857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529C33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8</w:t>
            </w:r>
          </w:p>
          <w:p w14:paraId="1D3F1AA2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Больная К.,54 лет. Поступила в клинику с жалобами на выраженную слабость, одышку, онемение кончиков пальцев</w:t>
            </w:r>
          </w:p>
        </w:tc>
      </w:tr>
      <w:tr w:rsidR="0072287C" w:rsidRPr="005C1BAE" w14:paraId="6EEE6FAB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6B1359A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6062B4D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45C10C1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136B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7BEC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2745FBCE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4C3EE6BC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24269EA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78A0424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B9C0C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E54B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72287C" w:rsidRPr="005C1BAE" w14:paraId="03FF9FFB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D9CE3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8C8557E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788489E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A650B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3047B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72287C" w:rsidRPr="005C1BAE" w14:paraId="295A5369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00A903A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6EFCE7B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77533CF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6A61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DDBC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7EBEFB8A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093E9C05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41F41A1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4C9AFAD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5F34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3D21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4FCC1345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7FC4D8C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3DBCA5F4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093757E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3559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54B2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72287C" w:rsidRPr="005C1BAE" w14:paraId="1494E0FE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630C1967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62376E5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1DFD9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0E453731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1062FE7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40C9B0E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7C" w:rsidRPr="005C1BAE" w14:paraId="472539B3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883DE7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BB814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35BBA78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110D451E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45215A3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2B8F441B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32347BE7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22821A52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38879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B78B58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698BC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2287C" w:rsidRPr="005C1BAE" w14:paraId="2EA32C12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35606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27C1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9EF7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414E6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29AA3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34C50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35E86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DFCC3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6CCFB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2BB09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E19DE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87C" w:rsidRPr="005C1BAE" w14:paraId="451AE0F8" w14:textId="77777777" w:rsidTr="00D43F68"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80E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34FD8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мегалобласты, мегалоциты, гигантские нейтрофилы, билирубин в крови непрямой 42 </w:t>
            </w:r>
            <w:r w:rsidR="00DA5A80" w:rsidRPr="005C1BAE">
              <w:rPr>
                <w:rFonts w:ascii="Times New Roman" w:hAnsi="Times New Roman" w:cs="Times New Roman"/>
                <w:sz w:val="24"/>
                <w:szCs w:val="24"/>
              </w:rPr>
              <w:t>мкмоль. л</w:t>
            </w:r>
          </w:p>
        </w:tc>
      </w:tr>
    </w:tbl>
    <w:p w14:paraId="33355938" w14:textId="77777777" w:rsidR="0072287C" w:rsidRPr="005C1BAE" w:rsidRDefault="0072287C" w:rsidP="00722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155"/>
        <w:gridCol w:w="547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72287C" w:rsidRPr="005C1BAE" w14:paraId="46A71A46" w14:textId="77777777" w:rsidTr="00D43F68">
        <w:tc>
          <w:tcPr>
            <w:tcW w:w="857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AC8BFE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9</w:t>
            </w:r>
          </w:p>
          <w:p w14:paraId="1683502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Больной Д.,62г. Находится в клинике по поводу рака желудка</w:t>
            </w:r>
          </w:p>
        </w:tc>
      </w:tr>
      <w:tr w:rsidR="0072287C" w:rsidRPr="005C1BAE" w14:paraId="5043D064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13A7C00E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257F9DA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2BCFA48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68902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2E8A5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1F9EC72C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549E6CFC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5CC7E58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7BBD27A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854E5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D9375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72287C" w:rsidRPr="005C1BAE" w14:paraId="0F4A6D5D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4BAA65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6D49C2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3576D47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0B1D8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3673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72287C" w:rsidRPr="005C1BAE" w14:paraId="7A6FF2CC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55242DB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2FDB9CA2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1714BADC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152C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07EDE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473FA323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3C26888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4430FCF4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2664E46C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BDD8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E32C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711A9005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6F62463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282B87E4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2908F16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1990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8FD4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72287C" w:rsidRPr="005C1BAE" w14:paraId="411FD566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2314053B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5219742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B216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358DC06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1A1A90D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0833AA7B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7C" w:rsidRPr="005C1BAE" w14:paraId="46395DB1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4A840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B8799B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61E007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7804577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599CCE8B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6FAC81A3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47F62D92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4A3F0E7C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1B79B8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197D67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ECD879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2287C" w:rsidRPr="005C1BAE" w14:paraId="6E97FAB4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C30E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0E4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72C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ABE63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6DF77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A9AE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3CB1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65340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AF3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3B411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FC22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87C" w:rsidRPr="005C1BAE" w14:paraId="45078238" w14:textId="77777777" w:rsidTr="00D43F68"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9AF7E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E686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мегалоциты, ретикулоциты 7,2</w:t>
            </w:r>
            <w:r w:rsidR="00DA5A80" w:rsidRPr="005C1BAE">
              <w:rPr>
                <w:rFonts w:ascii="Times New Roman" w:hAnsi="Times New Roman" w:cs="Times New Roman"/>
                <w:sz w:val="24"/>
                <w:szCs w:val="24"/>
              </w:rPr>
              <w:t>%, анизоцитоз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, пойкилоцитоз, билирубин крови 42 мкмоль\л</w:t>
            </w:r>
          </w:p>
        </w:tc>
      </w:tr>
    </w:tbl>
    <w:p w14:paraId="4C1B79AE" w14:textId="77777777" w:rsidR="0072287C" w:rsidRPr="005C1BAE" w:rsidRDefault="0072287C" w:rsidP="0072287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439"/>
        <w:gridCol w:w="263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72287C" w:rsidRPr="005C1BAE" w14:paraId="4D4E9093" w14:textId="77777777" w:rsidTr="00D43F68">
        <w:tc>
          <w:tcPr>
            <w:tcW w:w="857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17F229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10 -МП</w:t>
            </w:r>
          </w:p>
          <w:p w14:paraId="12B1E298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Больная Ж.,19 лет. Поступила с жалобами на слабость, одышку, тошноту. рвоту.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Считает себя больной в течение двух месяцев, после употребления вяленой рыбы</w:t>
            </w:r>
          </w:p>
        </w:tc>
      </w:tr>
      <w:tr w:rsidR="0072287C" w:rsidRPr="005C1BAE" w14:paraId="3854E522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5A0D297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Эритроциты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</w:tcBorders>
          </w:tcPr>
          <w:p w14:paraId="45FBF6A5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6E31F7EC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10CB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F5F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6215620E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2BE7273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</w:tcBorders>
          </w:tcPr>
          <w:p w14:paraId="5DD9197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6CB3B17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B1E82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E2EC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72287C" w:rsidRPr="005C1BAE" w14:paraId="49070339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5FA44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52F096C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488939D8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CE37E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0324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72287C" w:rsidRPr="005C1BAE" w14:paraId="02909969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2D138BBB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965" w:type="dxa"/>
            <w:gridSpan w:val="2"/>
            <w:tcBorders>
              <w:bottom w:val="single" w:sz="6" w:space="0" w:color="auto"/>
            </w:tcBorders>
          </w:tcPr>
          <w:p w14:paraId="61E45F98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1134422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BB122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37B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36099312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0059FA49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965" w:type="dxa"/>
            <w:gridSpan w:val="2"/>
            <w:tcBorders>
              <w:bottom w:val="single" w:sz="6" w:space="0" w:color="auto"/>
            </w:tcBorders>
          </w:tcPr>
          <w:p w14:paraId="16E36B49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2D9792C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7906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6F4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29FB42C6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285BF8E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965" w:type="dxa"/>
            <w:gridSpan w:val="2"/>
            <w:tcBorders>
              <w:bottom w:val="single" w:sz="6" w:space="0" w:color="auto"/>
            </w:tcBorders>
          </w:tcPr>
          <w:p w14:paraId="6B69585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436EDCF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EF394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3291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72287C" w:rsidRPr="005C1BAE" w14:paraId="4395A357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273D785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7C3EE70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5C61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6B0E9E8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2AE457BE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1506DE9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7C" w:rsidRPr="005C1BAE" w14:paraId="3D12BC1D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A816B2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7B9F8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EA4CBD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032D25C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760E9330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2831811E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0E331CD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59E7104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67F392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F7ECF8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4AEA7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2287C" w:rsidRPr="005C1BAE" w14:paraId="53EB0F4A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7844C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B105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E539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A737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9139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9197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3ABD3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3883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D28D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231B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3B7B3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87C" w:rsidRPr="005C1BAE" w14:paraId="3B1DB081" w14:textId="77777777" w:rsidTr="00D43F68"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66BBC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0140B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мегалоциты, ретикулоциты 4%, эритроциты с базофильной зернистостью, анизоцитоз</w:t>
            </w:r>
          </w:p>
        </w:tc>
      </w:tr>
    </w:tbl>
    <w:p w14:paraId="7D091BC7" w14:textId="77777777" w:rsidR="0072287C" w:rsidRPr="005C1BAE" w:rsidRDefault="0072287C" w:rsidP="00722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297"/>
        <w:gridCol w:w="405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72287C" w:rsidRPr="005C1BAE" w14:paraId="25161D15" w14:textId="77777777" w:rsidTr="00D43F68">
        <w:tc>
          <w:tcPr>
            <w:tcW w:w="857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7B961B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№11 МП</w:t>
            </w:r>
          </w:p>
          <w:p w14:paraId="5D3A6A8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Больной К.,24 лет. Находится на обследовании в связи со слабостью, одышкой. 3 года назад перенес операцию по поводу кишечной непроходимости, была проведена резекция 60 см тонкой кишки с наложением анастомоза бок в бок, с тех пор периодически беспокоит неустойчивый стул</w:t>
            </w:r>
          </w:p>
        </w:tc>
      </w:tr>
      <w:tr w:rsidR="0072287C" w:rsidRPr="005C1BAE" w14:paraId="672278C3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5C66662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</w:tcBorders>
          </w:tcPr>
          <w:p w14:paraId="5F69B07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74A4D92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C291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B1D2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26C59A3C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307FC8E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</w:tcBorders>
          </w:tcPr>
          <w:p w14:paraId="314A212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03E69E9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2DB9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9D96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72287C" w:rsidRPr="005C1BAE" w14:paraId="619F4F84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5BABF99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855153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231BC782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1889C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2C654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72287C" w:rsidRPr="005C1BAE" w14:paraId="0847908E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7BA745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107" w:type="dxa"/>
            <w:gridSpan w:val="2"/>
            <w:tcBorders>
              <w:bottom w:val="single" w:sz="6" w:space="0" w:color="auto"/>
            </w:tcBorders>
          </w:tcPr>
          <w:p w14:paraId="070DEAF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3BFC233B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060EE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363C8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4BED7069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C814119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107" w:type="dxa"/>
            <w:gridSpan w:val="2"/>
            <w:tcBorders>
              <w:bottom w:val="single" w:sz="6" w:space="0" w:color="auto"/>
            </w:tcBorders>
          </w:tcPr>
          <w:p w14:paraId="45AB27A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521E48F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287F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622B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0D852E0E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6EFE480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107" w:type="dxa"/>
            <w:gridSpan w:val="2"/>
            <w:tcBorders>
              <w:bottom w:val="single" w:sz="6" w:space="0" w:color="auto"/>
            </w:tcBorders>
          </w:tcPr>
          <w:p w14:paraId="2C1D42B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7995B6D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4CED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F64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72287C" w:rsidRPr="005C1BAE" w14:paraId="3FF8372F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4944994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67B898CC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AB4C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0E8735DB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7429BF10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0093C4F9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7C" w:rsidRPr="005C1BAE" w14:paraId="25D09C5B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69DECB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94D31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072B57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3BA80167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374A933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42FEE47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4790C077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1734776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D4E8DB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F5F5D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E63D76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2287C" w:rsidRPr="005C1BAE" w14:paraId="1F605F20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B0348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D22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FD258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57261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1C91B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F0C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E6960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D423E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33179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DA67B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88702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287C" w:rsidRPr="005C1BAE" w14:paraId="03CF609C" w14:textId="77777777" w:rsidTr="00D43F68"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E0ACB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E21E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мегалобласты, мегалоциты, анизоцитоз, пойкилоцитоз</w:t>
            </w:r>
          </w:p>
        </w:tc>
      </w:tr>
    </w:tbl>
    <w:p w14:paraId="45B9EDA1" w14:textId="77777777" w:rsidR="0072287C" w:rsidRPr="005C1BAE" w:rsidRDefault="0072287C" w:rsidP="00722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297"/>
        <w:gridCol w:w="405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72287C" w:rsidRPr="005C1BAE" w14:paraId="5DEF6EB3" w14:textId="77777777" w:rsidTr="00D43F68">
        <w:tc>
          <w:tcPr>
            <w:tcW w:w="857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DE12BB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14:paraId="4A815039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Больной К.,24 лет. Доставлен в клинику с подозрением на острый аппендицит</w:t>
            </w:r>
          </w:p>
        </w:tc>
      </w:tr>
      <w:tr w:rsidR="0072287C" w:rsidRPr="005C1BAE" w14:paraId="5FDD71A6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4576BA9E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</w:tcBorders>
          </w:tcPr>
          <w:p w14:paraId="76E22752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5D0B7284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52A5E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707A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4EFE948D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4D5DE14B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</w:tcBorders>
          </w:tcPr>
          <w:p w14:paraId="2598DAFB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741595C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F5E1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62C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72287C" w:rsidRPr="005C1BAE" w14:paraId="25B1D67C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95CA9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88A469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1BC2139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6B62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6499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72287C" w:rsidRPr="005C1BAE" w14:paraId="3ADACBAD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27E287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106" w:type="dxa"/>
            <w:gridSpan w:val="2"/>
            <w:tcBorders>
              <w:bottom w:val="single" w:sz="6" w:space="0" w:color="auto"/>
            </w:tcBorders>
          </w:tcPr>
          <w:p w14:paraId="2CE339C5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242BFA8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7F812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4A64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4448C8A5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76C4915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106" w:type="dxa"/>
            <w:gridSpan w:val="2"/>
            <w:tcBorders>
              <w:bottom w:val="single" w:sz="6" w:space="0" w:color="auto"/>
            </w:tcBorders>
          </w:tcPr>
          <w:p w14:paraId="6E09EE6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0E0CFB28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BF77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2349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02EC4209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7462D78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106" w:type="dxa"/>
            <w:gridSpan w:val="2"/>
            <w:tcBorders>
              <w:bottom w:val="single" w:sz="6" w:space="0" w:color="auto"/>
            </w:tcBorders>
          </w:tcPr>
          <w:p w14:paraId="1A4B3208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51CB23C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8CFC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7E58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72287C" w:rsidRPr="005C1BAE" w14:paraId="10CBAC1C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3CAE0147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7A73C880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FC0D3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10F52EE7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29151C00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29DFFBC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7C" w:rsidRPr="005C1BAE" w14:paraId="67A6EBBA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96705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6055A1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8C1D8EE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4FABFB53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13D5895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02021DC2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263C3E78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703554C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01C582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02F20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0CD727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2287C" w:rsidRPr="005C1BAE" w14:paraId="0B52B41B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E2261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9949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73FC7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668C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E1F3E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408C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62F72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1A87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19F62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53A3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04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87C" w:rsidRPr="005C1BAE" w14:paraId="3B78CCB6" w14:textId="77777777" w:rsidTr="00D43F68">
        <w:tc>
          <w:tcPr>
            <w:tcW w:w="2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41545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0F16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Полихроматофильные нормоциты</w:t>
            </w:r>
          </w:p>
        </w:tc>
      </w:tr>
    </w:tbl>
    <w:p w14:paraId="24523DFB" w14:textId="77777777" w:rsidR="0072287C" w:rsidRPr="005C1BAE" w:rsidRDefault="0072287C" w:rsidP="0072287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155"/>
        <w:gridCol w:w="547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72287C" w:rsidRPr="005C1BAE" w14:paraId="0A9B44DE" w14:textId="77777777" w:rsidTr="00D43F68">
        <w:tc>
          <w:tcPr>
            <w:tcW w:w="857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209430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14:paraId="36E1AC49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Больной С., 28 лет. Предъявляет жалобы на слабость, периодические подъемы температуры тела, кашель с выделением слизистой мокроты</w:t>
            </w:r>
          </w:p>
        </w:tc>
      </w:tr>
      <w:tr w:rsidR="0072287C" w:rsidRPr="005C1BAE" w14:paraId="2F67DCDA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01ADA2B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7D46E99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247C33C8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B35AE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CA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373321EF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3E907229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4678560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1188264E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22BD2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7D495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72287C" w:rsidRPr="005C1BAE" w14:paraId="5AEEA848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A9A47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A165BF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76D3EA0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6D934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769B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72287C" w:rsidRPr="005C1BAE" w14:paraId="32035134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10BAAB19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6442A8DC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6C54E46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B0D2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43A7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02316237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444F0272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261D9EF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5969260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3C2E4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86618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161AD5C7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B91940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5AE78A6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7FB6AB4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8C4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420CB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72287C" w:rsidRPr="005C1BAE" w14:paraId="6A12C5EF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1E87F87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615346B7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CCCB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15D7954E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0A87839E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0BD0F34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7C" w:rsidRPr="005C1BAE" w14:paraId="624485E4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40506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59F69B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1567B2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5DBEDDF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7E55DD96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3F22BEA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32F9BE00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31FAE6F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7B207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9A534B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7A5611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2287C" w:rsidRPr="005C1BAE" w14:paraId="4C8FC13D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1731C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9FFF7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D9E3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7F92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6F61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B48C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43A08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33E2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3C0D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B0406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6524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287C" w:rsidRPr="005C1BAE" w14:paraId="5046AADA" w14:textId="77777777" w:rsidTr="00D43F68"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31A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DB99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ретикулоцитов 1%</w:t>
            </w:r>
          </w:p>
        </w:tc>
      </w:tr>
    </w:tbl>
    <w:p w14:paraId="42155FE9" w14:textId="77777777" w:rsidR="0072287C" w:rsidRPr="005C1BAE" w:rsidRDefault="0072287C" w:rsidP="00722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155"/>
        <w:gridCol w:w="547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72287C" w:rsidRPr="005C1BAE" w14:paraId="7F79AA17" w14:textId="77777777" w:rsidTr="00D43F68">
        <w:tc>
          <w:tcPr>
            <w:tcW w:w="857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0D4B01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№14 МП</w:t>
            </w:r>
          </w:p>
          <w:p w14:paraId="1E034BA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Больной В.,34 лет. Находится в клинике по поводу бронхоэктатической болезни, считает себя больным в течение 11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72287C" w:rsidRPr="005C1BAE" w14:paraId="74CCB17A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797F3A8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</w:tcBorders>
          </w:tcPr>
          <w:p w14:paraId="20F6195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1C375B5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8546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9C80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5A693958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6BC180D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</w:tcBorders>
          </w:tcPr>
          <w:p w14:paraId="7978AB1E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2549973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A918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5B338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72287C" w:rsidRPr="005C1BAE" w14:paraId="76ED616E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C9C22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42B370E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08EBCD7C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6C6C4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43A4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72287C" w:rsidRPr="005C1BAE" w14:paraId="75020E48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0BBFA16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248" w:type="dxa"/>
            <w:gridSpan w:val="2"/>
            <w:tcBorders>
              <w:bottom w:val="single" w:sz="6" w:space="0" w:color="auto"/>
            </w:tcBorders>
          </w:tcPr>
          <w:p w14:paraId="51A01B1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063B914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02CE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8506B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4D2D938A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6AEAD232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248" w:type="dxa"/>
            <w:gridSpan w:val="2"/>
            <w:tcBorders>
              <w:bottom w:val="single" w:sz="6" w:space="0" w:color="auto"/>
            </w:tcBorders>
          </w:tcPr>
          <w:p w14:paraId="4D8EB3B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7690339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7FABB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A878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54D3E404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6882050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248" w:type="dxa"/>
            <w:gridSpan w:val="2"/>
            <w:tcBorders>
              <w:bottom w:val="single" w:sz="6" w:space="0" w:color="auto"/>
            </w:tcBorders>
          </w:tcPr>
          <w:p w14:paraId="5F06B21B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1EEB9F3C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88A1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5ED79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72287C" w:rsidRPr="005C1BAE" w14:paraId="72E6F925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5FDF5BF9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16D8363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50F9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7A53B006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7794E1C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25A62BB1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7C" w:rsidRPr="005C1BAE" w14:paraId="220BC1B3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F0E419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6B5D0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EDD06D2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005B9D5B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55B0514C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682BB503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6FCC2B99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06B181EC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D1FF97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474149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A069E9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2287C" w:rsidRPr="005C1BAE" w14:paraId="534771EF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2B06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C74B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B4F5B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1800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5657C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30356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3EA69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494D7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EB5A7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B8E5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FEB02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287C" w:rsidRPr="005C1BAE" w14:paraId="59550A62" w14:textId="77777777" w:rsidTr="00D43F68">
        <w:tc>
          <w:tcPr>
            <w:tcW w:w="2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ABF3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195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 с токсической зернистостью</w:t>
            </w:r>
          </w:p>
        </w:tc>
      </w:tr>
    </w:tbl>
    <w:p w14:paraId="2E7C2646" w14:textId="77777777" w:rsidR="0072287C" w:rsidRPr="005C1BAE" w:rsidRDefault="0072287C" w:rsidP="007228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155"/>
        <w:gridCol w:w="547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72287C" w:rsidRPr="005C1BAE" w14:paraId="771BBED0" w14:textId="77777777" w:rsidTr="00D43F68">
        <w:tc>
          <w:tcPr>
            <w:tcW w:w="857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D508A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15 МП</w:t>
            </w:r>
          </w:p>
          <w:p w14:paraId="66B98B2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Больная Л., 34 лет. По поводу головных болей в течение последних 7 дней приняла 60 таблеток анальгина</w:t>
            </w:r>
          </w:p>
        </w:tc>
      </w:tr>
      <w:tr w:rsidR="0072287C" w:rsidRPr="005C1BAE" w14:paraId="1C758511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7E74307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4A752039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0A620B7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B4A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788B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17C6C8CD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637E9ED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0B9F6FE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7E949854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4BD3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98D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72287C" w:rsidRPr="005C1BAE" w14:paraId="5539A660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121FA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2548EC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50F6249C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756FB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09AA5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72287C" w:rsidRPr="005C1BAE" w14:paraId="511AA1C7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1FB08339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51A6ED1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0BE2347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494E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0E3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0E369AC5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05BD4289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48AE432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60542B8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5CE0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CC38C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2A5899D2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5FDC20E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1AE8082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528CA045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D5F7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34CD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72287C" w:rsidRPr="005C1BAE" w14:paraId="0FD7F415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2411D778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5B83E9B0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8EFA2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61FE0CD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6A407398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459F6AFB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7C" w:rsidRPr="005C1BAE" w14:paraId="03F811C8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BB7562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9333C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E371B57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7320803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40E4A7BC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1F03AFA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6B75DFF9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241E328B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85C54E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EF0DC3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EFD62B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2287C" w:rsidRPr="005C1BAE" w14:paraId="683C71DC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ED72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20263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26169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FE3F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A6202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EE5A8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D4369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FE3C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C120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ACA2E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B33BB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87C" w:rsidRPr="005C1BAE" w14:paraId="74F64B8C" w14:textId="77777777" w:rsidTr="00D43F68"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8F875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0A428" w14:textId="35E80F97" w:rsidR="0072287C" w:rsidRPr="005C1BAE" w:rsidRDefault="00BA6D78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Ретикулоциты</w:t>
            </w:r>
            <w:r w:rsidR="0072287C"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0, 1%, анизоцитоз, пойкилоцитоз</w:t>
            </w:r>
          </w:p>
        </w:tc>
      </w:tr>
    </w:tbl>
    <w:p w14:paraId="27BD42D5" w14:textId="77777777" w:rsidR="0072287C" w:rsidRPr="005C1BAE" w:rsidRDefault="0072287C" w:rsidP="00722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155"/>
        <w:gridCol w:w="547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72287C" w:rsidRPr="005C1BAE" w14:paraId="0F4C85A4" w14:textId="77777777" w:rsidTr="00D43F68">
        <w:tc>
          <w:tcPr>
            <w:tcW w:w="857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B99A5B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16 МП</w:t>
            </w:r>
          </w:p>
          <w:p w14:paraId="456358A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Больной Л., 20 лет. Поступил с жалобами на слабость, одышку, кровоподтеки, повышение температуры тела. Считает себя больным в течение нескольких </w:t>
            </w:r>
            <w:r w:rsidR="00DA5A80" w:rsidRPr="005C1BAE">
              <w:rPr>
                <w:rFonts w:ascii="Times New Roman" w:hAnsi="Times New Roman" w:cs="Times New Roman"/>
                <w:sz w:val="24"/>
                <w:szCs w:val="24"/>
              </w:rPr>
              <w:t>месяцев,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последнее ухудшение в течение 5 дней</w:t>
            </w:r>
          </w:p>
        </w:tc>
      </w:tr>
      <w:tr w:rsidR="0072287C" w:rsidRPr="005C1BAE" w14:paraId="6E2481FB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05AF93F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3BCB09D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774685E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AE8B8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ECEE8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0C765A39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099B630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2932221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03518D98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1A229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6E39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72287C" w:rsidRPr="005C1BAE" w14:paraId="53455A18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6FF6E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960C11B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3FDD0EF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2D6C5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60548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72287C" w:rsidRPr="005C1BAE" w14:paraId="11F153DA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269E3ABE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1F404459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7F8ABC15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E62D9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2E3FE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020538BE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722A9E18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67FFFEFE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62E6554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25A1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5E66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2F7744C3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1D5E886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4EA36D7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6EAAAEB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C94F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AB6E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72287C" w:rsidRPr="005C1BAE" w14:paraId="23C52272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0D95B0F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42B23863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A0D33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4A493232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75178BBE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2358E13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7C" w:rsidRPr="005C1BAE" w14:paraId="3105C943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C747F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21367B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93405C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0BCE1E6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7D71F67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180A10C6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55323D0B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035CA2EB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E2D5A2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2A6D8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B8F7C2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2287C" w:rsidRPr="005C1BAE" w14:paraId="2364DAE6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6D3E6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C001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D1F0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BFE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B427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1632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601D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2AA0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4BC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4A91E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8DAF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287C" w:rsidRPr="005C1BAE" w14:paraId="1A165B0F" w14:textId="77777777" w:rsidTr="00D43F68"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60A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DC75E" w14:textId="331E1A00" w:rsidR="0072287C" w:rsidRPr="005C1BAE" w:rsidRDefault="00BA6D78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Гиперсегментированные</w:t>
            </w:r>
            <w:r w:rsidR="0072287C"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A80"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нейтрофилы, анизоцитоз</w:t>
            </w:r>
            <w:r w:rsidR="0072287C" w:rsidRPr="005C1BAE">
              <w:rPr>
                <w:rFonts w:ascii="Times New Roman" w:hAnsi="Times New Roman" w:cs="Times New Roman"/>
                <w:sz w:val="24"/>
                <w:szCs w:val="24"/>
              </w:rPr>
              <w:t>, пойкилоцитоз</w:t>
            </w:r>
          </w:p>
        </w:tc>
      </w:tr>
    </w:tbl>
    <w:p w14:paraId="66B0163A" w14:textId="77777777" w:rsidR="0072287C" w:rsidRPr="005C1BAE" w:rsidRDefault="0072287C" w:rsidP="00722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155"/>
        <w:gridCol w:w="547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72287C" w:rsidRPr="005C1BAE" w14:paraId="093E542F" w14:textId="77777777" w:rsidTr="00D43F68">
        <w:tc>
          <w:tcPr>
            <w:tcW w:w="857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51AFB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17 МП</w:t>
            </w:r>
          </w:p>
          <w:p w14:paraId="34CF215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Больной С.,27 лет. Доставлен в стационар в тяжелом септическом состоянии, которое развилось после удаления зуба</w:t>
            </w:r>
          </w:p>
        </w:tc>
      </w:tr>
      <w:tr w:rsidR="0072287C" w:rsidRPr="005C1BAE" w14:paraId="14D07263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3730392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</w:tcBorders>
          </w:tcPr>
          <w:p w14:paraId="500E9D0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5BAC323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0870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35B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1C3FA488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1BC10474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</w:tcBorders>
          </w:tcPr>
          <w:p w14:paraId="56D48A5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32CD02C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062D5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C7DB8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72287C" w:rsidRPr="005C1BAE" w14:paraId="5E6BB103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97C115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8D72E0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220C9B0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34982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7D965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72287C" w:rsidRPr="005C1BAE" w14:paraId="11133B7F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64729834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Лейкоциты</w:t>
            </w:r>
          </w:p>
        </w:tc>
        <w:tc>
          <w:tcPr>
            <w:tcW w:w="1248" w:type="dxa"/>
            <w:gridSpan w:val="2"/>
            <w:tcBorders>
              <w:bottom w:val="single" w:sz="6" w:space="0" w:color="auto"/>
            </w:tcBorders>
          </w:tcPr>
          <w:p w14:paraId="1B45F41C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65B29B4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AF89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6284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5F6FAE52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29DE2CF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248" w:type="dxa"/>
            <w:gridSpan w:val="2"/>
            <w:tcBorders>
              <w:bottom w:val="single" w:sz="6" w:space="0" w:color="auto"/>
            </w:tcBorders>
          </w:tcPr>
          <w:p w14:paraId="4B6EB6B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7163BDC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36EF4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4586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602518CD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5A7F704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248" w:type="dxa"/>
            <w:gridSpan w:val="2"/>
            <w:tcBorders>
              <w:bottom w:val="single" w:sz="6" w:space="0" w:color="auto"/>
            </w:tcBorders>
          </w:tcPr>
          <w:p w14:paraId="6602601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042DB445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960F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A5394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72287C" w:rsidRPr="005C1BAE" w14:paraId="040D4480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0A35479E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3909356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11A0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347AE7D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6A1DE0B9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17431870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7C" w:rsidRPr="005C1BAE" w14:paraId="30029404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09A4B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01B003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0CA5CA1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6E50316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1585117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2CFCED8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7E32582B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6C6D65E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EC1C20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FFC82C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AF23F0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2287C" w:rsidRPr="005C1BAE" w14:paraId="654BAF09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5318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9B3E0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67C41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9A866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E2248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5D3B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BA40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DF2C1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6B739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C8C6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F6D9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87C" w:rsidRPr="005C1BAE" w14:paraId="6A60B110" w14:textId="77777777" w:rsidTr="00D43F68">
        <w:tc>
          <w:tcPr>
            <w:tcW w:w="2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6CA15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34AFE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 с токсической зернистостью</w:t>
            </w:r>
          </w:p>
        </w:tc>
      </w:tr>
    </w:tbl>
    <w:p w14:paraId="1A7594E5" w14:textId="77777777" w:rsidR="0072287C" w:rsidRPr="005C1BAE" w:rsidRDefault="0072287C" w:rsidP="007228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155"/>
        <w:gridCol w:w="547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72287C" w:rsidRPr="005C1BAE" w14:paraId="5CCAE92A" w14:textId="77777777" w:rsidTr="00D43F68">
        <w:tc>
          <w:tcPr>
            <w:tcW w:w="857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DDE61E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18 МП</w:t>
            </w:r>
          </w:p>
          <w:p w14:paraId="7AD1C6F7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Больной В., 42 лет. Обратился с жалобами на слабость, утомляемость, тяжесть в левом подреберье</w:t>
            </w:r>
          </w:p>
        </w:tc>
      </w:tr>
      <w:tr w:rsidR="0072287C" w:rsidRPr="005C1BAE" w14:paraId="1C4B2CBC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6F5FDEC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4BF24F0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29CFD97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6EDCC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D61BB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19AB987C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0AFFEE0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175C6D0C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4FD036A8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DA7F2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AB62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72287C" w:rsidRPr="005C1BAE" w14:paraId="1F85A6A9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059B45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D22982E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13350F0E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F469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47CD5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72287C" w:rsidRPr="005C1BAE" w14:paraId="35EF9EFC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65576C79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65E937F2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3F141E8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CBD5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F52FE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1F6ABFCD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44B309AE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238733C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14DA0B6C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4F592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D9284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4BEE2850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5D4CD9E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684FBF1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5661D4B4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9DBF4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7DBF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72287C" w:rsidRPr="005C1BAE" w14:paraId="3E637FB1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0A8D5B89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6BFD3B68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CFE2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750F74FC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6D07DEC1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61F9920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7C" w:rsidRPr="005C1BAE" w14:paraId="3BCDB97C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2673C8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34884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A5C4C8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41F1B1B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703C72E7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5A11008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594F0C2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4891C8F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D8CB83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04112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1286E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2287C" w:rsidRPr="005C1BAE" w14:paraId="74D2FF21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1B006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AB82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8D36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87F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699AB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222E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162A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1F0F1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4BC50C57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747A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5FBDC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C075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87C" w:rsidRPr="005C1BAE" w14:paraId="452C4B3D" w14:textId="77777777" w:rsidTr="00D43F68"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2835B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6295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МБ-миелобласты, ПМ-промиелоциты, ретикулоцитов 1%</w:t>
            </w:r>
          </w:p>
        </w:tc>
      </w:tr>
    </w:tbl>
    <w:p w14:paraId="4F4F4730" w14:textId="77777777" w:rsidR="0072287C" w:rsidRPr="005C1BAE" w:rsidRDefault="0072287C" w:rsidP="0072287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155"/>
        <w:gridCol w:w="547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72287C" w:rsidRPr="005C1BAE" w14:paraId="51EC082D" w14:textId="77777777" w:rsidTr="00D43F68">
        <w:tc>
          <w:tcPr>
            <w:tcW w:w="857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6AE916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14:paraId="337CB301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Больной М., 42 лет. Поступил в клинику с жалобами на слабость, повышение температуры, боли в костях и суставах</w:t>
            </w:r>
          </w:p>
        </w:tc>
      </w:tr>
      <w:tr w:rsidR="0072287C" w:rsidRPr="005C1BAE" w14:paraId="5FCBBE54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670285E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</w:tcBorders>
          </w:tcPr>
          <w:p w14:paraId="66D6F94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6026124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70BF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235EE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3D84CE38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265198AC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</w:tcBorders>
          </w:tcPr>
          <w:p w14:paraId="235AD78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6F0A1B3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4203E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5DB25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72287C" w:rsidRPr="005C1BAE" w14:paraId="408414D0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E8018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18F60F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14871A0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D5608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A373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72287C" w:rsidRPr="005C1BAE" w14:paraId="5A6DF324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261F4A6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248" w:type="dxa"/>
            <w:gridSpan w:val="2"/>
            <w:tcBorders>
              <w:bottom w:val="single" w:sz="6" w:space="0" w:color="auto"/>
            </w:tcBorders>
          </w:tcPr>
          <w:p w14:paraId="19752469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3E029A5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7354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29C9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2ABB055D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4715A55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248" w:type="dxa"/>
            <w:gridSpan w:val="2"/>
            <w:tcBorders>
              <w:bottom w:val="single" w:sz="6" w:space="0" w:color="auto"/>
            </w:tcBorders>
          </w:tcPr>
          <w:p w14:paraId="2473C3DB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082D8194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B62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8B029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4433C740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63C98CE9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248" w:type="dxa"/>
            <w:gridSpan w:val="2"/>
            <w:tcBorders>
              <w:bottom w:val="single" w:sz="6" w:space="0" w:color="auto"/>
            </w:tcBorders>
          </w:tcPr>
          <w:p w14:paraId="462FB57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2F516282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CEB9E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7F6C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72287C" w:rsidRPr="005C1BAE" w14:paraId="45853652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116FC59C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07FC9F9B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3BE0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361EA9C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5164F657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294B36E2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7C" w:rsidRPr="005C1BAE" w14:paraId="512DBD62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81C6C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B4663C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EC2FBBE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694069BC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67253699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19AC7B9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090E8BA1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0E0F5A4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0852B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5A9518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16865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2287C" w:rsidRPr="005C1BAE" w14:paraId="244A69F5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72E6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B1B6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D3E81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394DC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28607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C86AB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3CF0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9B5D3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15C8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ABEC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4BA2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87C" w:rsidRPr="005C1BAE" w14:paraId="151D4DD7" w14:textId="77777777" w:rsidTr="00D43F68">
        <w:tc>
          <w:tcPr>
            <w:tcW w:w="2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FA94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D06D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МБ-миелобласты, ПМ-промиелоциты, анизоцитоз, пойкилоцитоз, ретикулоциты о,4%</w:t>
            </w:r>
          </w:p>
        </w:tc>
      </w:tr>
    </w:tbl>
    <w:p w14:paraId="203FE6C2" w14:textId="77777777" w:rsidR="0072287C" w:rsidRPr="005C1BAE" w:rsidRDefault="0072287C" w:rsidP="00722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297"/>
        <w:gridCol w:w="405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72287C" w:rsidRPr="005C1BAE" w14:paraId="24753064" w14:textId="77777777" w:rsidTr="00D43F68">
        <w:tc>
          <w:tcPr>
            <w:tcW w:w="857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84560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20 МП</w:t>
            </w:r>
          </w:p>
          <w:p w14:paraId="45E605B1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Больной Л., 48 лет. Поступил с жалобами на слабость, кровоизлияния, боли в левом подреберье</w:t>
            </w:r>
          </w:p>
        </w:tc>
      </w:tr>
      <w:tr w:rsidR="0072287C" w:rsidRPr="005C1BAE" w14:paraId="5C169337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3ECE450B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</w:tcBorders>
          </w:tcPr>
          <w:p w14:paraId="0A3B933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2A8C2F4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E7F6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A4644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7907F4F4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691A902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</w:tcBorders>
          </w:tcPr>
          <w:p w14:paraId="3B18121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257AB68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8248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EAC6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72287C" w:rsidRPr="005C1BAE" w14:paraId="2928ED0A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4D2E2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8F13FC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6A2971F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4F58E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D1B9C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72287C" w:rsidRPr="005C1BAE" w14:paraId="2372B232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221A6969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107" w:type="dxa"/>
            <w:gridSpan w:val="2"/>
            <w:tcBorders>
              <w:bottom w:val="single" w:sz="6" w:space="0" w:color="auto"/>
            </w:tcBorders>
          </w:tcPr>
          <w:p w14:paraId="6A4A9BA9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4B429D4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8826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0CDC4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4B00D810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022AE16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107" w:type="dxa"/>
            <w:gridSpan w:val="2"/>
            <w:tcBorders>
              <w:bottom w:val="single" w:sz="6" w:space="0" w:color="auto"/>
            </w:tcBorders>
          </w:tcPr>
          <w:p w14:paraId="42164A4B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6C2CEE38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BDC6C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DB4C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0653C76C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7A6DB56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107" w:type="dxa"/>
            <w:gridSpan w:val="2"/>
            <w:tcBorders>
              <w:bottom w:val="single" w:sz="6" w:space="0" w:color="auto"/>
            </w:tcBorders>
          </w:tcPr>
          <w:p w14:paraId="5DD51738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52E8A14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FE3C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231F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72287C" w:rsidRPr="005C1BAE" w14:paraId="3E0348C7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571622EB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0746836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C3E8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376732F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0D1AB527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54A44BF8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7C" w:rsidRPr="005C1BAE" w14:paraId="2511214C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0BD269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93D100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8C5B21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534DBB9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6822D30B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1B072D82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7D6985E7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5442D92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920FF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7BBCFE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0E2793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2287C" w:rsidRPr="005C1BAE" w14:paraId="578A9974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733DB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2AD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F1C9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8A600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5431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C85C8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4FFC2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46E81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FF7B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02CA8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E13CE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7C" w:rsidRPr="005C1BAE" w14:paraId="7E7A814C" w14:textId="77777777" w:rsidTr="00D43F68"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DEC4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D4FC8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Мб-миелобласты, ПМ-промиелоциты, анизоцитоз, пойкилоцитоз</w:t>
            </w:r>
          </w:p>
        </w:tc>
      </w:tr>
    </w:tbl>
    <w:p w14:paraId="3CBF320D" w14:textId="77777777" w:rsidR="0072287C" w:rsidRPr="005C1BAE" w:rsidRDefault="0072287C" w:rsidP="00722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297"/>
        <w:gridCol w:w="405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72287C" w:rsidRPr="005C1BAE" w14:paraId="6ECF1B7F" w14:textId="77777777" w:rsidTr="00D43F68">
        <w:tc>
          <w:tcPr>
            <w:tcW w:w="857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EFF6D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21 МП</w:t>
            </w:r>
          </w:p>
          <w:p w14:paraId="49DE4377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Больной К., 30 лет. Поступил в тяжелом состоянии с температурой 38,5 </w:t>
            </w:r>
            <w:r w:rsidR="00DA5A80"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="00DA5A80" w:rsidRPr="005C1BAE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больного некротическая ангина</w:t>
            </w:r>
          </w:p>
        </w:tc>
      </w:tr>
      <w:tr w:rsidR="0072287C" w:rsidRPr="005C1BAE" w14:paraId="3381EC2E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1A5ECD3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</w:tcBorders>
          </w:tcPr>
          <w:p w14:paraId="41F3E7B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450E03F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A1CE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48AE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575C5618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1A4E6AE4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</w:tcBorders>
          </w:tcPr>
          <w:p w14:paraId="4D677FEC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16A36B6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D4DFB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542B2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72287C" w:rsidRPr="005C1BAE" w14:paraId="4B6B6D5E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5FAFB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DE5910B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7AFA335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0F429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3BB7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72287C" w:rsidRPr="005C1BAE" w14:paraId="71BA83CE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734F7E45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106" w:type="dxa"/>
            <w:gridSpan w:val="2"/>
            <w:tcBorders>
              <w:bottom w:val="single" w:sz="6" w:space="0" w:color="auto"/>
            </w:tcBorders>
          </w:tcPr>
          <w:p w14:paraId="4BAC161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23D7BE3B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9A36B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F0C5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71370E64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1B5F7A3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106" w:type="dxa"/>
            <w:gridSpan w:val="2"/>
            <w:tcBorders>
              <w:bottom w:val="single" w:sz="6" w:space="0" w:color="auto"/>
            </w:tcBorders>
          </w:tcPr>
          <w:p w14:paraId="38E1282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30CDA679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84F0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D1FBB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2689D24F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682FFAC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106" w:type="dxa"/>
            <w:gridSpan w:val="2"/>
            <w:tcBorders>
              <w:bottom w:val="single" w:sz="6" w:space="0" w:color="auto"/>
            </w:tcBorders>
          </w:tcPr>
          <w:p w14:paraId="13B4863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0F8E220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D5BC2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182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72287C" w:rsidRPr="005C1BAE" w14:paraId="6328C287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1055EC61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4B5A0A3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7F7E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5BFDB9F9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2FD45E9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013ED973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7C" w:rsidRPr="005C1BAE" w14:paraId="1786AFDA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BBA643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E628E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2BB706C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0BD49E8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76D34D5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234B7680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210DC94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28EF1B7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FD249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7224A0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F3F18E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2287C" w:rsidRPr="005C1BAE" w14:paraId="657CAC76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4FAD0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6D561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4BF9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68CB3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0732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DE3D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9F4E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47D2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17BE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C5FF6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A2C92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7C" w:rsidRPr="005C1BAE" w14:paraId="3D8009F6" w14:textId="77777777" w:rsidTr="00D43F68">
        <w:tc>
          <w:tcPr>
            <w:tcW w:w="2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11962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7C1BC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Мб-миелобласты, ретикулоцитов 1,2%, анизоцитоз</w:t>
            </w:r>
          </w:p>
        </w:tc>
      </w:tr>
    </w:tbl>
    <w:p w14:paraId="740AF2D6" w14:textId="77777777" w:rsidR="0072287C" w:rsidRPr="005C1BAE" w:rsidRDefault="0072287C" w:rsidP="00722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297"/>
        <w:gridCol w:w="405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72287C" w:rsidRPr="005C1BAE" w14:paraId="6EDC4728" w14:textId="77777777" w:rsidTr="00D43F68">
        <w:tc>
          <w:tcPr>
            <w:tcW w:w="857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12FF17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14:paraId="6AD0FF3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Больная М.,17 лет. Обратилась к врачу по поводу множественных кровоизлияний на коже</w:t>
            </w:r>
          </w:p>
        </w:tc>
      </w:tr>
      <w:tr w:rsidR="0072287C" w:rsidRPr="005C1BAE" w14:paraId="779F9F6B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13A2C9B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</w:tcBorders>
          </w:tcPr>
          <w:p w14:paraId="6722030B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1EDB9D5B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07629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1F562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1F8C3745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41B3BE8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</w:tcBorders>
          </w:tcPr>
          <w:p w14:paraId="27A07E22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5313B05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02F0E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9E9D4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72287C" w:rsidRPr="005C1BAE" w14:paraId="36D07EAF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310FF5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23E053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105A04D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77B7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9B278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72287C" w:rsidRPr="005C1BAE" w14:paraId="4AE178BE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7798D849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107" w:type="dxa"/>
            <w:gridSpan w:val="2"/>
            <w:tcBorders>
              <w:bottom w:val="single" w:sz="6" w:space="0" w:color="auto"/>
            </w:tcBorders>
          </w:tcPr>
          <w:p w14:paraId="3DAE6B1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67504ED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C778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3F98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2DB2C664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46E1F8A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107" w:type="dxa"/>
            <w:gridSpan w:val="2"/>
            <w:tcBorders>
              <w:bottom w:val="single" w:sz="6" w:space="0" w:color="auto"/>
            </w:tcBorders>
          </w:tcPr>
          <w:p w14:paraId="660CDA29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161A394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41F3B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EC405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7ECCCEAA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E71A44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107" w:type="dxa"/>
            <w:gridSpan w:val="2"/>
            <w:tcBorders>
              <w:bottom w:val="single" w:sz="6" w:space="0" w:color="auto"/>
            </w:tcBorders>
          </w:tcPr>
          <w:p w14:paraId="28B6EE6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0CE41C3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B321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C5F9C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72287C" w:rsidRPr="005C1BAE" w14:paraId="19231887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12215EA6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2538C8C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AE577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1BC1CD0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74E3C50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610BB4C7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7C" w:rsidRPr="005C1BAE" w14:paraId="78EC8AFA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70AB89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71A552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DE0330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6D1341A7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16CA8BE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73659D2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1C4A5CD3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6BD7D01C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57AA9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3977B2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B1AAA6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2287C" w:rsidRPr="005C1BAE" w14:paraId="6F3BC0AB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C8F82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A3D48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D9879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1EF8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3E5B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14EB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682A7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EF9E9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729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689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E7C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87C" w:rsidRPr="005C1BAE" w14:paraId="1A2DB453" w14:textId="77777777" w:rsidTr="00D43F68"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B6378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3DC7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Лб-лимфобласты, анизоцитоз, пойкилоцитоз</w:t>
            </w:r>
          </w:p>
        </w:tc>
      </w:tr>
    </w:tbl>
    <w:p w14:paraId="666B87A0" w14:textId="77777777" w:rsidR="0072287C" w:rsidRPr="005C1BAE" w:rsidRDefault="0072287C" w:rsidP="00722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297"/>
        <w:gridCol w:w="405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72287C" w:rsidRPr="005C1BAE" w14:paraId="2DEFA9BF" w14:textId="77777777" w:rsidTr="00D43F68">
        <w:tc>
          <w:tcPr>
            <w:tcW w:w="857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3EFD29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23 МП</w:t>
            </w:r>
          </w:p>
          <w:p w14:paraId="7982E748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Больной </w:t>
            </w:r>
            <w:r w:rsidR="00DA5A80" w:rsidRPr="005C1BAE">
              <w:rPr>
                <w:rFonts w:ascii="Times New Roman" w:hAnsi="Times New Roman" w:cs="Times New Roman"/>
                <w:sz w:val="24"/>
                <w:szCs w:val="24"/>
              </w:rPr>
              <w:t>Л.,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62 года. Поступил в клинику с жалобами на слабость, повышение температуры тела, увеличение лимфатических узлов</w:t>
            </w:r>
          </w:p>
        </w:tc>
      </w:tr>
      <w:tr w:rsidR="0072287C" w:rsidRPr="005C1BAE" w14:paraId="6ED22649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5E4FD02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</w:tcBorders>
          </w:tcPr>
          <w:p w14:paraId="36F0C10E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4D2B16F8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CFC9E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E8AE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04DEBF76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0F13BEE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</w:tcBorders>
          </w:tcPr>
          <w:p w14:paraId="038E50B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05BA94C9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A8782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D71AC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72287C" w:rsidRPr="005C1BAE" w14:paraId="64884DA2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63BB9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D20E374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31C2B12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1BF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759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72287C" w:rsidRPr="005C1BAE" w14:paraId="0B550E20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5C1739C2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107" w:type="dxa"/>
            <w:gridSpan w:val="2"/>
            <w:tcBorders>
              <w:bottom w:val="single" w:sz="6" w:space="0" w:color="auto"/>
            </w:tcBorders>
          </w:tcPr>
          <w:p w14:paraId="020FB5A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2FB76F0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C1AD8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EA822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3D6BF01E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590B9912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107" w:type="dxa"/>
            <w:gridSpan w:val="2"/>
            <w:tcBorders>
              <w:bottom w:val="single" w:sz="6" w:space="0" w:color="auto"/>
            </w:tcBorders>
          </w:tcPr>
          <w:p w14:paraId="2CFC3144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61FABC7E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0FD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3157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001F1148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70E7800B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107" w:type="dxa"/>
            <w:gridSpan w:val="2"/>
            <w:tcBorders>
              <w:bottom w:val="single" w:sz="6" w:space="0" w:color="auto"/>
            </w:tcBorders>
          </w:tcPr>
          <w:p w14:paraId="7C281B55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29AD771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EF795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D18D8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72287C" w:rsidRPr="005C1BAE" w14:paraId="2DC9C20E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42E69F8B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24836DAB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2F6A3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2F8CA9E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425FB35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6C705DC2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7C" w:rsidRPr="005C1BAE" w14:paraId="630B98D2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266030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44E7C1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D7BBA8B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7EB041C1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4AD7927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4B1A6A6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4F708101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2A11D4D0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1DF40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284AF2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D016E7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2287C" w:rsidRPr="005C1BAE" w14:paraId="7238C690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2A8B3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EB0E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5212C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688F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19931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B362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4947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149BE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6B8B2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840C2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91FE2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87C" w:rsidRPr="005C1BAE" w14:paraId="349D4C72" w14:textId="77777777" w:rsidTr="00D43F68"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67BA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15F98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Лб-лимфобласты, средние лимфоциты</w:t>
            </w:r>
          </w:p>
        </w:tc>
      </w:tr>
    </w:tbl>
    <w:p w14:paraId="118A7F6B" w14:textId="77777777" w:rsidR="0072287C" w:rsidRPr="005C1BAE" w:rsidRDefault="0072287C" w:rsidP="00722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155"/>
        <w:gridCol w:w="547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72287C" w:rsidRPr="005C1BAE" w14:paraId="34263BD5" w14:textId="77777777" w:rsidTr="00D43F68">
        <w:tc>
          <w:tcPr>
            <w:tcW w:w="857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46E2B9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Гемограмма №24 МП </w:t>
            </w:r>
          </w:p>
          <w:p w14:paraId="7F74852E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Больной С., 25 лет. Доставлен в хирургическое отделение для оперативного лечения туберкулезного поражения тазобедренного сустава</w:t>
            </w:r>
          </w:p>
        </w:tc>
      </w:tr>
      <w:tr w:rsidR="0072287C" w:rsidRPr="005C1BAE" w14:paraId="56223E1C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39D2399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50F910B4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7E02ACF8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28F4B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00AFC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0EBFA608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7AB5ACD5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26B4607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70E57D1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C964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CE66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72287C" w:rsidRPr="005C1BAE" w14:paraId="76C3F21A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51459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DE8878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0CA42AA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5E03B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7DF72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72287C" w:rsidRPr="005C1BAE" w14:paraId="2B68E028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562BB98B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6679EB2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6E3E1E7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38E0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C717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4B00A114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716C2BC8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5DD87BE9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551674FB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AB22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0B0B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11BEF224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72304E4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423928EE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25E41299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A2CC8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4CD25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72287C" w:rsidRPr="005C1BAE" w14:paraId="146D81CF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655BFF8E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1567D86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6D8B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7215B043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4517DFDE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3FF42648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7C" w:rsidRPr="005C1BAE" w14:paraId="5CBA1710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199A0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36980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E72C85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747D7BB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0D00E757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76B7BAC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01869EF9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248D6F08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E93EB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175897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AE8F3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2287C" w:rsidRPr="005C1BAE" w14:paraId="38050CF2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39D0C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CC63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C8180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0BF59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9ADD9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F22B2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2B75E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16D88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3F930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B66CC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3A16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2287C" w:rsidRPr="005C1BAE" w14:paraId="0D3F9EF4" w14:textId="77777777" w:rsidTr="00D43F68"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E6FC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63FC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Лб-лимфобласты, средние лимфоциты</w:t>
            </w:r>
          </w:p>
        </w:tc>
      </w:tr>
    </w:tbl>
    <w:p w14:paraId="5CC1B966" w14:textId="77777777" w:rsidR="0072287C" w:rsidRPr="005C1BAE" w:rsidRDefault="0072287C" w:rsidP="00722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155"/>
        <w:gridCol w:w="547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72287C" w:rsidRPr="005C1BAE" w14:paraId="3266E78D" w14:textId="77777777" w:rsidTr="00D43F68">
        <w:tc>
          <w:tcPr>
            <w:tcW w:w="857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F27831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25 МП</w:t>
            </w:r>
          </w:p>
          <w:p w14:paraId="06F9A621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Больной Т., 52 г. Поступил с жалобами на слабость, утомляемость. Считает себя больным в течение года. Пальпируются увеличенные шейные лимфатические узлы</w:t>
            </w:r>
          </w:p>
        </w:tc>
      </w:tr>
      <w:tr w:rsidR="0072287C" w:rsidRPr="005C1BAE" w14:paraId="1CA1264F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30CDE27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6575CBB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731424A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0302E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5300C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6484046F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6D477864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69E29068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33CADE3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AD3AC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7271C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72287C" w:rsidRPr="005C1BAE" w14:paraId="4D297590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AAF70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4D4D809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6470A61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08B82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DB2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72287C" w:rsidRPr="005C1BAE" w14:paraId="2767FD7F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4A8FE6D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0D976B3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04F833A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198DB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1DC95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0521D6C6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5B74C1E8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293FDA24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11A07065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499F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2CF2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258414E5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7E39280B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71C21E1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3F09280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8B7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7ED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72287C" w:rsidRPr="005C1BAE" w14:paraId="49679B24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57224D9C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5A085142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226EC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153BEC53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36E5F5A8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2F0E0F2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7C" w:rsidRPr="005C1BAE" w14:paraId="3F587821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B77D5C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50FE9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6450F8E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22725C61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184ECC02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21F5293E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553BF20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77C20EA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B9EBE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9BA381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DC7A9B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2287C" w:rsidRPr="005C1BAE" w14:paraId="6E9B6DDB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7270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1478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21B02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2E649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927B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60706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6611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081C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0775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EB3E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44FC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87C" w:rsidRPr="005C1BAE" w14:paraId="74B0F753" w14:textId="77777777" w:rsidTr="00D43F68"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2637E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FB935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Лб-лимфобласты, средние лимфоциты, тельца Боткина-Гумпрехта, анизоцитоз, пойкилоцитоз</w:t>
            </w:r>
          </w:p>
        </w:tc>
      </w:tr>
    </w:tbl>
    <w:p w14:paraId="440D1986" w14:textId="77777777" w:rsidR="0072287C" w:rsidRPr="005C1BAE" w:rsidRDefault="0072287C" w:rsidP="00722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155"/>
        <w:gridCol w:w="547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72287C" w:rsidRPr="005C1BAE" w14:paraId="51A30602" w14:textId="77777777" w:rsidTr="00D43F68">
        <w:tc>
          <w:tcPr>
            <w:tcW w:w="857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98F296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26 МП</w:t>
            </w:r>
          </w:p>
          <w:p w14:paraId="179F3438" w14:textId="0A061FEE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Больная З., 24 года. Доставлена “Скорой помощью” в тяжелом состоянии с температурой 39,5 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A6D78" w:rsidRPr="005C1BAE">
              <w:rPr>
                <w:rFonts w:ascii="Times New Roman" w:hAnsi="Times New Roman" w:cs="Times New Roman"/>
                <w:sz w:val="24"/>
                <w:szCs w:val="24"/>
              </w:rPr>
              <w:t>двухсторонней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пневмонией, мелкоточечными высыпаниями на коже.</w:t>
            </w:r>
          </w:p>
        </w:tc>
      </w:tr>
      <w:tr w:rsidR="0072287C" w:rsidRPr="005C1BAE" w14:paraId="23C4A50A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762A675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</w:tcBorders>
          </w:tcPr>
          <w:p w14:paraId="53CC8FE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69B8D25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AD32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3439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0CAE11F8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49FC386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</w:tcBorders>
          </w:tcPr>
          <w:p w14:paraId="6C0D204C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4E9CE76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6A53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E56A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72287C" w:rsidRPr="005C1BAE" w14:paraId="00C1593E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F40268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80D02D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76318D6C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5A59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FAB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72287C" w:rsidRPr="005C1BAE" w14:paraId="60CB739F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1489499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248" w:type="dxa"/>
            <w:gridSpan w:val="2"/>
            <w:tcBorders>
              <w:bottom w:val="single" w:sz="6" w:space="0" w:color="auto"/>
            </w:tcBorders>
          </w:tcPr>
          <w:p w14:paraId="71D7C8F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7E45A52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D9D5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8DF4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326BD6DD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781F951E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248" w:type="dxa"/>
            <w:gridSpan w:val="2"/>
            <w:tcBorders>
              <w:bottom w:val="single" w:sz="6" w:space="0" w:color="auto"/>
            </w:tcBorders>
          </w:tcPr>
          <w:p w14:paraId="6EA8917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53E2505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0CAA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C747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34C20D4E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6E1E9E85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248" w:type="dxa"/>
            <w:gridSpan w:val="2"/>
            <w:tcBorders>
              <w:bottom w:val="single" w:sz="6" w:space="0" w:color="auto"/>
            </w:tcBorders>
          </w:tcPr>
          <w:p w14:paraId="27B44409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49A2E084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BFA3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477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72287C" w:rsidRPr="005C1BAE" w14:paraId="781960FB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13853817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78C57A28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C4C63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663B558B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0D4D9EB3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75CDED66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7C" w:rsidRPr="005C1BAE" w14:paraId="13384F72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AA7200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E4245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C541719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0106DD1C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7F5D2DD2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34B3C967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70423A06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37B8EE91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A50A37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85BC2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8F9AF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2287C" w:rsidRPr="005C1BAE" w14:paraId="2A4A9115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C82DB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4FF78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99ECB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C9DB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5B6F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9FF59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5C157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6EF6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C6472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62B33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42FCC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287C" w:rsidRPr="005C1BAE" w14:paraId="6F82C94E" w14:textId="77777777" w:rsidTr="00D43F68">
        <w:tc>
          <w:tcPr>
            <w:tcW w:w="2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CA2BB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B9A14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НК-недифференцированные клетки, ретикулоцитов 1%</w:t>
            </w:r>
          </w:p>
        </w:tc>
      </w:tr>
    </w:tbl>
    <w:p w14:paraId="07719F97" w14:textId="77777777" w:rsidR="0072287C" w:rsidRPr="005C1BAE" w:rsidRDefault="0072287C" w:rsidP="0072287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155"/>
        <w:gridCol w:w="547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72287C" w:rsidRPr="005C1BAE" w14:paraId="002C9FAC" w14:textId="77777777" w:rsidTr="00D43F68">
        <w:tc>
          <w:tcPr>
            <w:tcW w:w="857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0406D9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27 МП</w:t>
            </w:r>
          </w:p>
          <w:p w14:paraId="0E878601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Больной И., 32 лет. Скотник, поступил в клинику на обследование по поводу болей в животе. Считает себя больным в течение года</w:t>
            </w:r>
          </w:p>
        </w:tc>
      </w:tr>
      <w:tr w:rsidR="0072287C" w:rsidRPr="005C1BAE" w14:paraId="2240D44B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4AF62BA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60F578E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442C89A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A24BB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0224E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37BFBFE5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2C1CFF7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6F803C62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25996D7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A583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D68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72287C" w:rsidRPr="005C1BAE" w14:paraId="74EE8975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31946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316EF9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31F221D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9E2FE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5FD98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72287C" w:rsidRPr="005C1BAE" w14:paraId="4CFDB16A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7E1C342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1B09B6AE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5EB1E41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806A4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3BBF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73751ACF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B8C176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086BD4B2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2BCB5C3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CD87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8E8BB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7381FE99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6E925EF9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00526654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742C5F55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3045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2C0F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72287C" w:rsidRPr="005C1BAE" w14:paraId="7AE42AB4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5D11343C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780DB6F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1F5E8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34B391A2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67E6D136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1CF4EAE6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7C" w:rsidRPr="005C1BAE" w14:paraId="6EDBA971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474197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ABFD9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72D8658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48879FAE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1605BB8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74F7809B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560DA95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6526C306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14BB83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6A4D83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2C418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2287C" w:rsidRPr="005C1BAE" w14:paraId="748AE1E6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0517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2B839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222C6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CC50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F2868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E049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2AA0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2EAC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67CE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3BB17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D01C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87C" w:rsidRPr="005C1BAE" w14:paraId="16E5100C" w14:textId="77777777" w:rsidTr="00D43F68"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92FE4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EF0B4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ретикулоцитов 4,5%</w:t>
            </w:r>
          </w:p>
        </w:tc>
      </w:tr>
    </w:tbl>
    <w:p w14:paraId="6CA54A23" w14:textId="77777777" w:rsidR="0072287C" w:rsidRPr="005C1BAE" w:rsidRDefault="0072287C" w:rsidP="00722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155"/>
        <w:gridCol w:w="547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72287C" w:rsidRPr="005C1BAE" w14:paraId="7686EB1C" w14:textId="77777777" w:rsidTr="00D43F68">
        <w:tc>
          <w:tcPr>
            <w:tcW w:w="857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1A203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№28</w:t>
            </w:r>
          </w:p>
          <w:p w14:paraId="3153CA5C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Больная Ж., 43 лет. Поступила с жалобами на периодические боли в суставах, повышение температуры. Считает себя больной в течение 2 лет</w:t>
            </w:r>
          </w:p>
        </w:tc>
      </w:tr>
      <w:tr w:rsidR="0072287C" w:rsidRPr="005C1BAE" w14:paraId="4E6EDD40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30F67A2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Эритроциты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7AB8C9B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1E1F3704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E5D82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621E4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7E7756E0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0E2ACDA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1B20144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38B69965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79AF9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10FC9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72287C" w:rsidRPr="005C1BAE" w14:paraId="3187A801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4CCCCE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459D75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35A83DD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A25EC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D920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72287C" w:rsidRPr="005C1BAE" w14:paraId="00060C9D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C44EE34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3B73117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4870D9A4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A4E42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9001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6DE42441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031E9FBB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48E2815B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34895EF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BED8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389A5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6DF8DEDE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644FBCFC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6211F4A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65E2793C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1EE34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C20F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72287C" w:rsidRPr="005C1BAE" w14:paraId="67A48866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7F8AED9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0FCADA16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D3211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1F16993C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41014B5E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69B5344E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7C" w:rsidRPr="005C1BAE" w14:paraId="57433885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1198C2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1E0CE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FE33173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09ECCFB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5CEA39A9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20B2E47C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09F42598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7652E2B3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CFECD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BE62E8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E50D7C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2287C" w:rsidRPr="005C1BAE" w14:paraId="71AEDD9B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2480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128B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351F0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B482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B72C2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E429C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E351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8563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0CDDC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61BC7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49D99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2287C" w:rsidRPr="005C1BAE" w14:paraId="3EEC9123" w14:textId="77777777" w:rsidTr="00D43F68"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87A25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BA95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Полихроматофильные нормоциты</w:t>
            </w:r>
          </w:p>
        </w:tc>
      </w:tr>
    </w:tbl>
    <w:p w14:paraId="1488CF99" w14:textId="77777777" w:rsidR="0072287C" w:rsidRPr="005C1BAE" w:rsidRDefault="0072287C" w:rsidP="007228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297"/>
        <w:gridCol w:w="405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72287C" w:rsidRPr="005C1BAE" w14:paraId="4D2C028B" w14:textId="77777777" w:rsidTr="00D43F68">
        <w:tc>
          <w:tcPr>
            <w:tcW w:w="857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90D8E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№29 МП</w:t>
            </w:r>
          </w:p>
          <w:p w14:paraId="52DEECB7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Больной И.,42 лет. Поступил из района с высоким фоном радиации</w:t>
            </w:r>
          </w:p>
        </w:tc>
      </w:tr>
      <w:tr w:rsidR="0072287C" w:rsidRPr="005C1BAE" w14:paraId="74DA22B7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2C6A751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</w:tcBorders>
          </w:tcPr>
          <w:p w14:paraId="0B1A26E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055447D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3B7C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D1BA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2EF0A84B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6F72B2E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</w:tcBorders>
          </w:tcPr>
          <w:p w14:paraId="1E461B7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02986C1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7694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D8D3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72287C" w:rsidRPr="005C1BAE" w14:paraId="3BED93B1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1750934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1EF066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29D66B1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68BD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EE1EA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72287C" w:rsidRPr="005C1BAE" w14:paraId="579E3CED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2447C44B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106" w:type="dxa"/>
            <w:gridSpan w:val="2"/>
            <w:tcBorders>
              <w:bottom w:val="single" w:sz="6" w:space="0" w:color="auto"/>
            </w:tcBorders>
          </w:tcPr>
          <w:p w14:paraId="704246A9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399DC44C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057AC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046E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78D9BEEA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6C9444E9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106" w:type="dxa"/>
            <w:gridSpan w:val="2"/>
            <w:tcBorders>
              <w:bottom w:val="single" w:sz="6" w:space="0" w:color="auto"/>
            </w:tcBorders>
          </w:tcPr>
          <w:p w14:paraId="0F247F4E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0634931B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C160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5CC4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1FA1F5E0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547E070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106" w:type="dxa"/>
            <w:gridSpan w:val="2"/>
            <w:tcBorders>
              <w:bottom w:val="single" w:sz="6" w:space="0" w:color="auto"/>
            </w:tcBorders>
          </w:tcPr>
          <w:p w14:paraId="01E0604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17DB2BC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A9DC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2AB49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72287C" w:rsidRPr="005C1BAE" w14:paraId="4A75841C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23624A80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0CD0C5D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2FC42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64D4556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40DE348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2792EC0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7C" w:rsidRPr="005C1BAE" w14:paraId="48DFCAB0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5A0F86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1249FE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BAD6598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761F6DA1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2EBDAB9B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</w:tcPr>
          <w:p w14:paraId="3D6D255C" w14:textId="77777777" w:rsidR="0072287C" w:rsidRPr="005C1BAE" w:rsidRDefault="00F30294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87C"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1F3F2246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5412A7D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BD4608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348ED3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582066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2287C" w:rsidRPr="005C1BAE" w14:paraId="0B91BD03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8F6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DA84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E8729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40D08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4BD48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556E30AC" w14:textId="77777777" w:rsidR="0072287C" w:rsidRPr="005C1BAE" w:rsidRDefault="00F30294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287C"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E1531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FE96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A8803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0A258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1003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287C" w:rsidRPr="005C1BAE" w14:paraId="0F6E0D07" w14:textId="77777777" w:rsidTr="00D43F68">
        <w:tc>
          <w:tcPr>
            <w:tcW w:w="2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CC1B4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FF74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Гиперсегментированные </w:t>
            </w:r>
            <w:r w:rsidR="00DA5A80"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нейтрофилы, анизоцитоз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, пойкилоцитоз</w:t>
            </w:r>
          </w:p>
        </w:tc>
      </w:tr>
    </w:tbl>
    <w:p w14:paraId="0BF67BCB" w14:textId="77777777" w:rsidR="0072287C" w:rsidRPr="005C1BAE" w:rsidRDefault="0072287C" w:rsidP="004D16E5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297"/>
        <w:gridCol w:w="405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72287C" w:rsidRPr="005C1BAE" w14:paraId="15B01834" w14:textId="77777777" w:rsidTr="00D43F68">
        <w:tc>
          <w:tcPr>
            <w:tcW w:w="857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F7E1B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14:paraId="059A90C2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Больной С.</w:t>
            </w:r>
            <w:r w:rsidR="00DA5A80" w:rsidRPr="005C1BAE">
              <w:rPr>
                <w:rFonts w:ascii="Times New Roman" w:hAnsi="Times New Roman" w:cs="Times New Roman"/>
                <w:sz w:val="24"/>
                <w:szCs w:val="24"/>
              </w:rPr>
              <w:t>, 56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лет. Водитель грузовика, поступил на обследование</w:t>
            </w:r>
          </w:p>
        </w:tc>
      </w:tr>
      <w:tr w:rsidR="0072287C" w:rsidRPr="005C1BAE" w14:paraId="7C9AC57C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1F9D3F6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</w:tcBorders>
          </w:tcPr>
          <w:p w14:paraId="6E97562B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3ED1AF7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4A42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90ED5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3FA643EC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58972A85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</w:tcBorders>
          </w:tcPr>
          <w:p w14:paraId="3A470F8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532C68E4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0D668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E3CFC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72287C" w:rsidRPr="005C1BAE" w14:paraId="589B75AF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888D4C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9A19145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1,124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264EFD2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890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F8C6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72287C" w:rsidRPr="005C1BAE" w14:paraId="3E628134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5EFEA1F9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107" w:type="dxa"/>
            <w:gridSpan w:val="2"/>
            <w:tcBorders>
              <w:bottom w:val="single" w:sz="6" w:space="0" w:color="auto"/>
            </w:tcBorders>
          </w:tcPr>
          <w:p w14:paraId="6998C0C5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2428345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BA65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A6506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030BEFE6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640382A0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107" w:type="dxa"/>
            <w:gridSpan w:val="2"/>
            <w:tcBorders>
              <w:bottom w:val="single" w:sz="6" w:space="0" w:color="auto"/>
            </w:tcBorders>
          </w:tcPr>
          <w:p w14:paraId="75B7330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102E6E64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D9EC2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06DAB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72287C" w:rsidRPr="005C1BAE" w14:paraId="0A14F1FF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7BFEF58F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107" w:type="dxa"/>
            <w:gridSpan w:val="2"/>
            <w:tcBorders>
              <w:bottom w:val="single" w:sz="6" w:space="0" w:color="auto"/>
            </w:tcBorders>
          </w:tcPr>
          <w:p w14:paraId="7F1F7931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75794283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98337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BB6E9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72287C" w:rsidRPr="005C1BAE" w14:paraId="6CEFA4F2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609485F2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3CE38B9A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F6200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4C0F3F50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7FFCCB6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201551CB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287C" w:rsidRPr="005C1BAE" w14:paraId="698382BC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97CDB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BB3A8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BC1E3A1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78465800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3DAAE0E6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5F82BCC8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35912DB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1D93458F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E03965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06A53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FE1549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72287C" w:rsidRPr="005C1BAE" w14:paraId="31BDABC7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B51D1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EB1DD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5DB3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983F3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7FF03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EC1C7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C9ECE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4EF19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556A4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9BEA3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34868" w14:textId="77777777" w:rsidR="0072287C" w:rsidRPr="005C1BAE" w:rsidRDefault="0072287C" w:rsidP="00D43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87C" w:rsidRPr="005C1BAE" w14:paraId="5092B040" w14:textId="77777777" w:rsidTr="00D43F68"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3BDA5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F404D" w14:textId="77777777" w:rsidR="0072287C" w:rsidRPr="005C1BAE" w:rsidRDefault="0072287C" w:rsidP="00D43F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тельца Жолли, ретикулоциты 5,5%, осмотическая резистентность эритроцитов 0,45-0,3</w:t>
            </w:r>
          </w:p>
        </w:tc>
      </w:tr>
    </w:tbl>
    <w:p w14:paraId="26805ED8" w14:textId="77777777" w:rsidR="00FB48E1" w:rsidRDefault="00FB48E1" w:rsidP="0072287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25C344E9" w14:textId="77777777" w:rsidR="00D55504" w:rsidRPr="00FB48E1" w:rsidRDefault="00D55504" w:rsidP="00FB48E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Эталоны ответов.</w:t>
      </w:r>
    </w:p>
    <w:p w14:paraId="4F375A36" w14:textId="77777777" w:rsidR="00D55504" w:rsidRPr="00FB48E1" w:rsidRDefault="00D55504" w:rsidP="00D43F68">
      <w:pPr>
        <w:numPr>
          <w:ilvl w:val="0"/>
          <w:numId w:val="46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sz w:val="24"/>
          <w:szCs w:val="24"/>
          <w:lang w:eastAsia="ru-RU"/>
        </w:rPr>
        <w:t xml:space="preserve">Острая постгеморрагическая анемия, стадия костномозгового кроветворения </w:t>
      </w:r>
    </w:p>
    <w:p w14:paraId="198CB2F8" w14:textId="77777777" w:rsidR="00D55504" w:rsidRPr="00FB48E1" w:rsidRDefault="00D55504" w:rsidP="00D43F68">
      <w:pPr>
        <w:numPr>
          <w:ilvl w:val="0"/>
          <w:numId w:val="46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sz w:val="24"/>
          <w:szCs w:val="24"/>
          <w:lang w:eastAsia="ru-RU"/>
        </w:rPr>
        <w:t>Железодефицитная анемия</w:t>
      </w:r>
    </w:p>
    <w:p w14:paraId="45BA9668" w14:textId="77777777" w:rsidR="00D55504" w:rsidRPr="00FB48E1" w:rsidRDefault="00D55504" w:rsidP="00D43F68">
      <w:pPr>
        <w:numPr>
          <w:ilvl w:val="0"/>
          <w:numId w:val="46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sz w:val="24"/>
          <w:szCs w:val="24"/>
          <w:lang w:eastAsia="ru-RU"/>
        </w:rPr>
        <w:t xml:space="preserve">Эндоэритроцитарная гемолитическая анемия, </w:t>
      </w:r>
      <w:r w:rsidR="00DA5A80" w:rsidRPr="00FB48E1">
        <w:rPr>
          <w:rFonts w:ascii="Times New Roman" w:hAnsi="Times New Roman" w:cs="Times New Roman"/>
          <w:sz w:val="24"/>
          <w:szCs w:val="24"/>
          <w:lang w:eastAsia="ru-RU"/>
        </w:rPr>
        <w:t>мембранопатия, болезнь</w:t>
      </w:r>
      <w:r w:rsidRPr="00FB48E1">
        <w:rPr>
          <w:rFonts w:ascii="Times New Roman" w:hAnsi="Times New Roman" w:cs="Times New Roman"/>
          <w:sz w:val="24"/>
          <w:szCs w:val="24"/>
          <w:lang w:eastAsia="ru-RU"/>
        </w:rPr>
        <w:t xml:space="preserve"> Минковского-Шоффара </w:t>
      </w:r>
    </w:p>
    <w:p w14:paraId="2228E41B" w14:textId="77777777" w:rsidR="00D55504" w:rsidRPr="00FB48E1" w:rsidRDefault="00D55504" w:rsidP="00D43F68">
      <w:pPr>
        <w:numPr>
          <w:ilvl w:val="0"/>
          <w:numId w:val="46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sz w:val="24"/>
          <w:szCs w:val="24"/>
          <w:lang w:eastAsia="ru-RU"/>
        </w:rPr>
        <w:t>Эндоэритроцитарная гемолитическая анемия, энзимопатия, дефицит Г6ФДГ</w:t>
      </w:r>
    </w:p>
    <w:p w14:paraId="15C3AEDC" w14:textId="77777777" w:rsidR="00D55504" w:rsidRPr="00FB48E1" w:rsidRDefault="00D55504" w:rsidP="00D43F68">
      <w:pPr>
        <w:numPr>
          <w:ilvl w:val="0"/>
          <w:numId w:val="46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sz w:val="24"/>
          <w:szCs w:val="24"/>
          <w:lang w:eastAsia="ru-RU"/>
        </w:rPr>
        <w:t>Эндоэритроцитарная гемолитическая анемия, гемоглобинопатия, серповидноклеточная анемия</w:t>
      </w:r>
    </w:p>
    <w:p w14:paraId="0F17F99A" w14:textId="77777777" w:rsidR="00D55504" w:rsidRPr="00FB48E1" w:rsidRDefault="00D55504" w:rsidP="00D43F68">
      <w:pPr>
        <w:numPr>
          <w:ilvl w:val="0"/>
          <w:numId w:val="46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sz w:val="24"/>
          <w:szCs w:val="24"/>
          <w:lang w:eastAsia="ru-RU"/>
        </w:rPr>
        <w:t>Экзоэритроцитарная гемолитическая анемия в результате резус-конфликта, эритробластоз плода</w:t>
      </w:r>
    </w:p>
    <w:p w14:paraId="25CF4DF5" w14:textId="77777777" w:rsidR="00D55504" w:rsidRPr="00FB48E1" w:rsidRDefault="00D55504" w:rsidP="00D43F68">
      <w:pPr>
        <w:numPr>
          <w:ilvl w:val="0"/>
          <w:numId w:val="46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sz w:val="24"/>
          <w:szCs w:val="24"/>
          <w:lang w:eastAsia="ru-RU"/>
        </w:rPr>
        <w:t>Эритремия, болезнь Вакеза</w:t>
      </w:r>
    </w:p>
    <w:p w14:paraId="1CEE6EA5" w14:textId="77777777" w:rsidR="00D55504" w:rsidRPr="00FB48E1" w:rsidRDefault="00D55504" w:rsidP="00D43F68">
      <w:pPr>
        <w:numPr>
          <w:ilvl w:val="0"/>
          <w:numId w:val="46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sz w:val="24"/>
          <w:szCs w:val="24"/>
          <w:lang w:eastAsia="ru-RU"/>
        </w:rPr>
        <w:t xml:space="preserve">Болезнь Аддисона-Бирмера, аутоиммунная пернициозная </w:t>
      </w:r>
      <w:r w:rsidR="00DA5A80" w:rsidRPr="00FB48E1">
        <w:rPr>
          <w:rFonts w:ascii="Times New Roman" w:hAnsi="Times New Roman" w:cs="Times New Roman"/>
          <w:sz w:val="24"/>
          <w:szCs w:val="24"/>
          <w:lang w:eastAsia="ru-RU"/>
        </w:rPr>
        <w:t>анемия, стадия</w:t>
      </w:r>
      <w:r w:rsidRPr="00FB48E1">
        <w:rPr>
          <w:rFonts w:ascii="Times New Roman" w:hAnsi="Times New Roman" w:cs="Times New Roman"/>
          <w:sz w:val="24"/>
          <w:szCs w:val="24"/>
          <w:lang w:eastAsia="ru-RU"/>
        </w:rPr>
        <w:t xml:space="preserve"> рецидива</w:t>
      </w:r>
    </w:p>
    <w:p w14:paraId="02178417" w14:textId="77777777" w:rsidR="00D55504" w:rsidRPr="00FB48E1" w:rsidRDefault="00D55504" w:rsidP="00D43F68">
      <w:pPr>
        <w:numPr>
          <w:ilvl w:val="0"/>
          <w:numId w:val="46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sz w:val="24"/>
          <w:szCs w:val="24"/>
          <w:lang w:eastAsia="ru-RU"/>
        </w:rPr>
        <w:t>В12дефицитная анемия при раке желудка</w:t>
      </w:r>
    </w:p>
    <w:p w14:paraId="5B331928" w14:textId="77777777" w:rsidR="00D55504" w:rsidRPr="00FB48E1" w:rsidRDefault="00D55504" w:rsidP="00D43F68">
      <w:pPr>
        <w:numPr>
          <w:ilvl w:val="0"/>
          <w:numId w:val="46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sz w:val="24"/>
          <w:szCs w:val="24"/>
          <w:lang w:eastAsia="ru-RU"/>
        </w:rPr>
        <w:t>В12 дефицитная анемия при инвазии широким лентецом</w:t>
      </w:r>
    </w:p>
    <w:p w14:paraId="5258F337" w14:textId="77777777" w:rsidR="00D55504" w:rsidRPr="00FB48E1" w:rsidRDefault="00D55504" w:rsidP="00D43F68">
      <w:pPr>
        <w:numPr>
          <w:ilvl w:val="0"/>
          <w:numId w:val="46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sz w:val="24"/>
          <w:szCs w:val="24"/>
          <w:lang w:eastAsia="ru-RU"/>
        </w:rPr>
        <w:t>В12-дефицитная анемия после резекции кишечника</w:t>
      </w:r>
    </w:p>
    <w:p w14:paraId="3977741A" w14:textId="77777777" w:rsidR="00D55504" w:rsidRPr="00FB48E1" w:rsidRDefault="00D55504" w:rsidP="00D43F68">
      <w:pPr>
        <w:numPr>
          <w:ilvl w:val="0"/>
          <w:numId w:val="46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sz w:val="24"/>
          <w:szCs w:val="24"/>
          <w:lang w:eastAsia="ru-RU"/>
        </w:rPr>
        <w:t>Нейтрофильный лейкоцитоз со сдвигом влево регенеративным</w:t>
      </w:r>
    </w:p>
    <w:p w14:paraId="36ADCB3C" w14:textId="77777777" w:rsidR="00D55504" w:rsidRPr="00FB48E1" w:rsidRDefault="00D55504" w:rsidP="00D43F68">
      <w:pPr>
        <w:numPr>
          <w:ilvl w:val="0"/>
          <w:numId w:val="46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sz w:val="24"/>
          <w:szCs w:val="24"/>
          <w:lang w:eastAsia="ru-RU"/>
        </w:rPr>
        <w:t>Лимфоцитоз</w:t>
      </w:r>
    </w:p>
    <w:p w14:paraId="445A82B4" w14:textId="77777777" w:rsidR="00D55504" w:rsidRPr="00FB48E1" w:rsidRDefault="00D55504" w:rsidP="00D43F68">
      <w:pPr>
        <w:numPr>
          <w:ilvl w:val="0"/>
          <w:numId w:val="46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Нейтрофильный сдвиг влево дегенеративный</w:t>
      </w:r>
    </w:p>
    <w:p w14:paraId="5F551F49" w14:textId="77777777" w:rsidR="00D55504" w:rsidRPr="00FB48E1" w:rsidRDefault="00D55504" w:rsidP="00D43F68">
      <w:pPr>
        <w:numPr>
          <w:ilvl w:val="0"/>
          <w:numId w:val="46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sz w:val="24"/>
          <w:szCs w:val="24"/>
          <w:lang w:eastAsia="ru-RU"/>
        </w:rPr>
        <w:t>Агранулоцитоз</w:t>
      </w:r>
    </w:p>
    <w:p w14:paraId="5F9E22F0" w14:textId="77777777" w:rsidR="00D55504" w:rsidRPr="00FB48E1" w:rsidRDefault="00D55504" w:rsidP="00D43F68">
      <w:pPr>
        <w:numPr>
          <w:ilvl w:val="0"/>
          <w:numId w:val="46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sz w:val="24"/>
          <w:szCs w:val="24"/>
          <w:lang w:eastAsia="ru-RU"/>
        </w:rPr>
        <w:t>Панмиелофтиз</w:t>
      </w:r>
    </w:p>
    <w:p w14:paraId="50AF2ED9" w14:textId="77777777" w:rsidR="00D55504" w:rsidRPr="00FB48E1" w:rsidRDefault="00D55504" w:rsidP="00D43F68">
      <w:pPr>
        <w:numPr>
          <w:ilvl w:val="0"/>
          <w:numId w:val="46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sz w:val="24"/>
          <w:szCs w:val="24"/>
          <w:lang w:eastAsia="ru-RU"/>
        </w:rPr>
        <w:t>Лейкемоидная реакция миелоидного типа</w:t>
      </w:r>
    </w:p>
    <w:p w14:paraId="6BA5169E" w14:textId="77777777" w:rsidR="00D55504" w:rsidRPr="00FB48E1" w:rsidRDefault="00D55504" w:rsidP="00D43F68">
      <w:pPr>
        <w:numPr>
          <w:ilvl w:val="0"/>
          <w:numId w:val="46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sz w:val="24"/>
          <w:szCs w:val="24"/>
          <w:lang w:eastAsia="ru-RU"/>
        </w:rPr>
        <w:t>Хронический миелоидный лейкоз, начальная стадия</w:t>
      </w:r>
    </w:p>
    <w:p w14:paraId="376198CB" w14:textId="77777777" w:rsidR="00D55504" w:rsidRPr="00FB48E1" w:rsidRDefault="00D55504" w:rsidP="00D43F68">
      <w:pPr>
        <w:numPr>
          <w:ilvl w:val="0"/>
          <w:numId w:val="46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sz w:val="24"/>
          <w:szCs w:val="24"/>
          <w:lang w:eastAsia="ru-RU"/>
        </w:rPr>
        <w:t>Хронический миелоидный лейкоз, стадия разгара</w:t>
      </w:r>
    </w:p>
    <w:p w14:paraId="362F8514" w14:textId="77777777" w:rsidR="00D55504" w:rsidRPr="00FB48E1" w:rsidRDefault="00D55504" w:rsidP="00D43F68">
      <w:pPr>
        <w:numPr>
          <w:ilvl w:val="0"/>
          <w:numId w:val="46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sz w:val="24"/>
          <w:szCs w:val="24"/>
          <w:lang w:eastAsia="ru-RU"/>
        </w:rPr>
        <w:t>Хронически миелоидный лейкоз, терминальная стадия</w:t>
      </w:r>
    </w:p>
    <w:p w14:paraId="5811283B" w14:textId="77777777" w:rsidR="00D55504" w:rsidRPr="00FB48E1" w:rsidRDefault="00D55504" w:rsidP="00D43F68">
      <w:pPr>
        <w:numPr>
          <w:ilvl w:val="0"/>
          <w:numId w:val="46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sz w:val="24"/>
          <w:szCs w:val="24"/>
          <w:lang w:eastAsia="ru-RU"/>
        </w:rPr>
        <w:t>Острый миелоидный лейкоз</w:t>
      </w:r>
    </w:p>
    <w:p w14:paraId="254142B7" w14:textId="77777777" w:rsidR="00D55504" w:rsidRPr="00FB48E1" w:rsidRDefault="00D55504" w:rsidP="00D43F68">
      <w:pPr>
        <w:numPr>
          <w:ilvl w:val="0"/>
          <w:numId w:val="46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sz w:val="24"/>
          <w:szCs w:val="24"/>
          <w:lang w:eastAsia="ru-RU"/>
        </w:rPr>
        <w:t>Острый лимфобластный лейкоз</w:t>
      </w:r>
    </w:p>
    <w:p w14:paraId="53A933CE" w14:textId="7A5C55CF" w:rsidR="00D55504" w:rsidRPr="00FB48E1" w:rsidRDefault="00D55504" w:rsidP="00D43F68">
      <w:pPr>
        <w:numPr>
          <w:ilvl w:val="0"/>
          <w:numId w:val="46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sz w:val="24"/>
          <w:szCs w:val="24"/>
          <w:lang w:eastAsia="ru-RU"/>
        </w:rPr>
        <w:t xml:space="preserve">Острый </w:t>
      </w:r>
      <w:r w:rsidR="00BA6D78" w:rsidRPr="00FB48E1">
        <w:rPr>
          <w:rFonts w:ascii="Times New Roman" w:hAnsi="Times New Roman" w:cs="Times New Roman"/>
          <w:sz w:val="24"/>
          <w:szCs w:val="24"/>
          <w:lang w:eastAsia="ru-RU"/>
        </w:rPr>
        <w:t>лимфобластный</w:t>
      </w:r>
      <w:r w:rsidRPr="00FB48E1">
        <w:rPr>
          <w:rFonts w:ascii="Times New Roman" w:hAnsi="Times New Roman" w:cs="Times New Roman"/>
          <w:sz w:val="24"/>
          <w:szCs w:val="24"/>
          <w:lang w:eastAsia="ru-RU"/>
        </w:rPr>
        <w:t xml:space="preserve"> лейкоз</w:t>
      </w:r>
    </w:p>
    <w:p w14:paraId="1D355110" w14:textId="77777777" w:rsidR="00D55504" w:rsidRPr="00FB48E1" w:rsidRDefault="00D55504" w:rsidP="00D43F68">
      <w:pPr>
        <w:numPr>
          <w:ilvl w:val="0"/>
          <w:numId w:val="46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sz w:val="24"/>
          <w:szCs w:val="24"/>
          <w:lang w:eastAsia="ru-RU"/>
        </w:rPr>
        <w:t>Лейкемоидная реакция лимфоидного типа</w:t>
      </w:r>
    </w:p>
    <w:p w14:paraId="21738385" w14:textId="77777777" w:rsidR="00D55504" w:rsidRPr="00FB48E1" w:rsidRDefault="00D55504" w:rsidP="00D43F68">
      <w:pPr>
        <w:numPr>
          <w:ilvl w:val="0"/>
          <w:numId w:val="46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sz w:val="24"/>
          <w:szCs w:val="24"/>
          <w:lang w:eastAsia="ru-RU"/>
        </w:rPr>
        <w:t>Хронический лимфобластный лейкоз, начальная стадия</w:t>
      </w:r>
    </w:p>
    <w:p w14:paraId="67893B56" w14:textId="77777777" w:rsidR="00D55504" w:rsidRPr="00FB48E1" w:rsidRDefault="00D55504" w:rsidP="00D43F68">
      <w:pPr>
        <w:numPr>
          <w:ilvl w:val="0"/>
          <w:numId w:val="46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sz w:val="24"/>
          <w:szCs w:val="24"/>
          <w:lang w:eastAsia="ru-RU"/>
        </w:rPr>
        <w:t>Острый недифференцированный лейкоз</w:t>
      </w:r>
    </w:p>
    <w:p w14:paraId="16B65106" w14:textId="77777777" w:rsidR="00D55504" w:rsidRPr="00FB48E1" w:rsidRDefault="00D55504" w:rsidP="00D43F68">
      <w:pPr>
        <w:numPr>
          <w:ilvl w:val="0"/>
          <w:numId w:val="46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sz w:val="24"/>
          <w:szCs w:val="24"/>
          <w:lang w:eastAsia="ru-RU"/>
        </w:rPr>
        <w:t>Гиперэозинофилия</w:t>
      </w:r>
    </w:p>
    <w:p w14:paraId="6B4F138A" w14:textId="77777777" w:rsidR="00D55504" w:rsidRPr="00FB48E1" w:rsidRDefault="00D55504" w:rsidP="00D43F68">
      <w:pPr>
        <w:numPr>
          <w:ilvl w:val="0"/>
          <w:numId w:val="46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8E1">
        <w:rPr>
          <w:rFonts w:ascii="Times New Roman" w:hAnsi="Times New Roman" w:cs="Times New Roman"/>
          <w:sz w:val="24"/>
          <w:szCs w:val="24"/>
          <w:lang w:eastAsia="ru-RU"/>
        </w:rPr>
        <w:t xml:space="preserve">Эозинофильно-нейтрофильный лейкоцитоз, сдвиг влево регенеративный </w:t>
      </w:r>
    </w:p>
    <w:p w14:paraId="53AD9675" w14:textId="77777777" w:rsidR="00560791" w:rsidRDefault="00D55504" w:rsidP="00D43F68">
      <w:pPr>
        <w:numPr>
          <w:ilvl w:val="0"/>
          <w:numId w:val="46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51F50">
        <w:rPr>
          <w:rFonts w:ascii="Times New Roman" w:hAnsi="Times New Roman" w:cs="Times New Roman"/>
          <w:sz w:val="24"/>
          <w:szCs w:val="24"/>
          <w:lang w:eastAsia="ru-RU"/>
        </w:rPr>
        <w:t>Панмиелофтиз</w:t>
      </w:r>
    </w:p>
    <w:p w14:paraId="4571F420" w14:textId="77777777" w:rsidR="00FB48E1" w:rsidRPr="00560791" w:rsidRDefault="00D55504" w:rsidP="00D43F68">
      <w:pPr>
        <w:numPr>
          <w:ilvl w:val="0"/>
          <w:numId w:val="463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0791">
        <w:rPr>
          <w:rFonts w:ascii="Times New Roman" w:hAnsi="Times New Roman" w:cs="Times New Roman"/>
          <w:sz w:val="24"/>
          <w:szCs w:val="24"/>
          <w:lang w:eastAsia="ru-RU"/>
        </w:rPr>
        <w:t>Токсикогемолитическая анемия</w:t>
      </w:r>
    </w:p>
    <w:p w14:paraId="3FAF3F80" w14:textId="77777777" w:rsidR="00E11387" w:rsidRPr="008379EF" w:rsidRDefault="00E11387" w:rsidP="00E1138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4123DD1A" w14:textId="77777777" w:rsidR="00E11387" w:rsidRPr="00BC48CD" w:rsidRDefault="00E11387" w:rsidP="00BC48C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b/>
          <w:sz w:val="24"/>
          <w:szCs w:val="24"/>
          <w:lang w:eastAsia="ru-RU"/>
        </w:rPr>
        <w:t>Тема 25.</w:t>
      </w:r>
      <w:r w:rsidRPr="008379E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BC48C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Этиология и патогенез эндокринопатий. Патология гипофиза. Патология щитовидной железы.</w:t>
      </w:r>
    </w:p>
    <w:p w14:paraId="17E612DA" w14:textId="77777777" w:rsidR="00E11387" w:rsidRPr="008379EF" w:rsidRDefault="00E11387" w:rsidP="00E1138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текущего контроля</w:t>
      </w: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успеваемости</w:t>
      </w:r>
      <w:r w:rsidRPr="008379E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– устный опрос, письменный опрос</w:t>
      </w:r>
      <w:r w:rsidR="00DA5A80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, решение проблемно-ситуационных задач</w:t>
      </w:r>
    </w:p>
    <w:p w14:paraId="706DF7F4" w14:textId="77777777" w:rsidR="00E11387" w:rsidRPr="008379EF" w:rsidRDefault="00E11387" w:rsidP="00E1138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  <w:r w:rsidRPr="008379E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</w:p>
    <w:p w14:paraId="45CE45C6" w14:textId="77777777" w:rsidR="00E11387" w:rsidRPr="008379EF" w:rsidRDefault="00E11387" w:rsidP="00E113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155799C5" w14:textId="77777777" w:rsidR="00E11387" w:rsidRPr="008379EF" w:rsidRDefault="00E11387" w:rsidP="00E113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 для устного опроса:</w:t>
      </w:r>
    </w:p>
    <w:p w14:paraId="5CB2D010" w14:textId="77777777" w:rsidR="00E11387" w:rsidRPr="008379EF" w:rsidRDefault="00E11387" w:rsidP="00D43F68">
      <w:pPr>
        <w:numPr>
          <w:ilvl w:val="0"/>
          <w:numId w:val="4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379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Общая этиология и патогенез эндокринопатий. Нарушение корково-гипоталамо-гипофизарной регуляции функции желез внутренней секреции. </w:t>
      </w:r>
    </w:p>
    <w:p w14:paraId="52E4EA2D" w14:textId="77777777" w:rsidR="00E11387" w:rsidRPr="008379EF" w:rsidRDefault="00E11387" w:rsidP="00D43F68">
      <w:pPr>
        <w:numPr>
          <w:ilvl w:val="0"/>
          <w:numId w:val="4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379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Патогенез гипоталамо-гипофизарных нарушений (адипозо-генитальная </w:t>
      </w:r>
      <w:r w:rsidR="00DA5A80" w:rsidRPr="008379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дистрофия, гипоталамическое</w:t>
      </w:r>
      <w:r w:rsidRPr="008379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 ожирение, анорексия, гипоталамический пубертатный синдром).</w:t>
      </w:r>
    </w:p>
    <w:p w14:paraId="32F89D8F" w14:textId="77777777" w:rsidR="00E11387" w:rsidRPr="008379EF" w:rsidRDefault="00E11387" w:rsidP="00D43F68">
      <w:pPr>
        <w:numPr>
          <w:ilvl w:val="0"/>
          <w:numId w:val="4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379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Влияние на организм гиперфункции аденогипофиза. Избыточная продукция гормона роста. Акромегалия и гигантизм. Этиология и патогенез нарушений. </w:t>
      </w:r>
    </w:p>
    <w:p w14:paraId="06C14F4B" w14:textId="77777777" w:rsidR="00E11387" w:rsidRPr="008379EF" w:rsidRDefault="00E11387" w:rsidP="00D43F68">
      <w:pPr>
        <w:numPr>
          <w:ilvl w:val="0"/>
          <w:numId w:val="4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379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Влияние парциальной гипофункции аденогипофиза на организм. Соматотропная недостаточность. Этиология и патогенез нарушений.</w:t>
      </w:r>
    </w:p>
    <w:p w14:paraId="410BA9A4" w14:textId="77777777" w:rsidR="00E11387" w:rsidRPr="008379EF" w:rsidRDefault="00E11387" w:rsidP="00D43F68">
      <w:pPr>
        <w:numPr>
          <w:ilvl w:val="0"/>
          <w:numId w:val="4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379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Влияние тотальной гипофункции аденогипофиза на организм: пангипопитуитаризм.</w:t>
      </w:r>
    </w:p>
    <w:p w14:paraId="7777D7A9" w14:textId="77777777" w:rsidR="00E11387" w:rsidRPr="008379EF" w:rsidRDefault="00E11387" w:rsidP="00D43F68">
      <w:pPr>
        <w:numPr>
          <w:ilvl w:val="0"/>
          <w:numId w:val="4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379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Влияние гиперфункции аденогипофиза на организм: гигантизм, акромегалия, болезнь Иценко-Кушинга. Гиперпролактинемия. Состояния, обусловливающие развитие патологической гиперпролактинемии. Патогенез нарушений при гиперпролактинемии.</w:t>
      </w:r>
    </w:p>
    <w:p w14:paraId="4B995B7D" w14:textId="77777777" w:rsidR="00E11387" w:rsidRPr="008379EF" w:rsidRDefault="00E11387" w:rsidP="00D43F68">
      <w:pPr>
        <w:numPr>
          <w:ilvl w:val="0"/>
          <w:numId w:val="4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379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Патология гипоталамо-нейрогипофизарной регуляции. Недостаточность секреции и регуляторных влияний АДГ. Синдром неадекватной гиперпродукции АДГ. Этиология и патогенез нарушений.</w:t>
      </w:r>
    </w:p>
    <w:p w14:paraId="5557B63B" w14:textId="77777777" w:rsidR="00E11387" w:rsidRPr="008379EF" w:rsidRDefault="00E11387" w:rsidP="00D43F68">
      <w:pPr>
        <w:numPr>
          <w:ilvl w:val="0"/>
          <w:numId w:val="4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379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Гипотиреоз. Определение понятия. Первичный, вторичный и периферический гипотиреоз. </w:t>
      </w:r>
    </w:p>
    <w:p w14:paraId="20F6DDE3" w14:textId="77777777" w:rsidR="00E11387" w:rsidRPr="008379EF" w:rsidRDefault="00E11387" w:rsidP="00D43F68">
      <w:pPr>
        <w:numPr>
          <w:ilvl w:val="0"/>
          <w:numId w:val="42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379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Этиология и патогенез нарушений при ранних и поздних формах гипотиреоза (кретинизм, микседема). </w:t>
      </w:r>
    </w:p>
    <w:p w14:paraId="39AB08E2" w14:textId="77777777" w:rsidR="00E11387" w:rsidRPr="008379EF" w:rsidRDefault="00E11387" w:rsidP="00D43F68">
      <w:pPr>
        <w:numPr>
          <w:ilvl w:val="0"/>
          <w:numId w:val="4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379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Тиреоидиты: острый, подострый, хронический. Хронический лимфоцитарный тиреоидит (тиреоидит Хошимото)</w:t>
      </w:r>
    </w:p>
    <w:p w14:paraId="7180A183" w14:textId="77777777" w:rsidR="00E11387" w:rsidRPr="008379EF" w:rsidRDefault="00E11387" w:rsidP="00D43F68">
      <w:pPr>
        <w:numPr>
          <w:ilvl w:val="0"/>
          <w:numId w:val="4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379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Тиреотоксикоз. Определение понятия. Диффузный токсический зоб, этиология, патогенез развития основных проявлений</w:t>
      </w:r>
    </w:p>
    <w:p w14:paraId="6EC10F81" w14:textId="77777777" w:rsidR="00E11387" w:rsidRPr="008379EF" w:rsidRDefault="00E11387" w:rsidP="00D43F68">
      <w:pPr>
        <w:numPr>
          <w:ilvl w:val="0"/>
          <w:numId w:val="42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379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Зоб (определение понятия) Зобогенные вещества. Йоддефицитные состояния (эндемический зоб)</w:t>
      </w:r>
    </w:p>
    <w:p w14:paraId="7F7CBDDF" w14:textId="77777777" w:rsidR="00E11387" w:rsidRPr="008379EF" w:rsidRDefault="00E11387" w:rsidP="00E1138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14:paraId="6F8D1782" w14:textId="77777777" w:rsidR="00E11387" w:rsidRPr="008379EF" w:rsidRDefault="00E11387" w:rsidP="00E113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 для письменного опроса:</w:t>
      </w:r>
    </w:p>
    <w:p w14:paraId="12CBCE0A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1</w:t>
      </w:r>
    </w:p>
    <w:p w14:paraId="2FAC1A32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Гиперпролактинемия, виды, патогенез нарушений.</w:t>
      </w:r>
    </w:p>
    <w:p w14:paraId="7875AB5B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Пангипопитуитаризм, причины, проявления.</w:t>
      </w:r>
    </w:p>
    <w:p w14:paraId="553BAEEE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2</w:t>
      </w:r>
    </w:p>
    <w:p w14:paraId="6DB2B773" w14:textId="77777777" w:rsidR="00E11387" w:rsidRPr="008379EF" w:rsidRDefault="007F40C4" w:rsidP="007F40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E11387"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СТГ, механизм действия.</w:t>
      </w:r>
    </w:p>
    <w:p w14:paraId="7C34B28E" w14:textId="77777777" w:rsidR="00E11387" w:rsidRPr="008379EF" w:rsidRDefault="007F40C4" w:rsidP="007F40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E11387"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Гипоталамо-гипофизарное ожирение, понятие, патогенез.</w:t>
      </w:r>
    </w:p>
    <w:p w14:paraId="0CB2F47D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№3</w:t>
      </w:r>
    </w:p>
    <w:p w14:paraId="485A1F79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Акромегалия, понятие, патогенез нарушений.</w:t>
      </w:r>
    </w:p>
    <w:p w14:paraId="44764A69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Пангипопитуитаризм, причины, проявления.</w:t>
      </w:r>
    </w:p>
    <w:p w14:paraId="091175BD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№4</w:t>
      </w:r>
    </w:p>
    <w:p w14:paraId="7DDE9418" w14:textId="77777777" w:rsidR="00E11387" w:rsidRPr="008379EF" w:rsidRDefault="007F40C4" w:rsidP="007F40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E11387"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Гипертиреоз, понятие, признаки.</w:t>
      </w:r>
    </w:p>
    <w:p w14:paraId="5EE46503" w14:textId="77777777" w:rsidR="00E11387" w:rsidRPr="008379EF" w:rsidRDefault="007F40C4" w:rsidP="007F40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E11387"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Гигантизм, понятие, этиология и патогенез нарушений.</w:t>
      </w:r>
    </w:p>
    <w:p w14:paraId="7B040D83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№5</w:t>
      </w:r>
    </w:p>
    <w:p w14:paraId="65874A3B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Гипофизарный нанизм, этиология, признаки.</w:t>
      </w:r>
    </w:p>
    <w:p w14:paraId="1237AC27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Синдром неадекватной гиперсекреции АДГ, понятие, патогенез нарушений.</w:t>
      </w:r>
    </w:p>
    <w:p w14:paraId="7CD40B29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№6</w:t>
      </w:r>
    </w:p>
    <w:p w14:paraId="6DBD3088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Болезнь Иценко-Кушинга, признаки, механизм развития.</w:t>
      </w:r>
    </w:p>
    <w:p w14:paraId="0DFBCF5D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Гипоталамическая анорексия, понятие, патогенез нарушений.</w:t>
      </w:r>
    </w:p>
    <w:p w14:paraId="104EE34D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7</w:t>
      </w:r>
    </w:p>
    <w:p w14:paraId="3D72C382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Несахарный диабет, причины, признаки, механизм развития.</w:t>
      </w:r>
    </w:p>
    <w:p w14:paraId="76C33774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Адипозо-генитальная дистрофия.</w:t>
      </w:r>
    </w:p>
    <w:p w14:paraId="3A334631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№8</w:t>
      </w:r>
    </w:p>
    <w:p w14:paraId="5C1892C0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Акромегалия, патогенез, проявления.</w:t>
      </w:r>
    </w:p>
    <w:p w14:paraId="35C2BE7F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Гипофункция АДГ, понятие, патогенез нарушений.</w:t>
      </w:r>
    </w:p>
    <w:p w14:paraId="0B12D373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8379EF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ru-RU"/>
        </w:rPr>
        <w:t xml:space="preserve"> 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9</w:t>
      </w:r>
    </w:p>
    <w:p w14:paraId="6C4696ED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Причины эндокринопатий.</w:t>
      </w:r>
    </w:p>
    <w:p w14:paraId="6B18EC1E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Несахарный диабет, причины, патогенез нарушений.</w:t>
      </w:r>
    </w:p>
    <w:p w14:paraId="36273C00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№10</w:t>
      </w:r>
    </w:p>
    <w:p w14:paraId="1A35A4A5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Влияние на организм гипофункции задней доли гипофиза.</w:t>
      </w:r>
    </w:p>
    <w:p w14:paraId="16F9FCD9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Назовите гипоталамические либерины.</w:t>
      </w:r>
    </w:p>
    <w:p w14:paraId="0F65DF6F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11</w:t>
      </w:r>
    </w:p>
    <w:p w14:paraId="52396D8E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Акромегалия, причины, патогенез нарушений.</w:t>
      </w:r>
    </w:p>
    <w:p w14:paraId="002CBE53" w14:textId="77777777" w:rsidR="00E11387" w:rsidRPr="008379EF" w:rsidRDefault="007F40C4" w:rsidP="007F40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E11387"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Причины эндокринопатий.</w:t>
      </w:r>
    </w:p>
    <w:p w14:paraId="4F8E328B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№12</w:t>
      </w:r>
    </w:p>
    <w:p w14:paraId="1D35E7C6" w14:textId="77777777" w:rsidR="00E11387" w:rsidRPr="008379EF" w:rsidRDefault="007F40C4" w:rsidP="007F40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E11387"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Соматомедины, понятие, механизм действия.</w:t>
      </w:r>
    </w:p>
    <w:p w14:paraId="380960A9" w14:textId="77777777" w:rsidR="00E11387" w:rsidRPr="008379EF" w:rsidRDefault="007F40C4" w:rsidP="007F40C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E11387"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Гипофункция АДГ, патогенез нарушений.</w:t>
      </w:r>
    </w:p>
    <w:p w14:paraId="5ACE030B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№13</w:t>
      </w:r>
    </w:p>
    <w:p w14:paraId="2C579A0F" w14:textId="4638C4A0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BA6D78"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Пангипопитуитаризм</w:t>
      </w: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понятие, этиология.</w:t>
      </w:r>
    </w:p>
    <w:p w14:paraId="37BDFBDB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Гиперпролактинемия, этиология, патогенез нарушений.</w:t>
      </w:r>
    </w:p>
    <w:p w14:paraId="0E73C233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№14</w:t>
      </w:r>
    </w:p>
    <w:p w14:paraId="09EDD681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Болезнь Иценко-Кушинга, признаки, механизм развития.</w:t>
      </w:r>
    </w:p>
    <w:p w14:paraId="044ABA48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Гиперсекреция АДГ, понятие, патогенез нарушений.</w:t>
      </w:r>
    </w:p>
    <w:p w14:paraId="41D8FE19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15</w:t>
      </w:r>
    </w:p>
    <w:p w14:paraId="3C98E9C9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Адипозо-генитальная дистрофия, понятие, проявления.</w:t>
      </w:r>
    </w:p>
    <w:p w14:paraId="514DA2A7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Перечислите гормоны аденогипофиза.</w:t>
      </w:r>
    </w:p>
    <w:p w14:paraId="2A65CA52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№16</w:t>
      </w:r>
    </w:p>
    <w:p w14:paraId="1E0F639D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1.Гипоталамо-гипофизарное ожирение, понятие, проявления.</w:t>
      </w:r>
    </w:p>
    <w:p w14:paraId="4F6D3DE0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2.Проявления гиперфункции СТГ, этиология, патогенез нарушений.</w:t>
      </w:r>
    </w:p>
    <w:p w14:paraId="2CEB8AED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№17</w:t>
      </w:r>
    </w:p>
    <w:p w14:paraId="633D63B0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Назовите проявления гипотиреоза (ранние и поздние).</w:t>
      </w:r>
    </w:p>
    <w:p w14:paraId="45263C9D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Гипотиреоидная кома, понятие, причины.</w:t>
      </w:r>
    </w:p>
    <w:p w14:paraId="66F03F87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№18</w:t>
      </w:r>
    </w:p>
    <w:p w14:paraId="29C21ED9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Тиреотоксикоз, понятие, виды.</w:t>
      </w:r>
    </w:p>
    <w:p w14:paraId="17262787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Тиреоидиты, понятие, виды. </w:t>
      </w:r>
    </w:p>
    <w:p w14:paraId="2DC71E77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№19</w:t>
      </w:r>
    </w:p>
    <w:p w14:paraId="4AE88C74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Зоб, понятие, виды.</w:t>
      </w:r>
    </w:p>
    <w:p w14:paraId="56611415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Механизм действия тиреоидных гормонов.</w:t>
      </w:r>
    </w:p>
    <w:p w14:paraId="654C5094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20</w:t>
      </w:r>
    </w:p>
    <w:p w14:paraId="3BBC2DA2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Гипотиреоз, виды. </w:t>
      </w:r>
    </w:p>
    <w:p w14:paraId="3D2F80F6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Диффузный токсический зоб, проявления.</w:t>
      </w:r>
    </w:p>
    <w:p w14:paraId="6273206D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21</w:t>
      </w:r>
    </w:p>
    <w:p w14:paraId="75AFE53D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1. Гипотиреоз у детей, проявления.</w:t>
      </w:r>
    </w:p>
    <w:p w14:paraId="77FA47B9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Эндемический зоб, понятие.</w:t>
      </w:r>
    </w:p>
    <w:p w14:paraId="579E7A11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22</w:t>
      </w:r>
    </w:p>
    <w:p w14:paraId="75BDD3BC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Гипертиреоз, причины, признаки. </w:t>
      </w:r>
    </w:p>
    <w:p w14:paraId="0E70D347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Соматомедины, понятие, механизм действия.</w:t>
      </w:r>
    </w:p>
    <w:p w14:paraId="19660790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№23</w:t>
      </w:r>
    </w:p>
    <w:p w14:paraId="7A3CDEB3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СТГ, механизм действия.</w:t>
      </w:r>
    </w:p>
    <w:p w14:paraId="0C386C7F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Назовите проявления гипотиреоза (ранние и поздние).</w:t>
      </w:r>
    </w:p>
    <w:p w14:paraId="6BA6F42A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№24</w:t>
      </w:r>
    </w:p>
    <w:p w14:paraId="7EF1D9A7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Акромегалия, понятие, патогенез нарушений. </w:t>
      </w:r>
    </w:p>
    <w:p w14:paraId="1F37D92D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Микседема, понятие, проявления.</w:t>
      </w:r>
    </w:p>
    <w:p w14:paraId="3C93506A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№25</w:t>
      </w:r>
    </w:p>
    <w:p w14:paraId="7A80CDC4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Гипертиреоз, понятие, признаки.</w:t>
      </w:r>
    </w:p>
    <w:p w14:paraId="3A62E18C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Гигантизм, понятие, этиология и патогенез нарушений.</w:t>
      </w:r>
    </w:p>
    <w:p w14:paraId="7E738FBF" w14:textId="77777777" w:rsidR="00851F50" w:rsidRPr="008379EF" w:rsidRDefault="00851F50" w:rsidP="00E113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25E9510" w14:textId="77777777" w:rsidR="00E11387" w:rsidRPr="00BC48CD" w:rsidRDefault="00E11387" w:rsidP="00BC48C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b/>
          <w:sz w:val="24"/>
          <w:szCs w:val="24"/>
          <w:lang w:eastAsia="ru-RU"/>
        </w:rPr>
        <w:t>Тема 26.</w:t>
      </w:r>
      <w:r w:rsidRPr="008379EF">
        <w:rPr>
          <w:rFonts w:ascii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  <w:r w:rsidRPr="00BC48C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Патология надпочечников. Острая и хроническая надпочечниковая недостаточность.</w:t>
      </w:r>
      <w:r w:rsidR="00BC48CD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Итоговое тестирование.</w:t>
      </w:r>
    </w:p>
    <w:p w14:paraId="71895842" w14:textId="77777777" w:rsidR="00E11387" w:rsidRPr="008379EF" w:rsidRDefault="00E11387" w:rsidP="00E11387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текущего контроля</w:t>
      </w: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успеваемости</w:t>
      </w:r>
      <w:r w:rsidRPr="008379E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E11387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– устный опрос, письменный опрос</w:t>
      </w:r>
      <w:r w:rsidR="00434436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, тестирование.</w:t>
      </w:r>
    </w:p>
    <w:p w14:paraId="3D0BC6D3" w14:textId="77777777" w:rsidR="00E11387" w:rsidRPr="00BC48CD" w:rsidRDefault="00E11387" w:rsidP="00E113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Оценочные материалы текущего контроля успеваемости</w:t>
      </w:r>
    </w:p>
    <w:p w14:paraId="07D76765" w14:textId="77777777" w:rsidR="00E11387" w:rsidRPr="008379EF" w:rsidRDefault="00E11387" w:rsidP="00E113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6DA63FE4" w14:textId="77777777" w:rsidR="00E11387" w:rsidRPr="008379EF" w:rsidRDefault="00E11387" w:rsidP="00E113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 для устного опроса:</w:t>
      </w:r>
    </w:p>
    <w:p w14:paraId="1DEE027E" w14:textId="77777777" w:rsidR="00E11387" w:rsidRPr="008379EF" w:rsidRDefault="00E11387" w:rsidP="00D43F68">
      <w:pPr>
        <w:numPr>
          <w:ilvl w:val="0"/>
          <w:numId w:val="424"/>
        </w:numPr>
        <w:tabs>
          <w:tab w:val="num" w:pos="133"/>
          <w:tab w:val="left" w:pos="284"/>
          <w:tab w:val="left" w:pos="558"/>
          <w:tab w:val="left" w:pos="15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379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Острая недостаточность надпочечников. Понятие. Этиология. Патогенез нарушений. </w:t>
      </w:r>
    </w:p>
    <w:p w14:paraId="4EE26E92" w14:textId="77777777" w:rsidR="00E11387" w:rsidRPr="008379EF" w:rsidRDefault="00E11387" w:rsidP="00D43F68">
      <w:pPr>
        <w:numPr>
          <w:ilvl w:val="0"/>
          <w:numId w:val="424"/>
        </w:numPr>
        <w:tabs>
          <w:tab w:val="num" w:pos="133"/>
          <w:tab w:val="left" w:pos="284"/>
          <w:tab w:val="left" w:pos="558"/>
          <w:tab w:val="left" w:pos="15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379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Хроническая надпочечниковая недостаточность. Первичная хроническая надпочечниковая недостаточность (Болезнь Аддисона). Этиология, патогенез нарушений.</w:t>
      </w:r>
    </w:p>
    <w:p w14:paraId="5FB8A5DD" w14:textId="77777777" w:rsidR="00E11387" w:rsidRPr="008379EF" w:rsidRDefault="00E11387" w:rsidP="00D43F68">
      <w:pPr>
        <w:numPr>
          <w:ilvl w:val="0"/>
          <w:numId w:val="424"/>
        </w:numPr>
        <w:tabs>
          <w:tab w:val="num" w:pos="133"/>
          <w:tab w:val="left" w:pos="284"/>
          <w:tab w:val="left" w:pos="558"/>
          <w:tab w:val="left" w:pos="15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379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Гиперфункция коры надпочечников. Виды гиперкортицизма. Синдром Иценко – Кушинга. Механизм формирования стероидного диабета и стероидного остеопороза.</w:t>
      </w:r>
    </w:p>
    <w:p w14:paraId="49BFEC6C" w14:textId="77777777" w:rsidR="00E11387" w:rsidRPr="008379EF" w:rsidRDefault="00E11387" w:rsidP="00D43F68">
      <w:pPr>
        <w:numPr>
          <w:ilvl w:val="0"/>
          <w:numId w:val="424"/>
        </w:numPr>
        <w:tabs>
          <w:tab w:val="num" w:pos="133"/>
          <w:tab w:val="left" w:pos="284"/>
          <w:tab w:val="left" w:pos="558"/>
          <w:tab w:val="left" w:pos="15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379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Врожденная дисфункция коры надпочечников (адреногенитальный синдром)</w:t>
      </w:r>
    </w:p>
    <w:p w14:paraId="62DDBC9B" w14:textId="77777777" w:rsidR="00E11387" w:rsidRPr="008379EF" w:rsidRDefault="00E11387" w:rsidP="00D43F68">
      <w:pPr>
        <w:numPr>
          <w:ilvl w:val="0"/>
          <w:numId w:val="424"/>
        </w:numPr>
        <w:tabs>
          <w:tab w:val="num" w:pos="133"/>
          <w:tab w:val="left" w:pos="284"/>
          <w:tab w:val="left" w:pos="558"/>
          <w:tab w:val="left" w:pos="15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379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Патология мозгового слоя надпочечников: феохромоцитома. Патогенез нарушений.</w:t>
      </w:r>
    </w:p>
    <w:p w14:paraId="6F996A2F" w14:textId="77777777" w:rsidR="00E11387" w:rsidRPr="008379EF" w:rsidRDefault="00E11387" w:rsidP="00D43F68">
      <w:pPr>
        <w:numPr>
          <w:ilvl w:val="0"/>
          <w:numId w:val="424"/>
        </w:numPr>
        <w:tabs>
          <w:tab w:val="num" w:pos="133"/>
          <w:tab w:val="left" w:pos="284"/>
          <w:tab w:val="left" w:pos="558"/>
          <w:tab w:val="left" w:pos="15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379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 xml:space="preserve">Гиперальдостеронизм, виды. Первичный гиперальдостеронизм (синдром Конна), патогенез основных нарушений. </w:t>
      </w:r>
    </w:p>
    <w:p w14:paraId="6B8B9225" w14:textId="77777777" w:rsidR="00E11387" w:rsidRPr="008379EF" w:rsidRDefault="00E11387" w:rsidP="00D43F68">
      <w:pPr>
        <w:numPr>
          <w:ilvl w:val="0"/>
          <w:numId w:val="424"/>
        </w:numPr>
        <w:tabs>
          <w:tab w:val="num" w:pos="133"/>
          <w:tab w:val="left" w:pos="284"/>
          <w:tab w:val="left" w:pos="558"/>
          <w:tab w:val="left" w:pos="15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</w:pPr>
      <w:r w:rsidRPr="008379EF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ru-RU"/>
        </w:rPr>
        <w:t>Вторичный альдостеронизм, этиология, патогенез, отличия от первичного.</w:t>
      </w:r>
    </w:p>
    <w:p w14:paraId="6472860F" w14:textId="77777777" w:rsidR="00E11387" w:rsidRPr="008379EF" w:rsidRDefault="00E11387" w:rsidP="00E113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188DC797" w14:textId="77777777" w:rsidR="00E11387" w:rsidRPr="008379EF" w:rsidRDefault="00E11387" w:rsidP="00E1138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Вопросы для письменного опроса:</w:t>
      </w:r>
    </w:p>
    <w:p w14:paraId="122EB30A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№ 1</w:t>
      </w:r>
    </w:p>
    <w:p w14:paraId="24974F8A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Гипофункция надпочечников, признаки, механизм развития.</w:t>
      </w:r>
    </w:p>
    <w:p w14:paraId="5BD330DB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Перечислите стресс - реализующие системы</w:t>
      </w:r>
    </w:p>
    <w:p w14:paraId="50062596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2</w:t>
      </w:r>
    </w:p>
    <w:p w14:paraId="16DCD824" w14:textId="77777777" w:rsidR="00E11387" w:rsidRPr="00BC48CD" w:rsidRDefault="00E11387" w:rsidP="00BC48C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Значение реакции "стресс" для организма /механизм развития долговременной</w:t>
      </w:r>
      <w:r w:rsidR="00BC48C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адаптации/</w:t>
      </w:r>
    </w:p>
    <w:p w14:paraId="315C9F17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Альдостеронизм, виды, признаки, механизм</w:t>
      </w:r>
    </w:p>
    <w:p w14:paraId="4950102B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№3</w:t>
      </w:r>
    </w:p>
    <w:p w14:paraId="1F892128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Гиперфункция надпочечников, проявления.</w:t>
      </w:r>
    </w:p>
    <w:p w14:paraId="6AC9C5B5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Перечислите центральные стресс-лимитирующие факторы</w:t>
      </w:r>
    </w:p>
    <w:p w14:paraId="59B2AA36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4</w:t>
      </w:r>
    </w:p>
    <w:p w14:paraId="3638C464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Виды "стрессоров", особенности механизма действия.</w:t>
      </w:r>
    </w:p>
    <w:p w14:paraId="3AD303F3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Гиперфункция мозгового слоя надпочечников.</w:t>
      </w:r>
    </w:p>
    <w:p w14:paraId="4C4B5007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5</w:t>
      </w:r>
    </w:p>
    <w:p w14:paraId="0049F2B7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Понятие о "стрессе", стадии развития. </w:t>
      </w:r>
    </w:p>
    <w:p w14:paraId="2FF1059D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Альдостеронизм, виды, признаки.</w:t>
      </w:r>
    </w:p>
    <w:p w14:paraId="4C71152D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6</w:t>
      </w:r>
    </w:p>
    <w:p w14:paraId="29464FF7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Признаки стресс-реакции.</w:t>
      </w:r>
    </w:p>
    <w:p w14:paraId="097690CC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Феохромоцитома, проявления</w:t>
      </w:r>
    </w:p>
    <w:p w14:paraId="249DA253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7</w:t>
      </w:r>
    </w:p>
    <w:p w14:paraId="4E69172E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Гипофункция надпочечников, признаки, механизм развития.</w:t>
      </w:r>
    </w:p>
    <w:p w14:paraId="30AB0F10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Перечислите стресс - реализующие системы</w:t>
      </w:r>
    </w:p>
    <w:p w14:paraId="2D6D9A00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8</w:t>
      </w:r>
    </w:p>
    <w:p w14:paraId="60B9CCE3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1. Хроническая надпочечниковая недостаточность, проявления.</w:t>
      </w:r>
    </w:p>
    <w:p w14:paraId="52F606F7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Виды стрессоров, отличия в механизме действия</w:t>
      </w:r>
    </w:p>
    <w:p w14:paraId="43761E27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9</w:t>
      </w:r>
    </w:p>
    <w:p w14:paraId="256F91A4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Гиперфункция коры надпочечников, проявления. </w:t>
      </w:r>
    </w:p>
    <w:p w14:paraId="44330164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Виды "стрессора", механизм действия.</w:t>
      </w:r>
    </w:p>
    <w:p w14:paraId="73C937BC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10</w:t>
      </w:r>
    </w:p>
    <w:p w14:paraId="096C2268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Болезнь и синдром Иценко-Кушинга, сходства и отличия</w:t>
      </w:r>
    </w:p>
    <w:p w14:paraId="1470B40B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Роль гормонов надпочечников в развитии стресс-реакции</w:t>
      </w:r>
    </w:p>
    <w:p w14:paraId="42B7CFAE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11</w:t>
      </w:r>
    </w:p>
    <w:p w14:paraId="20A71D34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Значение реакции "стресс" для организма /механизм развития срочной адаптации/</w:t>
      </w:r>
    </w:p>
    <w:p w14:paraId="4618294F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Адреногенитальный синдром, патогенез.</w:t>
      </w:r>
    </w:p>
    <w:p w14:paraId="27F5983D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№12</w:t>
      </w:r>
    </w:p>
    <w:p w14:paraId="13DE1C27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Болезнь и синдром Иценко-Кушинга, сходства и отличия.</w:t>
      </w:r>
    </w:p>
    <w:p w14:paraId="4AEABC4A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Признаки стресса, механизм развития.</w:t>
      </w:r>
    </w:p>
    <w:p w14:paraId="2A463E99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13</w:t>
      </w:r>
    </w:p>
    <w:p w14:paraId="63DC33A5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Общий адаптационный синдром, стадии, признаки.</w:t>
      </w:r>
    </w:p>
    <w:p w14:paraId="11B62666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Острая недостаточность коркового вещества надпочечников, признаки, механизм развития</w:t>
      </w:r>
    </w:p>
    <w:p w14:paraId="13EBC849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14</w:t>
      </w:r>
    </w:p>
    <w:p w14:paraId="576F58F5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Общий адаптационный синдром, стадии, признаки.</w:t>
      </w:r>
    </w:p>
    <w:p w14:paraId="65B490EF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Болезнь Аддисона, признаки, механизм развития.</w:t>
      </w:r>
    </w:p>
    <w:p w14:paraId="5B290A2C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№15</w:t>
      </w:r>
    </w:p>
    <w:p w14:paraId="507822A9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Общий адаптационный синдром, стадии, признаки</w:t>
      </w:r>
    </w:p>
    <w:p w14:paraId="2BD67DB8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Болезнь Аддисона, признаки, механизм развития</w:t>
      </w:r>
    </w:p>
    <w:p w14:paraId="5EA1CAE4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 16</w:t>
      </w:r>
    </w:p>
    <w:p w14:paraId="7FF17EDE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Гипофункция надпочечников, проявления.</w:t>
      </w:r>
    </w:p>
    <w:p w14:paraId="6E9CF605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Перечислить центральные стресс-лимитирующие системы</w:t>
      </w:r>
    </w:p>
    <w:p w14:paraId="169702E6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№17</w:t>
      </w:r>
    </w:p>
    <w:p w14:paraId="3A56E661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Дистресс, понятие, механизм развития.</w:t>
      </w:r>
    </w:p>
    <w:p w14:paraId="32D0F340" w14:textId="77777777" w:rsidR="00E11387" w:rsidRPr="008379EF" w:rsidRDefault="00E11387" w:rsidP="00E1138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Болезнь Кона, причины, механизм развития.</w:t>
      </w:r>
    </w:p>
    <w:p w14:paraId="1510BA31" w14:textId="77777777" w:rsidR="00800B17" w:rsidRPr="008379EF" w:rsidRDefault="00800B17" w:rsidP="00800B17">
      <w:pPr>
        <w:pStyle w:val="34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</w:rPr>
      </w:pPr>
      <w:bookmarkStart w:id="4" w:name="OLE_LINK1"/>
      <w:bookmarkStart w:id="5" w:name="OLE_LINK2"/>
    </w:p>
    <w:p w14:paraId="3DC39868" w14:textId="77777777" w:rsidR="00434436" w:rsidRPr="008379EF" w:rsidRDefault="00434436" w:rsidP="00800B17">
      <w:pPr>
        <w:pStyle w:val="34"/>
        <w:ind w:left="0" w:firstLine="0"/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</w:pPr>
      <w:r w:rsidRPr="008379EF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Тестовые задания</w:t>
      </w:r>
    </w:p>
    <w:p w14:paraId="13BAA6E0" w14:textId="77777777" w:rsidR="004C104C" w:rsidRDefault="004C104C" w:rsidP="00BC48C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711B59" w14:textId="77777777" w:rsidR="00434436" w:rsidRPr="008379EF" w:rsidRDefault="00490F0C" w:rsidP="00800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Патология крови</w:t>
      </w:r>
    </w:p>
    <w:p w14:paraId="21330099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№1.</w:t>
      </w:r>
    </w:p>
    <w:p w14:paraId="3CAAAA33" w14:textId="77777777" w:rsidR="00434436" w:rsidRPr="008379EF" w:rsidRDefault="00434436" w:rsidP="00800B1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379E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Признаками регенеративного сдвига влево являются</w:t>
      </w:r>
    </w:p>
    <w:p w14:paraId="7A503E5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73748B4F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увеличение числа лейкоцитов</w:t>
      </w:r>
    </w:p>
    <w:p w14:paraId="591151B4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уменьшение числа лейкоцитов</w:t>
      </w:r>
    </w:p>
    <w:p w14:paraId="087857E9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наличие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миелоцитов, юных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нейтрофилов</w:t>
      </w:r>
    </w:p>
    <w:p w14:paraId="0BD1403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увеличение ядерного индекса</w:t>
      </w:r>
    </w:p>
    <w:p w14:paraId="759A3FA5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уменьшение ядерного индекса</w:t>
      </w:r>
    </w:p>
    <w:p w14:paraId="398894D4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 увеличение числа палочкоядерных нейтрофилов</w:t>
      </w:r>
    </w:p>
    <w:p w14:paraId="47C25478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№2.</w:t>
      </w:r>
    </w:p>
    <w:p w14:paraId="052F5611" w14:textId="77777777" w:rsidR="00434436" w:rsidRPr="008379EF" w:rsidRDefault="00434436" w:rsidP="00800B1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8379EF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Признаками дегенеративного сдвига влево являются</w:t>
      </w:r>
    </w:p>
    <w:p w14:paraId="04056ED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5F791AF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увеличение числа лейкоцитов</w:t>
      </w:r>
    </w:p>
    <w:p w14:paraId="440B99A5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уменьшение числа лейкоцитов</w:t>
      </w:r>
    </w:p>
    <w:p w14:paraId="0C121FB8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наличие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миелоцитов, юных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нейтрофилов</w:t>
      </w:r>
    </w:p>
    <w:p w14:paraId="2E5781FA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увеличение ядерного индекса</w:t>
      </w:r>
    </w:p>
    <w:p w14:paraId="6E222D2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уменьшение ядерного индекса</w:t>
      </w:r>
    </w:p>
    <w:p w14:paraId="302A5EF9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 увеличение числа палочкоядерных нейтрофилов</w:t>
      </w:r>
    </w:p>
    <w:p w14:paraId="648A466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Вопрос№3.</w:t>
      </w:r>
    </w:p>
    <w:p w14:paraId="27BBD65B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aps/>
          <w:sz w:val="24"/>
          <w:szCs w:val="24"/>
          <w:lang w:eastAsia="ru-RU"/>
        </w:rPr>
        <w:t>Величина ядерного индекса у взрослого человека равна</w:t>
      </w:r>
    </w:p>
    <w:p w14:paraId="6C1B1AFA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66E6D25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1. 0,1</w:t>
      </w:r>
    </w:p>
    <w:p w14:paraId="401F640A" w14:textId="632888BB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r w:rsidR="00F50DEC" w:rsidRPr="008379EF">
        <w:rPr>
          <w:rFonts w:ascii="Times New Roman" w:hAnsi="Times New Roman" w:cs="Times New Roman"/>
          <w:sz w:val="24"/>
          <w:szCs w:val="24"/>
          <w:lang w:eastAsia="ru-RU"/>
        </w:rPr>
        <w:t>0,05–0,08</w:t>
      </w:r>
    </w:p>
    <w:p w14:paraId="0F4D9BB8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3. 0,02</w:t>
      </w:r>
    </w:p>
    <w:p w14:paraId="2F5B8B48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№4.</w:t>
      </w:r>
    </w:p>
    <w:p w14:paraId="65FB0DCA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aps/>
          <w:sz w:val="24"/>
          <w:szCs w:val="24"/>
          <w:lang w:eastAsia="ru-RU"/>
        </w:rPr>
        <w:t>ОЦК в 1 стадию острой постгеморрагической анемии</w:t>
      </w:r>
    </w:p>
    <w:p w14:paraId="6B4CE6E8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00433B09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уменьшается</w:t>
      </w:r>
    </w:p>
    <w:p w14:paraId="2E3C7959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увеличивается</w:t>
      </w:r>
    </w:p>
    <w:p w14:paraId="6108243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не меняется</w:t>
      </w:r>
    </w:p>
    <w:p w14:paraId="10618ABA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№5.</w:t>
      </w:r>
    </w:p>
    <w:p w14:paraId="0913BF04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aps/>
          <w:sz w:val="24"/>
          <w:szCs w:val="24"/>
          <w:lang w:eastAsia="ru-RU"/>
        </w:rPr>
        <w:t>К компенсаторным механизмам 1 стадии острой постгеморрагической анемии относятся</w:t>
      </w:r>
    </w:p>
    <w:p w14:paraId="5593ADD4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1D8092C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перераспределение крови</w:t>
      </w:r>
    </w:p>
    <w:p w14:paraId="688ACFCD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спазм сосудов</w:t>
      </w:r>
    </w:p>
    <w:p w14:paraId="3052D593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активация РААС</w:t>
      </w:r>
    </w:p>
    <w:p w14:paraId="74D823AB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тахикардия</w:t>
      </w:r>
    </w:p>
    <w:p w14:paraId="22DD4AF6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стимуляция эритропоэза</w:t>
      </w:r>
    </w:p>
    <w:p w14:paraId="1E91925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№6.</w:t>
      </w:r>
    </w:p>
    <w:p w14:paraId="51A6E3D3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aps/>
          <w:sz w:val="24"/>
          <w:szCs w:val="24"/>
          <w:lang w:eastAsia="ru-RU"/>
        </w:rPr>
        <w:t>К компенсаторным механизмам 2 стадии острой постгеморрагической анемии относИтся</w:t>
      </w:r>
    </w:p>
    <w:p w14:paraId="0A7EEA8D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41F8CEFB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перераспределение крови</w:t>
      </w:r>
    </w:p>
    <w:p w14:paraId="01295006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спазм сосудов</w:t>
      </w:r>
    </w:p>
    <w:p w14:paraId="28EFABA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активация РААС</w:t>
      </w:r>
    </w:p>
    <w:p w14:paraId="0D9A003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тахикардия</w:t>
      </w:r>
    </w:p>
    <w:p w14:paraId="68070054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стимуляция эритропоэза</w:t>
      </w:r>
    </w:p>
    <w:p w14:paraId="6FA47D8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№7.</w:t>
      </w:r>
    </w:p>
    <w:p w14:paraId="146F9E13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aps/>
          <w:sz w:val="24"/>
          <w:szCs w:val="24"/>
          <w:lang w:eastAsia="ru-RU"/>
        </w:rPr>
        <w:t>К компенсаторным механизмам 3 стадии острой постгеморрагической анемии относИтся</w:t>
      </w:r>
    </w:p>
    <w:p w14:paraId="190FFB13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151FB5E9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перераспределение крови</w:t>
      </w:r>
    </w:p>
    <w:p w14:paraId="7C927359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спазм сосудов</w:t>
      </w:r>
    </w:p>
    <w:p w14:paraId="19601705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активация РААС</w:t>
      </w:r>
    </w:p>
    <w:p w14:paraId="165FCDB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тахикардия</w:t>
      </w:r>
    </w:p>
    <w:p w14:paraId="7462E5F3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стимуляция эритропоэза</w:t>
      </w:r>
    </w:p>
    <w:p w14:paraId="111C95A3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№8.</w:t>
      </w:r>
    </w:p>
    <w:p w14:paraId="10A55985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aps/>
          <w:sz w:val="24"/>
          <w:szCs w:val="24"/>
          <w:lang w:eastAsia="ru-RU"/>
        </w:rPr>
        <w:t>Причинами железодефицитной анемии являются все состояния, кроме</w:t>
      </w:r>
    </w:p>
    <w:p w14:paraId="32680BD9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5C9B5713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хроническая кровопотеря</w:t>
      </w:r>
    </w:p>
    <w:p w14:paraId="4E686C89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недоношенность</w:t>
      </w:r>
    </w:p>
    <w:p w14:paraId="1718AE8C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вегетарианство</w:t>
      </w:r>
    </w:p>
    <w:p w14:paraId="28ECDE1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энтерит</w:t>
      </w:r>
    </w:p>
    <w:p w14:paraId="2211F3A6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гиперацидитас</w:t>
      </w:r>
    </w:p>
    <w:p w14:paraId="25BCFD79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 9.</w:t>
      </w:r>
    </w:p>
    <w:p w14:paraId="5E54E073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aps/>
          <w:sz w:val="24"/>
          <w:szCs w:val="24"/>
          <w:lang w:eastAsia="ru-RU"/>
        </w:rPr>
        <w:t>Для всасывания витамина В12 необходимо наличие</w:t>
      </w:r>
    </w:p>
    <w:p w14:paraId="79337F4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47A6CF63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железа</w:t>
      </w:r>
    </w:p>
    <w:p w14:paraId="656EE7E6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внутреннего фактора Кастла</w:t>
      </w:r>
    </w:p>
    <w:p w14:paraId="6AC341B6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кобальт</w:t>
      </w:r>
    </w:p>
    <w:p w14:paraId="5FBCD72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№10.</w:t>
      </w:r>
    </w:p>
    <w:p w14:paraId="6A97E769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aps/>
          <w:sz w:val="24"/>
          <w:szCs w:val="24"/>
          <w:lang w:eastAsia="ru-RU"/>
        </w:rPr>
        <w:t>При дефиците витамина В12 и фолиевой кислоты в картине</w:t>
      </w:r>
      <w:r w:rsidR="00F30294">
        <w:rPr>
          <w:rFonts w:ascii="Times New Roman" w:hAnsi="Times New Roman" w:cs="Times New Roman"/>
          <w:caps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caps/>
          <w:sz w:val="24"/>
          <w:szCs w:val="24"/>
          <w:lang w:eastAsia="ru-RU"/>
        </w:rPr>
        <w:t>крови характерны признаки</w:t>
      </w:r>
    </w:p>
    <w:p w14:paraId="60958FF8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64C0FB5A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мегалобластический тип кроветворения</w:t>
      </w:r>
    </w:p>
    <w:p w14:paraId="5A7798DD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гипохромия</w:t>
      </w:r>
    </w:p>
    <w:p w14:paraId="39304913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 панцитопения</w:t>
      </w:r>
    </w:p>
    <w:p w14:paraId="0C70423C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микроцитоз</w:t>
      </w:r>
    </w:p>
    <w:p w14:paraId="49A9B39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гиперхромия</w:t>
      </w:r>
    </w:p>
    <w:p w14:paraId="0E5B7FC0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 макроцитоз</w:t>
      </w:r>
    </w:p>
    <w:p w14:paraId="67409EB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№11.</w:t>
      </w:r>
    </w:p>
    <w:p w14:paraId="35150A7A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aps/>
          <w:sz w:val="24"/>
          <w:szCs w:val="24"/>
          <w:lang w:eastAsia="ru-RU"/>
        </w:rPr>
        <w:t>Нарушение синтеза ДНК и РНК характерно для</w:t>
      </w:r>
    </w:p>
    <w:p w14:paraId="033FAECF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3D21EF6D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постгеморрагической анемии</w:t>
      </w:r>
    </w:p>
    <w:p w14:paraId="59EAF33A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железодефицитной анемии</w:t>
      </w:r>
    </w:p>
    <w:p w14:paraId="2581E59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гемолитической анемии</w:t>
      </w:r>
    </w:p>
    <w:p w14:paraId="0352A74F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В12-дефицитной анемии</w:t>
      </w:r>
    </w:p>
    <w:p w14:paraId="14E92B10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фолиеводефицитной анемии</w:t>
      </w:r>
    </w:p>
    <w:p w14:paraId="5025C27B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№12.</w:t>
      </w:r>
    </w:p>
    <w:p w14:paraId="53A2C5F8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aps/>
          <w:sz w:val="24"/>
          <w:szCs w:val="24"/>
          <w:lang w:eastAsia="ru-RU"/>
        </w:rPr>
        <w:t>Причинами дефицита витамина В12 являются</w:t>
      </w:r>
    </w:p>
    <w:p w14:paraId="26919A68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3ADD3D0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аутоиммунное поражение слизистой оболочки желудка</w:t>
      </w:r>
    </w:p>
    <w:p w14:paraId="547C218B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энтерит</w:t>
      </w:r>
    </w:p>
    <w:p w14:paraId="391FBB1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инвазия широким лентецом</w:t>
      </w:r>
    </w:p>
    <w:p w14:paraId="115878C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резекция желудка</w:t>
      </w:r>
    </w:p>
    <w:p w14:paraId="0A1D6E7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хроническая кровопотеря</w:t>
      </w:r>
    </w:p>
    <w:p w14:paraId="26228EDD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№13.</w:t>
      </w:r>
    </w:p>
    <w:p w14:paraId="16CF756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aps/>
          <w:sz w:val="24"/>
          <w:szCs w:val="24"/>
          <w:lang w:eastAsia="ru-RU"/>
        </w:rPr>
        <w:t>Причинами гипопластической анемии являются</w:t>
      </w:r>
    </w:p>
    <w:p w14:paraId="2FD79DFA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7DD44414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ионизирующее излучение</w:t>
      </w:r>
    </w:p>
    <w:p w14:paraId="53449F50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действие лекарственных веществ (цитостатики)</w:t>
      </w:r>
    </w:p>
    <w:p w14:paraId="0AA09735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бензол</w:t>
      </w:r>
    </w:p>
    <w:p w14:paraId="4DD5893F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вирусные инфекции( грипп)</w:t>
      </w:r>
    </w:p>
    <w:p w14:paraId="13FF0A2F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аутоантитела к клеткам костного мозга</w:t>
      </w:r>
    </w:p>
    <w:p w14:paraId="3A366DD0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 переливание несовместимой крови</w:t>
      </w:r>
    </w:p>
    <w:p w14:paraId="551F9C0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№14</w:t>
      </w:r>
    </w:p>
    <w:p w14:paraId="38B0AB3B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aps/>
          <w:sz w:val="24"/>
          <w:szCs w:val="24"/>
          <w:lang w:eastAsia="ru-RU"/>
        </w:rPr>
        <w:t>Причинами экзоэритроцитарной гемолитической анемии являются</w:t>
      </w:r>
    </w:p>
    <w:p w14:paraId="6CA5BA3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2CE6C520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действие гемолитических ядов</w:t>
      </w:r>
    </w:p>
    <w:p w14:paraId="2C2525FB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переливание несовместимой крови</w:t>
      </w:r>
    </w:p>
    <w:p w14:paraId="282EE15B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гемолитическая болезнь новорожденного</w:t>
      </w:r>
    </w:p>
    <w:p w14:paraId="29882B5D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врожденный дефект гемоглобина</w:t>
      </w:r>
    </w:p>
    <w:p w14:paraId="67F45750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патология мембран эритроцитов</w:t>
      </w:r>
    </w:p>
    <w:p w14:paraId="23C691AC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№15</w:t>
      </w:r>
    </w:p>
    <w:p w14:paraId="13CF45C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ПРИЧИНАМИ ЭНДОЭРИТРОЦИТАРНОЙ ГЕМОЛИТИЧЕСКОЙ АНЕМИИ ЯВЛЯЮТСЯ</w:t>
      </w:r>
    </w:p>
    <w:p w14:paraId="11B3E7E4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3DD3C316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действие гемолитических ядов</w:t>
      </w:r>
    </w:p>
    <w:p w14:paraId="7FEFF1BD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переливание несовместимой крови</w:t>
      </w:r>
    </w:p>
    <w:p w14:paraId="3319DC3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гемолитическая болезнь новорожденного</w:t>
      </w:r>
    </w:p>
    <w:p w14:paraId="02211973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врожденный дефект гемоглобина</w:t>
      </w:r>
    </w:p>
    <w:p w14:paraId="4AD9F57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патология мембран эритроцитов</w:t>
      </w:r>
    </w:p>
    <w:p w14:paraId="26ABBCC4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№16</w:t>
      </w:r>
    </w:p>
    <w:p w14:paraId="25757B74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ПОВЫШЕНИЕ ЦП ХАРАКТЕРНО ДЛЯ</w:t>
      </w:r>
    </w:p>
    <w:p w14:paraId="270DD939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59532F8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железодефицитной анемии</w:t>
      </w:r>
    </w:p>
    <w:p w14:paraId="675252DC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В12-дефицитной анемии</w:t>
      </w:r>
    </w:p>
    <w:p w14:paraId="5C41AA7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Фолиеводефицитной анемии</w:t>
      </w:r>
    </w:p>
    <w:p w14:paraId="5E34C02A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Гемолитической болезни новорожденного</w:t>
      </w:r>
    </w:p>
    <w:p w14:paraId="28BCE28D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Талассемии</w:t>
      </w:r>
    </w:p>
    <w:p w14:paraId="714C0626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№17</w:t>
      </w:r>
    </w:p>
    <w:p w14:paraId="0C94D239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ГИПОХРОМИЯ ХАРАКТЕРНА ДЛЯ ВСЕХ АНЕМИЙ, КРОМЕ</w:t>
      </w:r>
    </w:p>
    <w:p w14:paraId="44519645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Все правильные ответы:</w:t>
      </w:r>
    </w:p>
    <w:p w14:paraId="08FEAC70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железодефицитная анемия</w:t>
      </w:r>
    </w:p>
    <w:p w14:paraId="2D29F039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острая постгеморрагическая анемия</w:t>
      </w:r>
    </w:p>
    <w:p w14:paraId="3CF182A4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гипопластическая анемия</w:t>
      </w:r>
    </w:p>
    <w:p w14:paraId="182D8F7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посттрансфузионная гемолитическая анемия</w:t>
      </w:r>
    </w:p>
    <w:p w14:paraId="26E4AEE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В-12-фолиеводефицитная анемия</w:t>
      </w:r>
    </w:p>
    <w:p w14:paraId="2E17A1E0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 болезнь Минковского-Шоффара</w:t>
      </w:r>
    </w:p>
    <w:p w14:paraId="5BA9D7C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№18</w:t>
      </w:r>
    </w:p>
    <w:p w14:paraId="1DC8D3FA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РАЗВИТИЕ ОСТРОЙ ПОЧЕЧНОЙ НЕДОСТАТОЧНОСТИ ВЕРОЯТНО ПРИ</w:t>
      </w:r>
    </w:p>
    <w:p w14:paraId="3C78E50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04F62046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посттрансфузионной гемолитической анемии</w:t>
      </w:r>
    </w:p>
    <w:p w14:paraId="7140C6CA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талассемии</w:t>
      </w:r>
    </w:p>
    <w:p w14:paraId="5D171769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В</w:t>
      </w:r>
      <w:r w:rsidRPr="008379EF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12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-дефицитной анемии</w:t>
      </w:r>
    </w:p>
    <w:p w14:paraId="59EA03DD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Гемолитической болезни новорожденного</w:t>
      </w:r>
    </w:p>
    <w:p w14:paraId="01A324A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Отравлении фенилгидразином</w:t>
      </w:r>
    </w:p>
    <w:p w14:paraId="6AC10B2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№19</w:t>
      </w:r>
    </w:p>
    <w:p w14:paraId="0AD6C3A0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ПРИЗНАКАМИ УСИЛЕННОГО ГЕМОПОЭЗА ЯВЛЯЮТСЯ:</w:t>
      </w:r>
    </w:p>
    <w:p w14:paraId="6C1B7CE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7592C6EF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увеличение числа ретикулоцитов</w:t>
      </w:r>
    </w:p>
    <w:p w14:paraId="1AE6C12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гипохромия</w:t>
      </w:r>
    </w:p>
    <w:p w14:paraId="218BBDAC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эритроидная гиперплазия костного мозга</w:t>
      </w:r>
    </w:p>
    <w:p w14:paraId="08F8292F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увеличение непрямого билирубина в крови</w:t>
      </w:r>
    </w:p>
    <w:p w14:paraId="33509E4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№20</w:t>
      </w:r>
    </w:p>
    <w:p w14:paraId="36D5F2F3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ОСОБЕННОСТЬЮ АНЕМИИ С ДЕФИЦИТОМ Г6ФДГ ЯВЛЯЕТСЯ</w:t>
      </w:r>
    </w:p>
    <w:p w14:paraId="48D61B3C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58DFA729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снижение осмотической резистентности эритроцитов</w:t>
      </w:r>
    </w:p>
    <w:p w14:paraId="171CABFC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увеличение осмотической резистентности эритроцитов</w:t>
      </w:r>
    </w:p>
    <w:p w14:paraId="41FE9F1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снижение антиокислительной устойчивости эритроцитов</w:t>
      </w:r>
    </w:p>
    <w:p w14:paraId="602A0634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№21</w:t>
      </w:r>
    </w:p>
    <w:p w14:paraId="473CD25B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УСКОРЕНИЮ СОЭ СПОСОБСТВУЮТ</w:t>
      </w:r>
    </w:p>
    <w:p w14:paraId="035EC24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654EFF3E" w14:textId="4667C943" w:rsidR="00434436" w:rsidRPr="008379EF" w:rsidRDefault="00434436" w:rsidP="00800B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появление белков острой фазы воспаления (церулоплазмин,</w:t>
      </w:r>
      <w:r w:rsidR="00983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7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гаптоглобин и </w:t>
      </w:r>
      <w:r w:rsidR="00983652" w:rsidRPr="008379EF">
        <w:rPr>
          <w:rFonts w:ascii="Times New Roman" w:eastAsia="Times New Roman" w:hAnsi="Times New Roman" w:cs="Times New Roman"/>
          <w:sz w:val="24"/>
          <w:szCs w:val="24"/>
          <w:lang w:eastAsia="ru-RU"/>
        </w:rPr>
        <w:t>др.</w:t>
      </w:r>
      <w:r w:rsidRPr="008379EF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22A2E03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ацидоз</w:t>
      </w:r>
    </w:p>
    <w:p w14:paraId="5D816185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увеличение числа ретикулоцитов</w:t>
      </w:r>
    </w:p>
    <w:p w14:paraId="47871198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снижение числа эритроцитов</w:t>
      </w:r>
    </w:p>
    <w:p w14:paraId="23BACBBD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серповидные эритроциты</w:t>
      </w:r>
    </w:p>
    <w:p w14:paraId="5026CB2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 увеличение числа эритроцитов</w:t>
      </w:r>
    </w:p>
    <w:p w14:paraId="7B4B970A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№22</w:t>
      </w:r>
    </w:p>
    <w:p w14:paraId="1DEE439C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ЗАМЕДЛЕНИЮ СОЭ СПОСОБСТВУЮТ</w:t>
      </w:r>
    </w:p>
    <w:p w14:paraId="58A47D94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397282AA" w14:textId="510F88E8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появление белков острой фазы воспаления (церулоплазмин,</w:t>
      </w:r>
      <w:r w:rsidR="009836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гаптоглобин и </w:t>
      </w:r>
      <w:r w:rsidR="00983652" w:rsidRPr="008379EF">
        <w:rPr>
          <w:rFonts w:ascii="Times New Roman" w:hAnsi="Times New Roman" w:cs="Times New Roman"/>
          <w:sz w:val="24"/>
          <w:szCs w:val="24"/>
          <w:lang w:eastAsia="ru-RU"/>
        </w:rPr>
        <w:t>др.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14:paraId="790B7CCF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ацидоз</w:t>
      </w:r>
    </w:p>
    <w:p w14:paraId="48C01539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увеличение числа ретикулоцитов</w:t>
      </w:r>
    </w:p>
    <w:p w14:paraId="0BFB07A6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снижение числа эритроцитов</w:t>
      </w:r>
    </w:p>
    <w:p w14:paraId="386119E9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серповидные эритроциты</w:t>
      </w:r>
    </w:p>
    <w:p w14:paraId="002BD8BD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 увеличение числа эритроцитов</w:t>
      </w:r>
    </w:p>
    <w:p w14:paraId="2D267D03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№23</w:t>
      </w:r>
    </w:p>
    <w:p w14:paraId="3896B854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НЕЙТРОФИЛЬНЫЙ ЛЕЙКОЦИТОЗ ХАРАКТЕРЕН ДЛЯ СЛЕДУЮЩИХ СОСТОЯНИЙ</w:t>
      </w:r>
    </w:p>
    <w:p w14:paraId="092A476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36013E6A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стресс</w:t>
      </w:r>
    </w:p>
    <w:p w14:paraId="68C42AB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туберкулез</w:t>
      </w:r>
    </w:p>
    <w:p w14:paraId="48A8AAB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пневмония</w:t>
      </w:r>
    </w:p>
    <w:p w14:paraId="09AB0E33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бронхиальная астма</w:t>
      </w:r>
    </w:p>
    <w:p w14:paraId="024C5F79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глистная инвазия</w:t>
      </w:r>
    </w:p>
    <w:p w14:paraId="46F74720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 массивная кровопотеря</w:t>
      </w:r>
    </w:p>
    <w:p w14:paraId="177069E0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Вопрос №24</w:t>
      </w:r>
    </w:p>
    <w:p w14:paraId="4E9A7949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ЭОЗИНОФИЛЬНЫЙ ЛЕЙКОЦИТОЗ ХАРАКТЕРЕН ДЛЯ СЛЕДУЮЩИХ СОСТОЯНИЙ</w:t>
      </w:r>
    </w:p>
    <w:p w14:paraId="172BC73B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0586D085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стресс</w:t>
      </w:r>
    </w:p>
    <w:p w14:paraId="1FFA26A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туберкулез</w:t>
      </w:r>
    </w:p>
    <w:p w14:paraId="5AA8BDB0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пневмония</w:t>
      </w:r>
    </w:p>
    <w:p w14:paraId="1681E28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бронхиальная астма</w:t>
      </w:r>
    </w:p>
    <w:p w14:paraId="0FDD1E5B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глистная инвазия</w:t>
      </w:r>
    </w:p>
    <w:p w14:paraId="30E24873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 массивная кровопотеря</w:t>
      </w:r>
    </w:p>
    <w:p w14:paraId="740230E0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№25</w:t>
      </w:r>
    </w:p>
    <w:p w14:paraId="1319FE0F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ПРИЧИНАМИ ЛЕЙКОПЕНИИ ЯВЛЯЮТСЯ</w:t>
      </w:r>
    </w:p>
    <w:p w14:paraId="67344284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5AE89D3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ионизирующее излучение</w:t>
      </w:r>
    </w:p>
    <w:p w14:paraId="28E429F6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действие цитостатиков</w:t>
      </w:r>
    </w:p>
    <w:p w14:paraId="542A9A2F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стресс</w:t>
      </w:r>
    </w:p>
    <w:p w14:paraId="0169D26C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наличие аутоантител к лейкоцитам</w:t>
      </w:r>
    </w:p>
    <w:p w14:paraId="53BA2870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кровопотеря</w:t>
      </w:r>
    </w:p>
    <w:p w14:paraId="27AE3B2A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*Вопрос №26</w:t>
      </w:r>
    </w:p>
    <w:p w14:paraId="62207D7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ДЛЯ ГЕМОЛИТИЧЕСКОЙ АНЕМИИ НЕ ХАРАКТЕРНО</w:t>
      </w:r>
    </w:p>
    <w:p w14:paraId="137A3BD0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53555E86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ретикулоцитоз</w:t>
      </w:r>
    </w:p>
    <w:p w14:paraId="0D180ADB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микроцитоз</w:t>
      </w:r>
    </w:p>
    <w:p w14:paraId="6E6534AB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снижение сывороточного гаптоглобина</w:t>
      </w:r>
    </w:p>
    <w:p w14:paraId="3BA27E68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сокращение длительности жизни эритроцитов</w:t>
      </w:r>
    </w:p>
    <w:p w14:paraId="63D8200A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повышение уровня ЛДГ крови</w:t>
      </w:r>
    </w:p>
    <w:p w14:paraId="75520BAD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*Вопрос №27</w:t>
      </w:r>
    </w:p>
    <w:p w14:paraId="6796E933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ДЛЯ ВНУТРИСОСУДИСТОГО ГЕМОЛИЗА ХАРАКТЕРНО</w:t>
      </w:r>
    </w:p>
    <w:p w14:paraId="237D4563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17DBA41C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гипохромная анемия</w:t>
      </w:r>
    </w:p>
    <w:p w14:paraId="6033820A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увеличение прямого билирубина</w:t>
      </w:r>
    </w:p>
    <w:p w14:paraId="3310987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насыщенный цвет мочи</w:t>
      </w:r>
    </w:p>
    <w:p w14:paraId="1EB6F1F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желтуха с зудом</w:t>
      </w:r>
    </w:p>
    <w:p w14:paraId="6B6D628D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высокий ретикулоцитоз</w:t>
      </w:r>
    </w:p>
    <w:p w14:paraId="5E6AA28C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*Вопрос №28</w:t>
      </w:r>
    </w:p>
    <w:p w14:paraId="3BEAC148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КЛЕТКИ БОТКИНА-КЛЕЙН-ГУМПРЕХТА ХАРАКТЕРНЫ ДЛЯ</w:t>
      </w:r>
    </w:p>
    <w:p w14:paraId="3805BAA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4ED5734D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острого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миелобластного лейкоза</w:t>
      </w:r>
    </w:p>
    <w:p w14:paraId="6DB52F6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хронического миелолейкоза</w:t>
      </w:r>
    </w:p>
    <w:p w14:paraId="5AE79758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хронического лимфолейкоза</w:t>
      </w:r>
    </w:p>
    <w:p w14:paraId="01A5F599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миеломной болезни</w:t>
      </w:r>
    </w:p>
    <w:p w14:paraId="56CB8DE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мегалобластической анемии</w:t>
      </w:r>
    </w:p>
    <w:p w14:paraId="5A0FADE9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*Вопрос №29</w:t>
      </w:r>
    </w:p>
    <w:p w14:paraId="268FA48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ТРОМБОЦИТОПЕНИЯ МОЖЕТ ВСТРЕЧАТЬСЯ ПРИ ВСЕХ ЗАБОЛЕВАНИЯХ, КРОМЕ</w:t>
      </w:r>
    </w:p>
    <w:p w14:paraId="6FA7A38F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0D3AA0F5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болезнь Верльгофа</w:t>
      </w:r>
    </w:p>
    <w:p w14:paraId="1D3DA229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эритремия (болезнь Вакеза)</w:t>
      </w:r>
    </w:p>
    <w:p w14:paraId="6082B97D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В</w:t>
      </w:r>
      <w:r w:rsidRPr="008379EF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12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-дефицитная анемия</w:t>
      </w:r>
    </w:p>
    <w:p w14:paraId="1212CBE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рак легкого</w:t>
      </w:r>
    </w:p>
    <w:p w14:paraId="76250813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ДВС-синдром</w:t>
      </w:r>
    </w:p>
    <w:p w14:paraId="05B3B2B9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*Вопрос №30</w:t>
      </w:r>
    </w:p>
    <w:p w14:paraId="59DC136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ДИАГНОЗУ ЖЕЛЕЗОДЕФИЦИТНОЙ АНЕМИИ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НЕ СООТВЕТСТВУЕТ</w:t>
      </w:r>
    </w:p>
    <w:p w14:paraId="6AE08EEF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43D85C16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ЦП =0,5</w:t>
      </w:r>
    </w:p>
    <w:p w14:paraId="5E519C2B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Микроцитоз</w:t>
      </w:r>
    </w:p>
    <w:p w14:paraId="7BE11833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Анизо- и пойкилоцитоз</w:t>
      </w:r>
    </w:p>
    <w:p w14:paraId="056A630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4. Гиперсегментация ядер нейтрофилов</w:t>
      </w:r>
    </w:p>
    <w:p w14:paraId="5D65B8D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№31</w:t>
      </w:r>
    </w:p>
    <w:p w14:paraId="22700963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ДЛЯ ЭРИТРЕМИИ (В РАЗВЕРНУТУЮ СТАДИЮ) СО СТОРОНЫ КРОВИ НЕ ХАРАКТЕРНО:</w:t>
      </w:r>
    </w:p>
    <w:p w14:paraId="3F24DE2D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046C3B9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эритроцитоз</w:t>
      </w:r>
    </w:p>
    <w:p w14:paraId="4735EDA3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нейтрофильный лейкоцитоз</w:t>
      </w:r>
    </w:p>
    <w:p w14:paraId="7AEA5663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тромбоцитопения</w:t>
      </w:r>
    </w:p>
    <w:p w14:paraId="0B00FB7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замедление СОЭ</w:t>
      </w:r>
    </w:p>
    <w:p w14:paraId="3FBAF20C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увеличение вязкости крови</w:t>
      </w:r>
    </w:p>
    <w:p w14:paraId="01E4819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* Вопрос №32</w:t>
      </w:r>
    </w:p>
    <w:p w14:paraId="364C3F6B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 РАЗВИТИИ ЖЕЛЕЗОДЕФИЦИТНОЙ АНЕМИИ ДЕТЕЙ ПЕРВОГО ГОДА ЖИЗНИ НЕ ИМЕЕТ ЗНАЧЕНИЯ</w:t>
      </w:r>
    </w:p>
    <w:p w14:paraId="2629C33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2B33E410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гемолиз эритроцитов новорожденного</w:t>
      </w:r>
    </w:p>
    <w:p w14:paraId="00C0F8A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недостаточное поступление железа с пищей</w:t>
      </w:r>
    </w:p>
    <w:p w14:paraId="0610EDE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повышенный расход железа</w:t>
      </w:r>
    </w:p>
    <w:p w14:paraId="52835D5B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использование в прикорме продуктов , бедных железом</w:t>
      </w:r>
    </w:p>
    <w:p w14:paraId="14A1585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бедность депо железа</w:t>
      </w:r>
    </w:p>
    <w:p w14:paraId="0CC7BC6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№33</w:t>
      </w:r>
    </w:p>
    <w:p w14:paraId="6592B1D9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ОЛИГОЦИТЕМИЧЕСКАЯ НОРМОВОЛЕМИЯ ИМЕЕТ МЕСТО ПРИ ВСЕХ СОСТОЯНИЯХ, КРОМЕ</w:t>
      </w:r>
    </w:p>
    <w:p w14:paraId="47BDBF2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555B1588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1-я стадия острой постгеморрагической анемии</w:t>
      </w:r>
    </w:p>
    <w:p w14:paraId="2255DE7F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2-я стадия острой постгеморрагической анемии</w:t>
      </w:r>
    </w:p>
    <w:p w14:paraId="53456AA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3-я стадия острой постгеморрагической анемии</w:t>
      </w:r>
    </w:p>
    <w:p w14:paraId="291A660F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при гемолитической анемии</w:t>
      </w:r>
    </w:p>
    <w:p w14:paraId="74CA26E9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при угнетении гемопоэза</w:t>
      </w:r>
    </w:p>
    <w:p w14:paraId="0A43B434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 при переливании эритроцитарной массы</w:t>
      </w:r>
    </w:p>
    <w:p w14:paraId="6264F698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Вопрос №34 </w:t>
      </w:r>
    </w:p>
    <w:p w14:paraId="56551EE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ПОЛИЦИТЕМИЧЕСКАЯ НОРМОВОЛЕМИЯ БЫВАЕТ ПРИ ВСЕХ СОСТОЯНИЯХ,КРОМЕ</w:t>
      </w:r>
    </w:p>
    <w:p w14:paraId="1A8F5D29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08F5AE30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при гемолитической анемии</w:t>
      </w:r>
    </w:p>
    <w:p w14:paraId="5428151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при болезни Вакеза</w:t>
      </w:r>
    </w:p>
    <w:p w14:paraId="20BD1EC5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при переливании эритроцитарной массы</w:t>
      </w:r>
    </w:p>
    <w:p w14:paraId="12522D2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при хронической гипоксии</w:t>
      </w:r>
    </w:p>
    <w:p w14:paraId="759A225A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в 1 стадии острой постгеморрагической анемии</w:t>
      </w:r>
    </w:p>
    <w:p w14:paraId="3524CEF5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 при пороках сердца</w:t>
      </w:r>
    </w:p>
    <w:p w14:paraId="6024550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№35</w:t>
      </w:r>
    </w:p>
    <w:p w14:paraId="6CDE1CEB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ПРИ ПЕРЕЛИВАНИИ БОЛЬШИХ ОБЪЕМОВ КРОВИ ИЛИ ПРИ МОБИЛИЗАЦИИ КРОВИ ИЗ ДЕПО ПРИ ФИЗИЧЕСКОЙ НАГРУЗКЕ РАЗОВЬЕТСЯ</w:t>
      </w:r>
    </w:p>
    <w:p w14:paraId="2008527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7A516DA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нормоцитемическая гиперволемия</w:t>
      </w:r>
    </w:p>
    <w:p w14:paraId="20E7D318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олигоцитемическая гиперволемия</w:t>
      </w:r>
    </w:p>
    <w:p w14:paraId="789A014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полицитемическая гиперволемия</w:t>
      </w:r>
    </w:p>
    <w:p w14:paraId="472FFE86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№36</w:t>
      </w:r>
    </w:p>
    <w:p w14:paraId="17442CBB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К РАЗВИТИЮ ПОЛИЦИТЕМИЧЕСКОЙ ГИПЕРВОЛЕМИИ ПРИВОДЯТ ВСЕ СЛЕДУЮЩИЕ СОСТОЯНИЯ, КРОМЕ</w:t>
      </w:r>
    </w:p>
    <w:p w14:paraId="2D74B17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70C7F5AB" w14:textId="77777777" w:rsidR="00434436" w:rsidRPr="008379EF" w:rsidRDefault="00434436" w:rsidP="00800B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9EF">
        <w:rPr>
          <w:rFonts w:ascii="Times New Roman" w:eastAsia="Times New Roman" w:hAnsi="Times New Roman" w:cs="Times New Roman"/>
          <w:sz w:val="24"/>
          <w:szCs w:val="24"/>
          <w:lang w:eastAsia="ru-RU"/>
        </w:rPr>
        <w:t>1. эритремия (болезнь Вакеза)</w:t>
      </w:r>
    </w:p>
    <w:p w14:paraId="4228951C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хроническая недостаточность кровообращения</w:t>
      </w:r>
    </w:p>
    <w:p w14:paraId="29ED33E8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введение больших количеств плазмозаменителей</w:t>
      </w:r>
    </w:p>
    <w:p w14:paraId="0BED11D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при гиперпродукции АДГ</w:t>
      </w:r>
    </w:p>
    <w:p w14:paraId="20D3292C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при альвеолярной гиповентиляции</w:t>
      </w:r>
    </w:p>
    <w:p w14:paraId="5FDF4750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 при снижении кислородной емкости крови</w:t>
      </w:r>
    </w:p>
    <w:p w14:paraId="13BFA919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7. при снижении эффективности биологического окисления</w:t>
      </w:r>
    </w:p>
    <w:p w14:paraId="3AC6E02D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Вопрос №37</w:t>
      </w:r>
    </w:p>
    <w:p w14:paraId="7A92EBBF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К РАЗВИТИЮ ОЛИГОЦИТЕМИЧЕСКОЙ ГИПЕРВОЛЕМИИ ПРИВОДЯТ ВСЕ СЛЕДУЮЩИЕ СОСТОЯНИЯ, КРОМЕ</w:t>
      </w:r>
    </w:p>
    <w:p w14:paraId="716AF093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2E9C30B6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гиперпродукция АДГ</w:t>
      </w:r>
    </w:p>
    <w:p w14:paraId="390592F4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введение больших количеств солевых растворов</w:t>
      </w:r>
    </w:p>
    <w:p w14:paraId="25E3768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нарушение выведения жидкости из организма</w:t>
      </w:r>
    </w:p>
    <w:p w14:paraId="224600D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схождение отеков</w:t>
      </w:r>
    </w:p>
    <w:p w14:paraId="729BFB7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при переливании крови</w:t>
      </w:r>
    </w:p>
    <w:p w14:paraId="650C0F7A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 при гемолизе эритроцитов</w:t>
      </w:r>
    </w:p>
    <w:p w14:paraId="1ABA9B28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№38</w:t>
      </w:r>
    </w:p>
    <w:p w14:paraId="03DF0D39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К РАЗВИТИЮ НОРМОЦИТЕМИЧЕСКОЙ ГИПОВОЛЕМИИ ПРИВОДЯТ ВСЕ СЛЕДУЮЩИЕ СОСТОЯНИЯ, КРОМЕ:</w:t>
      </w:r>
    </w:p>
    <w:p w14:paraId="1F0B065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04FE3DA0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1-я стадия острой постгеморрагической анемии</w:t>
      </w:r>
    </w:p>
    <w:p w14:paraId="288EE1B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2-я стадия острой постгеморрагической анемии</w:t>
      </w:r>
    </w:p>
    <w:p w14:paraId="0C75107B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3-я стадия острой постгеморрагической анемии</w:t>
      </w:r>
    </w:p>
    <w:p w14:paraId="0205F59C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патологическое депонирование крови при шоке, коллапсе</w:t>
      </w:r>
    </w:p>
    <w:p w14:paraId="39AC1A9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апластические состояния</w:t>
      </w:r>
    </w:p>
    <w:p w14:paraId="1A85FB0A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№39</w:t>
      </w:r>
    </w:p>
    <w:p w14:paraId="20FC7EBC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К РАЗВИТИЮ ПОЛИЦИТЕМИЧЕСКОЙ ГИПОВОЛЕМИИ ПРИВОДЯТ ВСЕ СЛЕДУЮЩИЕ СОСТОЯНИЯ, КРОМЕ</w:t>
      </w:r>
    </w:p>
    <w:p w14:paraId="1196AC7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5C62431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выраженная диарея</w:t>
      </w:r>
    </w:p>
    <w:p w14:paraId="40B4B39B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повторная рвота</w:t>
      </w:r>
    </w:p>
    <w:p w14:paraId="6F5B0A83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массивный гемолиз эритроцитов</w:t>
      </w:r>
    </w:p>
    <w:p w14:paraId="12AF2F3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хроническая недостаточность кровообращения</w:t>
      </w:r>
    </w:p>
    <w:p w14:paraId="65B217FB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усиленное потоотделение</w:t>
      </w:r>
    </w:p>
    <w:p w14:paraId="7C4EE653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 водная депривация</w:t>
      </w:r>
    </w:p>
    <w:p w14:paraId="79E6FECD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№40</w:t>
      </w:r>
    </w:p>
    <w:p w14:paraId="2DC9FA08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НОРМОЦИТЕМИЧЕСКАЯ ГИПОВОЛЕМИЯ С НОРМАЛЬНЫМ ЦП ХАРАКТЕРНА ДЛЯ</w:t>
      </w:r>
    </w:p>
    <w:p w14:paraId="3889CC9D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197B765C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1-й стадии острой постгеморрагической анемии</w:t>
      </w:r>
    </w:p>
    <w:p w14:paraId="30785A4D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2-й стадии острой постгеморрагической анемии</w:t>
      </w:r>
    </w:p>
    <w:p w14:paraId="142CFC44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 .3-й стадии острой постгеморрагической анемии</w:t>
      </w:r>
    </w:p>
    <w:p w14:paraId="1CD66A56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№41</w:t>
      </w:r>
    </w:p>
    <w:p w14:paraId="68BA3078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ОЛИГОЦИТЕМИЧЕСКАЯ НОРМОВОЛЕМИЯ С НОРМАЛЬНЫМ ЦП ХАРАКТЕРНА ДЛЯ</w:t>
      </w:r>
    </w:p>
    <w:p w14:paraId="49E25385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0AAAECB0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1-й стадии острой постгеморрагической анемии</w:t>
      </w:r>
    </w:p>
    <w:p w14:paraId="5A46C778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2-й стадии острой постгеморрагической анемии</w:t>
      </w:r>
    </w:p>
    <w:p w14:paraId="685F34E3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 .3-й стадии острой постгеморрагической анемии</w:t>
      </w:r>
    </w:p>
    <w:p w14:paraId="277CD0B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№42</w:t>
      </w:r>
    </w:p>
    <w:p w14:paraId="7A5EE32D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ЦП В 3-Ю СТАДИЮ ОСТРОЙ ПОСТГЕМОРРАГИЧЕСКОЙ АНЕМИИ</w:t>
      </w:r>
    </w:p>
    <w:p w14:paraId="253E1D20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5AF01E2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повысится</w:t>
      </w:r>
    </w:p>
    <w:p w14:paraId="48C0B918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не изменится</w:t>
      </w:r>
    </w:p>
    <w:p w14:paraId="2489B725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понизится</w:t>
      </w:r>
    </w:p>
    <w:p w14:paraId="5243CFB8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№43</w:t>
      </w:r>
    </w:p>
    <w:p w14:paraId="0E84B86A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СВЯЗЫВАНИЕ ГЕМОГЛОБИНОМ КИСЛОРОДА ОПРЕДЕЛЯЮТ ВСЕ СЛЕДУЮЩИЕ ФАКТОРЫ, КРОМЕ</w:t>
      </w:r>
    </w:p>
    <w:p w14:paraId="14A3639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5B2FA03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РО</w:t>
      </w:r>
      <w:r w:rsidRPr="008379EF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14:paraId="4D2174E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РСО</w:t>
      </w:r>
      <w:r w:rsidRPr="008379EF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2</w:t>
      </w:r>
    </w:p>
    <w:p w14:paraId="178FB55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концентрация триацилглицеридов</w:t>
      </w:r>
    </w:p>
    <w:p w14:paraId="7F2C8D23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концентрация альбуминов</w:t>
      </w:r>
    </w:p>
    <w:p w14:paraId="6B2F834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 концентрация Н+</w:t>
      </w:r>
    </w:p>
    <w:p w14:paraId="18CD307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 2,3-дифосфоглицерат</w:t>
      </w:r>
    </w:p>
    <w:p w14:paraId="12C8F2B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7. альбумин/глобулиновый индекс</w:t>
      </w:r>
    </w:p>
    <w:p w14:paraId="421413C6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8. состояние гемоглобина</w:t>
      </w:r>
    </w:p>
    <w:p w14:paraId="17475CBD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№44</w:t>
      </w:r>
    </w:p>
    <w:p w14:paraId="27BD6EEA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МЕТГЕМОГЛОБИНЕМИЯ РАЗВИВАЕТСЯ ПРИ ВСЕХ СЛЕДУЮЩИХ СОСТОЯНИХ ,КРОМЕ</w:t>
      </w:r>
    </w:p>
    <w:p w14:paraId="2954DFF3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3820380E" w14:textId="5D422E95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1. при аномальных генах </w:t>
      </w:r>
      <w:r w:rsidR="00983652" w:rsidRPr="008379EF">
        <w:rPr>
          <w:rFonts w:ascii="Times New Roman" w:hAnsi="Times New Roman" w:cs="Times New Roman"/>
          <w:sz w:val="24"/>
          <w:szCs w:val="24"/>
          <w:lang w:eastAsia="ru-RU"/>
        </w:rPr>
        <w:t>гемоглобина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, создающих предпосылки для </w:t>
      </w:r>
      <w:r w:rsidR="00983652" w:rsidRPr="008379EF">
        <w:rPr>
          <w:rFonts w:ascii="Times New Roman" w:hAnsi="Times New Roman" w:cs="Times New Roman"/>
          <w:sz w:val="24"/>
          <w:szCs w:val="24"/>
          <w:lang w:eastAsia="ru-RU"/>
        </w:rPr>
        <w:t>окисления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sz w:val="24"/>
          <w:szCs w:val="24"/>
          <w:lang w:val="en-US" w:eastAsia="ru-RU"/>
        </w:rPr>
        <w:t>Fe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++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8379EF">
        <w:rPr>
          <w:rFonts w:ascii="Times New Roman" w:hAnsi="Times New Roman" w:cs="Times New Roman"/>
          <w:sz w:val="24"/>
          <w:szCs w:val="24"/>
          <w:lang w:val="en-US" w:eastAsia="ru-RU"/>
        </w:rPr>
        <w:t>Fe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3+</w:t>
      </w:r>
    </w:p>
    <w:p w14:paraId="4713559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при воздействии нитратов, нитритов, анилина, нитробензола, салицилатов, сульфаниламидов</w:t>
      </w:r>
    </w:p>
    <w:p w14:paraId="4BC66568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при наследственном дефекте ферментов гликолиза</w:t>
      </w:r>
    </w:p>
    <w:p w14:paraId="152D166F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при нарушении синтеза альфа или бета-цепей глобина</w:t>
      </w:r>
    </w:p>
    <w:p w14:paraId="7DC25705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при дефекте метгемоглобинредуктазы</w:t>
      </w:r>
    </w:p>
    <w:p w14:paraId="23914B96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№45</w:t>
      </w:r>
    </w:p>
    <w:p w14:paraId="180D7B35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ЭНДОЭРИТРОЦИТАРНАЯ ГЕМОЛИТИЧЕСКАЯ АНЕМИЯ, ОБУСЛОВЛЕННАЯ ПОВЫШЕНИЕМ </w:t>
      </w:r>
    </w:p>
    <w:p w14:paraId="583C5F3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ЧУВСТВИТЕЛЬНОСТИ МЕМБРАН ЭРИТРОЦИТОВ К ПЕРОКСИДАМ, ИМЕЕТ МЕСТО ПРИ </w:t>
      </w:r>
    </w:p>
    <w:p w14:paraId="1F1CCAD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2E9DA2F9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нарушении синтеза холестерина</w:t>
      </w:r>
    </w:p>
    <w:p w14:paraId="7081E546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дефиците ферментов анаэробного гликолиза</w:t>
      </w:r>
    </w:p>
    <w:p w14:paraId="42459ED3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дефекте глюкозо-6-фосфатдегидрогеназы</w:t>
      </w:r>
    </w:p>
    <w:p w14:paraId="03EAC9D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нарушении синтеза пуриновых нуклеотидов</w:t>
      </w:r>
    </w:p>
    <w:p w14:paraId="614CFD23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дефекте метгемоглобинредуктазы</w:t>
      </w:r>
    </w:p>
    <w:p w14:paraId="619819FB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№46</w:t>
      </w:r>
    </w:p>
    <w:p w14:paraId="23298C1A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К ЭНДОЭРИТРОЦИТАРНЫМ ГЕМОЛИТИЧЕСКИМ АНЕМИЯМ, ОБУСЛОВЛЕННЫМ </w:t>
      </w:r>
    </w:p>
    <w:p w14:paraId="0BF073BA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НАРУШЕНИЯМИ В МЕМБРАНАХ ( МЕМБРАНОПАТИЯМ) ОТНОСЯТСЯ</w:t>
      </w:r>
    </w:p>
    <w:p w14:paraId="2294557A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2F9FF7EC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талассемия</w:t>
      </w:r>
    </w:p>
    <w:p w14:paraId="26F6E0F8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болезнь Минковского-Шоффара</w:t>
      </w:r>
    </w:p>
    <w:p w14:paraId="6821417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серповидно-клеточная анемия</w:t>
      </w:r>
    </w:p>
    <w:p w14:paraId="5ED954FC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врожденный акантоцитоз</w:t>
      </w:r>
    </w:p>
    <w:p w14:paraId="529E30D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№47</w:t>
      </w:r>
    </w:p>
    <w:p w14:paraId="19C3CA00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К ЭНДОЭРИТРОЦИТАРНЫМ ГЕМОЛИТИЧЕСКИМ АНЕМИЯМ, ОБУСЛОВЛЕННЫМ НАРУШЕНИЕМ В СТРОЕНИИ ГЕМОГЛОБИНА (ГЕМОГЛОБИНОПАТИЯМ) ОТНОСЯТСЯ</w:t>
      </w:r>
    </w:p>
    <w:p w14:paraId="07291016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4D5AC44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талассемия</w:t>
      </w:r>
    </w:p>
    <w:p w14:paraId="2E29B389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болезнь Минковского-Шоффара</w:t>
      </w:r>
    </w:p>
    <w:p w14:paraId="10D96863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серповидно-клеточная анемия</w:t>
      </w:r>
    </w:p>
    <w:p w14:paraId="7F865ABA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врожденный акантоцитоз</w:t>
      </w:r>
    </w:p>
    <w:p w14:paraId="60539DAF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нестабильные гемоглобины с заменой аминокислот</w:t>
      </w:r>
    </w:p>
    <w:p w14:paraId="02D5363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№48</w:t>
      </w:r>
    </w:p>
    <w:p w14:paraId="488CB3B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ДЛЯ БОЛЕЗНИ МИНКОВСКОГО-ШОФФАРА ХАРАКТЕРНЫ СЛЕДУЮЩИЕ ПРИЗНАКИ, КРОМЕ</w:t>
      </w:r>
    </w:p>
    <w:p w14:paraId="58D6687D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3473766D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гиперрегенерация</w:t>
      </w:r>
    </w:p>
    <w:p w14:paraId="4C930678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микросфероцитоз</w:t>
      </w:r>
    </w:p>
    <w:p w14:paraId="3F6BFF63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повышенная осмотическая резистентность эритроцитов</w:t>
      </w:r>
    </w:p>
    <w:p w14:paraId="2D3151FB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гиперхромия</w:t>
      </w:r>
    </w:p>
    <w:p w14:paraId="5822DBE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гепатомегалия</w:t>
      </w:r>
    </w:p>
    <w:p w14:paraId="4C5C19D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 гемосидероз</w:t>
      </w:r>
    </w:p>
    <w:p w14:paraId="04575766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7. желтуха</w:t>
      </w:r>
    </w:p>
    <w:p w14:paraId="25C089D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8. тромбозы, стазы, приводящие к появлению трофических язв на голени</w:t>
      </w:r>
    </w:p>
    <w:p w14:paraId="667405B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№49</w:t>
      </w:r>
    </w:p>
    <w:p w14:paraId="0C0D3CAB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ЭКЗОЭРИТРОЦИТАРНЫЕ ГЕМОЛИТИЧЕСКИЕ АНЕМИИ ГИПЕРРЕГЕНЕРАТОРНЫЕ, КРОМЕ</w:t>
      </w:r>
    </w:p>
    <w:p w14:paraId="72DD1C26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</w:t>
      </w:r>
    </w:p>
    <w:p w14:paraId="278DC834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посттрансфузионная</w:t>
      </w:r>
    </w:p>
    <w:p w14:paraId="05464A09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гемолитическая болезнь новорожденного</w:t>
      </w:r>
    </w:p>
    <w:p w14:paraId="7492F84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 аутоиммунная</w:t>
      </w:r>
    </w:p>
    <w:p w14:paraId="454AF6A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токсико-гемолитическая</w:t>
      </w:r>
    </w:p>
    <w:p w14:paraId="67E48C0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№50</w:t>
      </w:r>
    </w:p>
    <w:p w14:paraId="45DCC6F4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ГИПОХРОМИЯ И МИКРОЦИТОЗ НАИБОЛЕЕ ВЫРАЖЕНЫ ПРИ</w:t>
      </w:r>
    </w:p>
    <w:p w14:paraId="41C9536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6390C126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гипо-аплазии костного мозга</w:t>
      </w:r>
    </w:p>
    <w:p w14:paraId="434EB3E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экзоэритроцитарных гемолитических анемиях</w:t>
      </w:r>
    </w:p>
    <w:p w14:paraId="3D57C03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эндоэритроцитарных гемолитических анемиях</w:t>
      </w:r>
    </w:p>
    <w:p w14:paraId="6A75D306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железодефицитных анемиях</w:t>
      </w:r>
    </w:p>
    <w:p w14:paraId="452D6D3D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хронической постгеморрагической анемии</w:t>
      </w:r>
    </w:p>
    <w:p w14:paraId="7AC491C0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 острой постгеморрагической анемии (1-я стадия)</w:t>
      </w:r>
    </w:p>
    <w:p w14:paraId="621875B9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№51</w:t>
      </w:r>
    </w:p>
    <w:p w14:paraId="5F69278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ЛОЖНАЯ ГИПЕРХРОМИЯ ХАРАКТЕРНА ДЛЯ</w:t>
      </w:r>
    </w:p>
    <w:p w14:paraId="601E4068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0399B1DF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гипо-аплазии костного мозга</w:t>
      </w:r>
    </w:p>
    <w:p w14:paraId="3A49748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экзоэритроцитарных гемолитических анемий</w:t>
      </w:r>
    </w:p>
    <w:p w14:paraId="2F093C6F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эндоэритроцитарных гемолитических анемий</w:t>
      </w:r>
    </w:p>
    <w:p w14:paraId="106047CB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железодефицитных анемий</w:t>
      </w:r>
    </w:p>
    <w:p w14:paraId="58AEE593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хронической постгеморрагической анемии</w:t>
      </w:r>
    </w:p>
    <w:p w14:paraId="48AA2666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 острой постгеморрагической анемии (1-я стадия)</w:t>
      </w:r>
    </w:p>
    <w:p w14:paraId="428FE368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№52</w:t>
      </w:r>
    </w:p>
    <w:p w14:paraId="2513EA25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МЕГАЛОБЛАСТИЧЕСКАЯ АНЕМИЯ В СОЧЕТАНИИ С ЛЕЙКОПЕНИЕЙ, ТРОМБОЦИТОПЕНИЕЙ, </w:t>
      </w:r>
    </w:p>
    <w:p w14:paraId="080A4D5C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БАЗОФИЛЬНОЙ ЗЕРНИСТОТЬЮ ЭРИТРОЦИТОВ, АНИЗОЦИТОЗОМ, ПОЙКИЛОЦИТОЗОМ </w:t>
      </w:r>
    </w:p>
    <w:p w14:paraId="0E467394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ЯВЛЯЕТСЯ ПРИЗНАКОМ</w:t>
      </w:r>
    </w:p>
    <w:p w14:paraId="3FCCAE3C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2A4519DA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болезни Аддисона-Бирмера</w:t>
      </w:r>
    </w:p>
    <w:p w14:paraId="37FD82CF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инвазии широким лентецом</w:t>
      </w:r>
    </w:p>
    <w:p w14:paraId="13900509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болезни спру</w:t>
      </w:r>
    </w:p>
    <w:p w14:paraId="171DE8D6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№53</w:t>
      </w:r>
    </w:p>
    <w:p w14:paraId="717A26EA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К ПЕРВИЧНЫМ ПРИЗНАКАМ ПАТОГЕНЕЗА ЛЕЙКОЗОВ ОТНОСЯТСЯ</w:t>
      </w:r>
    </w:p>
    <w:p w14:paraId="7633E2A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правильные ответы:</w:t>
      </w:r>
    </w:p>
    <w:p w14:paraId="3F8B266A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клоновость</w:t>
      </w:r>
    </w:p>
    <w:p w14:paraId="584D9330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интоксикация</w:t>
      </w:r>
    </w:p>
    <w:p w14:paraId="33147ABF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опухолевая прогрессия</w:t>
      </w:r>
    </w:p>
    <w:p w14:paraId="33B5B0DA" w14:textId="162357D0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983652" w:rsidRPr="008379EF">
        <w:rPr>
          <w:rFonts w:ascii="Times New Roman" w:hAnsi="Times New Roman" w:cs="Times New Roman"/>
          <w:sz w:val="24"/>
          <w:szCs w:val="24"/>
          <w:lang w:eastAsia="ru-RU"/>
        </w:rPr>
        <w:t>диссеминация</w:t>
      </w:r>
    </w:p>
    <w:p w14:paraId="5C4E6F43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угнетение нормального кроветворения</w:t>
      </w:r>
    </w:p>
    <w:p w14:paraId="480F55E6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№54</w:t>
      </w:r>
    </w:p>
    <w:p w14:paraId="0F5F3C5D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ПРЕДПОЛОЖИТЕЛЬНЫМ ЭТИОЛОГИЧЕСКИМ ФАКТОРОМ ОСТРОГО ЛИМФОЛЕЙКОЗА У ДЕТЕЙ ЯВЛЯЕТСЯ</w:t>
      </w:r>
    </w:p>
    <w:p w14:paraId="539B6D29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0CB7B2A3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вирусы</w:t>
      </w:r>
    </w:p>
    <w:p w14:paraId="7E4CCA8A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химические канцерогены</w:t>
      </w:r>
    </w:p>
    <w:p w14:paraId="6302FA3B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радиация</w:t>
      </w:r>
    </w:p>
    <w:p w14:paraId="04468B1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острая бактериальная инфекция</w:t>
      </w:r>
    </w:p>
    <w:p w14:paraId="2151D8A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№55</w:t>
      </w:r>
    </w:p>
    <w:p w14:paraId="5BF15176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ОПУХОЛЕВУЮ ПРОГРЕССИЮ ХАРАКТЕРИЗУЮТ</w:t>
      </w:r>
    </w:p>
    <w:p w14:paraId="53CF110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49CE2339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угнетение нормальных ростков кроветворения</w:t>
      </w:r>
    </w:p>
    <w:p w14:paraId="042A1315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развитие бластного криза</w:t>
      </w:r>
    </w:p>
    <w:p w14:paraId="5D2ACA25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отсутствие экстрамедуллярных очагов кроветворения</w:t>
      </w:r>
    </w:p>
    <w:p w14:paraId="4D99CC26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потеря ферментативной специфичности бластными клетками</w:t>
      </w:r>
    </w:p>
    <w:p w14:paraId="2039BE6D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№56</w:t>
      </w:r>
    </w:p>
    <w:p w14:paraId="624B0F4C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К ОСТРЫМ ЛЕЙКОЗАМ ОТНОСЯТСЯ</w:t>
      </w:r>
    </w:p>
    <w:p w14:paraId="7496BD2F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55E4A776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 недифференцированный лейкоз</w:t>
      </w:r>
    </w:p>
    <w:p w14:paraId="3FF94F94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миеломная болезнь</w:t>
      </w:r>
    </w:p>
    <w:p w14:paraId="5A6EC85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острый лимфобластный лейкоз у детей</w:t>
      </w:r>
    </w:p>
    <w:p w14:paraId="6707A650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волосатоклеточный лейкоз</w:t>
      </w:r>
    </w:p>
    <w:p w14:paraId="2B84319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№57</w:t>
      </w:r>
    </w:p>
    <w:p w14:paraId="096E4DBD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К РАЗВИТИЮ ЛЕЙКОЗА ПРЕДРАСПОЛАГАЮТ</w:t>
      </w:r>
    </w:p>
    <w:p w14:paraId="67A8F8C4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585C5E6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болезнь Дауна</w:t>
      </w:r>
    </w:p>
    <w:p w14:paraId="6A9D8DA5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болезнь Боткина</w:t>
      </w:r>
    </w:p>
    <w:p w14:paraId="394FEE0D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болезнь Шерешевского-Тернера</w:t>
      </w:r>
    </w:p>
    <w:p w14:paraId="4A6C2CE8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болезнь Минковского</w:t>
      </w:r>
    </w:p>
    <w:p w14:paraId="3303A55C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№58</w:t>
      </w:r>
    </w:p>
    <w:p w14:paraId="2DEB9589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К ХИМИЧЕСКИМ МУТАГЕНАМ, СПОСОБНЫМ ИНИЦИИРОВАТЬ РАЗВИТИЕ ЛЕЙКОЗА ОТНОСЯТСЯ</w:t>
      </w:r>
    </w:p>
    <w:p w14:paraId="41D47DD0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0FEB74A0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бензол</w:t>
      </w:r>
    </w:p>
    <w:p w14:paraId="56E5CC5B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левомицетин</w:t>
      </w:r>
    </w:p>
    <w:p w14:paraId="48DD9BAB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бутадион</w:t>
      </w:r>
    </w:p>
    <w:p w14:paraId="78A9DC70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аспирин</w:t>
      </w:r>
    </w:p>
    <w:p w14:paraId="277AB56B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№59</w:t>
      </w:r>
    </w:p>
    <w:p w14:paraId="298E7FBF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ЛЕЙКОЗНЫЙ ПРОЦЕСС ЯВЛЯЕТСЯ</w:t>
      </w:r>
    </w:p>
    <w:p w14:paraId="5AC78CDD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3473E94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опухолевым заболеванием кроветворных клеток</w:t>
      </w:r>
    </w:p>
    <w:p w14:paraId="5DC83CD3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системным заболеванием кроветворного аппарата</w:t>
      </w:r>
    </w:p>
    <w:p w14:paraId="65D25F2A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исходом лейкемоидной реакции</w:t>
      </w:r>
    </w:p>
    <w:p w14:paraId="5299B968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осложнением острого инфекционного процесса</w:t>
      </w:r>
    </w:p>
    <w:p w14:paraId="6E6A9AE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№60</w:t>
      </w:r>
    </w:p>
    <w:p w14:paraId="0AC48A40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СТАДИИ ОПУХОЛЕВОЙ ПРОГРЕССИИ ПРИ ЛЕЙКОЗЕ ВКЛЮЧАЮТ</w:t>
      </w:r>
    </w:p>
    <w:p w14:paraId="30F86AE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452AF059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моноклоновая</w:t>
      </w:r>
    </w:p>
    <w:p w14:paraId="1B534F8A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экзоклоновая</w:t>
      </w:r>
    </w:p>
    <w:p w14:paraId="661F265D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эндоклоновая</w:t>
      </w:r>
    </w:p>
    <w:p w14:paraId="540FB7B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поликлоновая</w:t>
      </w:r>
    </w:p>
    <w:p w14:paraId="7A06EF7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№61</w:t>
      </w:r>
    </w:p>
    <w:p w14:paraId="771CC2B3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К ЭКСПЕРИМЕНТАЛЬНЫМ МЕТОДАМ ИЗУЧЕНИЯ ЛЕЙКОЗА ОТНОСЯТСЯ ВСЕ ПЕРЕЧИСЛЕННЫЕ, КРОМЕ</w:t>
      </w:r>
    </w:p>
    <w:p w14:paraId="25664896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5FFB6A3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трансплантация</w:t>
      </w:r>
    </w:p>
    <w:p w14:paraId="4B25F9D9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индукция</w:t>
      </w:r>
    </w:p>
    <w:p w14:paraId="0AEED313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активация</w:t>
      </w:r>
    </w:p>
    <w:p w14:paraId="0724403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эксплантация</w:t>
      </w:r>
    </w:p>
    <w:p w14:paraId="14BF6BCC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инбридинг</w:t>
      </w:r>
    </w:p>
    <w:p w14:paraId="0E973C5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№62</w:t>
      </w:r>
    </w:p>
    <w:p w14:paraId="5AF2972B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К ЗАКОНОМЕРНОСТЯМ ОПУХОЛЕВОЙ ПРОГРЕССИИ ПРИ ЛЕЙКОЗЕ ОТНОСЯТСЯ</w:t>
      </w:r>
    </w:p>
    <w:p w14:paraId="279E23FD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78D772C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угнетение нормального ростка кроветворения</w:t>
      </w:r>
    </w:p>
    <w:p w14:paraId="7C5C372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смена дифференцированных клеток бластными</w:t>
      </w:r>
    </w:p>
    <w:p w14:paraId="78BBD536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потеря бластными клетками ферментативной специфичности цитоплазматических включений</w:t>
      </w:r>
    </w:p>
    <w:p w14:paraId="58EF6BE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округление ядра в бластных клетках</w:t>
      </w:r>
    </w:p>
    <w:p w14:paraId="740C7847" w14:textId="60183789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5. </w:t>
      </w:r>
      <w:r w:rsidR="00983652" w:rsidRPr="008379EF">
        <w:rPr>
          <w:rFonts w:ascii="Times New Roman" w:hAnsi="Times New Roman" w:cs="Times New Roman"/>
          <w:sz w:val="24"/>
          <w:szCs w:val="24"/>
          <w:lang w:eastAsia="ru-RU"/>
        </w:rPr>
        <w:t>диссеминация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 лейкозных клеток</w:t>
      </w:r>
    </w:p>
    <w:p w14:paraId="1D6F2E70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№63</w:t>
      </w:r>
    </w:p>
    <w:p w14:paraId="4D552ED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ДЛЯ ХРОНИЧЕСКОГО ЛИМФОИДНОГО ЛЕЙКОЗА ХАРАКТЕРНЫ СЛЕДУЮЩИЕ ПРИЗНАКИ</w:t>
      </w:r>
    </w:p>
    <w:p w14:paraId="57F3CC9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3EFDBEA9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заболевание возникает в детском возрасте</w:t>
      </w:r>
    </w:p>
    <w:p w14:paraId="27883D80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заболевание возникает в пожилом возрасте</w:t>
      </w:r>
    </w:p>
    <w:p w14:paraId="30AC24C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 в периферической крови присутствуют пролимфоциты, лимфоциты и лимфобласты</w:t>
      </w:r>
    </w:p>
    <w:p w14:paraId="570ABE0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в периферической крови присутствуют только лимфобласты и пролимфоциты</w:t>
      </w:r>
    </w:p>
    <w:p w14:paraId="5228078D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доброкачественная опухоль кроветворной ткани</w:t>
      </w:r>
    </w:p>
    <w:p w14:paraId="64B6883C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 злокачественная опухоль кроветворной ткани</w:t>
      </w:r>
    </w:p>
    <w:p w14:paraId="499541BC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7. происходит из клетки-предшественницы Т- лимфоцитов</w:t>
      </w:r>
    </w:p>
    <w:p w14:paraId="7E079E43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8. чаще происходит из клетки-предшественницы В-лимфоцитов</w:t>
      </w:r>
    </w:p>
    <w:p w14:paraId="054F6FCC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№64</w:t>
      </w:r>
    </w:p>
    <w:p w14:paraId="53809789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ЛЕЙКОЗЫ ПРОИСХОДЯТ ИЗ</w:t>
      </w:r>
    </w:p>
    <w:p w14:paraId="074245FA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14834E2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молодых клеток крови – лимфобласт, миелобласт</w:t>
      </w:r>
    </w:p>
    <w:p w14:paraId="0C5B03B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из плюрипотентной стволовой клетки</w:t>
      </w:r>
    </w:p>
    <w:p w14:paraId="1AA973FF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из зрелых клеток крови</w:t>
      </w:r>
    </w:p>
    <w:p w14:paraId="71D3B72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из любых вышеназванных клеток</w:t>
      </w:r>
    </w:p>
    <w:p w14:paraId="62274CBB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№65</w:t>
      </w:r>
    </w:p>
    <w:p w14:paraId="18B786DD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ПРИЧИНЫ ГИБЕЛИ БОЛЬНЫХ ЛЕЙКОЗАМИ СВЯЗАНЫ С</w:t>
      </w:r>
    </w:p>
    <w:p w14:paraId="53BD9976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2BB52128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присоединением вторичной инфекции</w:t>
      </w:r>
    </w:p>
    <w:p w14:paraId="5EC5B47A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кровотечением</w:t>
      </w:r>
    </w:p>
    <w:p w14:paraId="61A987F5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острой сердечной недостаточностью</w:t>
      </w:r>
    </w:p>
    <w:p w14:paraId="3FD1A176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нарушением жизненно важных органов</w:t>
      </w:r>
    </w:p>
    <w:p w14:paraId="682C1570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№66</w:t>
      </w:r>
    </w:p>
    <w:p w14:paraId="7E3F6744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ЦИТОХИМИЧЕСКИМИ ОСОБЕННОСТЯМИ ОСТРОГО ЛИМФОБЛАСТНОГО ЛЕЙКОЗА ЯВЛЯЮТСЯ ВСЕ ПЕРЕЧИСЛЕННЫЕ ПРИЗНАКИ, КРОМЕ</w:t>
      </w:r>
    </w:p>
    <w:p w14:paraId="61698606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28478ACB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положительная реакция на липиды</w:t>
      </w:r>
    </w:p>
    <w:p w14:paraId="5BA455D3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положительная реакция на пероксидазу</w:t>
      </w:r>
    </w:p>
    <w:p w14:paraId="4A7D75D0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8379EF">
        <w:rPr>
          <w:rFonts w:ascii="Times New Roman" w:hAnsi="Times New Roman" w:cs="Times New Roman"/>
          <w:sz w:val="24"/>
          <w:szCs w:val="24"/>
          <w:lang w:val="en-US" w:eastAsia="ru-RU"/>
        </w:rPr>
        <w:t>PAS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-положительные вещества в виде крупных гранул</w:t>
      </w:r>
    </w:p>
    <w:p w14:paraId="4A1D978F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базофильная цитоплазма, не содержащая зернистости</w:t>
      </w:r>
    </w:p>
    <w:p w14:paraId="6C4C3179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№67</w:t>
      </w:r>
    </w:p>
    <w:p w14:paraId="4212D7B5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ЦИТОХИМИЧЕСКИМИ ОСОБЕННОСТЯМИ ОСТРОГО МИЕЛОМОНОБЛАСТНОГО ЛЕЙКОЗА ЯВЛЯЮТСЯ ВСЕ ПЕРЕЧИСЛЕННЫЕ ПРИЗНАКИ, КРОМЕ</w:t>
      </w:r>
    </w:p>
    <w:p w14:paraId="67EA123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правильный ответ:</w:t>
      </w:r>
    </w:p>
    <w:p w14:paraId="19C8E108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положительная реакция на липиды</w:t>
      </w:r>
    </w:p>
    <w:p w14:paraId="4A6DB3B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положительная реакция на пероксидазу</w:t>
      </w:r>
    </w:p>
    <w:p w14:paraId="6D945C14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8379EF">
        <w:rPr>
          <w:rFonts w:ascii="Times New Roman" w:hAnsi="Times New Roman" w:cs="Times New Roman"/>
          <w:sz w:val="24"/>
          <w:szCs w:val="24"/>
          <w:lang w:val="en-US" w:eastAsia="ru-RU"/>
        </w:rPr>
        <w:t>PAS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-положительные вещества в виде крупных гранул и диффузно</w:t>
      </w:r>
    </w:p>
    <w:p w14:paraId="6F9D5AFB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Положительная реакция на неспецифическую эстеразу</w:t>
      </w:r>
    </w:p>
    <w:p w14:paraId="02B848CC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№68</w:t>
      </w:r>
    </w:p>
    <w:p w14:paraId="72CD661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К ЭТИОЛОГИЧЕСКИМ ФАКТОРАМ ОСТРОГО МИЕЛОИДНОГО ЛЕЙКОЗА ОТНОСЯТСЯ</w:t>
      </w:r>
    </w:p>
    <w:p w14:paraId="4CD27219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40700FA9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радиация</w:t>
      </w:r>
    </w:p>
    <w:p w14:paraId="2615936C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вирусы</w:t>
      </w:r>
    </w:p>
    <w:p w14:paraId="24C56596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химические канцерогены</w:t>
      </w:r>
    </w:p>
    <w:p w14:paraId="43D6ECA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паразитарная инвазия</w:t>
      </w:r>
    </w:p>
    <w:p w14:paraId="2742AA1A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действие повышенного атмосферного давления</w:t>
      </w:r>
    </w:p>
    <w:p w14:paraId="43846796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№69</w:t>
      </w:r>
    </w:p>
    <w:p w14:paraId="4986AB8D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ДЛЯ ОЦЕНКИ ТЯЖЕСТИ ТЕЧЕНИЯ ХРОНИЧЕСКОГО МИЕЛОИДНОГО ЛЕЙКОЗА ИСПОЛЬЗУЮТСЯ СЛЕДУЮЩИЕ ПОКАЗАТЕЛИ</w:t>
      </w:r>
    </w:p>
    <w:p w14:paraId="4E7013B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3CB0547A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анемия</w:t>
      </w:r>
    </w:p>
    <w:p w14:paraId="53A5AABB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относительное содержание бластных клеток</w:t>
      </w:r>
    </w:p>
    <w:p w14:paraId="15939CA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количество лейкоцитов в периферической крови</w:t>
      </w:r>
    </w:p>
    <w:p w14:paraId="5AEE8365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спленомегалия</w:t>
      </w:r>
    </w:p>
    <w:p w14:paraId="0B339EC6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септицемия</w:t>
      </w:r>
    </w:p>
    <w:p w14:paraId="565EC6A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№70</w:t>
      </w:r>
    </w:p>
    <w:p w14:paraId="0CF8D64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ОСОБЕННОСТЯМИ ЛЕЙКЕМОИДНЫХ РЕАКЦИЙ, ОТЛИЧАЮЩИХ ИХ ОТ ЛЕЙКОЗОВ ,ЯВЛЯЮТСЯ</w:t>
      </w:r>
    </w:p>
    <w:p w14:paraId="41405BAC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5D09AA14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установленная этиология</w:t>
      </w:r>
    </w:p>
    <w:p w14:paraId="56CE9DE0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неизвестная этиология</w:t>
      </w:r>
    </w:p>
    <w:p w14:paraId="4F8B87B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наличие лейкоцитоза</w:t>
      </w:r>
    </w:p>
    <w:p w14:paraId="36E1920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отсутствие лейкоцитоза</w:t>
      </w:r>
    </w:p>
    <w:p w14:paraId="06ABF2A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высокое содержание бластных клеток</w:t>
      </w:r>
    </w:p>
    <w:p w14:paraId="0D87ED66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 единичные бластные клетки</w:t>
      </w:r>
    </w:p>
    <w:p w14:paraId="32AB0C8A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№71</w:t>
      </w:r>
    </w:p>
    <w:p w14:paraId="670CE398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ПРИЧИНАМИ АНЕМИИ ПРИ ХРОНИЧЕСКОМ МИЕЛОИДНОМ ЛЕЙКОЗЕ ЯВЛЯЮТСЯ</w:t>
      </w:r>
    </w:p>
    <w:p w14:paraId="748439C6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0FA94EED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тромбоцитопения</w:t>
      </w:r>
    </w:p>
    <w:p w14:paraId="6D45A67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кровотечения</w:t>
      </w:r>
    </w:p>
    <w:p w14:paraId="240F6724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дефицит железа</w:t>
      </w:r>
    </w:p>
    <w:p w14:paraId="7DF49023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дефицит витамина В</w:t>
      </w:r>
      <w:r w:rsidRPr="008379EF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 xml:space="preserve">12 </w:t>
      </w:r>
    </w:p>
    <w:p w14:paraId="2A4A9A88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дефицит эритропоэтина</w:t>
      </w:r>
    </w:p>
    <w:p w14:paraId="0B172B2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 метаплазия красного ростка костного мозга</w:t>
      </w:r>
    </w:p>
    <w:p w14:paraId="12DF1F2F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7. интоксикация</w:t>
      </w:r>
    </w:p>
    <w:p w14:paraId="14BC016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№72</w:t>
      </w:r>
    </w:p>
    <w:p w14:paraId="0B8E9028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К ФАКТОРАМ, ПРОДУЦИРУЕМЫМ ЭНДОТЕЛИЕМ СОСУДОВ И ПРЕДУПРЕЖДАЮЩИМ ГЕМОКОАГУЛЯЦИЮ, ОТНОСЯТСЯ</w:t>
      </w:r>
    </w:p>
    <w:p w14:paraId="773D09CC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7BADCAF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простациклин</w:t>
      </w:r>
    </w:p>
    <w:p w14:paraId="554F9F39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ФАТ</w:t>
      </w:r>
    </w:p>
    <w:p w14:paraId="6A9C2A8A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коллаген</w:t>
      </w:r>
    </w:p>
    <w:p w14:paraId="0418F25D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гепарин</w:t>
      </w:r>
    </w:p>
    <w:p w14:paraId="4C16816C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5. антитромбин </w:t>
      </w:r>
      <w:r w:rsidRPr="008379EF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</w:p>
    <w:p w14:paraId="166FE973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 белковые активаторы плазминогена</w:t>
      </w:r>
    </w:p>
    <w:p w14:paraId="5E5B92C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№73</w:t>
      </w:r>
    </w:p>
    <w:p w14:paraId="7A19D5D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ПОНИЖЕННЫЙ ТРОМБОЦИТОПОЭЗ МОЖЕТ БЫТЬ ОБУСЛОВЛЕН СЛЕДУЮЩИМИ ПРИЧИННЫМИ ФАКТОРАМИ</w:t>
      </w:r>
    </w:p>
    <w:p w14:paraId="4C2EAB18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3566A4E4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радиацией</w:t>
      </w:r>
    </w:p>
    <w:p w14:paraId="3DD08B4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цитостатиками</w:t>
      </w:r>
    </w:p>
    <w:p w14:paraId="047B20F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действием левомицетина</w:t>
      </w:r>
    </w:p>
    <w:p w14:paraId="02AB9FB6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действием бензола</w:t>
      </w:r>
    </w:p>
    <w:p w14:paraId="0D1ABAA6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дефицитом фолиевой кислоты</w:t>
      </w:r>
    </w:p>
    <w:p w14:paraId="5577284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 дефицитом ионов Са</w:t>
      </w:r>
      <w:r w:rsidRPr="008379E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2+</w:t>
      </w:r>
    </w:p>
    <w:p w14:paraId="57502E0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7. дефицитом витамина К</w:t>
      </w:r>
    </w:p>
    <w:p w14:paraId="3A03A195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№74</w:t>
      </w:r>
    </w:p>
    <w:p w14:paraId="385AAA7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ПОВЫШЕННАЯ ДЕСТРУКЦИЯ ТРОМБОЦИТОВ ИМЕЕТ МЕСТО ПРИ СЛЕДУЮЩИХ СОСТОЯНИХ</w:t>
      </w:r>
    </w:p>
    <w:p w14:paraId="09499EAD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6858FC5B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болезнь Верльгофа</w:t>
      </w:r>
    </w:p>
    <w:p w14:paraId="38D62106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болезнь Вакеза</w:t>
      </w:r>
    </w:p>
    <w:p w14:paraId="09BDC796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болезнь Шенлейн-Геноха</w:t>
      </w:r>
    </w:p>
    <w:p w14:paraId="509E884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коллагенозы</w:t>
      </w:r>
    </w:p>
    <w:p w14:paraId="6CDDF96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аутоиммунный гепатит</w:t>
      </w:r>
    </w:p>
    <w:p w14:paraId="1AB5014A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№75</w:t>
      </w:r>
    </w:p>
    <w:p w14:paraId="2CFF41E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ГЕМОРРАГИЧЕСКИЕ ПРОЯВЛЕНИЯ ПРИ ПРИЕМЕ АСПИРИНА ОБУСЛОВЛЕНЫ СЛЕДУЮЩИМ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МЕХАНИЗМОМ</w:t>
      </w:r>
    </w:p>
    <w:p w14:paraId="578F5850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313BCD6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ингибированием липокигеназы</w:t>
      </w:r>
    </w:p>
    <w:p w14:paraId="5E43C82D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ингибированием циклоксигеназы</w:t>
      </w:r>
    </w:p>
    <w:p w14:paraId="6963456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 угнетением мегакариоцитов</w:t>
      </w:r>
    </w:p>
    <w:p w14:paraId="206B7A0F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снижением уровня Са</w:t>
      </w:r>
      <w:r w:rsidRPr="008379E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 в крови</w:t>
      </w:r>
    </w:p>
    <w:p w14:paraId="563656E8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№76</w:t>
      </w:r>
    </w:p>
    <w:p w14:paraId="7DB0EABA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ТРОМБООБРАЗОВАНИЮ СПОСОБСТВУЮТ</w:t>
      </w:r>
    </w:p>
    <w:p w14:paraId="0729E9B8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6DF7ECF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повреждение сосудистой стенки</w:t>
      </w:r>
    </w:p>
    <w:p w14:paraId="5B4AB79D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повышение вязкости крови</w:t>
      </w:r>
    </w:p>
    <w:p w14:paraId="5C72F3DA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гиполипидемия</w:t>
      </w:r>
    </w:p>
    <w:p w14:paraId="4101C8AA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избыток адреналина</w:t>
      </w:r>
    </w:p>
    <w:p w14:paraId="7C7BECC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№77</w:t>
      </w:r>
    </w:p>
    <w:p w14:paraId="3936C7DC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ДВС-СИНДРОМ ВОЗНИКАЕТ ПРИ ВСЕХ СЛЕДУЮЩИХ СОСТОЯНИЯХ, КРОМЕ</w:t>
      </w:r>
    </w:p>
    <w:p w14:paraId="059E26A8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1F3DA57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при тяжелых инфекциях, сепсисе</w:t>
      </w:r>
    </w:p>
    <w:p w14:paraId="1B00B28D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при шоке</w:t>
      </w:r>
    </w:p>
    <w:p w14:paraId="04CE7E2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при патологических родах</w:t>
      </w:r>
    </w:p>
    <w:p w14:paraId="00CB4B9C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при асцитах</w:t>
      </w:r>
    </w:p>
    <w:p w14:paraId="1220492F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при краш-синдроме</w:t>
      </w:r>
    </w:p>
    <w:p w14:paraId="7BA45BAD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 при ангинах</w:t>
      </w:r>
    </w:p>
    <w:p w14:paraId="6B5DEBC0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7. при лейкозах</w:t>
      </w:r>
    </w:p>
    <w:p w14:paraId="0D2A1C90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№78</w:t>
      </w:r>
    </w:p>
    <w:p w14:paraId="239684E0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 КЛЕТКАХ ПЕЧЕНИ ОСУЩЕТВЛЯЕТСЯ СИНТЕЗ СЛЕДУЮЩИХ ФАКТОРОВ СВЕРТЫВАНИЯ, КРОМЕ</w:t>
      </w:r>
    </w:p>
    <w:p w14:paraId="6074409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правильный ответ:</w:t>
      </w:r>
    </w:p>
    <w:p w14:paraId="66DDE78B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фибриноген</w:t>
      </w:r>
    </w:p>
    <w:p w14:paraId="6A08BCC6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протромбин</w:t>
      </w:r>
    </w:p>
    <w:p w14:paraId="6C3EECB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фактор Виллебранда</w:t>
      </w:r>
    </w:p>
    <w:p w14:paraId="450D15A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проконвертин</w:t>
      </w:r>
    </w:p>
    <w:p w14:paraId="22059A5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№79</w:t>
      </w:r>
    </w:p>
    <w:p w14:paraId="4BFEC52F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ВНЕШНИЙ МЕХАНИЗМ СВЕРТЫВАНИЯ ВКЛЮЧАЕТ СЛЕДУЮЩИЕ ФАКТОРЫ</w:t>
      </w:r>
    </w:p>
    <w:p w14:paraId="07DF842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24DD8B1C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8379EF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</w:p>
    <w:p w14:paraId="622E7AD3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8379EF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</w:p>
    <w:p w14:paraId="2C2ADFB3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8379EF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Х</w:t>
      </w:r>
    </w:p>
    <w:p w14:paraId="03D490DA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8379EF"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</w:p>
    <w:p w14:paraId="0CC59EDD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№80</w:t>
      </w:r>
    </w:p>
    <w:p w14:paraId="146C497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АНТИКОАГУЛЯНТНЫМ ДЕЙСТВИЕМ ОБЛАДАЮТ</w:t>
      </w:r>
    </w:p>
    <w:p w14:paraId="194A66F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565DEA2D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продукты деградации фибрина (ПДФ)</w:t>
      </w:r>
    </w:p>
    <w:p w14:paraId="6BED9A4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2. антитромбин </w:t>
      </w:r>
      <w:r w:rsidRPr="008379EF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</w:p>
    <w:p w14:paraId="1543D4FC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антитромбопластины</w:t>
      </w:r>
    </w:p>
    <w:p w14:paraId="664E7686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тканевой тромбопластин</w:t>
      </w:r>
    </w:p>
    <w:p w14:paraId="6B25EE9C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гепарин</w:t>
      </w:r>
    </w:p>
    <w:p w14:paraId="293FC126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№81</w:t>
      </w:r>
    </w:p>
    <w:p w14:paraId="0DE186A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 АКТИВАЦИИ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ПЛАЗМИНОВОГО МЕХАНИЗМА ФИБРИНОЛИЗА УЧАСТВУЮТ</w:t>
      </w:r>
    </w:p>
    <w:p w14:paraId="1FF68E54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50BEFD10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урокиназа и другие цитокиназы</w:t>
      </w:r>
    </w:p>
    <w:p w14:paraId="49FF32C4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ионы Са</w:t>
      </w:r>
      <w:r w:rsidRPr="008379E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2+</w:t>
      </w:r>
    </w:p>
    <w:p w14:paraId="5E4B6EE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протеазы лейкоцитов</w:t>
      </w:r>
    </w:p>
    <w:p w14:paraId="0EE99A3D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фактор Хагемана</w:t>
      </w:r>
    </w:p>
    <w:p w14:paraId="32CECA3D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система комплемента</w:t>
      </w:r>
    </w:p>
    <w:p w14:paraId="423142DA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№82</w:t>
      </w:r>
    </w:p>
    <w:p w14:paraId="76DE83FA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ПРОТЕАЗЫ ЛЕЙКОЦИТОВ ОБЕСПЕЧИВАЮТ ФИБРИНОЛИЗ С УЧАСТИЕМ</w:t>
      </w:r>
    </w:p>
    <w:p w14:paraId="517A0568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512E3CB9" w14:textId="3BEA8571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1. плазминового </w:t>
      </w:r>
      <w:r w:rsidR="00983652" w:rsidRPr="008379EF">
        <w:rPr>
          <w:rFonts w:ascii="Times New Roman" w:hAnsi="Times New Roman" w:cs="Times New Roman"/>
          <w:sz w:val="24"/>
          <w:szCs w:val="24"/>
          <w:lang w:eastAsia="ru-RU"/>
        </w:rPr>
        <w:t>механизма</w:t>
      </w:r>
    </w:p>
    <w:p w14:paraId="75DC6C28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альтернативного механизма</w:t>
      </w:r>
    </w:p>
    <w:p w14:paraId="242E2A6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Вопрос №83</w:t>
      </w:r>
    </w:p>
    <w:p w14:paraId="1A1D6C3D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СТЕРОИДНЫЕ ГОРМОНЫ АНАБОЛИЧЕСКОГО ДЕЙСТВИЯ ОКАЗЫВАЮТ ВЛИЯНИЕ НА ФИБРИНОЛИЗ</w:t>
      </w:r>
    </w:p>
    <w:p w14:paraId="75CE2A30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01355EF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усиливая его</w:t>
      </w:r>
    </w:p>
    <w:p w14:paraId="7788D004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тормозя его</w:t>
      </w:r>
    </w:p>
    <w:p w14:paraId="56A122B0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№84</w:t>
      </w:r>
    </w:p>
    <w:p w14:paraId="7EBC9B44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К ГЕМОРРАГИЧЕСКИМ ДИАТЕЗАМ, ОБУСЛОВЛЕННЫМ НАРУШЕНИЯМИ СОСУДИСТОГО ГЕМОСТАЗА, ОТНОСЯТСЯ</w:t>
      </w:r>
    </w:p>
    <w:p w14:paraId="249D7E09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48F8DC56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наследственная геморрагическая телеангиоэктазия</w:t>
      </w:r>
    </w:p>
    <w:p w14:paraId="0E29AA8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цинга</w:t>
      </w:r>
    </w:p>
    <w:p w14:paraId="6F7EF9D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болезнь Верльгофа</w:t>
      </w:r>
    </w:p>
    <w:p w14:paraId="7543AB48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болезнь Шенлейн-Геноха</w:t>
      </w:r>
    </w:p>
    <w:p w14:paraId="400EE4DD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№85</w:t>
      </w:r>
    </w:p>
    <w:p w14:paraId="166EC7E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К НАСЛЕДСТВЕННЫМ КОАГУЛОПАТИЯМ ОТНОСЯТСЯ ВСЕ СЛЕДУЮЩИЕ ФОРМЫ ПАТОЛОГИИ, КРОМЕ</w:t>
      </w:r>
    </w:p>
    <w:p w14:paraId="32F8C08A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0BFF4820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гемофилия</w:t>
      </w:r>
    </w:p>
    <w:p w14:paraId="5B7EACD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ДВС-синдром</w:t>
      </w:r>
    </w:p>
    <w:p w14:paraId="25BAB829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а- и дисфибриногенемии</w:t>
      </w:r>
    </w:p>
    <w:p w14:paraId="0737CBDF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геморрагическая болезнь новорожденных</w:t>
      </w:r>
    </w:p>
    <w:p w14:paraId="0294EEBA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гипопротромбинемия</w:t>
      </w:r>
    </w:p>
    <w:p w14:paraId="2696F85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 К-авитаминоз новорожденных</w:t>
      </w:r>
    </w:p>
    <w:p w14:paraId="08C1DFE0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№86</w:t>
      </w:r>
    </w:p>
    <w:p w14:paraId="10B65CAF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ОСНОВНЫЕ МЕХАНИЗМЫ СИСТЕМЫ ГЕМОСТАЗА ВКЛЮЧАЮТ</w:t>
      </w:r>
    </w:p>
    <w:p w14:paraId="3F0E63EA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261BE6A5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сосудисто-тромбоцитарный</w:t>
      </w:r>
    </w:p>
    <w:p w14:paraId="176C0B3B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тромбо-эмболический</w:t>
      </w:r>
    </w:p>
    <w:p w14:paraId="26F78E4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нейро-эндокринный</w:t>
      </w:r>
    </w:p>
    <w:p w14:paraId="021939D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коагуляционный</w:t>
      </w:r>
    </w:p>
    <w:p w14:paraId="1CCBD77A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№87</w:t>
      </w:r>
    </w:p>
    <w:p w14:paraId="531620EA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АДГЕЗИЯ ТРОМБОЦИТОВ К ПОВРЕЖДЕННЫМ УЧАСТКАМ СОСУДИСТОЙ СТЕНКИ ОСУЩЕСТВЛЯЕТСЯ С УЧАСТИЕМ СЛЕДУЮЩИХ МЕХАНИЗМОВ</w:t>
      </w:r>
    </w:p>
    <w:p w14:paraId="12F98754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09C95E96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1. прилипание тромбоцитов, индуцированное фактором </w:t>
      </w:r>
      <w:r w:rsidRPr="008379EF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</w:p>
    <w:p w14:paraId="0D3E5565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прямое прилипание тромбоцитов к субэндотелиальным волокнам, индуцированное коллагеном</w:t>
      </w:r>
    </w:p>
    <w:p w14:paraId="2B5EC04F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прилипание тромбоцитов, индуцированное фактором Виллебранда</w:t>
      </w:r>
    </w:p>
    <w:p w14:paraId="6D046E83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4. прилипание тромбоцитов, индуцированное фактором Виллебранда, находящимся в комплексе с фактором </w:t>
      </w:r>
      <w:r w:rsidRPr="008379EF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</w:p>
    <w:p w14:paraId="5E10934C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№88</w:t>
      </w:r>
    </w:p>
    <w:p w14:paraId="3CEFA04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ПЕРВАЯ ФАЗА ВНУТРЕННЕГО МЕХАНИЗМА СВЕРТЫВАНИЯ КРОВИ ВКЛЮЧАЕТ УЧАСТИЕ</w:t>
      </w:r>
    </w:p>
    <w:p w14:paraId="4FE3A8B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6BCB684A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1. фактора </w:t>
      </w:r>
      <w:r w:rsidRPr="008379EF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</w:p>
    <w:p w14:paraId="756CBE7D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фактора Хагемана</w:t>
      </w:r>
    </w:p>
    <w:p w14:paraId="67D4B8EB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фактора Розенталя</w:t>
      </w:r>
    </w:p>
    <w:p w14:paraId="66C704C8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4. фактора </w:t>
      </w:r>
      <w:r w:rsidRPr="008379EF"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</w:p>
    <w:p w14:paraId="7C0F5EB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№89</w:t>
      </w:r>
    </w:p>
    <w:p w14:paraId="74B0BE09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К ПРИЧИНАМ, ВЫЗЫВАЮЩИМ ПРИОБРЕТЕННЫЕ КОАГУЛОПАТИИ, ОТНОСЯТСЯ</w:t>
      </w:r>
    </w:p>
    <w:p w14:paraId="3B774459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6985E584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нарушение синтеза К-витаминзависмых факторов (</w:t>
      </w:r>
      <w:r w:rsidRPr="008379EF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8379EF"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379EF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Х)</w:t>
      </w:r>
    </w:p>
    <w:p w14:paraId="50C2FB54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нарушением синтеза К-витаминнезависимых факторов (</w:t>
      </w:r>
      <w:r w:rsidRPr="008379EF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,Х</w:t>
      </w:r>
      <w:r w:rsidRPr="008379EF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6330A173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ДВС-синдром</w:t>
      </w:r>
    </w:p>
    <w:p w14:paraId="5BAEB41C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Нефротический синдром</w:t>
      </w:r>
    </w:p>
    <w:p w14:paraId="58406F43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Наличие антител к факторам свертывания крови</w:t>
      </w:r>
    </w:p>
    <w:p w14:paraId="3AF9360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Вопрос №90</w:t>
      </w:r>
    </w:p>
    <w:p w14:paraId="059B9354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ТРОМБОЦИТЫ ВЫПОЛНЯЮТ СЛЕДУЮЩИЕ ФУНКЦИИ</w:t>
      </w:r>
    </w:p>
    <w:p w14:paraId="3C6FA1A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21988C76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образование тромбоцитарного тромба</w:t>
      </w:r>
    </w:p>
    <w:p w14:paraId="74513EB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синтез антител</w:t>
      </w:r>
    </w:p>
    <w:p w14:paraId="6BDFE6F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депо серотонина</w:t>
      </w:r>
    </w:p>
    <w:p w14:paraId="07AD8980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синтез биологически активных веществ (ФАТ, тромбоксан, ПГ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sz w:val="24"/>
          <w:szCs w:val="24"/>
          <w:lang w:val="en-US" w:eastAsia="ru-RU"/>
        </w:rPr>
        <w:t>F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14:paraId="2780A448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ангиотрофическая</w:t>
      </w:r>
    </w:p>
    <w:p w14:paraId="0D2B1B2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 регуляция воспаления</w:t>
      </w:r>
    </w:p>
    <w:p w14:paraId="49BD5519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7. клеточная цитотоксичность</w:t>
      </w:r>
    </w:p>
    <w:p w14:paraId="7F76872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№91</w:t>
      </w:r>
    </w:p>
    <w:p w14:paraId="012CED85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К ИЗБЫТКУ АНТИКОАГУЛЯНТОВ И АКТИВАЦИИ ФИБРИНОЛИЗА ПРИВОДИТ</w:t>
      </w:r>
    </w:p>
    <w:p w14:paraId="33A0B9E5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380850F9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передозировка гепарина, фибринолизина</w:t>
      </w:r>
    </w:p>
    <w:p w14:paraId="32172A13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угнетение калликреин-кининовой системы</w:t>
      </w:r>
    </w:p>
    <w:p w14:paraId="3DB5F35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уменьшение антитромбинов при анафилактическом шоке</w:t>
      </w:r>
    </w:p>
    <w:p w14:paraId="08445128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действие микробных активаторов фибринолиза (стрептокиназа)</w:t>
      </w:r>
    </w:p>
    <w:p w14:paraId="3FEA202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№92</w:t>
      </w:r>
    </w:p>
    <w:p w14:paraId="13DF7F76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ОБРАЗОВАНИЕ ТРОМБОЦИТАРНОГО ТРОМБА ЗАВИСИТ ОТ</w:t>
      </w:r>
    </w:p>
    <w:p w14:paraId="002993CF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561819A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скорости кровотока</w:t>
      </w:r>
    </w:p>
    <w:p w14:paraId="759E0BDD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диаметра сосудов</w:t>
      </w:r>
    </w:p>
    <w:p w14:paraId="4B3A1BD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величины венозного давления</w:t>
      </w:r>
    </w:p>
    <w:p w14:paraId="0F4AD90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количества тромбоцитов</w:t>
      </w:r>
    </w:p>
    <w:p w14:paraId="4573C34B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№93</w:t>
      </w:r>
    </w:p>
    <w:p w14:paraId="0517FC7A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ОПРЕДЕЛИТЕ ПОСЛЕДОВАТЕЛЬНОСТЬ ВКЛЮЧЕНИЯ МЕХАНИЗМОВ ГЕМОСТАЗА</w:t>
      </w:r>
    </w:p>
    <w:p w14:paraId="043D7AD6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локальная вазоконстрикция</w:t>
      </w:r>
    </w:p>
    <w:p w14:paraId="459E2528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свертывание крови</w:t>
      </w:r>
    </w:p>
    <w:p w14:paraId="5F0438F6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агрегация тромбоцитов</w:t>
      </w:r>
    </w:p>
    <w:p w14:paraId="400A0F8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адгезия тромбоцитов</w:t>
      </w:r>
    </w:p>
    <w:p w14:paraId="5D01B568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№94</w:t>
      </w:r>
    </w:p>
    <w:p w14:paraId="2599460D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ДЛЯ ГЕМОФИЛИИ А И В ХАРАКТЕРНО</w:t>
      </w:r>
    </w:p>
    <w:p w14:paraId="04213073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084C697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сцепленность с Х-хромосомой</w:t>
      </w:r>
    </w:p>
    <w:p w14:paraId="767600B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время кровотечения удлинено</w:t>
      </w:r>
    </w:p>
    <w:p w14:paraId="2805950A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время кровотечения нормальное</w:t>
      </w:r>
    </w:p>
    <w:p w14:paraId="79337B85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протромбиновое время удлинено</w:t>
      </w:r>
    </w:p>
    <w:p w14:paraId="471683D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протромбиновое время нормальное</w:t>
      </w:r>
    </w:p>
    <w:p w14:paraId="45CBD559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 время свертывания крови удлинено</w:t>
      </w:r>
    </w:p>
    <w:p w14:paraId="37C48AC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7. время свертывания крови нормальное</w:t>
      </w:r>
    </w:p>
    <w:p w14:paraId="0A0DC1A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8. гематомный тип кровоточивости</w:t>
      </w:r>
    </w:p>
    <w:p w14:paraId="4CCADBB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9. петехиальный тип кровоточивости</w:t>
      </w:r>
    </w:p>
    <w:p w14:paraId="1D5BD03A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10. смешанный тип кровоточивости</w:t>
      </w:r>
    </w:p>
    <w:p w14:paraId="6650054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№95</w:t>
      </w:r>
    </w:p>
    <w:p w14:paraId="26E673B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ДЛЯ БОЛЕЗНИ ВИЛЛЕБРАНДА ХАРАКТЕРНО</w:t>
      </w:r>
    </w:p>
    <w:p w14:paraId="71F12869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4BA83F8D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аутосомный тип наследования</w:t>
      </w:r>
    </w:p>
    <w:p w14:paraId="109AE45C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время кровотечения удлинено</w:t>
      </w:r>
    </w:p>
    <w:p w14:paraId="213752A0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время кровотечения нормальное</w:t>
      </w:r>
    </w:p>
    <w:p w14:paraId="62697640" w14:textId="3A3BA451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="00983652" w:rsidRPr="008379EF">
        <w:rPr>
          <w:rFonts w:ascii="Times New Roman" w:hAnsi="Times New Roman" w:cs="Times New Roman"/>
          <w:sz w:val="24"/>
          <w:szCs w:val="24"/>
          <w:lang w:eastAsia="ru-RU"/>
        </w:rPr>
        <w:t>протромбиновое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 время удлинено</w:t>
      </w:r>
    </w:p>
    <w:p w14:paraId="02EA62F3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протромбиновое время нормальное</w:t>
      </w:r>
    </w:p>
    <w:p w14:paraId="74E2B4C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 время свертывания крови удлинено</w:t>
      </w:r>
    </w:p>
    <w:p w14:paraId="383D3DF6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7. время свертывания крови нормальное</w:t>
      </w:r>
    </w:p>
    <w:p w14:paraId="207EDBDD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8. гематомный тип кровоточивости</w:t>
      </w:r>
    </w:p>
    <w:p w14:paraId="3DC56A6D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9. петехиальный тип кровоточивости</w:t>
      </w:r>
    </w:p>
    <w:p w14:paraId="5990B9D4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10. смешанный тип кровоточивости</w:t>
      </w:r>
    </w:p>
    <w:p w14:paraId="2035D8E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№96</w:t>
      </w:r>
    </w:p>
    <w:p w14:paraId="4CCDE19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БОЛЕЗНЬ ВИЛЛЕБРАНДА ОПРЕДЕЛЯЕТСЯ СЛЕДУЮЩИМИ МЕХАНИЗМАМИ</w:t>
      </w:r>
    </w:p>
    <w:p w14:paraId="11534980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4337747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1. снижением коагулянтной активности фактора </w:t>
      </w:r>
      <w:r w:rsidRPr="008379EF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</w:p>
    <w:p w14:paraId="417BBF3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дефицитом витамина К</w:t>
      </w:r>
    </w:p>
    <w:p w14:paraId="43636D7B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избирательным дефицитом высокомолекулярных полимеров в структуре фактора Виллебранда</w:t>
      </w:r>
    </w:p>
    <w:p w14:paraId="586BF2FB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тяжелым количественным дефицитом фактора Виллебранда</w:t>
      </w:r>
    </w:p>
    <w:p w14:paraId="40556538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5. наследственным дефицитом антитромбина </w:t>
      </w:r>
      <w:r w:rsidRPr="008379EF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</w:p>
    <w:p w14:paraId="2718ED9C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№97</w:t>
      </w:r>
    </w:p>
    <w:p w14:paraId="0260527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ТРОМБОЦИТОПЕНИИ ЯВЛЯЮТСЯ</w:t>
      </w:r>
    </w:p>
    <w:p w14:paraId="44485C13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27010B44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как правило врожденной патологией</w:t>
      </w:r>
    </w:p>
    <w:p w14:paraId="6E19E95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в большинстве случаев приобретенной патологией</w:t>
      </w:r>
    </w:p>
    <w:p w14:paraId="7318E2C6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следствием повышенного разрушения тромбоцитов</w:t>
      </w:r>
    </w:p>
    <w:p w14:paraId="1CC0CD0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следствием повышенной секвестрации тромбоцитов</w:t>
      </w:r>
    </w:p>
    <w:p w14:paraId="2B864C34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следствием угнетения тромбоцитопоэза</w:t>
      </w:r>
    </w:p>
    <w:p w14:paraId="5A26256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 следствием экстравазации тромбоцитов</w:t>
      </w:r>
    </w:p>
    <w:p w14:paraId="0474E6D0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№98</w:t>
      </w:r>
    </w:p>
    <w:p w14:paraId="13C7749C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КРОВОТОЧИВОСТЬ ПРИ ТРОМБОЦИТОПЕНИЯХ ОБУСЛОВЛЕНА</w:t>
      </w:r>
    </w:p>
    <w:p w14:paraId="65D13D3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272752AF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повышением ломкости микрососудов</w:t>
      </w:r>
    </w:p>
    <w:p w14:paraId="2A9BD14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повышенной проницаемостью микрососудов для эритроцитов и других компонентов крови</w:t>
      </w:r>
    </w:p>
    <w:p w14:paraId="36B8522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увеличением времени свертывания крови</w:t>
      </w:r>
    </w:p>
    <w:p w14:paraId="5833A4D0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№99</w:t>
      </w:r>
    </w:p>
    <w:p w14:paraId="50469DD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НАЗВАННЫЕ ФАКТОРЫ СТИМУЛИРУЮТ АДГЕЗИЮ ТРОМБОЦИТОВ, КРОМЕ</w:t>
      </w:r>
    </w:p>
    <w:p w14:paraId="40216E76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5D97714B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коллаген</w:t>
      </w:r>
    </w:p>
    <w:p w14:paraId="15E22E94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тромбоксан</w:t>
      </w:r>
    </w:p>
    <w:p w14:paraId="21219F90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простациклин</w:t>
      </w:r>
    </w:p>
    <w:p w14:paraId="21F308D8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фактор Виллебранда</w:t>
      </w:r>
    </w:p>
    <w:p w14:paraId="03A6FC6C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№100</w:t>
      </w:r>
    </w:p>
    <w:p w14:paraId="382E665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НАЗВАННЫЕ ФАКТОРЫ СТИМУЛИРУЮТ АГРЕГАЦИЮ ТРОМБОЦИТОВ, КРОМЕ</w:t>
      </w:r>
    </w:p>
    <w:p w14:paraId="67181C45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23018405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ПГ Е2</w:t>
      </w:r>
    </w:p>
    <w:p w14:paraId="0C327E73" w14:textId="44A97A7F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="00983652" w:rsidRPr="008379EF">
        <w:rPr>
          <w:rFonts w:ascii="Times New Roman" w:hAnsi="Times New Roman" w:cs="Times New Roman"/>
          <w:sz w:val="24"/>
          <w:szCs w:val="24"/>
          <w:lang w:eastAsia="ru-RU"/>
        </w:rPr>
        <w:t>Простациклин</w:t>
      </w:r>
    </w:p>
    <w:p w14:paraId="0829B1F6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Тромбоксан</w:t>
      </w:r>
    </w:p>
    <w:p w14:paraId="429CD5FA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АДФ</w:t>
      </w:r>
    </w:p>
    <w:p w14:paraId="15C9A6B9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5. Тромбин</w:t>
      </w:r>
    </w:p>
    <w:p w14:paraId="740DC4F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6. Коллаген</w:t>
      </w:r>
    </w:p>
    <w:p w14:paraId="4F496B8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7. Криоглобулин</w:t>
      </w:r>
    </w:p>
    <w:p w14:paraId="4EAEFE5F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8. Адреналин</w:t>
      </w:r>
    </w:p>
    <w:p w14:paraId="2A6164AB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9. Серотонин</w:t>
      </w:r>
    </w:p>
    <w:p w14:paraId="755FCC0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10.ФАТ</w:t>
      </w:r>
    </w:p>
    <w:p w14:paraId="77226B66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№101</w:t>
      </w:r>
    </w:p>
    <w:p w14:paraId="7E7F1FDD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РЕАЛИЗАЦИЯ ОСВОБОЖДЕНИЯ ГРАНУЛ ТРОМБОЦИТОВ И СОДЕРЖАЩИХСЯ В НИХ АГЕНТОВ ОБЕСПЕЧИВАЕТ</w:t>
      </w:r>
    </w:p>
    <w:p w14:paraId="6DF64C35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1CD66EE3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1. запуск внешнего механизма свертывания</w:t>
      </w:r>
    </w:p>
    <w:p w14:paraId="6968C803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репарацию поврежденной сосудистой стенки</w:t>
      </w:r>
    </w:p>
    <w:p w14:paraId="73CE1B3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3. запуск внутреннего механизма свертывания</w:t>
      </w:r>
    </w:p>
    <w:p w14:paraId="44F6FE0C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4. формирование полноценной тромбоцитарной пробки</w:t>
      </w:r>
    </w:p>
    <w:p w14:paraId="527CEFF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№102</w:t>
      </w:r>
    </w:p>
    <w:p w14:paraId="1E0DEBBC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ДЕФИЦИТ ВИТАМИНА К В ОРГАНИЗМЕ МОЖЕТ ВОЗНИКНУТЬ В СВЯЗИ</w:t>
      </w:r>
    </w:p>
    <w:p w14:paraId="17195674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42165ABC" w14:textId="77777777" w:rsidR="00434436" w:rsidRPr="008379EF" w:rsidRDefault="00434436" w:rsidP="00D43F68">
      <w:pPr>
        <w:numPr>
          <w:ilvl w:val="0"/>
          <w:numId w:val="4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 его недостаточным поступлением с пищевыми продуктами</w:t>
      </w:r>
    </w:p>
    <w:p w14:paraId="6EA3B9C8" w14:textId="77777777" w:rsidR="00434436" w:rsidRPr="008379EF" w:rsidRDefault="00434436" w:rsidP="00D43F68">
      <w:pPr>
        <w:numPr>
          <w:ilvl w:val="0"/>
          <w:numId w:val="4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c 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нарушением всасывания в кишечнике</w:t>
      </w:r>
    </w:p>
    <w:p w14:paraId="1A1B258B" w14:textId="77777777" w:rsidR="00434436" w:rsidRPr="008379EF" w:rsidRDefault="00434436" w:rsidP="00D43F68">
      <w:pPr>
        <w:numPr>
          <w:ilvl w:val="0"/>
          <w:numId w:val="4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val="en-US" w:eastAsia="ru-RU"/>
        </w:rPr>
        <w:t xml:space="preserve">c 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избыточным катаболизмом и выведением</w:t>
      </w:r>
    </w:p>
    <w:p w14:paraId="1E7C10F4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№103</w:t>
      </w:r>
    </w:p>
    <w:p w14:paraId="18A310BF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ПАТОГЕНЕТИЧЕСКИЙ МЕХАНИЗМ ДЕФИЦИТА ВИТАМИНА К КАК ПРИЧИНА НАРУШЕНИЯ СВЕРТЫВАНИЯ КРОВИ И КРОВОТОЧИВОСТИ ОПРЕДЕЛЯЕТСЯ</w:t>
      </w:r>
    </w:p>
    <w:p w14:paraId="42C63A64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49BAE159" w14:textId="77777777" w:rsidR="00434436" w:rsidRPr="008379EF" w:rsidRDefault="00434436" w:rsidP="00D43F68">
      <w:pPr>
        <w:numPr>
          <w:ilvl w:val="0"/>
          <w:numId w:val="4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нарушением синтеза плазменных белковых факторов свертывания</w:t>
      </w:r>
    </w:p>
    <w:p w14:paraId="2163F710" w14:textId="77777777" w:rsidR="00434436" w:rsidRPr="008379EF" w:rsidRDefault="00434436" w:rsidP="00D43F68">
      <w:pPr>
        <w:numPr>
          <w:ilvl w:val="0"/>
          <w:numId w:val="4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блокированием участия ионов Са</w:t>
      </w:r>
      <w:r w:rsidRPr="008379E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2+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 в гемокоагуляции</w:t>
      </w:r>
    </w:p>
    <w:p w14:paraId="1309F197" w14:textId="77777777" w:rsidR="00434436" w:rsidRPr="008379EF" w:rsidRDefault="00434436" w:rsidP="00D43F68">
      <w:pPr>
        <w:numPr>
          <w:ilvl w:val="0"/>
          <w:numId w:val="4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нарушением карбоксилирования глутамата в белках-предшественниках факторов свертывания (</w:t>
      </w:r>
      <w:r w:rsidRPr="008379EF">
        <w:rPr>
          <w:rFonts w:ascii="Times New Roman" w:hAnsi="Times New Roman" w:cs="Times New Roman"/>
          <w:sz w:val="24"/>
          <w:szCs w:val="24"/>
          <w:lang w:val="en-US" w:eastAsia="ru-RU"/>
        </w:rPr>
        <w:t>VII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8379EF">
        <w:rPr>
          <w:rFonts w:ascii="Times New Roman" w:hAnsi="Times New Roman" w:cs="Times New Roman"/>
          <w:sz w:val="24"/>
          <w:szCs w:val="24"/>
          <w:lang w:val="en-US" w:eastAsia="ru-RU"/>
        </w:rPr>
        <w:t>I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Х, Х, протромбина, протеина С и протеина </w:t>
      </w:r>
      <w:r w:rsidRPr="008379EF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), делающим невозможным их активацию</w:t>
      </w:r>
    </w:p>
    <w:p w14:paraId="7F85D9FC" w14:textId="77777777" w:rsidR="00434436" w:rsidRPr="008379EF" w:rsidRDefault="00434436" w:rsidP="00D43F68">
      <w:pPr>
        <w:numPr>
          <w:ilvl w:val="0"/>
          <w:numId w:val="4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нарушением тромбоцитопоэза</w:t>
      </w:r>
    </w:p>
    <w:p w14:paraId="4D089839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№104</w:t>
      </w:r>
    </w:p>
    <w:p w14:paraId="5DC4B053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ЭКСТРАКОРПОРАЛЬНОЕ КРОВООБРАЩЕНИЕ, ПРОТЕЗИРОВАНИЕ СОСУДОВ И КЛАПАНОВ СЕРДЦА, ГЕМОДИАЛИЗ, ВНУТРИСОСУДИСТЫЙ ГЕМОЛИЗ, ОСТРОЕ ОТТОРЖЕНИЕ ТРАНСПЛАНТАТА, ГЕМОЛИТИКО-УРЕМИЧЕСКИЙ СИНДРОМ ОБУСЛОВЛИВАЮТ РАЗВИТИЕ ДВС-СИНДРОМА ПРИ УЧАСТИИ СЛЕДУЮЩИХ ИНИЦИАЛЬНЫХ МЕХАНИЗМОВ</w:t>
      </w:r>
    </w:p>
    <w:p w14:paraId="5DAD5663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5DD805EE" w14:textId="77777777" w:rsidR="00434436" w:rsidRPr="008379EF" w:rsidRDefault="00434436" w:rsidP="00D43F68">
      <w:pPr>
        <w:numPr>
          <w:ilvl w:val="0"/>
          <w:numId w:val="4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активации прокоагулянтного звена системы гемостаза вследствие попадания в кровоток тромболастина или его аналогов</w:t>
      </w:r>
    </w:p>
    <w:p w14:paraId="43685FDD" w14:textId="77777777" w:rsidR="00434436" w:rsidRPr="008379EF" w:rsidRDefault="00434436" w:rsidP="00D43F68">
      <w:pPr>
        <w:numPr>
          <w:ilvl w:val="0"/>
          <w:numId w:val="4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активации сосудисто-тромбоцитарного гемостаза в результате диффузного повреждения сосудистого эндотелия и (или) первичной активации тромбоцитов</w:t>
      </w:r>
    </w:p>
    <w:p w14:paraId="16328A6A" w14:textId="77777777" w:rsidR="00434436" w:rsidRPr="008379EF" w:rsidRDefault="00434436" w:rsidP="00D43F68">
      <w:pPr>
        <w:numPr>
          <w:ilvl w:val="0"/>
          <w:numId w:val="4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 равной мере выраженной активацией прокоагулянтного и сосудисто-тромбоцитарного гемостаза вследствие контактной и фосфолипидной активации внутреннего механизма свертывания через Х</w:t>
      </w:r>
      <w:r w:rsidRPr="008379EF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 фактор и фосфолипиды клеточных мембран</w:t>
      </w:r>
    </w:p>
    <w:p w14:paraId="2BF4B1EA" w14:textId="77777777" w:rsidR="00434436" w:rsidRPr="008379EF" w:rsidRDefault="00434436" w:rsidP="00D43F68">
      <w:pPr>
        <w:numPr>
          <w:ilvl w:val="0"/>
          <w:numId w:val="4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переформирование фибриногена в фибрин с помощью ферментов, отличных от тромбина</w:t>
      </w:r>
    </w:p>
    <w:p w14:paraId="655A3AB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№105</w:t>
      </w:r>
    </w:p>
    <w:p w14:paraId="518A8C9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КРАШ-СИНДРОМ, ТЯЖЕЛЫЕ РОДЫ, ПОПАДАНИЕ ОКОЛОПЛОДНЫХ ВОД В КРОВЬ, ОПУХОЛИ СПОСОБСТВУЮТ РАЗВИТИЮ ДВС-СИНДРОМА ПРИ УЧАСТИИ СЛЕДУЮЩЕГО ИНИЦИАЛЬНОГО МЕХАНИЗМА</w:t>
      </w:r>
    </w:p>
    <w:p w14:paraId="4B405319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7DC0C28A" w14:textId="77777777" w:rsidR="00434436" w:rsidRPr="008379EF" w:rsidRDefault="00434436" w:rsidP="00D43F68">
      <w:pPr>
        <w:numPr>
          <w:ilvl w:val="0"/>
          <w:numId w:val="4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активации прокоагулянтного звена системы гемостаза вследствие попадания в кровоток тромбопластина или его аналогов</w:t>
      </w:r>
    </w:p>
    <w:p w14:paraId="66F42DE1" w14:textId="77777777" w:rsidR="00434436" w:rsidRPr="008379EF" w:rsidRDefault="00434436" w:rsidP="00D43F68">
      <w:pPr>
        <w:numPr>
          <w:ilvl w:val="0"/>
          <w:numId w:val="4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активации сосудисто-тромбоцитарного гемостаза в результате диффузного повреждения сосудистого эндотелия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и (или) первичной активации тромбоцитов</w:t>
      </w:r>
    </w:p>
    <w:p w14:paraId="4090F36B" w14:textId="6BBFE97A" w:rsidR="00434436" w:rsidRPr="008379EF" w:rsidRDefault="00434436" w:rsidP="00D43F68">
      <w:pPr>
        <w:numPr>
          <w:ilvl w:val="0"/>
          <w:numId w:val="4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в равной степени возможной активации прокоагулянтного и </w:t>
      </w:r>
      <w:r w:rsidR="00983652" w:rsidRPr="008379EF">
        <w:rPr>
          <w:rFonts w:ascii="Times New Roman" w:hAnsi="Times New Roman" w:cs="Times New Roman"/>
          <w:sz w:val="24"/>
          <w:szCs w:val="24"/>
          <w:lang w:eastAsia="ru-RU"/>
        </w:rPr>
        <w:t>сосудисто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-тромбоцитарного гемостаза вследствие контактной и фосфолипидной активации внутреннего механизма свертывания через Х</w:t>
      </w:r>
      <w:r w:rsidRPr="008379EF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 фактор и фосфолипиды клеточных мембран</w:t>
      </w:r>
    </w:p>
    <w:p w14:paraId="13D7322E" w14:textId="77777777" w:rsidR="00434436" w:rsidRPr="008379EF" w:rsidRDefault="00434436" w:rsidP="00D43F68">
      <w:pPr>
        <w:numPr>
          <w:ilvl w:val="0"/>
          <w:numId w:val="4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превращения фибриногена в фибрин с помощью ферментов, отличных от тромбина</w:t>
      </w:r>
    </w:p>
    <w:p w14:paraId="41ACCE2D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№106</w:t>
      </w:r>
    </w:p>
    <w:p w14:paraId="1D6E686B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УКУСЫ ЗМЕЙ, НЕКОТОРЫХ НАСЕКОМЫХ, ОСТРЫЕ ПАНКРЕАТИТЫ И ОПУХОЛИ ПОДЖЕЛУДОЧНОЙ ЖЕЛЕЗЫ ОБУСЛОВЛИВАЮТ РАЗВИТИЕ ДВС-СИНДРОМА ПРИ УЧАСТИИ СЛЕДУЮЩЕГО ИНИЦИАЛЬНОГО МЕХАНИЗМА</w:t>
      </w:r>
    </w:p>
    <w:p w14:paraId="2FA8A31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7384A6FA" w14:textId="0C614D95" w:rsidR="00434436" w:rsidRPr="008379EF" w:rsidRDefault="00434436" w:rsidP="00D43F68">
      <w:pPr>
        <w:numPr>
          <w:ilvl w:val="0"/>
          <w:numId w:val="4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активации </w:t>
      </w:r>
      <w:r w:rsidR="00983652" w:rsidRPr="008379EF">
        <w:rPr>
          <w:rFonts w:ascii="Times New Roman" w:hAnsi="Times New Roman" w:cs="Times New Roman"/>
          <w:sz w:val="24"/>
          <w:szCs w:val="24"/>
          <w:lang w:eastAsia="ru-RU"/>
        </w:rPr>
        <w:t>прокоагулянтного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 звена системы гемостаза вследствие попадания в кровоток тромбопластина или его аналогов</w:t>
      </w:r>
    </w:p>
    <w:p w14:paraId="4306C2ED" w14:textId="77777777" w:rsidR="00434436" w:rsidRPr="008379EF" w:rsidRDefault="00434436" w:rsidP="00D43F68">
      <w:pPr>
        <w:numPr>
          <w:ilvl w:val="0"/>
          <w:numId w:val="4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активации сосудисто-тромбоцитарного звена гемостаза в </w:t>
      </w:r>
      <w:r w:rsidR="00DA5A80" w:rsidRPr="008379EF">
        <w:rPr>
          <w:rFonts w:ascii="Times New Roman" w:hAnsi="Times New Roman" w:cs="Times New Roman"/>
          <w:sz w:val="24"/>
          <w:szCs w:val="24"/>
          <w:lang w:eastAsia="ru-RU"/>
        </w:rPr>
        <w:t>результате диффузного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 повреждения сосудистого эндотелия и (или) первичной активации тромбоцитов</w:t>
      </w:r>
    </w:p>
    <w:p w14:paraId="7570CC8B" w14:textId="77777777" w:rsidR="00434436" w:rsidRPr="008379EF" w:rsidRDefault="00434436" w:rsidP="00D43F68">
      <w:pPr>
        <w:numPr>
          <w:ilvl w:val="0"/>
          <w:numId w:val="4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 равной мере выраженной активацией прокоагулянтного и сосудисто-тромбоцитарного гемостаза вследствие контактной и фосфолипидной активации внутреннего механизма свертывания через Х11 фактор и фосфолипиды клеточных мембран</w:t>
      </w:r>
    </w:p>
    <w:p w14:paraId="0363F785" w14:textId="77777777" w:rsidR="00434436" w:rsidRPr="008379EF" w:rsidRDefault="00434436" w:rsidP="00D43F68">
      <w:pPr>
        <w:numPr>
          <w:ilvl w:val="0"/>
          <w:numId w:val="4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превращения фибриногена в фибрин с помощью </w:t>
      </w:r>
      <w:r w:rsidR="00DA5A80" w:rsidRPr="008379EF">
        <w:rPr>
          <w:rFonts w:ascii="Times New Roman" w:hAnsi="Times New Roman" w:cs="Times New Roman"/>
          <w:sz w:val="24"/>
          <w:szCs w:val="24"/>
          <w:lang w:eastAsia="ru-RU"/>
        </w:rPr>
        <w:t>ферментов, отличных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 от тромбина</w:t>
      </w:r>
    </w:p>
    <w:p w14:paraId="2D1B6915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№107</w:t>
      </w:r>
    </w:p>
    <w:p w14:paraId="0F9B1436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СКВ, СИСТЕМНЫЕ ВАСКУЛИТЫ, АЛЛЕРГИЧЕСКИЕ РЕАКЦИИ, СЕПТИЦЕМИЯ, ЦИКУЛЯТОРНЫЙ ШОК ОБУСЛОВЛИВАЮТ РАЗВИТИЕ ДВС-СИНДРОМА ПРИ УЧАСТИИ СЛЕДУЮЩЕГО ИНИЦИАЛЬНОГО МЕХАНИЗМА</w:t>
      </w:r>
    </w:p>
    <w:p w14:paraId="4B631D54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346904D2" w14:textId="5CF91D5C" w:rsidR="00434436" w:rsidRPr="008379EF" w:rsidRDefault="00434436" w:rsidP="00D43F68">
      <w:pPr>
        <w:numPr>
          <w:ilvl w:val="0"/>
          <w:numId w:val="4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активации прокоагулянтного звена системы гемостаза вследствие попадания в кровоток </w:t>
      </w:r>
      <w:r w:rsidR="00983652" w:rsidRPr="008379EF">
        <w:rPr>
          <w:rFonts w:ascii="Times New Roman" w:hAnsi="Times New Roman" w:cs="Times New Roman"/>
          <w:sz w:val="24"/>
          <w:szCs w:val="24"/>
          <w:lang w:eastAsia="ru-RU"/>
        </w:rPr>
        <w:t>тромбопластина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 или его аналогов</w:t>
      </w:r>
    </w:p>
    <w:p w14:paraId="3BEAB5F2" w14:textId="77777777" w:rsidR="00434436" w:rsidRPr="008379EF" w:rsidRDefault="00434436" w:rsidP="00D43F68">
      <w:pPr>
        <w:numPr>
          <w:ilvl w:val="0"/>
          <w:numId w:val="4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активации сосудисто-тромбоцитарного гемостаза в результате повреждения сосудистого эндотелия и </w:t>
      </w:r>
      <w:r w:rsidR="00DA5A80" w:rsidRPr="008379EF">
        <w:rPr>
          <w:rFonts w:ascii="Times New Roman" w:hAnsi="Times New Roman" w:cs="Times New Roman"/>
          <w:sz w:val="24"/>
          <w:szCs w:val="24"/>
          <w:lang w:eastAsia="ru-RU"/>
        </w:rPr>
        <w:t>(или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) первичной активации тромбоцитов</w:t>
      </w:r>
    </w:p>
    <w:p w14:paraId="3652CD98" w14:textId="012DA753" w:rsidR="00434436" w:rsidRPr="008379EF" w:rsidRDefault="00434436" w:rsidP="00D43F68">
      <w:pPr>
        <w:numPr>
          <w:ilvl w:val="0"/>
          <w:numId w:val="4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в равной мере выраженной </w:t>
      </w:r>
      <w:r w:rsidR="00983652" w:rsidRPr="008379EF">
        <w:rPr>
          <w:rFonts w:ascii="Times New Roman" w:hAnsi="Times New Roman" w:cs="Times New Roman"/>
          <w:sz w:val="24"/>
          <w:szCs w:val="24"/>
          <w:lang w:eastAsia="ru-RU"/>
        </w:rPr>
        <w:t>активацией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 прокоагулянтного и сосудисто-тромбоцитарного гемостаза вследствие контактной и фосфолипидной активации внутреннего механизма свертывания через Х</w:t>
      </w:r>
      <w:r w:rsidRPr="008379EF">
        <w:rPr>
          <w:rFonts w:ascii="Times New Roman" w:hAnsi="Times New Roman" w:cs="Times New Roman"/>
          <w:sz w:val="24"/>
          <w:szCs w:val="24"/>
          <w:lang w:val="en-US" w:eastAsia="ru-RU"/>
        </w:rPr>
        <w:t>II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 фактор и фосфолипиды клеточных мембран</w:t>
      </w:r>
    </w:p>
    <w:p w14:paraId="21A62167" w14:textId="77777777" w:rsidR="00434436" w:rsidRPr="008379EF" w:rsidRDefault="00434436" w:rsidP="00D43F68">
      <w:pPr>
        <w:numPr>
          <w:ilvl w:val="0"/>
          <w:numId w:val="43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превращения фибриногена в фибрин с помощью ферментов, отличных от тромбина</w:t>
      </w:r>
    </w:p>
    <w:p w14:paraId="7D5C367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№108</w:t>
      </w:r>
    </w:p>
    <w:p w14:paraId="55A19EEF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НАИБОЛЕЕ ЧАСТЫМИ ПРОЯВЛЕНИЯМИ ДВС-СИНДРОМА ЯВЛЯЮТСЯ ВСЕ ПЕРЕЧИСЛЕННЫЕ, КРОМЕ</w:t>
      </w:r>
    </w:p>
    <w:p w14:paraId="345B29D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2860EFFA" w14:textId="77777777" w:rsidR="00434436" w:rsidRPr="008379EF" w:rsidRDefault="00434436" w:rsidP="00D43F68">
      <w:pPr>
        <w:numPr>
          <w:ilvl w:val="0"/>
          <w:numId w:val="4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геморрагическая пурпура</w:t>
      </w:r>
    </w:p>
    <w:p w14:paraId="29E31F9D" w14:textId="77777777" w:rsidR="00434436" w:rsidRPr="008379EF" w:rsidRDefault="00434436" w:rsidP="00D43F68">
      <w:pPr>
        <w:numPr>
          <w:ilvl w:val="0"/>
          <w:numId w:val="4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кровотечение</w:t>
      </w:r>
    </w:p>
    <w:p w14:paraId="0940A30E" w14:textId="77777777" w:rsidR="00434436" w:rsidRPr="008379EF" w:rsidRDefault="00434436" w:rsidP="00D43F68">
      <w:pPr>
        <w:numPr>
          <w:ilvl w:val="0"/>
          <w:numId w:val="4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артериальная гиперемия</w:t>
      </w:r>
    </w:p>
    <w:p w14:paraId="0FBBFB79" w14:textId="77777777" w:rsidR="00434436" w:rsidRPr="008379EF" w:rsidRDefault="00434436" w:rsidP="00D43F68">
      <w:pPr>
        <w:numPr>
          <w:ilvl w:val="0"/>
          <w:numId w:val="4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постгеморрагическая анемия с гемолитическим компонентом</w:t>
      </w:r>
    </w:p>
    <w:p w14:paraId="39AB0AF4" w14:textId="77777777" w:rsidR="00434436" w:rsidRPr="008379EF" w:rsidRDefault="00434436" w:rsidP="00D43F68">
      <w:pPr>
        <w:numPr>
          <w:ilvl w:val="0"/>
          <w:numId w:val="4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метаболический алкалоз</w:t>
      </w:r>
    </w:p>
    <w:p w14:paraId="71CFFCBE" w14:textId="77777777" w:rsidR="00434436" w:rsidRPr="008379EF" w:rsidRDefault="00434436" w:rsidP="00D43F68">
      <w:pPr>
        <w:numPr>
          <w:ilvl w:val="0"/>
          <w:numId w:val="4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токсемии</w:t>
      </w:r>
    </w:p>
    <w:p w14:paraId="531FF783" w14:textId="02BD7E9E" w:rsidR="00434436" w:rsidRPr="008379EF" w:rsidRDefault="00983652" w:rsidP="00D43F68">
      <w:pPr>
        <w:numPr>
          <w:ilvl w:val="0"/>
          <w:numId w:val="4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тромботические</w:t>
      </w:r>
      <w:r w:rsidR="00434436"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 (ишемические) расстройства с блокадой микроциркуляции в органах, приводящих к нарушению их функции</w:t>
      </w:r>
    </w:p>
    <w:p w14:paraId="0C674B6A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№109</w:t>
      </w:r>
    </w:p>
    <w:p w14:paraId="71C4C76B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ТРОМБОТИЧЕСКИЕ (ИШЕМИЧЕСКИЕ) НАРУШЕНИЯ ПРИ ДВС-СИНДРОМЕ ПРОЯВЛЯЮТСЯ</w:t>
      </w:r>
    </w:p>
    <w:p w14:paraId="252350A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56D8F499" w14:textId="77777777" w:rsidR="00434436" w:rsidRPr="008379EF" w:rsidRDefault="00434436" w:rsidP="00D43F68">
      <w:pPr>
        <w:numPr>
          <w:ilvl w:val="0"/>
          <w:numId w:val="4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респираторным дистресс-синдромом взрослых</w:t>
      </w:r>
    </w:p>
    <w:p w14:paraId="5C2C6FB1" w14:textId="77777777" w:rsidR="00434436" w:rsidRPr="008379EF" w:rsidRDefault="00434436" w:rsidP="00D43F68">
      <w:pPr>
        <w:numPr>
          <w:ilvl w:val="0"/>
          <w:numId w:val="4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острой почечной недостаточностью</w:t>
      </w:r>
    </w:p>
    <w:p w14:paraId="2FC5B889" w14:textId="77777777" w:rsidR="00434436" w:rsidRPr="008379EF" w:rsidRDefault="00434436" w:rsidP="00D43F68">
      <w:pPr>
        <w:numPr>
          <w:ilvl w:val="0"/>
          <w:numId w:val="4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инфарктом миокарда</w:t>
      </w:r>
    </w:p>
    <w:p w14:paraId="4F453470" w14:textId="77777777" w:rsidR="00434436" w:rsidRPr="008379EF" w:rsidRDefault="00434436" w:rsidP="00D43F68">
      <w:pPr>
        <w:numPr>
          <w:ilvl w:val="0"/>
          <w:numId w:val="4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некрозом печени</w:t>
      </w:r>
    </w:p>
    <w:p w14:paraId="2CF99045" w14:textId="77777777" w:rsidR="00434436" w:rsidRPr="008379EF" w:rsidRDefault="00434436" w:rsidP="00D43F68">
      <w:pPr>
        <w:numPr>
          <w:ilvl w:val="0"/>
          <w:numId w:val="4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острой надпочечниковой недостаточностью</w:t>
      </w:r>
    </w:p>
    <w:p w14:paraId="7D2069E6" w14:textId="77777777" w:rsidR="00434436" w:rsidRPr="008379EF" w:rsidRDefault="00434436" w:rsidP="00D43F68">
      <w:pPr>
        <w:numPr>
          <w:ilvl w:val="0"/>
          <w:numId w:val="4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некрозами кожи</w:t>
      </w:r>
    </w:p>
    <w:p w14:paraId="5F8B9DA8" w14:textId="77777777" w:rsidR="00434436" w:rsidRPr="008379EF" w:rsidRDefault="00434436" w:rsidP="00D43F68">
      <w:pPr>
        <w:numPr>
          <w:ilvl w:val="0"/>
          <w:numId w:val="4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мезентериальными тромбозами и развитием некроза кишечника</w:t>
      </w:r>
    </w:p>
    <w:p w14:paraId="0A2C0EAD" w14:textId="77777777" w:rsidR="00434436" w:rsidRPr="008379EF" w:rsidRDefault="00434436" w:rsidP="00D43F68">
      <w:pPr>
        <w:numPr>
          <w:ilvl w:val="0"/>
          <w:numId w:val="4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гемокоагуляционным шоком</w:t>
      </w:r>
    </w:p>
    <w:p w14:paraId="573BB1C0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№110</w:t>
      </w:r>
    </w:p>
    <w:p w14:paraId="281F07B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РАСПОЛОЖИТЕ СТАДИИ ПАТОГЕНЕЗА ДВС –СИНДРОМА В ПОРЯДКЕ ИХ ФОРМИРОВАНИЯ</w:t>
      </w:r>
    </w:p>
    <w:p w14:paraId="4977BFB6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Определите последовательность:</w:t>
      </w:r>
    </w:p>
    <w:p w14:paraId="120286DB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 1. нарастающая коагулопатия потребления</w:t>
      </w:r>
    </w:p>
    <w:p w14:paraId="05FC3BF4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2. стадия выраженной гипокоагуляции</w:t>
      </w:r>
    </w:p>
    <w:p w14:paraId="3894C28D" w14:textId="77777777" w:rsidR="00434436" w:rsidRPr="008379EF" w:rsidRDefault="00434436" w:rsidP="00D43F68">
      <w:pPr>
        <w:numPr>
          <w:ilvl w:val="0"/>
          <w:numId w:val="4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стадия гиперкоагуляции</w:t>
      </w:r>
    </w:p>
    <w:p w14:paraId="3DF87CE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№111</w:t>
      </w:r>
    </w:p>
    <w:p w14:paraId="00DD8AE9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ПАТОГЕНЕЗ ГИПОКОАГУЛЯЦИИ В КРИТИЧЕСКОЙ (3) СТАДИИ ДВС-СИНДРОМА СВЯЗАН СО ВСЕМИ СЛЕДУЮЩИМИ МЕХАНИЗМАМИ, КРОМЕ</w:t>
      </w:r>
    </w:p>
    <w:p w14:paraId="4E26B4F5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3DF8EA34" w14:textId="77777777" w:rsidR="00434436" w:rsidRPr="008379EF" w:rsidRDefault="00434436" w:rsidP="00D43F68">
      <w:pPr>
        <w:numPr>
          <w:ilvl w:val="0"/>
          <w:numId w:val="4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с коагулопатией потребления с уменьшением фибриногена и тромбоцитов вследствие их убыли на образование тромбов и расхода плазменных факторов коагуляции</w:t>
      </w:r>
    </w:p>
    <w:p w14:paraId="113DB1F9" w14:textId="498682C8" w:rsidR="00434436" w:rsidRPr="008379EF" w:rsidRDefault="00434436" w:rsidP="00D43F68">
      <w:pPr>
        <w:numPr>
          <w:ilvl w:val="0"/>
          <w:numId w:val="4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с активацией фибринолиза и образованием продукции деградации фибрина (ПДФ), обладающих антикоагулянтным и антиагрегантным </w:t>
      </w:r>
      <w:r w:rsidR="00983652" w:rsidRPr="008379EF">
        <w:rPr>
          <w:rFonts w:ascii="Times New Roman" w:hAnsi="Times New Roman" w:cs="Times New Roman"/>
          <w:sz w:val="24"/>
          <w:szCs w:val="24"/>
          <w:lang w:eastAsia="ru-RU"/>
        </w:rPr>
        <w:t>свойствами</w:t>
      </w:r>
    </w:p>
    <w:p w14:paraId="06E15236" w14:textId="77777777" w:rsidR="00434436" w:rsidRPr="008379EF" w:rsidRDefault="00434436" w:rsidP="00D43F68">
      <w:pPr>
        <w:numPr>
          <w:ilvl w:val="0"/>
          <w:numId w:val="4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с увеличением концентрации в крови антитромбина </w:t>
      </w:r>
      <w:r w:rsidRPr="008379EF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 и гепарина</w:t>
      </w:r>
    </w:p>
    <w:p w14:paraId="0D1B904D" w14:textId="77777777" w:rsidR="00434436" w:rsidRPr="008379EF" w:rsidRDefault="00434436" w:rsidP="00D43F68">
      <w:pPr>
        <w:numPr>
          <w:ilvl w:val="0"/>
          <w:numId w:val="4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с уменьшением в крови антигемофильных факторов</w:t>
      </w:r>
    </w:p>
    <w:p w14:paraId="757B93AA" w14:textId="77777777" w:rsidR="00434436" w:rsidRPr="008379EF" w:rsidRDefault="00434436" w:rsidP="00D43F68">
      <w:pPr>
        <w:numPr>
          <w:ilvl w:val="0"/>
          <w:numId w:val="4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с блокированием полимеризации фибрин-мономеров накапливающимися ПДФ, вследствие чего происходит образование растворимых фибрин-мономеров (РК ФМ), обладающих сродством</w:t>
      </w:r>
      <w:r w:rsidR="00F302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>к тромбину</w:t>
      </w:r>
    </w:p>
    <w:p w14:paraId="20DCDBB8" w14:textId="77777777" w:rsidR="00434436" w:rsidRPr="008379EF" w:rsidRDefault="00434436" w:rsidP="00D43F68">
      <w:pPr>
        <w:numPr>
          <w:ilvl w:val="0"/>
          <w:numId w:val="4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с увеличением содержания в крови протеина С и альфа-2-макроглобулина</w:t>
      </w:r>
    </w:p>
    <w:p w14:paraId="53E5D82A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Вопрос №112</w:t>
      </w:r>
    </w:p>
    <w:p w14:paraId="33A2B78C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СНИЖЕНИЕ УРОВНЯ АНТИТРОМБИНА </w:t>
      </w:r>
      <w:r w:rsidRPr="008379EF">
        <w:rPr>
          <w:rFonts w:ascii="Times New Roman" w:hAnsi="Times New Roman" w:cs="Times New Roman"/>
          <w:sz w:val="24"/>
          <w:szCs w:val="24"/>
          <w:lang w:val="en-US" w:eastAsia="ru-RU"/>
        </w:rPr>
        <w:t>III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 ПРИ ДВС-СИНДРОМЕ ВСЛЕДСТВИЕ ЕГО РАСХОДОВАНИЯ НА НЕЙТРАЛИЗАЦИЮ ТРОМБИНА И ДРУГИХ ФАКТОРОВ СВЕРТЫВАНИЯ НАЧИНАЕТСЯ В СТАДИЮ</w:t>
      </w:r>
    </w:p>
    <w:p w14:paraId="04684C1B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303C5DE8" w14:textId="77777777" w:rsidR="00434436" w:rsidRPr="008379EF" w:rsidRDefault="00434436" w:rsidP="00D43F68">
      <w:pPr>
        <w:numPr>
          <w:ilvl w:val="0"/>
          <w:numId w:val="4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гиперкоагуляции</w:t>
      </w:r>
    </w:p>
    <w:p w14:paraId="16EB6CAB" w14:textId="77777777" w:rsidR="00434436" w:rsidRPr="008379EF" w:rsidRDefault="00434436" w:rsidP="00D43F68">
      <w:pPr>
        <w:numPr>
          <w:ilvl w:val="0"/>
          <w:numId w:val="4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коагулопатии потребления</w:t>
      </w:r>
    </w:p>
    <w:p w14:paraId="60B4985D" w14:textId="77777777" w:rsidR="00434436" w:rsidRPr="008379EF" w:rsidRDefault="00434436" w:rsidP="00D43F68">
      <w:pPr>
        <w:numPr>
          <w:ilvl w:val="0"/>
          <w:numId w:val="4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выраженной гипокоагуляции</w:t>
      </w:r>
    </w:p>
    <w:p w14:paraId="0B460320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№113</w:t>
      </w:r>
    </w:p>
    <w:p w14:paraId="17F2A63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ПРИЗНАКИ ДВС-СИНДРОМА ОБНАРУЖИВАЮТСЯ У 60% БОЛЬНЫХ СЛЕДУЮЩЕЙ ФОРМОЙ ЛЕЙКОЗА</w:t>
      </w:r>
    </w:p>
    <w:p w14:paraId="52DF3950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58A687C7" w14:textId="77777777" w:rsidR="00434436" w:rsidRPr="008379EF" w:rsidRDefault="00434436" w:rsidP="00D43F68">
      <w:pPr>
        <w:numPr>
          <w:ilvl w:val="0"/>
          <w:numId w:val="4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острый миелобластный лейкоз</w:t>
      </w:r>
    </w:p>
    <w:p w14:paraId="07B3D5B5" w14:textId="77777777" w:rsidR="00434436" w:rsidRPr="008379EF" w:rsidRDefault="00434436" w:rsidP="00D43F68">
      <w:pPr>
        <w:numPr>
          <w:ilvl w:val="0"/>
          <w:numId w:val="4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острый промиелоцитарный лейкоз</w:t>
      </w:r>
    </w:p>
    <w:p w14:paraId="191A3043" w14:textId="77777777" w:rsidR="00434436" w:rsidRPr="008379EF" w:rsidRDefault="00434436" w:rsidP="00D43F68">
      <w:pPr>
        <w:numPr>
          <w:ilvl w:val="0"/>
          <w:numId w:val="4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острый лимфобластный лейкоз</w:t>
      </w:r>
    </w:p>
    <w:p w14:paraId="1CBA33F6" w14:textId="77777777" w:rsidR="00434436" w:rsidRPr="008379EF" w:rsidRDefault="00434436" w:rsidP="00D43F68">
      <w:pPr>
        <w:numPr>
          <w:ilvl w:val="0"/>
          <w:numId w:val="4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острый эритромиелоз</w:t>
      </w:r>
    </w:p>
    <w:p w14:paraId="2E6831FF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№114</w:t>
      </w:r>
    </w:p>
    <w:p w14:paraId="6E52BE0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ДВС-СИНДРОМ ЛЕЖИТ В ОСНОВЕ СЛЕДУЮЩИХ ФОРМ ПАТОЛОГИИ</w:t>
      </w:r>
    </w:p>
    <w:p w14:paraId="7750194E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56E7C9BC" w14:textId="77777777" w:rsidR="00434436" w:rsidRPr="008379EF" w:rsidRDefault="00434436" w:rsidP="00D43F68">
      <w:pPr>
        <w:numPr>
          <w:ilvl w:val="0"/>
          <w:numId w:val="4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гемолитико-уремического синдрома (болезни Гассера)</w:t>
      </w:r>
    </w:p>
    <w:p w14:paraId="153309A4" w14:textId="77777777" w:rsidR="00434436" w:rsidRPr="008379EF" w:rsidRDefault="00434436" w:rsidP="00D43F68">
      <w:pPr>
        <w:numPr>
          <w:ilvl w:val="0"/>
          <w:numId w:val="4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молниеносной пурпуры</w:t>
      </w:r>
    </w:p>
    <w:p w14:paraId="620591F9" w14:textId="77777777" w:rsidR="00434436" w:rsidRPr="008379EF" w:rsidRDefault="00434436" w:rsidP="00D43F68">
      <w:pPr>
        <w:numPr>
          <w:ilvl w:val="0"/>
          <w:numId w:val="4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тромботической тромбоцитопенической пурпуры (синдром Машковича)</w:t>
      </w:r>
    </w:p>
    <w:p w14:paraId="0ABDDC8B" w14:textId="77777777" w:rsidR="00434436" w:rsidRPr="008379EF" w:rsidRDefault="00434436" w:rsidP="00D43F68">
      <w:pPr>
        <w:numPr>
          <w:ilvl w:val="0"/>
          <w:numId w:val="4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синдрома Уотерхауса-Фридерексена</w:t>
      </w:r>
    </w:p>
    <w:p w14:paraId="30C2873B" w14:textId="77777777" w:rsidR="00434436" w:rsidRPr="008379EF" w:rsidRDefault="00434436" w:rsidP="00D43F68">
      <w:pPr>
        <w:numPr>
          <w:ilvl w:val="0"/>
          <w:numId w:val="4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болезни Верльгофа</w:t>
      </w:r>
    </w:p>
    <w:p w14:paraId="31CAA7E5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№115</w:t>
      </w:r>
    </w:p>
    <w:p w14:paraId="4697BE47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НАИБОЛЕЕ ИНФОРМАТИВНЫМ ДЛЯ ПОСТАНОВКИ ДИАГНОЗА ДВС-СИНДРОМА ЯВЛЯЕТСЯ</w:t>
      </w:r>
    </w:p>
    <w:p w14:paraId="466B8B93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Один правильный ответ:</w:t>
      </w:r>
    </w:p>
    <w:p w14:paraId="26D661D1" w14:textId="77777777" w:rsidR="00434436" w:rsidRPr="008379EF" w:rsidRDefault="00434436" w:rsidP="00D43F68">
      <w:pPr>
        <w:numPr>
          <w:ilvl w:val="0"/>
          <w:numId w:val="4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анализ крови</w:t>
      </w:r>
    </w:p>
    <w:p w14:paraId="0973597C" w14:textId="77777777" w:rsidR="00434436" w:rsidRPr="008379EF" w:rsidRDefault="00434436" w:rsidP="00D43F68">
      <w:pPr>
        <w:numPr>
          <w:ilvl w:val="0"/>
          <w:numId w:val="4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коагулограмма</w:t>
      </w:r>
    </w:p>
    <w:p w14:paraId="293C9342" w14:textId="77777777" w:rsidR="00434436" w:rsidRPr="008379EF" w:rsidRDefault="00434436" w:rsidP="00D43F68">
      <w:pPr>
        <w:numPr>
          <w:ilvl w:val="0"/>
          <w:numId w:val="4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клиническая картина</w:t>
      </w:r>
    </w:p>
    <w:p w14:paraId="13EA2112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Вопрос №116</w:t>
      </w:r>
    </w:p>
    <w:p w14:paraId="18037E11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МАРКЕРАМИ ДВС-СИНДРОМА ЯВЛЯЮТСЯ</w:t>
      </w:r>
    </w:p>
    <w:p w14:paraId="59081370" w14:textId="77777777" w:rsidR="00434436" w:rsidRPr="008379EF" w:rsidRDefault="00434436" w:rsidP="00800B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Все правильные ответы:</w:t>
      </w:r>
    </w:p>
    <w:p w14:paraId="25DE918C" w14:textId="77777777" w:rsidR="00434436" w:rsidRPr="008379EF" w:rsidRDefault="00434436" w:rsidP="00D43F68">
      <w:pPr>
        <w:numPr>
          <w:ilvl w:val="0"/>
          <w:numId w:val="4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тромбоцитопения</w:t>
      </w:r>
    </w:p>
    <w:p w14:paraId="668263E0" w14:textId="77777777" w:rsidR="00434436" w:rsidRPr="008379EF" w:rsidRDefault="00434436" w:rsidP="00D43F68">
      <w:pPr>
        <w:numPr>
          <w:ilvl w:val="0"/>
          <w:numId w:val="4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геморрагический синдром</w:t>
      </w:r>
    </w:p>
    <w:p w14:paraId="333E752C" w14:textId="6D006EB6" w:rsidR="00434436" w:rsidRPr="008379EF" w:rsidRDefault="00434436" w:rsidP="00D43F68">
      <w:pPr>
        <w:numPr>
          <w:ilvl w:val="0"/>
          <w:numId w:val="4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РК МФ (</w:t>
      </w:r>
      <w:r w:rsidR="00983652" w:rsidRPr="008379EF">
        <w:rPr>
          <w:rFonts w:ascii="Times New Roman" w:hAnsi="Times New Roman" w:cs="Times New Roman"/>
          <w:sz w:val="24"/>
          <w:szCs w:val="24"/>
          <w:lang w:eastAsia="ru-RU"/>
        </w:rPr>
        <w:t>растворимый</w:t>
      </w:r>
      <w:r w:rsidRPr="008379EF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комплекс фибрин-мономера)</w:t>
      </w:r>
    </w:p>
    <w:p w14:paraId="7E21E8EE" w14:textId="77777777" w:rsidR="00434436" w:rsidRPr="008379EF" w:rsidRDefault="00434436" w:rsidP="00D43F68">
      <w:pPr>
        <w:numPr>
          <w:ilvl w:val="0"/>
          <w:numId w:val="4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Удлинение времени свертывания крови</w:t>
      </w:r>
    </w:p>
    <w:p w14:paraId="75F1EB64" w14:textId="77777777" w:rsidR="00434436" w:rsidRPr="008379EF" w:rsidRDefault="00434436" w:rsidP="00D43F68">
      <w:pPr>
        <w:numPr>
          <w:ilvl w:val="0"/>
          <w:numId w:val="4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sz w:val="24"/>
          <w:szCs w:val="24"/>
          <w:lang w:eastAsia="ru-RU"/>
        </w:rPr>
        <w:t>Положительный этаноловый тест</w:t>
      </w:r>
    </w:p>
    <w:p w14:paraId="519E2B14" w14:textId="77777777" w:rsidR="009064D9" w:rsidRDefault="009064D9" w:rsidP="009064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5CE0621F" w14:textId="06ED1DD5" w:rsidR="00434436" w:rsidRPr="00490F0C" w:rsidRDefault="00434436" w:rsidP="009064D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90F0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ЭТАЛОНЫ ОТВЕТОВ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8"/>
        <w:gridCol w:w="2378"/>
        <w:gridCol w:w="2378"/>
        <w:gridCol w:w="2378"/>
      </w:tblGrid>
      <w:tr w:rsidR="00434436" w:rsidRPr="008379EF" w14:paraId="4480690C" w14:textId="77777777" w:rsidTr="008379EF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36C6" w14:textId="4D9F7754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1–1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3, 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18E8" w14:textId="77777777" w:rsidR="00434436" w:rsidRPr="008379EF" w:rsidRDefault="00434436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 – 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40FD" w14:textId="77777777" w:rsidR="00434436" w:rsidRPr="008379EF" w:rsidRDefault="00434436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 – 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1966" w14:textId="3060AFB9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88–2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</w:tr>
      <w:tr w:rsidR="00434436" w:rsidRPr="008379EF" w14:paraId="206E2A01" w14:textId="77777777" w:rsidTr="008379EF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C91B" w14:textId="6AC64288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2–2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4, 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B8D3" w14:textId="77777777" w:rsidR="00434436" w:rsidRPr="008379EF" w:rsidRDefault="00434436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 – 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29FB" w14:textId="5B36D6A0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60–1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45EC" w14:textId="3776EE49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89–1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3, 4, 5</w:t>
            </w:r>
          </w:p>
        </w:tc>
      </w:tr>
      <w:tr w:rsidR="00434436" w:rsidRPr="008379EF" w14:paraId="24B07745" w14:textId="77777777" w:rsidTr="008379EF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35D7" w14:textId="77777777" w:rsidR="00434436" w:rsidRPr="008379EF" w:rsidRDefault="00434436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– 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4BE6" w14:textId="77777777" w:rsidR="00434436" w:rsidRPr="008379EF" w:rsidRDefault="00434436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– 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ABBF" w14:textId="77777777" w:rsidR="00434436" w:rsidRPr="008379EF" w:rsidRDefault="00434436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 – 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752A" w14:textId="65144F23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90–1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3, 4, 5, 6</w:t>
            </w:r>
          </w:p>
        </w:tc>
      </w:tr>
      <w:tr w:rsidR="00434436" w:rsidRPr="008379EF" w14:paraId="0B34BDA1" w14:textId="77777777" w:rsidTr="008379EF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4F96" w14:textId="77777777" w:rsidR="00434436" w:rsidRPr="008379EF" w:rsidRDefault="00434436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– 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E5D7" w14:textId="7035CDF7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33–1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F335D" w14:textId="2D9897AE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62–1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3, 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2A7D" w14:textId="5A7425DF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91–1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3, 4</w:t>
            </w:r>
          </w:p>
        </w:tc>
      </w:tr>
      <w:tr w:rsidR="00434436" w:rsidRPr="008379EF" w14:paraId="61F61570" w14:textId="77777777" w:rsidTr="008379EF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7028" w14:textId="397393E9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5–1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A5785" w14:textId="2D363879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34–1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C4A81" w14:textId="5B17879F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63–2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3, 5, 8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1D41" w14:textId="05F5615F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92–1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4</w:t>
            </w:r>
          </w:p>
        </w:tc>
      </w:tr>
      <w:tr w:rsidR="00434436" w:rsidRPr="008379EF" w14:paraId="3E2CC526" w14:textId="77777777" w:rsidTr="008379EF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146D3" w14:textId="295410BB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6–3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DE07" w14:textId="77777777" w:rsidR="00434436" w:rsidRPr="008379EF" w:rsidRDefault="00434436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 – 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700F" w14:textId="77777777" w:rsidR="00434436" w:rsidRPr="008379EF" w:rsidRDefault="00434436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 – 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CE28" w14:textId="78E05F49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93–1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4, 3, 2</w:t>
            </w:r>
          </w:p>
        </w:tc>
      </w:tr>
      <w:tr w:rsidR="00434436" w:rsidRPr="008379EF" w14:paraId="606971E1" w14:textId="77777777" w:rsidTr="008379EF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41CF1" w14:textId="77777777" w:rsidR="00434436" w:rsidRPr="008379EF" w:rsidRDefault="00434436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– 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3719" w14:textId="6E724144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36–3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82FC" w14:textId="731DBE3B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65–1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2F3A3" w14:textId="4928AD57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94–1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3, 5, 6, 8</w:t>
            </w:r>
          </w:p>
        </w:tc>
      </w:tr>
      <w:tr w:rsidR="00434436" w:rsidRPr="008379EF" w14:paraId="68B87B24" w14:textId="77777777" w:rsidTr="008379EF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2B162" w14:textId="77777777" w:rsidR="00434436" w:rsidRPr="008379EF" w:rsidRDefault="00434436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– 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BE4FA" w14:textId="5578E340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37–5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25A3" w14:textId="01E2D07C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66–1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C9763" w14:textId="3971773E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95–1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5, 6, 10</w:t>
            </w:r>
          </w:p>
        </w:tc>
      </w:tr>
      <w:tr w:rsidR="00434436" w:rsidRPr="008379EF" w14:paraId="60AB1E6B" w14:textId="77777777" w:rsidTr="008379EF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0D8A" w14:textId="77777777" w:rsidR="00434436" w:rsidRPr="008379EF" w:rsidRDefault="00434436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– 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2B77" w14:textId="6197D9AA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38–2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3, 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5673E" w14:textId="77777777" w:rsidR="00434436" w:rsidRPr="008379EF" w:rsidRDefault="00434436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 – 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AEC3" w14:textId="4E4B5F2A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96–1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3, 4</w:t>
            </w:r>
          </w:p>
        </w:tc>
      </w:tr>
      <w:tr w:rsidR="00434436" w:rsidRPr="008379EF" w14:paraId="38469EDC" w14:textId="77777777" w:rsidTr="008379EF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D5D3" w14:textId="4607AD72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10–1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3, 5, 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9C928" w14:textId="77777777" w:rsidR="00434436" w:rsidRPr="008379EF" w:rsidRDefault="00434436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 – 3,4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E4A3" w14:textId="2132EBA6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68–1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2AA4" w14:textId="0AF41F1F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97–2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3, 4, 5</w:t>
            </w:r>
          </w:p>
        </w:tc>
      </w:tr>
      <w:tr w:rsidR="00434436" w:rsidRPr="008379EF" w14:paraId="45140C9C" w14:textId="77777777" w:rsidTr="008379EF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92A21" w14:textId="7B379AC2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11–4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DD0C" w14:textId="77777777" w:rsidR="00434436" w:rsidRPr="008379EF" w:rsidRDefault="00434436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 – 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03E0" w14:textId="670874E4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69–1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4, 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A594" w14:textId="273F0118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98–1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</w:tr>
      <w:tr w:rsidR="00434436" w:rsidRPr="008379EF" w14:paraId="5FAE6742" w14:textId="77777777" w:rsidTr="008379EF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A19A" w14:textId="713175AA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12–1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3, 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5E1F" w14:textId="77777777" w:rsidR="00434436" w:rsidRPr="008379EF" w:rsidRDefault="00434436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 – 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A88C" w14:textId="5CEA1A98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70–1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3, 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E22B" w14:textId="6F2C2086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99–2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</w:tr>
      <w:tr w:rsidR="00434436" w:rsidRPr="008379EF" w14:paraId="3A1CD114" w14:textId="77777777" w:rsidTr="008379EF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2E6F" w14:textId="77777777" w:rsidR="00434436" w:rsidRPr="008379EF" w:rsidRDefault="00DA5A80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13–1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3, 4, 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41E7" w14:textId="77777777" w:rsidR="00434436" w:rsidRPr="008379EF" w:rsidRDefault="00434436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 – 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EBC5" w14:textId="77777777" w:rsidR="00434436" w:rsidRPr="008379EF" w:rsidRDefault="00DA5A80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71–1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CEE5" w14:textId="1C44F5B7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100–1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7</w:t>
            </w:r>
          </w:p>
        </w:tc>
      </w:tr>
      <w:tr w:rsidR="00434436" w:rsidRPr="008379EF" w14:paraId="07E94819" w14:textId="77777777" w:rsidTr="008379EF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B458" w14:textId="56D6A0F9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14–1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9599" w14:textId="713F76A2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43–3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4, 7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CB5A" w14:textId="4BEDB72D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72–1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5, 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FB15" w14:textId="77777777" w:rsidR="00434436" w:rsidRPr="008379EF" w:rsidRDefault="00434436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 – 2,4</w:t>
            </w:r>
          </w:p>
        </w:tc>
      </w:tr>
      <w:tr w:rsidR="00434436" w:rsidRPr="008379EF" w14:paraId="3B2A539F" w14:textId="77777777" w:rsidTr="008379EF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971D" w14:textId="0131423A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15–4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F793" w14:textId="26EA17C8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44–3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732E" w14:textId="5A2C0626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73–1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3, 4, 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8F12" w14:textId="77777777" w:rsidR="00434436" w:rsidRPr="008379EF" w:rsidRDefault="00434436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 – 2</w:t>
            </w:r>
          </w:p>
        </w:tc>
      </w:tr>
      <w:tr w:rsidR="00434436" w:rsidRPr="008379EF" w14:paraId="64E47C71" w14:textId="77777777" w:rsidTr="008379EF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C96F" w14:textId="7C2BD673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16–2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3,4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9CE4" w14:textId="77777777" w:rsidR="00434436" w:rsidRPr="008379EF" w:rsidRDefault="00434436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 – 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18A15" w14:textId="772AE5FF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74–1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4, 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0466" w14:textId="77777777" w:rsidR="00434436" w:rsidRPr="008379EF" w:rsidRDefault="00434436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 – 3</w:t>
            </w:r>
          </w:p>
        </w:tc>
      </w:tr>
      <w:tr w:rsidR="00434436" w:rsidRPr="008379EF" w14:paraId="036F9130" w14:textId="77777777" w:rsidTr="008379EF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EE84" w14:textId="2CE69C4D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17–4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1445" w14:textId="74F13305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46–2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B7E7E" w14:textId="77777777" w:rsidR="00434436" w:rsidRPr="008379EF" w:rsidRDefault="00434436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 – 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A967" w14:textId="77777777" w:rsidR="00434436" w:rsidRPr="008379EF" w:rsidRDefault="00434436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 – 3</w:t>
            </w:r>
          </w:p>
        </w:tc>
      </w:tr>
      <w:tr w:rsidR="00434436" w:rsidRPr="008379EF" w14:paraId="07975869" w14:textId="77777777" w:rsidTr="008379EF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9DD3" w14:textId="69EAC41E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18–1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4, 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09B1E" w14:textId="3D6E0ABC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47–1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3, 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A437" w14:textId="7EEFD505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76–1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B568" w14:textId="77777777" w:rsidR="00434436" w:rsidRPr="008379EF" w:rsidRDefault="00434436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 – 1</w:t>
            </w:r>
          </w:p>
        </w:tc>
      </w:tr>
      <w:tr w:rsidR="00434436" w:rsidRPr="008379EF" w14:paraId="10793244" w14:textId="77777777" w:rsidTr="008379EF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70E9" w14:textId="203B01A2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19–1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8067" w14:textId="142A86DE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48–3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9628" w14:textId="048F2CA7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77–4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A52D9" w14:textId="77777777" w:rsidR="00434436" w:rsidRPr="008379EF" w:rsidRDefault="00434436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 – 4</w:t>
            </w:r>
          </w:p>
        </w:tc>
      </w:tr>
      <w:tr w:rsidR="00434436" w:rsidRPr="008379EF" w14:paraId="1B6E6044" w14:textId="77777777" w:rsidTr="008379EF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0F9B" w14:textId="77777777" w:rsidR="00434436" w:rsidRPr="008379EF" w:rsidRDefault="00434436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– 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69EE" w14:textId="77777777" w:rsidR="00434436" w:rsidRPr="008379EF" w:rsidRDefault="00434436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 – 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80EB" w14:textId="77777777" w:rsidR="00434436" w:rsidRPr="008379EF" w:rsidRDefault="00434436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 – 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665A" w14:textId="77777777" w:rsidR="00434436" w:rsidRPr="008379EF" w:rsidRDefault="00434436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 – 2</w:t>
            </w:r>
          </w:p>
        </w:tc>
      </w:tr>
      <w:tr w:rsidR="00434436" w:rsidRPr="008379EF" w14:paraId="53BCC9AC" w14:textId="77777777" w:rsidTr="008379EF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D4CF" w14:textId="2A93BA48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21–1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0DAD" w14:textId="38953175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50–4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5EB8" w14:textId="1798D332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79–2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78D84" w14:textId="3A3229FB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108–3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5, 6</w:t>
            </w:r>
          </w:p>
        </w:tc>
      </w:tr>
      <w:tr w:rsidR="00434436" w:rsidRPr="008379EF" w14:paraId="73ECB6B6" w14:textId="77777777" w:rsidTr="008379EF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9CF9" w14:textId="4A9A4504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22–2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3, 5, 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B135" w14:textId="77777777" w:rsidR="00434436" w:rsidRPr="008379EF" w:rsidRDefault="00434436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– 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134D" w14:textId="60DBE5E4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80–1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3, 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2AAB" w14:textId="382E3467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109–1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4, 5, 6, 7, 8</w:t>
            </w:r>
          </w:p>
        </w:tc>
      </w:tr>
      <w:tr w:rsidR="00434436" w:rsidRPr="008379EF" w14:paraId="74CC544B" w14:textId="77777777" w:rsidTr="008379EF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6717" w14:textId="2A685F76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23–1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3, 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CAAE" w14:textId="77777777" w:rsidR="00434436" w:rsidRPr="008379EF" w:rsidRDefault="00434436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– 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2937" w14:textId="383FF388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81–1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4, 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D8B4" w14:textId="100964BC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110–2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3, 1</w:t>
            </w:r>
          </w:p>
        </w:tc>
      </w:tr>
      <w:tr w:rsidR="00434436" w:rsidRPr="008379EF" w14:paraId="5E78DE82" w14:textId="77777777" w:rsidTr="008379EF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AB875" w14:textId="2FEBBB17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24–4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3A0B" w14:textId="06957F8F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53–1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3, 4, 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9429" w14:textId="77777777" w:rsidR="00434436" w:rsidRPr="008379EF" w:rsidRDefault="00434436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 – 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AC68" w14:textId="53813BC6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111–3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4, 6</w:t>
            </w:r>
          </w:p>
        </w:tc>
      </w:tr>
      <w:tr w:rsidR="00434436" w:rsidRPr="008379EF" w14:paraId="27811E94" w14:textId="77777777" w:rsidTr="008379EF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FB10" w14:textId="479BE88D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25–1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8CD9" w14:textId="77777777" w:rsidR="00434436" w:rsidRPr="008379EF" w:rsidRDefault="00434436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 – 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3A3A" w14:textId="77777777" w:rsidR="00434436" w:rsidRPr="008379EF" w:rsidRDefault="00434436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 – 1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6AF0" w14:textId="77777777" w:rsidR="00434436" w:rsidRPr="008379EF" w:rsidRDefault="00434436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 – 1</w:t>
            </w:r>
          </w:p>
        </w:tc>
      </w:tr>
      <w:tr w:rsidR="00434436" w:rsidRPr="008379EF" w14:paraId="273203FA" w14:textId="77777777" w:rsidTr="008379EF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DFBF" w14:textId="77777777" w:rsidR="00434436" w:rsidRPr="008379EF" w:rsidRDefault="00434436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 – 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A5CE7" w14:textId="6B9A22A8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55–1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04CC" w14:textId="464B2B5B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84–1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021D" w14:textId="77777777" w:rsidR="00434436" w:rsidRPr="008379EF" w:rsidRDefault="00434436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 – 2</w:t>
            </w:r>
          </w:p>
        </w:tc>
      </w:tr>
      <w:tr w:rsidR="00434436" w:rsidRPr="008379EF" w14:paraId="6F3E9D8E" w14:textId="77777777" w:rsidTr="008379EF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67CF" w14:textId="77777777" w:rsidR="00434436" w:rsidRPr="008379EF" w:rsidRDefault="00434436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 – 5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4FCE" w14:textId="27C06F4E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56–1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8958" w14:textId="2E141516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85–2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4, 6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EA4F" w14:textId="7DC5B97A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114–1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3, 4</w:t>
            </w:r>
          </w:p>
        </w:tc>
      </w:tr>
      <w:tr w:rsidR="00434436" w:rsidRPr="008379EF" w14:paraId="2010095F" w14:textId="77777777" w:rsidTr="008379EF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4E04" w14:textId="77777777" w:rsidR="00434436" w:rsidRPr="008379EF" w:rsidRDefault="00434436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 – 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CBFD" w14:textId="586F0D1E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57–1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8F44" w14:textId="22087491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86–1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ADBD3" w14:textId="77777777" w:rsidR="00434436" w:rsidRPr="008379EF" w:rsidRDefault="00434436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 – 2</w:t>
            </w:r>
          </w:p>
        </w:tc>
      </w:tr>
      <w:tr w:rsidR="00434436" w:rsidRPr="008379EF" w14:paraId="6C363B98" w14:textId="77777777" w:rsidTr="008379EF"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3238" w14:textId="77777777" w:rsidR="00434436" w:rsidRPr="008379EF" w:rsidRDefault="00434436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29 - 2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445E" w14:textId="190F673A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58–1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3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6A291" w14:textId="0377A452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87–2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550A" w14:textId="1188F1B5" w:rsidR="00434436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116–3</w:t>
            </w:r>
            <w:r w:rsidR="00434436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</w:tr>
    </w:tbl>
    <w:p w14:paraId="779923B0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8FAFF50" w14:textId="77777777" w:rsidR="00800B17" w:rsidRPr="008379EF" w:rsidRDefault="00800B17" w:rsidP="00490F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Учение о стрессе как общем адаптационном синдроме.</w:t>
      </w:r>
    </w:p>
    <w:p w14:paraId="60217AF3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 Вопрос №1</w:t>
      </w:r>
    </w:p>
    <w:p w14:paraId="7F76A2C7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I СТАДИИ ОБЩЕГО АДАПТАЦИОННОГО СИНДРОМА ХАРАКТЕРНО</w:t>
      </w:r>
    </w:p>
    <w:p w14:paraId="054F98B8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правильные ответы:</w:t>
      </w:r>
    </w:p>
    <w:p w14:paraId="59A27806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активация коры надпочечников</w:t>
      </w:r>
    </w:p>
    <w:p w14:paraId="48E36C53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уменьшение размеров тимуса и лимфатических узлов</w:t>
      </w:r>
    </w:p>
    <w:p w14:paraId="57BF8671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увеличение размеров тимуса и лимфатических узлов</w:t>
      </w:r>
    </w:p>
    <w:p w14:paraId="6995722B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истощение функции коры надпочечников</w:t>
      </w:r>
    </w:p>
    <w:p w14:paraId="2549C2A6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 Вопрос № 2</w:t>
      </w:r>
    </w:p>
    <w:p w14:paraId="19BD2AC8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ДЛЯ СТАДИИ РЕЗИСТЕНТНОСТИ ОБЩЕГО АДАПТАЦИОННОГО СИНДРОМА ХАРАКТЕРНО</w:t>
      </w:r>
    </w:p>
    <w:p w14:paraId="091EF148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правильные ответы:</w:t>
      </w:r>
    </w:p>
    <w:p w14:paraId="031B1A99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повышение секреции глюкокортикоидов</w:t>
      </w:r>
    </w:p>
    <w:p w14:paraId="41D7FEFA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уменьшение секреции глюкокортикоидов</w:t>
      </w:r>
    </w:p>
    <w:p w14:paraId="165D9AC9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усиление глюконеогенеза</w:t>
      </w:r>
    </w:p>
    <w:p w14:paraId="2007D2F5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ослабление глюконеогенеза</w:t>
      </w:r>
    </w:p>
    <w:p w14:paraId="6734D4D9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понижение содержания гистамина в крови</w:t>
      </w:r>
    </w:p>
    <w:p w14:paraId="70D66C7C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лимфопения</w:t>
      </w:r>
    </w:p>
    <w:p w14:paraId="6D0CC136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 нейтрофильный лейкоцитоз</w:t>
      </w:r>
    </w:p>
    <w:p w14:paraId="1D5D31AD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* Вопрос №3</w:t>
      </w:r>
    </w:p>
    <w:p w14:paraId="1B477378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ОСНОВНЫМИ СТРЕСС-ЛИМИТИРУЮЩИМИ СИСТЕМАМИ ЯВЛЯЮТСЯ</w:t>
      </w:r>
    </w:p>
    <w:p w14:paraId="1F259039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правильные ответы:</w:t>
      </w:r>
    </w:p>
    <w:p w14:paraId="7F1A9513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система комплемента</w:t>
      </w:r>
    </w:p>
    <w:p w14:paraId="39D5E6D9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система опиоидных пептидов</w:t>
      </w:r>
    </w:p>
    <w:p w14:paraId="5E05F0DE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серотонинергическая система</w:t>
      </w:r>
    </w:p>
    <w:p w14:paraId="24F64CEA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ГАМК-ергическая система</w:t>
      </w:r>
    </w:p>
    <w:p w14:paraId="17F185CD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фибринолитическая система</w:t>
      </w:r>
    </w:p>
    <w:p w14:paraId="27A6C651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антиоксидантные системы</w:t>
      </w:r>
    </w:p>
    <w:p w14:paraId="4412D7C9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 система простагландинов</w:t>
      </w:r>
    </w:p>
    <w:p w14:paraId="21ED0300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№4</w:t>
      </w:r>
    </w:p>
    <w:p w14:paraId="1C98EDB2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ПСИХО-СОЦИАЛЬНЫМ СТРЕССОРАМ ОТНОСЯТСЯ СЛЕДУЮЩИЕ ИЗ ПЕРЕЧИСЛЕННЫХ ФАКТОРОВ</w:t>
      </w:r>
    </w:p>
    <w:p w14:paraId="31E37F36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правильные ответы:</w:t>
      </w:r>
    </w:p>
    <w:p w14:paraId="7F940145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речь</w:t>
      </w:r>
    </w:p>
    <w:p w14:paraId="6C01BF48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письмо</w:t>
      </w:r>
    </w:p>
    <w:p w14:paraId="1A1419E1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действие звука</w:t>
      </w:r>
    </w:p>
    <w:p w14:paraId="103195CC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действие повышенной или пониженной температуры</w:t>
      </w:r>
    </w:p>
    <w:p w14:paraId="594C6A68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кофеин</w:t>
      </w:r>
    </w:p>
    <w:p w14:paraId="639AF391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образы, воспоминания</w:t>
      </w:r>
    </w:p>
    <w:p w14:paraId="4A7EEF12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№5</w:t>
      </w:r>
    </w:p>
    <w:p w14:paraId="02A666E0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КОГНИТИВНАЯ ИНТЕРПРЕТАЦИЯ ЯВЛЯЕТСЯ НЕОБХОДИМЫМ ЗВЕНОМ В ФОРМИРОВАНИИ СТРЕСС- РЕАКЦИИ НА ДЕЙСТВИЕ</w:t>
      </w:r>
    </w:p>
    <w:p w14:paraId="44C550FA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Один правильный ответ:</w:t>
      </w:r>
    </w:p>
    <w:p w14:paraId="60C06A1A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симпатомиметических стрессоров</w:t>
      </w:r>
    </w:p>
    <w:p w14:paraId="50B34BC6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психо-социальных стрессоров</w:t>
      </w:r>
    </w:p>
    <w:p w14:paraId="096ECD17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 6</w:t>
      </w:r>
    </w:p>
    <w:p w14:paraId="7ABE9CE1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СПОСОБНОСТЬ ВЫЗВАТЬ РАЗВИТИЕ СТРЕСС-РЕАКЦИИ ОПРЕДЕЛЯЮТ СЛЕДУЮЩИЕ ОСОБЕННОСТИ</w:t>
      </w:r>
    </w:p>
    <w:p w14:paraId="7D956669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правильные ответы:</w:t>
      </w:r>
    </w:p>
    <w:p w14:paraId="6786C1F4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сила действия</w:t>
      </w:r>
    </w:p>
    <w:p w14:paraId="37CB9890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продолжительность действия</w:t>
      </w:r>
    </w:p>
    <w:p w14:paraId="18A8ADDF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физические и химические свойства</w:t>
      </w:r>
    </w:p>
    <w:p w14:paraId="1A230A86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новизна</w:t>
      </w:r>
    </w:p>
    <w:p w14:paraId="4D57673C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восприятие раздражителя как значимого</w:t>
      </w:r>
    </w:p>
    <w:p w14:paraId="2D203740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все неверно</w:t>
      </w:r>
    </w:p>
    <w:p w14:paraId="47F44C8B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№7</w:t>
      </w:r>
    </w:p>
    <w:p w14:paraId="0229567A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СТРЕСС-РЕАЛИЗУЮЩИМ ОТНОСЯТСЯ СЛЕДУЮЩИЕ ИЗ ПЕРЕЧИСЛЕННЫХ РЕГУЛЯТОРНЫХ СИСТЕМ</w:t>
      </w:r>
    </w:p>
    <w:p w14:paraId="06E741F8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правильные ответы:</w:t>
      </w:r>
    </w:p>
    <w:p w14:paraId="70DA6AAF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простагландины</w:t>
      </w:r>
    </w:p>
    <w:p w14:paraId="063BB720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аденозин</w:t>
      </w:r>
    </w:p>
    <w:p w14:paraId="3BECFF0C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симпато-адреналовая система</w:t>
      </w:r>
    </w:p>
    <w:p w14:paraId="0E014096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опиоидные пептиды</w:t>
      </w:r>
    </w:p>
    <w:p w14:paraId="61176A12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гипоталамо-гипофизарно-адренокортикальная система</w:t>
      </w:r>
    </w:p>
    <w:p w14:paraId="5A4D1B7D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симпатический отдел вегетативной нервной системы</w:t>
      </w:r>
    </w:p>
    <w:p w14:paraId="5B247A47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 ГАМК-ергическая система</w:t>
      </w:r>
    </w:p>
    <w:p w14:paraId="2173D6E7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№8</w:t>
      </w:r>
    </w:p>
    <w:p w14:paraId="74081EFA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СИСТЕМНЫЙ СТРУКТУРНЫЙ СЛЕД – ЭТО</w:t>
      </w:r>
    </w:p>
    <w:p w14:paraId="76994C76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Один правильный ответ</w:t>
      </w:r>
    </w:p>
    <w:p w14:paraId="72173D94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повышение интенсивности функционирования структур</w:t>
      </w:r>
    </w:p>
    <w:p w14:paraId="00A25A92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система нервных центров, эндокринных желез и исполнительных органов, которые обеспечивают адаптацию</w:t>
      </w:r>
    </w:p>
    <w:p w14:paraId="6F7933A1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комплекс структурных изменений, развивающийся в доминирующей системе за счет селективной экспрессии генов роста клеточных структур</w:t>
      </w:r>
    </w:p>
    <w:p w14:paraId="17BEA838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№9</w:t>
      </w:r>
    </w:p>
    <w:p w14:paraId="08482D9C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ДОМИНИРУЮЩАЯ АДАПТАЦИОННАЯ СИСТЕМА –ЭТО</w:t>
      </w:r>
    </w:p>
    <w:p w14:paraId="540A752A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Один правильный ответ</w:t>
      </w:r>
    </w:p>
    <w:p w14:paraId="303DAEA4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одна из систем нейро-гуморальной регуляции</w:t>
      </w:r>
    </w:p>
    <w:p w14:paraId="49619003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одна из систем паракринной регуляции</w:t>
      </w:r>
    </w:p>
    <w:p w14:paraId="3EDE930A" w14:textId="0CDCE1D5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система нервных </w:t>
      </w:r>
      <w:r w:rsidR="00983652"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центров, эндокринных</w:t>
      </w: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желез и исполнительных органов, которые обеспечивают адаптацию</w:t>
      </w:r>
    </w:p>
    <w:p w14:paraId="7BBBB933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№10</w:t>
      </w:r>
    </w:p>
    <w:p w14:paraId="6BBCE02C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 ДВУХ УТВЕРЖДЕНИЙ ЯВЛЯЕТСЯ ВЕРНЫМ</w:t>
      </w:r>
    </w:p>
    <w:p w14:paraId="47F0E18F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Один правильный ответ:</w:t>
      </w:r>
    </w:p>
    <w:p w14:paraId="7F0A023D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стресс-реакция сопутствует адаптации и не участвует в формировании системного структурного следа</w:t>
      </w:r>
    </w:p>
    <w:p w14:paraId="3E04CF74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стресс-реакция –необходимое звено адаптации, играющая роль в формировании системного структурного следа</w:t>
      </w:r>
    </w:p>
    <w:p w14:paraId="59976131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№11</w:t>
      </w:r>
    </w:p>
    <w:p w14:paraId="1F787CA7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ПЕРЕПРОГРАММИРУЮЩИЙ ЭФФЕКТ СТРЕССА –ЭТО</w:t>
      </w:r>
    </w:p>
    <w:p w14:paraId="6C52E310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Один правильный ответ:</w:t>
      </w:r>
    </w:p>
    <w:p w14:paraId="42DDD932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стрессорная мобилизация ресурсов в неактивных системах и переброска их в доминирующую адаптационную систему</w:t>
      </w:r>
    </w:p>
    <w:p w14:paraId="53E21AB8" w14:textId="27ADCC36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увеличение устойчивости клеточных структур к </w:t>
      </w:r>
      <w:r w:rsidR="00983652"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повреждающему</w:t>
      </w: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действию факторов среды</w:t>
      </w:r>
    </w:p>
    <w:p w14:paraId="2427F098" w14:textId="517FF6AD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потеря клеточных структур и клеток организма при стрессорной активации катаболических </w:t>
      </w: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процессов</w:t>
      </w:r>
    </w:p>
    <w:p w14:paraId="2B45B257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№12</w:t>
      </w:r>
    </w:p>
    <w:p w14:paraId="2BD77325" w14:textId="0EDE8E48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ФЕНОМЕН АДАПТАЦИОННОЙ СТАБИЛИЗАЦИИ СТРУКТУР (ФАСС) </w:t>
      </w:r>
      <w:r w:rsidR="00F50DEC"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ЭТО</w:t>
      </w:r>
    </w:p>
    <w:p w14:paraId="03692D7C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Один правильный ответ:</w:t>
      </w:r>
    </w:p>
    <w:p w14:paraId="750295C2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снижение уровня функционирования структур</w:t>
      </w:r>
    </w:p>
    <w:p w14:paraId="7F3817A7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закрытие каналов ионного транспорта</w:t>
      </w:r>
    </w:p>
    <w:p w14:paraId="25F05C54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стабилизация функционирования высших центров вегетативной регуляции, детерминирующих гормональные и медиаторные воздействия при стресс-реакции</w:t>
      </w:r>
    </w:p>
    <w:p w14:paraId="1112C355" w14:textId="31699E0B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прямое увеличение устойчивости клеточных структур к повреждающему действию факторов </w:t>
      </w:r>
      <w:r w:rsidR="00983652"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среды</w:t>
      </w: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обеспечиваемое за счет увеличение экспрессии генов, детерминирующих образование и </w:t>
      </w:r>
      <w:r w:rsidR="00983652"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накопление</w:t>
      </w: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белков теплового шока (HSP)</w:t>
      </w:r>
    </w:p>
    <w:p w14:paraId="17DC4BEE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№13</w:t>
      </w:r>
    </w:p>
    <w:p w14:paraId="795997D7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СИТУАЦИЯ, КОГДА АДАПТАЦИЯ К УМЕРЕННОМУ ДЕЙСТВИЮ ОПРЕДЕЛЕННОГО ФАКТОРА ПРЕДУПРЕЖДАЕТ ПОВРЕЖДЕНИЕ ОРГАНИЗМА БОЛЬШОЙ ДОЗОЙ ТОГО ЖЕ САМОГО ФАКТОРА НАЗЫВАЕТСЯ</w:t>
      </w:r>
    </w:p>
    <w:p w14:paraId="7D22FDA6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Один правильный ответ:</w:t>
      </w:r>
    </w:p>
    <w:p w14:paraId="4269D4E5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1.комбинированная адаптация</w:t>
      </w:r>
    </w:p>
    <w:p w14:paraId="71193E50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2.прямой защитный эффект адаптации</w:t>
      </w:r>
    </w:p>
    <w:p w14:paraId="70787D31" w14:textId="627B0A61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3.перекрестный</w:t>
      </w:r>
      <w:r w:rsidR="00F302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защитный </w:t>
      </w:r>
      <w:r w:rsidR="00983652"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эффект</w:t>
      </w: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адаптации</w:t>
      </w:r>
    </w:p>
    <w:p w14:paraId="5967C400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4.негативный перекрестный эффект адаптации</w:t>
      </w:r>
    </w:p>
    <w:p w14:paraId="7CD70FEF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№14</w:t>
      </w:r>
    </w:p>
    <w:p w14:paraId="618B3F28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СИТУАЦИЯ, КОГДА АДАПТАЦИЯ К ДЕЙСТВИЮ ОПРЕДЕЛЕННОГО ФАКТОРА ПОВЫШАЕТ РЕЗИСТЕНТНОСТЬ ОРГАНИЗМА К ПОВРЕЖДАЮЩЕМУ ДЕЙСТВИЮ ДРУГИХ ФАКТОРОВ, НАЗЫВАЕТСЯ</w:t>
      </w:r>
    </w:p>
    <w:p w14:paraId="3602BAC6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Один правильный ответ:</w:t>
      </w:r>
    </w:p>
    <w:p w14:paraId="21C3FE38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прямой защитный эффект адаптации</w:t>
      </w:r>
    </w:p>
    <w:p w14:paraId="76FC7E56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комбинированная адаптация</w:t>
      </w:r>
    </w:p>
    <w:p w14:paraId="4F879AD5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перекрестный защитный эффект адаптации</w:t>
      </w:r>
    </w:p>
    <w:p w14:paraId="204BC54F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негативный перекрестный эффект адаптации</w:t>
      </w:r>
    </w:p>
    <w:p w14:paraId="15DD18B5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№15</w:t>
      </w:r>
    </w:p>
    <w:p w14:paraId="5E098349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СИТУАЦИЯ, КОГДА АДАПТАЦИЯ ОРГАНИЗМА К ОПРЕДЕЛЕННОМУ ФАКТОРУ СНИЖАЕТ ЕГО РЕЗИСТЕНТНОСТЬ К ПОВРЕЖДАЮЩЕМУ ДЕЙСТВИЮ ДРУГИХ ФАКТОРОВ СРЕДЫ, НАЗЫВАЕТСЯ</w:t>
      </w:r>
    </w:p>
    <w:p w14:paraId="2DFE75D1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Один правильный ответ:</w:t>
      </w:r>
    </w:p>
    <w:p w14:paraId="15FA94CA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негативный перекрестный эффект адаптации</w:t>
      </w:r>
    </w:p>
    <w:p w14:paraId="492AD642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комбинированная адаптация</w:t>
      </w:r>
    </w:p>
    <w:p w14:paraId="0B6A89C1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прямой защитный эффект адаптации</w:t>
      </w:r>
    </w:p>
    <w:p w14:paraId="11337A8C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перекрестный защитный эффект адаптации</w:t>
      </w:r>
    </w:p>
    <w:p w14:paraId="7EF100A2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№16</w:t>
      </w:r>
    </w:p>
    <w:p w14:paraId="7EB23465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ОДНОВРЕМЕННАЯ ИЛИ ПОСЛЕДОВАТЕЛЬНАЯ АДАПТАЦИЯ ОРГАНИЗМА К НЕСКОЛЬКИМ ФАКТОРАМ СРЕДЫ, ОСУЩЕСТВЛЯЕМАЯ С УЧЕТОМ</w:t>
      </w:r>
      <w:r w:rsidR="00F302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ВСЕВОЗМОЖНЫХ ПЕРЕКРЕСТНЫХ ЭФФЕКТОВ И ДОЗЫ АДАПТИРУЮЩЕГО ВОЗДЕЙСТВИЯ, НАЗЫВАЕТСЯ</w:t>
      </w:r>
    </w:p>
    <w:p w14:paraId="1590F61D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Один правильный ответ:</w:t>
      </w:r>
    </w:p>
    <w:p w14:paraId="753E6DE7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негативный перекрестный эффект адаптации</w:t>
      </w:r>
    </w:p>
    <w:p w14:paraId="770B4009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прямой защитный эффект адаптации</w:t>
      </w:r>
    </w:p>
    <w:p w14:paraId="05A482B3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перекрестный защитный эффект адаптации</w:t>
      </w:r>
    </w:p>
    <w:p w14:paraId="1336B006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комбинированная адаптация</w:t>
      </w:r>
    </w:p>
    <w:p w14:paraId="340B82FD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№17</w:t>
      </w:r>
    </w:p>
    <w:p w14:paraId="38ACEF37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ТРАСФОРМАЦИЯ СТРЕСС-РЕАКЦИИ ИЗ ЗВЕНА АДАПТАЦИИ В ЗВЕНО ПАТОГЕНЕЗА – ЯВЛЕНИЕ, ВОЗНИКАЮЩЕЕ</w:t>
      </w:r>
    </w:p>
    <w:p w14:paraId="5D61D982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правильные ответы:</w:t>
      </w:r>
    </w:p>
    <w:p w14:paraId="0DE249D7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когда устойчивая адаптация вследствие генетических причин или слишком сильного воздействия факторов среды не формируется</w:t>
      </w:r>
    </w:p>
    <w:p w14:paraId="3D376904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когда устойчивая адаптация успешно формируется</w:t>
      </w:r>
    </w:p>
    <w:p w14:paraId="11C482DE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когда стресс-реакция достигает чрезмерной длительности или интенсивности</w:t>
      </w:r>
    </w:p>
    <w:p w14:paraId="3ADD2BE8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4. когда стресс-реакция не выражена и непродолжительна</w:t>
      </w:r>
    </w:p>
    <w:p w14:paraId="51EA3208" w14:textId="6A6D2CF5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5. когда </w:t>
      </w:r>
      <w:r w:rsidR="00983652"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имеется</w:t>
      </w: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генетическая неполноценность стресс-лимитирующих систем</w:t>
      </w:r>
    </w:p>
    <w:p w14:paraId="208E3313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№18</w:t>
      </w:r>
    </w:p>
    <w:p w14:paraId="0A4A3566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РАСПОЛОЖИТЕ В ПРАВИЛЬНОЙ ПОСЛЕДОВАТЕЛЬНОСТИ СТАДИИ ДОЛГОВРЕМЕННОЙ АДАПТАЦИИ</w:t>
      </w:r>
    </w:p>
    <w:p w14:paraId="5BEF4732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изнашивание</w:t>
      </w:r>
    </w:p>
    <w:p w14:paraId="058B2B66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аварийная</w:t>
      </w:r>
    </w:p>
    <w:p w14:paraId="470CA08D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устойчивой адаптации</w:t>
      </w:r>
    </w:p>
    <w:p w14:paraId="4A78196A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переходная</w:t>
      </w:r>
    </w:p>
    <w:p w14:paraId="7C73C953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№19</w:t>
      </w:r>
    </w:p>
    <w:p w14:paraId="00FF82D9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РОЛЬ СТРЕССА В ФОРМИРОВАНИИ ДОЛГОВРЕМЕННОЙ АДАПТАЦИИ РЕАЛИЗУЕТСЯ ЧЕРЕЗ</w:t>
      </w:r>
    </w:p>
    <w:p w14:paraId="654B5E86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правильные ответы</w:t>
      </w:r>
    </w:p>
    <w:p w14:paraId="17763484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гормональную активацию генетического аппарата клеток</w:t>
      </w:r>
    </w:p>
    <w:p w14:paraId="2CC9783B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активацию наиболее древнего сигнального механизма – увеличение содержания ионов кальция в клетке</w:t>
      </w:r>
    </w:p>
    <w:p w14:paraId="481645D3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гормональное подавление генетического аппарата клетки</w:t>
      </w:r>
    </w:p>
    <w:p w14:paraId="19819A0E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катаболизм белков</w:t>
      </w:r>
    </w:p>
    <w:p w14:paraId="1BFFBBDE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липолитический эффект (умеренная активация липаз, фосфолипаз, ПОЛ)</w:t>
      </w:r>
    </w:p>
    <w:p w14:paraId="3CD6F0A4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активацию распада гликогена и гидролиз триацилглицеридов</w:t>
      </w:r>
    </w:p>
    <w:p w14:paraId="1CDA97E0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 перераспределение энергетических субстратов</w:t>
      </w:r>
    </w:p>
    <w:p w14:paraId="09012D1E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 анаболические эффекты в виде активации синтеза ДНК и белка</w:t>
      </w:r>
    </w:p>
    <w:p w14:paraId="0D2C88FB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№20</w:t>
      </w:r>
    </w:p>
    <w:p w14:paraId="008FB7B1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ИЗБЫТОЧНАЯ АКТИВАЦИЯ СИМПАТО-АДРЕНАЛОВОЙ СИСТЕМЫ ПРИ СТРЕССЕ ПРИВОДИТ К РЕАЛИЗАЦИИ СЛЕДУЮЩИХ УНИВЕРСАЛЬНЫХ МЕХАНИЗМОВ ПАТОГЕНЕЗА ПОВРЕЖДЕНИЯ МЕБРАН</w:t>
      </w:r>
    </w:p>
    <w:p w14:paraId="24869EC0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правильные ответы:</w:t>
      </w:r>
    </w:p>
    <w:p w14:paraId="5B84EDFD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избыточное накопление ионов Са++</w:t>
      </w:r>
    </w:p>
    <w:p w14:paraId="15AAD7C5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дерепрессия генома и активация протоонкогенов</w:t>
      </w:r>
    </w:p>
    <w:p w14:paraId="56245C0F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синтез «стрессорных белков»</w:t>
      </w:r>
    </w:p>
    <w:p w14:paraId="4BEC8DD4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избыточная активация ПОЛ</w:t>
      </w:r>
    </w:p>
    <w:p w14:paraId="4D09EAD0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избыточная активация липаз и фосфолипаз</w:t>
      </w:r>
    </w:p>
    <w:p w14:paraId="1081FD84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детергентное действие избытка жирных кислот</w:t>
      </w:r>
    </w:p>
    <w:p w14:paraId="65E75D29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№21</w:t>
      </w:r>
    </w:p>
    <w:p w14:paraId="77EDCE2D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ИЗБЫТОЧНАЯ АКТИВАЦИЯ ГИПОТАЛАМО-ГИПОФИЗАРНО-АДРЕНОКОРТИКАЛЬНОЙ СИСТЕМЫ ПРИ СТРЕССЕ ОБУСЛОВЛИВАЕТ</w:t>
      </w:r>
    </w:p>
    <w:p w14:paraId="790B7DD8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правильные ответы:</w:t>
      </w:r>
    </w:p>
    <w:p w14:paraId="48E7BE14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катаболический эффект стресса</w:t>
      </w:r>
    </w:p>
    <w:p w14:paraId="7D73F3C8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усиление воспалительной реакции</w:t>
      </w:r>
    </w:p>
    <w:p w14:paraId="645C3CC9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угнетение воспалительной реакции</w:t>
      </w:r>
    </w:p>
    <w:p w14:paraId="4194D20C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вторичный иммунодефицит</w:t>
      </w:r>
    </w:p>
    <w:p w14:paraId="054AE6D6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№22</w:t>
      </w:r>
    </w:p>
    <w:p w14:paraId="2586565E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ИЗБЫТОЧНАЯ ПРОДУКЦИЯ МИНЕРАЛКОРТИКОИДОВ ПРИ СТРЕССЕ ОБУСЛОВЛИВАЕТ</w:t>
      </w:r>
    </w:p>
    <w:p w14:paraId="2DAC1796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правильные ответы:</w:t>
      </w:r>
    </w:p>
    <w:p w14:paraId="3E119B40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возможность развития гипокалиемии</w:t>
      </w:r>
    </w:p>
    <w:p w14:paraId="447DC436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усиление клеточного синтеза РНК и белков</w:t>
      </w:r>
    </w:p>
    <w:p w14:paraId="27DD1CEB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подавление иммунной системы</w:t>
      </w:r>
    </w:p>
    <w:p w14:paraId="68AB19EB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развитие миокардиодистрофии</w:t>
      </w:r>
    </w:p>
    <w:p w14:paraId="070E2F35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№23</w:t>
      </w:r>
    </w:p>
    <w:p w14:paraId="4635A7C5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ИЗБЫТОЧНАЯ АКТИВАЦИЯ СИМПАТО-АДРЕНАЛОВОЙ СИСТЕМЫ ПРИ СТРЕССЕ ОБУСЛОВЛИВАЕТ РАЗВИТИЕ СЛЕДУЮЩЕЙ ПАТОЛОГИИ</w:t>
      </w:r>
    </w:p>
    <w:p w14:paraId="13720E28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правильные ответы:</w:t>
      </w:r>
    </w:p>
    <w:p w14:paraId="1995C2FD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бронхиальная астма</w:t>
      </w:r>
    </w:p>
    <w:p w14:paraId="21662F11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язвенная болезнь желудка</w:t>
      </w:r>
    </w:p>
    <w:p w14:paraId="682859C5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ишемия миокарда</w:t>
      </w:r>
    </w:p>
    <w:p w14:paraId="6F08B60D" w14:textId="42ED1260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4. печеночная </w:t>
      </w:r>
      <w:r w:rsidR="00983652"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недостаточность</w:t>
      </w:r>
    </w:p>
    <w:p w14:paraId="3C3D089C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нарушение мозгового кровообращения</w:t>
      </w:r>
    </w:p>
    <w:p w14:paraId="0C801421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идиопатические «стрессорные» аритмии</w:t>
      </w:r>
    </w:p>
    <w:p w14:paraId="2890E618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 некоронарогенный кардиосклероз и сердечная недостаточность</w:t>
      </w:r>
    </w:p>
    <w:p w14:paraId="59D7F1B9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№24</w:t>
      </w:r>
    </w:p>
    <w:p w14:paraId="4C61193A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HSP-70 ОБЕСПЕЧИВАЮТ ФЕНОМЕН АДАПТАЦИОННОЙ СТАБИЛИЗАЦИИ СТРУКТУР, РЕАЛИЗУЯ ЗАЩИТНЫЕ ЭФФЕКТЫ С УЧАСТИЕМ СЛЕДУЮЩИХ МЕХАНИЗМОВ</w:t>
      </w:r>
    </w:p>
    <w:p w14:paraId="4411A9CD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правильные ответы:</w:t>
      </w:r>
    </w:p>
    <w:p w14:paraId="74ABEE3E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накапливаясь в ядре и связываясь с поврежденными ядерными белками (гистонами), экранируют их от действия ядерных протеаз</w:t>
      </w:r>
    </w:p>
    <w:p w14:paraId="02DFB963" w14:textId="2531907C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повышают устойчивость процесса транскрипции к действию </w:t>
      </w:r>
      <w:r w:rsidR="00983652"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ингибиторов</w:t>
      </w: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(рифампицину), </w:t>
      </w:r>
      <w:r w:rsidR="00983652"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разобщая</w:t>
      </w: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комплекс ингибитор-РНК-полимераза</w:t>
      </w:r>
    </w:p>
    <w:p w14:paraId="5BD7BDFD" w14:textId="499477E1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3. обладают способностью связывать </w:t>
      </w:r>
      <w:r w:rsidR="00983652"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кальмодулин</w:t>
      </w:r>
    </w:p>
    <w:p w14:paraId="7EA0877F" w14:textId="5930D2C4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983652"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распознают</w:t>
      </w: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аномальные (поврежденные) белки в цитозоле и вызывают их дезагрегацию к </w:t>
      </w:r>
      <w:r w:rsidR="00983652"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повреждающим</w:t>
      </w: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факторам</w:t>
      </w:r>
    </w:p>
    <w:p w14:paraId="6F7B1C41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все ответы неправильные</w:t>
      </w:r>
    </w:p>
    <w:p w14:paraId="60F7D309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№25</w:t>
      </w:r>
    </w:p>
    <w:p w14:paraId="1E67EFFD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ХАРАКТЕРНЫМИ ПРИЗНАКАМИ СРОЧНОГО ЭТАПА ФЕНОТИПИЧЕСКОЙ АДАПТАЦИИ ЯВЛЯЮТСЯ</w:t>
      </w:r>
    </w:p>
    <w:p w14:paraId="146E9015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правильные ответы:</w:t>
      </w:r>
    </w:p>
    <w:p w14:paraId="709A40EE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реализация « с хода»</w:t>
      </w:r>
    </w:p>
    <w:p w14:paraId="68B9D95A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реализация на основе вновь сформированных механизмов</w:t>
      </w:r>
    </w:p>
    <w:p w14:paraId="3CD44B4E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функционирование систем без запаса прочности</w:t>
      </w:r>
    </w:p>
    <w:p w14:paraId="3759C19C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реализация на основе предсуществующих механизмов</w:t>
      </w:r>
    </w:p>
    <w:p w14:paraId="09654216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избирательность мобилизации системы по отношению к действующему фактору</w:t>
      </w:r>
    </w:p>
    <w:p w14:paraId="0CA4F341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мобилизация систем не носит избирательного характера</w:t>
      </w:r>
    </w:p>
    <w:p w14:paraId="2F14AD00" w14:textId="77777777" w:rsidR="00800B17" w:rsidRPr="008379EF" w:rsidRDefault="00CE3603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800B17"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неэкономичность</w:t>
      </w:r>
    </w:p>
    <w:p w14:paraId="473DAF2B" w14:textId="77777777" w:rsidR="00800B17" w:rsidRPr="008379EF" w:rsidRDefault="00CE3603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8. </w:t>
      </w:r>
      <w:r w:rsidR="00800B17"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недолговремменность</w:t>
      </w:r>
    </w:p>
    <w:p w14:paraId="01968807" w14:textId="77777777" w:rsidR="009064D9" w:rsidRDefault="009064D9" w:rsidP="00906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475DA1E" w14:textId="1C04DCC7" w:rsidR="00800B17" w:rsidRPr="008379EF" w:rsidRDefault="00490F0C" w:rsidP="00906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ЭТАЛОНЫ ОТВЕТОВ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0"/>
        <w:gridCol w:w="2378"/>
        <w:gridCol w:w="2378"/>
        <w:gridCol w:w="2188"/>
      </w:tblGrid>
      <w:tr w:rsidR="00800B17" w:rsidRPr="008379EF" w14:paraId="70E267AC" w14:textId="77777777" w:rsidTr="008379EF">
        <w:tc>
          <w:tcPr>
            <w:tcW w:w="2270" w:type="dxa"/>
          </w:tcPr>
          <w:p w14:paraId="583D6E0A" w14:textId="5E72ACA4" w:rsidR="00800B17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1–1</w:t>
            </w:r>
            <w:r w:rsidR="00800B17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2378" w:type="dxa"/>
          </w:tcPr>
          <w:p w14:paraId="47B357DD" w14:textId="77777777" w:rsidR="00800B17" w:rsidRPr="008379EF" w:rsidRDefault="00800B17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– 3</w:t>
            </w:r>
          </w:p>
        </w:tc>
        <w:tc>
          <w:tcPr>
            <w:tcW w:w="2378" w:type="dxa"/>
          </w:tcPr>
          <w:p w14:paraId="463E9825" w14:textId="77777777" w:rsidR="00800B17" w:rsidRPr="008379EF" w:rsidRDefault="00800B17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– 1</w:t>
            </w:r>
          </w:p>
        </w:tc>
        <w:tc>
          <w:tcPr>
            <w:tcW w:w="2188" w:type="dxa"/>
          </w:tcPr>
          <w:p w14:paraId="6A5F9BA1" w14:textId="2CA8EB5F" w:rsidR="00800B17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22–1</w:t>
            </w:r>
            <w:r w:rsidR="00800B17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4</w:t>
            </w:r>
          </w:p>
        </w:tc>
      </w:tr>
      <w:tr w:rsidR="00800B17" w:rsidRPr="008379EF" w14:paraId="44DFB128" w14:textId="77777777" w:rsidTr="008379EF">
        <w:tc>
          <w:tcPr>
            <w:tcW w:w="2270" w:type="dxa"/>
          </w:tcPr>
          <w:p w14:paraId="38B018D0" w14:textId="0FEE0211" w:rsidR="00800B17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2–1</w:t>
            </w:r>
            <w:r w:rsidR="00800B17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3, 5, 6, 7</w:t>
            </w:r>
          </w:p>
        </w:tc>
        <w:tc>
          <w:tcPr>
            <w:tcW w:w="2378" w:type="dxa"/>
          </w:tcPr>
          <w:p w14:paraId="56B4A99F" w14:textId="77777777" w:rsidR="00800B17" w:rsidRPr="008379EF" w:rsidRDefault="00800B17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– 3</w:t>
            </w:r>
          </w:p>
        </w:tc>
        <w:tc>
          <w:tcPr>
            <w:tcW w:w="2378" w:type="dxa"/>
          </w:tcPr>
          <w:p w14:paraId="6BDC0C3B" w14:textId="77777777" w:rsidR="00800B17" w:rsidRPr="008379EF" w:rsidRDefault="00800B17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 – 4</w:t>
            </w:r>
          </w:p>
        </w:tc>
        <w:tc>
          <w:tcPr>
            <w:tcW w:w="2188" w:type="dxa"/>
          </w:tcPr>
          <w:p w14:paraId="73CE1A9B" w14:textId="6AF306DF" w:rsidR="00800B17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23–2</w:t>
            </w:r>
            <w:r w:rsidR="00800B17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3, 5, 6, 7</w:t>
            </w:r>
          </w:p>
        </w:tc>
      </w:tr>
      <w:tr w:rsidR="00800B17" w:rsidRPr="008379EF" w14:paraId="768DE9FF" w14:textId="77777777" w:rsidTr="008379EF">
        <w:tc>
          <w:tcPr>
            <w:tcW w:w="2270" w:type="dxa"/>
          </w:tcPr>
          <w:p w14:paraId="549C2751" w14:textId="3ADE3E13" w:rsidR="00800B17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3–2</w:t>
            </w:r>
            <w:r w:rsidR="00800B17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3, 4, 6, 7</w:t>
            </w:r>
          </w:p>
        </w:tc>
        <w:tc>
          <w:tcPr>
            <w:tcW w:w="2378" w:type="dxa"/>
          </w:tcPr>
          <w:p w14:paraId="059D3BD3" w14:textId="77777777" w:rsidR="00800B17" w:rsidRPr="008379EF" w:rsidRDefault="00800B17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– 2</w:t>
            </w:r>
          </w:p>
        </w:tc>
        <w:tc>
          <w:tcPr>
            <w:tcW w:w="2378" w:type="dxa"/>
          </w:tcPr>
          <w:p w14:paraId="7C0CC89E" w14:textId="53D833D2" w:rsidR="00800B17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17–1</w:t>
            </w:r>
            <w:r w:rsidR="00800B17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3, 5</w:t>
            </w:r>
          </w:p>
        </w:tc>
        <w:tc>
          <w:tcPr>
            <w:tcW w:w="2188" w:type="dxa"/>
          </w:tcPr>
          <w:p w14:paraId="117953BB" w14:textId="1167AE81" w:rsidR="00800B17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24–1</w:t>
            </w:r>
            <w:r w:rsidR="00800B17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3, 4</w:t>
            </w:r>
          </w:p>
        </w:tc>
      </w:tr>
      <w:tr w:rsidR="00800B17" w:rsidRPr="008379EF" w14:paraId="3999E6A4" w14:textId="77777777" w:rsidTr="008379EF">
        <w:tc>
          <w:tcPr>
            <w:tcW w:w="2270" w:type="dxa"/>
          </w:tcPr>
          <w:p w14:paraId="3D56DD43" w14:textId="3E9C6359" w:rsidR="00800B17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4–1</w:t>
            </w:r>
            <w:r w:rsidR="00800B17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6</w:t>
            </w:r>
          </w:p>
        </w:tc>
        <w:tc>
          <w:tcPr>
            <w:tcW w:w="2378" w:type="dxa"/>
          </w:tcPr>
          <w:p w14:paraId="48733678" w14:textId="77777777" w:rsidR="00800B17" w:rsidRPr="008379EF" w:rsidRDefault="00800B17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– 1</w:t>
            </w:r>
          </w:p>
        </w:tc>
        <w:tc>
          <w:tcPr>
            <w:tcW w:w="2378" w:type="dxa"/>
          </w:tcPr>
          <w:p w14:paraId="06FD7F5A" w14:textId="4FE8680E" w:rsidR="00800B17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18–2</w:t>
            </w:r>
            <w:r w:rsidR="00800B17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4, 3, 1</w:t>
            </w:r>
          </w:p>
        </w:tc>
        <w:tc>
          <w:tcPr>
            <w:tcW w:w="2188" w:type="dxa"/>
            <w:tcBorders>
              <w:bottom w:val="nil"/>
            </w:tcBorders>
          </w:tcPr>
          <w:p w14:paraId="460B466F" w14:textId="1261610C" w:rsidR="00800B17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25–1</w:t>
            </w:r>
            <w:r w:rsidR="00800B17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3, 4, 6, 7, 8</w:t>
            </w:r>
          </w:p>
        </w:tc>
      </w:tr>
      <w:tr w:rsidR="00800B17" w:rsidRPr="008379EF" w14:paraId="40992D28" w14:textId="77777777" w:rsidTr="008379EF">
        <w:tc>
          <w:tcPr>
            <w:tcW w:w="2270" w:type="dxa"/>
          </w:tcPr>
          <w:p w14:paraId="60320502" w14:textId="77777777" w:rsidR="00800B17" w:rsidRPr="008379EF" w:rsidRDefault="00800B17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– 2</w:t>
            </w:r>
          </w:p>
        </w:tc>
        <w:tc>
          <w:tcPr>
            <w:tcW w:w="2378" w:type="dxa"/>
          </w:tcPr>
          <w:p w14:paraId="79F6F8FC" w14:textId="77777777" w:rsidR="00800B17" w:rsidRPr="008379EF" w:rsidRDefault="00800B17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– 4</w:t>
            </w:r>
          </w:p>
        </w:tc>
        <w:tc>
          <w:tcPr>
            <w:tcW w:w="2378" w:type="dxa"/>
          </w:tcPr>
          <w:p w14:paraId="12BAE4E5" w14:textId="4AAD54C6" w:rsidR="00800B17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19–1</w:t>
            </w:r>
            <w:r w:rsidR="00800B17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5, 6, 7, 8</w:t>
            </w:r>
          </w:p>
        </w:tc>
        <w:tc>
          <w:tcPr>
            <w:tcW w:w="2188" w:type="dxa"/>
            <w:tcBorders>
              <w:bottom w:val="nil"/>
              <w:right w:val="nil"/>
            </w:tcBorders>
          </w:tcPr>
          <w:p w14:paraId="26EBD6B9" w14:textId="77777777" w:rsidR="00800B17" w:rsidRPr="008379EF" w:rsidRDefault="00800B17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B17" w:rsidRPr="008379EF" w14:paraId="6DA19CED" w14:textId="77777777" w:rsidTr="008379EF">
        <w:tc>
          <w:tcPr>
            <w:tcW w:w="2270" w:type="dxa"/>
          </w:tcPr>
          <w:p w14:paraId="4F6628FA" w14:textId="0DA6A58E" w:rsidR="00800B17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6–1</w:t>
            </w:r>
            <w:r w:rsidR="00800B17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3, 4, 5</w:t>
            </w:r>
          </w:p>
        </w:tc>
        <w:tc>
          <w:tcPr>
            <w:tcW w:w="2378" w:type="dxa"/>
          </w:tcPr>
          <w:p w14:paraId="1D3EE9AC" w14:textId="77777777" w:rsidR="00800B17" w:rsidRPr="008379EF" w:rsidRDefault="00800B17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– 2</w:t>
            </w:r>
          </w:p>
        </w:tc>
        <w:tc>
          <w:tcPr>
            <w:tcW w:w="2378" w:type="dxa"/>
          </w:tcPr>
          <w:p w14:paraId="11971FB6" w14:textId="5ABF8597" w:rsidR="00800B17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20–1,4</w:t>
            </w:r>
            <w:r w:rsidR="00800B17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5, 6</w:t>
            </w:r>
          </w:p>
        </w:tc>
        <w:tc>
          <w:tcPr>
            <w:tcW w:w="2188" w:type="dxa"/>
            <w:tcBorders>
              <w:top w:val="nil"/>
              <w:bottom w:val="nil"/>
              <w:right w:val="nil"/>
            </w:tcBorders>
          </w:tcPr>
          <w:p w14:paraId="6DA853BE" w14:textId="77777777" w:rsidR="00800B17" w:rsidRPr="008379EF" w:rsidRDefault="00800B17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B17" w:rsidRPr="008379EF" w14:paraId="35B6D427" w14:textId="77777777" w:rsidTr="008379EF">
        <w:tc>
          <w:tcPr>
            <w:tcW w:w="2270" w:type="dxa"/>
          </w:tcPr>
          <w:p w14:paraId="6C0E2881" w14:textId="1BDF7B87" w:rsidR="00800B17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7–3</w:t>
            </w:r>
            <w:r w:rsidR="00800B17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5, 6</w:t>
            </w:r>
          </w:p>
        </w:tc>
        <w:tc>
          <w:tcPr>
            <w:tcW w:w="2378" w:type="dxa"/>
          </w:tcPr>
          <w:p w14:paraId="7634D92B" w14:textId="77777777" w:rsidR="00800B17" w:rsidRPr="008379EF" w:rsidRDefault="00800B17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 – 3</w:t>
            </w:r>
          </w:p>
        </w:tc>
        <w:tc>
          <w:tcPr>
            <w:tcW w:w="2378" w:type="dxa"/>
          </w:tcPr>
          <w:p w14:paraId="647C2DA5" w14:textId="017AB46C" w:rsidR="00800B17" w:rsidRPr="008379EF" w:rsidRDefault="00F50DEC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21–1</w:t>
            </w:r>
            <w:r w:rsidR="00800B17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3, 4</w:t>
            </w:r>
          </w:p>
        </w:tc>
        <w:tc>
          <w:tcPr>
            <w:tcW w:w="2188" w:type="dxa"/>
            <w:tcBorders>
              <w:top w:val="nil"/>
              <w:bottom w:val="nil"/>
              <w:right w:val="nil"/>
            </w:tcBorders>
          </w:tcPr>
          <w:p w14:paraId="0AF009DB" w14:textId="77777777" w:rsidR="00800B17" w:rsidRPr="008379EF" w:rsidRDefault="00800B17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1F59B7C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5AAA2F" w14:textId="77777777" w:rsidR="00800B17" w:rsidRPr="008379EF" w:rsidRDefault="00800B17" w:rsidP="00CE36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 Патология нейро</w:t>
      </w:r>
      <w:r w:rsidR="00F30294" w:rsidRPr="00F302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8379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эндокринной регуляции</w:t>
      </w:r>
    </w:p>
    <w:p w14:paraId="5F3F8126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№1</w:t>
      </w:r>
    </w:p>
    <w:p w14:paraId="224A71DD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ВИТАМИН Д ДЕЙСТВУЕТ НА ВСЕ СЛЕДУЮЩИЕ ПРОЦЕССЫ, КРОМЕ</w:t>
      </w:r>
    </w:p>
    <w:p w14:paraId="1CFEE3B5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Один правильный ответ: </w:t>
      </w:r>
    </w:p>
    <w:p w14:paraId="797267F9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повышает реабсорбцию фосфора в почечных тубулярах</w:t>
      </w:r>
    </w:p>
    <w:p w14:paraId="350BB7C4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повышает реабсорбцию фосфора в кишечнике</w:t>
      </w:r>
    </w:p>
    <w:p w14:paraId="1D959ADE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повышает реабсорбцию кальция в кишечнике</w:t>
      </w:r>
    </w:p>
    <w:p w14:paraId="0F630720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повышает реабсорбцию кальция из костей</w:t>
      </w:r>
    </w:p>
    <w:p w14:paraId="65150D3F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№2</w:t>
      </w:r>
    </w:p>
    <w:p w14:paraId="73AA13AF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НАИБОЛЕЕ ВАЖНЫМ РЕГУЛЯТОРОМ КОНЦЕНТРАЦИИ 1,25 ВИТАМИНА Д3 В КРОВИ ЯВЛЯЕТСЯ</w:t>
      </w:r>
    </w:p>
    <w:p w14:paraId="5EC20CB2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Один правильный ответ:</w:t>
      </w:r>
    </w:p>
    <w:p w14:paraId="556DE6B3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пролактин</w:t>
      </w:r>
    </w:p>
    <w:p w14:paraId="7438394A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паратиреоидный гормон</w:t>
      </w:r>
    </w:p>
    <w:p w14:paraId="2BFACB0A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кальцитонин</w:t>
      </w:r>
    </w:p>
    <w:p w14:paraId="4F4BFB8D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гиперфосфатемия</w:t>
      </w:r>
    </w:p>
    <w:p w14:paraId="30FE1D8D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сывороточный 25 витамин Д3</w:t>
      </w:r>
    </w:p>
    <w:p w14:paraId="1FC06F16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 №3</w:t>
      </w:r>
    </w:p>
    <w:p w14:paraId="34724FB2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ГИПЕРПАРАТИРЕОИДИЗМ МОЖЕТ БЫТЬ РЕЗУЛЬТАТОМ </w:t>
      </w:r>
    </w:p>
    <w:p w14:paraId="20683C0E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Один правильный фактор:</w:t>
      </w:r>
    </w:p>
    <w:p w14:paraId="59D49723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почечной недостаточности</w:t>
      </w:r>
    </w:p>
    <w:p w14:paraId="4BB70071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аденомы паращитовидных желез</w:t>
      </w:r>
    </w:p>
    <w:p w14:paraId="4698CA03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все вышеназванные факторы</w:t>
      </w:r>
    </w:p>
    <w:p w14:paraId="6E8AC28F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№4</w:t>
      </w:r>
    </w:p>
    <w:p w14:paraId="5C56D03F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ПЕРВИЧНЫЙ ГИПЕРАЛЬДОСТЕРОНИЗМ </w:t>
      </w:r>
      <w:r w:rsidR="00CE3603"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— ЭТО</w:t>
      </w:r>
    </w:p>
    <w:p w14:paraId="097FFB19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Один правильный ответ:</w:t>
      </w:r>
    </w:p>
    <w:p w14:paraId="0DD0AB60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состояние, связанное с избыточным выведением натрия при увеличенном объеме внеклеточной жидкости</w:t>
      </w:r>
    </w:p>
    <w:p w14:paraId="194B4BAF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состояние, связанное с задержкой выведения натрия при сниженном объеме внеклеточной</w:t>
      </w:r>
      <w:r w:rsidR="00CE360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3603"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жидкости</w:t>
      </w:r>
    </w:p>
    <w:p w14:paraId="78A328D3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№5</w:t>
      </w:r>
    </w:p>
    <w:p w14:paraId="266225F5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ИЗБЫТОЧНАЯ ПРОДУКЦИЯ АЛЬДОСТЕРОНА СОПРОВОЖДАЕТСЯ</w:t>
      </w:r>
    </w:p>
    <w:p w14:paraId="1E56F2DC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Один правильный ответ:</w:t>
      </w:r>
    </w:p>
    <w:p w14:paraId="08AFA702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снижением активности ренина в плазме</w:t>
      </w:r>
    </w:p>
    <w:p w14:paraId="55A6BD55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повышением активности ренина в плазме</w:t>
      </w:r>
    </w:p>
    <w:p w14:paraId="78BA5C43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гиперкальциемией</w:t>
      </w:r>
    </w:p>
    <w:p w14:paraId="2072763F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гипокальциемией</w:t>
      </w:r>
    </w:p>
    <w:p w14:paraId="622F04C2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метаболический ацидоз</w:t>
      </w:r>
    </w:p>
    <w:p w14:paraId="40D67752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№6</w:t>
      </w:r>
    </w:p>
    <w:p w14:paraId="7EAC4D64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ПРИЧИНАМИ ГИПЕРПРОДУКЦИИ СТГ ЯВЛЯЮТСЯ</w:t>
      </w:r>
    </w:p>
    <w:p w14:paraId="3321F5E8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правильные ответы:</w:t>
      </w:r>
    </w:p>
    <w:p w14:paraId="38E3936F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соматотропинома</w:t>
      </w:r>
    </w:p>
    <w:p w14:paraId="0D9BCE1D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увеличение СЛ</w:t>
      </w:r>
    </w:p>
    <w:p w14:paraId="2D3ED846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снижение СЛ</w:t>
      </w:r>
    </w:p>
    <w:p w14:paraId="5EFBAF93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снижение ССТ</w:t>
      </w:r>
    </w:p>
    <w:p w14:paraId="788B7271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увеличение ССТ</w:t>
      </w:r>
    </w:p>
    <w:p w14:paraId="18B2434D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эктопическая секреция СЛ</w:t>
      </w:r>
    </w:p>
    <w:p w14:paraId="09CCAA55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 сахарный диабет</w:t>
      </w:r>
    </w:p>
    <w:p w14:paraId="0BAF2BB1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№7</w:t>
      </w:r>
    </w:p>
    <w:p w14:paraId="5A2BCA3D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ПРИЧИНАМИ ПОНИЖЕННОЙ ПРОДУКЦИИ СТГ ЯВЛЯЮТСЯ</w:t>
      </w:r>
    </w:p>
    <w:p w14:paraId="5CFA750D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правильные ответы:</w:t>
      </w:r>
    </w:p>
    <w:p w14:paraId="0F696D56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соматотропинома</w:t>
      </w:r>
    </w:p>
    <w:p w14:paraId="5A942826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увеличение СЛ</w:t>
      </w:r>
    </w:p>
    <w:p w14:paraId="00D52495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снижение СЛ</w:t>
      </w:r>
    </w:p>
    <w:p w14:paraId="0BE91564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снижение ССТ</w:t>
      </w:r>
    </w:p>
    <w:p w14:paraId="07E645B8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увеличение ССТ</w:t>
      </w:r>
    </w:p>
    <w:p w14:paraId="280D5F27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снижение соматомединов</w:t>
      </w:r>
    </w:p>
    <w:p w14:paraId="240818F3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№8</w:t>
      </w:r>
    </w:p>
    <w:p w14:paraId="65B1DFD4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ПРОЯВЛЕНИЯМ ГИПЕРФУНКЦИИ СТГ ОТНОСЯТСЯ</w:t>
      </w:r>
    </w:p>
    <w:p w14:paraId="73E4BD63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правильные ответы:</w:t>
      </w:r>
    </w:p>
    <w:p w14:paraId="294280BE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гигантизм</w:t>
      </w:r>
    </w:p>
    <w:p w14:paraId="7751C393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нанизм</w:t>
      </w:r>
    </w:p>
    <w:p w14:paraId="16C8D458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акромегалия</w:t>
      </w:r>
    </w:p>
    <w:p w14:paraId="3186E3D9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сахарный диабет</w:t>
      </w:r>
    </w:p>
    <w:p w14:paraId="1EDFD84C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остеопороз</w:t>
      </w:r>
    </w:p>
    <w:p w14:paraId="0C7994A2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гипертония</w:t>
      </w:r>
    </w:p>
    <w:p w14:paraId="2F47C718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№9</w:t>
      </w:r>
    </w:p>
    <w:p w14:paraId="6FADBF0E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ПРОЯВЛЕНИЯМ ГИПОФУНКЦИИ СТГ ОТНОСЯТСЯ</w:t>
      </w:r>
    </w:p>
    <w:p w14:paraId="77876608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правильные ответы:</w:t>
      </w:r>
    </w:p>
    <w:p w14:paraId="20623B1E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гигантизм</w:t>
      </w:r>
    </w:p>
    <w:p w14:paraId="7382AB43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нанизм</w:t>
      </w:r>
    </w:p>
    <w:p w14:paraId="76F12079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акромегалия</w:t>
      </w:r>
    </w:p>
    <w:p w14:paraId="1B77BAF8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4. гипогликемия</w:t>
      </w:r>
    </w:p>
    <w:p w14:paraId="5B4C7D0E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ожирение</w:t>
      </w:r>
    </w:p>
    <w:p w14:paraId="20666E6F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гипотония</w:t>
      </w:r>
    </w:p>
    <w:p w14:paraId="14A764D4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7. гипертония</w:t>
      </w:r>
    </w:p>
    <w:p w14:paraId="74D3DDF2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8. гипогонадизм</w:t>
      </w:r>
    </w:p>
    <w:p w14:paraId="7EF6914F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9. спланхомикрия</w:t>
      </w:r>
    </w:p>
    <w:p w14:paraId="54318267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№10</w:t>
      </w:r>
    </w:p>
    <w:p w14:paraId="0A648941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ПРОЯВЛЕНИЯМ ГИПЕРФУНКЦИИ ЛТГ ОТНОСЯТСЯ</w:t>
      </w:r>
    </w:p>
    <w:p w14:paraId="4DF2424D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правильные ответы:</w:t>
      </w:r>
    </w:p>
    <w:p w14:paraId="61E66CF2" w14:textId="02C35A6D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983652"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аменорея</w:t>
      </w:r>
    </w:p>
    <w:p w14:paraId="5FEE6C1C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галакторрея</w:t>
      </w:r>
    </w:p>
    <w:p w14:paraId="58B65319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жажда</w:t>
      </w:r>
    </w:p>
    <w:p w14:paraId="659ED99F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полиурия</w:t>
      </w:r>
    </w:p>
    <w:p w14:paraId="1A0F860D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№11</w:t>
      </w:r>
    </w:p>
    <w:p w14:paraId="609659AB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ПРИЧИНАМИ ГИПЕРПРОДУКЦИИ ЛТГ МОГУТ БЫТЬ</w:t>
      </w:r>
    </w:p>
    <w:p w14:paraId="02FAD0C3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Все правильные ответы:</w:t>
      </w:r>
    </w:p>
    <w:p w14:paraId="6B2781EF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пролактинома</w:t>
      </w:r>
    </w:p>
    <w:p w14:paraId="65B09766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уменьшение пролактостатина</w:t>
      </w:r>
    </w:p>
    <w:p w14:paraId="42AD1246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гипотиреоз</w:t>
      </w:r>
    </w:p>
    <w:p w14:paraId="04A2E8B1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гипертиреоз</w:t>
      </w:r>
    </w:p>
    <w:p w14:paraId="78C578EF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гиперэстрогения</w:t>
      </w:r>
    </w:p>
    <w:p w14:paraId="4ABD503A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 гипоэстрогения</w:t>
      </w:r>
    </w:p>
    <w:p w14:paraId="5BBB8E05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№12</w:t>
      </w:r>
    </w:p>
    <w:p w14:paraId="4544448F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НАИБОЛЕЕ ЧАСТОЙ ПРИЧИНОЙ СИНДРОМА КУШИНГА У ПОЖИЛЫХ МУЖЧИН ЯВЛЯЕТСЯ</w:t>
      </w:r>
    </w:p>
    <w:p w14:paraId="67070D9E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Один правильный ответ:</w:t>
      </w:r>
    </w:p>
    <w:p w14:paraId="14A26747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аденома надпочечников</w:t>
      </w:r>
    </w:p>
    <w:p w14:paraId="3560D274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аденома гипофиза</w:t>
      </w:r>
    </w:p>
    <w:p w14:paraId="5E7686CD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рак надпочечников</w:t>
      </w:r>
    </w:p>
    <w:p w14:paraId="041E5E70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базофильная аденома</w:t>
      </w:r>
    </w:p>
    <w:p w14:paraId="1C199ABF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эктопическая секреция АКТГ клетками бронхогенного рака легкого</w:t>
      </w:r>
    </w:p>
    <w:p w14:paraId="1D5263BC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Вопрос №13</w:t>
      </w:r>
    </w:p>
    <w:p w14:paraId="7CC8EEAC" w14:textId="77777777" w:rsidR="00800B17" w:rsidRPr="008379EF" w:rsidRDefault="00BE3181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ВЕДУЩИМ ПАТОГЕНЕТИЧЕСКИМ</w:t>
      </w:r>
      <w:r w:rsidR="00800B17"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ФАКТОРОМ РАЗВИТИЯ ДИФФУЗНОГО ТОКСИЧЕСКОГО ЗОБА ЯВЛЯЕТСЯ</w:t>
      </w:r>
    </w:p>
    <w:p w14:paraId="43793259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Один правильный ответ:</w:t>
      </w:r>
    </w:p>
    <w:p w14:paraId="1B8D4F89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 дефицит йода в организме</w:t>
      </w:r>
    </w:p>
    <w:p w14:paraId="1730EE06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усиление секреции ТТГ</w:t>
      </w:r>
    </w:p>
    <w:p w14:paraId="4B2818F2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 усиление симпатической активности на фоне стресса</w:t>
      </w:r>
    </w:p>
    <w:p w14:paraId="5C51E1AA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4. образование антител к тиреоглобулину</w:t>
      </w:r>
    </w:p>
    <w:p w14:paraId="4C4B2A39" w14:textId="77777777" w:rsidR="00800B17" w:rsidRPr="008379EF" w:rsidRDefault="00800B17" w:rsidP="00800B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 ТТГ-подобное действие антител к ТТГ-рецепторам</w:t>
      </w:r>
    </w:p>
    <w:p w14:paraId="6DC26322" w14:textId="77777777" w:rsidR="009064D9" w:rsidRDefault="009064D9" w:rsidP="00906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A9FA305" w14:textId="5D763CBC" w:rsidR="00800B17" w:rsidRPr="008379EF" w:rsidRDefault="009064D9" w:rsidP="009064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79E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ЭТАЛОНЫ ОТВЕТОВ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2378"/>
        <w:gridCol w:w="2378"/>
        <w:gridCol w:w="2046"/>
      </w:tblGrid>
      <w:tr w:rsidR="00800B17" w:rsidRPr="008379EF" w14:paraId="1925FC37" w14:textId="77777777" w:rsidTr="008379EF">
        <w:tc>
          <w:tcPr>
            <w:tcW w:w="1986" w:type="dxa"/>
          </w:tcPr>
          <w:p w14:paraId="593E009C" w14:textId="77777777" w:rsidR="00800B17" w:rsidRPr="008379EF" w:rsidRDefault="00800B17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–4</w:t>
            </w:r>
          </w:p>
        </w:tc>
        <w:tc>
          <w:tcPr>
            <w:tcW w:w="2378" w:type="dxa"/>
          </w:tcPr>
          <w:p w14:paraId="3AAA3C03" w14:textId="77777777" w:rsidR="00800B17" w:rsidRPr="008379EF" w:rsidRDefault="00800B17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–1</w:t>
            </w:r>
          </w:p>
        </w:tc>
        <w:tc>
          <w:tcPr>
            <w:tcW w:w="2378" w:type="dxa"/>
          </w:tcPr>
          <w:p w14:paraId="2FCD02AD" w14:textId="77777777" w:rsidR="00800B17" w:rsidRPr="008379EF" w:rsidRDefault="00BE3181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9–2</w:t>
            </w:r>
            <w:r w:rsidR="00800B17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4, 5, 6, 8, 9</w:t>
            </w:r>
          </w:p>
        </w:tc>
        <w:tc>
          <w:tcPr>
            <w:tcW w:w="2046" w:type="dxa"/>
            <w:tcBorders>
              <w:bottom w:val="nil"/>
            </w:tcBorders>
          </w:tcPr>
          <w:p w14:paraId="66EC7A8A" w14:textId="77777777" w:rsidR="00800B17" w:rsidRPr="008379EF" w:rsidRDefault="00800B17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13-5</w:t>
            </w:r>
          </w:p>
        </w:tc>
      </w:tr>
      <w:tr w:rsidR="00800B17" w:rsidRPr="008379EF" w14:paraId="10450CC5" w14:textId="77777777" w:rsidTr="008379EF">
        <w:tc>
          <w:tcPr>
            <w:tcW w:w="1986" w:type="dxa"/>
          </w:tcPr>
          <w:p w14:paraId="61499C06" w14:textId="77777777" w:rsidR="00800B17" w:rsidRPr="008379EF" w:rsidRDefault="00800B17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–2</w:t>
            </w:r>
          </w:p>
        </w:tc>
        <w:tc>
          <w:tcPr>
            <w:tcW w:w="2378" w:type="dxa"/>
          </w:tcPr>
          <w:p w14:paraId="5FF38E69" w14:textId="77777777" w:rsidR="00800B17" w:rsidRPr="008379EF" w:rsidRDefault="00BE3181" w:rsidP="00800B17">
            <w:pPr>
              <w:tabs>
                <w:tab w:val="left" w:pos="709"/>
                <w:tab w:val="left" w:pos="3119"/>
                <w:tab w:val="left" w:pos="340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6–1</w:t>
            </w:r>
            <w:r w:rsidR="00800B17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 ,4 ,6</w:t>
            </w:r>
          </w:p>
        </w:tc>
        <w:tc>
          <w:tcPr>
            <w:tcW w:w="2378" w:type="dxa"/>
          </w:tcPr>
          <w:p w14:paraId="1DAB3221" w14:textId="77777777" w:rsidR="00800B17" w:rsidRPr="008379EF" w:rsidRDefault="00800B17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10 -1, 2</w:t>
            </w:r>
          </w:p>
        </w:tc>
        <w:tc>
          <w:tcPr>
            <w:tcW w:w="2046" w:type="dxa"/>
            <w:tcBorders>
              <w:bottom w:val="nil"/>
              <w:right w:val="nil"/>
            </w:tcBorders>
          </w:tcPr>
          <w:p w14:paraId="4BAEE99D" w14:textId="77777777" w:rsidR="00800B17" w:rsidRPr="008379EF" w:rsidRDefault="00800B17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B17" w:rsidRPr="008379EF" w14:paraId="0092F0C7" w14:textId="77777777" w:rsidTr="008379EF">
        <w:tc>
          <w:tcPr>
            <w:tcW w:w="1986" w:type="dxa"/>
          </w:tcPr>
          <w:p w14:paraId="4407A826" w14:textId="77777777" w:rsidR="00800B17" w:rsidRPr="008379EF" w:rsidRDefault="00800B17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–3</w:t>
            </w:r>
          </w:p>
        </w:tc>
        <w:tc>
          <w:tcPr>
            <w:tcW w:w="2378" w:type="dxa"/>
          </w:tcPr>
          <w:p w14:paraId="74CA97B0" w14:textId="77777777" w:rsidR="00800B17" w:rsidRPr="008379EF" w:rsidRDefault="00BE3181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7–3</w:t>
            </w:r>
            <w:r w:rsidR="00800B17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5</w:t>
            </w:r>
          </w:p>
        </w:tc>
        <w:tc>
          <w:tcPr>
            <w:tcW w:w="2378" w:type="dxa"/>
          </w:tcPr>
          <w:p w14:paraId="1B2A2BA2" w14:textId="77777777" w:rsidR="00800B17" w:rsidRPr="008379EF" w:rsidRDefault="00BE3181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11–1</w:t>
            </w:r>
            <w:r w:rsidR="00800B17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2, 3, 5</w:t>
            </w:r>
          </w:p>
        </w:tc>
        <w:tc>
          <w:tcPr>
            <w:tcW w:w="2046" w:type="dxa"/>
            <w:tcBorders>
              <w:top w:val="nil"/>
              <w:bottom w:val="nil"/>
              <w:right w:val="nil"/>
            </w:tcBorders>
          </w:tcPr>
          <w:p w14:paraId="3BD8A085" w14:textId="77777777" w:rsidR="00800B17" w:rsidRPr="008379EF" w:rsidRDefault="00800B17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0B17" w:rsidRPr="008379EF" w14:paraId="60343E6D" w14:textId="77777777" w:rsidTr="008379EF">
        <w:tc>
          <w:tcPr>
            <w:tcW w:w="1986" w:type="dxa"/>
          </w:tcPr>
          <w:p w14:paraId="202BA955" w14:textId="77777777" w:rsidR="00800B17" w:rsidRPr="008379EF" w:rsidRDefault="00800B17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–1</w:t>
            </w:r>
          </w:p>
        </w:tc>
        <w:tc>
          <w:tcPr>
            <w:tcW w:w="2378" w:type="dxa"/>
          </w:tcPr>
          <w:p w14:paraId="460BEDB5" w14:textId="77777777" w:rsidR="00800B17" w:rsidRPr="008379EF" w:rsidRDefault="00BE3181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8–1</w:t>
            </w:r>
            <w:r w:rsidR="00800B17"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3, 4, 6</w:t>
            </w:r>
          </w:p>
        </w:tc>
        <w:tc>
          <w:tcPr>
            <w:tcW w:w="2378" w:type="dxa"/>
          </w:tcPr>
          <w:p w14:paraId="52AB1733" w14:textId="77777777" w:rsidR="00800B17" w:rsidRPr="008379EF" w:rsidRDefault="00800B17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9E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–5</w:t>
            </w:r>
          </w:p>
        </w:tc>
        <w:tc>
          <w:tcPr>
            <w:tcW w:w="2046" w:type="dxa"/>
            <w:tcBorders>
              <w:top w:val="nil"/>
              <w:bottom w:val="nil"/>
              <w:right w:val="nil"/>
            </w:tcBorders>
          </w:tcPr>
          <w:p w14:paraId="08A5EAFA" w14:textId="77777777" w:rsidR="00800B17" w:rsidRPr="008379EF" w:rsidRDefault="00800B17" w:rsidP="00800B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F4BD1FC" w14:textId="77777777" w:rsidR="00800B17" w:rsidRPr="008379EF" w:rsidRDefault="00800B17" w:rsidP="00800B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AC38A16" w14:textId="77777777" w:rsidR="00434436" w:rsidRPr="00F30294" w:rsidRDefault="00434436" w:rsidP="002764F6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379EF">
        <w:rPr>
          <w:rFonts w:ascii="Times New Roman" w:hAnsi="Times New Roman" w:cs="Times New Roman"/>
          <w:b/>
          <w:sz w:val="24"/>
          <w:szCs w:val="24"/>
        </w:rPr>
        <w:t>КСР (4 часа).</w:t>
      </w:r>
      <w:r w:rsidRPr="008379E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2764F6">
        <w:rPr>
          <w:rFonts w:ascii="Times New Roman" w:hAnsi="Times New Roman" w:cs="Times New Roman"/>
          <w:bCs/>
          <w:color w:val="000000"/>
          <w:sz w:val="24"/>
          <w:szCs w:val="24"/>
        </w:rPr>
        <w:t>Учение о стрессе как общем адаптационном синдроме. Дистресс, понятие.</w:t>
      </w:r>
    </w:p>
    <w:p w14:paraId="2A954A28" w14:textId="77777777" w:rsidR="00434436" w:rsidRPr="002764F6" w:rsidRDefault="00434436" w:rsidP="0043443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37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контроля</w:t>
      </w:r>
      <w:r w:rsidRPr="008379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7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успеваемости</w:t>
      </w:r>
      <w:r w:rsidRPr="008379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– </w:t>
      </w:r>
      <w:r w:rsidR="002764F6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реферат</w:t>
      </w:r>
    </w:p>
    <w:p w14:paraId="3C4AA40B" w14:textId="77777777" w:rsidR="00434436" w:rsidRPr="008379EF" w:rsidRDefault="00434436" w:rsidP="00434436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8379E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Оценочные материалы контроля успеваемости</w:t>
      </w:r>
      <w:r w:rsidRPr="008379E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14:paraId="168406BA" w14:textId="77777777" w:rsidR="00434436" w:rsidRPr="008379EF" w:rsidRDefault="00434436" w:rsidP="004344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02C10B" w14:textId="77777777" w:rsidR="00434436" w:rsidRPr="008379EF" w:rsidRDefault="00434436" w:rsidP="0043443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8379E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Вопросы для </w:t>
      </w:r>
      <w:r w:rsidR="002764F6">
        <w:rPr>
          <w:rFonts w:ascii="Times New Roman" w:hAnsi="Times New Roman" w:cs="Times New Roman"/>
          <w:color w:val="000000"/>
          <w:sz w:val="24"/>
          <w:szCs w:val="24"/>
          <w:u w:val="single"/>
        </w:rPr>
        <w:t>подготовки реферата</w:t>
      </w:r>
      <w:r w:rsidRPr="008379EF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</w:p>
    <w:p w14:paraId="1EB4BB09" w14:textId="77777777" w:rsidR="00434436" w:rsidRPr="008379EF" w:rsidRDefault="00434436" w:rsidP="00D43F68">
      <w:pPr>
        <w:pStyle w:val="af2"/>
        <w:keepNext w:val="0"/>
        <w:numPr>
          <w:ilvl w:val="0"/>
          <w:numId w:val="425"/>
        </w:numPr>
        <w:tabs>
          <w:tab w:val="left" w:pos="284"/>
          <w:tab w:val="left" w:pos="558"/>
          <w:tab w:val="left" w:pos="1560"/>
        </w:tabs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8379EF">
        <w:rPr>
          <w:rFonts w:ascii="Times New Roman" w:hAnsi="Times New Roman" w:cs="Times New Roman"/>
          <w:bCs/>
          <w:sz w:val="24"/>
          <w:szCs w:val="24"/>
        </w:rPr>
        <w:t>Учение Селье о стрессе как общем адаптационном синдроме.</w:t>
      </w:r>
    </w:p>
    <w:p w14:paraId="1677FB4C" w14:textId="77777777" w:rsidR="00434436" w:rsidRPr="008379EF" w:rsidRDefault="00434436" w:rsidP="00D43F68">
      <w:pPr>
        <w:pStyle w:val="af2"/>
        <w:keepNext w:val="0"/>
        <w:numPr>
          <w:ilvl w:val="0"/>
          <w:numId w:val="425"/>
        </w:numPr>
        <w:tabs>
          <w:tab w:val="left" w:pos="284"/>
          <w:tab w:val="left" w:pos="558"/>
          <w:tab w:val="left" w:pos="1560"/>
        </w:tabs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8379EF">
        <w:rPr>
          <w:rFonts w:ascii="Times New Roman" w:hAnsi="Times New Roman" w:cs="Times New Roman"/>
          <w:bCs/>
          <w:sz w:val="24"/>
          <w:szCs w:val="24"/>
        </w:rPr>
        <w:t>Современные представления о причинах (стрессорах) в механизме развития стресс-реакции, виды стрессоров.</w:t>
      </w:r>
    </w:p>
    <w:p w14:paraId="13F060D6" w14:textId="77777777" w:rsidR="00434436" w:rsidRPr="008379EF" w:rsidRDefault="00434436" w:rsidP="00D43F68">
      <w:pPr>
        <w:pStyle w:val="af2"/>
        <w:keepNext w:val="0"/>
        <w:numPr>
          <w:ilvl w:val="0"/>
          <w:numId w:val="425"/>
        </w:numPr>
        <w:tabs>
          <w:tab w:val="left" w:pos="284"/>
          <w:tab w:val="left" w:pos="558"/>
          <w:tab w:val="left" w:pos="993"/>
        </w:tabs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8379EF">
        <w:rPr>
          <w:rFonts w:ascii="Times New Roman" w:hAnsi="Times New Roman" w:cs="Times New Roman"/>
          <w:bCs/>
          <w:sz w:val="24"/>
          <w:szCs w:val="24"/>
        </w:rPr>
        <w:lastRenderedPageBreak/>
        <w:t>Роль стресса в развитии срочного этапа адаптации.</w:t>
      </w:r>
    </w:p>
    <w:p w14:paraId="07BFBD80" w14:textId="77777777" w:rsidR="00434436" w:rsidRPr="008379EF" w:rsidRDefault="00434436" w:rsidP="00D43F68">
      <w:pPr>
        <w:pStyle w:val="af2"/>
        <w:keepNext w:val="0"/>
        <w:numPr>
          <w:ilvl w:val="0"/>
          <w:numId w:val="425"/>
        </w:numPr>
        <w:tabs>
          <w:tab w:val="left" w:pos="284"/>
          <w:tab w:val="left" w:pos="558"/>
          <w:tab w:val="left" w:pos="993"/>
        </w:tabs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8379EF">
        <w:rPr>
          <w:rFonts w:ascii="Times New Roman" w:hAnsi="Times New Roman" w:cs="Times New Roman"/>
          <w:bCs/>
          <w:sz w:val="24"/>
          <w:szCs w:val="24"/>
        </w:rPr>
        <w:t>Роль стресса в формировании долговременной адаптации.</w:t>
      </w:r>
    </w:p>
    <w:p w14:paraId="61D57D1D" w14:textId="77777777" w:rsidR="00434436" w:rsidRPr="008379EF" w:rsidRDefault="00434436" w:rsidP="00D43F68">
      <w:pPr>
        <w:pStyle w:val="af2"/>
        <w:keepNext w:val="0"/>
        <w:numPr>
          <w:ilvl w:val="0"/>
          <w:numId w:val="425"/>
        </w:numPr>
        <w:tabs>
          <w:tab w:val="left" w:pos="284"/>
          <w:tab w:val="left" w:pos="558"/>
          <w:tab w:val="left" w:pos="993"/>
        </w:tabs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8379EF">
        <w:rPr>
          <w:rFonts w:ascii="Times New Roman" w:hAnsi="Times New Roman" w:cs="Times New Roman"/>
          <w:bCs/>
          <w:sz w:val="24"/>
          <w:szCs w:val="24"/>
        </w:rPr>
        <w:t>Понятие о дистрессе и болезнях адаптации</w:t>
      </w:r>
    </w:p>
    <w:p w14:paraId="562DA26B" w14:textId="77777777" w:rsidR="00434436" w:rsidRPr="008379EF" w:rsidRDefault="00434436" w:rsidP="00D43F68">
      <w:pPr>
        <w:pStyle w:val="af2"/>
        <w:keepNext w:val="0"/>
        <w:numPr>
          <w:ilvl w:val="0"/>
          <w:numId w:val="425"/>
        </w:numPr>
        <w:tabs>
          <w:tab w:val="left" w:pos="284"/>
          <w:tab w:val="left" w:pos="558"/>
          <w:tab w:val="left" w:pos="993"/>
        </w:tabs>
        <w:spacing w:before="0" w:after="0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8379EF">
        <w:rPr>
          <w:rFonts w:ascii="Times New Roman" w:hAnsi="Times New Roman" w:cs="Times New Roman"/>
          <w:bCs/>
          <w:sz w:val="24"/>
          <w:szCs w:val="24"/>
        </w:rPr>
        <w:t>Понятие о стресс-лимитирующих системах, виды.</w:t>
      </w:r>
    </w:p>
    <w:bookmarkEnd w:id="4"/>
    <w:bookmarkEnd w:id="5"/>
    <w:p w14:paraId="2FBCB764" w14:textId="77777777" w:rsidR="00434436" w:rsidRPr="008379EF" w:rsidRDefault="00434436" w:rsidP="00E1138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75D44CF8" w14:textId="77777777" w:rsidR="00CC6E44" w:rsidRPr="00CC6E44" w:rsidRDefault="00CC6E44" w:rsidP="003E27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6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938"/>
      </w:tblGrid>
      <w:tr w:rsidR="00CC6E44" w:rsidRPr="00CC6E44" w14:paraId="34819DE7" w14:textId="77777777" w:rsidTr="009064D9">
        <w:tc>
          <w:tcPr>
            <w:tcW w:w="2547" w:type="dxa"/>
            <w:shd w:val="clear" w:color="auto" w:fill="auto"/>
            <w:vAlign w:val="center"/>
          </w:tcPr>
          <w:p w14:paraId="6C99B788" w14:textId="77777777" w:rsidR="00CC6E44" w:rsidRPr="00CC6E44" w:rsidRDefault="00CC6E44" w:rsidP="0090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938" w:type="dxa"/>
            <w:shd w:val="clear" w:color="auto" w:fill="auto"/>
          </w:tcPr>
          <w:p w14:paraId="6022DCE8" w14:textId="77777777" w:rsidR="00CC6E44" w:rsidRPr="00CC6E44" w:rsidRDefault="00CC6E44" w:rsidP="00D43F6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CC6E44" w:rsidRPr="00CC6E44" w14:paraId="42DCDBD0" w14:textId="77777777" w:rsidTr="009064D9">
        <w:tc>
          <w:tcPr>
            <w:tcW w:w="2547" w:type="dxa"/>
            <w:vMerge w:val="restart"/>
            <w:shd w:val="clear" w:color="auto" w:fill="auto"/>
            <w:vAlign w:val="center"/>
          </w:tcPr>
          <w:p w14:paraId="6B9376CA" w14:textId="7470A5BC" w:rsidR="00CC6E44" w:rsidRPr="00CC6E44" w:rsidRDefault="009064D9" w:rsidP="0090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</w:t>
            </w:r>
            <w:r w:rsidR="00CC6E44" w:rsidRPr="00CC6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стный опрос</w:t>
            </w:r>
          </w:p>
        </w:tc>
        <w:tc>
          <w:tcPr>
            <w:tcW w:w="7938" w:type="dxa"/>
            <w:shd w:val="clear" w:color="auto" w:fill="auto"/>
          </w:tcPr>
          <w:p w14:paraId="1341155A" w14:textId="77777777" w:rsidR="00CC6E44" w:rsidRPr="00CC6E44" w:rsidRDefault="00CC6E44" w:rsidP="00D43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CC6E44" w:rsidRPr="00CC6E44" w14:paraId="73802E40" w14:textId="77777777" w:rsidTr="009064D9">
        <w:tc>
          <w:tcPr>
            <w:tcW w:w="2547" w:type="dxa"/>
            <w:vMerge/>
            <w:shd w:val="clear" w:color="auto" w:fill="auto"/>
            <w:vAlign w:val="center"/>
          </w:tcPr>
          <w:p w14:paraId="2DE9844B" w14:textId="77777777" w:rsidR="00CC6E44" w:rsidRPr="00CC6E44" w:rsidRDefault="00CC6E44" w:rsidP="009064D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728500E4" w14:textId="77777777" w:rsidR="00CC6E44" w:rsidRPr="00CC6E44" w:rsidRDefault="00CC6E44" w:rsidP="00D43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Оценкой "ХОРОШО" оценивается ответ, обнаруживающий прочные знания основных вопросов </w:t>
            </w:r>
            <w:r w:rsidR="00992AC7" w:rsidRPr="00D43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изучаемого</w:t>
            </w: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</w:t>
            </w:r>
            <w:r w:rsidR="00992AC7" w:rsidRPr="00D43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одна-две</w:t>
            </w: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неточности в ответе.</w:t>
            </w:r>
          </w:p>
        </w:tc>
      </w:tr>
      <w:tr w:rsidR="00CC6E44" w:rsidRPr="00CC6E44" w14:paraId="7B457F20" w14:textId="77777777" w:rsidTr="009064D9">
        <w:tc>
          <w:tcPr>
            <w:tcW w:w="2547" w:type="dxa"/>
            <w:vMerge/>
            <w:shd w:val="clear" w:color="auto" w:fill="auto"/>
            <w:vAlign w:val="center"/>
          </w:tcPr>
          <w:p w14:paraId="177B3E2B" w14:textId="77777777" w:rsidR="00CC6E44" w:rsidRPr="00CC6E44" w:rsidRDefault="00CC6E44" w:rsidP="009064D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6E0CC744" w14:textId="77777777" w:rsidR="00CC6E44" w:rsidRPr="00CC6E44" w:rsidRDefault="00CC6E44" w:rsidP="00D43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C6E44" w:rsidRPr="00CC6E44" w14:paraId="71EF1380" w14:textId="77777777" w:rsidTr="009064D9">
        <w:tc>
          <w:tcPr>
            <w:tcW w:w="2547" w:type="dxa"/>
            <w:vMerge/>
            <w:shd w:val="clear" w:color="auto" w:fill="auto"/>
            <w:vAlign w:val="center"/>
          </w:tcPr>
          <w:p w14:paraId="342ADF8B" w14:textId="77777777" w:rsidR="00CC6E44" w:rsidRPr="00CC6E44" w:rsidRDefault="00CC6E44" w:rsidP="009064D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6BCEA724" w14:textId="77777777" w:rsidR="00CC6E44" w:rsidRPr="00CC6E44" w:rsidRDefault="00CC6E44" w:rsidP="00D43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CC6E44" w:rsidRPr="00CC6E44" w14:paraId="0A49F975" w14:textId="77777777" w:rsidTr="009064D9">
        <w:tc>
          <w:tcPr>
            <w:tcW w:w="2547" w:type="dxa"/>
            <w:vMerge w:val="restart"/>
            <w:shd w:val="clear" w:color="auto" w:fill="auto"/>
            <w:vAlign w:val="center"/>
          </w:tcPr>
          <w:p w14:paraId="7BCC066A" w14:textId="3A97EAD9" w:rsidR="00CC6E44" w:rsidRPr="00CC6E44" w:rsidRDefault="009064D9" w:rsidP="0090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r w:rsidR="00CC6E44" w:rsidRPr="00CC6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исьменный опрос</w:t>
            </w:r>
          </w:p>
        </w:tc>
        <w:tc>
          <w:tcPr>
            <w:tcW w:w="7938" w:type="dxa"/>
            <w:shd w:val="clear" w:color="auto" w:fill="auto"/>
          </w:tcPr>
          <w:p w14:paraId="5D1F0685" w14:textId="77777777" w:rsidR="00CC6E44" w:rsidRPr="00CC6E44" w:rsidRDefault="00CC6E44" w:rsidP="00D43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CC6E44" w:rsidRPr="00CC6E44" w14:paraId="2604134E" w14:textId="77777777" w:rsidTr="009064D9">
        <w:tc>
          <w:tcPr>
            <w:tcW w:w="2547" w:type="dxa"/>
            <w:vMerge/>
            <w:shd w:val="clear" w:color="auto" w:fill="auto"/>
            <w:vAlign w:val="center"/>
          </w:tcPr>
          <w:p w14:paraId="52F3A883" w14:textId="77777777" w:rsidR="00CC6E44" w:rsidRPr="00CC6E44" w:rsidRDefault="00CC6E44" w:rsidP="009064D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68948D78" w14:textId="48DDF7C4" w:rsidR="00CC6E44" w:rsidRPr="00CC6E44" w:rsidRDefault="00CC6E44" w:rsidP="00D43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</w:t>
            </w:r>
            <w:r w:rsidR="00F50DEC"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одна-две</w:t>
            </w: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неточности в ответе.</w:t>
            </w:r>
          </w:p>
        </w:tc>
      </w:tr>
      <w:tr w:rsidR="00CC6E44" w:rsidRPr="00CC6E44" w14:paraId="2F6598F3" w14:textId="77777777" w:rsidTr="009064D9">
        <w:tc>
          <w:tcPr>
            <w:tcW w:w="2547" w:type="dxa"/>
            <w:vMerge/>
            <w:shd w:val="clear" w:color="auto" w:fill="auto"/>
            <w:vAlign w:val="center"/>
          </w:tcPr>
          <w:p w14:paraId="05656198" w14:textId="77777777" w:rsidR="00CC6E44" w:rsidRPr="00CC6E44" w:rsidRDefault="00CC6E44" w:rsidP="009064D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1D5DB7EC" w14:textId="77777777" w:rsidR="00CC6E44" w:rsidRPr="00CC6E44" w:rsidRDefault="00CC6E44" w:rsidP="00D43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</w:t>
            </w: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CC6E44" w:rsidRPr="00CC6E44" w14:paraId="61E26B20" w14:textId="77777777" w:rsidTr="009064D9">
        <w:tc>
          <w:tcPr>
            <w:tcW w:w="2547" w:type="dxa"/>
            <w:vMerge/>
            <w:shd w:val="clear" w:color="auto" w:fill="auto"/>
            <w:vAlign w:val="center"/>
          </w:tcPr>
          <w:p w14:paraId="67A96F4D" w14:textId="77777777" w:rsidR="00CC6E44" w:rsidRPr="00CC6E44" w:rsidRDefault="00CC6E44" w:rsidP="009064D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6A1FD2AF" w14:textId="77777777" w:rsidR="00CC6E44" w:rsidRPr="00CC6E44" w:rsidRDefault="00CC6E44" w:rsidP="00D43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CC6E44" w:rsidRPr="00CC6E44" w14:paraId="6A7F33C6" w14:textId="77777777" w:rsidTr="009064D9">
        <w:tc>
          <w:tcPr>
            <w:tcW w:w="2547" w:type="dxa"/>
            <w:vMerge w:val="restart"/>
            <w:shd w:val="clear" w:color="auto" w:fill="auto"/>
            <w:vAlign w:val="center"/>
          </w:tcPr>
          <w:p w14:paraId="46348583" w14:textId="18B497C9" w:rsidR="00CC6E44" w:rsidRPr="00CC6E44" w:rsidRDefault="009064D9" w:rsidP="0090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</w:t>
            </w:r>
            <w:r w:rsidR="00CC6E44" w:rsidRPr="00CC6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естирование</w:t>
            </w:r>
          </w:p>
        </w:tc>
        <w:tc>
          <w:tcPr>
            <w:tcW w:w="7938" w:type="dxa"/>
            <w:shd w:val="clear" w:color="auto" w:fill="auto"/>
          </w:tcPr>
          <w:p w14:paraId="67F2D917" w14:textId="77777777" w:rsidR="00CC6E44" w:rsidRPr="00CC6E44" w:rsidRDefault="00CC6E44" w:rsidP="00D43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«ОТЛИЧНО» выставляется при условии </w:t>
            </w:r>
            <w:r w:rsidR="00992AC7" w:rsidRPr="00D43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91–100</w:t>
            </w: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правильных ответов</w:t>
            </w:r>
          </w:p>
        </w:tc>
      </w:tr>
      <w:tr w:rsidR="00CC6E44" w:rsidRPr="00CC6E44" w14:paraId="22BBA3DD" w14:textId="77777777" w:rsidTr="009064D9">
        <w:tc>
          <w:tcPr>
            <w:tcW w:w="2547" w:type="dxa"/>
            <w:vMerge/>
            <w:shd w:val="clear" w:color="auto" w:fill="auto"/>
            <w:vAlign w:val="center"/>
          </w:tcPr>
          <w:p w14:paraId="2CF22CC4" w14:textId="77777777" w:rsidR="00CC6E44" w:rsidRPr="00CC6E44" w:rsidRDefault="00CC6E44" w:rsidP="009064D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61AC1C04" w14:textId="77777777" w:rsidR="00CC6E44" w:rsidRPr="00CC6E44" w:rsidRDefault="00CC6E44" w:rsidP="00D43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«ХОРОШО» выставляется при условии </w:t>
            </w:r>
            <w:r w:rsidR="00992AC7" w:rsidRPr="00D43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81–90</w:t>
            </w: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правильных ответов</w:t>
            </w:r>
          </w:p>
        </w:tc>
      </w:tr>
      <w:tr w:rsidR="00CC6E44" w:rsidRPr="00CC6E44" w14:paraId="304A0C6F" w14:textId="77777777" w:rsidTr="009064D9">
        <w:tc>
          <w:tcPr>
            <w:tcW w:w="2547" w:type="dxa"/>
            <w:vMerge/>
            <w:shd w:val="clear" w:color="auto" w:fill="auto"/>
            <w:vAlign w:val="center"/>
          </w:tcPr>
          <w:p w14:paraId="138A2A08" w14:textId="77777777" w:rsidR="00CC6E44" w:rsidRPr="00CC6E44" w:rsidRDefault="00CC6E44" w:rsidP="009064D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367B3918" w14:textId="77777777" w:rsidR="00CC6E44" w:rsidRPr="00CC6E44" w:rsidRDefault="00CC6E44" w:rsidP="00D43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«УДОВЛЕТВОРИТЕЛЬНО» выставляется при условии </w:t>
            </w:r>
            <w:r w:rsidR="00992AC7" w:rsidRPr="00D43F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71–80</w:t>
            </w: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правильных ответов</w:t>
            </w:r>
          </w:p>
        </w:tc>
      </w:tr>
      <w:tr w:rsidR="00992AC7" w:rsidRPr="00D43F68" w14:paraId="5B7B4FFE" w14:textId="77777777" w:rsidTr="009064D9">
        <w:trPr>
          <w:trHeight w:val="539"/>
        </w:trPr>
        <w:tc>
          <w:tcPr>
            <w:tcW w:w="2547" w:type="dxa"/>
            <w:vMerge/>
            <w:shd w:val="clear" w:color="auto" w:fill="auto"/>
            <w:vAlign w:val="center"/>
          </w:tcPr>
          <w:p w14:paraId="23CBD970" w14:textId="77777777" w:rsidR="00992AC7" w:rsidRPr="00CC6E44" w:rsidRDefault="00992AC7" w:rsidP="009064D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5E6172BB" w14:textId="77777777" w:rsidR="00992AC7" w:rsidRPr="00CC6E44" w:rsidRDefault="00992AC7" w:rsidP="00D43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«НЕУДОВЛЕТВОРИТЕЛЬНО» выставляется при условии 70% и меньше правильных ответов.</w:t>
            </w:r>
          </w:p>
        </w:tc>
      </w:tr>
      <w:tr w:rsidR="00CC6E44" w:rsidRPr="00CC6E44" w14:paraId="3C9006F9" w14:textId="77777777" w:rsidTr="009064D9">
        <w:tc>
          <w:tcPr>
            <w:tcW w:w="2547" w:type="dxa"/>
            <w:vMerge w:val="restart"/>
            <w:shd w:val="clear" w:color="auto" w:fill="auto"/>
            <w:vAlign w:val="center"/>
          </w:tcPr>
          <w:p w14:paraId="24B897DF" w14:textId="2093017A" w:rsidR="00CC6E44" w:rsidRPr="00CC6E44" w:rsidRDefault="009064D9" w:rsidP="0090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</w:t>
            </w:r>
            <w:r w:rsidR="00CC6E44" w:rsidRPr="00CC6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ешение проблемно-ситуационных</w:t>
            </w:r>
          </w:p>
          <w:p w14:paraId="58A6FC42" w14:textId="77777777" w:rsidR="00CC6E44" w:rsidRPr="00CC6E44" w:rsidRDefault="00CC6E44" w:rsidP="0090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</w:t>
            </w:r>
          </w:p>
        </w:tc>
        <w:tc>
          <w:tcPr>
            <w:tcW w:w="7938" w:type="dxa"/>
            <w:shd w:val="clear" w:color="auto" w:fill="auto"/>
          </w:tcPr>
          <w:p w14:paraId="19285D4D" w14:textId="45699C44" w:rsidR="00CC6E44" w:rsidRPr="00CC6E44" w:rsidRDefault="00CC6E44" w:rsidP="00D43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</w:t>
            </w:r>
            <w:r w:rsidR="00F50DEC" w:rsidRPr="00CC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ч.</w:t>
            </w:r>
            <w:r w:rsidRPr="00CC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CC6E44" w:rsidRPr="00CC6E44" w14:paraId="55E66544" w14:textId="77777777" w:rsidTr="009064D9">
        <w:tc>
          <w:tcPr>
            <w:tcW w:w="2547" w:type="dxa"/>
            <w:vMerge/>
            <w:shd w:val="clear" w:color="auto" w:fill="auto"/>
            <w:vAlign w:val="center"/>
          </w:tcPr>
          <w:p w14:paraId="7C685A8A" w14:textId="77777777" w:rsidR="00CC6E44" w:rsidRPr="00CC6E44" w:rsidRDefault="00CC6E44" w:rsidP="009064D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4A666967" w14:textId="77777777" w:rsidR="00CC6E44" w:rsidRPr="00CC6E44" w:rsidRDefault="00CC6E44" w:rsidP="00D43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«ХОРОШО» выставляется если обучающимся дан правильный ответ на вопрос задачи.</w:t>
            </w:r>
            <w:r w:rsidRPr="00CC6E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</w:t>
            </w:r>
            <w:r w:rsidR="00BE3181" w:rsidRPr="00CC6E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т. ч.</w:t>
            </w:r>
            <w:r w:rsidRPr="00CC6E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CC6E44" w:rsidRPr="00CC6E44" w14:paraId="76715A8E" w14:textId="77777777" w:rsidTr="009064D9">
        <w:tc>
          <w:tcPr>
            <w:tcW w:w="2547" w:type="dxa"/>
            <w:vMerge/>
            <w:shd w:val="clear" w:color="auto" w:fill="auto"/>
            <w:vAlign w:val="center"/>
          </w:tcPr>
          <w:p w14:paraId="02C7BB2C" w14:textId="77777777" w:rsidR="00CC6E44" w:rsidRPr="00CC6E44" w:rsidRDefault="00CC6E44" w:rsidP="009064D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436435D1" w14:textId="0BEB3CCA" w:rsidR="00CC6E44" w:rsidRPr="00CC6E44" w:rsidRDefault="00CC6E44" w:rsidP="00D43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CC6E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</w:t>
            </w:r>
            <w:r w:rsidR="00F50DEC" w:rsidRPr="00CC6E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т. ч.</w:t>
            </w:r>
            <w:r w:rsidRPr="00CC6E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CC6E44" w:rsidRPr="00CC6E44" w14:paraId="35F01668" w14:textId="77777777" w:rsidTr="009064D9">
        <w:tc>
          <w:tcPr>
            <w:tcW w:w="2547" w:type="dxa"/>
            <w:vMerge/>
            <w:shd w:val="clear" w:color="auto" w:fill="auto"/>
            <w:vAlign w:val="center"/>
          </w:tcPr>
          <w:p w14:paraId="75AC034D" w14:textId="77777777" w:rsidR="00CC6E44" w:rsidRPr="00CC6E44" w:rsidRDefault="00CC6E44" w:rsidP="009064D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63079BC7" w14:textId="358760E7" w:rsidR="00CC6E44" w:rsidRPr="00CC6E44" w:rsidRDefault="00CC6E44" w:rsidP="00D43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CC6E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Объяснение хода ее решения дано неполное, непоследовательное, с грубыми ошибками, без теоретического обоснования (в </w:t>
            </w:r>
            <w:r w:rsidR="00F50DEC" w:rsidRPr="00CC6E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т. ч.</w:t>
            </w:r>
            <w:r w:rsidRPr="00CC6E4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CC6E44" w:rsidRPr="00CC6E44" w14:paraId="2597BD13" w14:textId="77777777" w:rsidTr="009064D9">
        <w:tc>
          <w:tcPr>
            <w:tcW w:w="2547" w:type="dxa"/>
            <w:vMerge w:val="restart"/>
            <w:shd w:val="clear" w:color="auto" w:fill="auto"/>
            <w:vAlign w:val="center"/>
          </w:tcPr>
          <w:p w14:paraId="569869F3" w14:textId="52EF88F7" w:rsidR="00CC6E44" w:rsidRPr="00CC6E44" w:rsidRDefault="009064D9" w:rsidP="0090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</w:t>
            </w:r>
            <w:r w:rsidR="00CC6E44" w:rsidRPr="00CC6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ащита реферата</w:t>
            </w:r>
          </w:p>
        </w:tc>
        <w:tc>
          <w:tcPr>
            <w:tcW w:w="7938" w:type="dxa"/>
            <w:shd w:val="clear" w:color="auto" w:fill="auto"/>
          </w:tcPr>
          <w:p w14:paraId="302564C6" w14:textId="77777777" w:rsidR="00CC6E44" w:rsidRPr="00CC6E44" w:rsidRDefault="00CC6E44" w:rsidP="00D43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«ОТЛИЧНО»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CC6E44" w:rsidRPr="00CC6E44" w14:paraId="7E7966C9" w14:textId="77777777" w:rsidTr="009064D9">
        <w:tc>
          <w:tcPr>
            <w:tcW w:w="2547" w:type="dxa"/>
            <w:vMerge/>
            <w:shd w:val="clear" w:color="auto" w:fill="auto"/>
            <w:vAlign w:val="center"/>
          </w:tcPr>
          <w:p w14:paraId="493D3DC5" w14:textId="77777777" w:rsidR="00CC6E44" w:rsidRPr="00CC6E44" w:rsidRDefault="00CC6E44" w:rsidP="0090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4D778D6D" w14:textId="77777777" w:rsidR="00CC6E44" w:rsidRPr="00CC6E44" w:rsidRDefault="00CC6E44" w:rsidP="00D43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Оценка «ХОРОШО»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</w:t>
            </w: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CC6E44" w:rsidRPr="00CC6E44" w14:paraId="33E4E154" w14:textId="77777777" w:rsidTr="009064D9">
        <w:tc>
          <w:tcPr>
            <w:tcW w:w="2547" w:type="dxa"/>
            <w:vMerge/>
            <w:shd w:val="clear" w:color="auto" w:fill="auto"/>
            <w:vAlign w:val="center"/>
          </w:tcPr>
          <w:p w14:paraId="12692535" w14:textId="77777777" w:rsidR="00CC6E44" w:rsidRPr="00CC6E44" w:rsidRDefault="00CC6E44" w:rsidP="0090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66C52337" w14:textId="77777777" w:rsidR="00CC6E44" w:rsidRPr="00CC6E44" w:rsidRDefault="00CC6E44" w:rsidP="00D43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992AC7" w:rsidRPr="00D43F68" w14:paraId="18F0B7CA" w14:textId="77777777" w:rsidTr="009064D9">
        <w:trPr>
          <w:trHeight w:val="790"/>
        </w:trPr>
        <w:tc>
          <w:tcPr>
            <w:tcW w:w="2547" w:type="dxa"/>
            <w:vMerge/>
            <w:shd w:val="clear" w:color="auto" w:fill="auto"/>
            <w:vAlign w:val="center"/>
          </w:tcPr>
          <w:p w14:paraId="6EA52004" w14:textId="77777777" w:rsidR="00992AC7" w:rsidRPr="00CC6E44" w:rsidRDefault="00992AC7" w:rsidP="009064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14:paraId="4FCA24C0" w14:textId="77777777" w:rsidR="00992AC7" w:rsidRPr="00CC6E44" w:rsidRDefault="00992AC7" w:rsidP="00D43F6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</w:tbl>
    <w:p w14:paraId="65C77248" w14:textId="77777777" w:rsidR="00CC6E44" w:rsidRPr="00CC6E44" w:rsidRDefault="00CC6E44" w:rsidP="00CC6E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14:paraId="2F783350" w14:textId="77777777" w:rsidR="00CC6E44" w:rsidRPr="00CC6E44" w:rsidRDefault="00CC6E44" w:rsidP="003E27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6" w:name="_Toc535164691"/>
      <w:r w:rsidRPr="00CC6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Оценочные материалы промежуточной аттестации обучающихся.</w:t>
      </w:r>
      <w:bookmarkEnd w:id="6"/>
    </w:p>
    <w:p w14:paraId="315540E8" w14:textId="77777777" w:rsidR="00CC6E44" w:rsidRPr="00CC6E44" w:rsidRDefault="00CC6E44" w:rsidP="00992AC7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в форме экзамена обучающихся по образовательным программам высшего образования - программам специалитета проводится по экзаменационным билетам в форме устного собеседования с очным присутствием обучающихся на кафедре</w:t>
      </w:r>
    </w:p>
    <w:p w14:paraId="2EA7CAA4" w14:textId="77777777" w:rsidR="00CC6E44" w:rsidRPr="00CC6E44" w:rsidRDefault="00CC6E44" w:rsidP="00961C6B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экзаменационного билета включает:</w:t>
      </w:r>
    </w:p>
    <w:p w14:paraId="7615BE8E" w14:textId="77777777" w:rsidR="00CC6E44" w:rsidRPr="00CC6E44" w:rsidRDefault="00CC6E44" w:rsidP="00D43F68">
      <w:pPr>
        <w:numPr>
          <w:ilvl w:val="0"/>
          <w:numId w:val="459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теоретических вопроса, направленных на проверку сформированных у обучающегося знаний. </w:t>
      </w:r>
    </w:p>
    <w:p w14:paraId="3B3C4AA4" w14:textId="77777777" w:rsidR="00CC6E44" w:rsidRPr="00CC6E44" w:rsidRDefault="00CC6E44" w:rsidP="00D43F68">
      <w:pPr>
        <w:numPr>
          <w:ilvl w:val="0"/>
          <w:numId w:val="459"/>
        </w:numPr>
        <w:tabs>
          <w:tab w:val="left" w:pos="284"/>
          <w:tab w:val="left" w:pos="113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44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практикоориентированное задание (проблемно – ситуационная задача) для проверки сформированных у обучающегося умений и навыков по дисциплине.</w:t>
      </w:r>
    </w:p>
    <w:p w14:paraId="13085590" w14:textId="77777777" w:rsidR="00CC6E44" w:rsidRPr="00CC6E44" w:rsidRDefault="00CC6E44" w:rsidP="00CC6E44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14:paraId="41C742F0" w14:textId="77777777" w:rsidR="00CC6E44" w:rsidRPr="00CC6E44" w:rsidRDefault="00CC6E44" w:rsidP="00CC6E4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6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Критерии, применяемые для оценивания обучающихся на промежуточной аттестации</w:t>
      </w:r>
    </w:p>
    <w:p w14:paraId="145FD1EC" w14:textId="77777777" w:rsidR="00992AC7" w:rsidRDefault="00992AC7" w:rsidP="00992AC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C762E4F" w14:textId="26DE2D96" w:rsidR="00CC6E44" w:rsidRPr="00CC6E44" w:rsidRDefault="00CC6E44" w:rsidP="009064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6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оценивания устного ответа на теоретический вопрос билета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0"/>
        <w:gridCol w:w="3691"/>
        <w:gridCol w:w="1971"/>
        <w:gridCol w:w="1971"/>
        <w:gridCol w:w="1971"/>
      </w:tblGrid>
      <w:tr w:rsidR="00CC6E44" w:rsidRPr="00CC6E44" w14:paraId="483E7A02" w14:textId="77777777" w:rsidTr="00992AC7">
        <w:trPr>
          <w:jc w:val="center"/>
        </w:trPr>
        <w:tc>
          <w:tcPr>
            <w:tcW w:w="840" w:type="dxa"/>
            <w:vMerge w:val="restart"/>
            <w:shd w:val="clear" w:color="auto" w:fill="auto"/>
            <w:vAlign w:val="center"/>
          </w:tcPr>
          <w:p w14:paraId="6CDB7D64" w14:textId="77777777" w:rsidR="00CC6E44" w:rsidRPr="00CC6E44" w:rsidRDefault="00CC6E44" w:rsidP="00CC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91" w:type="dxa"/>
            <w:vMerge w:val="restart"/>
            <w:shd w:val="clear" w:color="auto" w:fill="auto"/>
            <w:vAlign w:val="center"/>
          </w:tcPr>
          <w:p w14:paraId="3B66465C" w14:textId="77777777" w:rsidR="00CC6E44" w:rsidRPr="00CC6E44" w:rsidRDefault="00CC6E44" w:rsidP="00CC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913" w:type="dxa"/>
            <w:gridSpan w:val="3"/>
            <w:shd w:val="clear" w:color="auto" w:fill="auto"/>
            <w:vAlign w:val="center"/>
          </w:tcPr>
          <w:p w14:paraId="5DA619F3" w14:textId="77777777" w:rsidR="00CC6E44" w:rsidRPr="00CC6E44" w:rsidRDefault="00CC6E44" w:rsidP="00CC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ответе обучающегося</w:t>
            </w:r>
          </w:p>
        </w:tc>
      </w:tr>
      <w:tr w:rsidR="00CC6E44" w:rsidRPr="00CC6E44" w14:paraId="5D70FBC4" w14:textId="77777777" w:rsidTr="00992AC7">
        <w:trPr>
          <w:jc w:val="center"/>
        </w:trPr>
        <w:tc>
          <w:tcPr>
            <w:tcW w:w="840" w:type="dxa"/>
            <w:vMerge/>
            <w:shd w:val="clear" w:color="auto" w:fill="auto"/>
            <w:vAlign w:val="center"/>
          </w:tcPr>
          <w:p w14:paraId="1FDB8CCC" w14:textId="77777777" w:rsidR="00CC6E44" w:rsidRPr="00CC6E44" w:rsidRDefault="00CC6E44" w:rsidP="00CC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1" w:type="dxa"/>
            <w:vMerge/>
            <w:shd w:val="clear" w:color="auto" w:fill="auto"/>
            <w:vAlign w:val="center"/>
          </w:tcPr>
          <w:p w14:paraId="44B5416E" w14:textId="77777777" w:rsidR="00CC6E44" w:rsidRPr="00CC6E44" w:rsidRDefault="00CC6E44" w:rsidP="00CC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789BF233" w14:textId="77777777" w:rsidR="00CC6E44" w:rsidRPr="00CC6E44" w:rsidRDefault="00CC6E44" w:rsidP="00CC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Соответствует требованиям</w:t>
            </w:r>
          </w:p>
          <w:p w14:paraId="11A7752F" w14:textId="77777777" w:rsidR="00CC6E44" w:rsidRPr="00CC6E44" w:rsidRDefault="00CC6E44" w:rsidP="00CC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(баллы)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604739DB" w14:textId="77777777" w:rsidR="00CC6E44" w:rsidRPr="00CC6E44" w:rsidRDefault="00CC6E44" w:rsidP="00CC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Соответствует частично</w:t>
            </w:r>
          </w:p>
          <w:p w14:paraId="27835FBA" w14:textId="77777777" w:rsidR="00CC6E44" w:rsidRPr="00CC6E44" w:rsidRDefault="00CC6E44" w:rsidP="00CC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(баллы)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75FC1BE3" w14:textId="77777777" w:rsidR="00CC6E44" w:rsidRPr="00CC6E44" w:rsidRDefault="00CC6E44" w:rsidP="00CC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 соответствует</w:t>
            </w:r>
          </w:p>
          <w:p w14:paraId="63C6D1F1" w14:textId="77777777" w:rsidR="00CC6E44" w:rsidRPr="00CC6E44" w:rsidRDefault="00CC6E44" w:rsidP="00CC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(баллы)</w:t>
            </w:r>
          </w:p>
        </w:tc>
      </w:tr>
      <w:tr w:rsidR="00CC6E44" w:rsidRPr="00CC6E44" w14:paraId="5EA8C633" w14:textId="77777777" w:rsidTr="00992AC7">
        <w:trPr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527779A6" w14:textId="77777777" w:rsidR="00CC6E44" w:rsidRPr="00CC6E44" w:rsidRDefault="00CC6E44" w:rsidP="00CC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4C82C147" w14:textId="77777777" w:rsidR="00CC6E44" w:rsidRPr="00CC6E44" w:rsidRDefault="00CC6E44" w:rsidP="00CC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 полный, безошибочный ответ на поставленный вопрос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4F3D90D1" w14:textId="77777777" w:rsidR="00CC6E44" w:rsidRPr="00CC6E44" w:rsidRDefault="00CC6E44" w:rsidP="00CC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07E97B78" w14:textId="77777777" w:rsidR="00CC6E44" w:rsidRPr="00CC6E44" w:rsidRDefault="00CC6E44" w:rsidP="00CC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23326065" w14:textId="77777777" w:rsidR="00CC6E44" w:rsidRPr="00CC6E44" w:rsidRDefault="00CC6E44" w:rsidP="00CC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C6E44" w:rsidRPr="00CC6E44" w14:paraId="49FF6380" w14:textId="77777777" w:rsidTr="00992AC7">
        <w:trPr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0BC8859F" w14:textId="77777777" w:rsidR="00CC6E44" w:rsidRPr="00CC6E44" w:rsidRDefault="00CC6E44" w:rsidP="00CC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26BAD83D" w14:textId="77777777" w:rsidR="00CC6E44" w:rsidRPr="00CC6E44" w:rsidRDefault="00CC6E44" w:rsidP="00CC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Раскрывает причинно-следственные связи между явлениями и событиями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69066DD4" w14:textId="77777777" w:rsidR="00CC6E44" w:rsidRPr="00CC6E44" w:rsidRDefault="00CC6E44" w:rsidP="00CC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36B05DC5" w14:textId="77777777" w:rsidR="00CC6E44" w:rsidRPr="00CC6E44" w:rsidRDefault="00CC6E44" w:rsidP="00CC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270A1CCB" w14:textId="77777777" w:rsidR="00CC6E44" w:rsidRPr="00CC6E44" w:rsidRDefault="00CC6E44" w:rsidP="00CC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C6E44" w:rsidRPr="00CC6E44" w14:paraId="19BFE2DC" w14:textId="77777777" w:rsidTr="00992AC7">
        <w:trPr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6598F17A" w14:textId="77777777" w:rsidR="00CC6E44" w:rsidRPr="00CC6E44" w:rsidRDefault="00CC6E44" w:rsidP="00CC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3774B634" w14:textId="77777777" w:rsidR="00CC6E44" w:rsidRPr="00CC6E44" w:rsidRDefault="00CC6E44" w:rsidP="00CC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излагает систематизировано и последовательно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137EBD6A" w14:textId="77777777" w:rsidR="00CC6E44" w:rsidRPr="00CC6E44" w:rsidRDefault="00CC6E44" w:rsidP="00CC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00353ACB" w14:textId="77777777" w:rsidR="00CC6E44" w:rsidRPr="00CC6E44" w:rsidRDefault="00CC6E44" w:rsidP="00CC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151D2277" w14:textId="77777777" w:rsidR="00CC6E44" w:rsidRPr="00CC6E44" w:rsidRDefault="00CC6E44" w:rsidP="00CC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C6E44" w:rsidRPr="00CC6E44" w14:paraId="30ADBDCC" w14:textId="77777777" w:rsidTr="00992AC7">
        <w:trPr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716ED988" w14:textId="77777777" w:rsidR="00CC6E44" w:rsidRPr="00CC6E44" w:rsidRDefault="00CC6E44" w:rsidP="00CC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449C30F8" w14:textId="77777777" w:rsidR="00CC6E44" w:rsidRPr="00CC6E44" w:rsidRDefault="00CC6E44" w:rsidP="00CC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 применяет терминологию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370F822C" w14:textId="77777777" w:rsidR="00CC6E44" w:rsidRPr="00CC6E44" w:rsidRDefault="00CC6E44" w:rsidP="00CC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690190EC" w14:textId="77777777" w:rsidR="00CC6E44" w:rsidRPr="00CC6E44" w:rsidRDefault="00CC6E44" w:rsidP="00CC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7C219DC0" w14:textId="77777777" w:rsidR="00CC6E44" w:rsidRPr="00CC6E44" w:rsidRDefault="00CC6E44" w:rsidP="00CC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C6E44" w:rsidRPr="00CC6E44" w14:paraId="10F32085" w14:textId="77777777" w:rsidTr="00992AC7">
        <w:trPr>
          <w:jc w:val="center"/>
        </w:trPr>
        <w:tc>
          <w:tcPr>
            <w:tcW w:w="840" w:type="dxa"/>
            <w:shd w:val="clear" w:color="auto" w:fill="auto"/>
            <w:vAlign w:val="center"/>
          </w:tcPr>
          <w:p w14:paraId="1456F615" w14:textId="77777777" w:rsidR="00CC6E44" w:rsidRPr="00CC6E44" w:rsidRDefault="00CC6E44" w:rsidP="00CC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1" w:type="dxa"/>
            <w:shd w:val="clear" w:color="auto" w:fill="auto"/>
            <w:vAlign w:val="center"/>
          </w:tcPr>
          <w:p w14:paraId="672B353B" w14:textId="77777777" w:rsidR="00CC6E44" w:rsidRPr="00CC6E44" w:rsidRDefault="00CC6E44" w:rsidP="00CC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излагает логически верно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7FA5FBB6" w14:textId="77777777" w:rsidR="00CC6E44" w:rsidRPr="00CC6E44" w:rsidRDefault="00CC6E44" w:rsidP="00CC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1DB668CF" w14:textId="77777777" w:rsidR="00CC6E44" w:rsidRPr="00CC6E44" w:rsidRDefault="00CC6E44" w:rsidP="00CC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1" w:type="dxa"/>
            <w:shd w:val="clear" w:color="auto" w:fill="auto"/>
            <w:vAlign w:val="center"/>
          </w:tcPr>
          <w:p w14:paraId="79DF920E" w14:textId="77777777" w:rsidR="00CC6E44" w:rsidRPr="00CC6E44" w:rsidRDefault="00CC6E44" w:rsidP="00CC6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5A33447D" w14:textId="77777777" w:rsidR="00CC6E44" w:rsidRPr="00CC6E44" w:rsidRDefault="00CC6E44" w:rsidP="00CC6E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BD755C2" w14:textId="77777777" w:rsidR="00CC6E44" w:rsidRPr="00CC6E44" w:rsidRDefault="00CC6E44" w:rsidP="003E277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C6E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Критерии оценивания выполнения практикоориентированного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3617"/>
        <w:gridCol w:w="1963"/>
        <w:gridCol w:w="1962"/>
        <w:gridCol w:w="1963"/>
      </w:tblGrid>
      <w:tr w:rsidR="00CC6E44" w:rsidRPr="00CC6E44" w14:paraId="62C2C475" w14:textId="77777777" w:rsidTr="00992AC7">
        <w:tc>
          <w:tcPr>
            <w:tcW w:w="851" w:type="dxa"/>
            <w:vMerge w:val="restart"/>
            <w:shd w:val="clear" w:color="auto" w:fill="auto"/>
            <w:vAlign w:val="center"/>
          </w:tcPr>
          <w:p w14:paraId="0F01F854" w14:textId="77777777" w:rsidR="00CC6E44" w:rsidRPr="00CC6E44" w:rsidRDefault="00CC6E44" w:rsidP="00CC6E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</w:tcPr>
          <w:p w14:paraId="59A063F0" w14:textId="77777777" w:rsidR="00CC6E44" w:rsidRPr="00CC6E44" w:rsidRDefault="00CC6E44" w:rsidP="00CC6E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14:paraId="7926DB94" w14:textId="77777777" w:rsidR="00CC6E44" w:rsidRPr="00CC6E44" w:rsidRDefault="00CC6E44" w:rsidP="00CC6E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ответе обучающегося</w:t>
            </w:r>
          </w:p>
        </w:tc>
      </w:tr>
      <w:tr w:rsidR="00CC6E44" w:rsidRPr="00CC6E44" w14:paraId="33BA5D2F" w14:textId="77777777" w:rsidTr="00992AC7">
        <w:tc>
          <w:tcPr>
            <w:tcW w:w="851" w:type="dxa"/>
            <w:vMerge/>
            <w:shd w:val="clear" w:color="auto" w:fill="auto"/>
            <w:vAlign w:val="center"/>
          </w:tcPr>
          <w:p w14:paraId="64F7BAE8" w14:textId="77777777" w:rsidR="00CC6E44" w:rsidRPr="00CC6E44" w:rsidRDefault="00CC6E44" w:rsidP="00CC6E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</w:tcPr>
          <w:p w14:paraId="0ECA4088" w14:textId="77777777" w:rsidR="00CC6E44" w:rsidRPr="00CC6E44" w:rsidRDefault="00CC6E44" w:rsidP="00CC6E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01A6A9E" w14:textId="77777777" w:rsidR="00CC6E44" w:rsidRPr="00CC6E44" w:rsidRDefault="00CC6E44" w:rsidP="00CC6E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Присутствует полностью (баллы)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78CE46" w14:textId="77777777" w:rsidR="00CC6E44" w:rsidRPr="00CC6E44" w:rsidRDefault="00CC6E44" w:rsidP="00CC6E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Присутствует частично (баллы)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8E009E" w14:textId="77777777" w:rsidR="00CC6E44" w:rsidRPr="00CC6E44" w:rsidRDefault="00CC6E44" w:rsidP="00CC6E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Отсутствует (баллы)</w:t>
            </w:r>
          </w:p>
        </w:tc>
      </w:tr>
      <w:tr w:rsidR="00CC6E44" w:rsidRPr="00CC6E44" w14:paraId="7E4D263E" w14:textId="77777777" w:rsidTr="00992AC7">
        <w:tc>
          <w:tcPr>
            <w:tcW w:w="851" w:type="dxa"/>
            <w:shd w:val="clear" w:color="auto" w:fill="auto"/>
            <w:vAlign w:val="center"/>
          </w:tcPr>
          <w:p w14:paraId="0F95B16B" w14:textId="77777777" w:rsidR="00CC6E44" w:rsidRPr="00CC6E44" w:rsidRDefault="00CC6E44" w:rsidP="00CC6E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CC41DA6" w14:textId="77777777" w:rsidR="00CC6E44" w:rsidRPr="00CC6E44" w:rsidRDefault="00CC6E44" w:rsidP="00CC6E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Дает правильный ответ решения задачи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AB269F6" w14:textId="77777777" w:rsidR="00CC6E44" w:rsidRPr="00CC6E44" w:rsidRDefault="00CC6E44" w:rsidP="00CC6E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997B132" w14:textId="77777777" w:rsidR="00CC6E44" w:rsidRPr="00CC6E44" w:rsidRDefault="00CC6E44" w:rsidP="00CC6E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B75B929" w14:textId="77777777" w:rsidR="00CC6E44" w:rsidRPr="00CC6E44" w:rsidRDefault="00CC6E44" w:rsidP="00CC6E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C6E44" w:rsidRPr="00CC6E44" w14:paraId="7208B8D1" w14:textId="77777777" w:rsidTr="00992AC7">
        <w:tc>
          <w:tcPr>
            <w:tcW w:w="851" w:type="dxa"/>
            <w:shd w:val="clear" w:color="auto" w:fill="auto"/>
            <w:vAlign w:val="center"/>
          </w:tcPr>
          <w:p w14:paraId="70C11C3F" w14:textId="77777777" w:rsidR="00CC6E44" w:rsidRPr="00CC6E44" w:rsidRDefault="00CC6E44" w:rsidP="00CC6E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B658350" w14:textId="77777777" w:rsidR="00CC6E44" w:rsidRPr="00CC6E44" w:rsidRDefault="00CC6E44" w:rsidP="00CC6E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 применяет методы решения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6B7997" w14:textId="77777777" w:rsidR="00CC6E44" w:rsidRPr="00CC6E44" w:rsidRDefault="00CC6E44" w:rsidP="00CC6E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247469" w14:textId="77777777" w:rsidR="00CC6E44" w:rsidRPr="00CC6E44" w:rsidRDefault="00CC6E44" w:rsidP="00CC6E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92E930" w14:textId="77777777" w:rsidR="00CC6E44" w:rsidRPr="00CC6E44" w:rsidRDefault="00CC6E44" w:rsidP="00CC6E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C6E44" w:rsidRPr="00CC6E44" w14:paraId="250D9B37" w14:textId="77777777" w:rsidTr="00992AC7">
        <w:tc>
          <w:tcPr>
            <w:tcW w:w="851" w:type="dxa"/>
            <w:shd w:val="clear" w:color="auto" w:fill="auto"/>
            <w:vAlign w:val="center"/>
          </w:tcPr>
          <w:p w14:paraId="53A716CC" w14:textId="77777777" w:rsidR="00CC6E44" w:rsidRPr="00CC6E44" w:rsidRDefault="00CC6E44" w:rsidP="00CC6E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C22671A" w14:textId="77777777" w:rsidR="00CC6E44" w:rsidRPr="00CC6E44" w:rsidRDefault="00CC6E44" w:rsidP="00CC6E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Безошибочно поясняет ход решения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EDA25DD" w14:textId="77777777" w:rsidR="00CC6E44" w:rsidRPr="00CC6E44" w:rsidRDefault="00CC6E44" w:rsidP="00CC6E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EB6BD2" w14:textId="77777777" w:rsidR="00CC6E44" w:rsidRPr="00CC6E44" w:rsidRDefault="00CC6E44" w:rsidP="00CC6E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F943DA3" w14:textId="77777777" w:rsidR="00CC6E44" w:rsidRPr="00CC6E44" w:rsidRDefault="00CC6E44" w:rsidP="00CC6E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C6E44" w:rsidRPr="00CC6E44" w14:paraId="4B8AF57C" w14:textId="77777777" w:rsidTr="00992AC7">
        <w:tc>
          <w:tcPr>
            <w:tcW w:w="851" w:type="dxa"/>
            <w:shd w:val="clear" w:color="auto" w:fill="auto"/>
            <w:vAlign w:val="center"/>
          </w:tcPr>
          <w:p w14:paraId="16085058" w14:textId="77777777" w:rsidR="00CC6E44" w:rsidRPr="00CC6E44" w:rsidRDefault="00CC6E44" w:rsidP="00CC6E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7FEFEC2" w14:textId="77777777" w:rsidR="00CC6E44" w:rsidRPr="00CC6E44" w:rsidRDefault="00CC6E44" w:rsidP="00CC6E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Грамотно применяет терминологию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C803A8E" w14:textId="77777777" w:rsidR="00CC6E44" w:rsidRPr="00CC6E44" w:rsidRDefault="00CC6E44" w:rsidP="00CC6E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5350E0" w14:textId="77777777" w:rsidR="00CC6E44" w:rsidRPr="00CC6E44" w:rsidRDefault="00CC6E44" w:rsidP="00CC6E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525B72" w14:textId="77777777" w:rsidR="00CC6E44" w:rsidRPr="00CC6E44" w:rsidRDefault="00CC6E44" w:rsidP="00CC6E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C6E44" w:rsidRPr="00CC6E44" w14:paraId="1E43E8E9" w14:textId="77777777" w:rsidTr="00992AC7">
        <w:tc>
          <w:tcPr>
            <w:tcW w:w="851" w:type="dxa"/>
            <w:shd w:val="clear" w:color="auto" w:fill="auto"/>
            <w:vAlign w:val="center"/>
          </w:tcPr>
          <w:p w14:paraId="2CF8846B" w14:textId="77777777" w:rsidR="00CC6E44" w:rsidRPr="00CC6E44" w:rsidRDefault="00CC6E44" w:rsidP="00CC6E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4FCC5B3" w14:textId="77777777" w:rsidR="00CC6E44" w:rsidRPr="00CC6E44" w:rsidRDefault="00CC6E44" w:rsidP="00CC6E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 носят аргументированный и доказательный характер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395326" w14:textId="77777777" w:rsidR="00CC6E44" w:rsidRPr="00CC6E44" w:rsidRDefault="00CC6E44" w:rsidP="00CC6E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2379A98" w14:textId="77777777" w:rsidR="00CC6E44" w:rsidRPr="00CC6E44" w:rsidRDefault="00CC6E44" w:rsidP="00CC6E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327F22" w14:textId="77777777" w:rsidR="00CC6E44" w:rsidRPr="00CC6E44" w:rsidRDefault="00CC6E44" w:rsidP="00CC6E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14:paraId="2E4AF6E8" w14:textId="77777777" w:rsidR="00CC6E44" w:rsidRPr="00CC6E44" w:rsidRDefault="00CC6E44" w:rsidP="00CC6E4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0CEEE7F8" w14:textId="77777777" w:rsidR="00CC6E44" w:rsidRPr="00CC6E44" w:rsidRDefault="00CC6E44" w:rsidP="00D02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6E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формировании экзаменационного рейтинга обучающегося применяются следующие подходы:</w:t>
      </w:r>
    </w:p>
    <w:p w14:paraId="4445C5B9" w14:textId="77777777" w:rsidR="00CC6E44" w:rsidRPr="00CC6E44" w:rsidRDefault="00CC6E44" w:rsidP="00D43F68">
      <w:pPr>
        <w:numPr>
          <w:ilvl w:val="0"/>
          <w:numId w:val="46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6E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оценивании ответа на каждый теоретический вопрос экзаменационного билета применяются критерии оценивания устного ответа на теоретический вопрос;</w:t>
      </w:r>
    </w:p>
    <w:p w14:paraId="43BF1FA0" w14:textId="77777777" w:rsidR="00CC6E44" w:rsidRPr="00CC6E44" w:rsidRDefault="00CC6E44" w:rsidP="00D43F68">
      <w:pPr>
        <w:numPr>
          <w:ilvl w:val="0"/>
          <w:numId w:val="460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6E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оценивании выполнения практикоориентированного задания применяются критерии оценивания выполнения практикоориентированного задания;</w:t>
      </w:r>
    </w:p>
    <w:p w14:paraId="162D19AA" w14:textId="77777777" w:rsidR="00CC6E44" w:rsidRPr="00CC6E44" w:rsidRDefault="00CC6E44" w:rsidP="00D020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C6E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Экзаменационный рейтинг определяется суммированием баллов, полученных обучающимся за ответы на два теоретических вопроса, и баллов, полученных при выполнении практикоориентированного задания, выбранного обучающимся экзаменационного билета.</w:t>
      </w:r>
    </w:p>
    <w:p w14:paraId="5B3E4EBF" w14:textId="77777777" w:rsidR="00CC6E44" w:rsidRPr="00CC6E44" w:rsidRDefault="00CC6E44" w:rsidP="00CC6E4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005FD3E0" w14:textId="77777777" w:rsidR="00CC6E44" w:rsidRPr="003E277E" w:rsidRDefault="00CC6E44" w:rsidP="003E277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6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для проверки теоретических знаний по дисциплине</w:t>
      </w:r>
    </w:p>
    <w:p w14:paraId="774FEDB9" w14:textId="77777777" w:rsidR="00A302FA" w:rsidRPr="00A302FA" w:rsidRDefault="00A302FA" w:rsidP="00A302F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14:paraId="505FB8A3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Предмет и задачи патологической физиологии, ее место среди других медицинских дисциплин, значение для клиники.</w:t>
      </w:r>
    </w:p>
    <w:p w14:paraId="033B12C5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Патофизиология как экспериментальная наука. Методы исследования, применяемые в патофизиологии: наблюдение, моделирование (физическое, математическое, теоретическое</w:t>
      </w:r>
      <w:r w:rsidR="00DA5A80" w:rsidRPr="00A302FA">
        <w:rPr>
          <w:rFonts w:ascii="Times New Roman" w:hAnsi="Times New Roman" w:cs="Times New Roman"/>
          <w:sz w:val="24"/>
          <w:szCs w:val="24"/>
        </w:rPr>
        <w:t>), клонирование</w:t>
      </w:r>
      <w:r w:rsidRPr="00A302FA">
        <w:rPr>
          <w:rFonts w:ascii="Times New Roman" w:hAnsi="Times New Roman" w:cs="Times New Roman"/>
          <w:sz w:val="24"/>
          <w:szCs w:val="24"/>
        </w:rPr>
        <w:t xml:space="preserve"> (организмов, клеток, генов),</w:t>
      </w:r>
      <w:r w:rsidR="00F30294">
        <w:rPr>
          <w:rFonts w:ascii="Times New Roman" w:hAnsi="Times New Roman" w:cs="Times New Roman"/>
          <w:sz w:val="24"/>
          <w:szCs w:val="24"/>
        </w:rPr>
        <w:t xml:space="preserve"> </w:t>
      </w:r>
      <w:r w:rsidRPr="00A302FA">
        <w:rPr>
          <w:rFonts w:ascii="Times New Roman" w:hAnsi="Times New Roman" w:cs="Times New Roman"/>
          <w:sz w:val="24"/>
          <w:szCs w:val="24"/>
        </w:rPr>
        <w:t>понятие об инбридинге. Требования к эксперименту.</w:t>
      </w:r>
    </w:p>
    <w:p w14:paraId="0C4BC2F8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 xml:space="preserve">Отечественные патофизиологи и их научные школы. </w:t>
      </w:r>
    </w:p>
    <w:p w14:paraId="51836ECD" w14:textId="77777777" w:rsidR="00A302FA" w:rsidRPr="00A302FA" w:rsidRDefault="00A302FA" w:rsidP="00A302F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A3E7C9D" w14:textId="77777777" w:rsidR="00A302FA" w:rsidRPr="00A302FA" w:rsidRDefault="00A302FA" w:rsidP="00A302F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b/>
          <w:i/>
          <w:sz w:val="24"/>
          <w:szCs w:val="24"/>
        </w:rPr>
        <w:t>НОЗОЛОГИЯ</w:t>
      </w:r>
    </w:p>
    <w:p w14:paraId="0A3F6EE7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Характерные черты, входящие в понятия "болезнь", “патологический процесс”, “патологическое состояние”. Структурно-функциональные взаимодействия в развитии болезни. Представление о “функциональных болезнях”, “преморбиде”. Соотношение между sedes morbi и выраженностью структурно-функциональных нарушений различных систем.</w:t>
      </w:r>
    </w:p>
    <w:p w14:paraId="3E8E3B8E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Принципы классификации болезней, стадии болезни, исходы болезней. Специфические и неспецифические проявления болезни. Взаимоотношение между клиническими проявлениями болезни и уровнем структурных повреждений. Ранняя диагностика заболеваний.</w:t>
      </w:r>
    </w:p>
    <w:p w14:paraId="718F93CB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num" w:pos="92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Терминальные состояния. Смерть клиническая и биологическая. Основные принципы оживления организма.</w:t>
      </w:r>
    </w:p>
    <w:p w14:paraId="2C25D174" w14:textId="77777777" w:rsidR="00A302FA" w:rsidRPr="00A302FA" w:rsidRDefault="00A302FA" w:rsidP="00D43F68">
      <w:pPr>
        <w:widowControl w:val="0"/>
        <w:numPr>
          <w:ilvl w:val="0"/>
          <w:numId w:val="461"/>
        </w:numPr>
        <w:tabs>
          <w:tab w:val="clear" w:pos="360"/>
          <w:tab w:val="left" w:pos="284"/>
          <w:tab w:val="num" w:pos="426"/>
          <w:tab w:val="num" w:pos="92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Гибель клетки. Понятие. Виды гибели клетки. Некробиотическая гибель клетки как форма ее насильственной гибели. Гипоксический и свободно-радикальный механизмы некробиотической гибели.</w:t>
      </w:r>
    </w:p>
    <w:p w14:paraId="41E1089C" w14:textId="77777777" w:rsidR="00A302FA" w:rsidRPr="00A302FA" w:rsidRDefault="00A302FA" w:rsidP="00D43F68">
      <w:pPr>
        <w:widowControl w:val="0"/>
        <w:numPr>
          <w:ilvl w:val="0"/>
          <w:numId w:val="461"/>
        </w:numPr>
        <w:tabs>
          <w:tab w:val="clear" w:pos="360"/>
          <w:tab w:val="left" w:pos="284"/>
          <w:tab w:val="num" w:pos="426"/>
          <w:tab w:val="num" w:pos="92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Аутофагия. Формы. Биологическое значение. Роль в патологии.</w:t>
      </w:r>
    </w:p>
    <w:p w14:paraId="71142EB9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num" w:pos="92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 xml:space="preserve">Апоптоз как физиологическая </w:t>
      </w:r>
      <w:r w:rsidR="00DA5A80" w:rsidRPr="00A302FA">
        <w:rPr>
          <w:rFonts w:ascii="Times New Roman" w:hAnsi="Times New Roman" w:cs="Times New Roman"/>
          <w:sz w:val="24"/>
          <w:szCs w:val="24"/>
        </w:rPr>
        <w:t>гибель при</w:t>
      </w:r>
      <w:r w:rsidRPr="00A302FA">
        <w:rPr>
          <w:rFonts w:ascii="Times New Roman" w:hAnsi="Times New Roman" w:cs="Times New Roman"/>
          <w:sz w:val="24"/>
          <w:szCs w:val="24"/>
        </w:rPr>
        <w:t xml:space="preserve"> их инволютивных изменениях клетки, при поступлении инструктивных сигналов и при неполноценности сигналов, активирующих клетки. Основные пути запуска: апоптоза: инструктивный и </w:t>
      </w:r>
      <w:r w:rsidR="00DA5A80" w:rsidRPr="00A302FA">
        <w:rPr>
          <w:rFonts w:ascii="Times New Roman" w:hAnsi="Times New Roman" w:cs="Times New Roman"/>
          <w:sz w:val="24"/>
          <w:szCs w:val="24"/>
        </w:rPr>
        <w:t>митохондриальный. Роль</w:t>
      </w:r>
      <w:r w:rsidRPr="00A302FA">
        <w:rPr>
          <w:rFonts w:ascii="Times New Roman" w:hAnsi="Times New Roman" w:cs="Times New Roman"/>
          <w:sz w:val="24"/>
          <w:szCs w:val="24"/>
        </w:rPr>
        <w:t xml:space="preserve"> генетического контроля в регуляции апоптоза. Понятие о про- и антиапоптотических генах. Роль белка р53 в регуляции апоптоза.</w:t>
      </w:r>
    </w:p>
    <w:p w14:paraId="2E51582F" w14:textId="77777777" w:rsidR="00A302FA" w:rsidRPr="00A302FA" w:rsidRDefault="00A302FA" w:rsidP="00A302F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b/>
          <w:i/>
          <w:sz w:val="24"/>
          <w:szCs w:val="24"/>
        </w:rPr>
        <w:t>ЭТИОЛОГИЯ И ПАТОГЕНЕЗ</w:t>
      </w:r>
    </w:p>
    <w:p w14:paraId="01B0C8FD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 xml:space="preserve">Современные представления об этиологических факторах. </w:t>
      </w:r>
      <w:r w:rsidRPr="00A302FA">
        <w:rPr>
          <w:rFonts w:ascii="Times New Roman" w:hAnsi="Times New Roman" w:cs="Times New Roman"/>
          <w:i/>
          <w:sz w:val="24"/>
          <w:szCs w:val="24"/>
        </w:rPr>
        <w:t>Экологические аспекты общей этиологии. Дефицит в окружающей среде факторов, необходимых для нормальной жизнедеятельности организма.</w:t>
      </w:r>
      <w:r w:rsidRPr="00A302FA">
        <w:rPr>
          <w:rFonts w:ascii="Times New Roman" w:hAnsi="Times New Roman" w:cs="Times New Roman"/>
          <w:sz w:val="24"/>
          <w:szCs w:val="24"/>
        </w:rPr>
        <w:t xml:space="preserve"> Монокаузализм и кондиционализм, их рациональное содержание.</w:t>
      </w:r>
    </w:p>
    <w:p w14:paraId="761B3114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Понятия о саногенезе и патогенезе. Причинно-следственные отношения в патогенезе. Основное звено патогенеза. Представление о “порочном круге”.</w:t>
      </w:r>
    </w:p>
    <w:p w14:paraId="0C36BBB1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Механизм действия повышенного атмосферного давления на организм. Кессонная болезнь.</w:t>
      </w:r>
    </w:p>
    <w:p w14:paraId="2ACB1D3D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02FA">
        <w:rPr>
          <w:rFonts w:ascii="Times New Roman" w:eastAsia="Times New Roman" w:hAnsi="Times New Roman" w:cs="Times New Roman"/>
          <w:sz w:val="24"/>
          <w:szCs w:val="24"/>
        </w:rPr>
        <w:t>Влияние низкого атмосферного давления на организм. Зависимость развития кислородной недостаточности и эффективности компенсаторных механизмов от высоты подъема. Горная болезнь, механизм развития. Высотная болезнь. Отличия.</w:t>
      </w:r>
    </w:p>
    <w:p w14:paraId="4D2D7FE1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Действие ионизирующей радиации. Хроническая лучевая болезнь, механизм развития.</w:t>
      </w:r>
    </w:p>
    <w:p w14:paraId="658FC8F5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Понятие об экстремальных состояниях: шок, коллапс, кома. Виды шоков. Патогенез травматического шока.</w:t>
      </w:r>
    </w:p>
    <w:p w14:paraId="581D4042" w14:textId="77777777" w:rsidR="00A302FA" w:rsidRPr="00A302FA" w:rsidRDefault="00A302FA" w:rsidP="00A302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b/>
          <w:i/>
          <w:sz w:val="24"/>
          <w:szCs w:val="24"/>
        </w:rPr>
        <w:t>РЕАКТИВНОСТЬ</w:t>
      </w:r>
    </w:p>
    <w:p w14:paraId="75371B56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Понятие о реактивности, определение. Соотношение понятий реактивности, резистентности и гомеостаза.</w:t>
      </w:r>
      <w:r w:rsidR="00F30294">
        <w:rPr>
          <w:rFonts w:ascii="Times New Roman" w:hAnsi="Times New Roman" w:cs="Times New Roman"/>
          <w:sz w:val="24"/>
          <w:szCs w:val="24"/>
        </w:rPr>
        <w:t xml:space="preserve"> </w:t>
      </w:r>
      <w:r w:rsidRPr="00A302FA">
        <w:rPr>
          <w:rFonts w:ascii="Times New Roman" w:hAnsi="Times New Roman" w:cs="Times New Roman"/>
          <w:sz w:val="24"/>
          <w:szCs w:val="24"/>
        </w:rPr>
        <w:t xml:space="preserve">Виды реактивности: видовая, групповая, индивидуальная. Их качественные особенности. </w:t>
      </w:r>
      <w:r w:rsidRPr="00A302F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Влияние факторов </w:t>
      </w:r>
      <w:r w:rsidR="00DA5A80" w:rsidRPr="00A302FA">
        <w:rPr>
          <w:rFonts w:ascii="Times New Roman" w:hAnsi="Times New Roman" w:cs="Times New Roman"/>
          <w:i/>
          <w:sz w:val="24"/>
          <w:szCs w:val="24"/>
        </w:rPr>
        <w:t>внешней среды</w:t>
      </w:r>
      <w:r w:rsidRPr="00A302FA">
        <w:rPr>
          <w:rFonts w:ascii="Times New Roman" w:hAnsi="Times New Roman" w:cs="Times New Roman"/>
          <w:i/>
          <w:sz w:val="24"/>
          <w:szCs w:val="24"/>
        </w:rPr>
        <w:t xml:space="preserve"> на реактивность. Особенности реактивности человека-роль социальных и экологических факторов. Роль реактивности в развитии профессиональных заболеваний.</w:t>
      </w:r>
    </w:p>
    <w:p w14:paraId="5E2099A4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 xml:space="preserve">Понятие об адаптации. </w:t>
      </w:r>
      <w:r w:rsidRPr="00A302FA">
        <w:rPr>
          <w:rFonts w:ascii="Times New Roman" w:hAnsi="Times New Roman" w:cs="Times New Roman"/>
          <w:i/>
          <w:sz w:val="24"/>
          <w:szCs w:val="24"/>
        </w:rPr>
        <w:t xml:space="preserve">Адаптация к факторам окружающей среды, в том числе антропогенным факторам. </w:t>
      </w:r>
      <w:r w:rsidRPr="00A302FA">
        <w:rPr>
          <w:rFonts w:ascii="Times New Roman" w:hAnsi="Times New Roman" w:cs="Times New Roman"/>
          <w:sz w:val="24"/>
          <w:szCs w:val="24"/>
        </w:rPr>
        <w:t>Видовая (генотипическая) и индивидуальная (фенотипическая</w:t>
      </w:r>
      <w:r w:rsidRPr="00A302FA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A302FA">
        <w:rPr>
          <w:rFonts w:ascii="Times New Roman" w:hAnsi="Times New Roman" w:cs="Times New Roman"/>
          <w:sz w:val="24"/>
          <w:szCs w:val="24"/>
        </w:rPr>
        <w:t>адаптация. Срочный и долговременный этапы фенотипической адаптации.</w:t>
      </w:r>
    </w:p>
    <w:p w14:paraId="23B31BE5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Учение Селье о "стрессе" как об общем адаптационном синдроме. Современные представления о стрессорах и механизмах развития стресс-реакции. Роль стресса в развитии срочного этапа фенотипической адаптации.</w:t>
      </w:r>
    </w:p>
    <w:p w14:paraId="2941E893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 xml:space="preserve">Современные представления о </w:t>
      </w:r>
      <w:r w:rsidR="00DA5A80" w:rsidRPr="00A302FA">
        <w:rPr>
          <w:rFonts w:ascii="Times New Roman" w:hAnsi="Times New Roman" w:cs="Times New Roman"/>
          <w:sz w:val="24"/>
          <w:szCs w:val="24"/>
        </w:rPr>
        <w:t>механизмах развития</w:t>
      </w:r>
      <w:r w:rsidRPr="00A302FA">
        <w:rPr>
          <w:rFonts w:ascii="Times New Roman" w:hAnsi="Times New Roman" w:cs="Times New Roman"/>
          <w:sz w:val="24"/>
          <w:szCs w:val="24"/>
        </w:rPr>
        <w:t xml:space="preserve"> долговременной адаптации, отличия от срочной адаптации. Системный структурный след. </w:t>
      </w:r>
      <w:r w:rsidR="00DA5A80" w:rsidRPr="00A302FA">
        <w:rPr>
          <w:rFonts w:ascii="Times New Roman" w:hAnsi="Times New Roman" w:cs="Times New Roman"/>
          <w:sz w:val="24"/>
          <w:szCs w:val="24"/>
        </w:rPr>
        <w:t>Перекрестный защитный</w:t>
      </w:r>
      <w:r w:rsidRPr="00A302FA">
        <w:rPr>
          <w:rFonts w:ascii="Times New Roman" w:hAnsi="Times New Roman" w:cs="Times New Roman"/>
          <w:sz w:val="24"/>
          <w:szCs w:val="24"/>
        </w:rPr>
        <w:t xml:space="preserve"> эффект адаптации. </w:t>
      </w:r>
    </w:p>
    <w:p w14:paraId="608414B6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Понятие о дистрессе и болезнях адаптации (роль избыточной активации стресс-реализующих систем в патогенезе стрессорных повреждений).</w:t>
      </w:r>
    </w:p>
    <w:p w14:paraId="461B64A1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Понятие о стресс-лимитирующих системах организма. Профилактика отрицательных влияний стресса на организм. Феномен адаптационной стабилизации структур.</w:t>
      </w:r>
    </w:p>
    <w:p w14:paraId="23F05E84" w14:textId="77777777" w:rsidR="00A302FA" w:rsidRPr="00A302FA" w:rsidRDefault="00A302FA" w:rsidP="00A302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302FA">
        <w:rPr>
          <w:rFonts w:ascii="Times New Roman" w:hAnsi="Times New Roman" w:cs="Times New Roman"/>
          <w:b/>
          <w:i/>
          <w:sz w:val="24"/>
          <w:szCs w:val="24"/>
        </w:rPr>
        <w:t>ГИПОКСИЯ</w:t>
      </w:r>
    </w:p>
    <w:p w14:paraId="5766A241" w14:textId="77777777" w:rsidR="00A302FA" w:rsidRPr="00A302FA" w:rsidRDefault="00A302FA" w:rsidP="00D43F68">
      <w:pPr>
        <w:numPr>
          <w:ilvl w:val="0"/>
          <w:numId w:val="461"/>
        </w:numPr>
        <w:tabs>
          <w:tab w:val="left" w:pos="426"/>
          <w:tab w:val="num" w:pos="92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02FA">
        <w:rPr>
          <w:rFonts w:ascii="Times New Roman" w:eastAsia="Times New Roman" w:hAnsi="Times New Roman" w:cs="Times New Roman"/>
          <w:sz w:val="24"/>
          <w:szCs w:val="24"/>
        </w:rPr>
        <w:t>Гипоксия. Определение понятия. Классификация гипоксических состояний. Экзогенная нормобарическая и гипобарическая гипоксия. Этиология. Патогенез. Направленность изменений параметров кислородного режима крови.</w:t>
      </w:r>
    </w:p>
    <w:p w14:paraId="176B6937" w14:textId="77777777" w:rsidR="00A302FA" w:rsidRPr="00A302FA" w:rsidRDefault="00A302FA" w:rsidP="00D43F68">
      <w:pPr>
        <w:numPr>
          <w:ilvl w:val="0"/>
          <w:numId w:val="461"/>
        </w:numPr>
        <w:tabs>
          <w:tab w:val="left" w:pos="426"/>
          <w:tab w:val="num" w:pos="92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02FA">
        <w:rPr>
          <w:rFonts w:ascii="Times New Roman" w:eastAsia="Times New Roman" w:hAnsi="Times New Roman" w:cs="Times New Roman"/>
          <w:sz w:val="24"/>
          <w:szCs w:val="24"/>
        </w:rPr>
        <w:t>Респираторный (дыхательный) тип гипоксии. Причины. Патогенез развития. Направленность изменений параметров кислородного режима крови.</w:t>
      </w:r>
    </w:p>
    <w:p w14:paraId="0EB00F0B" w14:textId="77777777" w:rsidR="00A302FA" w:rsidRPr="00A302FA" w:rsidRDefault="00A302FA" w:rsidP="00D43F68">
      <w:pPr>
        <w:numPr>
          <w:ilvl w:val="0"/>
          <w:numId w:val="461"/>
        </w:numPr>
        <w:tabs>
          <w:tab w:val="left" w:pos="426"/>
          <w:tab w:val="num" w:pos="92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02FA">
        <w:rPr>
          <w:rFonts w:ascii="Times New Roman" w:eastAsia="Times New Roman" w:hAnsi="Times New Roman" w:cs="Times New Roman"/>
          <w:sz w:val="24"/>
          <w:szCs w:val="24"/>
        </w:rPr>
        <w:t xml:space="preserve">Гемическая гипоксия. Причины. Патогенез. Направленность изменений параметров кислородного режима крови. Метгемоглобинемия. </w:t>
      </w:r>
    </w:p>
    <w:p w14:paraId="133DC4FB" w14:textId="77777777" w:rsidR="00A302FA" w:rsidRPr="00A302FA" w:rsidRDefault="00A302FA" w:rsidP="00D43F68">
      <w:pPr>
        <w:numPr>
          <w:ilvl w:val="0"/>
          <w:numId w:val="461"/>
        </w:numPr>
        <w:tabs>
          <w:tab w:val="left" w:pos="426"/>
          <w:tab w:val="num" w:pos="92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302FA">
        <w:rPr>
          <w:rFonts w:ascii="Times New Roman" w:eastAsia="Times New Roman" w:hAnsi="Times New Roman" w:cs="Times New Roman"/>
          <w:sz w:val="24"/>
          <w:szCs w:val="24"/>
        </w:rPr>
        <w:t>Циркуляторная гипоксия. Причины. Патогенез. Направленность изменений параметров кислородного режима крови.</w:t>
      </w:r>
    </w:p>
    <w:p w14:paraId="43BA9C90" w14:textId="77777777" w:rsidR="00A302FA" w:rsidRPr="00A302FA" w:rsidRDefault="00A302FA" w:rsidP="00D43F68">
      <w:pPr>
        <w:numPr>
          <w:ilvl w:val="0"/>
          <w:numId w:val="461"/>
        </w:numPr>
        <w:tabs>
          <w:tab w:val="left" w:pos="426"/>
          <w:tab w:val="num" w:pos="92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02FA">
        <w:rPr>
          <w:rFonts w:ascii="Times New Roman" w:eastAsia="Times New Roman" w:hAnsi="Times New Roman" w:cs="Times New Roman"/>
          <w:sz w:val="24"/>
          <w:szCs w:val="24"/>
        </w:rPr>
        <w:t>Тканевая гипоксия. Причины. Патогенез. Направленность изменений параметров кислородного режима крови в зависимости от особенностей патогенетических факторов.</w:t>
      </w:r>
    </w:p>
    <w:p w14:paraId="69150FCF" w14:textId="77777777" w:rsidR="00A302FA" w:rsidRPr="00A302FA" w:rsidRDefault="00A302FA" w:rsidP="00D43F68">
      <w:pPr>
        <w:numPr>
          <w:ilvl w:val="0"/>
          <w:numId w:val="461"/>
        </w:numPr>
        <w:tabs>
          <w:tab w:val="left" w:pos="426"/>
          <w:tab w:val="num" w:pos="92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02FA">
        <w:rPr>
          <w:rFonts w:ascii="Times New Roman" w:eastAsia="Times New Roman" w:hAnsi="Times New Roman" w:cs="Times New Roman"/>
          <w:sz w:val="24"/>
          <w:szCs w:val="24"/>
        </w:rPr>
        <w:t>Механизмы повреждения клеток при гипоксии. Патогенез начальной стадии гипоксических повреждений – ингибирование основных метаболических путей. Липидная триада как универсальный механизм модификации клеточных мембран</w:t>
      </w:r>
    </w:p>
    <w:p w14:paraId="680C6DAF" w14:textId="77777777" w:rsidR="00A302FA" w:rsidRPr="00A302FA" w:rsidRDefault="00A302FA" w:rsidP="00D43F68">
      <w:pPr>
        <w:numPr>
          <w:ilvl w:val="0"/>
          <w:numId w:val="461"/>
        </w:numPr>
        <w:tabs>
          <w:tab w:val="left" w:pos="426"/>
          <w:tab w:val="num" w:pos="928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302FA">
        <w:rPr>
          <w:rFonts w:ascii="Times New Roman" w:eastAsia="Times New Roman" w:hAnsi="Times New Roman" w:cs="Times New Roman"/>
          <w:sz w:val="24"/>
          <w:szCs w:val="24"/>
        </w:rPr>
        <w:t>Компенсаторно-приспособительные реакции при острой гипоксии как отражение срочного этапа фенотипической адаптации. Реакции систем дыхания, кровообращения, системы крови. Тканевые приспособительные механизмы.</w:t>
      </w:r>
    </w:p>
    <w:p w14:paraId="3FD8CB95" w14:textId="77777777" w:rsidR="00A302FA" w:rsidRPr="00A302FA" w:rsidRDefault="00A302FA" w:rsidP="00A302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b/>
          <w:i/>
          <w:sz w:val="24"/>
          <w:szCs w:val="24"/>
        </w:rPr>
        <w:t>ИММУНОПАТОЛОГИЧЕСКИЕ ПРОЦЕССЫ. АЛЛЕРГИЯ</w:t>
      </w:r>
    </w:p>
    <w:p w14:paraId="7B06FA60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 xml:space="preserve">Иммунологическое распознавание. Роль системы МНС в </w:t>
      </w:r>
      <w:r w:rsidR="00DA5A80" w:rsidRPr="00A302FA">
        <w:rPr>
          <w:rFonts w:ascii="Times New Roman" w:hAnsi="Times New Roman" w:cs="Times New Roman"/>
          <w:sz w:val="24"/>
          <w:szCs w:val="24"/>
        </w:rPr>
        <w:t>иммунологическом распознавании</w:t>
      </w:r>
      <w:r w:rsidRPr="00A302FA">
        <w:rPr>
          <w:rFonts w:ascii="Times New Roman" w:hAnsi="Times New Roman" w:cs="Times New Roman"/>
          <w:sz w:val="24"/>
          <w:szCs w:val="24"/>
        </w:rPr>
        <w:t>. Понятие о рестрикции иммунного ответа. Факторы, определяющие его индивидуальность. МНС и предрасположенность к инфекциям, аутоиммунной патологии.</w:t>
      </w:r>
    </w:p>
    <w:p w14:paraId="55C0409E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 xml:space="preserve">Иммунологическая реактивность. Характерные особенности. Основные формы и их физиологическое значение. Патологическая иммунологическая реактивность </w:t>
      </w:r>
    </w:p>
    <w:p w14:paraId="4B7BBE19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 xml:space="preserve">Понятие об аллергии. Виды аллергии. Классификация аллергических реакций по Джиллу и Кумбсу. </w:t>
      </w:r>
      <w:r w:rsidRPr="00A302FA">
        <w:rPr>
          <w:rFonts w:ascii="Times New Roman" w:hAnsi="Times New Roman" w:cs="Times New Roman"/>
          <w:i/>
          <w:sz w:val="24"/>
          <w:szCs w:val="24"/>
        </w:rPr>
        <w:t>Роль профессиональных факторов в развитии аллергических реакций.</w:t>
      </w:r>
    </w:p>
    <w:p w14:paraId="6538909C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Анафилаксия. Анафилактический шок, этиология, характерные особенности, механизм развития, методы профилактики.</w:t>
      </w:r>
      <w:r w:rsidR="00F30294">
        <w:rPr>
          <w:rFonts w:ascii="Times New Roman" w:hAnsi="Times New Roman" w:cs="Times New Roman"/>
          <w:sz w:val="24"/>
          <w:szCs w:val="24"/>
        </w:rPr>
        <w:t xml:space="preserve"> </w:t>
      </w:r>
      <w:r w:rsidRPr="00A302FA">
        <w:rPr>
          <w:rFonts w:ascii="Times New Roman" w:hAnsi="Times New Roman" w:cs="Times New Roman"/>
          <w:sz w:val="24"/>
          <w:szCs w:val="24"/>
        </w:rPr>
        <w:t>Метод Безредка.</w:t>
      </w:r>
    </w:p>
    <w:p w14:paraId="46108E1B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Сывороточная болезнь, причины, механизм развития, методы профилактики.</w:t>
      </w:r>
    </w:p>
    <w:p w14:paraId="04288F0F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  <w:tab w:val="num" w:pos="28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 xml:space="preserve">Атопии, природа </w:t>
      </w:r>
      <w:r w:rsidR="00DA5A80" w:rsidRPr="00A302FA">
        <w:rPr>
          <w:rFonts w:ascii="Times New Roman" w:hAnsi="Times New Roman" w:cs="Times New Roman"/>
          <w:sz w:val="24"/>
          <w:szCs w:val="24"/>
        </w:rPr>
        <w:t>аллергенов, вызывающих</w:t>
      </w:r>
      <w:r w:rsidRPr="00A302FA">
        <w:rPr>
          <w:rFonts w:ascii="Times New Roman" w:hAnsi="Times New Roman" w:cs="Times New Roman"/>
          <w:sz w:val="24"/>
          <w:szCs w:val="24"/>
        </w:rPr>
        <w:t xml:space="preserve"> атопию, механизм развития, отличие от анафилаксии. Виды и механизмы десенсибилизации при атопиях. Блокирующие антитела.</w:t>
      </w:r>
    </w:p>
    <w:p w14:paraId="2304DF7C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  <w:tab w:val="num" w:pos="28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Медиаторы аллергических реакций немедленного типа (</w:t>
      </w:r>
      <w:r w:rsidR="00DA5A80" w:rsidRPr="00A302FA">
        <w:rPr>
          <w:rFonts w:ascii="Times New Roman" w:hAnsi="Times New Roman" w:cs="Times New Roman"/>
          <w:sz w:val="24"/>
          <w:szCs w:val="24"/>
        </w:rPr>
        <w:t>метаболиты арахидоновой</w:t>
      </w:r>
      <w:r w:rsidRPr="00A302FA">
        <w:rPr>
          <w:rFonts w:ascii="Times New Roman" w:hAnsi="Times New Roman" w:cs="Times New Roman"/>
          <w:sz w:val="24"/>
          <w:szCs w:val="24"/>
        </w:rPr>
        <w:t xml:space="preserve"> кислоты, биогенные амины, анафилотоксины, цитокины и др.). </w:t>
      </w:r>
    </w:p>
    <w:p w14:paraId="0CFE51E5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Аллергические реакции замедленного типа. Основные стадии, механизм развития. Отличия аллергических реакций немедленного и замедленного типов.</w:t>
      </w:r>
      <w:r w:rsidRPr="00A302FA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3987A5D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  <w:tab w:val="num" w:pos="28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 xml:space="preserve">Понятие об иммунологической толерантности. Положительная и отрицательная селекция клонов при дифференцировке лимфоцитов в тимусе. Естественная и приобретенная толерантность. Роль </w:t>
      </w:r>
      <w:r w:rsidRPr="00A302FA">
        <w:rPr>
          <w:rFonts w:ascii="Times New Roman" w:hAnsi="Times New Roman" w:cs="Times New Roman"/>
          <w:sz w:val="24"/>
          <w:szCs w:val="24"/>
          <w:lang w:val="en-US"/>
        </w:rPr>
        <w:t>Fas</w:t>
      </w:r>
      <w:r w:rsidRPr="00A302FA">
        <w:rPr>
          <w:rFonts w:ascii="Times New Roman" w:hAnsi="Times New Roman" w:cs="Times New Roman"/>
          <w:sz w:val="24"/>
          <w:szCs w:val="24"/>
        </w:rPr>
        <w:t>-зависимого апоптоза в селекции клеточных популяций Т-лимфоцитов. Клональная делеция и клональная аллергия. Понятия.</w:t>
      </w:r>
    </w:p>
    <w:p w14:paraId="5B9AEFCA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  <w:tab w:val="num" w:pos="28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 xml:space="preserve">Механизмы срыва иммунологической толерантности (антигенная мимикрия, поликлональная активация В-лимфоцитов, нарушение супрессорной функции супрессорных Т-клеток, </w:t>
      </w:r>
      <w:r w:rsidR="00DA5A80" w:rsidRPr="00A302FA">
        <w:rPr>
          <w:rFonts w:ascii="Times New Roman" w:hAnsi="Times New Roman" w:cs="Times New Roman"/>
          <w:sz w:val="24"/>
          <w:szCs w:val="24"/>
        </w:rPr>
        <w:t>экспрессия HLA</w:t>
      </w:r>
      <w:r w:rsidRPr="00A302FA">
        <w:rPr>
          <w:rFonts w:ascii="Times New Roman" w:hAnsi="Times New Roman" w:cs="Times New Roman"/>
          <w:sz w:val="24"/>
          <w:szCs w:val="24"/>
        </w:rPr>
        <w:t xml:space="preserve"> </w:t>
      </w:r>
      <w:r w:rsidRPr="00A302FA">
        <w:rPr>
          <w:rFonts w:ascii="Times New Roman" w:hAnsi="Times New Roman" w:cs="Times New Roman"/>
          <w:sz w:val="24"/>
          <w:szCs w:val="24"/>
          <w:lang w:val="en-US"/>
        </w:rPr>
        <w:lastRenderedPageBreak/>
        <w:t>II</w:t>
      </w:r>
      <w:r w:rsidRPr="00A302FA">
        <w:rPr>
          <w:rFonts w:ascii="Times New Roman" w:hAnsi="Times New Roman" w:cs="Times New Roman"/>
          <w:sz w:val="24"/>
          <w:szCs w:val="24"/>
        </w:rPr>
        <w:t xml:space="preserve"> на неиммунных клетках, точечные мутации в кодоне белков, нарушающие специфичность их эпитопа, ошибки при формировании приобретенной толерантности), нарушение гисто-гематического барьера.</w:t>
      </w:r>
    </w:p>
    <w:p w14:paraId="61EE0673" w14:textId="77777777" w:rsidR="00A302FA" w:rsidRPr="00A302FA" w:rsidRDefault="00A302FA" w:rsidP="00A302FA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b/>
          <w:i/>
          <w:sz w:val="24"/>
          <w:szCs w:val="24"/>
        </w:rPr>
        <w:t>ИММУНОДЕФИЦИТНЫЕ СОСТОЯНИЯ</w:t>
      </w:r>
    </w:p>
    <w:p w14:paraId="037A6377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Понятие "иммунодефицит". Вторичные иммунодефициты как клинико-иммунологический синдром. Причины, механизмы развития, проявления</w:t>
      </w:r>
      <w:r w:rsidRPr="00A302FA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302FA">
        <w:rPr>
          <w:rFonts w:ascii="Times New Roman" w:hAnsi="Times New Roman" w:cs="Times New Roman"/>
          <w:sz w:val="24"/>
          <w:szCs w:val="24"/>
        </w:rPr>
        <w:t xml:space="preserve">Синдром приобретенного </w:t>
      </w:r>
      <w:r w:rsidR="00DA5A80" w:rsidRPr="00A302FA">
        <w:rPr>
          <w:rFonts w:ascii="Times New Roman" w:hAnsi="Times New Roman" w:cs="Times New Roman"/>
          <w:sz w:val="24"/>
          <w:szCs w:val="24"/>
        </w:rPr>
        <w:t>иммунодефицита (</w:t>
      </w:r>
      <w:r w:rsidRPr="00A302FA">
        <w:rPr>
          <w:rFonts w:ascii="Times New Roman" w:hAnsi="Times New Roman" w:cs="Times New Roman"/>
          <w:sz w:val="24"/>
          <w:szCs w:val="24"/>
        </w:rPr>
        <w:t>СПИД).</w:t>
      </w:r>
      <w:r w:rsidRPr="00A302FA">
        <w:rPr>
          <w:rFonts w:ascii="Times New Roman" w:hAnsi="Times New Roman" w:cs="Times New Roman"/>
          <w:i/>
          <w:sz w:val="24"/>
          <w:szCs w:val="24"/>
        </w:rPr>
        <w:t xml:space="preserve"> Роль антропогенных факторов в развитии вторичных иммунодефицитов.</w:t>
      </w:r>
    </w:p>
    <w:p w14:paraId="09467F1C" w14:textId="77777777" w:rsidR="00A302FA" w:rsidRPr="00A302FA" w:rsidRDefault="00A302FA" w:rsidP="00A302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b/>
          <w:i/>
          <w:sz w:val="24"/>
          <w:szCs w:val="24"/>
        </w:rPr>
        <w:t>ПАТОЛОГИЯ ОБМЕНА ВЕЩЕСТВ</w:t>
      </w:r>
    </w:p>
    <w:p w14:paraId="70871575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Нарушения кислотно-основного состояния, классификация.</w:t>
      </w:r>
    </w:p>
    <w:p w14:paraId="094F23DE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 xml:space="preserve">Нарушения углеводного обмена. Гипогликемия. Виды гипогликемией. Причины и механизмы развития. Гипогликемическая кома </w:t>
      </w:r>
    </w:p>
    <w:p w14:paraId="3C1FA097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Гипергликемические состояния. Причины и механизмы развития.</w:t>
      </w:r>
    </w:p>
    <w:p w14:paraId="24608963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 xml:space="preserve">Спонтанный (первичный) </w:t>
      </w:r>
      <w:r w:rsidR="00DA5A80" w:rsidRPr="00A302FA">
        <w:rPr>
          <w:rFonts w:ascii="Times New Roman" w:hAnsi="Times New Roman" w:cs="Times New Roman"/>
          <w:sz w:val="24"/>
          <w:szCs w:val="24"/>
        </w:rPr>
        <w:t>сахарный диабет</w:t>
      </w:r>
      <w:r w:rsidRPr="00A302FA">
        <w:rPr>
          <w:rFonts w:ascii="Times New Roman" w:hAnsi="Times New Roman" w:cs="Times New Roman"/>
          <w:sz w:val="24"/>
          <w:szCs w:val="24"/>
        </w:rPr>
        <w:t>, типы. Сахарный диабет 1 типа как проявление "абсолютной" инсулиновой недостаточности. Роль наследственности, вирусов, аутоиммунных механизмов в поражении β-клеток поджелудочной железы.</w:t>
      </w:r>
    </w:p>
    <w:p w14:paraId="26836E36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 xml:space="preserve">Сахарный диабет 2 типа как проявление "относительной" инсулиновой недостаточности. Роль наследственности и ожирения в развитии заболевания. Основные патогенетические факторы, </w:t>
      </w:r>
      <w:r w:rsidR="00DA5A80" w:rsidRPr="00A302FA">
        <w:rPr>
          <w:rFonts w:ascii="Times New Roman" w:hAnsi="Times New Roman" w:cs="Times New Roman"/>
          <w:sz w:val="24"/>
          <w:szCs w:val="24"/>
        </w:rPr>
        <w:t>определяющие нарушение</w:t>
      </w:r>
      <w:r w:rsidRPr="00A302FA">
        <w:rPr>
          <w:rFonts w:ascii="Times New Roman" w:hAnsi="Times New Roman" w:cs="Times New Roman"/>
          <w:sz w:val="24"/>
          <w:szCs w:val="24"/>
        </w:rPr>
        <w:t xml:space="preserve"> секреции β-клетками инсулина и резистентность тканей к инсулину.</w:t>
      </w:r>
    </w:p>
    <w:p w14:paraId="1B27DFE4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Нарушение углеводного обмена при диабете.</w:t>
      </w:r>
      <w:r w:rsidR="00F30294">
        <w:rPr>
          <w:rFonts w:ascii="Times New Roman" w:hAnsi="Times New Roman" w:cs="Times New Roman"/>
          <w:sz w:val="24"/>
          <w:szCs w:val="24"/>
        </w:rPr>
        <w:t xml:space="preserve"> </w:t>
      </w:r>
      <w:r w:rsidR="00DA5A80" w:rsidRPr="00A302FA">
        <w:rPr>
          <w:rFonts w:ascii="Times New Roman" w:hAnsi="Times New Roman" w:cs="Times New Roman"/>
          <w:sz w:val="24"/>
          <w:szCs w:val="24"/>
        </w:rPr>
        <w:t>Механизмы развития</w:t>
      </w:r>
      <w:r w:rsidR="00F30294">
        <w:rPr>
          <w:rFonts w:ascii="Times New Roman" w:hAnsi="Times New Roman" w:cs="Times New Roman"/>
          <w:sz w:val="24"/>
          <w:szCs w:val="24"/>
        </w:rPr>
        <w:t xml:space="preserve"> </w:t>
      </w:r>
      <w:r w:rsidRPr="00A302FA">
        <w:rPr>
          <w:rFonts w:ascii="Times New Roman" w:hAnsi="Times New Roman" w:cs="Times New Roman"/>
          <w:sz w:val="24"/>
          <w:szCs w:val="24"/>
        </w:rPr>
        <w:t>гипергликемии и глюкотоксичности. Факторы глюкотоксичности.</w:t>
      </w:r>
      <w:r w:rsidR="00F30294">
        <w:rPr>
          <w:rFonts w:ascii="Times New Roman" w:hAnsi="Times New Roman" w:cs="Times New Roman"/>
          <w:sz w:val="24"/>
          <w:szCs w:val="24"/>
        </w:rPr>
        <w:t xml:space="preserve"> </w:t>
      </w:r>
      <w:r w:rsidRPr="00A302FA">
        <w:rPr>
          <w:rFonts w:ascii="Times New Roman" w:hAnsi="Times New Roman" w:cs="Times New Roman"/>
          <w:sz w:val="24"/>
          <w:szCs w:val="24"/>
        </w:rPr>
        <w:t xml:space="preserve">Патологические </w:t>
      </w:r>
      <w:r w:rsidR="00DA5A80" w:rsidRPr="00A302FA">
        <w:rPr>
          <w:rFonts w:ascii="Times New Roman" w:hAnsi="Times New Roman" w:cs="Times New Roman"/>
          <w:sz w:val="24"/>
          <w:szCs w:val="24"/>
        </w:rPr>
        <w:t>последствия КПГ</w:t>
      </w:r>
      <w:r w:rsidRPr="00A302FA">
        <w:rPr>
          <w:rFonts w:ascii="Times New Roman" w:hAnsi="Times New Roman" w:cs="Times New Roman"/>
          <w:sz w:val="24"/>
          <w:szCs w:val="24"/>
        </w:rPr>
        <w:t xml:space="preserve"> и неферментативного гликозилирования структур различных тканей и органов.</w:t>
      </w:r>
    </w:p>
    <w:p w14:paraId="63C4F23C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Нарушение белкового обмена при диабете. Механизмы развития белкового истощения.</w:t>
      </w:r>
    </w:p>
    <w:p w14:paraId="158DE1C8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Нарушение жирового обмена при диабете. Механизмы развития</w:t>
      </w:r>
      <w:r w:rsidR="00F30294">
        <w:rPr>
          <w:rFonts w:ascii="Times New Roman" w:hAnsi="Times New Roman" w:cs="Times New Roman"/>
          <w:sz w:val="24"/>
          <w:szCs w:val="24"/>
        </w:rPr>
        <w:t xml:space="preserve"> </w:t>
      </w:r>
      <w:r w:rsidRPr="00A302FA">
        <w:rPr>
          <w:rFonts w:ascii="Times New Roman" w:hAnsi="Times New Roman" w:cs="Times New Roman"/>
          <w:sz w:val="24"/>
          <w:szCs w:val="24"/>
        </w:rPr>
        <w:t>и проявления липотоксичности</w:t>
      </w:r>
      <w:r w:rsidR="00F30294">
        <w:rPr>
          <w:rFonts w:ascii="Times New Roman" w:hAnsi="Times New Roman" w:cs="Times New Roman"/>
          <w:sz w:val="24"/>
          <w:szCs w:val="24"/>
        </w:rPr>
        <w:t xml:space="preserve"> </w:t>
      </w:r>
      <w:r w:rsidRPr="00A302FA">
        <w:rPr>
          <w:rFonts w:ascii="Times New Roman" w:hAnsi="Times New Roman" w:cs="Times New Roman"/>
          <w:sz w:val="24"/>
          <w:szCs w:val="24"/>
        </w:rPr>
        <w:t>(гиперхолестеринемия, кетонемия, дислипопротеидемия, стеатогепатоз, ПОЛ).</w:t>
      </w:r>
    </w:p>
    <w:p w14:paraId="7F1B8467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Диабетический кетоацидоз, механизм развития, Проявления.</w:t>
      </w:r>
      <w:r w:rsidR="00F30294">
        <w:rPr>
          <w:rFonts w:ascii="Times New Roman" w:hAnsi="Times New Roman" w:cs="Times New Roman"/>
          <w:sz w:val="24"/>
          <w:szCs w:val="24"/>
        </w:rPr>
        <w:t xml:space="preserve"> </w:t>
      </w:r>
      <w:r w:rsidRPr="00A302FA">
        <w:rPr>
          <w:rFonts w:ascii="Times New Roman" w:hAnsi="Times New Roman" w:cs="Times New Roman"/>
          <w:sz w:val="24"/>
          <w:szCs w:val="24"/>
        </w:rPr>
        <w:t xml:space="preserve">Анионный интервал и его диагностическое значение. </w:t>
      </w:r>
    </w:p>
    <w:p w14:paraId="5DB35FF3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Нарушения белкового обмена. Нарушения усвоения белков пищи и синтеза белка в организме</w:t>
      </w:r>
    </w:p>
    <w:p w14:paraId="4574C2EC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Нарушение конечных этапов белкового обмена (синтез мочевины). Продукционная и ретенционная гиперазотемия.</w:t>
      </w:r>
    </w:p>
    <w:p w14:paraId="2B66A2D0" w14:textId="4C69F4BC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 xml:space="preserve">Голодание. Квашиоркор и алиментарный маразм, основные отличия. Нейрогенная </w:t>
      </w:r>
      <w:r w:rsidR="00983652" w:rsidRPr="00A302FA">
        <w:rPr>
          <w:rFonts w:ascii="Times New Roman" w:hAnsi="Times New Roman" w:cs="Times New Roman"/>
          <w:sz w:val="24"/>
          <w:szCs w:val="24"/>
        </w:rPr>
        <w:t>анорексия</w:t>
      </w:r>
      <w:r w:rsidRPr="00A302FA">
        <w:rPr>
          <w:rFonts w:ascii="Times New Roman" w:hAnsi="Times New Roman" w:cs="Times New Roman"/>
          <w:sz w:val="24"/>
          <w:szCs w:val="24"/>
        </w:rPr>
        <w:t>.</w:t>
      </w:r>
    </w:p>
    <w:p w14:paraId="1B80DF8E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  <w:tab w:val="num" w:pos="28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Ожирение. Определение понятия. Классификация по этиологии и степени выраженности. Критерии ожирения (индекс Брока, индекс массы тела).</w:t>
      </w:r>
    </w:p>
    <w:p w14:paraId="3A0D03D5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  <w:tab w:val="num" w:pos="28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Метаболический синдром . Понятие . Основные компоненты. Роль жировой ткани в формировании инсулинорезистентности. Стеатогенные и антистеатогенные пептиды жировой ткани.</w:t>
      </w:r>
    </w:p>
    <w:p w14:paraId="2058D387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  <w:tab w:val="num" w:pos="28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Алиментарно-конституциональное ожирение. Основные этиологические факторы: наследственность, дисбаланс нутриентов, орексигенные и анорексигенные пептиды, избыточное поступление калорий, психо-эмоциональный фактор и др.</w:t>
      </w:r>
    </w:p>
    <w:p w14:paraId="0AB7B105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Нарушение обмена холестерина. Гиперхолестеринемия. Оценка антиатерогенного статуса (по Климову, по Фридвальду)</w:t>
      </w:r>
    </w:p>
    <w:p w14:paraId="440ED187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Атеросклероз, этиология, патогенез. Факторы риска.</w:t>
      </w:r>
    </w:p>
    <w:p w14:paraId="0788F12D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 xml:space="preserve">Дислипопротеидемии. Виды, патогенетическое значение в развитии атеросклероза. </w:t>
      </w:r>
    </w:p>
    <w:p w14:paraId="2B99099D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F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Патология фосфорно-кальциевого обмена. Остеопении. Виды, суть нарушений.</w:t>
      </w:r>
    </w:p>
    <w:p w14:paraId="2912A3B4" w14:textId="550968B0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F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</w:t>
      </w:r>
      <w:r w:rsidR="009836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Pr="00A302FA">
        <w:rPr>
          <w:rFonts w:ascii="Times New Roman" w:eastAsia="Times New Roman" w:hAnsi="Times New Roman" w:cs="Times New Roman"/>
          <w:sz w:val="24"/>
          <w:szCs w:val="24"/>
          <w:lang w:eastAsia="ru-RU"/>
        </w:rPr>
        <w:t>льциемия острая и хроническая. Основные причины и проявления.</w:t>
      </w:r>
    </w:p>
    <w:p w14:paraId="4B1EF7CC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F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Гиперкальциемия. Основные причины и проявления. Патогенез болезни Реклингаузена</w:t>
      </w:r>
    </w:p>
    <w:p w14:paraId="7E152AEB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2F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 и гиперфосфатемия. Основные причины и проявления. Рахит: витамин Д-резистентный, витамин Д-зависимый и витамин Д-дефицитный.</w:t>
      </w:r>
    </w:p>
    <w:p w14:paraId="0D1C6319" w14:textId="77777777" w:rsidR="00A302FA" w:rsidRPr="00A302FA" w:rsidRDefault="00A302FA" w:rsidP="00A302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b/>
          <w:i/>
          <w:sz w:val="24"/>
          <w:szCs w:val="24"/>
        </w:rPr>
        <w:t>НАРУШЕНИЯ ВОДНО-ЭЛЕКТРОЛИТНОГО ОБМЕНА</w:t>
      </w:r>
    </w:p>
    <w:p w14:paraId="151274F3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Гипергидратация как проявление положительного водного дисбаланса. Изо-, гипо- и гипертонический типы гипергидратации. Изменения соотношения содержания воды во внутри- и внеклеточных секторах организма при разных типах гипергидратации. Патологические проявления. Межсистемные механизмы компенсации.</w:t>
      </w:r>
    </w:p>
    <w:p w14:paraId="001D50F8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Дегидратация как проявление отрицательного водного дисбаланса. Изо-, гипо- и гипертонический типы дегидратации. Изменения соотношения содержания воды во внутри - и внеклеточных секторах организма при разных типах дегидратации. Патологические проявления. Межсистемные механизмы компенсации. Осмоляльный интервал и его диагностическое значение.</w:t>
      </w:r>
    </w:p>
    <w:p w14:paraId="7FB7E087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lastRenderedPageBreak/>
        <w:t>Отек. Определение понятия. Факторы, участвующие в развитии отеков. Виды отеков. Патогенез отеков при сердечной недостаточности, гломерулонефрите, нефротическом синдроме.</w:t>
      </w:r>
    </w:p>
    <w:p w14:paraId="4C2DA237" w14:textId="77777777" w:rsidR="00A302FA" w:rsidRPr="00A302FA" w:rsidRDefault="00A302FA" w:rsidP="00A302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b/>
          <w:i/>
          <w:sz w:val="24"/>
          <w:szCs w:val="24"/>
        </w:rPr>
        <w:t>НАРУШЕНИЯ ПЕРИФЕРИЧЕСКОГО КРОВООБРАЩЕНИЯ</w:t>
      </w:r>
    </w:p>
    <w:p w14:paraId="0DB4F3EC" w14:textId="18A6657E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 xml:space="preserve">Понятие о системе микроциркуляции. Артериальная гиперемия. Понятие. Эндотелиальные </w:t>
      </w:r>
      <w:r w:rsidR="00983652" w:rsidRPr="00A302FA">
        <w:rPr>
          <w:rFonts w:ascii="Times New Roman" w:hAnsi="Times New Roman" w:cs="Times New Roman"/>
          <w:sz w:val="24"/>
          <w:szCs w:val="24"/>
        </w:rPr>
        <w:t>вазодилататоры</w:t>
      </w:r>
      <w:r w:rsidRPr="00A302FA">
        <w:rPr>
          <w:rFonts w:ascii="Times New Roman" w:hAnsi="Times New Roman" w:cs="Times New Roman"/>
          <w:sz w:val="24"/>
          <w:szCs w:val="24"/>
        </w:rPr>
        <w:t xml:space="preserve"> (оксид азота, эндотелиальный гиперполяризующий фактор, простациклин, адреномедулин), роль в развитии артериальной гиперемии. Признаки артериальной гиперемии, значение для организма, особенности</w:t>
      </w:r>
      <w:r w:rsidR="00F30294">
        <w:rPr>
          <w:rFonts w:ascii="Times New Roman" w:hAnsi="Times New Roman" w:cs="Times New Roman"/>
          <w:sz w:val="24"/>
          <w:szCs w:val="24"/>
        </w:rPr>
        <w:t xml:space="preserve"> </w:t>
      </w:r>
      <w:r w:rsidRPr="00A302FA">
        <w:rPr>
          <w:rFonts w:ascii="Times New Roman" w:hAnsi="Times New Roman" w:cs="Times New Roman"/>
          <w:sz w:val="24"/>
          <w:szCs w:val="24"/>
        </w:rPr>
        <w:t>гемодинамики (линейный и объемный кровоток)</w:t>
      </w:r>
    </w:p>
    <w:p w14:paraId="71FE5356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Понятие о системе микроциркуляции.</w:t>
      </w:r>
      <w:r w:rsidR="00F30294">
        <w:rPr>
          <w:rFonts w:ascii="Times New Roman" w:hAnsi="Times New Roman" w:cs="Times New Roman"/>
          <w:sz w:val="24"/>
          <w:szCs w:val="24"/>
        </w:rPr>
        <w:t xml:space="preserve"> </w:t>
      </w:r>
      <w:r w:rsidRPr="00A302FA">
        <w:rPr>
          <w:rFonts w:ascii="Times New Roman" w:hAnsi="Times New Roman" w:cs="Times New Roman"/>
          <w:sz w:val="24"/>
          <w:szCs w:val="24"/>
        </w:rPr>
        <w:t>Ишемия. Понятие. Причины. Эндотелиальные вазоконстрикторы (ангиотензин 2, тромбоксан А-2, эндотелины), роль в развитии ишемии. Признаки ишемии, значение для организма, особенности гемодинамики в очаге ишемии.</w:t>
      </w:r>
    </w:p>
    <w:p w14:paraId="44D009B2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Понятие о системе микроциркуляции. Венозная гиперемия, причины,</w:t>
      </w:r>
      <w:r w:rsidR="00F30294">
        <w:rPr>
          <w:rFonts w:ascii="Times New Roman" w:hAnsi="Times New Roman" w:cs="Times New Roman"/>
          <w:sz w:val="24"/>
          <w:szCs w:val="24"/>
        </w:rPr>
        <w:t xml:space="preserve"> </w:t>
      </w:r>
      <w:r w:rsidRPr="00A302FA">
        <w:rPr>
          <w:rFonts w:ascii="Times New Roman" w:hAnsi="Times New Roman" w:cs="Times New Roman"/>
          <w:sz w:val="24"/>
          <w:szCs w:val="24"/>
        </w:rPr>
        <w:t>механизмы развития, признаки, значение для организма, особенности гемодинамики (линейный и объемный кровоток).</w:t>
      </w:r>
    </w:p>
    <w:p w14:paraId="7C10CA73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Изменения кровообращения при эмболии, виды эмболий.</w:t>
      </w:r>
    </w:p>
    <w:p w14:paraId="2B33A759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Тромбоз, причины. Механизм развития, исходы тромбов и тромбозов.</w:t>
      </w:r>
    </w:p>
    <w:p w14:paraId="77A7C7B0" w14:textId="77777777" w:rsidR="00A302FA" w:rsidRPr="00A302FA" w:rsidRDefault="00A302FA" w:rsidP="00A302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b/>
          <w:i/>
          <w:sz w:val="24"/>
          <w:szCs w:val="24"/>
        </w:rPr>
        <w:t>ВОСПАЛЕНИЕ</w:t>
      </w:r>
    </w:p>
    <w:p w14:paraId="7AA49A47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Воспаление. Определение, сущностные признаки воспаления, причины, классификация. Роль</w:t>
      </w:r>
      <w:r w:rsidR="00F30294">
        <w:rPr>
          <w:rFonts w:ascii="Times New Roman" w:hAnsi="Times New Roman" w:cs="Times New Roman"/>
          <w:sz w:val="24"/>
          <w:szCs w:val="24"/>
        </w:rPr>
        <w:t xml:space="preserve"> </w:t>
      </w:r>
      <w:r w:rsidRPr="00A302FA">
        <w:rPr>
          <w:rFonts w:ascii="Times New Roman" w:hAnsi="Times New Roman" w:cs="Times New Roman"/>
          <w:sz w:val="24"/>
          <w:szCs w:val="24"/>
        </w:rPr>
        <w:t>РАМР</w:t>
      </w:r>
      <w:r w:rsidRPr="00A302F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A302FA">
        <w:rPr>
          <w:rFonts w:ascii="Times New Roman" w:hAnsi="Times New Roman" w:cs="Times New Roman"/>
          <w:sz w:val="24"/>
          <w:szCs w:val="24"/>
        </w:rPr>
        <w:t xml:space="preserve">и </w:t>
      </w:r>
      <w:r w:rsidRPr="00A302FA">
        <w:rPr>
          <w:rFonts w:ascii="Times New Roman" w:hAnsi="Times New Roman" w:cs="Times New Roman"/>
          <w:sz w:val="24"/>
          <w:szCs w:val="24"/>
          <w:lang w:val="en-US"/>
        </w:rPr>
        <w:t>DAMPs</w:t>
      </w:r>
      <w:r w:rsidRPr="00A302FA">
        <w:rPr>
          <w:rFonts w:ascii="Times New Roman" w:hAnsi="Times New Roman" w:cs="Times New Roman"/>
          <w:sz w:val="24"/>
          <w:szCs w:val="24"/>
        </w:rPr>
        <w:t xml:space="preserve"> в инициации развития воспаления.</w:t>
      </w:r>
      <w:r w:rsidR="00F30294">
        <w:rPr>
          <w:rFonts w:ascii="Times New Roman" w:hAnsi="Times New Roman" w:cs="Times New Roman"/>
          <w:sz w:val="24"/>
          <w:szCs w:val="24"/>
        </w:rPr>
        <w:t xml:space="preserve"> </w:t>
      </w:r>
      <w:r w:rsidRPr="00A302FA">
        <w:rPr>
          <w:rFonts w:ascii="Times New Roman" w:hAnsi="Times New Roman" w:cs="Times New Roman"/>
          <w:sz w:val="24"/>
          <w:szCs w:val="24"/>
        </w:rPr>
        <w:t xml:space="preserve">Местные и общие признаки воспаления. </w:t>
      </w:r>
    </w:p>
    <w:p w14:paraId="17BF9300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Стадии развития воспалительной реакции. Первичная и вторичная альтерация.</w:t>
      </w:r>
    </w:p>
    <w:p w14:paraId="2B772E8F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Изменение обмена веществ в очаге воспаления. Нарушение проницаемости мембран клеток и клеточных органелл.</w:t>
      </w:r>
    </w:p>
    <w:p w14:paraId="1641E956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Реакция сосудов микроциркуляторного русла при воспалении Роль эндотелия сосудов в регуляции сосудистого тонуса. Эндотелиальные вазодилататоры (оксид азота, эндотелиальный гиперполяризующий фактор, простациклин) и вазоконстрикторы (эндотелин, тромбоксан). Изменения регионарного кровотока, стадии и механизмы</w:t>
      </w:r>
      <w:r w:rsidR="00F30294">
        <w:rPr>
          <w:rFonts w:ascii="Times New Roman" w:hAnsi="Times New Roman" w:cs="Times New Roman"/>
          <w:sz w:val="24"/>
          <w:szCs w:val="24"/>
        </w:rPr>
        <w:t xml:space="preserve"> </w:t>
      </w:r>
      <w:r w:rsidRPr="00A302FA">
        <w:rPr>
          <w:rFonts w:ascii="Times New Roman" w:hAnsi="Times New Roman" w:cs="Times New Roman"/>
          <w:sz w:val="24"/>
          <w:szCs w:val="24"/>
        </w:rPr>
        <w:t>развития этих изменений в динамике воспалительного процесса.</w:t>
      </w:r>
    </w:p>
    <w:p w14:paraId="79A1435B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Изменение проницаемости стенок сосудов микроциркуляторного русла при воспалении. Роль биологически активных веществ в развитии повышенной проницаемости сосудов. Экссудация, механизм развития, виды и состав экссудатов.</w:t>
      </w:r>
    </w:p>
    <w:p w14:paraId="3AA20653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 xml:space="preserve">Молекулярные механизмы воспаления. Фактор Хагемана, биогенные амины (гистамин, серотонин), калликреин-кининовая система, система комплемента. Их взаимодействие. </w:t>
      </w:r>
    </w:p>
    <w:p w14:paraId="74D97930" w14:textId="4211613F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 xml:space="preserve">Молекулярные механизмы воспаления. Эйкозаноиды - продукты циклооксигеназного (простагландины, тромбоксан, простациклин) и липоксигеназного (лейкотриены) пути </w:t>
      </w:r>
      <w:r w:rsidR="00983652" w:rsidRPr="00A302FA">
        <w:rPr>
          <w:rFonts w:ascii="Times New Roman" w:hAnsi="Times New Roman" w:cs="Times New Roman"/>
          <w:sz w:val="24"/>
          <w:szCs w:val="24"/>
        </w:rPr>
        <w:t>превращения</w:t>
      </w:r>
      <w:r w:rsidRPr="00A302FA">
        <w:rPr>
          <w:rFonts w:ascii="Times New Roman" w:hAnsi="Times New Roman" w:cs="Times New Roman"/>
          <w:sz w:val="24"/>
          <w:szCs w:val="24"/>
        </w:rPr>
        <w:t xml:space="preserve"> арахидоновой кислоты. Роль в развитии воспалительной реакции.</w:t>
      </w:r>
    </w:p>
    <w:p w14:paraId="560B1AE0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Молекулярные механизмы воспаления. Провоспалительные (ИЛ-1, ФНО,</w:t>
      </w:r>
      <w:r w:rsidR="00F30294">
        <w:rPr>
          <w:rFonts w:ascii="Times New Roman" w:hAnsi="Times New Roman" w:cs="Times New Roman"/>
          <w:sz w:val="24"/>
          <w:szCs w:val="24"/>
        </w:rPr>
        <w:t xml:space="preserve"> </w:t>
      </w:r>
      <w:r w:rsidRPr="00A302FA">
        <w:rPr>
          <w:rFonts w:ascii="Times New Roman" w:hAnsi="Times New Roman" w:cs="Times New Roman"/>
          <w:sz w:val="24"/>
          <w:szCs w:val="24"/>
        </w:rPr>
        <w:t>ИЛ-6, ИЛ-8, ИЛ -17) и противовоспалительные (ИЛ-4, ИЛ-10, ИЛ-13) цитокины. Характеристика, механизм действия.</w:t>
      </w:r>
    </w:p>
    <w:p w14:paraId="0312E7B5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Молекулярные механизмы воспаления. Белки острой фазы. Характеристика основных групп. Роль при воспалении.</w:t>
      </w:r>
    </w:p>
    <w:p w14:paraId="074FC68D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Эмиграция лейкоцитов при воспалении, механизм, биологическое значение. Молекулы адгезии, характеристика основных групп, их биологическое значение. Роль в эмиграции лейкоцитов при воспалении.</w:t>
      </w:r>
    </w:p>
    <w:p w14:paraId="1A80C0C1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Роль различных видов лейкоцитов в очаге воспаления. Кислородзависимые и кислороднезависимые механизмы бактерицидного действия.</w:t>
      </w:r>
    </w:p>
    <w:p w14:paraId="586F790E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Пролиферация. Репаративная стадия воспаления. Механизмы регуляции процессов пролиферации: роль клеточных (макрофагальных, лимфоцитарных, тромбоцитарных факторов), гуморальных и гормональных регуляторных воздействий в репаративной регенерации. Ангиогенез, роль в процессе регенерации.</w:t>
      </w:r>
      <w:r w:rsidR="00F30294">
        <w:rPr>
          <w:rFonts w:ascii="Times New Roman" w:hAnsi="Times New Roman" w:cs="Times New Roman"/>
          <w:sz w:val="24"/>
          <w:szCs w:val="24"/>
        </w:rPr>
        <w:t xml:space="preserve"> </w:t>
      </w:r>
      <w:r w:rsidRPr="00A302FA">
        <w:rPr>
          <w:rFonts w:ascii="Times New Roman" w:hAnsi="Times New Roman" w:cs="Times New Roman"/>
          <w:sz w:val="24"/>
          <w:szCs w:val="24"/>
        </w:rPr>
        <w:t>Пролиферация и фиброгенез, регуляция.</w:t>
      </w:r>
    </w:p>
    <w:p w14:paraId="4783ED95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 xml:space="preserve">Биологическое значение воспаления. </w:t>
      </w:r>
      <w:r w:rsidRPr="00A302FA">
        <w:rPr>
          <w:rFonts w:ascii="Times New Roman" w:hAnsi="Times New Roman" w:cs="Times New Roman"/>
          <w:i/>
          <w:sz w:val="24"/>
          <w:szCs w:val="24"/>
        </w:rPr>
        <w:t xml:space="preserve">Особенности развития воспаления при действии субпороговых профессиональных вредностей. </w:t>
      </w:r>
      <w:r w:rsidRPr="00A302FA">
        <w:rPr>
          <w:rFonts w:ascii="Times New Roman" w:hAnsi="Times New Roman" w:cs="Times New Roman"/>
          <w:sz w:val="24"/>
          <w:szCs w:val="24"/>
        </w:rPr>
        <w:t>Роль И. И. Мечникова в развитии учения о воспалении.</w:t>
      </w:r>
    </w:p>
    <w:p w14:paraId="2B3E470B" w14:textId="77777777" w:rsidR="00A302FA" w:rsidRPr="00A302FA" w:rsidRDefault="00A302FA" w:rsidP="00A302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b/>
          <w:i/>
          <w:sz w:val="24"/>
          <w:szCs w:val="24"/>
        </w:rPr>
        <w:t>ОПУХОЛЕВЫЙ</w:t>
      </w:r>
      <w:r w:rsidR="00F302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02FA">
        <w:rPr>
          <w:rFonts w:ascii="Times New Roman" w:hAnsi="Times New Roman" w:cs="Times New Roman"/>
          <w:b/>
          <w:i/>
          <w:sz w:val="24"/>
          <w:szCs w:val="24"/>
        </w:rPr>
        <w:t>РОСТ</w:t>
      </w:r>
    </w:p>
    <w:p w14:paraId="0F3849A4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Опухоль. Понятие. Характерные черты</w:t>
      </w:r>
      <w:r w:rsidR="00F30294">
        <w:rPr>
          <w:rFonts w:ascii="Times New Roman" w:hAnsi="Times New Roman" w:cs="Times New Roman"/>
          <w:sz w:val="24"/>
          <w:szCs w:val="24"/>
        </w:rPr>
        <w:t xml:space="preserve"> </w:t>
      </w:r>
      <w:r w:rsidRPr="00A302FA">
        <w:rPr>
          <w:rFonts w:ascii="Times New Roman" w:hAnsi="Times New Roman" w:cs="Times New Roman"/>
          <w:sz w:val="24"/>
          <w:szCs w:val="24"/>
        </w:rPr>
        <w:t>доброкачественных и злокачественных опухолей. Свойства неопластических клеток.</w:t>
      </w:r>
    </w:p>
    <w:p w14:paraId="7D6DC77B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Этиология опухолей. Определение понятия "канцероген". Экзогенные химические канцерогенные вещества. Генотоксические (прямые и проканцерогены) и негенотоксические канцерогены.</w:t>
      </w:r>
    </w:p>
    <w:p w14:paraId="778AAEA5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i/>
          <w:sz w:val="24"/>
          <w:szCs w:val="24"/>
        </w:rPr>
        <w:t xml:space="preserve">Характеристика производственных канцерогенов. Понятие о группах риска в развитии онкозаболеваний. </w:t>
      </w:r>
      <w:r w:rsidRPr="00A302FA">
        <w:rPr>
          <w:rFonts w:ascii="Times New Roman" w:hAnsi="Times New Roman" w:cs="Times New Roman"/>
          <w:sz w:val="24"/>
          <w:szCs w:val="24"/>
        </w:rPr>
        <w:t>Понятие о проканцерогенах и прямых канцерогенах.</w:t>
      </w:r>
    </w:p>
    <w:p w14:paraId="1E5ADE9D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lastRenderedPageBreak/>
        <w:t>Клеточный цикл. Стадии. Регуляция. Роль циклин-зависимых киназ (</w:t>
      </w:r>
      <w:r w:rsidRPr="00A302FA">
        <w:rPr>
          <w:rFonts w:ascii="Times New Roman" w:hAnsi="Times New Roman" w:cs="Times New Roman"/>
          <w:sz w:val="24"/>
          <w:szCs w:val="24"/>
          <w:lang w:val="en-US"/>
        </w:rPr>
        <w:t>cdk</w:t>
      </w:r>
      <w:r w:rsidRPr="00A302FA">
        <w:rPr>
          <w:rFonts w:ascii="Times New Roman" w:hAnsi="Times New Roman" w:cs="Times New Roman"/>
          <w:sz w:val="24"/>
          <w:szCs w:val="24"/>
        </w:rPr>
        <w:t>) и белков-супрессоров (</w:t>
      </w:r>
      <w:r w:rsidRPr="00A302FA">
        <w:rPr>
          <w:rFonts w:ascii="Times New Roman" w:hAnsi="Times New Roman" w:cs="Times New Roman"/>
          <w:sz w:val="24"/>
          <w:szCs w:val="24"/>
          <w:lang w:val="en-US"/>
        </w:rPr>
        <w:t>pRb</w:t>
      </w:r>
      <w:r w:rsidRPr="00A302FA">
        <w:rPr>
          <w:rFonts w:ascii="Times New Roman" w:hAnsi="Times New Roman" w:cs="Times New Roman"/>
          <w:sz w:val="24"/>
          <w:szCs w:val="24"/>
        </w:rPr>
        <w:t xml:space="preserve">, </w:t>
      </w:r>
      <w:r w:rsidRPr="00A302F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A302FA">
        <w:rPr>
          <w:rFonts w:ascii="Times New Roman" w:hAnsi="Times New Roman" w:cs="Times New Roman"/>
          <w:sz w:val="24"/>
          <w:szCs w:val="24"/>
        </w:rPr>
        <w:t xml:space="preserve">53, </w:t>
      </w:r>
      <w:r w:rsidRPr="00A302FA">
        <w:rPr>
          <w:rFonts w:ascii="Times New Roman" w:hAnsi="Times New Roman" w:cs="Times New Roman"/>
          <w:sz w:val="24"/>
          <w:szCs w:val="24"/>
          <w:lang w:val="en-US"/>
        </w:rPr>
        <w:t>APC</w:t>
      </w:r>
      <w:r w:rsidRPr="00A302FA">
        <w:rPr>
          <w:rFonts w:ascii="Times New Roman" w:hAnsi="Times New Roman" w:cs="Times New Roman"/>
          <w:sz w:val="24"/>
          <w:szCs w:val="24"/>
        </w:rPr>
        <w:t>) в контроле клеточного цикла.</w:t>
      </w:r>
    </w:p>
    <w:p w14:paraId="1F1AEB74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Протоонкогены. Онкогены. Онкосупрессоры. Определение понятий. Механизмы активации протоонкогенов.</w:t>
      </w:r>
      <w:r w:rsidR="00F30294">
        <w:rPr>
          <w:rFonts w:ascii="Times New Roman" w:hAnsi="Times New Roman" w:cs="Times New Roman"/>
          <w:sz w:val="24"/>
          <w:szCs w:val="24"/>
        </w:rPr>
        <w:t xml:space="preserve"> </w:t>
      </w:r>
      <w:r w:rsidRPr="00A302FA">
        <w:rPr>
          <w:rFonts w:ascii="Times New Roman" w:hAnsi="Times New Roman" w:cs="Times New Roman"/>
          <w:sz w:val="24"/>
          <w:szCs w:val="24"/>
        </w:rPr>
        <w:t xml:space="preserve">Опухолевая трансформация как многоступенчатый процесс накопления в геноме клетки не связанных между собой мутаций. Основные мишени генетического воздействия при опухолевой трансформации. </w:t>
      </w:r>
    </w:p>
    <w:p w14:paraId="66C78061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Хромосомные транслокации</w:t>
      </w:r>
      <w:r w:rsidR="00F30294">
        <w:rPr>
          <w:rFonts w:ascii="Times New Roman" w:hAnsi="Times New Roman" w:cs="Times New Roman"/>
          <w:sz w:val="24"/>
          <w:szCs w:val="24"/>
        </w:rPr>
        <w:t xml:space="preserve"> </w:t>
      </w:r>
      <w:r w:rsidRPr="00A302FA">
        <w:rPr>
          <w:rFonts w:ascii="Times New Roman" w:hAnsi="Times New Roman" w:cs="Times New Roman"/>
          <w:sz w:val="24"/>
          <w:szCs w:val="24"/>
        </w:rPr>
        <w:t>и связанные с ними онкогены лимфомы Беркитта и хронической миелоидной лейкемии.</w:t>
      </w:r>
    </w:p>
    <w:p w14:paraId="0E94EEC5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Канцерогенез. Определение понятия. Представление о стадийности канцерогенеза. Инициация. Промоция. Прогрессия. Инвазия и метастазирование как главные проявления прогрессии опухоли. Роль ангиогенеза в процессе диссеминации опухолевых клеток.</w:t>
      </w:r>
    </w:p>
    <w:p w14:paraId="0298B3C4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Факторы организма, влияющие на развитие опухоли (роль возраста, наследственности). Иммунные механизмы противоопухолевой защиты.</w:t>
      </w:r>
    </w:p>
    <w:p w14:paraId="37352285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Эндогенные канцерогенные ситуации. Модель Бискинда как пример нарушения нормальных процессов нейроэндокринной регуляции, создающего возможность избыточного и длительного действия тропных гормонов на клетки-мишени.</w:t>
      </w:r>
    </w:p>
    <w:p w14:paraId="0C7A2AA1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Вирусный канцерогенез. Опухолеродные</w:t>
      </w:r>
      <w:r w:rsidR="00F30294">
        <w:rPr>
          <w:rFonts w:ascii="Times New Roman" w:hAnsi="Times New Roman" w:cs="Times New Roman"/>
          <w:sz w:val="24"/>
          <w:szCs w:val="24"/>
        </w:rPr>
        <w:t xml:space="preserve"> </w:t>
      </w:r>
      <w:r w:rsidRPr="00A302FA">
        <w:rPr>
          <w:rFonts w:ascii="Times New Roman" w:hAnsi="Times New Roman" w:cs="Times New Roman"/>
          <w:sz w:val="24"/>
          <w:szCs w:val="24"/>
        </w:rPr>
        <w:t>ДНК-содержащие вирусы (особенности онкогенного действия вирусов папилломы человека, вируса Эпштейн-Барра и вируса гепатита В).</w:t>
      </w:r>
    </w:p>
    <w:p w14:paraId="45C21298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Вирусный канцерогенез. Опухолеродные РНК-содержащие вирусы ( понятие о механизмах цис- и трансактивации клеточных генов, обусловливающих трансформацию).</w:t>
      </w:r>
    </w:p>
    <w:p w14:paraId="41501C39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Взаимодействие опухоли и организма: проявления системного влияния опухоли на организм.</w:t>
      </w:r>
    </w:p>
    <w:p w14:paraId="395789BA" w14:textId="77777777" w:rsidR="00A302FA" w:rsidRPr="00A302FA" w:rsidRDefault="00A302FA" w:rsidP="00A302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b/>
          <w:i/>
          <w:sz w:val="24"/>
          <w:szCs w:val="24"/>
        </w:rPr>
        <w:t>ПАТОЛОГИЯ ТЕРМОРЕГУЛЯЦИИ. ЛИХОРАДКА</w:t>
      </w:r>
    </w:p>
    <w:p w14:paraId="6E4B884C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Лихорадочная реакция, понятие, причины. Механизм развития (понятие о пирогенах). Типы лихорадочных реакций, температурные кривые и их значение в диагностике заболеваний.</w:t>
      </w:r>
    </w:p>
    <w:p w14:paraId="62B8C2BE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Стадии лихорадочной реакции.</w:t>
      </w:r>
      <w:r w:rsidR="00F30294">
        <w:rPr>
          <w:rFonts w:ascii="Times New Roman" w:hAnsi="Times New Roman" w:cs="Times New Roman"/>
          <w:sz w:val="24"/>
          <w:szCs w:val="24"/>
        </w:rPr>
        <w:t xml:space="preserve"> </w:t>
      </w:r>
      <w:r w:rsidRPr="00A302FA">
        <w:rPr>
          <w:rFonts w:ascii="Times New Roman" w:hAnsi="Times New Roman" w:cs="Times New Roman"/>
          <w:sz w:val="24"/>
          <w:szCs w:val="24"/>
        </w:rPr>
        <w:t>Изменения нервной деятельности, обмена веществ, кровообращения, дыхания, мочеотделения</w:t>
      </w:r>
      <w:r w:rsidR="00F30294">
        <w:rPr>
          <w:rFonts w:ascii="Times New Roman" w:hAnsi="Times New Roman" w:cs="Times New Roman"/>
          <w:sz w:val="24"/>
          <w:szCs w:val="24"/>
        </w:rPr>
        <w:t xml:space="preserve"> </w:t>
      </w:r>
      <w:r w:rsidRPr="00A302FA">
        <w:rPr>
          <w:rFonts w:ascii="Times New Roman" w:hAnsi="Times New Roman" w:cs="Times New Roman"/>
          <w:sz w:val="24"/>
          <w:szCs w:val="24"/>
        </w:rPr>
        <w:t>в разных стадиях лихорадки. Значение лихорадочной реакции для организма</w:t>
      </w:r>
    </w:p>
    <w:p w14:paraId="6513EC08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 xml:space="preserve">Действие температуры окружающей среды на организм. </w:t>
      </w:r>
      <w:r w:rsidRPr="00A302FA">
        <w:rPr>
          <w:rFonts w:ascii="Times New Roman" w:hAnsi="Times New Roman" w:cs="Times New Roman"/>
          <w:i/>
          <w:sz w:val="24"/>
          <w:szCs w:val="24"/>
        </w:rPr>
        <w:t>Гипертермия как фактор производственных вредностей, стадии, механизмы развития, отличия от лихорадки</w:t>
      </w:r>
      <w:r w:rsidRPr="00A302FA">
        <w:rPr>
          <w:rFonts w:ascii="Times New Roman" w:hAnsi="Times New Roman" w:cs="Times New Roman"/>
          <w:sz w:val="24"/>
          <w:szCs w:val="24"/>
        </w:rPr>
        <w:t>.</w:t>
      </w:r>
    </w:p>
    <w:p w14:paraId="4852D628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Действие температуры окружающей среды на организм. Гипотермия, причины, стадии,</w:t>
      </w:r>
      <w:r w:rsidR="00F30294">
        <w:rPr>
          <w:rFonts w:ascii="Times New Roman" w:hAnsi="Times New Roman" w:cs="Times New Roman"/>
          <w:sz w:val="24"/>
          <w:szCs w:val="24"/>
        </w:rPr>
        <w:t xml:space="preserve"> </w:t>
      </w:r>
      <w:r w:rsidRPr="00A302FA">
        <w:rPr>
          <w:rFonts w:ascii="Times New Roman" w:hAnsi="Times New Roman" w:cs="Times New Roman"/>
          <w:sz w:val="24"/>
          <w:szCs w:val="24"/>
        </w:rPr>
        <w:t>механизмы развития, использование</w:t>
      </w:r>
      <w:r w:rsidR="00F30294">
        <w:rPr>
          <w:rFonts w:ascii="Times New Roman" w:hAnsi="Times New Roman" w:cs="Times New Roman"/>
          <w:sz w:val="24"/>
          <w:szCs w:val="24"/>
        </w:rPr>
        <w:t xml:space="preserve"> </w:t>
      </w:r>
      <w:r w:rsidRPr="00A302FA">
        <w:rPr>
          <w:rFonts w:ascii="Times New Roman" w:hAnsi="Times New Roman" w:cs="Times New Roman"/>
          <w:sz w:val="24"/>
          <w:szCs w:val="24"/>
        </w:rPr>
        <w:t>в медицине.</w:t>
      </w:r>
    </w:p>
    <w:p w14:paraId="2CEEA1E9" w14:textId="77777777" w:rsidR="00A302FA" w:rsidRPr="00A302FA" w:rsidRDefault="00A302FA" w:rsidP="00A302F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b/>
          <w:i/>
          <w:sz w:val="24"/>
          <w:szCs w:val="24"/>
        </w:rPr>
        <w:t>ПАТОЛОГИЯ СИСТЕМНОГО КРОВООБРАЩЕНИЯ</w:t>
      </w:r>
    </w:p>
    <w:p w14:paraId="59C63844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426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Компенсаторная гиперфункция миокарда, причины, стадии развития. Особенности компенсаторной гиперфункции миокарда как адаптивной реакции организма.</w:t>
      </w:r>
    </w:p>
    <w:p w14:paraId="246973A1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Гипертрофия миокарда как проявление системного структурного следа и формирования долговременной адаптации сердца к повышенной нагрузке.</w:t>
      </w:r>
    </w:p>
    <w:p w14:paraId="7C85A2AE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Сравнительная характеристика функциональных, метаболических и электролитных особенностей миокарда на разных стадиях его компенсаторной гиперфункции.</w:t>
      </w:r>
    </w:p>
    <w:p w14:paraId="2DBEDA15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Основные причины, способствующие переходу стадии устойчивой гиперфункции в стадию изнашивания миокарда.</w:t>
      </w:r>
    </w:p>
    <w:p w14:paraId="0DC12EA0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Ремоделирование миокарда как типовой патологический процесс. Определение понятия. Пусковые факторы и единицы ремоделирования.</w:t>
      </w:r>
    </w:p>
    <w:p w14:paraId="47265F2E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Роль гемодинамического стресса и нарушений нейроэндокринной регуляции в структурной и функциональной перестройке миоцитарного и интерстициального компонентов миокарда при ремоделировании.</w:t>
      </w:r>
    </w:p>
    <w:p w14:paraId="261E4440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Роль нарушений</w:t>
      </w:r>
      <w:r w:rsidR="00F30294">
        <w:rPr>
          <w:rFonts w:ascii="Times New Roman" w:hAnsi="Times New Roman" w:cs="Times New Roman"/>
          <w:sz w:val="24"/>
          <w:szCs w:val="24"/>
        </w:rPr>
        <w:t xml:space="preserve"> </w:t>
      </w:r>
      <w:r w:rsidRPr="00A302FA">
        <w:rPr>
          <w:rFonts w:ascii="Times New Roman" w:hAnsi="Times New Roman" w:cs="Times New Roman"/>
          <w:sz w:val="24"/>
          <w:szCs w:val="24"/>
        </w:rPr>
        <w:t>Са</w:t>
      </w:r>
      <w:r w:rsidRPr="00A302FA">
        <w:rPr>
          <w:rFonts w:ascii="Times New Roman" w:hAnsi="Times New Roman" w:cs="Times New Roman"/>
          <w:position w:val="6"/>
          <w:sz w:val="24"/>
          <w:szCs w:val="24"/>
        </w:rPr>
        <w:t>2+</w:t>
      </w:r>
      <w:r w:rsidRPr="00A302FA">
        <w:rPr>
          <w:rFonts w:ascii="Times New Roman" w:hAnsi="Times New Roman" w:cs="Times New Roman"/>
          <w:sz w:val="24"/>
          <w:szCs w:val="24"/>
        </w:rPr>
        <w:t xml:space="preserve"> обмена в формировании систолической и диастолической дисфункции миокарда при ремоделировании. Особенности проявлений функциональных нарушений миокарда в зависимости от выраженности нарушений Са</w:t>
      </w:r>
      <w:r w:rsidRPr="00A302FA">
        <w:rPr>
          <w:rFonts w:ascii="Times New Roman" w:hAnsi="Times New Roman" w:cs="Times New Roman"/>
          <w:position w:val="6"/>
          <w:sz w:val="24"/>
          <w:szCs w:val="24"/>
        </w:rPr>
        <w:t>2+</w:t>
      </w:r>
      <w:r w:rsidRPr="00A302FA">
        <w:rPr>
          <w:rFonts w:ascii="Times New Roman" w:hAnsi="Times New Roman" w:cs="Times New Roman"/>
          <w:sz w:val="24"/>
          <w:szCs w:val="24"/>
        </w:rPr>
        <w:t xml:space="preserve"> обмена.</w:t>
      </w:r>
    </w:p>
    <w:p w14:paraId="722D0B3C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Концентрический и эксцентрический типы ремоделирования. Особенности изменения состояния кардиомиоцитов, геометрии миокарда и его функций в зависимости от типа ремоделирования.</w:t>
      </w:r>
    </w:p>
    <w:p w14:paraId="451501A5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Сердечная недостаточность. Острая и хроническая сердечная недостаточность (понятия). Признаки декомпенсации работы сердца и механизмы их развития.</w:t>
      </w:r>
    </w:p>
    <w:p w14:paraId="51ECF2BA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  <w:tab w:val="num" w:pos="28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Ишемия миокарда,</w:t>
      </w:r>
      <w:r w:rsidR="00F30294">
        <w:rPr>
          <w:rFonts w:ascii="Times New Roman" w:hAnsi="Times New Roman" w:cs="Times New Roman"/>
          <w:sz w:val="24"/>
          <w:szCs w:val="24"/>
        </w:rPr>
        <w:t xml:space="preserve"> </w:t>
      </w:r>
      <w:r w:rsidRPr="00A302FA">
        <w:rPr>
          <w:rFonts w:ascii="Times New Roman" w:hAnsi="Times New Roman" w:cs="Times New Roman"/>
          <w:sz w:val="24"/>
          <w:szCs w:val="24"/>
        </w:rPr>
        <w:t>причины, проявления, факторы риска.</w:t>
      </w:r>
    </w:p>
    <w:p w14:paraId="0A28B6F8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  <w:tab w:val="num" w:pos="28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Ишемическое повреждение миокарда, стадии развития. Патогенез I стадии - включение основных патогенетических факторов. Патогенез II стадии - ингибирования основных метаболических путей.</w:t>
      </w:r>
    </w:p>
    <w:p w14:paraId="57000310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  <w:tab w:val="num" w:pos="28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lastRenderedPageBreak/>
        <w:t>Ишемическое повреждение миокарда. Роль липидной триады и</w:t>
      </w:r>
      <w:r w:rsidR="00F30294">
        <w:rPr>
          <w:rFonts w:ascii="Times New Roman" w:hAnsi="Times New Roman" w:cs="Times New Roman"/>
          <w:sz w:val="24"/>
          <w:szCs w:val="24"/>
        </w:rPr>
        <w:t xml:space="preserve"> </w:t>
      </w:r>
      <w:r w:rsidRPr="00A302FA">
        <w:rPr>
          <w:rFonts w:ascii="Times New Roman" w:hAnsi="Times New Roman" w:cs="Times New Roman"/>
          <w:sz w:val="24"/>
          <w:szCs w:val="24"/>
        </w:rPr>
        <w:t>Са</w:t>
      </w:r>
      <w:r w:rsidRPr="00A302FA">
        <w:rPr>
          <w:rFonts w:ascii="Times New Roman" w:hAnsi="Times New Roman" w:cs="Times New Roman"/>
          <w:position w:val="6"/>
          <w:sz w:val="24"/>
          <w:szCs w:val="24"/>
        </w:rPr>
        <w:t>2+</w:t>
      </w:r>
      <w:r w:rsidRPr="00A302FA">
        <w:rPr>
          <w:rFonts w:ascii="Times New Roman" w:hAnsi="Times New Roman" w:cs="Times New Roman"/>
          <w:sz w:val="24"/>
          <w:szCs w:val="24"/>
        </w:rPr>
        <w:t xml:space="preserve"> в ишемическом повреждении миокарда /III и IV стадии/.</w:t>
      </w:r>
    </w:p>
    <w:p w14:paraId="368254C7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  <w:tab w:val="num" w:pos="28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Защитные механизмы при ишемии миокарда. Роль активизации гликолиза,</w:t>
      </w:r>
      <w:r w:rsidR="00F30294">
        <w:rPr>
          <w:rFonts w:ascii="Times New Roman" w:hAnsi="Times New Roman" w:cs="Times New Roman"/>
          <w:sz w:val="24"/>
          <w:szCs w:val="24"/>
        </w:rPr>
        <w:t xml:space="preserve"> </w:t>
      </w:r>
      <w:r w:rsidRPr="00A302FA">
        <w:rPr>
          <w:rFonts w:ascii="Times New Roman" w:hAnsi="Times New Roman" w:cs="Times New Roman"/>
          <w:sz w:val="24"/>
          <w:szCs w:val="24"/>
        </w:rPr>
        <w:t>простагландинов, адениловых нуклеотидов, антиоксидантной защиты в ограничении ишемических повреждений.</w:t>
      </w:r>
    </w:p>
    <w:p w14:paraId="40FB3993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Кардиогенный шок. Понятие. Формы проявления.</w:t>
      </w:r>
    </w:p>
    <w:p w14:paraId="00DC89BC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Нарушения гемодинамики и механизмы компенсации при приобретенных пороках сердца (митральный стеноз, недостаточность аортальных клапанов)</w:t>
      </w:r>
    </w:p>
    <w:p w14:paraId="279C8FCB" w14:textId="77777777" w:rsidR="00A302FA" w:rsidRPr="00A302FA" w:rsidRDefault="00A302FA" w:rsidP="00A302FA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b/>
          <w:i/>
          <w:sz w:val="24"/>
          <w:szCs w:val="24"/>
        </w:rPr>
        <w:t>ПАТОЛОГИЯ ВНЕШНЕГО</w:t>
      </w:r>
      <w:r w:rsidR="00F302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302FA">
        <w:rPr>
          <w:rFonts w:ascii="Times New Roman" w:hAnsi="Times New Roman" w:cs="Times New Roman"/>
          <w:b/>
          <w:i/>
          <w:sz w:val="24"/>
          <w:szCs w:val="24"/>
        </w:rPr>
        <w:t>ДЫХАНИЯ</w:t>
      </w:r>
    </w:p>
    <w:p w14:paraId="3C4535D1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Понятие "дыхательная недостаточность" (ДН). Острая и хроническая дыхательная недостаточность. Критерии оценки степени их тяжести.</w:t>
      </w:r>
    </w:p>
    <w:p w14:paraId="462E5473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 xml:space="preserve">Основные причины недостаточности внешнего дыхания. </w:t>
      </w:r>
      <w:r w:rsidRPr="00A302FA">
        <w:rPr>
          <w:rFonts w:ascii="Times New Roman" w:hAnsi="Times New Roman" w:cs="Times New Roman"/>
          <w:i/>
          <w:sz w:val="24"/>
          <w:szCs w:val="24"/>
        </w:rPr>
        <w:t xml:space="preserve">Значение мер по охране воздушной среды в профилактике заболеваний внешнего дыхания. </w:t>
      </w:r>
    </w:p>
    <w:p w14:paraId="7A6AA6E0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Дыхательная недостаточность, связанная с нарушением альвеолярной вентиляции, причины, механизм развития. Обструктивный и рестриктивный механизмы нарушения вентиляции. Изменения показателей: ЖЕЛ, ФВ</w:t>
      </w:r>
      <w:r w:rsidRPr="00A302FA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A302FA">
        <w:rPr>
          <w:rFonts w:ascii="Times New Roman" w:hAnsi="Times New Roman" w:cs="Times New Roman"/>
          <w:sz w:val="24"/>
          <w:szCs w:val="24"/>
        </w:rPr>
        <w:t>. Индекс Тиффно. Гипервентиляционный синдром, причины, проявления.</w:t>
      </w:r>
    </w:p>
    <w:p w14:paraId="6890DD2D" w14:textId="77777777" w:rsidR="00A302FA" w:rsidRPr="00A302FA" w:rsidRDefault="00A302FA" w:rsidP="00D43F68">
      <w:pPr>
        <w:widowControl w:val="0"/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Дыхательная недостаточность, связанная с нарушением диффузии газов в легких, причины, механизм развития.</w:t>
      </w:r>
      <w:r w:rsidRPr="00A302FA">
        <w:rPr>
          <w:rFonts w:ascii="Times New Roman" w:hAnsi="Times New Roman" w:cs="Times New Roman"/>
          <w:i/>
          <w:sz w:val="24"/>
          <w:szCs w:val="24"/>
        </w:rPr>
        <w:t xml:space="preserve"> Пневмокониозы, понятие, особенности газового состава крови при пневмокониозах.</w:t>
      </w:r>
    </w:p>
    <w:p w14:paraId="188206A7" w14:textId="77777777" w:rsidR="00A302FA" w:rsidRPr="00A302FA" w:rsidRDefault="00A302FA" w:rsidP="00D43F68">
      <w:pPr>
        <w:widowControl w:val="0"/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Дыхательная недостаточность, связанная с нарушением легочного кровотока, причины, механизмы развития. Изменения вентиляционно-перфузионных соотношений .</w:t>
      </w:r>
    </w:p>
    <w:p w14:paraId="4F45FF72" w14:textId="77777777" w:rsidR="00A302FA" w:rsidRPr="00A302FA" w:rsidRDefault="00A302FA" w:rsidP="00D43F68">
      <w:pPr>
        <w:widowControl w:val="0"/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Одышка, виды, механизм развития.</w:t>
      </w:r>
    </w:p>
    <w:p w14:paraId="4B659CE4" w14:textId="77777777" w:rsidR="00A302FA" w:rsidRPr="00A302FA" w:rsidRDefault="00A302FA" w:rsidP="00D43F68">
      <w:pPr>
        <w:widowControl w:val="0"/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Ремиттирующие и интермиттирующие типы нарушений дыхания, типы, причины развития.</w:t>
      </w:r>
    </w:p>
    <w:p w14:paraId="1440C6ED" w14:textId="77777777" w:rsidR="00A302FA" w:rsidRPr="00A302FA" w:rsidRDefault="00A302FA" w:rsidP="00A302FA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b/>
          <w:i/>
          <w:sz w:val="24"/>
          <w:szCs w:val="24"/>
        </w:rPr>
        <w:t>ПАТОЛОГИЯ СИСТЕМЫ КРОВИ</w:t>
      </w:r>
    </w:p>
    <w:p w14:paraId="141C1B63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Изменения массы циркулирующей крови. Гипер- и гиповолемии, виды, причины.</w:t>
      </w:r>
    </w:p>
    <w:p w14:paraId="15535BAA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Понятие об анемиях, классификация /по этиологии, патогенезу и др./.</w:t>
      </w:r>
    </w:p>
    <w:p w14:paraId="39F0532A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Острая постгеморрагическая анемия, причины, патогенез, картина периферической крови.</w:t>
      </w:r>
    </w:p>
    <w:p w14:paraId="53B333E5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 xml:space="preserve">Железодефицитные анемии. Этиология, патогенез, виды, картина периферической крови. </w:t>
      </w:r>
      <w:r w:rsidRPr="00A302FA">
        <w:rPr>
          <w:rFonts w:ascii="Times New Roman" w:hAnsi="Times New Roman" w:cs="Times New Roman"/>
          <w:i/>
          <w:sz w:val="24"/>
          <w:szCs w:val="24"/>
        </w:rPr>
        <w:t>Анемии, связанные с нарушением синтеза порфиринов (свинцовое отравление).</w:t>
      </w:r>
    </w:p>
    <w:p w14:paraId="1CDAB687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В12 - фолиеводефицитные анемии. Этиология, патогенез, картина периферической крови .</w:t>
      </w:r>
    </w:p>
    <w:p w14:paraId="0D9926D2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Гипо- и апластические анемии, этиология, патогенез, картина периферической крови.</w:t>
      </w:r>
    </w:p>
    <w:p w14:paraId="47730E98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Гемолитические анемии, виды. Этиология, патогенез, картина периферической крови при экзо- и эндоэритроцитарных гемолитических анемиях.</w:t>
      </w:r>
      <w:r w:rsidRPr="00A302FA">
        <w:rPr>
          <w:rFonts w:ascii="Times New Roman" w:hAnsi="Times New Roman" w:cs="Times New Roman"/>
          <w:i/>
          <w:sz w:val="24"/>
          <w:szCs w:val="24"/>
        </w:rPr>
        <w:t xml:space="preserve"> Токсико-гемолитические анемии, особенности картины крови.</w:t>
      </w:r>
    </w:p>
    <w:p w14:paraId="2403C1ED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Лейкоцитозы, виды, причины, возникновения.</w:t>
      </w:r>
    </w:p>
    <w:p w14:paraId="3F33595F" w14:textId="4102176C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 xml:space="preserve">Понятие о ядерном индексе и ядерных сдвигах в лейкоцитарной </w:t>
      </w:r>
      <w:r w:rsidR="00983652" w:rsidRPr="00A302FA">
        <w:rPr>
          <w:rFonts w:ascii="Times New Roman" w:hAnsi="Times New Roman" w:cs="Times New Roman"/>
          <w:sz w:val="24"/>
          <w:szCs w:val="24"/>
        </w:rPr>
        <w:t>формуле. Значение</w:t>
      </w:r>
      <w:r w:rsidRPr="00A302FA">
        <w:rPr>
          <w:rFonts w:ascii="Times New Roman" w:hAnsi="Times New Roman" w:cs="Times New Roman"/>
          <w:sz w:val="24"/>
          <w:szCs w:val="24"/>
        </w:rPr>
        <w:t xml:space="preserve"> ядерных сдвигов в лейкоцитарной формуле в прогнозе заболевания.</w:t>
      </w:r>
    </w:p>
    <w:p w14:paraId="2FF854CC" w14:textId="01E76635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Лейкопении,</w:t>
      </w:r>
      <w:r w:rsidR="00F30294">
        <w:rPr>
          <w:rFonts w:ascii="Times New Roman" w:hAnsi="Times New Roman" w:cs="Times New Roman"/>
          <w:sz w:val="24"/>
          <w:szCs w:val="24"/>
        </w:rPr>
        <w:t xml:space="preserve"> </w:t>
      </w:r>
      <w:r w:rsidRPr="00A302FA">
        <w:rPr>
          <w:rFonts w:ascii="Times New Roman" w:hAnsi="Times New Roman" w:cs="Times New Roman"/>
          <w:sz w:val="24"/>
          <w:szCs w:val="24"/>
        </w:rPr>
        <w:t>виды, их патогенез.</w:t>
      </w:r>
      <w:r w:rsidR="00F30294">
        <w:rPr>
          <w:rFonts w:ascii="Times New Roman" w:hAnsi="Times New Roman" w:cs="Times New Roman"/>
          <w:sz w:val="24"/>
          <w:szCs w:val="24"/>
        </w:rPr>
        <w:t xml:space="preserve"> </w:t>
      </w:r>
      <w:r w:rsidRPr="00A302FA">
        <w:rPr>
          <w:rFonts w:ascii="Times New Roman" w:hAnsi="Times New Roman" w:cs="Times New Roman"/>
          <w:sz w:val="24"/>
          <w:szCs w:val="24"/>
        </w:rPr>
        <w:t>Агранулоцитоз. Определение.</w:t>
      </w:r>
      <w:r w:rsidR="00983652">
        <w:rPr>
          <w:rFonts w:ascii="Times New Roman" w:hAnsi="Times New Roman" w:cs="Times New Roman"/>
          <w:sz w:val="24"/>
          <w:szCs w:val="24"/>
        </w:rPr>
        <w:t xml:space="preserve"> </w:t>
      </w:r>
      <w:r w:rsidRPr="00A302FA">
        <w:rPr>
          <w:rFonts w:ascii="Times New Roman" w:hAnsi="Times New Roman" w:cs="Times New Roman"/>
          <w:sz w:val="24"/>
          <w:szCs w:val="24"/>
        </w:rPr>
        <w:t>Причины</w:t>
      </w:r>
      <w:r w:rsidRPr="00A302FA">
        <w:rPr>
          <w:rFonts w:ascii="Times New Roman" w:hAnsi="Times New Roman" w:cs="Times New Roman"/>
          <w:i/>
          <w:sz w:val="24"/>
          <w:szCs w:val="24"/>
        </w:rPr>
        <w:t>.</w:t>
      </w:r>
      <w:r w:rsidR="009836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02FA">
        <w:rPr>
          <w:rFonts w:ascii="Times New Roman" w:hAnsi="Times New Roman" w:cs="Times New Roman"/>
          <w:i/>
          <w:sz w:val="24"/>
          <w:szCs w:val="24"/>
        </w:rPr>
        <w:t>Токсические лейкопении.</w:t>
      </w:r>
    </w:p>
    <w:p w14:paraId="64D9F44B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Понятие "лейкоз", классификация, характерные черты. Современные взгляды на этиологию лейкозов. Картина крови при остром и хроническом лейкозах. Хромосомные транслокации</w:t>
      </w:r>
      <w:r w:rsidR="00F30294">
        <w:rPr>
          <w:rFonts w:ascii="Times New Roman" w:hAnsi="Times New Roman" w:cs="Times New Roman"/>
          <w:sz w:val="24"/>
          <w:szCs w:val="24"/>
        </w:rPr>
        <w:t xml:space="preserve"> </w:t>
      </w:r>
      <w:r w:rsidRPr="00A302FA">
        <w:rPr>
          <w:rFonts w:ascii="Times New Roman" w:hAnsi="Times New Roman" w:cs="Times New Roman"/>
          <w:sz w:val="24"/>
          <w:szCs w:val="24"/>
        </w:rPr>
        <w:t>и связанные с ними онкогены лимфомы Беркитта и хронической миелоидной лейкемии.</w:t>
      </w:r>
    </w:p>
    <w:p w14:paraId="187DC773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Лейкемоидные реакции, их отличия от лейкозов.</w:t>
      </w:r>
    </w:p>
    <w:p w14:paraId="2C595754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Гемостазопатии, виды. Вазопатии.</w:t>
      </w:r>
    </w:p>
    <w:p w14:paraId="7A77EF1A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Тромбоцитопении и тромбоцитопатии, их виды. Болезнь Верльгофа, механизм развития, картина крови.</w:t>
      </w:r>
    </w:p>
    <w:p w14:paraId="661CC47C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Коагулопатии врожденные и приобретенные.</w:t>
      </w:r>
      <w:r w:rsidR="00F30294">
        <w:rPr>
          <w:rFonts w:ascii="Times New Roman" w:hAnsi="Times New Roman" w:cs="Times New Roman"/>
          <w:sz w:val="24"/>
          <w:szCs w:val="24"/>
        </w:rPr>
        <w:t xml:space="preserve"> </w:t>
      </w:r>
      <w:r w:rsidRPr="00A302FA">
        <w:rPr>
          <w:rFonts w:ascii="Times New Roman" w:hAnsi="Times New Roman" w:cs="Times New Roman"/>
          <w:sz w:val="24"/>
          <w:szCs w:val="24"/>
        </w:rPr>
        <w:t xml:space="preserve">ДВС - синдром, механизм развития, стадии. </w:t>
      </w:r>
    </w:p>
    <w:p w14:paraId="78AAB59D" w14:textId="1A969B7D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 xml:space="preserve">Тромбофилии, факторы патогенеза (тромбоцитозы, дефицит антикоагулянтов, </w:t>
      </w:r>
      <w:r w:rsidR="00983652" w:rsidRPr="00A302FA">
        <w:rPr>
          <w:rFonts w:ascii="Times New Roman" w:hAnsi="Times New Roman" w:cs="Times New Roman"/>
          <w:sz w:val="24"/>
          <w:szCs w:val="24"/>
        </w:rPr>
        <w:t>дисфункция</w:t>
      </w:r>
      <w:r w:rsidRPr="00A302FA">
        <w:rPr>
          <w:rFonts w:ascii="Times New Roman" w:hAnsi="Times New Roman" w:cs="Times New Roman"/>
          <w:sz w:val="24"/>
          <w:szCs w:val="24"/>
        </w:rPr>
        <w:t xml:space="preserve"> эндотелия и др.).</w:t>
      </w:r>
    </w:p>
    <w:p w14:paraId="48064FCE" w14:textId="77777777" w:rsidR="00A302FA" w:rsidRPr="00A302FA" w:rsidRDefault="00A302FA" w:rsidP="00A302FA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b/>
          <w:i/>
          <w:sz w:val="24"/>
          <w:szCs w:val="24"/>
        </w:rPr>
        <w:t>ПАТОЛОГИЯ ЖЕЛУДОЧНО-КИШЕЧНОГО ТРАКТА</w:t>
      </w:r>
    </w:p>
    <w:p w14:paraId="353070C5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Расстройства секреторной и моторной деятельности желудка. Хронический гастрит, виды, этиология, патогенез.</w:t>
      </w:r>
      <w:r w:rsidRPr="00A302FA">
        <w:rPr>
          <w:rFonts w:ascii="Times New Roman" w:hAnsi="Times New Roman" w:cs="Times New Roman"/>
          <w:i/>
          <w:sz w:val="24"/>
          <w:szCs w:val="24"/>
        </w:rPr>
        <w:t xml:space="preserve"> Значение рационального питания в профилактике заболеваний желудочно-кишечного тракта.</w:t>
      </w:r>
    </w:p>
    <w:p w14:paraId="1E6314BA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Язвенная болезнь желудка, патогенез, значение нарушения соотношения кислотно-пептических факторов и защитных свойств слизистой оболочки желудка в патогенезе язвенной болезни.</w:t>
      </w:r>
    </w:p>
    <w:p w14:paraId="5A1EF145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Нарушение пищеварения в кишечнике, причины, виды, механизм развития.</w:t>
      </w:r>
      <w:r w:rsidR="00F30294">
        <w:rPr>
          <w:rFonts w:ascii="Times New Roman" w:hAnsi="Times New Roman" w:cs="Times New Roman"/>
          <w:sz w:val="24"/>
          <w:szCs w:val="24"/>
        </w:rPr>
        <w:t xml:space="preserve"> </w:t>
      </w:r>
      <w:r w:rsidRPr="00A302FA">
        <w:rPr>
          <w:rFonts w:ascii="Times New Roman" w:hAnsi="Times New Roman" w:cs="Times New Roman"/>
          <w:sz w:val="24"/>
          <w:szCs w:val="24"/>
        </w:rPr>
        <w:t>Синдром мальабсорбции, виды.</w:t>
      </w:r>
    </w:p>
    <w:p w14:paraId="701ACBC4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lastRenderedPageBreak/>
        <w:t>Нарушения внешнесекреторной функции поджелудочной железы. Острый панкреатит. Панкреатогенный шок, патогенез, особенности развития.</w:t>
      </w:r>
    </w:p>
    <w:p w14:paraId="4F080707" w14:textId="77777777" w:rsidR="00A302FA" w:rsidRPr="00A302FA" w:rsidRDefault="00A302FA" w:rsidP="00A302FA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b/>
          <w:i/>
          <w:sz w:val="24"/>
          <w:szCs w:val="24"/>
        </w:rPr>
        <w:t>ПАТОЛОГИЯ ПЕЧЕНИ</w:t>
      </w:r>
    </w:p>
    <w:p w14:paraId="020275E2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Общая этиология и патогенез заболеваний печени.</w:t>
      </w:r>
      <w:r w:rsidRPr="00A302FA">
        <w:rPr>
          <w:rFonts w:ascii="Times New Roman" w:hAnsi="Times New Roman" w:cs="Times New Roman"/>
          <w:i/>
          <w:sz w:val="24"/>
          <w:szCs w:val="24"/>
        </w:rPr>
        <w:t xml:space="preserve"> Роль промышленных гепатотропных ядов в патогенезе дистрофических заболеваний печени. Принципы профессионального отбора в химической промышленности и трудоустройстве лиц с заболеваниями печени. </w:t>
      </w:r>
    </w:p>
    <w:p w14:paraId="33710684" w14:textId="46768E98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 xml:space="preserve">Недостаточность функции </w:t>
      </w:r>
      <w:r w:rsidR="00983652" w:rsidRPr="00A302FA">
        <w:rPr>
          <w:rFonts w:ascii="Times New Roman" w:hAnsi="Times New Roman" w:cs="Times New Roman"/>
          <w:sz w:val="24"/>
          <w:szCs w:val="24"/>
        </w:rPr>
        <w:t>печени. Причины</w:t>
      </w:r>
      <w:r w:rsidRPr="00A302FA">
        <w:rPr>
          <w:rFonts w:ascii="Times New Roman" w:hAnsi="Times New Roman" w:cs="Times New Roman"/>
          <w:sz w:val="24"/>
          <w:szCs w:val="24"/>
        </w:rPr>
        <w:t>, признаки, механизм развития. Печеночная кома.</w:t>
      </w:r>
    </w:p>
    <w:p w14:paraId="1213BE44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Паренхиматозная желтуха, причины, патогенез развития по стадиям.</w:t>
      </w:r>
    </w:p>
    <w:p w14:paraId="1A76E5B0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Гемолитическая желтуха, причины, механизм развития.</w:t>
      </w:r>
    </w:p>
    <w:p w14:paraId="5E564024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Механическая желтуха, причины, механизм развития.</w:t>
      </w:r>
    </w:p>
    <w:p w14:paraId="2DE78F8D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 xml:space="preserve"> Холемический синдром, причины, проявления, механизм развития.</w:t>
      </w:r>
    </w:p>
    <w:p w14:paraId="277AF256" w14:textId="77777777" w:rsidR="00A302FA" w:rsidRPr="00A302FA" w:rsidRDefault="00A302FA" w:rsidP="00A302FA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b/>
          <w:i/>
          <w:sz w:val="24"/>
          <w:szCs w:val="24"/>
        </w:rPr>
        <w:t>ПАТОЛОГИЯ СИСТЕМЫ МОЧЕОБРАЗОВАНИЯ И МОЧЕОТДЕЛЕНИЯ</w:t>
      </w:r>
    </w:p>
    <w:p w14:paraId="32AF861D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 xml:space="preserve">Общая этиология, патогенез нарушений функции почек. </w:t>
      </w:r>
      <w:r w:rsidRPr="00A302FA">
        <w:rPr>
          <w:rFonts w:ascii="Times New Roman" w:hAnsi="Times New Roman" w:cs="Times New Roman"/>
          <w:i/>
          <w:sz w:val="24"/>
          <w:szCs w:val="24"/>
        </w:rPr>
        <w:t xml:space="preserve">Значение профессиональных нефротоксических факторов. </w:t>
      </w:r>
    </w:p>
    <w:p w14:paraId="12B8DB35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Изменения диуреза (олигурия, полиурия) почечного и внепочечного происхождения. Первичная и вторичная полиурия</w:t>
      </w:r>
    </w:p>
    <w:p w14:paraId="58BE3D78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Мочевой синдром. Компоненты мочевого синдрома. Протеинурия. Характеристика основных типов и механизмов развития патологической протеинурии.</w:t>
      </w:r>
    </w:p>
    <w:p w14:paraId="15490DCC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Нефротический синдром. Определение понятия, основные механизмы расстройств. Последствия потери белка.</w:t>
      </w:r>
    </w:p>
    <w:p w14:paraId="2EA2FF7C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Механизмы развития отечного синдрома при патологии почек. Патогенез отеков при нефротическом синдроме и остром гломерулонефрите.</w:t>
      </w:r>
    </w:p>
    <w:p w14:paraId="3E30109D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Нарушение концентрационной функции почек. Понятия «гиперстенурия», «гипостенурия», «изостенурия» и состояния, для которых они характерны.</w:t>
      </w:r>
    </w:p>
    <w:p w14:paraId="54FA2556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Острый диффузный гломерулонефрит. Этиология. Патогенез. Роль иммунных механизмов в поражении почечных клубочков. Патогенез внепочечных нарушений.</w:t>
      </w:r>
    </w:p>
    <w:p w14:paraId="1B7726F7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Острая почечная недостаточность (ОПН). Определение понятия. Причины, стадии развития.</w:t>
      </w:r>
    </w:p>
    <w:p w14:paraId="451E9996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Хроническая</w:t>
      </w:r>
      <w:r w:rsidR="00F30294">
        <w:rPr>
          <w:rFonts w:ascii="Times New Roman" w:hAnsi="Times New Roman" w:cs="Times New Roman"/>
          <w:sz w:val="24"/>
          <w:szCs w:val="24"/>
        </w:rPr>
        <w:t xml:space="preserve"> </w:t>
      </w:r>
      <w:r w:rsidRPr="00A302FA">
        <w:rPr>
          <w:rFonts w:ascii="Times New Roman" w:hAnsi="Times New Roman" w:cs="Times New Roman"/>
          <w:sz w:val="24"/>
          <w:szCs w:val="24"/>
        </w:rPr>
        <w:t>болезнь почек (ХБП), причины, патогенез, стадии развития. Отличие от ОПН</w:t>
      </w:r>
    </w:p>
    <w:p w14:paraId="41F6F0C0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Уремический синдром. Определение понятия. Основные механизмы патогенеза.</w:t>
      </w:r>
    </w:p>
    <w:p w14:paraId="397EC6C0" w14:textId="77777777" w:rsidR="00A302FA" w:rsidRPr="00A302FA" w:rsidRDefault="00A302FA" w:rsidP="00A302FA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b/>
          <w:i/>
          <w:sz w:val="24"/>
          <w:szCs w:val="24"/>
        </w:rPr>
        <w:t>ПАТОЛОГИЯ ЭНДОКРИННОЙ СИСТЕМЫ</w:t>
      </w:r>
    </w:p>
    <w:p w14:paraId="4F9B74CA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 xml:space="preserve">Этиология и патогенез эндокринопатий. </w:t>
      </w:r>
    </w:p>
    <w:p w14:paraId="19DC3656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Гипопитуитаризм (парциальный и тотальный).Понятие. Этиология. Патогенез проявлений тотального и парциального гипопитуитаризма. Соматотропная недостаточность.</w:t>
      </w:r>
    </w:p>
    <w:p w14:paraId="301D49A0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Патология гипоталамо-нейрогипофизарной регуляции. Недостаточность секреции и регуляторных влияний АДГ. Этиология и патогенез нарушений при несахарном диабете. Синдром неадекватной продукции АДГ. Этиология и патогенез нарушений.</w:t>
      </w:r>
    </w:p>
    <w:p w14:paraId="6E9E446E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Влияние на организм гиперфункции аденогипофиза. Избыточная продукция гормона роста. Акромегалия и гигантизм. Этиология и патогенез нарушений.</w:t>
      </w:r>
    </w:p>
    <w:p w14:paraId="48B430D6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 xml:space="preserve">Зоб (определение понятия). Зобогенные вещества. </w:t>
      </w:r>
      <w:r w:rsidRPr="00A302FA">
        <w:rPr>
          <w:rFonts w:ascii="Times New Roman" w:hAnsi="Times New Roman" w:cs="Times New Roman"/>
          <w:i/>
          <w:sz w:val="24"/>
          <w:szCs w:val="24"/>
        </w:rPr>
        <w:t>Йоддефицитные состояния (эндемический зоб).</w:t>
      </w:r>
    </w:p>
    <w:p w14:paraId="43C26BC4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Гипотиреоз (определение понятия). Первичный, вторичный и периферический гипотиреоз. Этиология и патогенез нарушений при ранних и поздних формах гипотиреоза (кретинизм, микседема).</w:t>
      </w:r>
    </w:p>
    <w:p w14:paraId="14AD18DF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Тиреотоксикоз (определение понятия). Диффузно-токсический зоб. Этиология. Патогенез развития основных проявлений.</w:t>
      </w:r>
    </w:p>
    <w:p w14:paraId="4F9FCE3F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Сахарный диабет. Типы сахарного диабета по этиологии и патогенезу</w:t>
      </w:r>
    </w:p>
    <w:p w14:paraId="40B8194F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Диабетические комы (кетоацидотическая, гиперосмолярная). Гипогликемическая кома.</w:t>
      </w:r>
    </w:p>
    <w:p w14:paraId="71AFBE0B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Гипопаратиреоз. Псевдогипопаратиреоз. Этиология. Патогенез проявлений.</w:t>
      </w:r>
    </w:p>
    <w:p w14:paraId="7E1A9DBC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Гиперпаратиреоз. Болезнь Реклингаузена.</w:t>
      </w:r>
    </w:p>
    <w:p w14:paraId="5E222B4F" w14:textId="77777777" w:rsidR="00A302FA" w:rsidRPr="00A302FA" w:rsidRDefault="00A302FA" w:rsidP="00D43F68">
      <w:pPr>
        <w:numPr>
          <w:ilvl w:val="0"/>
          <w:numId w:val="461"/>
        </w:numPr>
        <w:tabs>
          <w:tab w:val="clear" w:pos="360"/>
          <w:tab w:val="left" w:pos="284"/>
          <w:tab w:val="num" w:pos="426"/>
          <w:tab w:val="left" w:pos="567"/>
          <w:tab w:val="num" w:pos="928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02FA">
        <w:rPr>
          <w:rFonts w:ascii="Times New Roman" w:hAnsi="Times New Roman" w:cs="Times New Roman"/>
          <w:sz w:val="24"/>
          <w:szCs w:val="24"/>
        </w:rPr>
        <w:t>Острая недостаточность надпочечников. Понятие. Этиология. Патогенез нарушений.</w:t>
      </w:r>
    </w:p>
    <w:p w14:paraId="5FE452D5" w14:textId="77777777" w:rsidR="00CC6E44" w:rsidRPr="00CC6E44" w:rsidRDefault="00CC6E44" w:rsidP="00CC6E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4AAD1D" w14:textId="77777777" w:rsidR="00CC6E44" w:rsidRPr="003E277E" w:rsidRDefault="00CC6E44" w:rsidP="003E2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6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задания для проверки сформированных умений и навыков</w:t>
      </w:r>
    </w:p>
    <w:p w14:paraId="2CE0156B" w14:textId="08F37447" w:rsidR="00CC6E44" w:rsidRPr="00CC6E44" w:rsidRDefault="00CC6E44" w:rsidP="005C1B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6E4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ситуационных задач – разбор гемограмм. При решении ситуационных задач студент должен проявить умение анализировать гемограмму и по данным этого анализа – способность распознать картину крови, присущую железодефицитным, эндо- и экзоэритроцитарным</w:t>
      </w:r>
      <w:r w:rsidR="00F30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6E4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гемолитическим, постгеморрагическим и В</w:t>
      </w:r>
      <w:r w:rsidRPr="00CC6E44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12</w:t>
      </w:r>
      <w:r w:rsidRPr="00CC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(фолиево) – дефицитным анемиям. Кроме того, он должен </w:t>
      </w:r>
      <w:r w:rsidRPr="00CC6E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продемонстрировать знания лейкоформулы, умение определять ядерный индекс, решать гемограммы, характерные для острого и хронического миело- и лимфолейкоза, распознавать их отличия от </w:t>
      </w:r>
      <w:r w:rsidR="00983652" w:rsidRPr="00CC6E4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лейкемоидных</w:t>
      </w:r>
      <w:r w:rsidRPr="00CC6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реакций.</w:t>
      </w:r>
    </w:p>
    <w:p w14:paraId="2BA26238" w14:textId="77777777" w:rsidR="005C1BAE" w:rsidRPr="005C1BAE" w:rsidRDefault="005C1BAE" w:rsidP="005C1BA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2"/>
        <w:gridCol w:w="689"/>
        <w:gridCol w:w="323"/>
        <w:gridCol w:w="366"/>
        <w:gridCol w:w="689"/>
        <w:gridCol w:w="689"/>
        <w:gridCol w:w="689"/>
        <w:gridCol w:w="689"/>
        <w:gridCol w:w="689"/>
        <w:gridCol w:w="689"/>
        <w:gridCol w:w="689"/>
        <w:gridCol w:w="689"/>
      </w:tblGrid>
      <w:tr w:rsidR="005C1BAE" w:rsidRPr="005C1BAE" w14:paraId="7C01F384" w14:textId="77777777" w:rsidTr="00D43F68">
        <w:tc>
          <w:tcPr>
            <w:tcW w:w="8572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9EC89A" w14:textId="77777777" w:rsidR="005C1BAE" w:rsidRPr="005C1BAE" w:rsidRDefault="005C1BAE" w:rsidP="005C1BAE">
            <w:pPr>
              <w:tabs>
                <w:tab w:val="left" w:pos="58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412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14:paraId="59826FA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Больной А. 54 г. На 5-й день после оперативного вмешательства исследована кровь</w:t>
            </w:r>
          </w:p>
        </w:tc>
      </w:tr>
      <w:tr w:rsidR="005C1BAE" w:rsidRPr="005C1BAE" w14:paraId="46C76621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71E8025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</w:tcBorders>
          </w:tcPr>
          <w:p w14:paraId="6CAEB951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89" w:type="dxa"/>
            <w:tcBorders>
              <w:top w:val="single" w:sz="6" w:space="0" w:color="auto"/>
            </w:tcBorders>
          </w:tcPr>
          <w:p w14:paraId="0608400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E14A8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B340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38CAD0CE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6AA5D04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</w:tcBorders>
          </w:tcPr>
          <w:p w14:paraId="76355C1C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9" w:type="dxa"/>
            <w:tcBorders>
              <w:top w:val="single" w:sz="6" w:space="0" w:color="auto"/>
            </w:tcBorders>
          </w:tcPr>
          <w:p w14:paraId="781B903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8532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58B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5C1BAE" w:rsidRPr="005C1BAE" w14:paraId="208D961C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B944A1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98AAD8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</w:tcPr>
          <w:p w14:paraId="582EFF9C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0E41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BB0E2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5C1BAE" w:rsidRPr="005C1BAE" w14:paraId="4299541D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72C4790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055" w:type="dxa"/>
            <w:gridSpan w:val="2"/>
            <w:tcBorders>
              <w:bottom w:val="single" w:sz="6" w:space="0" w:color="auto"/>
            </w:tcBorders>
          </w:tcPr>
          <w:p w14:paraId="7662E41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689" w:type="dxa"/>
            <w:tcBorders>
              <w:bottom w:val="single" w:sz="6" w:space="0" w:color="auto"/>
            </w:tcBorders>
          </w:tcPr>
          <w:p w14:paraId="4AD63B2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70794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A812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37BDE8F2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0F3CB72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055" w:type="dxa"/>
            <w:gridSpan w:val="2"/>
            <w:tcBorders>
              <w:bottom w:val="single" w:sz="6" w:space="0" w:color="auto"/>
            </w:tcBorders>
          </w:tcPr>
          <w:p w14:paraId="274A1141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320-мп</w:t>
            </w:r>
          </w:p>
        </w:tc>
        <w:tc>
          <w:tcPr>
            <w:tcW w:w="689" w:type="dxa"/>
            <w:tcBorders>
              <w:bottom w:val="single" w:sz="6" w:space="0" w:color="auto"/>
            </w:tcBorders>
          </w:tcPr>
          <w:p w14:paraId="5F84C12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2ED82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E3CC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6B71188B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0B9E702C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055" w:type="dxa"/>
            <w:gridSpan w:val="2"/>
            <w:tcBorders>
              <w:bottom w:val="single" w:sz="6" w:space="0" w:color="auto"/>
            </w:tcBorders>
          </w:tcPr>
          <w:p w14:paraId="5841FCC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9" w:type="dxa"/>
            <w:tcBorders>
              <w:bottom w:val="single" w:sz="6" w:space="0" w:color="auto"/>
            </w:tcBorders>
          </w:tcPr>
          <w:p w14:paraId="768C6D3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68C8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AF8A2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5C1BAE" w:rsidRPr="005C1BAE" w14:paraId="51FAC530" w14:textId="77777777" w:rsidTr="00D43F68">
        <w:tc>
          <w:tcPr>
            <w:tcW w:w="1682" w:type="dxa"/>
            <w:tcBorders>
              <w:left w:val="single" w:sz="6" w:space="0" w:color="auto"/>
            </w:tcBorders>
          </w:tcPr>
          <w:p w14:paraId="6CC7877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3DA449D4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11804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689" w:type="dxa"/>
          </w:tcPr>
          <w:p w14:paraId="3EF32EAA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1252081A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single" w:sz="6" w:space="0" w:color="auto"/>
            </w:tcBorders>
          </w:tcPr>
          <w:p w14:paraId="700D86D6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AE" w:rsidRPr="005C1BAE" w14:paraId="40294667" w14:textId="77777777" w:rsidTr="00D43F68">
        <w:tc>
          <w:tcPr>
            <w:tcW w:w="1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6BAF9C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3CC019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7A26369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6BCC954C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228882DE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6A1134AB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311E82E7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7A909847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2EDD1F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E5B584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717F30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C1BAE" w:rsidRPr="005C1BAE" w14:paraId="6266A6FA" w14:textId="77777777" w:rsidTr="00D43F68"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C1E7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15E49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AE62B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CDCB0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AEFFB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31D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2F20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DBB0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DAA67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F129A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967F9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1BAE" w:rsidRPr="005C1BAE" w14:paraId="7D15DFD3" w14:textId="77777777" w:rsidTr="00D43F68"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0B7D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5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95F9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Ретикулоциты 9.6 % . полихроматофильные нормоциты</w:t>
            </w:r>
          </w:p>
        </w:tc>
      </w:tr>
    </w:tbl>
    <w:p w14:paraId="4B38A108" w14:textId="77777777" w:rsidR="005C1BAE" w:rsidRPr="005C1BAE" w:rsidRDefault="005C1BAE" w:rsidP="005C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5"/>
        <w:gridCol w:w="663"/>
        <w:gridCol w:w="96"/>
        <w:gridCol w:w="568"/>
        <w:gridCol w:w="663"/>
        <w:gridCol w:w="44"/>
        <w:gridCol w:w="567"/>
        <w:gridCol w:w="52"/>
        <w:gridCol w:w="663"/>
        <w:gridCol w:w="663"/>
        <w:gridCol w:w="629"/>
        <w:gridCol w:w="36"/>
        <w:gridCol w:w="663"/>
        <w:gridCol w:w="663"/>
        <w:gridCol w:w="666"/>
      </w:tblGrid>
      <w:tr w:rsidR="005C1BAE" w:rsidRPr="005C1BAE" w14:paraId="13F50AA6" w14:textId="77777777" w:rsidTr="00D43F68">
        <w:tc>
          <w:tcPr>
            <w:tcW w:w="8571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8681A7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2 МП</w:t>
            </w:r>
          </w:p>
          <w:p w14:paraId="0128C408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Больная В.,42 г. Поступила в клинику с жалобами на боли в животе, частый до 4 раз в сутки стул с примесью крови, похудание,</w:t>
            </w:r>
            <w:r w:rsidR="00F30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слабость. Считает себя больной в течение года</w:t>
            </w:r>
          </w:p>
        </w:tc>
      </w:tr>
      <w:tr w:rsidR="005C1BAE" w:rsidRPr="005C1BAE" w14:paraId="552DE69F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3AA64E6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</w:tcBorders>
          </w:tcPr>
          <w:p w14:paraId="191BCC4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663" w:type="dxa"/>
            <w:gridSpan w:val="3"/>
            <w:tcBorders>
              <w:top w:val="single" w:sz="6" w:space="0" w:color="auto"/>
            </w:tcBorders>
          </w:tcPr>
          <w:p w14:paraId="5A78C11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5895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99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3C37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2D297752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5CF5456A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</w:tcBorders>
          </w:tcPr>
          <w:p w14:paraId="4874E3A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46.6</w:t>
            </w:r>
          </w:p>
        </w:tc>
        <w:tc>
          <w:tcPr>
            <w:tcW w:w="663" w:type="dxa"/>
            <w:gridSpan w:val="3"/>
            <w:tcBorders>
              <w:top w:val="single" w:sz="6" w:space="0" w:color="auto"/>
            </w:tcBorders>
          </w:tcPr>
          <w:p w14:paraId="474F3A7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C02C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322C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5C1BAE" w:rsidRPr="005C1BAE" w14:paraId="21149B2C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D34E8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23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77813F8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66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4A2C7C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7812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276C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5C1BAE" w:rsidRPr="005C1BAE" w14:paraId="1E005869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2E91B4C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231" w:type="dxa"/>
            <w:gridSpan w:val="2"/>
            <w:tcBorders>
              <w:bottom w:val="single" w:sz="6" w:space="0" w:color="auto"/>
            </w:tcBorders>
          </w:tcPr>
          <w:p w14:paraId="26D0652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63" w:type="dxa"/>
            <w:gridSpan w:val="3"/>
            <w:tcBorders>
              <w:bottom w:val="single" w:sz="6" w:space="0" w:color="auto"/>
            </w:tcBorders>
          </w:tcPr>
          <w:p w14:paraId="23C5212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671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99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02D8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2D2EA6A4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0E4C73F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231" w:type="dxa"/>
            <w:gridSpan w:val="2"/>
            <w:tcBorders>
              <w:bottom w:val="single" w:sz="6" w:space="0" w:color="auto"/>
            </w:tcBorders>
          </w:tcPr>
          <w:p w14:paraId="260A5B1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663" w:type="dxa"/>
            <w:gridSpan w:val="3"/>
            <w:tcBorders>
              <w:bottom w:val="single" w:sz="6" w:space="0" w:color="auto"/>
            </w:tcBorders>
          </w:tcPr>
          <w:p w14:paraId="76558BAC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C2B2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992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0B07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08C1A116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71BB9A2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275" w:type="dxa"/>
            <w:gridSpan w:val="3"/>
            <w:tcBorders>
              <w:bottom w:val="single" w:sz="6" w:space="0" w:color="auto"/>
            </w:tcBorders>
          </w:tcPr>
          <w:p w14:paraId="451582F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bottom w:val="single" w:sz="6" w:space="0" w:color="auto"/>
            </w:tcBorders>
          </w:tcPr>
          <w:p w14:paraId="654E0B94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F226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AA01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5C1BAE" w:rsidRPr="005C1BAE" w14:paraId="31B297BC" w14:textId="77777777" w:rsidTr="00D43F68">
        <w:tc>
          <w:tcPr>
            <w:tcW w:w="1935" w:type="dxa"/>
            <w:tcBorders>
              <w:left w:val="single" w:sz="6" w:space="0" w:color="auto"/>
            </w:tcBorders>
          </w:tcPr>
          <w:p w14:paraId="074D8FBA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14:paraId="458F9807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82CFF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663" w:type="dxa"/>
          </w:tcPr>
          <w:p w14:paraId="0A72EE0F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14:paraId="76236A7F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dxa"/>
            <w:tcBorders>
              <w:right w:val="single" w:sz="6" w:space="0" w:color="auto"/>
            </w:tcBorders>
          </w:tcPr>
          <w:p w14:paraId="47B97B0E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AE" w:rsidRPr="005C1BAE" w14:paraId="2E94AF5D" w14:textId="77777777" w:rsidTr="00D43F68">
        <w:tc>
          <w:tcPr>
            <w:tcW w:w="1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73E45C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0C67D4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6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EF7F1A7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14:paraId="78FE7200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663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14:paraId="54685E2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14:paraId="42F05389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14:paraId="18C17B0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665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19A51C0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3F1D26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4E11F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135446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C1BAE" w:rsidRPr="005C1BAE" w14:paraId="55749A1D" w14:textId="77777777" w:rsidTr="00D43F68"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84387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3431F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2D520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716CC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278C9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08757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50A04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E2D7F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2624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83E7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06F8F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1BAE" w:rsidRPr="005C1BAE" w14:paraId="09313FB9" w14:textId="77777777" w:rsidTr="00D43F68">
        <w:tc>
          <w:tcPr>
            <w:tcW w:w="3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92A3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30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57E7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Микроцитоз, ретикулоцитов 2,6%, анизоцитоз</w:t>
            </w:r>
          </w:p>
        </w:tc>
      </w:tr>
    </w:tbl>
    <w:p w14:paraId="4166614B" w14:textId="77777777" w:rsidR="005C1BAE" w:rsidRPr="005C1BAE" w:rsidRDefault="005C1BAE" w:rsidP="005C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5"/>
        <w:gridCol w:w="663"/>
        <w:gridCol w:w="96"/>
        <w:gridCol w:w="568"/>
        <w:gridCol w:w="666"/>
        <w:gridCol w:w="663"/>
        <w:gridCol w:w="663"/>
        <w:gridCol w:w="663"/>
        <w:gridCol w:w="664"/>
        <w:gridCol w:w="663"/>
        <w:gridCol w:w="663"/>
        <w:gridCol w:w="664"/>
      </w:tblGrid>
      <w:tr w:rsidR="005C1BAE" w:rsidRPr="005C1BAE" w14:paraId="73B821AA" w14:textId="77777777" w:rsidTr="00D43F68">
        <w:tc>
          <w:tcPr>
            <w:tcW w:w="8571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F3FDC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3 МП</w:t>
            </w:r>
          </w:p>
          <w:p w14:paraId="5131849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Больной Г., 18 лет. Поступил с жалобами на боли в левом подреберье. боли в суставах, язвы на голени. Считает себя больным с рождения</w:t>
            </w:r>
          </w:p>
        </w:tc>
      </w:tr>
      <w:tr w:rsidR="005C1BAE" w:rsidRPr="005C1BAE" w14:paraId="7E7AD7DC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79F07948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</w:tcBorders>
          </w:tcPr>
          <w:p w14:paraId="1969A92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663" w:type="dxa"/>
            <w:tcBorders>
              <w:top w:val="single" w:sz="6" w:space="0" w:color="auto"/>
            </w:tcBorders>
          </w:tcPr>
          <w:p w14:paraId="058C2474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F285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B864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57D8BE62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49B8081C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</w:tcBorders>
          </w:tcPr>
          <w:p w14:paraId="341BF74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3" w:type="dxa"/>
            <w:tcBorders>
              <w:top w:val="single" w:sz="6" w:space="0" w:color="auto"/>
            </w:tcBorders>
          </w:tcPr>
          <w:p w14:paraId="2FEB631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48D6A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2209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5C1BAE" w:rsidRPr="005C1BAE" w14:paraId="08548557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0C8FA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23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9F0535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0,77</w:t>
            </w:r>
          </w:p>
        </w:tc>
        <w:tc>
          <w:tcPr>
            <w:tcW w:w="663" w:type="dxa"/>
            <w:tcBorders>
              <w:top w:val="single" w:sz="6" w:space="0" w:color="auto"/>
              <w:bottom w:val="single" w:sz="6" w:space="0" w:color="auto"/>
            </w:tcBorders>
          </w:tcPr>
          <w:p w14:paraId="23B9D74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4416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E671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5C1BAE" w:rsidRPr="005C1BAE" w14:paraId="71B1696A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2D8C1AB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234" w:type="dxa"/>
            <w:gridSpan w:val="2"/>
            <w:tcBorders>
              <w:bottom w:val="single" w:sz="6" w:space="0" w:color="auto"/>
            </w:tcBorders>
          </w:tcPr>
          <w:p w14:paraId="72EAD771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3" w:type="dxa"/>
            <w:tcBorders>
              <w:bottom w:val="single" w:sz="6" w:space="0" w:color="auto"/>
            </w:tcBorders>
          </w:tcPr>
          <w:p w14:paraId="365803E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9DC6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A2DF2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607BD599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E25F2C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234" w:type="dxa"/>
            <w:gridSpan w:val="2"/>
            <w:tcBorders>
              <w:bottom w:val="single" w:sz="6" w:space="0" w:color="auto"/>
            </w:tcBorders>
          </w:tcPr>
          <w:p w14:paraId="50E0A6D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63" w:type="dxa"/>
            <w:tcBorders>
              <w:bottom w:val="single" w:sz="6" w:space="0" w:color="auto"/>
            </w:tcBorders>
          </w:tcPr>
          <w:p w14:paraId="556E914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8299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99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01C5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1823B324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09BE3DE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234" w:type="dxa"/>
            <w:gridSpan w:val="2"/>
            <w:tcBorders>
              <w:bottom w:val="single" w:sz="6" w:space="0" w:color="auto"/>
            </w:tcBorders>
          </w:tcPr>
          <w:p w14:paraId="625A83CA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3" w:type="dxa"/>
            <w:tcBorders>
              <w:bottom w:val="single" w:sz="6" w:space="0" w:color="auto"/>
            </w:tcBorders>
          </w:tcPr>
          <w:p w14:paraId="457EBC4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A4FE8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835C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5C1BAE" w:rsidRPr="005C1BAE" w14:paraId="718A5702" w14:textId="77777777" w:rsidTr="00D43F68">
        <w:tc>
          <w:tcPr>
            <w:tcW w:w="1935" w:type="dxa"/>
            <w:tcBorders>
              <w:left w:val="single" w:sz="6" w:space="0" w:color="auto"/>
            </w:tcBorders>
          </w:tcPr>
          <w:p w14:paraId="2C9C2720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14:paraId="7D95AF31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F05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663" w:type="dxa"/>
          </w:tcPr>
          <w:p w14:paraId="25066E01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" w:type="dxa"/>
          </w:tcPr>
          <w:p w14:paraId="02B6EBB7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dxa"/>
            <w:tcBorders>
              <w:right w:val="single" w:sz="6" w:space="0" w:color="auto"/>
            </w:tcBorders>
          </w:tcPr>
          <w:p w14:paraId="3E7D8CAB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AE" w:rsidRPr="005C1BAE" w14:paraId="02A390A1" w14:textId="77777777" w:rsidTr="00D43F68">
        <w:tc>
          <w:tcPr>
            <w:tcW w:w="19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38E53B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BEEBDE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6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F6B588C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66" w:type="dxa"/>
            <w:tcBorders>
              <w:left w:val="single" w:sz="6" w:space="0" w:color="auto"/>
              <w:right w:val="single" w:sz="6" w:space="0" w:color="auto"/>
            </w:tcBorders>
          </w:tcPr>
          <w:p w14:paraId="0430D5D8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14:paraId="608870FF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14:paraId="6D63C2F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663" w:type="dxa"/>
            <w:tcBorders>
              <w:left w:val="single" w:sz="6" w:space="0" w:color="auto"/>
              <w:right w:val="single" w:sz="6" w:space="0" w:color="auto"/>
            </w:tcBorders>
          </w:tcPr>
          <w:p w14:paraId="273AB5BA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664" w:type="dxa"/>
            <w:tcBorders>
              <w:left w:val="single" w:sz="6" w:space="0" w:color="auto"/>
              <w:right w:val="single" w:sz="6" w:space="0" w:color="auto"/>
            </w:tcBorders>
          </w:tcPr>
          <w:p w14:paraId="125A652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E6848C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77B55F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75AE1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C1BAE" w:rsidRPr="005C1BAE" w14:paraId="7B53A03D" w14:textId="77777777" w:rsidTr="00D43F68"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02AC8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20A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EDFD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EE22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7975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69B68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4CFB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10E06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C9A9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04D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207D6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1BAE" w:rsidRPr="005C1BAE" w14:paraId="44496F03" w14:textId="77777777" w:rsidTr="00D43F68">
        <w:tc>
          <w:tcPr>
            <w:tcW w:w="3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73BF8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3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4840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микросфероцитоз,</w:t>
            </w:r>
            <w:r w:rsidR="00F30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ретикулоцитов 45%.,</w:t>
            </w:r>
            <w:r w:rsidR="00F30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осмотическая резистентность</w:t>
            </w:r>
            <w:r w:rsidR="00F30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эритроцитов 0.60-0.40</w:t>
            </w:r>
          </w:p>
        </w:tc>
      </w:tr>
    </w:tbl>
    <w:p w14:paraId="50348C99" w14:textId="77777777" w:rsidR="005C1BAE" w:rsidRPr="005C1BAE" w:rsidRDefault="005C1BAE" w:rsidP="005C1BA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675"/>
        <w:gridCol w:w="210"/>
        <w:gridCol w:w="443"/>
        <w:gridCol w:w="25"/>
        <w:gridCol w:w="654"/>
        <w:gridCol w:w="22"/>
        <w:gridCol w:w="657"/>
        <w:gridCol w:w="19"/>
        <w:gridCol w:w="660"/>
        <w:gridCol w:w="679"/>
        <w:gridCol w:w="679"/>
        <w:gridCol w:w="10"/>
        <w:gridCol w:w="669"/>
        <w:gridCol w:w="679"/>
        <w:gridCol w:w="680"/>
      </w:tblGrid>
      <w:tr w:rsidR="005C1BAE" w:rsidRPr="005C1BAE" w14:paraId="5E4A94F3" w14:textId="77777777" w:rsidTr="00D43F68">
        <w:tc>
          <w:tcPr>
            <w:tcW w:w="8570" w:type="dxa"/>
            <w:gridSpan w:val="1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02A081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4 МП</w:t>
            </w:r>
          </w:p>
          <w:p w14:paraId="7ED41CF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Больной Е., 11 лет. </w:t>
            </w:r>
          </w:p>
          <w:p w14:paraId="2A6776F0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После приема сульфодимезина появилась желтуха,</w:t>
            </w:r>
            <w:r w:rsidR="00F30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темная моча</w:t>
            </w:r>
          </w:p>
        </w:tc>
      </w:tr>
      <w:tr w:rsidR="005C1BAE" w:rsidRPr="005C1BAE" w14:paraId="450DEA62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6E411E38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</w:tcBorders>
          </w:tcPr>
          <w:p w14:paraId="5331326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</w:tcBorders>
          </w:tcPr>
          <w:p w14:paraId="2168184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71FE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03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98E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72039AC1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41E5781C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Гемоглобин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</w:tcBorders>
          </w:tcPr>
          <w:p w14:paraId="1B3DA11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</w:tcBorders>
          </w:tcPr>
          <w:p w14:paraId="2659BDC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687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C8FC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5C1BAE" w:rsidRPr="005C1BAE" w14:paraId="2030B133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54CE6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12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380369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8BB168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BDA1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A5BC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5C1BAE" w:rsidRPr="005C1BAE" w14:paraId="4F62E9CD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070AB052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122" w:type="dxa"/>
            <w:gridSpan w:val="3"/>
            <w:tcBorders>
              <w:bottom w:val="single" w:sz="6" w:space="0" w:color="auto"/>
            </w:tcBorders>
          </w:tcPr>
          <w:p w14:paraId="401AF582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79" w:type="dxa"/>
            <w:gridSpan w:val="2"/>
            <w:tcBorders>
              <w:bottom w:val="single" w:sz="6" w:space="0" w:color="auto"/>
            </w:tcBorders>
          </w:tcPr>
          <w:p w14:paraId="65494D2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18B3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03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7743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0B566668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20B04CA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122" w:type="dxa"/>
            <w:gridSpan w:val="3"/>
            <w:tcBorders>
              <w:bottom w:val="single" w:sz="6" w:space="0" w:color="auto"/>
            </w:tcBorders>
          </w:tcPr>
          <w:p w14:paraId="267A04E1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679" w:type="dxa"/>
            <w:gridSpan w:val="2"/>
            <w:tcBorders>
              <w:bottom w:val="single" w:sz="6" w:space="0" w:color="auto"/>
            </w:tcBorders>
          </w:tcPr>
          <w:p w14:paraId="3219ED8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A19F4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038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26B2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01E38957" w14:textId="77777777" w:rsidTr="00D43F68">
        <w:tc>
          <w:tcPr>
            <w:tcW w:w="3162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14:paraId="0CA35B1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676" w:type="dxa"/>
            <w:gridSpan w:val="2"/>
            <w:tcBorders>
              <w:bottom w:val="single" w:sz="6" w:space="0" w:color="auto"/>
            </w:tcBorders>
          </w:tcPr>
          <w:p w14:paraId="71E9EA0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76" w:type="dxa"/>
            <w:gridSpan w:val="2"/>
            <w:tcBorders>
              <w:bottom w:val="single" w:sz="6" w:space="0" w:color="auto"/>
            </w:tcBorders>
          </w:tcPr>
          <w:p w14:paraId="35C4E21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37A3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5016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5C1BAE" w:rsidRPr="005C1BAE" w14:paraId="3D7708FD" w14:textId="77777777" w:rsidTr="00D43F68">
        <w:tc>
          <w:tcPr>
            <w:tcW w:w="1809" w:type="dxa"/>
            <w:tcBorders>
              <w:left w:val="single" w:sz="6" w:space="0" w:color="auto"/>
            </w:tcBorders>
          </w:tcPr>
          <w:p w14:paraId="1118759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14:paraId="726326E6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8339F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679" w:type="dxa"/>
            <w:gridSpan w:val="2"/>
          </w:tcPr>
          <w:p w14:paraId="6141548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</w:tcPr>
          <w:p w14:paraId="22545287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6" w:space="0" w:color="auto"/>
            </w:tcBorders>
          </w:tcPr>
          <w:p w14:paraId="17EEC137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AE" w:rsidRPr="005C1BAE" w14:paraId="76A5F6BD" w14:textId="77777777" w:rsidTr="00D43F68">
        <w:tc>
          <w:tcPr>
            <w:tcW w:w="18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A0999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3215B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2780D1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29AC548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6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68F2F28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7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E10CD6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14:paraId="35A4A0EA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679" w:type="dxa"/>
            <w:tcBorders>
              <w:left w:val="single" w:sz="6" w:space="0" w:color="auto"/>
              <w:right w:val="single" w:sz="6" w:space="0" w:color="auto"/>
            </w:tcBorders>
          </w:tcPr>
          <w:p w14:paraId="07BE0934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73BB5A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E72CA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A91561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C1BAE" w:rsidRPr="005C1BAE" w14:paraId="6F8D7AA4" w14:textId="77777777" w:rsidTr="00D43F68">
        <w:tc>
          <w:tcPr>
            <w:tcW w:w="1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79BF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6E40A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72BE6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BEF59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9E62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012B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72BC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06CFE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205D1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60FF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9BD7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1BAE" w:rsidRPr="005C1BAE" w14:paraId="226585C0" w14:textId="77777777" w:rsidTr="00D43F68">
        <w:tc>
          <w:tcPr>
            <w:tcW w:w="31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6E93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4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E357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ретикулоциты 22%,</w:t>
            </w:r>
            <w:r w:rsidR="00F30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анизоцитоз, пойкилоцитоз, активность Г6ФДГ в эритроцитах 2,1 ед. (норма 5+0,3)</w:t>
            </w:r>
          </w:p>
        </w:tc>
      </w:tr>
    </w:tbl>
    <w:p w14:paraId="2BC8CBBA" w14:textId="77777777" w:rsidR="005C1BAE" w:rsidRPr="005C1BAE" w:rsidRDefault="005C1BAE" w:rsidP="005C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2"/>
        <w:gridCol w:w="689"/>
        <w:gridCol w:w="181"/>
        <w:gridCol w:w="508"/>
        <w:gridCol w:w="689"/>
        <w:gridCol w:w="689"/>
        <w:gridCol w:w="689"/>
        <w:gridCol w:w="689"/>
        <w:gridCol w:w="689"/>
        <w:gridCol w:w="689"/>
        <w:gridCol w:w="689"/>
        <w:gridCol w:w="689"/>
      </w:tblGrid>
      <w:tr w:rsidR="005C1BAE" w:rsidRPr="005C1BAE" w14:paraId="36DAC2CA" w14:textId="77777777" w:rsidTr="00D43F68">
        <w:tc>
          <w:tcPr>
            <w:tcW w:w="8572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3C6228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5 МП</w:t>
            </w:r>
          </w:p>
          <w:p w14:paraId="148E6C3B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Призывник В. ,18 лет. Поступил в госпиталь для уточнения диагноза</w:t>
            </w:r>
          </w:p>
        </w:tc>
      </w:tr>
      <w:tr w:rsidR="005C1BAE" w:rsidRPr="005C1BAE" w14:paraId="799F6AA7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016F916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</w:tcBorders>
          </w:tcPr>
          <w:p w14:paraId="302AFED4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89" w:type="dxa"/>
            <w:tcBorders>
              <w:top w:val="single" w:sz="6" w:space="0" w:color="auto"/>
            </w:tcBorders>
          </w:tcPr>
          <w:p w14:paraId="7C7EEAF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A3821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8130C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142F6299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73CB8AD1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</w:tcBorders>
          </w:tcPr>
          <w:p w14:paraId="6299616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</w:p>
        </w:tc>
        <w:tc>
          <w:tcPr>
            <w:tcW w:w="689" w:type="dxa"/>
            <w:tcBorders>
              <w:top w:val="single" w:sz="6" w:space="0" w:color="auto"/>
            </w:tcBorders>
          </w:tcPr>
          <w:p w14:paraId="313A4811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B8EF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95F72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5C1BAE" w:rsidRPr="005C1BAE" w14:paraId="5D1E204F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E6345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19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271CBC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</w:tcPr>
          <w:p w14:paraId="52A2C47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8E8A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D7B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5C1BAE" w:rsidRPr="005C1BAE" w14:paraId="0FFB7E95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67CA6EC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197" w:type="dxa"/>
            <w:gridSpan w:val="2"/>
            <w:tcBorders>
              <w:bottom w:val="single" w:sz="6" w:space="0" w:color="auto"/>
            </w:tcBorders>
          </w:tcPr>
          <w:p w14:paraId="5C09DB8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9" w:type="dxa"/>
            <w:tcBorders>
              <w:bottom w:val="single" w:sz="6" w:space="0" w:color="auto"/>
            </w:tcBorders>
          </w:tcPr>
          <w:p w14:paraId="0138C70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9303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B766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3643C410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E33D02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197" w:type="dxa"/>
            <w:gridSpan w:val="2"/>
            <w:tcBorders>
              <w:bottom w:val="single" w:sz="6" w:space="0" w:color="auto"/>
            </w:tcBorders>
          </w:tcPr>
          <w:p w14:paraId="64C5409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689" w:type="dxa"/>
            <w:tcBorders>
              <w:bottom w:val="single" w:sz="6" w:space="0" w:color="auto"/>
            </w:tcBorders>
          </w:tcPr>
          <w:p w14:paraId="7E4B7ADA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FE8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521F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3BB30263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60C5656A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197" w:type="dxa"/>
            <w:gridSpan w:val="2"/>
            <w:tcBorders>
              <w:bottom w:val="single" w:sz="6" w:space="0" w:color="auto"/>
            </w:tcBorders>
          </w:tcPr>
          <w:p w14:paraId="0FD077EA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bottom w:val="single" w:sz="6" w:space="0" w:color="auto"/>
            </w:tcBorders>
          </w:tcPr>
          <w:p w14:paraId="4B950EC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46F5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012E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5C1BAE" w:rsidRPr="005C1BAE" w14:paraId="5DD095E5" w14:textId="77777777" w:rsidTr="00D43F68">
        <w:tc>
          <w:tcPr>
            <w:tcW w:w="1682" w:type="dxa"/>
            <w:tcBorders>
              <w:left w:val="single" w:sz="6" w:space="0" w:color="auto"/>
            </w:tcBorders>
          </w:tcPr>
          <w:p w14:paraId="5D6F663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15B0DBB8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9DAD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689" w:type="dxa"/>
          </w:tcPr>
          <w:p w14:paraId="727E32E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6E73302A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single" w:sz="6" w:space="0" w:color="auto"/>
            </w:tcBorders>
          </w:tcPr>
          <w:p w14:paraId="540BA548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AE" w:rsidRPr="005C1BAE" w14:paraId="132EA25F" w14:textId="77777777" w:rsidTr="00D43F68">
        <w:tc>
          <w:tcPr>
            <w:tcW w:w="1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134AC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27C2C7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9681F04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7A7AA44E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4DFE4BF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2FB4C727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4548F224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1A7E3A27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89B34B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B04F3C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DCAEE7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C1BAE" w:rsidRPr="005C1BAE" w14:paraId="06E9105E" w14:textId="77777777" w:rsidTr="00D43F68"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7D0C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254D0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91A6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C37D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F9B8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3D8FE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85740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F6F7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A047F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B60C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C16F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BAE" w:rsidRPr="005C1BAE" w14:paraId="0D2CEF8D" w14:textId="77777777" w:rsidTr="00D43F68"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5A072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5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F50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Ретикулоциты 18%, серповидные эритроциты, анизоцитоз, пойкилоцитоз</w:t>
            </w:r>
          </w:p>
        </w:tc>
      </w:tr>
    </w:tbl>
    <w:p w14:paraId="0FEEBE2E" w14:textId="77777777" w:rsidR="005C1BAE" w:rsidRPr="005C1BAE" w:rsidRDefault="005C1BAE" w:rsidP="005C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2"/>
        <w:gridCol w:w="689"/>
        <w:gridCol w:w="323"/>
        <w:gridCol w:w="366"/>
        <w:gridCol w:w="689"/>
        <w:gridCol w:w="689"/>
        <w:gridCol w:w="689"/>
        <w:gridCol w:w="689"/>
        <w:gridCol w:w="689"/>
        <w:gridCol w:w="689"/>
        <w:gridCol w:w="689"/>
        <w:gridCol w:w="689"/>
      </w:tblGrid>
      <w:tr w:rsidR="005C1BAE" w:rsidRPr="005C1BAE" w14:paraId="12D156EE" w14:textId="77777777" w:rsidTr="00D43F68">
        <w:tc>
          <w:tcPr>
            <w:tcW w:w="8572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02A8E7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6</w:t>
            </w:r>
            <w:r w:rsidR="00412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14:paraId="6216769D" w14:textId="069DF234" w:rsidR="005C1BAE" w:rsidRPr="005C1BAE" w:rsidRDefault="005C1BAE" w:rsidP="005C1B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Новорожденный В. с массой 2 кг 900 </w:t>
            </w:r>
            <w:r w:rsidR="00983652" w:rsidRPr="005C1BAE">
              <w:rPr>
                <w:rFonts w:ascii="Times New Roman" w:hAnsi="Times New Roman" w:cs="Times New Roman"/>
                <w:sz w:val="24"/>
                <w:szCs w:val="24"/>
              </w:rPr>
              <w:t>г. Родился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в срок от второй беременности . Через 18 час. после рождения появилась выраженная желтушность,</w:t>
            </w:r>
            <w:r w:rsidR="00F30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печень и селезенка увеличены. Мать- Rh(-), ребенок Rh(+)</w:t>
            </w:r>
          </w:p>
        </w:tc>
      </w:tr>
      <w:tr w:rsidR="005C1BAE" w:rsidRPr="005C1BAE" w14:paraId="04BD1DB5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04009F8A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</w:tcBorders>
          </w:tcPr>
          <w:p w14:paraId="26F511A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689" w:type="dxa"/>
            <w:tcBorders>
              <w:top w:val="single" w:sz="6" w:space="0" w:color="auto"/>
            </w:tcBorders>
          </w:tcPr>
          <w:p w14:paraId="22B30711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D10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98F5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0BD06C45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66294A18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</w:tcBorders>
          </w:tcPr>
          <w:p w14:paraId="590C746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78,3</w:t>
            </w:r>
          </w:p>
        </w:tc>
        <w:tc>
          <w:tcPr>
            <w:tcW w:w="689" w:type="dxa"/>
            <w:tcBorders>
              <w:top w:val="single" w:sz="6" w:space="0" w:color="auto"/>
            </w:tcBorders>
          </w:tcPr>
          <w:p w14:paraId="4DDA6CA8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74FA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C092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5C1BAE" w:rsidRPr="005C1BAE" w14:paraId="191C7A2D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D654A1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A797BD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1,12</w:t>
            </w: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</w:tcPr>
          <w:p w14:paraId="4191527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51A6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3FC8C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5C1BAE" w:rsidRPr="005C1BAE" w14:paraId="0A046E73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7487D8BA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055" w:type="dxa"/>
            <w:gridSpan w:val="2"/>
            <w:tcBorders>
              <w:bottom w:val="single" w:sz="6" w:space="0" w:color="auto"/>
            </w:tcBorders>
          </w:tcPr>
          <w:p w14:paraId="1A92433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9" w:type="dxa"/>
            <w:tcBorders>
              <w:bottom w:val="single" w:sz="6" w:space="0" w:color="auto"/>
            </w:tcBorders>
          </w:tcPr>
          <w:p w14:paraId="782A7C1C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82F2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34C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02768596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670DDA5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055" w:type="dxa"/>
            <w:gridSpan w:val="2"/>
            <w:tcBorders>
              <w:bottom w:val="single" w:sz="6" w:space="0" w:color="auto"/>
            </w:tcBorders>
          </w:tcPr>
          <w:p w14:paraId="197D132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689" w:type="dxa"/>
            <w:tcBorders>
              <w:bottom w:val="single" w:sz="6" w:space="0" w:color="auto"/>
            </w:tcBorders>
          </w:tcPr>
          <w:p w14:paraId="6E5525D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AC044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CECC0A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0071E656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17EF78FA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055" w:type="dxa"/>
            <w:gridSpan w:val="2"/>
            <w:tcBorders>
              <w:bottom w:val="single" w:sz="6" w:space="0" w:color="auto"/>
            </w:tcBorders>
          </w:tcPr>
          <w:p w14:paraId="5900CC1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9" w:type="dxa"/>
            <w:tcBorders>
              <w:bottom w:val="single" w:sz="6" w:space="0" w:color="auto"/>
            </w:tcBorders>
          </w:tcPr>
          <w:p w14:paraId="0EA3555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DDE8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6E14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5C1BAE" w:rsidRPr="005C1BAE" w14:paraId="7F75E0D2" w14:textId="77777777" w:rsidTr="00D43F68">
        <w:tc>
          <w:tcPr>
            <w:tcW w:w="1682" w:type="dxa"/>
            <w:tcBorders>
              <w:left w:val="single" w:sz="6" w:space="0" w:color="auto"/>
            </w:tcBorders>
          </w:tcPr>
          <w:p w14:paraId="2C9E2864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4A80522E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D897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689" w:type="dxa"/>
          </w:tcPr>
          <w:p w14:paraId="48F0493E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45369847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single" w:sz="6" w:space="0" w:color="auto"/>
            </w:tcBorders>
          </w:tcPr>
          <w:p w14:paraId="5A7CC3F1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AE" w:rsidRPr="005C1BAE" w14:paraId="6EF82D96" w14:textId="77777777" w:rsidTr="00D43F68">
        <w:tc>
          <w:tcPr>
            <w:tcW w:w="1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3EC42F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F92E7E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479756F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529AFF1C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1F39C29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05EA160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005B22B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434EC39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B1F87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9573C0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865F0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C1BAE" w:rsidRPr="005C1BAE" w14:paraId="7802449D" w14:textId="77777777" w:rsidTr="00D43F68"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CD7A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C901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D8B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96D40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ED64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FF790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907D0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D686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A9626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F172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73969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1BAE" w:rsidRPr="005C1BAE" w14:paraId="7E2DD127" w14:textId="77777777" w:rsidTr="00D43F68"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223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5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0501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Эритробласты, нормобласты 42%,</w:t>
            </w:r>
            <w:r w:rsidR="00F30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билирубин крови 180 мкмоль/л, реакция непрямая</w:t>
            </w:r>
          </w:p>
        </w:tc>
      </w:tr>
    </w:tbl>
    <w:p w14:paraId="3EBDD1F6" w14:textId="77777777" w:rsidR="005C1BAE" w:rsidRPr="005C1BAE" w:rsidRDefault="005C1BAE" w:rsidP="005C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2"/>
        <w:gridCol w:w="689"/>
        <w:gridCol w:w="323"/>
        <w:gridCol w:w="366"/>
        <w:gridCol w:w="689"/>
        <w:gridCol w:w="689"/>
        <w:gridCol w:w="689"/>
        <w:gridCol w:w="689"/>
        <w:gridCol w:w="689"/>
        <w:gridCol w:w="689"/>
        <w:gridCol w:w="689"/>
        <w:gridCol w:w="689"/>
      </w:tblGrid>
      <w:tr w:rsidR="005C1BAE" w:rsidRPr="005C1BAE" w14:paraId="62180D92" w14:textId="77777777" w:rsidTr="00D43F68">
        <w:tc>
          <w:tcPr>
            <w:tcW w:w="8572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2C951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№7 МП</w:t>
            </w:r>
          </w:p>
          <w:p w14:paraId="305FB10D" w14:textId="58524B4B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Больной К.,54 г. В течение последних 8 месяцев предъявляет жалобы на частые головные боли, </w:t>
            </w:r>
            <w:r w:rsidR="00983652" w:rsidRPr="005C1BAE">
              <w:rPr>
                <w:rFonts w:ascii="Times New Roman" w:hAnsi="Times New Roman" w:cs="Times New Roman"/>
                <w:sz w:val="24"/>
                <w:szCs w:val="24"/>
              </w:rPr>
              <w:t>связанные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с повышением АД</w:t>
            </w:r>
          </w:p>
        </w:tc>
      </w:tr>
      <w:tr w:rsidR="005C1BAE" w:rsidRPr="005C1BAE" w14:paraId="6FCA6E98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4FCD8FA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</w:tcBorders>
          </w:tcPr>
          <w:p w14:paraId="1C0DC06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89" w:type="dxa"/>
            <w:tcBorders>
              <w:top w:val="single" w:sz="6" w:space="0" w:color="auto"/>
            </w:tcBorders>
          </w:tcPr>
          <w:p w14:paraId="569C1AF8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823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78E4A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3E13CE94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4401A28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</w:tcBorders>
          </w:tcPr>
          <w:p w14:paraId="0DC4B85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193,3</w:t>
            </w:r>
          </w:p>
        </w:tc>
        <w:tc>
          <w:tcPr>
            <w:tcW w:w="689" w:type="dxa"/>
            <w:tcBorders>
              <w:top w:val="single" w:sz="6" w:space="0" w:color="auto"/>
            </w:tcBorders>
          </w:tcPr>
          <w:p w14:paraId="4EE083EC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D5E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8626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5C1BAE" w:rsidRPr="005C1BAE" w14:paraId="5B578EEE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E8D058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68D8BD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0,81</w:t>
            </w: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</w:tcPr>
          <w:p w14:paraId="6F3BC3EC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833BC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5AF02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5C1BAE" w:rsidRPr="005C1BAE" w14:paraId="2FA64969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49132AE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055" w:type="dxa"/>
            <w:gridSpan w:val="2"/>
            <w:tcBorders>
              <w:bottom w:val="single" w:sz="6" w:space="0" w:color="auto"/>
            </w:tcBorders>
          </w:tcPr>
          <w:p w14:paraId="7F62F0E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9" w:type="dxa"/>
            <w:tcBorders>
              <w:bottom w:val="single" w:sz="6" w:space="0" w:color="auto"/>
            </w:tcBorders>
          </w:tcPr>
          <w:p w14:paraId="11C1E01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D7431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F665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609771B6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195B1C4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055" w:type="dxa"/>
            <w:gridSpan w:val="2"/>
            <w:tcBorders>
              <w:bottom w:val="single" w:sz="6" w:space="0" w:color="auto"/>
            </w:tcBorders>
          </w:tcPr>
          <w:p w14:paraId="5757E50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689" w:type="dxa"/>
            <w:tcBorders>
              <w:bottom w:val="single" w:sz="6" w:space="0" w:color="auto"/>
            </w:tcBorders>
          </w:tcPr>
          <w:p w14:paraId="61F9D0D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EF5F8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F07B4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10E5542B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2CF22D7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055" w:type="dxa"/>
            <w:gridSpan w:val="2"/>
            <w:tcBorders>
              <w:bottom w:val="single" w:sz="6" w:space="0" w:color="auto"/>
            </w:tcBorders>
          </w:tcPr>
          <w:p w14:paraId="61C7A3C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  <w:tcBorders>
              <w:bottom w:val="single" w:sz="6" w:space="0" w:color="auto"/>
            </w:tcBorders>
          </w:tcPr>
          <w:p w14:paraId="42E29F7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CB5C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7794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5C1BAE" w:rsidRPr="005C1BAE" w14:paraId="7BB61B45" w14:textId="77777777" w:rsidTr="00D43F68">
        <w:tc>
          <w:tcPr>
            <w:tcW w:w="1682" w:type="dxa"/>
            <w:tcBorders>
              <w:left w:val="single" w:sz="6" w:space="0" w:color="auto"/>
            </w:tcBorders>
          </w:tcPr>
          <w:p w14:paraId="48DABD41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0A9B3E78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84748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689" w:type="dxa"/>
          </w:tcPr>
          <w:p w14:paraId="389345C9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04E90571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  <w:tcBorders>
              <w:right w:val="single" w:sz="6" w:space="0" w:color="auto"/>
            </w:tcBorders>
          </w:tcPr>
          <w:p w14:paraId="7A8281AF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AE" w:rsidRPr="005C1BAE" w14:paraId="670AB091" w14:textId="77777777" w:rsidTr="00D43F68">
        <w:tc>
          <w:tcPr>
            <w:tcW w:w="1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411A48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9A0B8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0B83B6A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46CC2C6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21D0053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44641539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4E8EFF2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5EE04886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4B1B16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5B161A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6BA7A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C1BAE" w:rsidRPr="005C1BAE" w14:paraId="78CE2CD2" w14:textId="77777777" w:rsidTr="00D43F68">
        <w:tc>
          <w:tcPr>
            <w:tcW w:w="1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485CA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D6B6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14A8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845A1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3E7B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E049E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3FBC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E43EE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0BE01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5FD3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FDA1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1BAE" w:rsidRPr="005C1BAE" w14:paraId="6246865F" w14:textId="77777777" w:rsidTr="00D43F68"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A624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51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956D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ретикулоциты 9,8%</w:t>
            </w:r>
          </w:p>
        </w:tc>
      </w:tr>
    </w:tbl>
    <w:p w14:paraId="469DD0F0" w14:textId="77777777" w:rsidR="005C1BAE" w:rsidRPr="005C1BAE" w:rsidRDefault="005C1BAE" w:rsidP="005C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155"/>
        <w:gridCol w:w="547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5C1BAE" w:rsidRPr="005C1BAE" w14:paraId="30EB036D" w14:textId="77777777" w:rsidTr="00D43F68">
        <w:tc>
          <w:tcPr>
            <w:tcW w:w="857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656CA4" w14:textId="2F42FBF1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8</w:t>
            </w:r>
            <w:r w:rsidR="00906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4D9" w:rsidRPr="005C1BA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14:paraId="6105A72B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Больная К.,54 лет. Поступила в клинику с жалобами на выраженную слабость, одышку, онемение кончиков пальцев</w:t>
            </w:r>
          </w:p>
        </w:tc>
      </w:tr>
      <w:tr w:rsidR="005C1BAE" w:rsidRPr="005C1BAE" w14:paraId="099F3E62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42EF282A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6BE4BC9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41246EFC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289F2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DEE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1E76E329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3D28FAFC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6831770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43.3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4CB02D72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C4974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AB53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5C1BAE" w:rsidRPr="005C1BAE" w14:paraId="0BE26A12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F5701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FDAE8A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1.62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1C1CC3B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BE911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8F88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5C1BAE" w:rsidRPr="005C1BAE" w14:paraId="482478BA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080BFC0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4ED03098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23E51CD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F89D2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6F57C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12C9F7A4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A3859E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1EDCCC34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1792BAF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B419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F151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49C83A49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692E1D0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291C7634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43EF6881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8FED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67AF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5C1BAE" w:rsidRPr="005C1BAE" w14:paraId="71C4A5B3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2170D35F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0069969E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3DA3A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0D97D11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143C53EB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696C109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AE" w:rsidRPr="005C1BAE" w14:paraId="6E00931D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15BD1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04C96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BAEE296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3F3765A4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4B43138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6751F34B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4DEF73B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7637FE49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23348C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A3CCC8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F3DA0A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C1BAE" w:rsidRPr="005C1BAE" w14:paraId="2353FAB3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8A571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94B9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971A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9AB4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C5838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15A9A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D7BF9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9B18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BAEF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3A1A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E5E4A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1BAE" w:rsidRPr="005C1BAE" w14:paraId="4D900961" w14:textId="77777777" w:rsidTr="00D43F68"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5793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94606" w14:textId="16898C68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мегалобласты, мегалоциты, гигантские нейтрофилы, билирубин в крови непрямой 42 </w:t>
            </w:r>
            <w:r w:rsidR="00983652" w:rsidRPr="005C1BAE">
              <w:rPr>
                <w:rFonts w:ascii="Times New Roman" w:hAnsi="Times New Roman" w:cs="Times New Roman"/>
                <w:sz w:val="24"/>
                <w:szCs w:val="24"/>
              </w:rPr>
              <w:t>мкмоль</w:t>
            </w:r>
          </w:p>
        </w:tc>
      </w:tr>
    </w:tbl>
    <w:p w14:paraId="29C4A6BB" w14:textId="77777777" w:rsidR="005C1BAE" w:rsidRPr="005C1BAE" w:rsidRDefault="005C1BAE" w:rsidP="005C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155"/>
        <w:gridCol w:w="547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5C1BAE" w:rsidRPr="005C1BAE" w14:paraId="0772806B" w14:textId="77777777" w:rsidTr="00D43F68">
        <w:tc>
          <w:tcPr>
            <w:tcW w:w="857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3D1B43" w14:textId="151C5481" w:rsidR="005C1BAE" w:rsidRPr="005C1BAE" w:rsidRDefault="005C1BAE" w:rsidP="00412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9</w:t>
            </w:r>
            <w:r w:rsidR="00906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4D9" w:rsidRPr="005C1BA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14:paraId="5B4BD68B" w14:textId="77777777" w:rsidR="005C1BAE" w:rsidRPr="005C1BAE" w:rsidRDefault="005C1BAE" w:rsidP="00412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Больной Д.,62г. Находится в клинике по поводу рака желудка</w:t>
            </w:r>
          </w:p>
        </w:tc>
      </w:tr>
      <w:tr w:rsidR="005C1BAE" w:rsidRPr="005C1BAE" w14:paraId="086CA631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4EB54E41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1C87F51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26D27FA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6D1CC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B738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1447C281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4B306198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1A1CDC1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6034FA7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A387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6249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5C1BAE" w:rsidRPr="005C1BAE" w14:paraId="061D1224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FD8111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B4D377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1,22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3C56160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86BDA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E6B7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5C1BAE" w:rsidRPr="005C1BAE" w14:paraId="7FD34B6F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244DB031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536D1BB8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1BCD4C78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B5D4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643C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4E7D22FC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6801E43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2B9D452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4B720EC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ECC6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5586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5D9EC94A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1B406E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627967D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66927FF8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44282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40E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5C1BAE" w:rsidRPr="005C1BAE" w14:paraId="11FE4555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2F9D00E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3537D89C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B1D6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031C3E6E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6D93B3B6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56623E56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AE" w:rsidRPr="005C1BAE" w14:paraId="5479AF81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B68A6B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E92216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DCD5917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49DFC2E9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284552B7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068309CE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6C1BD6B6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0308EAC6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235BB7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822E49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3676D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C1BAE" w:rsidRPr="005C1BAE" w14:paraId="5108659C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ED7CE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9E1E8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C8CF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80FEF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80C81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4920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3A076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FC15B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9AEE0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BA0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B01FE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1BAE" w:rsidRPr="005C1BAE" w14:paraId="76AC9D79" w14:textId="77777777" w:rsidTr="00D43F68"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EE0B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FE4E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мегалоциты, ретикулоциты 7,2%,</w:t>
            </w:r>
            <w:r w:rsidR="00F30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анизоцитоз, пойкилоцитоз, билирубин крови 42 мкмоль\л</w:t>
            </w:r>
          </w:p>
        </w:tc>
      </w:tr>
    </w:tbl>
    <w:p w14:paraId="57220FF6" w14:textId="77777777" w:rsidR="005C1BAE" w:rsidRPr="005C1BAE" w:rsidRDefault="005C1BAE" w:rsidP="005C1BA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439"/>
        <w:gridCol w:w="263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5C1BAE" w:rsidRPr="005C1BAE" w14:paraId="0D2561CD" w14:textId="77777777" w:rsidTr="00D43F68">
        <w:tc>
          <w:tcPr>
            <w:tcW w:w="857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CB2483" w14:textId="5ECA4750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Гемограмма № 10 </w:t>
            </w:r>
            <w:r w:rsidR="009064D9" w:rsidRPr="005C1BA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14:paraId="1C448EC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Больная Ж.,19 лет. Поступила с жалобами на слабость, одышку, тошноту. рвоту.</w:t>
            </w:r>
            <w:r w:rsidR="00412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Считает себя больной в течение двух месяцев, после употребления вяленой рыбы</w:t>
            </w:r>
          </w:p>
        </w:tc>
      </w:tr>
      <w:tr w:rsidR="005C1BAE" w:rsidRPr="005C1BAE" w14:paraId="08923655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6E25A73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</w:tcBorders>
          </w:tcPr>
          <w:p w14:paraId="358D26E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031B174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80B8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0127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0FFF9559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6C3B041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</w:tcBorders>
          </w:tcPr>
          <w:p w14:paraId="2F18BC7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106,6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6302566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88F78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4CC5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5C1BAE" w:rsidRPr="005C1BAE" w14:paraId="7ED2BFAA" w14:textId="77777777" w:rsidTr="00D43F68">
        <w:tc>
          <w:tcPr>
            <w:tcW w:w="26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11413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FFF9234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1,45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4A98A9B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3764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D160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5C1BAE" w:rsidRPr="005C1BAE" w14:paraId="14797A56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760FD4A4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965" w:type="dxa"/>
            <w:gridSpan w:val="2"/>
            <w:tcBorders>
              <w:bottom w:val="single" w:sz="6" w:space="0" w:color="auto"/>
            </w:tcBorders>
          </w:tcPr>
          <w:p w14:paraId="585D896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176CBE3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D5C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B578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46326F3D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1357027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965" w:type="dxa"/>
            <w:gridSpan w:val="2"/>
            <w:tcBorders>
              <w:bottom w:val="single" w:sz="6" w:space="0" w:color="auto"/>
            </w:tcBorders>
          </w:tcPr>
          <w:p w14:paraId="0C078008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16C767BC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34CF1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BBBD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7CEAE638" w14:textId="77777777" w:rsidTr="00D43F68">
        <w:tc>
          <w:tcPr>
            <w:tcW w:w="269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17E2574C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965" w:type="dxa"/>
            <w:gridSpan w:val="2"/>
            <w:tcBorders>
              <w:bottom w:val="single" w:sz="6" w:space="0" w:color="auto"/>
            </w:tcBorders>
          </w:tcPr>
          <w:p w14:paraId="613BB3C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4A6DE4B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B21A1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61AB1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5C1BAE" w:rsidRPr="005C1BAE" w14:paraId="3FA9CCFF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5A8EDE2A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35EDD9C9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8B669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2F0A8B1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428622D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2EF31CEF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AE" w:rsidRPr="005C1BAE" w14:paraId="12B3A220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2A3A1C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043E7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0DCD2C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328E6EE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1D40D176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5AB0566C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39F0586C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547CE7AC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6D0936A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B432DC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0FE43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C1BAE" w:rsidRPr="005C1BAE" w14:paraId="1716B351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F4E50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C1EBE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42409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72BE8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C5DCA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6E79E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0A56B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6A7A8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A8AD6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CED0F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F56E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1BAE" w:rsidRPr="005C1BAE" w14:paraId="3F43868D" w14:textId="77777777" w:rsidTr="00D43F68"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EF82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63A3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мегалоциты, ретикулоциты 4%, эритроциты с базофильной зернистостью, анизоцитоз</w:t>
            </w:r>
          </w:p>
        </w:tc>
      </w:tr>
    </w:tbl>
    <w:p w14:paraId="1C8DA8C4" w14:textId="77777777" w:rsidR="005C1BAE" w:rsidRPr="005C1BAE" w:rsidRDefault="005C1BAE" w:rsidP="005C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297"/>
        <w:gridCol w:w="405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5C1BAE" w:rsidRPr="005C1BAE" w14:paraId="1C04C81B" w14:textId="77777777" w:rsidTr="00D43F68">
        <w:tc>
          <w:tcPr>
            <w:tcW w:w="857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901D01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№11 МП</w:t>
            </w:r>
          </w:p>
          <w:p w14:paraId="10B572E0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Больной К.,24 лет. Находится на обследовании в связи со слабостью, одышкой. 3 года назад перенес операцию по поводу кишечной непроходимости, была проведена резекция 60 см тонкой кишки с наложением анастомоза бок в бок, с тех пор периодически беспокоит неустойчивый стул</w:t>
            </w:r>
          </w:p>
        </w:tc>
      </w:tr>
      <w:tr w:rsidR="005C1BAE" w:rsidRPr="005C1BAE" w14:paraId="76E375D3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7E7D72C8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</w:tcBorders>
          </w:tcPr>
          <w:p w14:paraId="2DA9695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573B0872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FCF1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85861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6DFBFBB5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0F2C11C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Гемоглобин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</w:tcBorders>
          </w:tcPr>
          <w:p w14:paraId="28B27E9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62B05B3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976A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99452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5C1BAE" w:rsidRPr="005C1BAE" w14:paraId="228B9F61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F43A7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2752222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1,32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32AB3FE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5AA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B64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5C1BAE" w:rsidRPr="005C1BAE" w14:paraId="772062C9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616E210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107" w:type="dxa"/>
            <w:gridSpan w:val="2"/>
            <w:tcBorders>
              <w:bottom w:val="single" w:sz="6" w:space="0" w:color="auto"/>
            </w:tcBorders>
          </w:tcPr>
          <w:p w14:paraId="58F7079A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17EB7FE8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69C68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134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2E57760B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07AB5E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107" w:type="dxa"/>
            <w:gridSpan w:val="2"/>
            <w:tcBorders>
              <w:bottom w:val="single" w:sz="6" w:space="0" w:color="auto"/>
            </w:tcBorders>
          </w:tcPr>
          <w:p w14:paraId="6EA21724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5B5EBC4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B02D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80F2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562F7E2D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6C584B5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107" w:type="dxa"/>
            <w:gridSpan w:val="2"/>
            <w:tcBorders>
              <w:bottom w:val="single" w:sz="6" w:space="0" w:color="auto"/>
            </w:tcBorders>
          </w:tcPr>
          <w:p w14:paraId="124EAC5C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6F370CFA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9BE92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0A24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5C1BAE" w:rsidRPr="005C1BAE" w14:paraId="157CAC6B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77085724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1603F54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50ED7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5E771F7A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1AFF6F34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5459D63C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AE" w:rsidRPr="005C1BAE" w14:paraId="004C628D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EF389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5A1F9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A7BBD7F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7821ADE4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3F18EE4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3A7ADE28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16A98ABC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013C1ED9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78286B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B39CE9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978EC0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C1BAE" w:rsidRPr="005C1BAE" w14:paraId="1A7037B3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D660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F29B4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B178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814CC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2A589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540EC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9ADE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9F74F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18889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FCCE7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4B1A8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1BAE" w:rsidRPr="005C1BAE" w14:paraId="589C4AB7" w14:textId="77777777" w:rsidTr="00D43F68"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5944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78312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мегалобласты, мегалоциты, анизоцитоз, пойкилоцитоз</w:t>
            </w:r>
          </w:p>
        </w:tc>
      </w:tr>
    </w:tbl>
    <w:p w14:paraId="7EEB2E03" w14:textId="77777777" w:rsidR="005C1BAE" w:rsidRPr="005C1BAE" w:rsidRDefault="005C1BAE" w:rsidP="005C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297"/>
        <w:gridCol w:w="405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5C1BAE" w:rsidRPr="005C1BAE" w14:paraId="1688A45B" w14:textId="77777777" w:rsidTr="00D43F68">
        <w:tc>
          <w:tcPr>
            <w:tcW w:w="857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5119A2" w14:textId="6101D7E5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</w:t>
            </w:r>
            <w:r w:rsidR="00412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06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4D9" w:rsidRPr="005C1BA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14:paraId="05512F1A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Больной К.,24 лет. Доставлен в клинику с подозрением на острый аппендицит</w:t>
            </w:r>
          </w:p>
        </w:tc>
      </w:tr>
      <w:tr w:rsidR="005C1BAE" w:rsidRPr="005C1BAE" w14:paraId="3D47C2C5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1315FB7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</w:tcBorders>
          </w:tcPr>
          <w:p w14:paraId="4D5CFE3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039152BC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FA61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408F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23565E03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0507C268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</w:tcBorders>
          </w:tcPr>
          <w:p w14:paraId="15B9C42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12A70B1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18C62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35E5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5C1BAE" w:rsidRPr="005C1BAE" w14:paraId="0DC432FC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6153FC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7DFBB8C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2D2AAAE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B0681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5719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5C1BAE" w:rsidRPr="005C1BAE" w14:paraId="297EABE3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AE4A1B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106" w:type="dxa"/>
            <w:gridSpan w:val="2"/>
            <w:tcBorders>
              <w:bottom w:val="single" w:sz="6" w:space="0" w:color="auto"/>
            </w:tcBorders>
          </w:tcPr>
          <w:p w14:paraId="701C13A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002C219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E2B1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280AA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51FB4045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7B94EAC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106" w:type="dxa"/>
            <w:gridSpan w:val="2"/>
            <w:tcBorders>
              <w:bottom w:val="single" w:sz="6" w:space="0" w:color="auto"/>
            </w:tcBorders>
          </w:tcPr>
          <w:p w14:paraId="1B006AF4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7A13DA32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69BE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81B4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5DB1B49F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2EDD69D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106" w:type="dxa"/>
            <w:gridSpan w:val="2"/>
            <w:tcBorders>
              <w:bottom w:val="single" w:sz="6" w:space="0" w:color="auto"/>
            </w:tcBorders>
          </w:tcPr>
          <w:p w14:paraId="7F33121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654A994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3D2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E9F4A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5C1BAE" w:rsidRPr="005C1BAE" w14:paraId="507C878D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056B105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775E34D0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D08A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18E1902A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2064563B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444CC709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AE" w:rsidRPr="005C1BAE" w14:paraId="705117AD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68F98C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3A5B1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BC50BB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215E880E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4296332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1734AC7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5AC8460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5032CE8F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2B2C40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4D6718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78E760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C1BAE" w:rsidRPr="005C1BAE" w14:paraId="309CC4AD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644D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B51F4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3EEDB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F3314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77948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49208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2EC5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17841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F4DB9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592A4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76EA6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1BAE" w:rsidRPr="005C1BAE" w14:paraId="134CD5C6" w14:textId="77777777" w:rsidTr="00D43F68">
        <w:tc>
          <w:tcPr>
            <w:tcW w:w="2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E9C2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160D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Полихроматофильные нормоциты</w:t>
            </w:r>
          </w:p>
        </w:tc>
      </w:tr>
    </w:tbl>
    <w:p w14:paraId="05B1D337" w14:textId="77777777" w:rsidR="005C1BAE" w:rsidRPr="005C1BAE" w:rsidRDefault="005C1BAE" w:rsidP="005C1BA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155"/>
        <w:gridCol w:w="547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5C1BAE" w:rsidRPr="005C1BAE" w14:paraId="0281E088" w14:textId="77777777" w:rsidTr="00D43F68">
        <w:tc>
          <w:tcPr>
            <w:tcW w:w="857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00A6FF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13</w:t>
            </w:r>
            <w:r w:rsidR="00412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14:paraId="3E133916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Больной С., 28 лет. Предъявляет жалобы на слабость, периодические подъемы температуры тела, кашель с выделением слизистой мокроты</w:t>
            </w:r>
          </w:p>
        </w:tc>
      </w:tr>
      <w:tr w:rsidR="005C1BAE" w:rsidRPr="005C1BAE" w14:paraId="57A4B109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4B8F653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572B0EC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29E3D02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611E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AD18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08B25A8D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6428785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7F9C914A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347ECA3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10721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B8B0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5C1BAE" w:rsidRPr="005C1BAE" w14:paraId="0CA78834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488B1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30DEB12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0.79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67FFDDF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310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DEE9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5C1BAE" w:rsidRPr="005C1BAE" w14:paraId="1610E1F2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1220E8D8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1391518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10.5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48F27912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8221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F69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1ADAF469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20B8AC8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67BF5F94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33C294D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5FC4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B7A9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6F7E4B6B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5CDF15C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7553E8A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2F12568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EEBBC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671F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5C1BAE" w:rsidRPr="005C1BAE" w14:paraId="42901B6C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5B204766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005FF3E4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C3184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60A47DE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217FE7C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42EABE37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AE" w:rsidRPr="005C1BAE" w14:paraId="0F9EF2C0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78D71A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E0C44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CD5DA37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7321395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5CA16B69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37A28CF6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72068FD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00C8CFC0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D6A57C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974A61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0D69C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C1BAE" w:rsidRPr="005C1BAE" w14:paraId="6F440350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356DC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82F1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30774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1CA47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9D72B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04A2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8FF6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BC2D9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EFF4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36DB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46D5A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C1BAE" w:rsidRPr="005C1BAE" w14:paraId="448AF091" w14:textId="77777777" w:rsidTr="00D43F68"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00A6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AD78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ретикулоцитов 1%</w:t>
            </w:r>
          </w:p>
        </w:tc>
      </w:tr>
    </w:tbl>
    <w:p w14:paraId="213BD035" w14:textId="77777777" w:rsidR="005C1BAE" w:rsidRPr="005C1BAE" w:rsidRDefault="005C1BAE" w:rsidP="005C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155"/>
        <w:gridCol w:w="547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5C1BAE" w:rsidRPr="005C1BAE" w14:paraId="592C11CF" w14:textId="77777777" w:rsidTr="00D43F68">
        <w:tc>
          <w:tcPr>
            <w:tcW w:w="857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AF3974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№14 МП</w:t>
            </w:r>
          </w:p>
          <w:p w14:paraId="733BD37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Больной В.,34 лет. Находится в клинике по поводу бронхоэктатической болезни, считает себя больным в течение 11 ле</w:t>
            </w:r>
            <w:r w:rsidR="00412D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</w:tr>
      <w:tr w:rsidR="005C1BAE" w:rsidRPr="005C1BAE" w14:paraId="7798434A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0AB41808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</w:tcBorders>
          </w:tcPr>
          <w:p w14:paraId="3A0A989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438D913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683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0C3E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13B45915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275A6DF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</w:tcBorders>
          </w:tcPr>
          <w:p w14:paraId="533853F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32FB463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25B8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DAA1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5C1BAE" w:rsidRPr="005C1BAE" w14:paraId="3A2AF81E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CA2AD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ED9192C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79A77BE1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713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BCB81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5C1BAE" w:rsidRPr="005C1BAE" w14:paraId="6C353E55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1D7D721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248" w:type="dxa"/>
            <w:gridSpan w:val="2"/>
            <w:tcBorders>
              <w:bottom w:val="single" w:sz="6" w:space="0" w:color="auto"/>
            </w:tcBorders>
          </w:tcPr>
          <w:p w14:paraId="708E920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28840C4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BB04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B688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0FB7822C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51A52D6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248" w:type="dxa"/>
            <w:gridSpan w:val="2"/>
            <w:tcBorders>
              <w:bottom w:val="single" w:sz="6" w:space="0" w:color="auto"/>
            </w:tcBorders>
          </w:tcPr>
          <w:p w14:paraId="48CC93D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6B4FEEB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3C3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304A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7D2AD6C8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0E09883C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248" w:type="dxa"/>
            <w:gridSpan w:val="2"/>
            <w:tcBorders>
              <w:bottom w:val="single" w:sz="6" w:space="0" w:color="auto"/>
            </w:tcBorders>
          </w:tcPr>
          <w:p w14:paraId="1EBC2CC2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340DC27A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A9E6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BDEA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5C1BAE" w:rsidRPr="005C1BAE" w14:paraId="098B7784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6F7EB67B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6B2B886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C39FA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55E8D09C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5F97D1A1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5E51F75C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AE" w:rsidRPr="005C1BAE" w14:paraId="380B6AF4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74B66E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876BA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438FF3E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69A4BBBF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6FC38080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3A25A0D7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5098392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7AD4D62B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29236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3F58DF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411691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C1BAE" w:rsidRPr="005C1BAE" w14:paraId="76B6D1C6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2E7E9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7A43E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CD1F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DD5A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98A9C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4594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546D7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B5430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9841E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1BBC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AD4EA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1BAE" w:rsidRPr="005C1BAE" w14:paraId="1B909EE9" w14:textId="77777777" w:rsidTr="00D43F68">
        <w:tc>
          <w:tcPr>
            <w:tcW w:w="2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A7EA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ACCD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 с токсической зернистостью</w:t>
            </w:r>
          </w:p>
        </w:tc>
      </w:tr>
    </w:tbl>
    <w:p w14:paraId="162D0579" w14:textId="77777777" w:rsidR="005C1BAE" w:rsidRPr="005C1BAE" w:rsidRDefault="005C1BAE" w:rsidP="005C1B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155"/>
        <w:gridCol w:w="547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5C1BAE" w:rsidRPr="005C1BAE" w14:paraId="05312BDC" w14:textId="77777777" w:rsidTr="00D43F68">
        <w:tc>
          <w:tcPr>
            <w:tcW w:w="857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37A89B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15 МП</w:t>
            </w:r>
          </w:p>
          <w:p w14:paraId="6A4C1E3E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Больная Л., 34 лет. По поводу головных болей в течение последних 7 дней приняла 60 таблеток анальгина</w:t>
            </w:r>
          </w:p>
        </w:tc>
      </w:tr>
      <w:tr w:rsidR="005C1BAE" w:rsidRPr="005C1BAE" w14:paraId="6D95205E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4A6C49A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Эритроциты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37523E0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6922220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13D9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3AC48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2772C413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0D07AAAA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7A2B009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5EC3847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DA5C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D368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5C1BAE" w:rsidRPr="005C1BAE" w14:paraId="6389E37C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D8C24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EA0F7A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704A8D5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E7A6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BD72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5C1BAE" w:rsidRPr="005C1BAE" w14:paraId="3134DBEE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BE8F09A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726314A4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5E1BC978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CDE0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E9FC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029962D7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53E6013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39CA81D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28E2DDA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F433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34BA2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736DE557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5171958A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0D82BB4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6B56A19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72F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7E6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5C1BAE" w:rsidRPr="005C1BAE" w14:paraId="1A54A05C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5A042AD9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6CECBB7E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C9DB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0109C4C8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6ECEE78C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1295DD39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AE" w:rsidRPr="005C1BAE" w14:paraId="7D80BE2D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98BC4B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7C5F09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756DBA6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3A35410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280D701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26919FBC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3BA9BB6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79880D0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699E5C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ED2C54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CA648F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C1BAE" w:rsidRPr="005C1BAE" w14:paraId="15FF2B60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CCAB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8DC5E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AC37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A54DE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6CD4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BD64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75967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A77A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EABE4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528F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23F9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1BAE" w:rsidRPr="005C1BAE" w14:paraId="6C561CD1" w14:textId="77777777" w:rsidTr="00D43F68"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FC45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BF581" w14:textId="3AD514EE" w:rsidR="005C1BAE" w:rsidRPr="005C1BAE" w:rsidRDefault="00507983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Ретикулоциты</w:t>
            </w:r>
            <w:r w:rsidR="005C1BAE"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0, 1%, анизоцитоз, пойкилоцитоз</w:t>
            </w:r>
          </w:p>
        </w:tc>
      </w:tr>
    </w:tbl>
    <w:p w14:paraId="3E9C7EA7" w14:textId="77777777" w:rsidR="005C1BAE" w:rsidRPr="005C1BAE" w:rsidRDefault="005C1BAE" w:rsidP="005C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155"/>
        <w:gridCol w:w="547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5C1BAE" w:rsidRPr="005C1BAE" w14:paraId="469B7F72" w14:textId="77777777" w:rsidTr="00D43F68">
        <w:tc>
          <w:tcPr>
            <w:tcW w:w="857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B3A8E8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16 МП</w:t>
            </w:r>
          </w:p>
          <w:p w14:paraId="4B6396C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Больной Л., 20 лет. Поступил с жалобами на слабость, одышку, кровоподтеки, повышение температуры тела. Считает себя больным в течение нескольких месяцев , последнее ухудшение в течение 5 дней</w:t>
            </w:r>
          </w:p>
        </w:tc>
      </w:tr>
      <w:tr w:rsidR="005C1BAE" w:rsidRPr="005C1BAE" w14:paraId="3452E5B7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567512A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645878A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3118F05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9EFE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4919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1421F3A6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6B43617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12FDFC3A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34C1FE5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6E4B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1E2A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5C1BAE" w:rsidRPr="005C1BAE" w14:paraId="4F3B80EA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8CD0E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6368D6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65DB627C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E267C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72B0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5C1BAE" w:rsidRPr="005C1BAE" w14:paraId="57EF7554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8CD8021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3EB933C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62041F3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DD36C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4C5A8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6420C58F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1874F34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59A6BE5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6CE1FD7A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62FA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ED6BC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7F21A256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5847E1E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58B33F4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6F8F5C22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8048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C34C8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5C1BAE" w:rsidRPr="005C1BAE" w14:paraId="2E72E56B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485DBA99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4ECC551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9D69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69EB810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0AC12EF4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3032F878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AE" w:rsidRPr="005C1BAE" w14:paraId="1EC530B2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D7FAD6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BEA9B9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D82111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51D5CAD6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11D351C8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72F5178E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3F95A1B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6A6AB2F0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5F94E1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DF4099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BE04A7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C1BAE" w:rsidRPr="005C1BAE" w14:paraId="6C4C8B86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9CEB8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C293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5B138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C787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5BC1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1F1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F58D4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F86D1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3FCE8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A2939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C3A7C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1BAE" w:rsidRPr="005C1BAE" w14:paraId="6BCA94D3" w14:textId="77777777" w:rsidTr="00D43F68"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183C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91295" w14:textId="191109CC" w:rsidR="005C1BAE" w:rsidRPr="005C1BAE" w:rsidRDefault="00507983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Гиперсегментированные</w:t>
            </w:r>
            <w:r w:rsidR="005C1BAE"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нейтрофилы ,анизоцитоз, пойкилоцитоз</w:t>
            </w:r>
          </w:p>
        </w:tc>
      </w:tr>
    </w:tbl>
    <w:p w14:paraId="55BC536B" w14:textId="77777777" w:rsidR="005C1BAE" w:rsidRPr="005C1BAE" w:rsidRDefault="005C1BAE" w:rsidP="005C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155"/>
        <w:gridCol w:w="547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5C1BAE" w:rsidRPr="005C1BAE" w14:paraId="35752200" w14:textId="77777777" w:rsidTr="00D43F68">
        <w:tc>
          <w:tcPr>
            <w:tcW w:w="857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D917F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17 МП</w:t>
            </w:r>
          </w:p>
          <w:p w14:paraId="07788439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Больной С.,27 лет. Доставлен в стационар в тяжелом септическом состоянии, которое развилось после удаления зуба</w:t>
            </w:r>
          </w:p>
        </w:tc>
      </w:tr>
      <w:tr w:rsidR="005C1BAE" w:rsidRPr="005C1BAE" w14:paraId="49F3FD79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69A622A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</w:tcBorders>
          </w:tcPr>
          <w:p w14:paraId="258D4E6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390542B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D785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F7AB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5A66D8C5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304FE4D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</w:tcBorders>
          </w:tcPr>
          <w:p w14:paraId="040C17A8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5EF436E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C63C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D049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5C1BAE" w:rsidRPr="005C1BAE" w14:paraId="256ADA27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96E05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528931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0,95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109EAE8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F8C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91F8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5C1BAE" w:rsidRPr="005C1BAE" w14:paraId="091CBA24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0F3FE3C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248" w:type="dxa"/>
            <w:gridSpan w:val="2"/>
            <w:tcBorders>
              <w:bottom w:val="single" w:sz="6" w:space="0" w:color="auto"/>
            </w:tcBorders>
          </w:tcPr>
          <w:p w14:paraId="211252CA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56FECEC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F4F0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BC3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322E19B0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2E1DABF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248" w:type="dxa"/>
            <w:gridSpan w:val="2"/>
            <w:tcBorders>
              <w:bottom w:val="single" w:sz="6" w:space="0" w:color="auto"/>
            </w:tcBorders>
          </w:tcPr>
          <w:p w14:paraId="435B78C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2736284A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4743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BAAA4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11F1ECE8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2D9C530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248" w:type="dxa"/>
            <w:gridSpan w:val="2"/>
            <w:tcBorders>
              <w:bottom w:val="single" w:sz="6" w:space="0" w:color="auto"/>
            </w:tcBorders>
          </w:tcPr>
          <w:p w14:paraId="612AD29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42DDE5E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9190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2A43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5C1BAE" w:rsidRPr="005C1BAE" w14:paraId="28D8F391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091A327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4D0F8D59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E620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04F47AF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321D50CF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29B1E63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AE" w:rsidRPr="005C1BAE" w14:paraId="4FF1E0E6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04CEA1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77BEDF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9E2365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464AC24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3D0CEDFF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34132A4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5E4A9D91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6F8BBC7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C9CD36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D2826E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E2B2CA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C1BAE" w:rsidRPr="005C1BAE" w14:paraId="56770A34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DB897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F34F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F1BA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AE1C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56874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DC6C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8CA2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F95A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DFC7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A58C9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CF9C7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1BAE" w:rsidRPr="005C1BAE" w14:paraId="0E319339" w14:textId="77777777" w:rsidTr="00D43F68">
        <w:tc>
          <w:tcPr>
            <w:tcW w:w="2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F4E9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7180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 с токсической зернистостью</w:t>
            </w:r>
          </w:p>
        </w:tc>
      </w:tr>
    </w:tbl>
    <w:p w14:paraId="1EE99A8C" w14:textId="77777777" w:rsidR="005C1BAE" w:rsidRPr="005C1BAE" w:rsidRDefault="005C1BAE" w:rsidP="005C1B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155"/>
        <w:gridCol w:w="547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5C1BAE" w:rsidRPr="005C1BAE" w14:paraId="7F32B0B9" w14:textId="77777777" w:rsidTr="00D43F68">
        <w:tc>
          <w:tcPr>
            <w:tcW w:w="857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DAA01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18 МП</w:t>
            </w:r>
          </w:p>
          <w:p w14:paraId="183D354E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Больной В., 42 лет. Обратился с жалобами на слабость, утомляемость, тяжесть в левом подреберье</w:t>
            </w:r>
          </w:p>
        </w:tc>
      </w:tr>
      <w:tr w:rsidR="005C1BAE" w:rsidRPr="005C1BAE" w14:paraId="6243B564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56B2B3AC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20A3C11A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4533C05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67E6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1DFA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72DE4F24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5A92B8A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49C3047C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598FE1C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4D21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C13B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5C1BAE" w:rsidRPr="005C1BAE" w14:paraId="36A2196F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8F003A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A089D7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678EBE3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37B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6AC7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5C1BAE" w:rsidRPr="005C1BAE" w14:paraId="7915A913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03B67B8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0AAD0F4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2C30FE7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E56D2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5965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619C428F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4F04287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6D90A901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61B0746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ED37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31E4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11978F2C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42B2427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4BAC92E4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368C0F7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B265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BDCF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5C1BAE" w:rsidRPr="005C1BAE" w14:paraId="56622A48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7E5C565C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3769FD49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6A8B7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7E237474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31378FA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3B8E1FAE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AE" w:rsidRPr="005C1BAE" w14:paraId="3BE5416F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FCDE5B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EB0681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465343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6991FCE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209FDD6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2FFD3D5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2127F22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1482769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0BB127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98178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CAB74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C1BAE" w:rsidRPr="005C1BAE" w14:paraId="620CFCA1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C0CB9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10766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5A700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87C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918BB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6B66C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103B6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8129F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14:paraId="393F0566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F74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0DB0C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0320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BAE" w:rsidRPr="005C1BAE" w14:paraId="64E3ECD6" w14:textId="77777777" w:rsidTr="00D43F68"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4998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1F51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МБ-миелобласты, ПМ-промиелоциты, ретикулоцитов 1%</w:t>
            </w:r>
          </w:p>
        </w:tc>
      </w:tr>
    </w:tbl>
    <w:p w14:paraId="1701AF27" w14:textId="77777777" w:rsidR="005C1BAE" w:rsidRPr="005C1BAE" w:rsidRDefault="005C1BAE" w:rsidP="005C1BA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155"/>
        <w:gridCol w:w="547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5C1BAE" w:rsidRPr="005C1BAE" w14:paraId="7D0C8DFC" w14:textId="77777777" w:rsidTr="00D43F68">
        <w:tc>
          <w:tcPr>
            <w:tcW w:w="857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A923B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19</w:t>
            </w:r>
            <w:r w:rsidR="00412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14:paraId="11CCE8D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Больной М., 42 лет. Поступил в клинику с жалобами на слабость, повышение температуры, боли в костях и суставах</w:t>
            </w:r>
          </w:p>
        </w:tc>
      </w:tr>
      <w:tr w:rsidR="005C1BAE" w:rsidRPr="005C1BAE" w14:paraId="1B4C4C73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65B00A9C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</w:tcBorders>
          </w:tcPr>
          <w:p w14:paraId="2D93EB7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1EBE456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920D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E8AB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1B7E9ECC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591D9392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</w:tcBorders>
          </w:tcPr>
          <w:p w14:paraId="5EB31FE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18DCC9C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5826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787B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5C1BAE" w:rsidRPr="005C1BAE" w14:paraId="36A5B8F7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9EC2BC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CA1A33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3FFED3D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2943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BB32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5C1BAE" w:rsidRPr="005C1BAE" w14:paraId="6B28C910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0EB599A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248" w:type="dxa"/>
            <w:gridSpan w:val="2"/>
            <w:tcBorders>
              <w:bottom w:val="single" w:sz="6" w:space="0" w:color="auto"/>
            </w:tcBorders>
          </w:tcPr>
          <w:p w14:paraId="67D343F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2EE29D4A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8FBD2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17C42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3A1AE00B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16B669E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248" w:type="dxa"/>
            <w:gridSpan w:val="2"/>
            <w:tcBorders>
              <w:bottom w:val="single" w:sz="6" w:space="0" w:color="auto"/>
            </w:tcBorders>
          </w:tcPr>
          <w:p w14:paraId="6F092C1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4DEC52A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BFC8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96A2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6A2F61FB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411D98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248" w:type="dxa"/>
            <w:gridSpan w:val="2"/>
            <w:tcBorders>
              <w:bottom w:val="single" w:sz="6" w:space="0" w:color="auto"/>
            </w:tcBorders>
          </w:tcPr>
          <w:p w14:paraId="2BD3714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69AD8B14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D79B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7B6A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5C1BAE" w:rsidRPr="005C1BAE" w14:paraId="5559D719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36CEB72C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3355D66C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FB2F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1852983C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33A7073F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29CDC05F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AE" w:rsidRPr="005C1BAE" w14:paraId="46C5CBF9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9DCB1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846E7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58DDD76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1E75CDB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28628548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669FE8C8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1FB22164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0FB7BFEA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4A2B88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74CAB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926F5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C1BAE" w:rsidRPr="005C1BAE" w14:paraId="70EC904A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EDCD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BC6C0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4A3F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4250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CA08E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857D4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E3DC0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3D181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92B49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E7F2A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13A7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1BAE" w:rsidRPr="005C1BAE" w14:paraId="186BFCD3" w14:textId="77777777" w:rsidTr="00D43F68">
        <w:tc>
          <w:tcPr>
            <w:tcW w:w="2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8556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1274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МБ-миелобласты, ПМ-промиелоциты, анизоцитоз, пойкилоцитоз, ретикулоциты о,4%</w:t>
            </w:r>
          </w:p>
        </w:tc>
      </w:tr>
    </w:tbl>
    <w:p w14:paraId="01CEE912" w14:textId="77777777" w:rsidR="005C1BAE" w:rsidRPr="005C1BAE" w:rsidRDefault="005C1BAE" w:rsidP="005C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297"/>
        <w:gridCol w:w="405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5C1BAE" w:rsidRPr="005C1BAE" w14:paraId="7F7A2ED9" w14:textId="77777777" w:rsidTr="00D43F68">
        <w:tc>
          <w:tcPr>
            <w:tcW w:w="857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D016C6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20 МП</w:t>
            </w:r>
          </w:p>
          <w:p w14:paraId="3F06B5D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Больной Л., 48 лет. Поступил с жалобами на слабость, кровоизлияния, боли в левом подреберье</w:t>
            </w:r>
          </w:p>
        </w:tc>
      </w:tr>
      <w:tr w:rsidR="005C1BAE" w:rsidRPr="005C1BAE" w14:paraId="6E6C6F9D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0D643AD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</w:tcBorders>
          </w:tcPr>
          <w:p w14:paraId="5930FA54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47004E4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77A2A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699F1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1120455F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5102DBA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</w:tcBorders>
          </w:tcPr>
          <w:p w14:paraId="75B1C58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3FF38B6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8EE92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561A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5C1BAE" w:rsidRPr="005C1BAE" w14:paraId="2398DC44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12111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626BFC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07980B04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B4422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1C89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5C1BAE" w:rsidRPr="005C1BAE" w14:paraId="00435A50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A46D1E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107" w:type="dxa"/>
            <w:gridSpan w:val="2"/>
            <w:tcBorders>
              <w:bottom w:val="single" w:sz="6" w:space="0" w:color="auto"/>
            </w:tcBorders>
          </w:tcPr>
          <w:p w14:paraId="49EF6368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7FC57A7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8712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A1FD1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705D15E4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2EC6A2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107" w:type="dxa"/>
            <w:gridSpan w:val="2"/>
            <w:tcBorders>
              <w:bottom w:val="single" w:sz="6" w:space="0" w:color="auto"/>
            </w:tcBorders>
          </w:tcPr>
          <w:p w14:paraId="32B24C9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7D320C7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4D42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228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22A50206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E1DB21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107" w:type="dxa"/>
            <w:gridSpan w:val="2"/>
            <w:tcBorders>
              <w:bottom w:val="single" w:sz="6" w:space="0" w:color="auto"/>
            </w:tcBorders>
          </w:tcPr>
          <w:p w14:paraId="14468D6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71AB68D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7B7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853D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5C1BAE" w:rsidRPr="005C1BAE" w14:paraId="6EC120B7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2F4B6C6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7B89BB06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8C3B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2FD880DF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1FD4B29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3DD3506C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AE" w:rsidRPr="005C1BAE" w14:paraId="05CDF12E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10F26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2F74A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A9A85A8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550652D9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6EA54059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54A2774A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77C72D84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2F2A26C7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1E63A6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E1E2D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C7748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C1BAE" w:rsidRPr="005C1BAE" w14:paraId="1E0E5498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A238A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236F4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315F8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E9114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078C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5E280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F268A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62E09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0E80F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37628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8B180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AE" w:rsidRPr="005C1BAE" w14:paraId="68DABC45" w14:textId="77777777" w:rsidTr="00D43F68"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FFD9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FA64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Мб-миелобласты, ПМ-промиелоциты, анизоцитоз, пойкилоцитоз</w:t>
            </w:r>
          </w:p>
        </w:tc>
      </w:tr>
    </w:tbl>
    <w:p w14:paraId="2A759209" w14:textId="77777777" w:rsidR="005C1BAE" w:rsidRPr="005C1BAE" w:rsidRDefault="005C1BAE" w:rsidP="005C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297"/>
        <w:gridCol w:w="405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5C1BAE" w:rsidRPr="005C1BAE" w14:paraId="69564562" w14:textId="77777777" w:rsidTr="00D43F68">
        <w:tc>
          <w:tcPr>
            <w:tcW w:w="857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703D7B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21 МП</w:t>
            </w:r>
          </w:p>
          <w:p w14:paraId="1BF38C3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Больной К., 30 лет. Поступил в тяжелом состоянии с температурой 38,5 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0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у больного некротическая ангина</w:t>
            </w:r>
          </w:p>
        </w:tc>
      </w:tr>
      <w:tr w:rsidR="005C1BAE" w:rsidRPr="005C1BAE" w14:paraId="5AD2102D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2DB0BE08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</w:tcBorders>
          </w:tcPr>
          <w:p w14:paraId="7077154A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2378B6AA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4581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5783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637F1A63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47C376A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</w:tcBorders>
          </w:tcPr>
          <w:p w14:paraId="30AB922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41129F7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C3BA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A0C1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5C1BAE" w:rsidRPr="005C1BAE" w14:paraId="7E44A6AF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2429C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C625FCC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0,57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1502060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E0A32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9D6DC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5C1BAE" w:rsidRPr="005C1BAE" w14:paraId="37774BD4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2ABB9604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106" w:type="dxa"/>
            <w:gridSpan w:val="2"/>
            <w:tcBorders>
              <w:bottom w:val="single" w:sz="6" w:space="0" w:color="auto"/>
            </w:tcBorders>
          </w:tcPr>
          <w:p w14:paraId="7976D67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5F0E8A3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94AE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B617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287C4B9B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76A4DAE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106" w:type="dxa"/>
            <w:gridSpan w:val="2"/>
            <w:tcBorders>
              <w:bottom w:val="single" w:sz="6" w:space="0" w:color="auto"/>
            </w:tcBorders>
          </w:tcPr>
          <w:p w14:paraId="2D6FD14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35BC4B2A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C50D8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625F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16491E1C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436D33FA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106" w:type="dxa"/>
            <w:gridSpan w:val="2"/>
            <w:tcBorders>
              <w:bottom w:val="single" w:sz="6" w:space="0" w:color="auto"/>
            </w:tcBorders>
          </w:tcPr>
          <w:p w14:paraId="4F6FE04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11FBD132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36F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813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5C1BAE" w:rsidRPr="005C1BAE" w14:paraId="415FC192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0E14C6DB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4E1D7941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1873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2A6CD8DE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2CC8839B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236DABA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AE" w:rsidRPr="005C1BAE" w14:paraId="22B355B2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91E0F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6F74C4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2DF364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28332388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4CE6E00A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502DABFC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032BBFE9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406E0D8F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0AFE77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D1121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AEF32A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C1BAE" w:rsidRPr="005C1BAE" w14:paraId="2D752AF8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B536C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C3431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B3377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212C7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73F21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D788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4CA7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7299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22B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56741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7041A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AE" w:rsidRPr="005C1BAE" w14:paraId="0C9C7D86" w14:textId="77777777" w:rsidTr="00D43F68">
        <w:tc>
          <w:tcPr>
            <w:tcW w:w="2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E378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5CC5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Мб-миелобласты, ретикулоцитов 1,2%, анизоцитоз</w:t>
            </w:r>
          </w:p>
        </w:tc>
      </w:tr>
    </w:tbl>
    <w:p w14:paraId="6A884156" w14:textId="77777777" w:rsidR="005C1BAE" w:rsidRPr="005C1BAE" w:rsidRDefault="005C1BAE" w:rsidP="005C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297"/>
        <w:gridCol w:w="405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5C1BAE" w:rsidRPr="005C1BAE" w14:paraId="7D991D2D" w14:textId="77777777" w:rsidTr="00D43F68">
        <w:tc>
          <w:tcPr>
            <w:tcW w:w="857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3F8146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22</w:t>
            </w:r>
            <w:r w:rsidR="00412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14:paraId="074F05AB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Больная М.,17 лет. Обратилась к врачу по поводу множественных кровоизлияний на коже</w:t>
            </w:r>
          </w:p>
        </w:tc>
      </w:tr>
      <w:tr w:rsidR="005C1BAE" w:rsidRPr="005C1BAE" w14:paraId="3DED8336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7601400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Эритроциты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</w:tcBorders>
          </w:tcPr>
          <w:p w14:paraId="29034AE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7E5D567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ABED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80D28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1A324D13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5BCF73A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</w:tcBorders>
          </w:tcPr>
          <w:p w14:paraId="4093A621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7B591421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6358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FE8CA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5C1BAE" w:rsidRPr="005C1BAE" w14:paraId="6FF636A5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6C39484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82551C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7ABF70F2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E77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82A94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5C1BAE" w:rsidRPr="005C1BAE" w14:paraId="5B5418AC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539B51B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107" w:type="dxa"/>
            <w:gridSpan w:val="2"/>
            <w:tcBorders>
              <w:bottom w:val="single" w:sz="6" w:space="0" w:color="auto"/>
            </w:tcBorders>
          </w:tcPr>
          <w:p w14:paraId="089A205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1BD6603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554C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21E6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6375876B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4443697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107" w:type="dxa"/>
            <w:gridSpan w:val="2"/>
            <w:tcBorders>
              <w:bottom w:val="single" w:sz="6" w:space="0" w:color="auto"/>
            </w:tcBorders>
          </w:tcPr>
          <w:p w14:paraId="69327C3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50D3E601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8BA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76F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35288E01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2ED8FBB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107" w:type="dxa"/>
            <w:gridSpan w:val="2"/>
            <w:tcBorders>
              <w:bottom w:val="single" w:sz="6" w:space="0" w:color="auto"/>
            </w:tcBorders>
          </w:tcPr>
          <w:p w14:paraId="553DB89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3BDFE854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0A61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FEC4A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5C1BAE" w:rsidRPr="005C1BAE" w14:paraId="13E5A4AF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6FDC7BE6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788A27F4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BB027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1211B36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4C1BDA6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6396311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AE" w:rsidRPr="005C1BAE" w14:paraId="5EED46A4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EB8DEF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B10B26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1059E6E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1F9B8B79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2D426C90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684B8E5A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35A0FBD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7BE97B0E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22CB2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D7CBB8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AF08B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C1BAE" w:rsidRPr="005C1BAE" w14:paraId="5F094FCD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E156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07F5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1803F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1DCB6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CF448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4308B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71BCA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1DF4F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0CC1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35C6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125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BAE" w:rsidRPr="005C1BAE" w14:paraId="3F5CE363" w14:textId="77777777" w:rsidTr="00D43F68"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7596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D3D1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Лб-лимфобласты, анизоцитоз, пойкилоцитоз</w:t>
            </w:r>
          </w:p>
        </w:tc>
      </w:tr>
    </w:tbl>
    <w:p w14:paraId="698C2381" w14:textId="77777777" w:rsidR="005C1BAE" w:rsidRPr="005C1BAE" w:rsidRDefault="005C1BAE" w:rsidP="005C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297"/>
        <w:gridCol w:w="405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5C1BAE" w:rsidRPr="005C1BAE" w14:paraId="76E724B3" w14:textId="77777777" w:rsidTr="00D43F68">
        <w:tc>
          <w:tcPr>
            <w:tcW w:w="857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3B043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23 МП</w:t>
            </w:r>
          </w:p>
          <w:p w14:paraId="331CE76E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Больной Л. , 62 года. Поступил в клинику с жалобами на слабость, повышение температуры тела, увеличение лимфатических узлов</w:t>
            </w:r>
          </w:p>
        </w:tc>
      </w:tr>
      <w:tr w:rsidR="005C1BAE" w:rsidRPr="005C1BAE" w14:paraId="6ECB49B6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1C77DAA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</w:tcBorders>
          </w:tcPr>
          <w:p w14:paraId="3D0BA9E8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03820B71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9F94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FCD14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6D256E1A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07D7B5F8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</w:tcBorders>
          </w:tcPr>
          <w:p w14:paraId="796C9F7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572E9728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CE58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E6A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5C1BAE" w:rsidRPr="005C1BAE" w14:paraId="5086E263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FDBD7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459D518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1550DE4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BF42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1618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5C1BAE" w:rsidRPr="005C1BAE" w14:paraId="6C0E4E26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61A7DD4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107" w:type="dxa"/>
            <w:gridSpan w:val="2"/>
            <w:tcBorders>
              <w:bottom w:val="single" w:sz="6" w:space="0" w:color="auto"/>
            </w:tcBorders>
          </w:tcPr>
          <w:p w14:paraId="7FE113E1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78C4A12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8916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8DC4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37B5B8FB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7BD8FF9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107" w:type="dxa"/>
            <w:gridSpan w:val="2"/>
            <w:tcBorders>
              <w:bottom w:val="single" w:sz="6" w:space="0" w:color="auto"/>
            </w:tcBorders>
          </w:tcPr>
          <w:p w14:paraId="4ED314F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12D7DCA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826B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1271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738953BD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5186594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107" w:type="dxa"/>
            <w:gridSpan w:val="2"/>
            <w:tcBorders>
              <w:bottom w:val="single" w:sz="6" w:space="0" w:color="auto"/>
            </w:tcBorders>
          </w:tcPr>
          <w:p w14:paraId="2A1C392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17C8B19C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628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7E2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5C1BAE" w:rsidRPr="005C1BAE" w14:paraId="410A11F8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765E74F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20BB0D84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4151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48909B6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6EA6126F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741E149F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AE" w:rsidRPr="005C1BAE" w14:paraId="3261A0C6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603AD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BD816E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91B0518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5C9F4308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64DB7786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528545EA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5DD813F9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45831BDC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D0B00C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FE9021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EC1EA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C1BAE" w:rsidRPr="005C1BAE" w14:paraId="4E98AFF7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1A22C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74E7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94AC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756B7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685D1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88CDF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1411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A255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706E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050F1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DE78B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1BAE" w:rsidRPr="005C1BAE" w14:paraId="53227168" w14:textId="77777777" w:rsidTr="00D43F68"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62E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73A3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Лб-лимфобласты, средние лимфоциты</w:t>
            </w:r>
          </w:p>
        </w:tc>
      </w:tr>
    </w:tbl>
    <w:p w14:paraId="6B65798C" w14:textId="77777777" w:rsidR="005C1BAE" w:rsidRPr="005C1BAE" w:rsidRDefault="005C1BAE" w:rsidP="005C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155"/>
        <w:gridCol w:w="547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5C1BAE" w:rsidRPr="005C1BAE" w14:paraId="5C5BEA43" w14:textId="77777777" w:rsidTr="00D43F68">
        <w:tc>
          <w:tcPr>
            <w:tcW w:w="857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F4D6B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Гемограмма №24 МП </w:t>
            </w:r>
          </w:p>
          <w:p w14:paraId="01DED347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Больной С., 25 лет. Доставлен в хирургическое отделение для оперативного лечения туберкулезного поражения тазобедренного сустава</w:t>
            </w:r>
          </w:p>
        </w:tc>
      </w:tr>
      <w:tr w:rsidR="005C1BAE" w:rsidRPr="005C1BAE" w14:paraId="197DCA07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4D36F14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4FD2C83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6458ED1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D04F1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36D1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5FC46D57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09BC35E1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146BA938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014790D4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BD36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B089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5C1BAE" w:rsidRPr="005C1BAE" w14:paraId="540B9350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A38FD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6D2719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0,93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625C8E1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2DE5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8AA5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5C1BAE" w:rsidRPr="005C1BAE" w14:paraId="49FF2B00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5B1F3762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579C83D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2A7AB5C2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BA77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4983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0E0A1823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5D21765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67C6C60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4FA8824A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B391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AB40C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4756C0C1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44CC038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7F77057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1418F634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9F23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F2E0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5C1BAE" w:rsidRPr="005C1BAE" w14:paraId="21BE99E0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662D74A4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78E0B12F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A50B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43F71AA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79C74067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6BFE9C49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AE" w:rsidRPr="005C1BAE" w14:paraId="387093E6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21FBDF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AC85727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2C45566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310D08EA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5C1BD13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3235635A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453134A8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0BBDFD6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AE3EBE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A9C3F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CF6C0A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C1BAE" w:rsidRPr="005C1BAE" w14:paraId="0038106F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B758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48E2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F1AB4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05ABC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5B524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2ED90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06BBB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1A42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1184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0AD2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F6D7B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1BAE" w:rsidRPr="005C1BAE" w14:paraId="27C9EA6B" w14:textId="77777777" w:rsidTr="00D43F68"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B127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05C8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Лб-лимфобласты, средние лимфоциты</w:t>
            </w:r>
          </w:p>
        </w:tc>
      </w:tr>
    </w:tbl>
    <w:p w14:paraId="0832C073" w14:textId="77777777" w:rsidR="005C1BAE" w:rsidRPr="005C1BAE" w:rsidRDefault="005C1BAE" w:rsidP="005C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155"/>
        <w:gridCol w:w="547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5C1BAE" w:rsidRPr="005C1BAE" w14:paraId="0F944105" w14:textId="77777777" w:rsidTr="00D43F68">
        <w:tc>
          <w:tcPr>
            <w:tcW w:w="857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0DAA6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25 МП</w:t>
            </w:r>
          </w:p>
          <w:p w14:paraId="0D4E4AB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Больной Т., 52 г. Поступил с жалобами на слабость, утомляемость. Считает себя больным в течение года. Пальпируются увеличенные шейные лимфатические узлы</w:t>
            </w:r>
          </w:p>
        </w:tc>
      </w:tr>
      <w:tr w:rsidR="005C1BAE" w:rsidRPr="005C1BAE" w14:paraId="7D877B71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458F12B1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1CCCDAC8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79F1F342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E2B8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9B4B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12D210B7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5197948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3F29462C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2D75E4F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ECA6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79AF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5C1BAE" w:rsidRPr="005C1BAE" w14:paraId="7F23E360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FD7FB6C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BD527E4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0,71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7B681E81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74268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B803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5C1BAE" w:rsidRPr="005C1BAE" w14:paraId="69F6BE98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1ED6C8B2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30DE2104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54A573D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8D8D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879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59CC7E8C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9FAB35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61BF26E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7D44A0B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6982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B37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5F4FA771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151FA20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79984A0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625CB3B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CD0C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4F1D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5C1BAE" w:rsidRPr="005C1BAE" w14:paraId="1DDFA193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0DD7731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1D6624E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5217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7E912CD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227166DB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7383AF0E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AE" w:rsidRPr="005C1BAE" w14:paraId="62DB6E02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46570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864E9C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B829C0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6CA96F58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3B216DE4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0C81A577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64B56D57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1F309BC4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D47D08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CD52AE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E9AE96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C1BAE" w:rsidRPr="005C1BAE" w14:paraId="55636CCD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82170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78FF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EA9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6F9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8A710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DE02A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D6C7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62C4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E6C79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44A61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63EC8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BAE" w:rsidRPr="005C1BAE" w14:paraId="00B71509" w14:textId="77777777" w:rsidTr="00D43F68"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1CEC2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Примечание:</w:t>
            </w:r>
          </w:p>
        </w:tc>
        <w:tc>
          <w:tcPr>
            <w:tcW w:w="5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5E3F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Лб-лимфобласты, средние лимфоциты, тельца Боткина-Гумпрехта, анизоцитоз, пойкилоцитоз</w:t>
            </w:r>
          </w:p>
        </w:tc>
      </w:tr>
    </w:tbl>
    <w:p w14:paraId="0AAEA475" w14:textId="77777777" w:rsidR="005C1BAE" w:rsidRPr="005C1BAE" w:rsidRDefault="005C1BAE" w:rsidP="005C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155"/>
        <w:gridCol w:w="547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5C1BAE" w:rsidRPr="005C1BAE" w14:paraId="14833B60" w14:textId="77777777" w:rsidTr="00D43F68">
        <w:tc>
          <w:tcPr>
            <w:tcW w:w="857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E7DA18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26 МП</w:t>
            </w:r>
          </w:p>
          <w:p w14:paraId="21A6BBE6" w14:textId="26E6A2B6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Больная З., 24 года. Доставлена “Скорой помощью” в тяжелом состоянии с температурой 39,5 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07983" w:rsidRPr="005C1BAE">
              <w:rPr>
                <w:rFonts w:ascii="Times New Roman" w:hAnsi="Times New Roman" w:cs="Times New Roman"/>
                <w:sz w:val="24"/>
                <w:szCs w:val="24"/>
              </w:rPr>
              <w:t>двухсторонней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пневмонией, мелкоточечными высыпаниями на коже.</w:t>
            </w:r>
          </w:p>
        </w:tc>
      </w:tr>
      <w:tr w:rsidR="005C1BAE" w:rsidRPr="005C1BAE" w14:paraId="794781A6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09899D08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</w:tcBorders>
          </w:tcPr>
          <w:p w14:paraId="7F59F67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395267F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C2682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1BA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589D1C26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4745AF0C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</w:tcBorders>
          </w:tcPr>
          <w:p w14:paraId="57592F02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136D3CCA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1DBC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9960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5C1BAE" w:rsidRPr="005C1BAE" w14:paraId="798AC0C9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4DD1F2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24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A7BF93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0,69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7114BE0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BB0F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1E9F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5C1BAE" w:rsidRPr="005C1BAE" w14:paraId="4B6B6972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5B12E79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248" w:type="dxa"/>
            <w:gridSpan w:val="2"/>
            <w:tcBorders>
              <w:bottom w:val="single" w:sz="6" w:space="0" w:color="auto"/>
            </w:tcBorders>
          </w:tcPr>
          <w:p w14:paraId="7F4C50F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2DCB1941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4A07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CC481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499DC9ED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72B9196C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248" w:type="dxa"/>
            <w:gridSpan w:val="2"/>
            <w:tcBorders>
              <w:bottom w:val="single" w:sz="6" w:space="0" w:color="auto"/>
            </w:tcBorders>
          </w:tcPr>
          <w:p w14:paraId="42112A5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2792FB71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4E6B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4751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5483E500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4558749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248" w:type="dxa"/>
            <w:gridSpan w:val="2"/>
            <w:tcBorders>
              <w:bottom w:val="single" w:sz="6" w:space="0" w:color="auto"/>
            </w:tcBorders>
          </w:tcPr>
          <w:p w14:paraId="6D7EC45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333F0982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C9A38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50F9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5C1BAE" w:rsidRPr="005C1BAE" w14:paraId="5707FFBE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62F52656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71CC9C50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5988E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730A6436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70B369A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2DE8CCD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AE" w:rsidRPr="005C1BAE" w14:paraId="6EE8F11B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EB0479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1777BE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E59691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НК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7720C874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3FB70027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6A8DB54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597142B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6918FDA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C70E8F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867491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32B8D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C1BAE" w:rsidRPr="005C1BAE" w14:paraId="6416A664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68814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F4DFE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E450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69F2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3E5E4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567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BA38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FB1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782A4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BB83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66894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1BAE" w:rsidRPr="005C1BAE" w14:paraId="679D121B" w14:textId="77777777" w:rsidTr="00D43F68">
        <w:tc>
          <w:tcPr>
            <w:tcW w:w="2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A461C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07CB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НК-недифференцированные клетки, ретикулоцитов 1%</w:t>
            </w:r>
          </w:p>
        </w:tc>
      </w:tr>
    </w:tbl>
    <w:p w14:paraId="0FCC744C" w14:textId="77777777" w:rsidR="005C1BAE" w:rsidRPr="005C1BAE" w:rsidRDefault="005C1BAE" w:rsidP="005C1BA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155"/>
        <w:gridCol w:w="547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5C1BAE" w:rsidRPr="005C1BAE" w14:paraId="76B28669" w14:textId="77777777" w:rsidTr="00D43F68">
        <w:tc>
          <w:tcPr>
            <w:tcW w:w="857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963CF6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27 МП</w:t>
            </w:r>
          </w:p>
          <w:p w14:paraId="6BAD696E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Больной И., 32 лет. Скотник, поступил в клинику на обследование по поводу болей в животе. Считает себя больным в течение года</w:t>
            </w:r>
          </w:p>
        </w:tc>
      </w:tr>
      <w:tr w:rsidR="005C1BAE" w:rsidRPr="005C1BAE" w14:paraId="0C864B64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39DB684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313B2DB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46550CA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47B8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4B23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57017D8C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1706F98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019F340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539B48F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BA2A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A801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5C1BAE" w:rsidRPr="005C1BAE" w14:paraId="5B0B6CF2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3A59D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C969D1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2914AC7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D41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CD95C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5C1BAE" w:rsidRPr="005C1BAE" w14:paraId="2739DF78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605F678A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4713FAF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64909E4A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569A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4082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0708EB84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723EB88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6B39631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139B399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B77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426F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093CCD51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7C3FE97C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3AED45A4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3B95675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A485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7679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5C1BAE" w:rsidRPr="005C1BAE" w14:paraId="686803FE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7C9D534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3A907CC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F7166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6F7E3C1B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58D4C0C8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74F4A4E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AE" w:rsidRPr="005C1BAE" w14:paraId="59CFD1C1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6E16B0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6961F7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8DFF64E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22F8E34F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4135006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295E2E51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1D238F4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783D477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EAF5BF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E27AAE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8913F7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C1BAE" w:rsidRPr="005C1BAE" w14:paraId="6DFDEE20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ECFF4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C7A44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B4624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98D7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A27B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1F5B0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3DDA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090A9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93A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B1F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D9A1C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1BAE" w:rsidRPr="005C1BAE" w14:paraId="2FE1DE6A" w14:textId="77777777" w:rsidTr="00D43F68"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5262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6838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ретикулоцитов 4,5%</w:t>
            </w:r>
          </w:p>
        </w:tc>
      </w:tr>
    </w:tbl>
    <w:p w14:paraId="071E5DDB" w14:textId="77777777" w:rsidR="005C1BAE" w:rsidRPr="005C1BAE" w:rsidRDefault="005C1BAE" w:rsidP="005C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155"/>
        <w:gridCol w:w="547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5C1BAE" w:rsidRPr="005C1BAE" w14:paraId="2C12E32D" w14:textId="77777777" w:rsidTr="00D43F68">
        <w:tc>
          <w:tcPr>
            <w:tcW w:w="857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0349C4" w14:textId="6F59FD8D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№28</w:t>
            </w:r>
            <w:r w:rsidR="00906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64D9" w:rsidRPr="005C1BA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14:paraId="2031A851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Больная Ж., 43 лет. Поступила с жалобами на периодические боли в суставах, повышение температуры. Считает себя больной в течение 2 лет</w:t>
            </w:r>
          </w:p>
        </w:tc>
      </w:tr>
      <w:tr w:rsidR="005C1BAE" w:rsidRPr="005C1BAE" w14:paraId="1F00E604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6BA1EE3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3E3CAF0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3912E9D2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0EE1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9AE4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6D92E8DB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0084EEB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</w:tcBorders>
          </w:tcPr>
          <w:p w14:paraId="06C68BF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09F55AE2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C3348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8229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5C1BAE" w:rsidRPr="005C1BAE" w14:paraId="39C0E04C" w14:textId="77777777" w:rsidTr="00D43F68"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FC096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24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B027BC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095371B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D3218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7B5AA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5C1BAE" w:rsidRPr="005C1BAE" w14:paraId="39564F3F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7699D8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69CCF651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77127D0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4770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F608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20C0961B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3F2B028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700C91F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2D488EE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F8D4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010A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78BFE755" w14:textId="77777777" w:rsidTr="00D43F68">
        <w:tc>
          <w:tcPr>
            <w:tcW w:w="2410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174B498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249" w:type="dxa"/>
            <w:gridSpan w:val="2"/>
            <w:tcBorders>
              <w:bottom w:val="single" w:sz="6" w:space="0" w:color="auto"/>
            </w:tcBorders>
          </w:tcPr>
          <w:p w14:paraId="3E4F761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0972FC5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88714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2D771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5C1BAE" w:rsidRPr="005C1BAE" w14:paraId="727324F0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751AAD8C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1B80D5D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387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6917AAAE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4BFBCEAB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163460D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AE" w:rsidRPr="005C1BAE" w14:paraId="483A57E8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5D046C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7F792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A589A4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242445A1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1E8FFA2C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147D24CE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1FF9BCDE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4ACF55CF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1BB2C7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A6483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2C801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C1BAE" w:rsidRPr="005C1BAE" w14:paraId="28B24EC4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B348E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BD3D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A0DE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3804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DE4B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BF2AF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F206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6B0D6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E7DF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E1F98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ECBEE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C1BAE" w:rsidRPr="005C1BAE" w14:paraId="734FA320" w14:textId="77777777" w:rsidTr="00D43F68"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47ED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3869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Полихроматофильные нормоциты</w:t>
            </w:r>
          </w:p>
        </w:tc>
      </w:tr>
    </w:tbl>
    <w:p w14:paraId="5131F304" w14:textId="77777777" w:rsidR="005C1BAE" w:rsidRPr="005C1BAE" w:rsidRDefault="005C1BAE" w:rsidP="005C1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297"/>
        <w:gridCol w:w="405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5C1BAE" w:rsidRPr="005C1BAE" w14:paraId="0B32CEF6" w14:textId="77777777" w:rsidTr="00D43F68">
        <w:tc>
          <w:tcPr>
            <w:tcW w:w="8570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44CBFB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№29 МП</w:t>
            </w:r>
          </w:p>
          <w:p w14:paraId="5E520265" w14:textId="77777777" w:rsidR="005C1BAE" w:rsidRPr="005C1BAE" w:rsidRDefault="005C1BAE" w:rsidP="00412D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Больной И.,42 лет. Поступил из района с высоким фоном радиации</w:t>
            </w:r>
          </w:p>
        </w:tc>
      </w:tr>
      <w:tr w:rsidR="005C1BAE" w:rsidRPr="005C1BAE" w14:paraId="692A0DE1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373A66E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</w:tcBorders>
          </w:tcPr>
          <w:p w14:paraId="568B1E0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320B2E5C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E4E0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4046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1930A9C3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0D63537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</w:tcBorders>
          </w:tcPr>
          <w:p w14:paraId="3686F20C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7200981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6989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9DA84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5C1BAE" w:rsidRPr="005C1BAE" w14:paraId="4FF0FA4F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ED4CF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10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CAEA998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53AD34D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FEE7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D5D4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5C1BAE" w:rsidRPr="005C1BAE" w14:paraId="6A378074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6ABF906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106" w:type="dxa"/>
            <w:gridSpan w:val="2"/>
            <w:tcBorders>
              <w:bottom w:val="single" w:sz="6" w:space="0" w:color="auto"/>
            </w:tcBorders>
          </w:tcPr>
          <w:p w14:paraId="521381E1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516A72F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A8DC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0AA1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0B0EA332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6E47C44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Тромбоциты</w:t>
            </w:r>
          </w:p>
        </w:tc>
        <w:tc>
          <w:tcPr>
            <w:tcW w:w="1106" w:type="dxa"/>
            <w:gridSpan w:val="2"/>
            <w:tcBorders>
              <w:bottom w:val="single" w:sz="6" w:space="0" w:color="auto"/>
            </w:tcBorders>
          </w:tcPr>
          <w:p w14:paraId="52426F8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59BC5DE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AA5E2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A8F7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6580BE51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4B977C4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106" w:type="dxa"/>
            <w:gridSpan w:val="2"/>
            <w:tcBorders>
              <w:bottom w:val="single" w:sz="6" w:space="0" w:color="auto"/>
            </w:tcBorders>
          </w:tcPr>
          <w:p w14:paraId="0D874B5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1A6328F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87BE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72344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5C1BAE" w:rsidRPr="005C1BAE" w14:paraId="5617E71D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171228BB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2EB158B7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52298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2E2D1150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11FDF9B7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5761982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AE" w:rsidRPr="005C1BAE" w14:paraId="6C1CFEE7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0A2B88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35051B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811AAA8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08CCE4AC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376D54B4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</w:tcPr>
          <w:p w14:paraId="78575C66" w14:textId="77777777" w:rsidR="005C1BAE" w:rsidRPr="005C1BAE" w:rsidRDefault="00F30294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BAE"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4A809B2E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42CE23BB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3D859C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3BB938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3D637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C1BAE" w:rsidRPr="005C1BAE" w14:paraId="17012070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BD2B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0690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97574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BA30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279A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55CB1EC7" w14:textId="77777777" w:rsidR="005C1BAE" w:rsidRPr="005C1BAE" w:rsidRDefault="00F30294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1BAE"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E58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F7EF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5CFD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2972F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ED57E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C1BAE" w:rsidRPr="005C1BAE" w14:paraId="41286D02" w14:textId="77777777" w:rsidTr="00D43F68">
        <w:tc>
          <w:tcPr>
            <w:tcW w:w="295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61E1D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0592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Гиперсегментированные нейтрофилы ,анизоцитоз, пойкилоцитоз</w:t>
            </w:r>
          </w:p>
        </w:tc>
      </w:tr>
    </w:tbl>
    <w:p w14:paraId="46EABDB1" w14:textId="77777777" w:rsidR="005C1BAE" w:rsidRPr="005C1BAE" w:rsidRDefault="005C1BAE" w:rsidP="009064D9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702"/>
        <w:gridCol w:w="297"/>
        <w:gridCol w:w="405"/>
        <w:gridCol w:w="702"/>
        <w:gridCol w:w="702"/>
        <w:gridCol w:w="702"/>
        <w:gridCol w:w="702"/>
        <w:gridCol w:w="702"/>
        <w:gridCol w:w="702"/>
        <w:gridCol w:w="702"/>
        <w:gridCol w:w="702"/>
      </w:tblGrid>
      <w:tr w:rsidR="005C1BAE" w:rsidRPr="005C1BAE" w14:paraId="7C7B6C5C" w14:textId="77777777" w:rsidTr="00D43F68">
        <w:tc>
          <w:tcPr>
            <w:tcW w:w="8573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7C129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Гемограмма № 30</w:t>
            </w:r>
            <w:r w:rsidR="00412D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14:paraId="50E1AB74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Больной С.,</w:t>
            </w:r>
            <w:r w:rsidR="00F30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56 лет. Водитель грузовика, поступил на обследование</w:t>
            </w:r>
          </w:p>
        </w:tc>
      </w:tr>
      <w:tr w:rsidR="005C1BAE" w:rsidRPr="005C1BAE" w14:paraId="6E41AD54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25F902D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</w:tcBorders>
          </w:tcPr>
          <w:p w14:paraId="5CEF41B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61B98949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49402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EC61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006BE37E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14:paraId="68A354F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</w:tcBorders>
          </w:tcPr>
          <w:p w14:paraId="5CFF85D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2" w:type="dxa"/>
            <w:tcBorders>
              <w:top w:val="single" w:sz="6" w:space="0" w:color="auto"/>
            </w:tcBorders>
          </w:tcPr>
          <w:p w14:paraId="51BE311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F259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1D598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5C1BAE" w:rsidRPr="005C1BAE" w14:paraId="3BA6859B" w14:textId="77777777" w:rsidTr="00D43F68"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02FFE3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10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C1F7A42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1,124</w:t>
            </w:r>
          </w:p>
        </w:tc>
        <w:tc>
          <w:tcPr>
            <w:tcW w:w="702" w:type="dxa"/>
            <w:tcBorders>
              <w:top w:val="single" w:sz="6" w:space="0" w:color="auto"/>
              <w:bottom w:val="single" w:sz="6" w:space="0" w:color="auto"/>
            </w:tcBorders>
          </w:tcPr>
          <w:p w14:paraId="5EA236A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693AF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C683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5C1BAE" w:rsidRPr="005C1BAE" w14:paraId="5AC819FD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7E6068AA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107" w:type="dxa"/>
            <w:gridSpan w:val="2"/>
            <w:tcBorders>
              <w:bottom w:val="single" w:sz="6" w:space="0" w:color="auto"/>
            </w:tcBorders>
          </w:tcPr>
          <w:p w14:paraId="539C4E6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2E7876A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C7EB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720F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00738463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4999E79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107" w:type="dxa"/>
            <w:gridSpan w:val="2"/>
            <w:tcBorders>
              <w:bottom w:val="single" w:sz="6" w:space="0" w:color="auto"/>
            </w:tcBorders>
          </w:tcPr>
          <w:p w14:paraId="30564CD2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79CDDA45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B7BE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 xml:space="preserve"> х 10</w:t>
            </w:r>
            <w:r w:rsidRPr="005C1BA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E44D6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5C1BAE" w:rsidRPr="005C1BAE" w14:paraId="3F5F24C1" w14:textId="77777777" w:rsidTr="00D43F68">
        <w:tc>
          <w:tcPr>
            <w:tcW w:w="2552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14:paraId="6AAA77B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107" w:type="dxa"/>
            <w:gridSpan w:val="2"/>
            <w:tcBorders>
              <w:bottom w:val="single" w:sz="6" w:space="0" w:color="auto"/>
            </w:tcBorders>
          </w:tcPr>
          <w:p w14:paraId="28C0B38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2" w:type="dxa"/>
            <w:tcBorders>
              <w:bottom w:val="single" w:sz="6" w:space="0" w:color="auto"/>
            </w:tcBorders>
          </w:tcPr>
          <w:p w14:paraId="03B51360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F39C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882E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5C1BAE" w:rsidRPr="005C1BAE" w14:paraId="29F20DB6" w14:textId="77777777" w:rsidTr="00D43F68">
        <w:tc>
          <w:tcPr>
            <w:tcW w:w="1553" w:type="dxa"/>
            <w:tcBorders>
              <w:left w:val="single" w:sz="6" w:space="0" w:color="auto"/>
            </w:tcBorders>
          </w:tcPr>
          <w:p w14:paraId="4011C400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0498FD3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69F7C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702" w:type="dxa"/>
          </w:tcPr>
          <w:p w14:paraId="569151F4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</w:tcPr>
          <w:p w14:paraId="2001EBD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right w:val="single" w:sz="6" w:space="0" w:color="auto"/>
            </w:tcBorders>
          </w:tcPr>
          <w:p w14:paraId="04C2382F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BAE" w:rsidRPr="005C1BAE" w14:paraId="5DA7D6AB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04C028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4C8B7C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68FDC6D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08082D46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3CBD8AA8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4E7D19A9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304E3EF0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</w:tcPr>
          <w:p w14:paraId="44D14F29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D6A6CC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C99DDA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B98172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C1BAE" w:rsidRPr="005C1BAE" w14:paraId="347100AF" w14:textId="77777777" w:rsidTr="00D43F68"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33976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02774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60D6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C77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9CBE9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0A5F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B424F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B7AE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140F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C42C3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A1F55" w14:textId="77777777" w:rsidR="005C1BAE" w:rsidRPr="005C1BAE" w:rsidRDefault="005C1BAE" w:rsidP="005C1B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C1BAE" w:rsidRPr="005C1BAE" w14:paraId="3A6A8FAC" w14:textId="77777777" w:rsidTr="00D43F68">
        <w:tc>
          <w:tcPr>
            <w:tcW w:w="29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3F657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561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E4D5B" w14:textId="77777777" w:rsidR="005C1BAE" w:rsidRPr="005C1BAE" w:rsidRDefault="005C1BAE" w:rsidP="005C1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BAE">
              <w:rPr>
                <w:rFonts w:ascii="Times New Roman" w:hAnsi="Times New Roman" w:cs="Times New Roman"/>
                <w:sz w:val="24"/>
                <w:szCs w:val="24"/>
              </w:rPr>
              <w:t>тельца Жолли, ретикулоциты 5,5%, осмотическая резистентность эритроцитов 0,45-0,3</w:t>
            </w:r>
          </w:p>
        </w:tc>
      </w:tr>
    </w:tbl>
    <w:p w14:paraId="25169DBE" w14:textId="77777777" w:rsidR="005C1BAE" w:rsidRPr="005C1BAE" w:rsidRDefault="005C1BAE" w:rsidP="005C1BAE">
      <w:pPr>
        <w:tabs>
          <w:tab w:val="left" w:pos="621"/>
          <w:tab w:val="left" w:pos="28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AE36D8" w14:textId="77777777" w:rsidR="00CC6E44" w:rsidRPr="009064D9" w:rsidRDefault="00CC6E44" w:rsidP="00CC6E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064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Образец экзаменационного билета</w:t>
      </w:r>
    </w:p>
    <w:p w14:paraId="097AFED9" w14:textId="77777777" w:rsidR="005E11AB" w:rsidRPr="009064D9" w:rsidRDefault="005E11AB" w:rsidP="00CC6E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E8F8068" w14:textId="77777777" w:rsidR="006523FE" w:rsidRPr="009064D9" w:rsidRDefault="006523FE" w:rsidP="006523F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064D9">
        <w:rPr>
          <w:rFonts w:ascii="Times New Roman" w:hAnsi="Times New Roman" w:cs="Times New Roman"/>
          <w:color w:val="000000"/>
          <w:sz w:val="24"/>
          <w:szCs w:val="24"/>
        </w:rPr>
        <w:t>ФЕДЕРАЛЬНОЕ ГОСУДАРСТВЕННОЕ БЮДЖЕТНОЕ ОБРАЗОВАТЕЛЬНОЕ</w:t>
      </w:r>
    </w:p>
    <w:p w14:paraId="723DEABF" w14:textId="77777777" w:rsidR="006523FE" w:rsidRPr="009064D9" w:rsidRDefault="006523FE" w:rsidP="006523F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064D9">
        <w:rPr>
          <w:rFonts w:ascii="Times New Roman" w:hAnsi="Times New Roman" w:cs="Times New Roman"/>
          <w:color w:val="000000"/>
          <w:sz w:val="24"/>
          <w:szCs w:val="24"/>
        </w:rPr>
        <w:t>УЧРЕЖДЕНИЕ ВЫСШЕГО ОБРАЗОВАНИЯ</w:t>
      </w:r>
    </w:p>
    <w:p w14:paraId="4C63A0D7" w14:textId="77777777" w:rsidR="006523FE" w:rsidRPr="009064D9" w:rsidRDefault="006523FE" w:rsidP="006523F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064D9">
        <w:rPr>
          <w:rFonts w:ascii="Times New Roman" w:hAnsi="Times New Roman" w:cs="Times New Roman"/>
          <w:color w:val="000000"/>
          <w:sz w:val="24"/>
          <w:szCs w:val="24"/>
        </w:rPr>
        <w:t>«ОРЕНБУРГСКИЙ ГОСУДАРСТВЕННЫЙ МЕДИЦИНСКИЙ УНИВЕРСИТЕТ»</w:t>
      </w:r>
    </w:p>
    <w:p w14:paraId="251E30E6" w14:textId="77777777" w:rsidR="006523FE" w:rsidRPr="009064D9" w:rsidRDefault="006523FE" w:rsidP="006523F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064D9">
        <w:rPr>
          <w:rFonts w:ascii="Times New Roman" w:hAnsi="Times New Roman" w:cs="Times New Roman"/>
          <w:color w:val="000000"/>
          <w:sz w:val="24"/>
          <w:szCs w:val="24"/>
        </w:rPr>
        <w:t>МИНИСТЕРСТВА ЗДРАВООХРАНЕНИЯ РОССИЙСКОЙ ФЕДЕРАЦИИ</w:t>
      </w:r>
    </w:p>
    <w:p w14:paraId="1246A466" w14:textId="77777777" w:rsidR="006523FE" w:rsidRPr="009064D9" w:rsidRDefault="006523FE" w:rsidP="006523FE">
      <w:pPr>
        <w:tabs>
          <w:tab w:val="center" w:pos="5233"/>
          <w:tab w:val="left" w:pos="802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064D9">
        <w:rPr>
          <w:rFonts w:ascii="Times New Roman" w:hAnsi="Times New Roman" w:cs="Times New Roman"/>
          <w:color w:val="000000"/>
          <w:sz w:val="24"/>
          <w:szCs w:val="24"/>
        </w:rPr>
        <w:t>кафедра патофизиологии</w:t>
      </w:r>
    </w:p>
    <w:p w14:paraId="3B1DA36A" w14:textId="77777777" w:rsidR="006523FE" w:rsidRPr="009064D9" w:rsidRDefault="006523FE" w:rsidP="006523F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064D9">
        <w:rPr>
          <w:rFonts w:ascii="Times New Roman" w:hAnsi="Times New Roman" w:cs="Times New Roman"/>
          <w:color w:val="000000"/>
          <w:sz w:val="24"/>
          <w:szCs w:val="24"/>
        </w:rPr>
        <w:t>направление подготовки: медико-профилактическое дело 32.05.01</w:t>
      </w:r>
    </w:p>
    <w:p w14:paraId="7B12E27C" w14:textId="77777777" w:rsidR="006523FE" w:rsidRPr="009064D9" w:rsidRDefault="006523FE" w:rsidP="006523F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064D9">
        <w:rPr>
          <w:rFonts w:ascii="Times New Roman" w:hAnsi="Times New Roman" w:cs="Times New Roman"/>
          <w:color w:val="000000"/>
          <w:sz w:val="24"/>
          <w:szCs w:val="24"/>
        </w:rPr>
        <w:t xml:space="preserve">дисциплина: </w:t>
      </w:r>
      <w:r w:rsidR="00767BF7" w:rsidRPr="009064D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064D9">
        <w:rPr>
          <w:rFonts w:ascii="Times New Roman" w:hAnsi="Times New Roman" w:cs="Times New Roman"/>
          <w:color w:val="000000"/>
          <w:sz w:val="24"/>
          <w:szCs w:val="24"/>
        </w:rPr>
        <w:t>атологическая физиология</w:t>
      </w:r>
    </w:p>
    <w:p w14:paraId="1E87AC1B" w14:textId="77777777" w:rsidR="006523FE" w:rsidRPr="009064D9" w:rsidRDefault="006523FE" w:rsidP="006523F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5E2416D" w14:textId="77777777" w:rsidR="006523FE" w:rsidRPr="009064D9" w:rsidRDefault="006523FE" w:rsidP="006523F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064D9">
        <w:rPr>
          <w:rFonts w:ascii="Times New Roman" w:hAnsi="Times New Roman" w:cs="Times New Roman"/>
          <w:color w:val="000000"/>
          <w:sz w:val="24"/>
          <w:szCs w:val="24"/>
        </w:rPr>
        <w:t>ЭКЗАМЕНАЦИОННЫЙ БИЛЕТ</w:t>
      </w:r>
      <w:r w:rsidR="005E11AB" w:rsidRPr="00906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4D9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5E11AB" w:rsidRPr="009064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064D9">
        <w:rPr>
          <w:rFonts w:ascii="Times New Roman" w:hAnsi="Times New Roman" w:cs="Times New Roman"/>
          <w:color w:val="000000"/>
          <w:sz w:val="24"/>
          <w:szCs w:val="24"/>
        </w:rPr>
        <w:t>1</w:t>
      </w:r>
    </w:p>
    <w:p w14:paraId="63F4E696" w14:textId="77777777" w:rsidR="006523FE" w:rsidRPr="009064D9" w:rsidRDefault="006523FE" w:rsidP="006523F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53EE93A" w14:textId="77777777" w:rsidR="006523FE" w:rsidRPr="009064D9" w:rsidRDefault="006523FE" w:rsidP="00D43F68">
      <w:pPr>
        <w:numPr>
          <w:ilvl w:val="0"/>
          <w:numId w:val="458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064D9">
        <w:rPr>
          <w:rFonts w:ascii="Times New Roman" w:hAnsi="Times New Roman" w:cs="Times New Roman"/>
          <w:sz w:val="24"/>
          <w:szCs w:val="24"/>
        </w:rPr>
        <w:t>Решение ситуационных задач (гемограмм).</w:t>
      </w:r>
    </w:p>
    <w:p w14:paraId="19861CA8" w14:textId="77777777" w:rsidR="006523FE" w:rsidRPr="009064D9" w:rsidRDefault="006523FE" w:rsidP="006523F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74"/>
        <w:gridCol w:w="17"/>
        <w:gridCol w:w="689"/>
        <w:gridCol w:w="323"/>
        <w:gridCol w:w="366"/>
        <w:gridCol w:w="689"/>
        <w:gridCol w:w="605"/>
        <w:gridCol w:w="773"/>
        <w:gridCol w:w="689"/>
        <w:gridCol w:w="563"/>
        <w:gridCol w:w="815"/>
        <w:gridCol w:w="689"/>
        <w:gridCol w:w="1710"/>
      </w:tblGrid>
      <w:tr w:rsidR="006523FE" w:rsidRPr="009064D9" w14:paraId="08B5E1EB" w14:textId="77777777" w:rsidTr="005E11AB">
        <w:trPr>
          <w:jc w:val="center"/>
        </w:trPr>
        <w:tc>
          <w:tcPr>
            <w:tcW w:w="10502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06108E" w14:textId="77777777" w:rsidR="006523FE" w:rsidRPr="009064D9" w:rsidRDefault="006523FE" w:rsidP="006523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</w:rPr>
              <w:t>Больной А. 54 г. На 5-й день после оперативного вмешательства исследована кровь</w:t>
            </w:r>
          </w:p>
        </w:tc>
      </w:tr>
      <w:tr w:rsidR="006523FE" w:rsidRPr="009064D9" w14:paraId="1D99CBEB" w14:textId="77777777" w:rsidTr="005E11AB">
        <w:trPr>
          <w:jc w:val="center"/>
        </w:trPr>
        <w:tc>
          <w:tcPr>
            <w:tcW w:w="3603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44A8AF0A" w14:textId="77777777" w:rsidR="006523FE" w:rsidRPr="009064D9" w:rsidRDefault="006523FE" w:rsidP="006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</w:rPr>
              <w:t>Эритроциты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</w:tcBorders>
          </w:tcPr>
          <w:p w14:paraId="164FF517" w14:textId="77777777" w:rsidR="006523FE" w:rsidRPr="009064D9" w:rsidRDefault="006523FE" w:rsidP="006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5" w:type="dxa"/>
            <w:tcBorders>
              <w:top w:val="single" w:sz="6" w:space="0" w:color="auto"/>
            </w:tcBorders>
          </w:tcPr>
          <w:p w14:paraId="147A40C2" w14:textId="77777777" w:rsidR="006523FE" w:rsidRPr="009064D9" w:rsidRDefault="006523FE" w:rsidP="006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31E4E" w14:textId="77777777" w:rsidR="006523FE" w:rsidRPr="009064D9" w:rsidRDefault="006523FE" w:rsidP="006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</w:rPr>
              <w:t>х 10</w:t>
            </w: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321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E6948" w14:textId="77777777" w:rsidR="006523FE" w:rsidRPr="009064D9" w:rsidRDefault="006523FE" w:rsidP="006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6523FE" w:rsidRPr="009064D9" w14:paraId="63CB1F2B" w14:textId="77777777" w:rsidTr="005E11AB">
        <w:trPr>
          <w:jc w:val="center"/>
        </w:trPr>
        <w:tc>
          <w:tcPr>
            <w:tcW w:w="3603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14:paraId="3030CB44" w14:textId="77777777" w:rsidR="006523FE" w:rsidRPr="009064D9" w:rsidRDefault="006523FE" w:rsidP="006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</w:rPr>
              <w:t>Гемоглобин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</w:tcBorders>
          </w:tcPr>
          <w:p w14:paraId="5AF2C1D3" w14:textId="77777777" w:rsidR="006523FE" w:rsidRPr="009064D9" w:rsidRDefault="006523FE" w:rsidP="006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05" w:type="dxa"/>
            <w:tcBorders>
              <w:top w:val="single" w:sz="6" w:space="0" w:color="auto"/>
            </w:tcBorders>
          </w:tcPr>
          <w:p w14:paraId="2E02987D" w14:textId="77777777" w:rsidR="006523FE" w:rsidRPr="009064D9" w:rsidRDefault="006523FE" w:rsidP="006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CF46" w14:textId="77777777" w:rsidR="006523FE" w:rsidRPr="009064D9" w:rsidRDefault="006523FE" w:rsidP="006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C7E6F" w14:textId="77777777" w:rsidR="006523FE" w:rsidRPr="009064D9" w:rsidRDefault="006523FE" w:rsidP="006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</w:rPr>
              <w:t>г/л</w:t>
            </w:r>
          </w:p>
        </w:tc>
      </w:tr>
      <w:tr w:rsidR="006523FE" w:rsidRPr="009064D9" w14:paraId="1FD712A7" w14:textId="77777777" w:rsidTr="005E11AB">
        <w:trPr>
          <w:jc w:val="center"/>
        </w:trPr>
        <w:tc>
          <w:tcPr>
            <w:tcW w:w="3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77B354" w14:textId="77777777" w:rsidR="006523FE" w:rsidRPr="009064D9" w:rsidRDefault="006523FE" w:rsidP="006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</w:rPr>
              <w:t>Ц.П.</w:t>
            </w:r>
          </w:p>
        </w:tc>
        <w:tc>
          <w:tcPr>
            <w:tcW w:w="105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52756E9" w14:textId="77777777" w:rsidR="006523FE" w:rsidRPr="009064D9" w:rsidRDefault="006523FE" w:rsidP="006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605" w:type="dxa"/>
            <w:tcBorders>
              <w:top w:val="single" w:sz="6" w:space="0" w:color="auto"/>
              <w:bottom w:val="single" w:sz="6" w:space="0" w:color="auto"/>
            </w:tcBorders>
          </w:tcPr>
          <w:p w14:paraId="113E07BC" w14:textId="77777777" w:rsidR="006523FE" w:rsidRPr="009064D9" w:rsidRDefault="006523FE" w:rsidP="006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B6EAC" w14:textId="77777777" w:rsidR="006523FE" w:rsidRPr="009064D9" w:rsidRDefault="006523FE" w:rsidP="006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178E1" w14:textId="77777777" w:rsidR="006523FE" w:rsidRPr="009064D9" w:rsidRDefault="006523FE" w:rsidP="006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</w:p>
        </w:tc>
      </w:tr>
      <w:tr w:rsidR="006523FE" w:rsidRPr="009064D9" w14:paraId="04B4A870" w14:textId="77777777" w:rsidTr="005E11AB">
        <w:trPr>
          <w:jc w:val="center"/>
        </w:trPr>
        <w:tc>
          <w:tcPr>
            <w:tcW w:w="3603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14:paraId="18F34C04" w14:textId="77777777" w:rsidR="006523FE" w:rsidRPr="009064D9" w:rsidRDefault="006523FE" w:rsidP="006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</w:rPr>
              <w:t>Лейкоциты</w:t>
            </w:r>
          </w:p>
        </w:tc>
        <w:tc>
          <w:tcPr>
            <w:tcW w:w="1055" w:type="dxa"/>
            <w:gridSpan w:val="2"/>
            <w:tcBorders>
              <w:bottom w:val="single" w:sz="6" w:space="0" w:color="auto"/>
            </w:tcBorders>
          </w:tcPr>
          <w:p w14:paraId="48B7E389" w14:textId="77777777" w:rsidR="006523FE" w:rsidRPr="009064D9" w:rsidRDefault="006523FE" w:rsidP="006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605" w:type="dxa"/>
            <w:tcBorders>
              <w:bottom w:val="single" w:sz="6" w:space="0" w:color="auto"/>
            </w:tcBorders>
          </w:tcPr>
          <w:p w14:paraId="51A0CD72" w14:textId="77777777" w:rsidR="006523FE" w:rsidRPr="009064D9" w:rsidRDefault="006523FE" w:rsidP="006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65D9E" w14:textId="77777777" w:rsidR="006523FE" w:rsidRPr="009064D9" w:rsidRDefault="006523FE" w:rsidP="006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 10</w:t>
            </w: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321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229A7" w14:textId="77777777" w:rsidR="006523FE" w:rsidRPr="009064D9" w:rsidRDefault="006523FE" w:rsidP="006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6523FE" w:rsidRPr="009064D9" w14:paraId="2B0AB603" w14:textId="77777777" w:rsidTr="005E11AB">
        <w:trPr>
          <w:jc w:val="center"/>
        </w:trPr>
        <w:tc>
          <w:tcPr>
            <w:tcW w:w="3603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14:paraId="21AE9014" w14:textId="77777777" w:rsidR="006523FE" w:rsidRPr="009064D9" w:rsidRDefault="006523FE" w:rsidP="006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</w:rPr>
              <w:t>Тромбоциты</w:t>
            </w:r>
          </w:p>
        </w:tc>
        <w:tc>
          <w:tcPr>
            <w:tcW w:w="1055" w:type="dxa"/>
            <w:gridSpan w:val="2"/>
            <w:tcBorders>
              <w:bottom w:val="single" w:sz="6" w:space="0" w:color="auto"/>
            </w:tcBorders>
          </w:tcPr>
          <w:p w14:paraId="40DA1C5E" w14:textId="77777777" w:rsidR="006523FE" w:rsidRPr="009064D9" w:rsidRDefault="006523FE" w:rsidP="006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605" w:type="dxa"/>
            <w:tcBorders>
              <w:bottom w:val="single" w:sz="6" w:space="0" w:color="auto"/>
            </w:tcBorders>
          </w:tcPr>
          <w:p w14:paraId="0A7F1878" w14:textId="77777777" w:rsidR="006523FE" w:rsidRPr="009064D9" w:rsidRDefault="006523FE" w:rsidP="006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70A9" w14:textId="77777777" w:rsidR="006523FE" w:rsidRPr="009064D9" w:rsidRDefault="006523FE" w:rsidP="006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 10</w:t>
            </w: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321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0DEA7" w14:textId="77777777" w:rsidR="006523FE" w:rsidRPr="009064D9" w:rsidRDefault="006523FE" w:rsidP="006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</w:rPr>
              <w:t>кл/л</w:t>
            </w:r>
          </w:p>
        </w:tc>
      </w:tr>
      <w:tr w:rsidR="006523FE" w:rsidRPr="009064D9" w14:paraId="007DAF85" w14:textId="77777777" w:rsidTr="005E11AB">
        <w:trPr>
          <w:jc w:val="center"/>
        </w:trPr>
        <w:tc>
          <w:tcPr>
            <w:tcW w:w="3603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14:paraId="54F568FB" w14:textId="77777777" w:rsidR="006523FE" w:rsidRPr="009064D9" w:rsidRDefault="006523FE" w:rsidP="006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</w:rPr>
              <w:t>СОЭ</w:t>
            </w:r>
          </w:p>
        </w:tc>
        <w:tc>
          <w:tcPr>
            <w:tcW w:w="1055" w:type="dxa"/>
            <w:gridSpan w:val="2"/>
            <w:tcBorders>
              <w:bottom w:val="single" w:sz="6" w:space="0" w:color="auto"/>
            </w:tcBorders>
          </w:tcPr>
          <w:p w14:paraId="65C9417E" w14:textId="77777777" w:rsidR="006523FE" w:rsidRPr="009064D9" w:rsidRDefault="006523FE" w:rsidP="006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5" w:type="dxa"/>
            <w:tcBorders>
              <w:bottom w:val="single" w:sz="6" w:space="0" w:color="auto"/>
            </w:tcBorders>
          </w:tcPr>
          <w:p w14:paraId="74E27695" w14:textId="77777777" w:rsidR="006523FE" w:rsidRPr="009064D9" w:rsidRDefault="006523FE" w:rsidP="006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C1CFA" w14:textId="77777777" w:rsidR="006523FE" w:rsidRPr="009064D9" w:rsidRDefault="006523FE" w:rsidP="006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07D8F" w14:textId="77777777" w:rsidR="006523FE" w:rsidRPr="009064D9" w:rsidRDefault="006523FE" w:rsidP="006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</w:rPr>
              <w:t>мм/час</w:t>
            </w:r>
          </w:p>
        </w:tc>
      </w:tr>
      <w:tr w:rsidR="006523FE" w:rsidRPr="009064D9" w14:paraId="6F3E5341" w14:textId="77777777" w:rsidTr="005E11AB">
        <w:trPr>
          <w:jc w:val="center"/>
        </w:trPr>
        <w:tc>
          <w:tcPr>
            <w:tcW w:w="2591" w:type="dxa"/>
            <w:gridSpan w:val="2"/>
            <w:tcBorders>
              <w:left w:val="single" w:sz="6" w:space="0" w:color="auto"/>
            </w:tcBorders>
          </w:tcPr>
          <w:p w14:paraId="70C32940" w14:textId="77777777" w:rsidR="006523FE" w:rsidRPr="009064D9" w:rsidRDefault="006523FE" w:rsidP="0065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0A127557" w14:textId="77777777" w:rsidR="006523FE" w:rsidRPr="009064D9" w:rsidRDefault="006523FE" w:rsidP="0065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C37A4" w14:textId="77777777" w:rsidR="006523FE" w:rsidRPr="009064D9" w:rsidRDefault="006523FE" w:rsidP="0065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</w:rPr>
              <w:t>Нейтрофилы</w:t>
            </w:r>
          </w:p>
        </w:tc>
        <w:tc>
          <w:tcPr>
            <w:tcW w:w="815" w:type="dxa"/>
          </w:tcPr>
          <w:p w14:paraId="185F486D" w14:textId="77777777" w:rsidR="006523FE" w:rsidRPr="009064D9" w:rsidRDefault="006523FE" w:rsidP="0065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" w:type="dxa"/>
          </w:tcPr>
          <w:p w14:paraId="1A6A39C5" w14:textId="77777777" w:rsidR="006523FE" w:rsidRPr="009064D9" w:rsidRDefault="006523FE" w:rsidP="0065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right w:val="single" w:sz="6" w:space="0" w:color="auto"/>
            </w:tcBorders>
          </w:tcPr>
          <w:p w14:paraId="7836F412" w14:textId="77777777" w:rsidR="006523FE" w:rsidRPr="009064D9" w:rsidRDefault="006523FE" w:rsidP="0065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23FE" w:rsidRPr="009064D9" w14:paraId="224E4856" w14:textId="77777777" w:rsidTr="005E11AB">
        <w:trPr>
          <w:jc w:val="center"/>
        </w:trPr>
        <w:tc>
          <w:tcPr>
            <w:tcW w:w="259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0CDED2" w14:textId="77777777" w:rsidR="006523FE" w:rsidRPr="009064D9" w:rsidRDefault="006523FE" w:rsidP="0065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CD0205" w14:textId="77777777" w:rsidR="006523FE" w:rsidRPr="009064D9" w:rsidRDefault="006523FE" w:rsidP="0065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68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8D34A96" w14:textId="77777777" w:rsidR="006523FE" w:rsidRPr="009064D9" w:rsidRDefault="006523FE" w:rsidP="0065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0CE1555B" w14:textId="77777777" w:rsidR="006523FE" w:rsidRPr="009064D9" w:rsidRDefault="006523FE" w:rsidP="0065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</w:rPr>
              <w:t>Пм</w:t>
            </w:r>
          </w:p>
        </w:tc>
        <w:tc>
          <w:tcPr>
            <w:tcW w:w="605" w:type="dxa"/>
            <w:tcBorders>
              <w:left w:val="single" w:sz="6" w:space="0" w:color="auto"/>
              <w:right w:val="single" w:sz="6" w:space="0" w:color="auto"/>
            </w:tcBorders>
          </w:tcPr>
          <w:p w14:paraId="3B943703" w14:textId="77777777" w:rsidR="006523FE" w:rsidRPr="009064D9" w:rsidRDefault="006523FE" w:rsidP="0065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73" w:type="dxa"/>
            <w:tcBorders>
              <w:left w:val="single" w:sz="6" w:space="0" w:color="auto"/>
              <w:right w:val="single" w:sz="6" w:space="0" w:color="auto"/>
            </w:tcBorders>
          </w:tcPr>
          <w:p w14:paraId="400F3559" w14:textId="77777777" w:rsidR="006523FE" w:rsidRPr="009064D9" w:rsidRDefault="006523FE" w:rsidP="0065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689" w:type="dxa"/>
            <w:tcBorders>
              <w:left w:val="single" w:sz="6" w:space="0" w:color="auto"/>
              <w:right w:val="single" w:sz="6" w:space="0" w:color="auto"/>
            </w:tcBorders>
          </w:tcPr>
          <w:p w14:paraId="227E6735" w14:textId="77777777" w:rsidR="006523FE" w:rsidRPr="009064D9" w:rsidRDefault="006523FE" w:rsidP="0065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</w:rPr>
              <w:t>п/я</w:t>
            </w:r>
          </w:p>
        </w:tc>
        <w:tc>
          <w:tcPr>
            <w:tcW w:w="563" w:type="dxa"/>
            <w:tcBorders>
              <w:left w:val="single" w:sz="6" w:space="0" w:color="auto"/>
              <w:right w:val="single" w:sz="6" w:space="0" w:color="auto"/>
            </w:tcBorders>
          </w:tcPr>
          <w:p w14:paraId="664A27DB" w14:textId="77777777" w:rsidR="006523FE" w:rsidRPr="009064D9" w:rsidRDefault="006523FE" w:rsidP="0065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</w:rPr>
              <w:t>с/я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E7E0F6" w14:textId="77777777" w:rsidR="006523FE" w:rsidRPr="009064D9" w:rsidRDefault="006523FE" w:rsidP="0065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</w:rPr>
              <w:t>Лб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AE267D" w14:textId="77777777" w:rsidR="006523FE" w:rsidRPr="009064D9" w:rsidRDefault="006523FE" w:rsidP="0065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07838C" w14:textId="77777777" w:rsidR="006523FE" w:rsidRPr="009064D9" w:rsidRDefault="006523FE" w:rsidP="0065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6523FE" w:rsidRPr="009064D9" w14:paraId="5FAA2FC9" w14:textId="77777777" w:rsidTr="005E11AB">
        <w:trPr>
          <w:jc w:val="center"/>
        </w:trPr>
        <w:tc>
          <w:tcPr>
            <w:tcW w:w="2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9C0BE" w14:textId="77777777" w:rsidR="006523FE" w:rsidRPr="009064D9" w:rsidRDefault="006523FE" w:rsidP="0065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40706" w14:textId="77777777" w:rsidR="006523FE" w:rsidRPr="009064D9" w:rsidRDefault="006523FE" w:rsidP="0065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E4E64" w14:textId="77777777" w:rsidR="006523FE" w:rsidRPr="009064D9" w:rsidRDefault="006523FE" w:rsidP="0065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22AAC" w14:textId="77777777" w:rsidR="006523FE" w:rsidRPr="009064D9" w:rsidRDefault="006523FE" w:rsidP="0065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BC1E1" w14:textId="77777777" w:rsidR="006523FE" w:rsidRPr="009064D9" w:rsidRDefault="006523FE" w:rsidP="0065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9B3D2" w14:textId="77777777" w:rsidR="006523FE" w:rsidRPr="009064D9" w:rsidRDefault="006523FE" w:rsidP="0065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6C62" w14:textId="77777777" w:rsidR="006523FE" w:rsidRPr="009064D9" w:rsidRDefault="006523FE" w:rsidP="0065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ED76C" w14:textId="77777777" w:rsidR="006523FE" w:rsidRPr="009064D9" w:rsidRDefault="006523FE" w:rsidP="0065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B32C3" w14:textId="77777777" w:rsidR="006523FE" w:rsidRPr="009064D9" w:rsidRDefault="006523FE" w:rsidP="0065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2539" w14:textId="77777777" w:rsidR="006523FE" w:rsidRPr="009064D9" w:rsidRDefault="006523FE" w:rsidP="0065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BF95D" w14:textId="77777777" w:rsidR="006523FE" w:rsidRPr="009064D9" w:rsidRDefault="006523FE" w:rsidP="00652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11AB" w:rsidRPr="009064D9" w14:paraId="46476C94" w14:textId="77777777" w:rsidTr="00D43F68">
        <w:trPr>
          <w:jc w:val="center"/>
        </w:trPr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F82B68" w14:textId="77777777" w:rsidR="005E11AB" w:rsidRPr="009064D9" w:rsidRDefault="005E11AB" w:rsidP="006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792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1A5F226" w14:textId="0A0D8ED0" w:rsidR="005E11AB" w:rsidRPr="009064D9" w:rsidRDefault="005E11AB" w:rsidP="006523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</w:rPr>
              <w:t>Ретикулоциты 9</w:t>
            </w:r>
            <w:r w:rsidR="00984A68" w:rsidRPr="009064D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064D9">
              <w:rPr>
                <w:rFonts w:ascii="Times New Roman" w:eastAsia="Times New Roman" w:hAnsi="Times New Roman" w:cs="Times New Roman"/>
                <w:sz w:val="24"/>
                <w:szCs w:val="24"/>
              </w:rPr>
              <w:t>6 %. полихроматофильные нормоциты</w:t>
            </w:r>
          </w:p>
        </w:tc>
      </w:tr>
    </w:tbl>
    <w:p w14:paraId="3D1D3C43" w14:textId="77777777" w:rsidR="006523FE" w:rsidRPr="009064D9" w:rsidRDefault="006523FE" w:rsidP="006523FE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59DAFA8" w14:textId="77777777" w:rsidR="006523FE" w:rsidRPr="009064D9" w:rsidRDefault="006523FE" w:rsidP="00D43F68">
      <w:pPr>
        <w:numPr>
          <w:ilvl w:val="0"/>
          <w:numId w:val="45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и задачи патологической физиологии, ее место среди других медицинских дисциплин, значение для клиники.</w:t>
      </w:r>
    </w:p>
    <w:p w14:paraId="2D68874A" w14:textId="77777777" w:rsidR="006523FE" w:rsidRPr="009064D9" w:rsidRDefault="006523FE" w:rsidP="005E11A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1AF1C2" w14:textId="77777777" w:rsidR="006523FE" w:rsidRPr="009064D9" w:rsidRDefault="006523FE" w:rsidP="00D43F68">
      <w:pPr>
        <w:widowControl w:val="0"/>
        <w:numPr>
          <w:ilvl w:val="0"/>
          <w:numId w:val="45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Компенсаторная гиперфункция миокарда, причины, стадии развития. Особенности компенсаторной гиперфункции миокарда как адаптивной реакции организма. Сравнительная характеристика функциональных, метаболических и электролитных особенностей миокарда на разных стадиях его </w:t>
      </w:r>
      <w:r w:rsidRPr="0090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компенсаторной гиперфункции.</w:t>
      </w:r>
    </w:p>
    <w:p w14:paraId="0AB96B15" w14:textId="77777777" w:rsidR="006523FE" w:rsidRPr="009064D9" w:rsidRDefault="006523FE" w:rsidP="00652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4DC2AC" w14:textId="1923CC94" w:rsidR="006523FE" w:rsidRPr="009064D9" w:rsidRDefault="006523FE" w:rsidP="006523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Зав. кафедрой патофизиологии, профессор</w:t>
      </w:r>
      <w:r w:rsidR="00F30294" w:rsidRPr="0090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A68" w:rsidRPr="0090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90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984A68" w:rsidRPr="0090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="00BE3181" w:rsidRPr="0090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А.</w:t>
      </w:r>
      <w:r w:rsidRPr="0090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Фролов</w:t>
      </w:r>
    </w:p>
    <w:p w14:paraId="7032033E" w14:textId="0BD14C71" w:rsidR="006523FE" w:rsidRPr="009064D9" w:rsidRDefault="006523FE" w:rsidP="006523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Декан медико-профилактического факультета, д.б.н.</w:t>
      </w:r>
      <w:r w:rsidR="00F30294" w:rsidRPr="0090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4A68" w:rsidRPr="0090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90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</w:t>
      </w:r>
      <w:r w:rsidR="00984A68" w:rsidRPr="0090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E3181" w:rsidRPr="0090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А.</w:t>
      </w:r>
      <w:r w:rsidRPr="009064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Михайлова</w:t>
      </w:r>
    </w:p>
    <w:p w14:paraId="49B35BA8" w14:textId="77777777" w:rsidR="006523FE" w:rsidRPr="009064D9" w:rsidRDefault="006523FE" w:rsidP="006523F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9064D9">
        <w:rPr>
          <w:rFonts w:ascii="Times New Roman" w:hAnsi="Times New Roman" w:cs="Times New Roman"/>
          <w:sz w:val="24"/>
          <w:szCs w:val="24"/>
        </w:rPr>
        <w:t>12.11.21г.</w:t>
      </w:r>
    </w:p>
    <w:p w14:paraId="00D018DF" w14:textId="77777777" w:rsidR="006523FE" w:rsidRDefault="006523FE" w:rsidP="00CC6E4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A56D883" w14:textId="77777777" w:rsidR="00FC6E69" w:rsidRPr="003E277E" w:rsidRDefault="00CC6E44" w:rsidP="003E27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C6E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Таблица соответствия результатов обучения по дисциплине и оценочных материалов, используемых на промежуточной аттестации</w:t>
      </w:r>
    </w:p>
    <w:tbl>
      <w:tblPr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50"/>
        <w:gridCol w:w="5639"/>
        <w:gridCol w:w="1985"/>
      </w:tblGrid>
      <w:tr w:rsidR="00FC6E69" w:rsidRPr="00FC6E69" w14:paraId="22B1C173" w14:textId="77777777" w:rsidTr="00704A83">
        <w:tc>
          <w:tcPr>
            <w:tcW w:w="3150" w:type="dxa"/>
            <w:vAlign w:val="center"/>
          </w:tcPr>
          <w:p w14:paraId="00BCE798" w14:textId="77777777" w:rsidR="00FC6E69" w:rsidRPr="00FC6E69" w:rsidRDefault="00FC6E69" w:rsidP="00FC6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Проверяемая компетенция</w:t>
            </w:r>
          </w:p>
        </w:tc>
        <w:tc>
          <w:tcPr>
            <w:tcW w:w="5639" w:type="dxa"/>
            <w:vAlign w:val="center"/>
          </w:tcPr>
          <w:p w14:paraId="6A0D7487" w14:textId="77777777" w:rsidR="00FC6E69" w:rsidRPr="00FC6E69" w:rsidRDefault="00FC6E69" w:rsidP="00FC6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Дескриптор</w:t>
            </w:r>
          </w:p>
        </w:tc>
        <w:tc>
          <w:tcPr>
            <w:tcW w:w="1985" w:type="dxa"/>
            <w:vAlign w:val="center"/>
          </w:tcPr>
          <w:p w14:paraId="213C55BC" w14:textId="77777777" w:rsidR="00FC6E69" w:rsidRPr="00FC6E69" w:rsidRDefault="00FC6E69" w:rsidP="00FC6E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Контрольно-оценочное средство (номер вопроса / практического задания)</w:t>
            </w:r>
          </w:p>
        </w:tc>
      </w:tr>
      <w:tr w:rsidR="00FC6E69" w:rsidRPr="00FC6E69" w14:paraId="3F69ECAB" w14:textId="77777777" w:rsidTr="00704A83">
        <w:tc>
          <w:tcPr>
            <w:tcW w:w="3150" w:type="dxa"/>
            <w:vMerge w:val="restart"/>
          </w:tcPr>
          <w:p w14:paraId="18571C71" w14:textId="77777777" w:rsidR="00FC6E69" w:rsidRPr="00FC6E69" w:rsidRDefault="00FC6E69" w:rsidP="00FC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ОПК-3 Способность решать профессиональные задачи врача по общей гигиене, эпидемиологии с использованием основных физико-химических, математических и иных естественнонаучных понятий и методов</w:t>
            </w:r>
          </w:p>
        </w:tc>
        <w:tc>
          <w:tcPr>
            <w:tcW w:w="5639" w:type="dxa"/>
          </w:tcPr>
          <w:p w14:paraId="60EACF59" w14:textId="77777777" w:rsidR="00FC6E69" w:rsidRPr="00FC6E69" w:rsidRDefault="00FC6E69" w:rsidP="00FC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 о</w:t>
            </w:r>
            <w:r w:rsidRPr="00FC6E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сновные понятия общей нозологии; роль причин, условий, реактивности организма в возникновении, развитии и исходе заболеваний; — этиологию, патогенез, проявления и исходы наиболее частых форм патологии органов и систем.</w:t>
            </w:r>
          </w:p>
        </w:tc>
        <w:tc>
          <w:tcPr>
            <w:tcW w:w="1985" w:type="dxa"/>
          </w:tcPr>
          <w:p w14:paraId="2B21814B" w14:textId="77777777" w:rsidR="00FC6E69" w:rsidRPr="00FC6E69" w:rsidRDefault="00FC6E69" w:rsidP="00FC6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 № 4–6, </w:t>
            </w:r>
            <w:r w:rsidR="00D020CD" w:rsidRPr="00FC6E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10–13</w:t>
            </w:r>
            <w:r w:rsidRPr="00FC6E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16 - 21</w:t>
            </w:r>
          </w:p>
        </w:tc>
      </w:tr>
      <w:tr w:rsidR="00FC6E69" w:rsidRPr="00FC6E69" w14:paraId="14962522" w14:textId="77777777" w:rsidTr="00704A83">
        <w:tc>
          <w:tcPr>
            <w:tcW w:w="3150" w:type="dxa"/>
            <w:vMerge/>
          </w:tcPr>
          <w:p w14:paraId="5DA92E77" w14:textId="77777777" w:rsidR="00FC6E69" w:rsidRPr="00FC6E69" w:rsidRDefault="00FC6E69" w:rsidP="00FC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</w:tcPr>
          <w:p w14:paraId="3E687CF9" w14:textId="77777777" w:rsidR="00FC6E69" w:rsidRPr="00FC6E69" w:rsidRDefault="00FC6E69" w:rsidP="00FC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решать профессиональные задачи врача на основе патофизиологического анализа конкретных данных о патологических процессах, состояниях, реакциях и заболеваниях; анализировать вопросы общей патологии и оценивать современные теоретические концепции и направления</w:t>
            </w:r>
          </w:p>
        </w:tc>
        <w:tc>
          <w:tcPr>
            <w:tcW w:w="1985" w:type="dxa"/>
          </w:tcPr>
          <w:p w14:paraId="498F2BF5" w14:textId="77777777" w:rsidR="00FC6E69" w:rsidRPr="00FC6E69" w:rsidRDefault="00FC6E69" w:rsidP="00FC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задания № 1-8</w:t>
            </w:r>
          </w:p>
        </w:tc>
      </w:tr>
      <w:tr w:rsidR="00FC6E69" w:rsidRPr="00FC6E69" w14:paraId="4F58F846" w14:textId="77777777" w:rsidTr="00704A83">
        <w:tc>
          <w:tcPr>
            <w:tcW w:w="3150" w:type="dxa"/>
            <w:vMerge/>
          </w:tcPr>
          <w:p w14:paraId="5F1B35A2" w14:textId="77777777" w:rsidR="00FC6E69" w:rsidRPr="00FC6E69" w:rsidRDefault="00FC6E69" w:rsidP="00FC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</w:tcPr>
          <w:p w14:paraId="31E56F1B" w14:textId="77777777" w:rsidR="00FC6E69" w:rsidRPr="00FC6E69" w:rsidRDefault="00FC6E69" w:rsidP="00FC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6E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Владеть </w:t>
            </w:r>
            <w:r w:rsidRPr="00FC6E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навыками системного подхода к анализу медицинской информации; принципами доказательной медицины, основанной на поиске решений с использованием теоретических знаний и практических умений.</w:t>
            </w:r>
          </w:p>
        </w:tc>
        <w:tc>
          <w:tcPr>
            <w:tcW w:w="1985" w:type="dxa"/>
          </w:tcPr>
          <w:p w14:paraId="49E41DD3" w14:textId="5DD65CDB" w:rsidR="00FC6E69" w:rsidRPr="00FC6E69" w:rsidRDefault="00FC6E69" w:rsidP="00FC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Ситуационные задачи № 1</w:t>
            </w:r>
            <w:r w:rsidR="00704A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мп – </w:t>
            </w:r>
            <w:r w:rsidRPr="00FC6E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704A8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0мп</w:t>
            </w:r>
          </w:p>
        </w:tc>
      </w:tr>
      <w:tr w:rsidR="00FC6E69" w:rsidRPr="00FC6E69" w14:paraId="4710BE41" w14:textId="77777777" w:rsidTr="00704A83">
        <w:tc>
          <w:tcPr>
            <w:tcW w:w="3150" w:type="dxa"/>
            <w:vMerge w:val="restart"/>
          </w:tcPr>
          <w:p w14:paraId="2339805B" w14:textId="77777777" w:rsidR="00FC6E69" w:rsidRPr="00FC6E69" w:rsidRDefault="00FC6E69" w:rsidP="00FC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ОПК-5 Способность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  <w:tc>
          <w:tcPr>
            <w:tcW w:w="5639" w:type="dxa"/>
          </w:tcPr>
          <w:p w14:paraId="6FFDDE40" w14:textId="77777777" w:rsidR="00FC6E69" w:rsidRPr="00FC6E69" w:rsidRDefault="00FC6E69" w:rsidP="00FC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функционирование систем организма человека, их регуляцию и саморегуляцию при взаимодействии с внешней средой в норме и при патологических процессах. Этиологию, патогенез, проявления и исходы наиболее частых форм патологии органов и физиологических систем; —функционирование систем организма человека, их регуляцию и саморегуляцию при взаимодействии с внешней средой в норме и при патологических процессах.</w:t>
            </w:r>
          </w:p>
        </w:tc>
        <w:tc>
          <w:tcPr>
            <w:tcW w:w="1985" w:type="dxa"/>
          </w:tcPr>
          <w:p w14:paraId="79442A1E" w14:textId="77777777" w:rsidR="00FC6E69" w:rsidRPr="00FC6E69" w:rsidRDefault="00FC6E69" w:rsidP="00FC6E6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Вопросы </w:t>
            </w:r>
            <w:r w:rsidR="00D020CD" w:rsidRPr="00FC6E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7–9</w:t>
            </w:r>
            <w:r w:rsidRPr="00FC6E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020CD" w:rsidRPr="00FC6E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12–14</w:t>
            </w:r>
            <w:r w:rsidRPr="00FC6E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020C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20CD" w:rsidRPr="00FC6E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22–30</w:t>
            </w:r>
            <w:r w:rsidRPr="00FC6E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020CD" w:rsidRPr="00FC6E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34–38</w:t>
            </w:r>
            <w:r w:rsidRPr="00FC6E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020CD" w:rsidRPr="00FC6E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40–42</w:t>
            </w:r>
            <w:r w:rsidRPr="00FC6E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61-97</w:t>
            </w:r>
          </w:p>
        </w:tc>
      </w:tr>
      <w:tr w:rsidR="00FC6E69" w:rsidRPr="00FC6E69" w14:paraId="0A5FC31C" w14:textId="77777777" w:rsidTr="00704A83">
        <w:tc>
          <w:tcPr>
            <w:tcW w:w="3150" w:type="dxa"/>
            <w:vMerge/>
          </w:tcPr>
          <w:p w14:paraId="685F991B" w14:textId="77777777" w:rsidR="00FC6E69" w:rsidRPr="00FC6E69" w:rsidRDefault="00FC6E69" w:rsidP="00FC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</w:tcPr>
          <w:p w14:paraId="36818450" w14:textId="77777777" w:rsidR="00FC6E69" w:rsidRPr="00FC6E69" w:rsidRDefault="00FC6E69" w:rsidP="00FC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интерпретировать результаты наиболее распространенных методов лабораторной и функциональной диагностики, термометрии для выявления патологических процессов в органах и системах человека; — обосновать характер патологического процесса и его клинические проявлений. Решать профессиональные задачи на основе патофизиологического анализа конкретных данных о патологических процессах, состояниях, реакциях и заболеваниях; пользоваться физическим, химическим и биологическим оборудованием; — работать с увеличительной техникой</w:t>
            </w:r>
          </w:p>
        </w:tc>
        <w:tc>
          <w:tcPr>
            <w:tcW w:w="1985" w:type="dxa"/>
          </w:tcPr>
          <w:p w14:paraId="21BDD34C" w14:textId="77777777" w:rsidR="00FC6E69" w:rsidRPr="00FC6E69" w:rsidRDefault="00FC6E69" w:rsidP="00FC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задания № 1-8</w:t>
            </w:r>
          </w:p>
        </w:tc>
      </w:tr>
      <w:tr w:rsidR="00FC6E69" w:rsidRPr="00FC6E69" w14:paraId="37D1B662" w14:textId="77777777" w:rsidTr="00704A83">
        <w:tc>
          <w:tcPr>
            <w:tcW w:w="3150" w:type="dxa"/>
            <w:vMerge/>
          </w:tcPr>
          <w:p w14:paraId="16CCBB01" w14:textId="77777777" w:rsidR="00FC6E69" w:rsidRPr="00FC6E69" w:rsidRDefault="00FC6E69" w:rsidP="00FC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</w:tcPr>
          <w:p w14:paraId="472EC0D2" w14:textId="77777777" w:rsidR="00FC6E69" w:rsidRPr="00FC6E69" w:rsidRDefault="00FC6E69" w:rsidP="00FC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навыками интерпретации результатов исследований. Принципами доказательной медицины, основанной на поиске решений с использованием теоретических знаний и практических умений.</w:t>
            </w:r>
          </w:p>
        </w:tc>
        <w:tc>
          <w:tcPr>
            <w:tcW w:w="1985" w:type="dxa"/>
          </w:tcPr>
          <w:p w14:paraId="67A81F9D" w14:textId="2D317676" w:rsidR="00FC6E69" w:rsidRPr="00FC6E69" w:rsidRDefault="00704A83" w:rsidP="00FC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Ситуационные задачи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мп – </w:t>
            </w:r>
            <w:r w:rsidRPr="00FC6E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0мп</w:t>
            </w:r>
          </w:p>
        </w:tc>
      </w:tr>
      <w:tr w:rsidR="00FC6E69" w:rsidRPr="00FC6E69" w14:paraId="5C9A1BB7" w14:textId="77777777" w:rsidTr="00704A83">
        <w:tc>
          <w:tcPr>
            <w:tcW w:w="3150" w:type="dxa"/>
            <w:vMerge w:val="restart"/>
          </w:tcPr>
          <w:p w14:paraId="034E9A1B" w14:textId="77777777" w:rsidR="00FC6E69" w:rsidRPr="00FC6E69" w:rsidRDefault="00FC6E69" w:rsidP="00FC6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ОПК-6 Способность организовывать уход за больными и оказывать первую врачебную медико-санитарную помощь при неотложных состояниях на догоспитальном этапе, в условиях чрезвычайных ситуаций, эпидемий, в очагах массового поражения, а также обеспечивать организацию работы и принятие профессиональных решений в условиях чрезвычайных ситуаций, эпидемий, в очагах массового поражения.</w:t>
            </w:r>
          </w:p>
        </w:tc>
        <w:tc>
          <w:tcPr>
            <w:tcW w:w="5639" w:type="dxa"/>
          </w:tcPr>
          <w:p w14:paraId="797AC2BD" w14:textId="77777777" w:rsidR="00FC6E69" w:rsidRPr="00FC6E69" w:rsidRDefault="00FC6E69" w:rsidP="00FC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определение "ургентные состояния", общие этиологические факторы их возникновения, общий патогенез шоковых состояний, острой кровопотери, коматозных состояний.</w:t>
            </w:r>
          </w:p>
        </w:tc>
        <w:tc>
          <w:tcPr>
            <w:tcW w:w="1985" w:type="dxa"/>
          </w:tcPr>
          <w:p w14:paraId="758DD10F" w14:textId="77777777" w:rsidR="00FC6E69" w:rsidRPr="00FC6E69" w:rsidRDefault="00FC6E69" w:rsidP="00652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№ 15, 32, 48, 111, 139,153, 167</w:t>
            </w:r>
          </w:p>
        </w:tc>
      </w:tr>
      <w:tr w:rsidR="00FC6E69" w:rsidRPr="00FC6E69" w14:paraId="7BD822D8" w14:textId="77777777" w:rsidTr="00704A83">
        <w:tc>
          <w:tcPr>
            <w:tcW w:w="3150" w:type="dxa"/>
            <w:vMerge/>
          </w:tcPr>
          <w:p w14:paraId="1F2631A5" w14:textId="77777777" w:rsidR="00FC6E69" w:rsidRPr="00FC6E69" w:rsidRDefault="00FC6E69" w:rsidP="00FC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</w:tcPr>
          <w:p w14:paraId="174B4B94" w14:textId="77777777" w:rsidR="00FC6E69" w:rsidRPr="00FC6E69" w:rsidRDefault="00FC6E69" w:rsidP="00FC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использовать полученные знания при оценке ургентных состояний.</w:t>
            </w:r>
          </w:p>
        </w:tc>
        <w:tc>
          <w:tcPr>
            <w:tcW w:w="1985" w:type="dxa"/>
          </w:tcPr>
          <w:p w14:paraId="3E9F2EED" w14:textId="77777777" w:rsidR="00FC6E69" w:rsidRPr="00FC6E69" w:rsidRDefault="00FC6E69" w:rsidP="00FC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задания № 1–8.</w:t>
            </w:r>
          </w:p>
        </w:tc>
      </w:tr>
      <w:tr w:rsidR="00FC6E69" w:rsidRPr="00FC6E69" w14:paraId="370FF9F5" w14:textId="77777777" w:rsidTr="00704A83">
        <w:tc>
          <w:tcPr>
            <w:tcW w:w="3150" w:type="dxa"/>
            <w:vMerge/>
          </w:tcPr>
          <w:p w14:paraId="2DBDB620" w14:textId="77777777" w:rsidR="00FC6E69" w:rsidRPr="00FC6E69" w:rsidRDefault="00FC6E69" w:rsidP="00FC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</w:tcPr>
          <w:p w14:paraId="6200B4A0" w14:textId="77777777" w:rsidR="00FC6E69" w:rsidRPr="00FC6E69" w:rsidRDefault="00FC6E69" w:rsidP="00FC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навыками теоретического обоснования оказания первой врачебной помощи при ургентных состояниях.</w:t>
            </w:r>
          </w:p>
        </w:tc>
        <w:tc>
          <w:tcPr>
            <w:tcW w:w="1985" w:type="dxa"/>
          </w:tcPr>
          <w:p w14:paraId="501E5782" w14:textId="07715EC8" w:rsidR="00FC6E69" w:rsidRPr="00FC6E69" w:rsidRDefault="00704A83" w:rsidP="00FC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Ситуационные задачи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мп – </w:t>
            </w:r>
            <w:r w:rsidRPr="00FC6E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0мп</w:t>
            </w:r>
          </w:p>
        </w:tc>
      </w:tr>
      <w:tr w:rsidR="00FC6E69" w:rsidRPr="00FC6E69" w14:paraId="0B801029" w14:textId="77777777" w:rsidTr="00704A83">
        <w:tc>
          <w:tcPr>
            <w:tcW w:w="3150" w:type="dxa"/>
            <w:vMerge w:val="restart"/>
          </w:tcPr>
          <w:p w14:paraId="7AF4FCC6" w14:textId="77777777" w:rsidR="00FC6E69" w:rsidRPr="00FC6E69" w:rsidRDefault="00FC6E69" w:rsidP="00FC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УК-1</w:t>
            </w:r>
            <w:r w:rsidRPr="00FC6E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Способность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5639" w:type="dxa"/>
          </w:tcPr>
          <w:p w14:paraId="239230CB" w14:textId="77777777" w:rsidR="00FC6E69" w:rsidRPr="00FC6E69" w:rsidRDefault="00FC6E69" w:rsidP="00FC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общую нозологию, методы патофизиологических исследований, классификацию, номенклатуру заболеваний, основные этапы развития патологической физиологии, ее значение в медицине. Принципы системного подхода к анализу медицинской информации, основные причины и механизмы формирования типовых патологических процессов. Значение патофизиологии для развития медицины и здравоохранения; связь патофизиологии с другими медико-биологическими и медицинскими дисциплинами. Основные требования к эксперименту как основному методу патологической физиологии.</w:t>
            </w:r>
          </w:p>
        </w:tc>
        <w:tc>
          <w:tcPr>
            <w:tcW w:w="1985" w:type="dxa"/>
          </w:tcPr>
          <w:p w14:paraId="3A668EC6" w14:textId="77777777" w:rsidR="00FC6E69" w:rsidRPr="00FC6E69" w:rsidRDefault="00FC6E69" w:rsidP="006523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№ 37,</w:t>
            </w:r>
            <w:r w:rsidR="006523F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C6E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39, 43–60, 98-166</w:t>
            </w:r>
          </w:p>
        </w:tc>
      </w:tr>
      <w:tr w:rsidR="00FC6E69" w:rsidRPr="00FC6E69" w14:paraId="5ED4D755" w14:textId="77777777" w:rsidTr="00704A83">
        <w:tc>
          <w:tcPr>
            <w:tcW w:w="3150" w:type="dxa"/>
            <w:vMerge/>
          </w:tcPr>
          <w:p w14:paraId="4AF89A49" w14:textId="77777777" w:rsidR="00FC6E69" w:rsidRPr="00FC6E69" w:rsidRDefault="00FC6E69" w:rsidP="00FC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</w:tcPr>
          <w:p w14:paraId="3E43AE7F" w14:textId="77777777" w:rsidR="00FC6E69" w:rsidRPr="00FC6E69" w:rsidRDefault="00FC6E69" w:rsidP="00FC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Уметь анализировать социально значимые проблемы и процессы, использовать на практике социологические знания в профессиональной и общественной деятельности, направленной на защиту и здоровье населения. </w:t>
            </w:r>
            <w:r w:rsidRPr="00FC6E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Анализировать медицинскую информацию, решать профессиональные задачи на основе патофизиологического анализа конкретных данных о патологических процессах. Решать профессиональные задачи на основе патофизиологического анализа конкретных данных о патологических процессах, состояниях, реакциях и заболеваниях; анализировать вопросы общей патологии и оценивать современные теоретические концепции и направления в медицине. Формулировать гипотезу, планировать эксперимент, анализировать полученные результаты.</w:t>
            </w:r>
          </w:p>
        </w:tc>
        <w:tc>
          <w:tcPr>
            <w:tcW w:w="1985" w:type="dxa"/>
          </w:tcPr>
          <w:p w14:paraId="458A1F05" w14:textId="77777777" w:rsidR="00FC6E69" w:rsidRPr="00FC6E69" w:rsidRDefault="00FC6E69" w:rsidP="00FC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задания № 1-8</w:t>
            </w:r>
          </w:p>
        </w:tc>
      </w:tr>
      <w:tr w:rsidR="00FC6E69" w:rsidRPr="00FC6E69" w14:paraId="034850A9" w14:textId="77777777" w:rsidTr="00704A83">
        <w:tc>
          <w:tcPr>
            <w:tcW w:w="3150" w:type="dxa"/>
            <w:vMerge/>
          </w:tcPr>
          <w:p w14:paraId="2655D3E3" w14:textId="77777777" w:rsidR="00FC6E69" w:rsidRPr="00FC6E69" w:rsidRDefault="00FC6E69" w:rsidP="00FC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</w:tcPr>
          <w:p w14:paraId="45AE768B" w14:textId="77777777" w:rsidR="00FC6E69" w:rsidRPr="00FC6E69" w:rsidRDefault="00FC6E69" w:rsidP="00FC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Владеть способностью к анализу социально значимых проблем и процессов, пониманию движущих сил и закономерностей исторического процесса, способностью к восприятию и адекватной интерпретации общественно значимой социологической информации в профессиональной деятельности. Навыками анализа медицинской информации, решения профессиональных задач на основе патофизиологического анализа конкретных данных о типовых патологических процессах. Навыками системного подхода к анализу медицинской информации; - принципами доказательной медицины, основанной на поиске </w:t>
            </w:r>
            <w:r w:rsidRPr="00FC6E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решений с использованием теоретических знаний и практических умений; - навыками патофизиологического анализа клинических синдромов. Навыками планирования эксперимента, его постановки, анализа полученных результатов.</w:t>
            </w:r>
          </w:p>
        </w:tc>
        <w:tc>
          <w:tcPr>
            <w:tcW w:w="1985" w:type="dxa"/>
          </w:tcPr>
          <w:p w14:paraId="51068C7C" w14:textId="7E1B3625" w:rsidR="00FC6E69" w:rsidRPr="00FC6E69" w:rsidRDefault="00704A83" w:rsidP="00FC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Ситуационные задачи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мп – </w:t>
            </w:r>
            <w:r w:rsidRPr="00FC6E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0мп</w:t>
            </w:r>
          </w:p>
        </w:tc>
      </w:tr>
      <w:tr w:rsidR="00FC6E69" w:rsidRPr="00FC6E69" w14:paraId="7C2DAAB7" w14:textId="77777777" w:rsidTr="00704A83">
        <w:trPr>
          <w:trHeight w:val="550"/>
        </w:trPr>
        <w:tc>
          <w:tcPr>
            <w:tcW w:w="3150" w:type="dxa"/>
            <w:vMerge w:val="restart"/>
          </w:tcPr>
          <w:p w14:paraId="084B0E2F" w14:textId="77777777" w:rsidR="00FC6E69" w:rsidRPr="00FC6E69" w:rsidRDefault="00FC6E69" w:rsidP="00704A8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УК-4 Способность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  <w:tc>
          <w:tcPr>
            <w:tcW w:w="5639" w:type="dxa"/>
          </w:tcPr>
          <w:p w14:paraId="426BC9B0" w14:textId="77777777" w:rsidR="00FC6E69" w:rsidRPr="00FC6E69" w:rsidRDefault="00FC6E69" w:rsidP="00FC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Знать основы коммуникативных технологий как совокупность методов, способов и средств общения между людьми, возникающих в результате информационного обмена.</w:t>
            </w:r>
          </w:p>
        </w:tc>
        <w:tc>
          <w:tcPr>
            <w:tcW w:w="1985" w:type="dxa"/>
          </w:tcPr>
          <w:p w14:paraId="3C2540A4" w14:textId="77777777" w:rsidR="00FC6E69" w:rsidRPr="00FC6E69" w:rsidRDefault="00FC6E69" w:rsidP="00FC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№ 1- 3</w:t>
            </w:r>
          </w:p>
        </w:tc>
      </w:tr>
      <w:tr w:rsidR="00FC6E69" w:rsidRPr="00FC6E69" w14:paraId="3B365A6C" w14:textId="77777777" w:rsidTr="00704A83">
        <w:trPr>
          <w:trHeight w:val="751"/>
        </w:trPr>
        <w:tc>
          <w:tcPr>
            <w:tcW w:w="3150" w:type="dxa"/>
            <w:vMerge/>
          </w:tcPr>
          <w:p w14:paraId="7EFB3832" w14:textId="77777777" w:rsidR="00FC6E69" w:rsidRPr="00FC6E69" w:rsidRDefault="00FC6E69" w:rsidP="00FC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</w:tcPr>
          <w:p w14:paraId="06A7D0FA" w14:textId="77777777" w:rsidR="00FC6E69" w:rsidRPr="00FC6E69" w:rsidRDefault="00FC6E69" w:rsidP="00FC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 использовать различные средства коммуникации при решении профессиональных задач на основе патофизиологического анализа конкретных данных о патологических процессах, состояниях, реакциях и заболеваниях.</w:t>
            </w:r>
          </w:p>
        </w:tc>
        <w:tc>
          <w:tcPr>
            <w:tcW w:w="1985" w:type="dxa"/>
          </w:tcPr>
          <w:p w14:paraId="6F08AF34" w14:textId="77777777" w:rsidR="00FC6E69" w:rsidRPr="00FC6E69" w:rsidRDefault="00FC6E69" w:rsidP="00FC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Практические задания № 1-8</w:t>
            </w:r>
          </w:p>
        </w:tc>
      </w:tr>
      <w:tr w:rsidR="00FC6E69" w:rsidRPr="00FC6E69" w14:paraId="28622F9E" w14:textId="77777777" w:rsidTr="00704A83">
        <w:trPr>
          <w:trHeight w:val="930"/>
        </w:trPr>
        <w:tc>
          <w:tcPr>
            <w:tcW w:w="3150" w:type="dxa"/>
            <w:vMerge/>
          </w:tcPr>
          <w:p w14:paraId="2F37B6E1" w14:textId="77777777" w:rsidR="00FC6E69" w:rsidRPr="00FC6E69" w:rsidRDefault="00FC6E69" w:rsidP="00FC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39" w:type="dxa"/>
          </w:tcPr>
          <w:p w14:paraId="076FA0D2" w14:textId="77777777" w:rsidR="00FC6E69" w:rsidRPr="00FC6E69" w:rsidRDefault="00FC6E69" w:rsidP="00FC6E6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навыками использования средств коммуникации при решении профессиональных задач на основе патофизиологического анализа.</w:t>
            </w:r>
          </w:p>
        </w:tc>
        <w:tc>
          <w:tcPr>
            <w:tcW w:w="1985" w:type="dxa"/>
          </w:tcPr>
          <w:p w14:paraId="60794BEA" w14:textId="16BF451B" w:rsidR="00FC6E69" w:rsidRPr="00FC6E69" w:rsidRDefault="00704A83" w:rsidP="00FC6E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C6E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Ситуационные задачи №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мп – </w:t>
            </w:r>
            <w:r w:rsidRPr="00FC6E6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0мп</w:t>
            </w:r>
          </w:p>
        </w:tc>
      </w:tr>
    </w:tbl>
    <w:p w14:paraId="59C9918B" w14:textId="77777777" w:rsidR="00FC6E69" w:rsidRPr="00FC6E69" w:rsidRDefault="00FC6E69" w:rsidP="00FC6E69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14:paraId="47177745" w14:textId="77777777" w:rsidR="00984A68" w:rsidRPr="00984A68" w:rsidRDefault="00984A68" w:rsidP="00984A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Методические рекомендации по применению балльно-рейтинговой системы.</w:t>
      </w:r>
    </w:p>
    <w:p w14:paraId="6A4773D8" w14:textId="77777777" w:rsidR="00984A68" w:rsidRPr="00984A68" w:rsidRDefault="00984A68" w:rsidP="00984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6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балльно-рейтинговой системы оценивания учебных достижений обучающихся по дисциплине (модулю)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</w:p>
    <w:p w14:paraId="5234273E" w14:textId="77777777" w:rsidR="00984A68" w:rsidRPr="00984A68" w:rsidRDefault="00984A68" w:rsidP="00984A68">
      <w:pPr>
        <w:numPr>
          <w:ilvl w:val="0"/>
          <w:numId w:val="45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текущего фактического рейтинга обучающегося;</w:t>
      </w:r>
    </w:p>
    <w:p w14:paraId="35D26671" w14:textId="77777777" w:rsidR="00984A68" w:rsidRPr="00984A68" w:rsidRDefault="00984A68" w:rsidP="00984A68">
      <w:pPr>
        <w:numPr>
          <w:ilvl w:val="0"/>
          <w:numId w:val="457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6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бонусного фактического рейтинга обучающегося.</w:t>
      </w:r>
    </w:p>
    <w:p w14:paraId="63B0CC9F" w14:textId="77777777" w:rsidR="00984A68" w:rsidRPr="00984A68" w:rsidRDefault="00984A68" w:rsidP="00984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6EC39" w14:textId="77777777" w:rsidR="00984A68" w:rsidRPr="00984A68" w:rsidRDefault="00984A68" w:rsidP="00984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4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формирования текущего фактического рейтинга обучающегося</w:t>
      </w:r>
    </w:p>
    <w:p w14:paraId="6EC0EEDE" w14:textId="77777777" w:rsidR="00984A68" w:rsidRPr="00984A68" w:rsidRDefault="00984A68" w:rsidP="00984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фактический рейтинг по дисциплине (модулю) (максимально – 70 баллов) формируется из среднеарифметического расчета баллов, набранных в результате: </w:t>
      </w:r>
    </w:p>
    <w:p w14:paraId="7A98A245" w14:textId="77777777" w:rsidR="00984A68" w:rsidRPr="00984A68" w:rsidRDefault="00984A68" w:rsidP="00984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текущего контроля успеваемости обучающихся на каждом практическом занятии по дисциплине;</w:t>
      </w:r>
    </w:p>
    <w:p w14:paraId="4C96395C" w14:textId="77777777" w:rsidR="00984A68" w:rsidRPr="00984A68" w:rsidRDefault="00984A68" w:rsidP="00984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рубежного контроля успеваемости обучающихся по каждому модулю дисциплины;</w:t>
      </w:r>
    </w:p>
    <w:p w14:paraId="3A2367D9" w14:textId="77777777" w:rsidR="00984A68" w:rsidRPr="00984A68" w:rsidRDefault="00984A68" w:rsidP="00984A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самостоятельной (внеаудиторной) работы обучающихся.</w:t>
      </w:r>
    </w:p>
    <w:p w14:paraId="7B53B91C" w14:textId="77777777" w:rsidR="00984A68" w:rsidRPr="00984A68" w:rsidRDefault="00984A68" w:rsidP="00984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каждому практическому занятию в течение модуля деятельность студента оценивается по 5-бальной системе</w:t>
      </w:r>
    </w:p>
    <w:p w14:paraId="55F159BC" w14:textId="77777777" w:rsidR="00984A68" w:rsidRPr="00984A68" w:rsidRDefault="00984A68" w:rsidP="00984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6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 успеваемости на каждом практическом занятии включает контрольные точки в виде опроса (письменный, устный) и решении проблемно-ситуационных задач (при наличии)</w:t>
      </w:r>
    </w:p>
    <w:tbl>
      <w:tblPr>
        <w:tblStyle w:val="320"/>
        <w:tblW w:w="10485" w:type="dxa"/>
        <w:tblLook w:val="04A0" w:firstRow="1" w:lastRow="0" w:firstColumn="1" w:lastColumn="0" w:noHBand="0" w:noVBand="1"/>
      </w:tblPr>
      <w:tblGrid>
        <w:gridCol w:w="2547"/>
        <w:gridCol w:w="7938"/>
      </w:tblGrid>
      <w:tr w:rsidR="00984A68" w:rsidRPr="00984A68" w14:paraId="66CCA576" w14:textId="77777777" w:rsidTr="00032BC7">
        <w:tc>
          <w:tcPr>
            <w:tcW w:w="2547" w:type="dxa"/>
          </w:tcPr>
          <w:p w14:paraId="270C7729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938" w:type="dxa"/>
          </w:tcPr>
          <w:p w14:paraId="24442F05" w14:textId="77777777" w:rsidR="00984A68" w:rsidRPr="00984A68" w:rsidRDefault="00984A68" w:rsidP="00984A68">
            <w:pPr>
              <w:spacing w:after="0" w:line="240" w:lineRule="auto"/>
              <w:ind w:firstLine="709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984A68" w:rsidRPr="00984A68" w14:paraId="30E9C76B" w14:textId="77777777" w:rsidTr="00032BC7">
        <w:tc>
          <w:tcPr>
            <w:tcW w:w="2547" w:type="dxa"/>
            <w:vMerge w:val="restart"/>
            <w:vAlign w:val="center"/>
          </w:tcPr>
          <w:p w14:paraId="53F4871E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Устный опрос, письменный опрос</w:t>
            </w:r>
          </w:p>
        </w:tc>
        <w:tc>
          <w:tcPr>
            <w:tcW w:w="7938" w:type="dxa"/>
          </w:tcPr>
          <w:p w14:paraId="66F06F46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984A68" w:rsidRPr="00984A68" w14:paraId="6D9855D2" w14:textId="77777777" w:rsidTr="00032BC7">
        <w:tc>
          <w:tcPr>
            <w:tcW w:w="2547" w:type="dxa"/>
            <w:vMerge/>
          </w:tcPr>
          <w:p w14:paraId="1394186F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14:paraId="337A1585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одна-две неточности в ответе.</w:t>
            </w:r>
          </w:p>
        </w:tc>
      </w:tr>
      <w:tr w:rsidR="00984A68" w:rsidRPr="00984A68" w14:paraId="455DB511" w14:textId="77777777" w:rsidTr="00032BC7">
        <w:tc>
          <w:tcPr>
            <w:tcW w:w="2547" w:type="dxa"/>
            <w:vMerge/>
          </w:tcPr>
          <w:p w14:paraId="08215693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14:paraId="0202ED7E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</w:t>
            </w:r>
            <w:r w:rsidRPr="00984A68">
              <w:rPr>
                <w:rFonts w:cs="Times New Roman"/>
                <w:color w:val="000000"/>
                <w:sz w:val="24"/>
                <w:szCs w:val="24"/>
                <w:lang w:eastAsia="ru-RU"/>
              </w:rPr>
              <w:lastRenderedPageBreak/>
              <w:t>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984A68" w:rsidRPr="00984A68" w14:paraId="2F769D9A" w14:textId="77777777" w:rsidTr="00032BC7">
        <w:tc>
          <w:tcPr>
            <w:tcW w:w="2547" w:type="dxa"/>
            <w:vMerge/>
          </w:tcPr>
          <w:p w14:paraId="36F83328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14:paraId="6ACF582D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cs="Times New Roman"/>
                <w:color w:val="000000"/>
                <w:sz w:val="24"/>
                <w:szCs w:val="24"/>
                <w:lang w:eastAsia="ru-RU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984A68" w:rsidRPr="00984A68" w14:paraId="269C74C4" w14:textId="77777777" w:rsidTr="00032BC7">
        <w:tc>
          <w:tcPr>
            <w:tcW w:w="2547" w:type="dxa"/>
            <w:vMerge w:val="restart"/>
            <w:vAlign w:val="center"/>
          </w:tcPr>
          <w:p w14:paraId="7488DC1B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  <w:t>Решение проблемно-ситуационных задач</w:t>
            </w:r>
          </w:p>
        </w:tc>
        <w:tc>
          <w:tcPr>
            <w:tcW w:w="7938" w:type="dxa"/>
          </w:tcPr>
          <w:p w14:paraId="4170FCBB" w14:textId="77777777" w:rsidR="00984A68" w:rsidRPr="00984A68" w:rsidRDefault="00984A68" w:rsidP="00984A68">
            <w:pPr>
              <w:spacing w:before="100" w:beforeAutospacing="1" w:after="100" w:afterAutospacing="1"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cs="Times New Roman"/>
                <w:sz w:val="24"/>
                <w:szCs w:val="24"/>
                <w:lang w:eastAsia="ru-RU"/>
              </w:rPr>
              <w:t>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 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984A68" w:rsidRPr="00984A68" w14:paraId="73659ECC" w14:textId="77777777" w:rsidTr="00032BC7">
        <w:tc>
          <w:tcPr>
            <w:tcW w:w="2547" w:type="dxa"/>
            <w:vMerge/>
            <w:vAlign w:val="center"/>
          </w:tcPr>
          <w:p w14:paraId="5B384D15" w14:textId="77777777" w:rsidR="00984A68" w:rsidRPr="00984A68" w:rsidRDefault="00984A68" w:rsidP="00984A68">
            <w:pPr>
              <w:spacing w:after="0" w:line="240" w:lineRule="auto"/>
              <w:ind w:firstLine="709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14:paraId="19F1FC38" w14:textId="77777777" w:rsidR="00984A68" w:rsidRPr="00984A68" w:rsidRDefault="00984A68" w:rsidP="00984A68">
            <w:pPr>
              <w:spacing w:before="100" w:beforeAutospacing="1" w:after="100" w:afterAutospacing="1"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cs="Times New Roman"/>
                <w:sz w:val="24"/>
                <w:szCs w:val="24"/>
                <w:lang w:eastAsia="ru-RU"/>
              </w:rPr>
              <w:t>Оценка «ХОРОШО» выставляется если обучающимся дан правильный ответ на вопрос задачи.</w:t>
            </w:r>
            <w:r w:rsidRPr="00984A68"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 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984A68" w:rsidRPr="00984A68" w14:paraId="004560FE" w14:textId="77777777" w:rsidTr="00032BC7">
        <w:tc>
          <w:tcPr>
            <w:tcW w:w="2547" w:type="dxa"/>
            <w:vMerge/>
            <w:vAlign w:val="center"/>
          </w:tcPr>
          <w:p w14:paraId="1C89E9A1" w14:textId="77777777" w:rsidR="00984A68" w:rsidRPr="00984A68" w:rsidRDefault="00984A68" w:rsidP="00984A68">
            <w:pPr>
              <w:spacing w:after="0" w:line="240" w:lineRule="auto"/>
              <w:ind w:firstLine="709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14:paraId="71D48028" w14:textId="77777777" w:rsidR="00984A68" w:rsidRPr="00984A68" w:rsidRDefault="00984A68" w:rsidP="00984A68">
            <w:pPr>
              <w:spacing w:before="100" w:beforeAutospacing="1" w:after="100" w:afterAutospacing="1"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cs="Times New Roman"/>
                <w:sz w:val="24"/>
                <w:szCs w:val="24"/>
                <w:lang w:eastAsia="ru-RU"/>
              </w:rPr>
              <w:t>Оценка «УДОВЛЕТВОРИТЕЛЬНО» выставляется если обучающимся дан правильный ответ на вопрос задачи.</w:t>
            </w:r>
            <w:r w:rsidRPr="00984A68"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 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984A68" w:rsidRPr="00984A68" w14:paraId="26B416EE" w14:textId="77777777" w:rsidTr="00032BC7">
        <w:tc>
          <w:tcPr>
            <w:tcW w:w="2547" w:type="dxa"/>
            <w:vMerge/>
            <w:vAlign w:val="center"/>
          </w:tcPr>
          <w:p w14:paraId="00A69777" w14:textId="77777777" w:rsidR="00984A68" w:rsidRPr="00984A68" w:rsidRDefault="00984A68" w:rsidP="00984A68">
            <w:pPr>
              <w:spacing w:after="0" w:line="240" w:lineRule="auto"/>
              <w:ind w:firstLine="709"/>
              <w:jc w:val="center"/>
              <w:rPr>
                <w:rFonts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14:paraId="120D63A3" w14:textId="77777777" w:rsidR="00984A68" w:rsidRPr="00984A68" w:rsidRDefault="00984A68" w:rsidP="00984A68">
            <w:pPr>
              <w:spacing w:before="100" w:beforeAutospacing="1" w:after="100" w:afterAutospacing="1" w:line="240" w:lineRule="auto"/>
              <w:jc w:val="both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cs="Times New Roman"/>
                <w:sz w:val="24"/>
                <w:szCs w:val="24"/>
                <w:lang w:eastAsia="ru-RU"/>
              </w:rPr>
              <w:t>Оценка «НЕУДОВЛЕТВОРИТЕЛЬНО» выставляется если обучающимся дан правильный ответ на вопрос задачи</w:t>
            </w:r>
            <w:r w:rsidRPr="00984A68">
              <w:rPr>
                <w:rFonts w:cs="Times New Roman"/>
                <w:sz w:val="24"/>
                <w:szCs w:val="24"/>
                <w:shd w:val="clear" w:color="auto" w:fill="FFFFFF"/>
                <w:lang w:eastAsia="ru-RU"/>
              </w:rPr>
              <w:t>. Объяснение хода ее решения дано неполное, непоследовательное, с грубыми ошибками, без теоретического обоснования (в т. 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</w:tbl>
    <w:p w14:paraId="65E075C9" w14:textId="77777777" w:rsidR="00984A68" w:rsidRPr="00984A68" w:rsidRDefault="00984A68" w:rsidP="00984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138B3D" w14:textId="77777777" w:rsidR="00984A68" w:rsidRPr="00984A68" w:rsidRDefault="00984A68" w:rsidP="00984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6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текущего контроля успеваемости в виде опроса (письменного и устного) обучающихся на каждом практическом занятии по дисциплине осуществляется по следующей схеме:</w:t>
      </w:r>
    </w:p>
    <w:tbl>
      <w:tblPr>
        <w:tblStyle w:val="91"/>
        <w:tblW w:w="10485" w:type="dxa"/>
        <w:tblInd w:w="0" w:type="dxa"/>
        <w:tblLook w:val="04A0" w:firstRow="1" w:lastRow="0" w:firstColumn="1" w:lastColumn="0" w:noHBand="0" w:noVBand="1"/>
      </w:tblPr>
      <w:tblGrid>
        <w:gridCol w:w="3539"/>
        <w:gridCol w:w="3544"/>
        <w:gridCol w:w="3402"/>
      </w:tblGrid>
      <w:tr w:rsidR="00984A68" w:rsidRPr="00984A68" w14:paraId="52AE9873" w14:textId="77777777" w:rsidTr="00032BC7">
        <w:tc>
          <w:tcPr>
            <w:tcW w:w="3539" w:type="dxa"/>
            <w:vAlign w:val="center"/>
          </w:tcPr>
          <w:p w14:paraId="5BD1A097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A6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Письменный опрос</w:t>
            </w:r>
          </w:p>
        </w:tc>
        <w:tc>
          <w:tcPr>
            <w:tcW w:w="3544" w:type="dxa"/>
            <w:vAlign w:val="center"/>
          </w:tcPr>
          <w:p w14:paraId="140A9D65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A6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Устный опрос</w:t>
            </w:r>
          </w:p>
        </w:tc>
        <w:tc>
          <w:tcPr>
            <w:tcW w:w="3402" w:type="dxa"/>
            <w:vAlign w:val="center"/>
          </w:tcPr>
          <w:p w14:paraId="7644EBAD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A6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Средний балл </w:t>
            </w:r>
          </w:p>
          <w:p w14:paraId="4D1250B2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A6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(письменный + устный опрос)</w:t>
            </w:r>
          </w:p>
        </w:tc>
      </w:tr>
      <w:tr w:rsidR="00984A68" w:rsidRPr="00984A68" w14:paraId="3460F49C" w14:textId="77777777" w:rsidTr="00032BC7">
        <w:trPr>
          <w:trHeight w:val="177"/>
        </w:trPr>
        <w:tc>
          <w:tcPr>
            <w:tcW w:w="3539" w:type="dxa"/>
            <w:vMerge w:val="restart"/>
            <w:vAlign w:val="center"/>
          </w:tcPr>
          <w:p w14:paraId="0F1B612D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3544" w:type="dxa"/>
            <w:vAlign w:val="center"/>
          </w:tcPr>
          <w:p w14:paraId="286BB651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3402" w:type="dxa"/>
            <w:vAlign w:val="center"/>
          </w:tcPr>
          <w:p w14:paraId="473E1964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84A68" w:rsidRPr="00984A68" w14:paraId="281C9A4C" w14:textId="77777777" w:rsidTr="00032BC7">
        <w:trPr>
          <w:trHeight w:val="132"/>
        </w:trPr>
        <w:tc>
          <w:tcPr>
            <w:tcW w:w="3539" w:type="dxa"/>
            <w:vMerge/>
            <w:vAlign w:val="center"/>
          </w:tcPr>
          <w:p w14:paraId="0694D200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16490EDD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3402" w:type="dxa"/>
            <w:vAlign w:val="center"/>
          </w:tcPr>
          <w:p w14:paraId="0BCBE4FE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984A68" w:rsidRPr="00984A68" w14:paraId="1A19ECDE" w14:textId="77777777" w:rsidTr="00032BC7">
        <w:trPr>
          <w:trHeight w:val="133"/>
        </w:trPr>
        <w:tc>
          <w:tcPr>
            <w:tcW w:w="3539" w:type="dxa"/>
            <w:vMerge/>
            <w:vAlign w:val="center"/>
          </w:tcPr>
          <w:p w14:paraId="6C582E06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0DEA82E9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402" w:type="dxa"/>
            <w:vAlign w:val="center"/>
          </w:tcPr>
          <w:p w14:paraId="78ACD951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984A68" w:rsidRPr="00984A68" w14:paraId="552B5C5A" w14:textId="77777777" w:rsidTr="00032BC7">
        <w:trPr>
          <w:trHeight w:val="133"/>
        </w:trPr>
        <w:tc>
          <w:tcPr>
            <w:tcW w:w="3539" w:type="dxa"/>
            <w:vMerge/>
            <w:vAlign w:val="center"/>
          </w:tcPr>
          <w:p w14:paraId="6FA0BE9D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04BD6F32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3402" w:type="dxa"/>
            <w:vAlign w:val="center"/>
          </w:tcPr>
          <w:p w14:paraId="725F82D7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84A68" w:rsidRPr="00984A68" w14:paraId="6DB24B39" w14:textId="77777777" w:rsidTr="00032BC7">
        <w:trPr>
          <w:trHeight w:val="188"/>
        </w:trPr>
        <w:tc>
          <w:tcPr>
            <w:tcW w:w="3539" w:type="dxa"/>
            <w:vMerge w:val="restart"/>
            <w:vAlign w:val="center"/>
          </w:tcPr>
          <w:p w14:paraId="7B82D869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3544" w:type="dxa"/>
            <w:vAlign w:val="center"/>
          </w:tcPr>
          <w:p w14:paraId="65B52DAD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3402" w:type="dxa"/>
            <w:vAlign w:val="center"/>
          </w:tcPr>
          <w:p w14:paraId="72A637A9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val="en-US" w:eastAsia="ru-RU"/>
              </w:rPr>
              <w:t>4,5</w:t>
            </w:r>
          </w:p>
        </w:tc>
      </w:tr>
      <w:tr w:rsidR="00984A68" w:rsidRPr="00984A68" w14:paraId="2EC2172C" w14:textId="77777777" w:rsidTr="00032BC7">
        <w:trPr>
          <w:trHeight w:val="78"/>
        </w:trPr>
        <w:tc>
          <w:tcPr>
            <w:tcW w:w="3539" w:type="dxa"/>
            <w:vMerge/>
            <w:vAlign w:val="center"/>
          </w:tcPr>
          <w:p w14:paraId="6BFCBB39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59A75ABD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3402" w:type="dxa"/>
            <w:vAlign w:val="center"/>
          </w:tcPr>
          <w:p w14:paraId="0450E732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984A68" w:rsidRPr="00984A68" w14:paraId="48F642BA" w14:textId="77777777" w:rsidTr="00032BC7">
        <w:trPr>
          <w:trHeight w:val="78"/>
        </w:trPr>
        <w:tc>
          <w:tcPr>
            <w:tcW w:w="3539" w:type="dxa"/>
            <w:vMerge/>
            <w:vAlign w:val="center"/>
          </w:tcPr>
          <w:p w14:paraId="66FFBAB0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7BA9EB9E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402" w:type="dxa"/>
            <w:vAlign w:val="center"/>
          </w:tcPr>
          <w:p w14:paraId="40C10C00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val="en-US" w:eastAsia="ru-RU"/>
              </w:rPr>
              <w:t>3,5</w:t>
            </w:r>
          </w:p>
        </w:tc>
      </w:tr>
      <w:tr w:rsidR="00984A68" w:rsidRPr="00984A68" w14:paraId="037077B2" w14:textId="77777777" w:rsidTr="00032BC7">
        <w:trPr>
          <w:trHeight w:val="122"/>
        </w:trPr>
        <w:tc>
          <w:tcPr>
            <w:tcW w:w="3539" w:type="dxa"/>
            <w:vMerge/>
            <w:vAlign w:val="center"/>
          </w:tcPr>
          <w:p w14:paraId="2A6AB489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5A9CB2E0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3402" w:type="dxa"/>
            <w:vAlign w:val="center"/>
          </w:tcPr>
          <w:p w14:paraId="488723AD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84A68" w:rsidRPr="00984A68" w14:paraId="2D796DDE" w14:textId="77777777" w:rsidTr="00032BC7">
        <w:trPr>
          <w:trHeight w:val="155"/>
        </w:trPr>
        <w:tc>
          <w:tcPr>
            <w:tcW w:w="3539" w:type="dxa"/>
            <w:vMerge w:val="restart"/>
            <w:vAlign w:val="center"/>
          </w:tcPr>
          <w:p w14:paraId="0CACA4F5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544" w:type="dxa"/>
            <w:vAlign w:val="center"/>
          </w:tcPr>
          <w:p w14:paraId="564114CF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3402" w:type="dxa"/>
            <w:vAlign w:val="center"/>
          </w:tcPr>
          <w:p w14:paraId="19C81FD2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984A68" w:rsidRPr="00984A68" w14:paraId="66FE8049" w14:textId="77777777" w:rsidTr="00032BC7">
        <w:trPr>
          <w:trHeight w:val="111"/>
        </w:trPr>
        <w:tc>
          <w:tcPr>
            <w:tcW w:w="3539" w:type="dxa"/>
            <w:vMerge/>
            <w:vAlign w:val="center"/>
          </w:tcPr>
          <w:p w14:paraId="2678A86E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7DE24213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3402" w:type="dxa"/>
            <w:vAlign w:val="center"/>
          </w:tcPr>
          <w:p w14:paraId="6C0DC2FE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val="en-US" w:eastAsia="ru-RU"/>
              </w:rPr>
              <w:t>3,5</w:t>
            </w:r>
          </w:p>
        </w:tc>
      </w:tr>
      <w:tr w:rsidR="00984A68" w:rsidRPr="00984A68" w14:paraId="19F45852" w14:textId="77777777" w:rsidTr="00032BC7">
        <w:trPr>
          <w:trHeight w:val="89"/>
        </w:trPr>
        <w:tc>
          <w:tcPr>
            <w:tcW w:w="3539" w:type="dxa"/>
            <w:vMerge/>
            <w:vAlign w:val="center"/>
          </w:tcPr>
          <w:p w14:paraId="4C8C4DA8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3D8BF767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402" w:type="dxa"/>
            <w:vAlign w:val="center"/>
          </w:tcPr>
          <w:p w14:paraId="3D9F0E4C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val="en-US" w:eastAsia="ru-RU"/>
              </w:rPr>
              <w:t>3</w:t>
            </w:r>
            <w:r w:rsidRPr="00984A68">
              <w:rPr>
                <w:rFonts w:eastAsia="Times New Roman" w:cs="Times New Roman"/>
                <w:sz w:val="24"/>
                <w:szCs w:val="24"/>
                <w:lang w:eastAsia="ru-RU"/>
              </w:rPr>
              <w:t>,0</w:t>
            </w:r>
          </w:p>
        </w:tc>
      </w:tr>
      <w:tr w:rsidR="00984A68" w:rsidRPr="00984A68" w14:paraId="3D166392" w14:textId="77777777" w:rsidTr="00032BC7">
        <w:trPr>
          <w:trHeight w:val="155"/>
        </w:trPr>
        <w:tc>
          <w:tcPr>
            <w:tcW w:w="3539" w:type="dxa"/>
            <w:vMerge/>
            <w:vAlign w:val="center"/>
          </w:tcPr>
          <w:p w14:paraId="4DED0C0B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19F3DC10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3402" w:type="dxa"/>
            <w:vAlign w:val="center"/>
          </w:tcPr>
          <w:p w14:paraId="3B4E1207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84A68" w:rsidRPr="00984A68" w14:paraId="06ADA0B0" w14:textId="77777777" w:rsidTr="00032BC7">
        <w:trPr>
          <w:trHeight w:val="144"/>
        </w:trPr>
        <w:tc>
          <w:tcPr>
            <w:tcW w:w="3539" w:type="dxa"/>
            <w:vMerge w:val="restart"/>
            <w:vAlign w:val="center"/>
          </w:tcPr>
          <w:p w14:paraId="1EF6A764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Неудовлетворительно</w:t>
            </w:r>
          </w:p>
        </w:tc>
        <w:tc>
          <w:tcPr>
            <w:tcW w:w="3544" w:type="dxa"/>
            <w:vAlign w:val="center"/>
          </w:tcPr>
          <w:p w14:paraId="77806883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3402" w:type="dxa"/>
            <w:vAlign w:val="center"/>
          </w:tcPr>
          <w:p w14:paraId="14366AD8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984A68" w:rsidRPr="00984A68" w14:paraId="789F79FF" w14:textId="77777777" w:rsidTr="00032BC7">
        <w:trPr>
          <w:trHeight w:val="122"/>
        </w:trPr>
        <w:tc>
          <w:tcPr>
            <w:tcW w:w="3539" w:type="dxa"/>
            <w:vMerge/>
            <w:vAlign w:val="center"/>
          </w:tcPr>
          <w:p w14:paraId="4DFA269A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10A7B14C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3402" w:type="dxa"/>
            <w:vAlign w:val="center"/>
          </w:tcPr>
          <w:p w14:paraId="0C4971CD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84A68" w:rsidRPr="00984A68" w14:paraId="00DB9941" w14:textId="77777777" w:rsidTr="00032BC7">
        <w:trPr>
          <w:trHeight w:val="133"/>
        </w:trPr>
        <w:tc>
          <w:tcPr>
            <w:tcW w:w="3539" w:type="dxa"/>
            <w:vMerge/>
            <w:vAlign w:val="center"/>
          </w:tcPr>
          <w:p w14:paraId="19181224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4B7CB523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3402" w:type="dxa"/>
            <w:vAlign w:val="center"/>
          </w:tcPr>
          <w:p w14:paraId="0A3DD330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eastAsia="ru-RU"/>
              </w:rPr>
              <w:t>2,7</w:t>
            </w:r>
          </w:p>
        </w:tc>
      </w:tr>
      <w:tr w:rsidR="00984A68" w:rsidRPr="00984A68" w14:paraId="28AB7C9A" w14:textId="77777777" w:rsidTr="00032BC7">
        <w:trPr>
          <w:trHeight w:val="122"/>
        </w:trPr>
        <w:tc>
          <w:tcPr>
            <w:tcW w:w="3539" w:type="dxa"/>
            <w:vMerge/>
            <w:vAlign w:val="center"/>
          </w:tcPr>
          <w:p w14:paraId="03930AAA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Align w:val="center"/>
          </w:tcPr>
          <w:p w14:paraId="3B0CCA24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eastAsia="ru-RU"/>
              </w:rPr>
              <w:t>Неудовлетворительно</w:t>
            </w:r>
          </w:p>
        </w:tc>
        <w:tc>
          <w:tcPr>
            <w:tcW w:w="3402" w:type="dxa"/>
            <w:vAlign w:val="center"/>
          </w:tcPr>
          <w:p w14:paraId="74B396C2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84A68" w:rsidRPr="00984A68" w14:paraId="2B464811" w14:textId="77777777" w:rsidTr="00032BC7">
        <w:trPr>
          <w:trHeight w:val="122"/>
        </w:trPr>
        <w:tc>
          <w:tcPr>
            <w:tcW w:w="3539" w:type="dxa"/>
            <w:vAlign w:val="center"/>
          </w:tcPr>
          <w:p w14:paraId="55D7D79E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eastAsia="ru-RU"/>
              </w:rPr>
              <w:t>НБ (отсутствие обучающегося на занятии)</w:t>
            </w:r>
          </w:p>
        </w:tc>
        <w:tc>
          <w:tcPr>
            <w:tcW w:w="3544" w:type="dxa"/>
            <w:vAlign w:val="center"/>
          </w:tcPr>
          <w:p w14:paraId="5477A0AA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eastAsia="ru-RU"/>
              </w:rPr>
              <w:t>НБ (отсутствие обучающегося на занятии)</w:t>
            </w:r>
          </w:p>
        </w:tc>
        <w:tc>
          <w:tcPr>
            <w:tcW w:w="3402" w:type="dxa"/>
            <w:vAlign w:val="center"/>
          </w:tcPr>
          <w:p w14:paraId="0C5B728D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14:paraId="42477A89" w14:textId="77777777" w:rsidR="00984A68" w:rsidRPr="00984A68" w:rsidRDefault="00984A68" w:rsidP="00984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34A2C0" w14:textId="77777777" w:rsidR="00984A68" w:rsidRPr="00984A68" w:rsidRDefault="00984A68" w:rsidP="00984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каждого модуля дисциплины проводится рубежный контроль в форме тестирования: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938"/>
      </w:tblGrid>
      <w:tr w:rsidR="00984A68" w:rsidRPr="00984A68" w14:paraId="6E082006" w14:textId="77777777" w:rsidTr="00032B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47671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ACF5" w14:textId="77777777" w:rsidR="00984A68" w:rsidRPr="00984A68" w:rsidRDefault="00984A68" w:rsidP="00984A6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984A68" w:rsidRPr="00984A68" w14:paraId="36FFB97D" w14:textId="77777777" w:rsidTr="00032BC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16B1C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DE6C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«ОТЛИЧНО» выставляется при условии 91–100 % правильных ответов</w:t>
            </w:r>
          </w:p>
        </w:tc>
      </w:tr>
      <w:tr w:rsidR="00984A68" w:rsidRPr="00984A68" w14:paraId="250B0B28" w14:textId="77777777" w:rsidTr="00032BC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CB9A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8899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«ХОРОШО» выставляется при условии 81–90 % правильных ответов</w:t>
            </w:r>
          </w:p>
        </w:tc>
      </w:tr>
      <w:tr w:rsidR="00984A68" w:rsidRPr="00984A68" w14:paraId="362DE692" w14:textId="77777777" w:rsidTr="00032BC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D280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35197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«УДОВЛЕТВОРИТЕЛЬНО» выставляется при условии 71–80 % правильных ответов</w:t>
            </w:r>
          </w:p>
        </w:tc>
      </w:tr>
      <w:tr w:rsidR="00984A68" w:rsidRPr="00984A68" w14:paraId="60531F09" w14:textId="77777777" w:rsidTr="00032BC7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34B47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AD46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«НЕУДОВЛЕТВОРИТЕЛЬНО» выставляется при условии 70 % и меньше правильных ответов.</w:t>
            </w:r>
          </w:p>
        </w:tc>
      </w:tr>
    </w:tbl>
    <w:p w14:paraId="6FDA767B" w14:textId="77777777" w:rsidR="00984A68" w:rsidRPr="00984A68" w:rsidRDefault="00984A68" w:rsidP="00984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004133" w14:textId="77777777" w:rsidR="00984A68" w:rsidRPr="00984A68" w:rsidRDefault="00984A68" w:rsidP="00984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каждого занятия и модуля в целом высчитывается среднеарифметический показатель успеваемости студента.</w:t>
      </w:r>
    </w:p>
    <w:p w14:paraId="43D20663" w14:textId="77777777" w:rsidR="00984A68" w:rsidRPr="00984A68" w:rsidRDefault="00984A68" w:rsidP="00984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выполнение каждого задания по самостоятельной (внеаудиторной) работе в виде реферата деятельность студента оценивается по 5-бальной системе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938"/>
      </w:tblGrid>
      <w:tr w:rsidR="00984A68" w:rsidRPr="00984A68" w14:paraId="29AB7BBD" w14:textId="77777777" w:rsidTr="00032BC7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DB07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9E4B" w14:textId="77777777" w:rsidR="00984A68" w:rsidRPr="00984A68" w:rsidRDefault="00984A68" w:rsidP="00984A6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</w:t>
            </w:r>
          </w:p>
        </w:tc>
      </w:tr>
      <w:tr w:rsidR="00984A68" w:rsidRPr="00984A68" w14:paraId="06043962" w14:textId="77777777" w:rsidTr="00032BC7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6C8FE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реферата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8F1E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«ОТЛИЧНО» выставляется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984A68" w:rsidRPr="00984A68" w14:paraId="702C9C9C" w14:textId="77777777" w:rsidTr="00032BC7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1A2304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E360E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«ХОРОШО» выставляется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984A68" w:rsidRPr="00984A68" w14:paraId="6A22D7AD" w14:textId="77777777" w:rsidTr="00032BC7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11197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CD70D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«УДОВЛЕТВОРИТЕЛЬНО» выставляется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984A68" w:rsidRPr="00984A68" w14:paraId="0E41D66E" w14:textId="77777777" w:rsidTr="00032BC7">
        <w:trPr>
          <w:trHeight w:val="807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8EC67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FC1E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«НЕУДОВЛЕТВОРИТЕЛЬНО» выставляется если обучающимся не раскрыта тема реферата, обнаруживается существенное непонимание проблемы</w:t>
            </w:r>
          </w:p>
        </w:tc>
      </w:tr>
    </w:tbl>
    <w:p w14:paraId="0ECBF109" w14:textId="77777777" w:rsidR="00984A68" w:rsidRPr="00984A68" w:rsidRDefault="00984A68" w:rsidP="00984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EAAD27" w14:textId="77777777" w:rsidR="00984A68" w:rsidRPr="00984A68" w:rsidRDefault="00984A68" w:rsidP="00984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Полученный среднеарифметический текущий рейтинг модуля переводится в 70-бальную систему.</w:t>
      </w:r>
    </w:p>
    <w:p w14:paraId="06018491" w14:textId="77777777" w:rsidR="00984A68" w:rsidRPr="00984A68" w:rsidRDefault="00984A68" w:rsidP="00984A6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Пересчет среднеарифметической̆ 5-балльной оценки ∑Рм в 70-балльную</w:t>
      </w:r>
    </w:p>
    <w:tbl>
      <w:tblPr>
        <w:tblStyle w:val="91"/>
        <w:tblW w:w="0" w:type="auto"/>
        <w:tblInd w:w="0" w:type="dxa"/>
        <w:tblLook w:val="04A0" w:firstRow="1" w:lastRow="0" w:firstColumn="1" w:lastColumn="0" w:noHBand="0" w:noVBand="1"/>
      </w:tblPr>
      <w:tblGrid>
        <w:gridCol w:w="1889"/>
        <w:gridCol w:w="1597"/>
        <w:gridCol w:w="1888"/>
        <w:gridCol w:w="1597"/>
        <w:gridCol w:w="1888"/>
        <w:gridCol w:w="1597"/>
      </w:tblGrid>
      <w:tr w:rsidR="00984A68" w:rsidRPr="00984A68" w14:paraId="6239294D" w14:textId="77777777" w:rsidTr="00032BC7">
        <w:tc>
          <w:tcPr>
            <w:tcW w:w="0" w:type="auto"/>
            <w:vAlign w:val="center"/>
          </w:tcPr>
          <w:p w14:paraId="03476886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A6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Средний̆ балл по 5-ти балльной системе</w:t>
            </w:r>
          </w:p>
        </w:tc>
        <w:tc>
          <w:tcPr>
            <w:tcW w:w="0" w:type="auto"/>
            <w:vAlign w:val="center"/>
          </w:tcPr>
          <w:p w14:paraId="658198D8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A6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Балл по 70- балльной̆ системе</w:t>
            </w:r>
          </w:p>
        </w:tc>
        <w:tc>
          <w:tcPr>
            <w:tcW w:w="0" w:type="auto"/>
            <w:vAlign w:val="center"/>
          </w:tcPr>
          <w:p w14:paraId="37D19134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A6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Средний̆ балл по 5-ти балльной системе</w:t>
            </w:r>
          </w:p>
        </w:tc>
        <w:tc>
          <w:tcPr>
            <w:tcW w:w="0" w:type="auto"/>
            <w:vAlign w:val="center"/>
          </w:tcPr>
          <w:p w14:paraId="7DBC5699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A6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Балл по 70- балльной̆ системе</w:t>
            </w:r>
          </w:p>
        </w:tc>
        <w:tc>
          <w:tcPr>
            <w:tcW w:w="0" w:type="auto"/>
            <w:vAlign w:val="center"/>
          </w:tcPr>
          <w:p w14:paraId="3D531C33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A6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Средний̆ балл по 5-ти балльной системе</w:t>
            </w:r>
          </w:p>
        </w:tc>
        <w:tc>
          <w:tcPr>
            <w:tcW w:w="0" w:type="auto"/>
            <w:vAlign w:val="center"/>
          </w:tcPr>
          <w:p w14:paraId="386DAAAB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A68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Балл по 70- балльной̆ системе</w:t>
            </w:r>
          </w:p>
        </w:tc>
      </w:tr>
      <w:tr w:rsidR="00984A68" w:rsidRPr="00984A68" w14:paraId="7435E0AD" w14:textId="77777777" w:rsidTr="00032BC7">
        <w:tc>
          <w:tcPr>
            <w:tcW w:w="0" w:type="auto"/>
            <w:vAlign w:val="center"/>
          </w:tcPr>
          <w:p w14:paraId="45F25E3E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5,0</w:t>
            </w:r>
          </w:p>
        </w:tc>
        <w:tc>
          <w:tcPr>
            <w:tcW w:w="0" w:type="auto"/>
            <w:vAlign w:val="center"/>
          </w:tcPr>
          <w:p w14:paraId="7E16403E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val="en-US" w:eastAsia="ru-RU"/>
              </w:rPr>
              <w:t>70</w:t>
            </w:r>
          </w:p>
        </w:tc>
        <w:tc>
          <w:tcPr>
            <w:tcW w:w="0" w:type="auto"/>
            <w:vAlign w:val="center"/>
          </w:tcPr>
          <w:p w14:paraId="36AB94EB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4,0</w:t>
            </w:r>
          </w:p>
        </w:tc>
        <w:tc>
          <w:tcPr>
            <w:tcW w:w="0" w:type="auto"/>
            <w:vAlign w:val="center"/>
          </w:tcPr>
          <w:p w14:paraId="6F7CC1BA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0" w:type="auto"/>
            <w:vAlign w:val="center"/>
          </w:tcPr>
          <w:p w14:paraId="2020EBEB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A68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2,9</w:t>
            </w:r>
          </w:p>
        </w:tc>
        <w:tc>
          <w:tcPr>
            <w:tcW w:w="0" w:type="auto"/>
            <w:vAlign w:val="center"/>
          </w:tcPr>
          <w:p w14:paraId="2A0746DA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val="en-US" w:eastAsia="ru-RU"/>
              </w:rPr>
              <w:t>39 – 38</w:t>
            </w:r>
          </w:p>
        </w:tc>
      </w:tr>
      <w:tr w:rsidR="00984A68" w:rsidRPr="00984A68" w14:paraId="7042A8E3" w14:textId="77777777" w:rsidTr="00032BC7">
        <w:tc>
          <w:tcPr>
            <w:tcW w:w="0" w:type="auto"/>
            <w:vAlign w:val="center"/>
          </w:tcPr>
          <w:p w14:paraId="51F931A0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4,9</w:t>
            </w:r>
          </w:p>
        </w:tc>
        <w:tc>
          <w:tcPr>
            <w:tcW w:w="0" w:type="auto"/>
            <w:vAlign w:val="center"/>
          </w:tcPr>
          <w:p w14:paraId="5FF1ACCD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val="en-US" w:eastAsia="ru-RU"/>
              </w:rPr>
              <w:t>69</w:t>
            </w:r>
          </w:p>
        </w:tc>
        <w:tc>
          <w:tcPr>
            <w:tcW w:w="0" w:type="auto"/>
            <w:vAlign w:val="center"/>
          </w:tcPr>
          <w:p w14:paraId="557F20F8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3,9</w:t>
            </w:r>
          </w:p>
        </w:tc>
        <w:tc>
          <w:tcPr>
            <w:tcW w:w="0" w:type="auto"/>
            <w:vAlign w:val="center"/>
          </w:tcPr>
          <w:p w14:paraId="0920A489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val="en-US" w:eastAsia="ru-RU"/>
              </w:rPr>
              <w:t>58 - 59</w:t>
            </w:r>
          </w:p>
        </w:tc>
        <w:tc>
          <w:tcPr>
            <w:tcW w:w="0" w:type="auto"/>
            <w:vAlign w:val="center"/>
          </w:tcPr>
          <w:p w14:paraId="4454D876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A68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2,8</w:t>
            </w:r>
          </w:p>
        </w:tc>
        <w:tc>
          <w:tcPr>
            <w:tcW w:w="0" w:type="auto"/>
            <w:vAlign w:val="center"/>
          </w:tcPr>
          <w:p w14:paraId="060105A8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val="en-US" w:eastAsia="ru-RU"/>
              </w:rPr>
              <w:t>37 – 36</w:t>
            </w:r>
          </w:p>
        </w:tc>
      </w:tr>
      <w:tr w:rsidR="00984A68" w:rsidRPr="00984A68" w14:paraId="478B6FE5" w14:textId="77777777" w:rsidTr="00032BC7">
        <w:tc>
          <w:tcPr>
            <w:tcW w:w="0" w:type="auto"/>
            <w:vAlign w:val="center"/>
          </w:tcPr>
          <w:p w14:paraId="485608C5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4,8</w:t>
            </w:r>
          </w:p>
        </w:tc>
        <w:tc>
          <w:tcPr>
            <w:tcW w:w="0" w:type="auto"/>
            <w:vAlign w:val="center"/>
          </w:tcPr>
          <w:p w14:paraId="279B5498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val="en-US" w:eastAsia="ru-RU"/>
              </w:rPr>
              <w:t>68</w:t>
            </w:r>
          </w:p>
        </w:tc>
        <w:tc>
          <w:tcPr>
            <w:tcW w:w="0" w:type="auto"/>
            <w:vAlign w:val="center"/>
          </w:tcPr>
          <w:p w14:paraId="0D091BB2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3,8</w:t>
            </w:r>
          </w:p>
        </w:tc>
        <w:tc>
          <w:tcPr>
            <w:tcW w:w="0" w:type="auto"/>
            <w:vAlign w:val="center"/>
          </w:tcPr>
          <w:p w14:paraId="3178324A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val="en-US" w:eastAsia="ru-RU"/>
              </w:rPr>
              <w:t>56 - 57</w:t>
            </w:r>
          </w:p>
        </w:tc>
        <w:tc>
          <w:tcPr>
            <w:tcW w:w="0" w:type="auto"/>
            <w:vAlign w:val="center"/>
          </w:tcPr>
          <w:p w14:paraId="6B2E0451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A68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2,7</w:t>
            </w:r>
          </w:p>
        </w:tc>
        <w:tc>
          <w:tcPr>
            <w:tcW w:w="0" w:type="auto"/>
            <w:vAlign w:val="center"/>
          </w:tcPr>
          <w:p w14:paraId="5F68838C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val="en-US" w:eastAsia="ru-RU"/>
              </w:rPr>
              <w:t>35 – 34</w:t>
            </w:r>
          </w:p>
        </w:tc>
      </w:tr>
      <w:tr w:rsidR="00984A68" w:rsidRPr="00984A68" w14:paraId="2E8A13DC" w14:textId="77777777" w:rsidTr="00032BC7">
        <w:tc>
          <w:tcPr>
            <w:tcW w:w="0" w:type="auto"/>
            <w:vAlign w:val="center"/>
          </w:tcPr>
          <w:p w14:paraId="4B507C75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4,7</w:t>
            </w:r>
          </w:p>
        </w:tc>
        <w:tc>
          <w:tcPr>
            <w:tcW w:w="0" w:type="auto"/>
            <w:vAlign w:val="center"/>
          </w:tcPr>
          <w:p w14:paraId="69C36D4B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val="en-US" w:eastAsia="ru-RU"/>
              </w:rPr>
              <w:t>67</w:t>
            </w:r>
          </w:p>
        </w:tc>
        <w:tc>
          <w:tcPr>
            <w:tcW w:w="0" w:type="auto"/>
            <w:vAlign w:val="center"/>
          </w:tcPr>
          <w:p w14:paraId="0944B974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3,7</w:t>
            </w:r>
          </w:p>
        </w:tc>
        <w:tc>
          <w:tcPr>
            <w:tcW w:w="0" w:type="auto"/>
            <w:vAlign w:val="center"/>
          </w:tcPr>
          <w:p w14:paraId="2C8B5D80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val="en-US" w:eastAsia="ru-RU"/>
              </w:rPr>
              <w:t>55 - 54</w:t>
            </w:r>
          </w:p>
        </w:tc>
        <w:tc>
          <w:tcPr>
            <w:tcW w:w="0" w:type="auto"/>
            <w:vAlign w:val="center"/>
          </w:tcPr>
          <w:p w14:paraId="798EC07A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A68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2,6</w:t>
            </w:r>
          </w:p>
        </w:tc>
        <w:tc>
          <w:tcPr>
            <w:tcW w:w="0" w:type="auto"/>
            <w:vAlign w:val="center"/>
          </w:tcPr>
          <w:p w14:paraId="747B055F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val="en-US" w:eastAsia="ru-RU"/>
              </w:rPr>
              <w:t>33 – 32</w:t>
            </w:r>
          </w:p>
        </w:tc>
      </w:tr>
      <w:tr w:rsidR="00984A68" w:rsidRPr="00984A68" w14:paraId="58E38268" w14:textId="77777777" w:rsidTr="00032BC7">
        <w:tc>
          <w:tcPr>
            <w:tcW w:w="0" w:type="auto"/>
            <w:vAlign w:val="center"/>
          </w:tcPr>
          <w:p w14:paraId="0228ACA0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4,6</w:t>
            </w:r>
          </w:p>
        </w:tc>
        <w:tc>
          <w:tcPr>
            <w:tcW w:w="0" w:type="auto"/>
            <w:vAlign w:val="center"/>
          </w:tcPr>
          <w:p w14:paraId="6D733776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val="en-US" w:eastAsia="ru-RU"/>
              </w:rPr>
              <w:t>66</w:t>
            </w:r>
          </w:p>
        </w:tc>
        <w:tc>
          <w:tcPr>
            <w:tcW w:w="0" w:type="auto"/>
            <w:vAlign w:val="center"/>
          </w:tcPr>
          <w:p w14:paraId="782392B1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3,6</w:t>
            </w:r>
          </w:p>
        </w:tc>
        <w:tc>
          <w:tcPr>
            <w:tcW w:w="0" w:type="auto"/>
            <w:vAlign w:val="center"/>
          </w:tcPr>
          <w:p w14:paraId="07BF8591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val="en-US" w:eastAsia="ru-RU"/>
              </w:rPr>
              <w:t>53 – 52</w:t>
            </w:r>
          </w:p>
        </w:tc>
        <w:tc>
          <w:tcPr>
            <w:tcW w:w="0" w:type="auto"/>
            <w:vAlign w:val="center"/>
          </w:tcPr>
          <w:p w14:paraId="5973C97E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A68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2,5</w:t>
            </w:r>
          </w:p>
        </w:tc>
        <w:tc>
          <w:tcPr>
            <w:tcW w:w="0" w:type="auto"/>
            <w:vAlign w:val="center"/>
          </w:tcPr>
          <w:p w14:paraId="4A05BAFE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val="en-US" w:eastAsia="ru-RU"/>
              </w:rPr>
              <w:t>31 – 30</w:t>
            </w:r>
          </w:p>
        </w:tc>
      </w:tr>
      <w:tr w:rsidR="00984A68" w:rsidRPr="00984A68" w14:paraId="2C8B0C54" w14:textId="77777777" w:rsidTr="00032BC7">
        <w:tc>
          <w:tcPr>
            <w:tcW w:w="0" w:type="auto"/>
            <w:vAlign w:val="center"/>
          </w:tcPr>
          <w:p w14:paraId="2B0EAB58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4,5</w:t>
            </w:r>
          </w:p>
        </w:tc>
        <w:tc>
          <w:tcPr>
            <w:tcW w:w="0" w:type="auto"/>
            <w:vAlign w:val="center"/>
          </w:tcPr>
          <w:p w14:paraId="6CD02775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val="en-US" w:eastAsia="ru-RU"/>
              </w:rPr>
              <w:t>65</w:t>
            </w:r>
          </w:p>
        </w:tc>
        <w:tc>
          <w:tcPr>
            <w:tcW w:w="0" w:type="auto"/>
            <w:vAlign w:val="center"/>
          </w:tcPr>
          <w:p w14:paraId="0886A134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3,5</w:t>
            </w:r>
          </w:p>
        </w:tc>
        <w:tc>
          <w:tcPr>
            <w:tcW w:w="0" w:type="auto"/>
            <w:vAlign w:val="center"/>
          </w:tcPr>
          <w:p w14:paraId="2FE2F85F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val="en-US" w:eastAsia="ru-RU"/>
              </w:rPr>
              <w:t>51 - 50</w:t>
            </w:r>
          </w:p>
        </w:tc>
        <w:tc>
          <w:tcPr>
            <w:tcW w:w="0" w:type="auto"/>
            <w:vAlign w:val="center"/>
          </w:tcPr>
          <w:p w14:paraId="315F1BFF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A68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2,4</w:t>
            </w:r>
          </w:p>
        </w:tc>
        <w:tc>
          <w:tcPr>
            <w:tcW w:w="0" w:type="auto"/>
            <w:vAlign w:val="center"/>
          </w:tcPr>
          <w:p w14:paraId="28C1C40E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val="en-US" w:eastAsia="ru-RU"/>
              </w:rPr>
              <w:t>29 – 25</w:t>
            </w:r>
          </w:p>
        </w:tc>
      </w:tr>
      <w:tr w:rsidR="00984A68" w:rsidRPr="00984A68" w14:paraId="546264E2" w14:textId="77777777" w:rsidTr="00032BC7">
        <w:tc>
          <w:tcPr>
            <w:tcW w:w="0" w:type="auto"/>
            <w:vAlign w:val="center"/>
          </w:tcPr>
          <w:p w14:paraId="6D64B1AD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4,4</w:t>
            </w:r>
          </w:p>
        </w:tc>
        <w:tc>
          <w:tcPr>
            <w:tcW w:w="0" w:type="auto"/>
            <w:vAlign w:val="center"/>
          </w:tcPr>
          <w:p w14:paraId="4B013EC5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val="en-US" w:eastAsia="ru-RU"/>
              </w:rPr>
              <w:t>64</w:t>
            </w:r>
          </w:p>
        </w:tc>
        <w:tc>
          <w:tcPr>
            <w:tcW w:w="0" w:type="auto"/>
            <w:vAlign w:val="center"/>
          </w:tcPr>
          <w:p w14:paraId="09D1EE67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3,4</w:t>
            </w:r>
          </w:p>
        </w:tc>
        <w:tc>
          <w:tcPr>
            <w:tcW w:w="0" w:type="auto"/>
            <w:vAlign w:val="center"/>
          </w:tcPr>
          <w:p w14:paraId="55B388EF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val="en-US" w:eastAsia="ru-RU"/>
              </w:rPr>
              <w:t>49 - 48</w:t>
            </w:r>
          </w:p>
        </w:tc>
        <w:tc>
          <w:tcPr>
            <w:tcW w:w="0" w:type="auto"/>
            <w:vAlign w:val="center"/>
          </w:tcPr>
          <w:p w14:paraId="63991668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A68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2,3</w:t>
            </w:r>
          </w:p>
        </w:tc>
        <w:tc>
          <w:tcPr>
            <w:tcW w:w="0" w:type="auto"/>
            <w:vAlign w:val="center"/>
          </w:tcPr>
          <w:p w14:paraId="02FD8EF8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val="en-US" w:eastAsia="ru-RU"/>
              </w:rPr>
              <w:t>24 – 20</w:t>
            </w:r>
          </w:p>
        </w:tc>
      </w:tr>
      <w:tr w:rsidR="00984A68" w:rsidRPr="00984A68" w14:paraId="1EE247FA" w14:textId="77777777" w:rsidTr="00032BC7">
        <w:tc>
          <w:tcPr>
            <w:tcW w:w="0" w:type="auto"/>
            <w:vAlign w:val="center"/>
          </w:tcPr>
          <w:p w14:paraId="5DC5130F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4,3</w:t>
            </w:r>
          </w:p>
        </w:tc>
        <w:tc>
          <w:tcPr>
            <w:tcW w:w="0" w:type="auto"/>
            <w:vAlign w:val="center"/>
          </w:tcPr>
          <w:p w14:paraId="6C7918F0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val="en-US" w:eastAsia="ru-RU"/>
              </w:rPr>
              <w:t>63</w:t>
            </w:r>
          </w:p>
        </w:tc>
        <w:tc>
          <w:tcPr>
            <w:tcW w:w="0" w:type="auto"/>
            <w:vAlign w:val="center"/>
          </w:tcPr>
          <w:p w14:paraId="7CBE9E01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3,3</w:t>
            </w:r>
          </w:p>
        </w:tc>
        <w:tc>
          <w:tcPr>
            <w:tcW w:w="0" w:type="auto"/>
            <w:vAlign w:val="center"/>
          </w:tcPr>
          <w:p w14:paraId="37C07F14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val="en-US" w:eastAsia="ru-RU"/>
              </w:rPr>
              <w:t>47 - 46</w:t>
            </w:r>
          </w:p>
        </w:tc>
        <w:tc>
          <w:tcPr>
            <w:tcW w:w="0" w:type="auto"/>
            <w:vAlign w:val="center"/>
          </w:tcPr>
          <w:p w14:paraId="6ED7FFB3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A68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2,2</w:t>
            </w:r>
          </w:p>
        </w:tc>
        <w:tc>
          <w:tcPr>
            <w:tcW w:w="0" w:type="auto"/>
            <w:vAlign w:val="center"/>
          </w:tcPr>
          <w:p w14:paraId="6F796345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val="en-US" w:eastAsia="ru-RU"/>
              </w:rPr>
              <w:t>19 – 15</w:t>
            </w:r>
          </w:p>
        </w:tc>
      </w:tr>
      <w:tr w:rsidR="00984A68" w:rsidRPr="00984A68" w14:paraId="4217E6AE" w14:textId="77777777" w:rsidTr="00032BC7">
        <w:tc>
          <w:tcPr>
            <w:tcW w:w="0" w:type="auto"/>
            <w:vAlign w:val="center"/>
          </w:tcPr>
          <w:p w14:paraId="69F009AD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4,2</w:t>
            </w:r>
          </w:p>
        </w:tc>
        <w:tc>
          <w:tcPr>
            <w:tcW w:w="0" w:type="auto"/>
            <w:vAlign w:val="center"/>
          </w:tcPr>
          <w:p w14:paraId="38B0131B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val="en-US" w:eastAsia="ru-RU"/>
              </w:rPr>
              <w:t>62</w:t>
            </w:r>
          </w:p>
        </w:tc>
        <w:tc>
          <w:tcPr>
            <w:tcW w:w="0" w:type="auto"/>
            <w:vAlign w:val="center"/>
          </w:tcPr>
          <w:p w14:paraId="55D9C3CE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3,2</w:t>
            </w:r>
          </w:p>
        </w:tc>
        <w:tc>
          <w:tcPr>
            <w:tcW w:w="0" w:type="auto"/>
            <w:vAlign w:val="center"/>
          </w:tcPr>
          <w:p w14:paraId="1E399D3D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val="en-US" w:eastAsia="ru-RU"/>
              </w:rPr>
              <w:t>45 - 44</w:t>
            </w:r>
          </w:p>
        </w:tc>
        <w:tc>
          <w:tcPr>
            <w:tcW w:w="0" w:type="auto"/>
            <w:vAlign w:val="center"/>
          </w:tcPr>
          <w:p w14:paraId="2351FA1D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A68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2,1</w:t>
            </w:r>
          </w:p>
        </w:tc>
        <w:tc>
          <w:tcPr>
            <w:tcW w:w="0" w:type="auto"/>
            <w:vAlign w:val="center"/>
          </w:tcPr>
          <w:p w14:paraId="1AF4F2EB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val="en-US" w:eastAsia="ru-RU"/>
              </w:rPr>
              <w:t>14 – 10</w:t>
            </w:r>
          </w:p>
        </w:tc>
      </w:tr>
      <w:tr w:rsidR="00984A68" w:rsidRPr="00984A68" w14:paraId="16A65DE8" w14:textId="77777777" w:rsidTr="00032BC7">
        <w:tc>
          <w:tcPr>
            <w:tcW w:w="0" w:type="auto"/>
            <w:vAlign w:val="center"/>
          </w:tcPr>
          <w:p w14:paraId="29F97BBA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4,1</w:t>
            </w:r>
          </w:p>
        </w:tc>
        <w:tc>
          <w:tcPr>
            <w:tcW w:w="0" w:type="auto"/>
            <w:vAlign w:val="center"/>
          </w:tcPr>
          <w:p w14:paraId="630C523B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val="en-US" w:eastAsia="ru-RU"/>
              </w:rPr>
              <w:t>61</w:t>
            </w:r>
          </w:p>
        </w:tc>
        <w:tc>
          <w:tcPr>
            <w:tcW w:w="0" w:type="auto"/>
            <w:vAlign w:val="center"/>
          </w:tcPr>
          <w:p w14:paraId="6ABB7C18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3,1</w:t>
            </w:r>
          </w:p>
        </w:tc>
        <w:tc>
          <w:tcPr>
            <w:tcW w:w="0" w:type="auto"/>
            <w:vAlign w:val="center"/>
          </w:tcPr>
          <w:p w14:paraId="35949CAE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val="en-US" w:eastAsia="ru-RU"/>
              </w:rPr>
              <w:t>41 - 43</w:t>
            </w:r>
          </w:p>
        </w:tc>
        <w:tc>
          <w:tcPr>
            <w:tcW w:w="0" w:type="auto"/>
            <w:vAlign w:val="center"/>
          </w:tcPr>
          <w:p w14:paraId="214B91A2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A68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2,0</w:t>
            </w:r>
          </w:p>
        </w:tc>
        <w:tc>
          <w:tcPr>
            <w:tcW w:w="0" w:type="auto"/>
            <w:vAlign w:val="center"/>
          </w:tcPr>
          <w:p w14:paraId="6B1EC632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val="en-US" w:eastAsia="ru-RU"/>
              </w:rPr>
              <w:t>9 - 1</w:t>
            </w:r>
          </w:p>
        </w:tc>
      </w:tr>
      <w:tr w:rsidR="00984A68" w:rsidRPr="00984A68" w14:paraId="2D603545" w14:textId="77777777" w:rsidTr="00032BC7">
        <w:tc>
          <w:tcPr>
            <w:tcW w:w="0" w:type="auto"/>
            <w:vAlign w:val="center"/>
          </w:tcPr>
          <w:p w14:paraId="076D5CEF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0992F387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14:paraId="65952615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3,0</w:t>
            </w:r>
          </w:p>
        </w:tc>
        <w:tc>
          <w:tcPr>
            <w:tcW w:w="0" w:type="auto"/>
            <w:vAlign w:val="center"/>
          </w:tcPr>
          <w:p w14:paraId="25E2DBA2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0" w:type="auto"/>
            <w:vAlign w:val="center"/>
          </w:tcPr>
          <w:p w14:paraId="0B108DD4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1,0</w:t>
            </w:r>
          </w:p>
        </w:tc>
        <w:tc>
          <w:tcPr>
            <w:tcW w:w="0" w:type="auto"/>
            <w:vAlign w:val="center"/>
          </w:tcPr>
          <w:p w14:paraId="151DA56E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val="en-US" w:eastAsia="ru-RU"/>
              </w:rPr>
            </w:pPr>
            <w:r w:rsidRPr="00984A68">
              <w:rPr>
                <w:rFonts w:eastAsia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</w:tr>
    </w:tbl>
    <w:p w14:paraId="5EE85668" w14:textId="77777777" w:rsidR="00984A68" w:rsidRPr="00984A68" w:rsidRDefault="00984A68" w:rsidP="00984A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47B26B" w14:textId="77777777" w:rsidR="00984A68" w:rsidRPr="00984A68" w:rsidRDefault="00984A68" w:rsidP="00984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4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 формирования бонусного фактического рейтинга обучающегося</w:t>
      </w:r>
    </w:p>
    <w:p w14:paraId="63947628" w14:textId="77777777" w:rsidR="00984A68" w:rsidRPr="00984A68" w:rsidRDefault="00984A68" w:rsidP="00984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6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Бонусный фактический рейтинг по дисциплине (максимально 5 баллов) складывается из суммы баллов, набранных в результате участия обучающихся в следующих видах деятельности:</w:t>
      </w:r>
    </w:p>
    <w:p w14:paraId="5185BAB7" w14:textId="77777777" w:rsidR="00984A68" w:rsidRPr="00984A68" w:rsidRDefault="00984A68" w:rsidP="00984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258E4B0" w14:textId="77777777" w:rsidR="00984A68" w:rsidRPr="00984A68" w:rsidRDefault="00984A68" w:rsidP="00984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4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деятельности, по результатам которых определяется бонусный фактический рейтинг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4819"/>
        <w:gridCol w:w="2381"/>
      </w:tblGrid>
      <w:tr w:rsidR="00984A68" w:rsidRPr="00984A68" w14:paraId="02D67746" w14:textId="77777777" w:rsidTr="00032BC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DE1E" w14:textId="77777777" w:rsidR="00984A68" w:rsidRPr="00984A68" w:rsidRDefault="00984A68" w:rsidP="00984A6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B2F37" w14:textId="77777777" w:rsidR="00984A68" w:rsidRPr="00984A68" w:rsidRDefault="00984A68" w:rsidP="00984A6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контроля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F36CE" w14:textId="77777777" w:rsidR="00984A68" w:rsidRPr="00984A68" w:rsidRDefault="00984A68" w:rsidP="00984A6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984A68" w:rsidRPr="00984A68" w14:paraId="5913FA9E" w14:textId="77777777" w:rsidTr="00032BC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6442" w14:textId="77777777" w:rsidR="00984A68" w:rsidRPr="00984A68" w:rsidRDefault="00984A68" w:rsidP="00984A68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обучающимся всех практических занятий и лекций (главным критерием получения баллов является добросовестное и прилежное отношение к предмету)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54226" w14:textId="77777777" w:rsidR="00984A68" w:rsidRPr="00984A68" w:rsidRDefault="00984A68" w:rsidP="00984A68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посещения лекций и практических занятий проводится преподавателем (при выставлении бонусных баллов за посещаемость учитываются только пропуски по уважительной причине (донорская справка, участие от ОрГМУ в спортивных, научных мероприятиях различного уровня)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77442" w14:textId="77777777" w:rsidR="00984A68" w:rsidRPr="00984A68" w:rsidRDefault="00984A68" w:rsidP="00984A68">
            <w:pPr>
              <w:spacing w:after="0" w:line="240" w:lineRule="auto"/>
              <w:ind w:firstLine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балла</w:t>
            </w:r>
          </w:p>
        </w:tc>
      </w:tr>
      <w:tr w:rsidR="00984A68" w:rsidRPr="00984A68" w14:paraId="3D70F726" w14:textId="77777777" w:rsidTr="00032BC7"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55F0" w14:textId="77777777" w:rsidR="00984A68" w:rsidRPr="00984A68" w:rsidRDefault="00984A68" w:rsidP="00984A68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обучающегося в предметной олимпиаде по изучаемой дисциплине, проводимый на кафедре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D086" w14:textId="77777777" w:rsidR="00984A68" w:rsidRPr="00984A68" w:rsidRDefault="00984A68" w:rsidP="00984A68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заведующего кафедрой и доцентов по критериям оценки олимпиадных заданий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73BB" w14:textId="77777777" w:rsidR="00984A68" w:rsidRPr="00984A68" w:rsidRDefault="00984A68" w:rsidP="00984A6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1-е место -3 балла,</w:t>
            </w:r>
          </w:p>
          <w:p w14:paraId="2C9F989D" w14:textId="77777777" w:rsidR="00984A68" w:rsidRPr="00984A68" w:rsidRDefault="00984A68" w:rsidP="00984A6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место – 2 балла,</w:t>
            </w:r>
          </w:p>
          <w:p w14:paraId="01AE840C" w14:textId="77777777" w:rsidR="00984A68" w:rsidRPr="00984A68" w:rsidRDefault="00984A68" w:rsidP="00984A6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3-е место – 2 балла,</w:t>
            </w:r>
          </w:p>
          <w:p w14:paraId="1F0C7F00" w14:textId="77777777" w:rsidR="00984A68" w:rsidRPr="00984A68" w:rsidRDefault="00984A68" w:rsidP="00984A68">
            <w:pPr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– 1 балл.</w:t>
            </w:r>
          </w:p>
        </w:tc>
      </w:tr>
    </w:tbl>
    <w:p w14:paraId="31C6369C" w14:textId="77777777" w:rsidR="00984A68" w:rsidRPr="00984A68" w:rsidRDefault="00984A68" w:rsidP="00984A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C29D54B" w14:textId="77777777" w:rsidR="00984A68" w:rsidRPr="00984A68" w:rsidRDefault="00984A68" w:rsidP="00984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4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экзаменационного рейтинга по дисциплине</w:t>
      </w:r>
    </w:p>
    <w:p w14:paraId="0BE850D4" w14:textId="77777777" w:rsidR="00984A68" w:rsidRPr="00984A68" w:rsidRDefault="00984A68" w:rsidP="00984A6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Экзаменационный рейтинг обучающегося формируется при проведении промежуточной аттестации и выражается в баллах по шкале от 0 до 30.</w:t>
      </w:r>
      <w:r w:rsidRPr="00984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6A71796E" w14:textId="77777777" w:rsidR="00984A68" w:rsidRPr="00984A68" w:rsidRDefault="00984A68" w:rsidP="00984A6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формирования экзаменационного рейтинга обучающегося зависят от выполнения заданий, входящих в структуру билета (см. выше).</w:t>
      </w:r>
    </w:p>
    <w:p w14:paraId="1E4C5571" w14:textId="77777777" w:rsidR="00984A68" w:rsidRPr="00984A68" w:rsidRDefault="00984A68" w:rsidP="00984A6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6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экзаменационного билета включает: два теоретических вопроса, направленных на проверку сформированных у обучающегося знаний. Формулировка вопросов должна быть лаконичной с учетом времени, отводимого на ответ обучающегося (не более 15 минут на ответ по экзаменационному билету); Одно практикоориентированное задание (проблемно – ситуационная задача) для проверки сформированных у обучающегося умений и навыков по дисциплине.</w:t>
      </w:r>
    </w:p>
    <w:p w14:paraId="717699C7" w14:textId="77777777" w:rsidR="00984A68" w:rsidRPr="00984A68" w:rsidRDefault="00984A68" w:rsidP="00984A6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формировании экзаменационного рейтинга обучающегося применяются следующие подходы: при оценивании ответа на каждый теоретический вопрос экзаменационного билета применяются критерии оценивания </w:t>
      </w:r>
      <w:r w:rsidRPr="00984A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устного ответа на теоретический вопрос билета</w:t>
      </w:r>
      <w:r w:rsidRPr="00984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при оценивании выполнения практикоориентированного задания применяются критерии оценивания </w:t>
      </w:r>
      <w:r w:rsidRPr="00984A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выполнения практикоориентированного задания</w:t>
      </w:r>
      <w:r w:rsidRPr="00984A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98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Экзаменационный рейтинг определяется суммированием баллов, полученных обучающимся за ответы на два теоретических вопроса, и баллов, полученных при выполнении практикоориентированного задания, выбранного обучающимся экзаменационного билета.</w:t>
      </w:r>
    </w:p>
    <w:p w14:paraId="6DF65D4D" w14:textId="77777777" w:rsidR="00984A68" w:rsidRPr="00984A68" w:rsidRDefault="00984A68" w:rsidP="00984A6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Дисциплинарный рейтинг по дисциплине обучающегося рассчитывается как сумма текущего стандартизированного рейтинга и экзаменационного/зачетного рейтинга.</w:t>
      </w:r>
    </w:p>
    <w:p w14:paraId="1F665679" w14:textId="77777777" w:rsidR="00984A68" w:rsidRPr="00984A68" w:rsidRDefault="00984A68" w:rsidP="00984A6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наличии бонусных баллов у обучающегося дисциплинарный рейтинг увеличивается на величину этих баллов. </w:t>
      </w:r>
    </w:p>
    <w:p w14:paraId="34103168" w14:textId="77777777" w:rsidR="00984A68" w:rsidRPr="00984A68" w:rsidRDefault="00984A68" w:rsidP="00984A6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A6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прохождения обучающимся промежуточной аттестации по дисциплине осуществляется перевод полученного дисциплинарного рейтинга в пятибалльную систему.</w:t>
      </w:r>
    </w:p>
    <w:p w14:paraId="6C442743" w14:textId="77777777" w:rsidR="00984A68" w:rsidRPr="00984A68" w:rsidRDefault="00984A68" w:rsidP="00984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Преподаватели обеспечивают экзаменаторам, принимающим участие в проведении промежуточной аттестации, свободный доступ к ведомости подсчета текущего и бонусного рейтингов обучающихся.</w:t>
      </w:r>
    </w:p>
    <w:p w14:paraId="0DA3364B" w14:textId="77777777" w:rsidR="00984A68" w:rsidRPr="00984A68" w:rsidRDefault="00984A68" w:rsidP="00984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Преподаватели знакомят обучающихся с ведомостью подсчета текущего и бонусного рейтингов в срок не позднее 1 рабочего дня до даты проведения промежуточной аттестации.</w:t>
      </w:r>
    </w:p>
    <w:p w14:paraId="4966A5F3" w14:textId="77777777" w:rsidR="00984A68" w:rsidRPr="00984A68" w:rsidRDefault="00984A68" w:rsidP="00984A6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68">
        <w:rPr>
          <w:rFonts w:ascii="Times New Roman" w:eastAsia="Times New Roman" w:hAnsi="Times New Roman" w:cs="Times New Roman"/>
          <w:sz w:val="24"/>
          <w:szCs w:val="24"/>
        </w:rPr>
        <w:t xml:space="preserve">Неуспешное выполнение одного из заданий промежуточной аттестации не является основанием для недопуска обучающегося к выполнению других заданий на промежуточной аттестации. </w:t>
      </w:r>
    </w:p>
    <w:p w14:paraId="01F938CB" w14:textId="77777777" w:rsidR="00984A68" w:rsidRPr="00984A68" w:rsidRDefault="00984A68" w:rsidP="00984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68">
        <w:rPr>
          <w:rFonts w:ascii="Times New Roman" w:eastAsia="Times New Roman" w:hAnsi="Times New Roman" w:cs="Times New Roman"/>
          <w:sz w:val="24"/>
          <w:szCs w:val="24"/>
        </w:rPr>
        <w:t>Обучающемуся, фактически приступившему к прохождению промежуточной аттестации (т. е. получившему экзаменационный билет), но отказавшемуся отвечать, выставляется оценка «неудовлетворительно».</w:t>
      </w:r>
    </w:p>
    <w:p w14:paraId="51046B3C" w14:textId="77777777" w:rsidR="00984A68" w:rsidRPr="00984A68" w:rsidRDefault="00984A68" w:rsidP="00984A6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68">
        <w:rPr>
          <w:rFonts w:ascii="Times New Roman" w:eastAsia="Times New Roman" w:hAnsi="Times New Roman" w:cs="Times New Roman"/>
          <w:sz w:val="24"/>
          <w:szCs w:val="24"/>
        </w:rPr>
        <w:t>Преподаватель имеет право прекратить проведение промежуточной аттестации у обучающегося с выставлением оценки «неудовлетворительно» в случаях:</w:t>
      </w:r>
    </w:p>
    <w:p w14:paraId="3192AC13" w14:textId="77777777" w:rsidR="00984A68" w:rsidRPr="00984A68" w:rsidRDefault="00984A68" w:rsidP="00984A68">
      <w:pPr>
        <w:numPr>
          <w:ilvl w:val="0"/>
          <w:numId w:val="403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68">
        <w:rPr>
          <w:rFonts w:ascii="Times New Roman" w:eastAsia="Times New Roman" w:hAnsi="Times New Roman" w:cs="Times New Roman"/>
          <w:sz w:val="24"/>
          <w:szCs w:val="24"/>
        </w:rPr>
        <w:t>списывания;</w:t>
      </w:r>
    </w:p>
    <w:p w14:paraId="62E0261F" w14:textId="77777777" w:rsidR="00984A68" w:rsidRPr="00984A68" w:rsidRDefault="00984A68" w:rsidP="00984A68">
      <w:pPr>
        <w:numPr>
          <w:ilvl w:val="0"/>
          <w:numId w:val="403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68">
        <w:rPr>
          <w:rFonts w:ascii="Times New Roman" w:eastAsia="Times New Roman" w:hAnsi="Times New Roman" w:cs="Times New Roman"/>
          <w:sz w:val="24"/>
          <w:szCs w:val="24"/>
        </w:rPr>
        <w:t>отказа от ответа на полученный экзаменационный билет;</w:t>
      </w:r>
    </w:p>
    <w:p w14:paraId="4C236F91" w14:textId="77777777" w:rsidR="00984A68" w:rsidRPr="00984A68" w:rsidRDefault="00984A68" w:rsidP="00984A68">
      <w:pPr>
        <w:numPr>
          <w:ilvl w:val="0"/>
          <w:numId w:val="403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68">
        <w:rPr>
          <w:rFonts w:ascii="Times New Roman" w:eastAsia="Times New Roman" w:hAnsi="Times New Roman" w:cs="Times New Roman"/>
          <w:sz w:val="24"/>
          <w:szCs w:val="24"/>
        </w:rPr>
        <w:t>использования материалов и источников информации, не предусмотренных для использования в ФОС;</w:t>
      </w:r>
    </w:p>
    <w:p w14:paraId="067BF4A2" w14:textId="77777777" w:rsidR="00984A68" w:rsidRPr="00984A68" w:rsidRDefault="00984A68" w:rsidP="00984A68">
      <w:pPr>
        <w:numPr>
          <w:ilvl w:val="0"/>
          <w:numId w:val="403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68">
        <w:rPr>
          <w:rFonts w:ascii="Times New Roman" w:eastAsia="Times New Roman" w:hAnsi="Times New Roman" w:cs="Times New Roman"/>
          <w:sz w:val="24"/>
          <w:szCs w:val="24"/>
        </w:rPr>
        <w:t>попытки общения с другими обучающимися или иными лицами, в том числе с применением электронных средств связи;</w:t>
      </w:r>
    </w:p>
    <w:p w14:paraId="5C648DFE" w14:textId="77777777" w:rsidR="00984A68" w:rsidRPr="00984A68" w:rsidRDefault="00984A68" w:rsidP="00984A68">
      <w:pPr>
        <w:numPr>
          <w:ilvl w:val="0"/>
          <w:numId w:val="403"/>
        </w:numPr>
        <w:tabs>
          <w:tab w:val="left" w:pos="284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68">
        <w:rPr>
          <w:rFonts w:ascii="Times New Roman" w:eastAsia="Times New Roman" w:hAnsi="Times New Roman" w:cs="Times New Roman"/>
          <w:sz w:val="24"/>
          <w:szCs w:val="24"/>
        </w:rPr>
        <w:t>несанкционированных перемещений по аудитории.</w:t>
      </w:r>
    </w:p>
    <w:p w14:paraId="18A82A62" w14:textId="77777777" w:rsidR="00984A68" w:rsidRPr="00984A68" w:rsidRDefault="00984A68" w:rsidP="00984A6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4A68">
        <w:rPr>
          <w:rFonts w:ascii="Times New Roman" w:eastAsia="Times New Roman" w:hAnsi="Times New Roman" w:cs="Times New Roman"/>
          <w:sz w:val="24"/>
          <w:szCs w:val="24"/>
        </w:rPr>
        <w:t>Факт удаления обучающегося с промежуточной аттестации фиксируется в журнале экзаменатора, журнале проведения экзамена или журнале учета успеваемости с соответствующим обоснованием и доводится до сведения деканата в день проведения</w:t>
      </w:r>
      <w:r w:rsidRPr="00984A6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984A68">
        <w:rPr>
          <w:rFonts w:ascii="Times New Roman" w:eastAsia="Times New Roman" w:hAnsi="Times New Roman" w:cs="Times New Roman"/>
          <w:sz w:val="24"/>
          <w:szCs w:val="24"/>
        </w:rPr>
        <w:t>промежуточной аттестации.</w:t>
      </w:r>
    </w:p>
    <w:p w14:paraId="066EB4AB" w14:textId="77777777" w:rsidR="00984A68" w:rsidRPr="00984A68" w:rsidRDefault="00984A68" w:rsidP="00984A68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A68">
        <w:rPr>
          <w:rFonts w:ascii="Times New Roman" w:eastAsia="Times New Roman" w:hAnsi="Times New Roman" w:cs="Times New Roman"/>
          <w:sz w:val="24"/>
          <w:szCs w:val="24"/>
        </w:rPr>
        <w:t xml:space="preserve">При проведении экзамена обучающийся самостоятельно выбирает экзаменационный билет из общего количества билетов. В процессе сдачи экзамена в устной форме экзаменатору после выслушанного ответа обучающегося предоставляется право задавать дополнительные вопросы, уточняющие глубину знаний, по программе дисциплины. </w:t>
      </w:r>
    </w:p>
    <w:p w14:paraId="6015A709" w14:textId="77777777" w:rsidR="00984A68" w:rsidRPr="00984A68" w:rsidRDefault="00984A68" w:rsidP="00984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Преподаватели знакомит (ят) обучающихся с ведомостью подсчета дисциплинарного рейтинга в срок не позднее 1 рабочего дня до даты проведения промежуточной аттестации.</w:t>
      </w:r>
    </w:p>
    <w:p w14:paraId="39B5F6D6" w14:textId="77777777" w:rsidR="00984A68" w:rsidRPr="00984A68" w:rsidRDefault="00984A68" w:rsidP="00984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по дисциплине считается успешно пройденной обучающимся при условии получения им экзаменационного/зачетного рейтинга не менее 15 баллов и (или) текущего стандартизированного рейтинга не менее 35 баллов.</w:t>
      </w:r>
    </w:p>
    <w:p w14:paraId="14CB3F2B" w14:textId="77777777" w:rsidR="00984A68" w:rsidRPr="00984A68" w:rsidRDefault="00984A68" w:rsidP="00984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получения обучающимся экзаменационного/зачетного рейтинга </w:t>
      </w:r>
      <w:r w:rsidRPr="00984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менее 15 баллов </w:t>
      </w:r>
      <w:r w:rsidRPr="0098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текущего стандартизированного рейтинга </w:t>
      </w:r>
      <w:r w:rsidRPr="00984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менее 35 баллов</w:t>
      </w:r>
      <w:r w:rsidRPr="0098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промежуточной аттестации по дисциплине (модулю) признаются неудовлетворительными и у обучающегося образуется академическая задолженность. Дисциплинарный рейтинг обучающегося в этом случае не рассчитывается.</w:t>
      </w:r>
    </w:p>
    <w:p w14:paraId="54431CC7" w14:textId="77777777" w:rsidR="00984A68" w:rsidRPr="00984A68" w:rsidRDefault="00984A68" w:rsidP="00984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DB3D510" w14:textId="77777777" w:rsidR="00984A68" w:rsidRPr="00984A68" w:rsidRDefault="00984A68" w:rsidP="00984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4A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Расчет дисциплинарного рейтинга</w:t>
      </w:r>
    </w:p>
    <w:p w14:paraId="67018753" w14:textId="77777777" w:rsidR="00984A68" w:rsidRPr="00984A68" w:rsidRDefault="00984A68" w:rsidP="00984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Дисциплинарный рейтинг обучающегося формируется при проведении промежуточной аттестации по дисциплине и является основой для определения итоговой оценки по дисциплине по пятибалльной системе.</w:t>
      </w:r>
    </w:p>
    <w:p w14:paraId="40B1640D" w14:textId="77777777" w:rsidR="00984A68" w:rsidRPr="00984A68" w:rsidRDefault="00984A68" w:rsidP="00984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Дисциплинарный рейтинг обучающегося формируется при успешном прохождении обучающимся промежуточной аттестации по дисциплине.</w:t>
      </w:r>
    </w:p>
    <w:p w14:paraId="70582BF3" w14:textId="77777777" w:rsidR="00984A68" w:rsidRPr="00984A68" w:rsidRDefault="00984A68" w:rsidP="00984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Дисциплинарный рейтинг выставляется преподавателем, проводившим промежуточную аттестацию в зависимости от формы промежуточной аттестации и условий её проведения:</w:t>
      </w:r>
    </w:p>
    <w:p w14:paraId="019AF255" w14:textId="77777777" w:rsidR="00984A68" w:rsidRPr="00984A68" w:rsidRDefault="00984A68" w:rsidP="00984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 экзаменационную (зачетную) ведомость по дисциплине;</w:t>
      </w:r>
    </w:p>
    <w:p w14:paraId="304F4D78" w14:textId="77777777" w:rsidR="00984A68" w:rsidRPr="00984A68" w:rsidRDefault="00984A68" w:rsidP="00984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 аттестационный лист первой (второй) повторной промежуточной аттестации;</w:t>
      </w:r>
    </w:p>
    <w:p w14:paraId="6D5BBCF9" w14:textId="77777777" w:rsidR="00984A68" w:rsidRPr="00984A68" w:rsidRDefault="00984A68" w:rsidP="00984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 аттестационный лист прохождения промежуточной аттестации по индивидуальному графику;</w:t>
      </w:r>
    </w:p>
    <w:p w14:paraId="736D93A1" w14:textId="77777777" w:rsidR="00984A68" w:rsidRPr="00984A68" w:rsidRDefault="00984A68" w:rsidP="00984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 журнал проведения экзамена (ответственный преподаватель);</w:t>
      </w:r>
    </w:p>
    <w:p w14:paraId="4DC570C3" w14:textId="77777777" w:rsidR="00984A68" w:rsidRPr="00984A68" w:rsidRDefault="00984A68" w:rsidP="00984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 в журнал экзаменатора.</w:t>
      </w:r>
    </w:p>
    <w:p w14:paraId="2A83CA9F" w14:textId="77777777" w:rsidR="00984A68" w:rsidRPr="00984A68" w:rsidRDefault="00984A68" w:rsidP="00984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Дисциплинарный рейтинг обучающегося выражается </w:t>
      </w:r>
      <w:r w:rsidRPr="00984A6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баллах по 100-бальной шкале и</w:t>
      </w:r>
      <w:r w:rsidRPr="0098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увеличен на величину бонусных баллов (при их наличии).</w:t>
      </w:r>
    </w:p>
    <w:p w14:paraId="1D01112D" w14:textId="77777777" w:rsidR="00984A68" w:rsidRPr="00984A68" w:rsidRDefault="00984A68" w:rsidP="00984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Дисциплинарный рейтинг по дисциплине обучающегося (Рд) рассчитывается как сумма текущего стандартизированного рейтинга (Ртс) и экзаменационного (зачетного) рейтинга (Рэ/Рз) по формуле:</w:t>
      </w:r>
    </w:p>
    <w:p w14:paraId="4CFCB5E7" w14:textId="77777777" w:rsidR="00984A68" w:rsidRPr="00984A68" w:rsidRDefault="00984A68" w:rsidP="00984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Рд = Ртс + Рэ/Рз (4)</w:t>
      </w:r>
    </w:p>
    <w:p w14:paraId="15DB2E7F" w14:textId="77777777" w:rsidR="00984A68" w:rsidRPr="00984A68" w:rsidRDefault="00984A68" w:rsidP="00984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Где:</w:t>
      </w:r>
    </w:p>
    <w:p w14:paraId="14936DDE" w14:textId="77777777" w:rsidR="00984A68" w:rsidRPr="00984A68" w:rsidRDefault="00984A68" w:rsidP="00984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Ртс – текущий стандартизированный рейтинг;</w:t>
      </w:r>
    </w:p>
    <w:p w14:paraId="76EAAC2C" w14:textId="77777777" w:rsidR="00984A68" w:rsidRPr="00984A68" w:rsidRDefault="00984A68" w:rsidP="00984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Рэ/Рз – экзаменационный (зачетный) рейтинг.</w:t>
      </w:r>
    </w:p>
    <w:p w14:paraId="23DBFB9D" w14:textId="77777777" w:rsidR="00984A68" w:rsidRPr="00984A68" w:rsidRDefault="00984A68" w:rsidP="00984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наличии бонусных баллов у обучающегося дисциплинарный рейтинг по дисциплине увеличивается на величину этих баллов.</w:t>
      </w:r>
    </w:p>
    <w:p w14:paraId="4950719A" w14:textId="77777777" w:rsidR="00984A68" w:rsidRPr="00984A68" w:rsidRDefault="00984A68" w:rsidP="00984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успешном прохождении обучающимся промежуточной аттестации по дисциплине (модулю) осуществляется перевод полученного дисциплинарного рейтинга в пятибалльную систему в соответствии с таблицей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984A68" w:rsidRPr="00984A68" w14:paraId="1658790F" w14:textId="77777777" w:rsidTr="00032BC7">
        <w:trPr>
          <w:trHeight w:val="345"/>
        </w:trPr>
        <w:tc>
          <w:tcPr>
            <w:tcW w:w="3473" w:type="dxa"/>
            <w:vMerge w:val="restart"/>
            <w:shd w:val="clear" w:color="auto" w:fill="auto"/>
            <w:vAlign w:val="center"/>
          </w:tcPr>
          <w:p w14:paraId="2E230A4C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Дисциплинарный рейтинг по дисциплине</w:t>
            </w:r>
          </w:p>
        </w:tc>
        <w:tc>
          <w:tcPr>
            <w:tcW w:w="6948" w:type="dxa"/>
            <w:gridSpan w:val="2"/>
            <w:shd w:val="clear" w:color="auto" w:fill="auto"/>
            <w:vAlign w:val="center"/>
          </w:tcPr>
          <w:p w14:paraId="114EC7ED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 по дисциплине</w:t>
            </w:r>
          </w:p>
        </w:tc>
      </w:tr>
      <w:tr w:rsidR="00984A68" w:rsidRPr="00984A68" w14:paraId="153535DA" w14:textId="77777777" w:rsidTr="00032BC7">
        <w:trPr>
          <w:trHeight w:val="300"/>
        </w:trPr>
        <w:tc>
          <w:tcPr>
            <w:tcW w:w="3473" w:type="dxa"/>
            <w:vMerge/>
            <w:shd w:val="clear" w:color="auto" w:fill="auto"/>
            <w:vAlign w:val="center"/>
          </w:tcPr>
          <w:p w14:paraId="5B29037F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4F78112D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3474" w:type="dxa"/>
            <w:shd w:val="clear" w:color="auto" w:fill="auto"/>
            <w:vAlign w:val="center"/>
          </w:tcPr>
          <w:p w14:paraId="4C37D6B8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984A68" w:rsidRPr="00984A68" w14:paraId="45E5EA8D" w14:textId="77777777" w:rsidTr="00032BC7">
        <w:tc>
          <w:tcPr>
            <w:tcW w:w="3473" w:type="dxa"/>
            <w:shd w:val="clear" w:color="auto" w:fill="auto"/>
          </w:tcPr>
          <w:p w14:paraId="355F99FA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86–105 баллов</w:t>
            </w:r>
          </w:p>
        </w:tc>
        <w:tc>
          <w:tcPr>
            <w:tcW w:w="3474" w:type="dxa"/>
            <w:shd w:val="clear" w:color="auto" w:fill="auto"/>
          </w:tcPr>
          <w:p w14:paraId="2FA2E4FC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(отлично)</w:t>
            </w:r>
          </w:p>
        </w:tc>
        <w:tc>
          <w:tcPr>
            <w:tcW w:w="3474" w:type="dxa"/>
            <w:shd w:val="clear" w:color="auto" w:fill="auto"/>
          </w:tcPr>
          <w:p w14:paraId="1737773C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984A68" w:rsidRPr="00984A68" w14:paraId="5667045C" w14:textId="77777777" w:rsidTr="00032BC7">
        <w:tc>
          <w:tcPr>
            <w:tcW w:w="3473" w:type="dxa"/>
            <w:shd w:val="clear" w:color="auto" w:fill="auto"/>
          </w:tcPr>
          <w:p w14:paraId="2063EE14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70 -85 баллов </w:t>
            </w:r>
          </w:p>
        </w:tc>
        <w:tc>
          <w:tcPr>
            <w:tcW w:w="3474" w:type="dxa"/>
            <w:shd w:val="clear" w:color="auto" w:fill="auto"/>
          </w:tcPr>
          <w:p w14:paraId="34B13A5A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(хорошо)</w:t>
            </w:r>
          </w:p>
        </w:tc>
        <w:tc>
          <w:tcPr>
            <w:tcW w:w="3474" w:type="dxa"/>
            <w:shd w:val="clear" w:color="auto" w:fill="auto"/>
          </w:tcPr>
          <w:p w14:paraId="0E18544F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984A68" w:rsidRPr="00984A68" w14:paraId="50FCC719" w14:textId="77777777" w:rsidTr="00032BC7">
        <w:trPr>
          <w:trHeight w:val="263"/>
        </w:trPr>
        <w:tc>
          <w:tcPr>
            <w:tcW w:w="3473" w:type="dxa"/>
            <w:shd w:val="clear" w:color="auto" w:fill="auto"/>
          </w:tcPr>
          <w:p w14:paraId="491F16F6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50 -69 баллов</w:t>
            </w:r>
          </w:p>
        </w:tc>
        <w:tc>
          <w:tcPr>
            <w:tcW w:w="3474" w:type="dxa"/>
            <w:shd w:val="clear" w:color="auto" w:fill="auto"/>
          </w:tcPr>
          <w:p w14:paraId="48C0B787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(удовлетворительно)</w:t>
            </w:r>
          </w:p>
        </w:tc>
        <w:tc>
          <w:tcPr>
            <w:tcW w:w="3474" w:type="dxa"/>
            <w:shd w:val="clear" w:color="auto" w:fill="auto"/>
          </w:tcPr>
          <w:p w14:paraId="244D9FEB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зачтено</w:t>
            </w:r>
          </w:p>
        </w:tc>
      </w:tr>
      <w:tr w:rsidR="00984A68" w:rsidRPr="00984A68" w14:paraId="21EC0F36" w14:textId="77777777" w:rsidTr="00032BC7">
        <w:tc>
          <w:tcPr>
            <w:tcW w:w="3473" w:type="dxa"/>
            <w:shd w:val="clear" w:color="auto" w:fill="auto"/>
          </w:tcPr>
          <w:p w14:paraId="0C6EE3ED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и менее баллов</w:t>
            </w:r>
          </w:p>
        </w:tc>
        <w:tc>
          <w:tcPr>
            <w:tcW w:w="3474" w:type="dxa"/>
            <w:shd w:val="clear" w:color="auto" w:fill="auto"/>
          </w:tcPr>
          <w:p w14:paraId="152AA669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(неудовлетворительно)</w:t>
            </w:r>
          </w:p>
        </w:tc>
        <w:tc>
          <w:tcPr>
            <w:tcW w:w="3474" w:type="dxa"/>
            <w:shd w:val="clear" w:color="auto" w:fill="auto"/>
          </w:tcPr>
          <w:p w14:paraId="203EBD2C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зачтено</w:t>
            </w:r>
          </w:p>
        </w:tc>
      </w:tr>
    </w:tbl>
    <w:p w14:paraId="7810565E" w14:textId="77777777" w:rsidR="00984A68" w:rsidRPr="00984A68" w:rsidRDefault="00984A68" w:rsidP="00984A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5CE467E" w14:textId="77777777" w:rsidR="00984A68" w:rsidRPr="00984A68" w:rsidRDefault="00984A68" w:rsidP="00984A6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4A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Дисциплинарный рейтинг при проведении повторной промежуточной аттестации рассчитывается на основании экзаменационного/зачетного рейтинга без учета текущего стандартизированного рейтинга в соответствии с таблицей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685"/>
        <w:gridCol w:w="2693"/>
        <w:gridCol w:w="776"/>
        <w:gridCol w:w="784"/>
        <w:gridCol w:w="1662"/>
        <w:gridCol w:w="747"/>
        <w:gridCol w:w="576"/>
        <w:gridCol w:w="1808"/>
      </w:tblGrid>
      <w:tr w:rsidR="00984A68" w:rsidRPr="00984A68" w14:paraId="3E4D783A" w14:textId="77777777" w:rsidTr="00032BC7">
        <w:tc>
          <w:tcPr>
            <w:tcW w:w="699" w:type="dxa"/>
            <w:shd w:val="clear" w:color="auto" w:fill="auto"/>
            <w:vAlign w:val="center"/>
          </w:tcPr>
          <w:p w14:paraId="75730A70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Рэ/з</w:t>
            </w:r>
          </w:p>
        </w:tc>
        <w:tc>
          <w:tcPr>
            <w:tcW w:w="685" w:type="dxa"/>
            <w:shd w:val="clear" w:color="auto" w:fill="auto"/>
            <w:vAlign w:val="center"/>
          </w:tcPr>
          <w:p w14:paraId="59647381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Рд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DB00FC6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776" w:type="dxa"/>
            <w:shd w:val="clear" w:color="auto" w:fill="auto"/>
            <w:vAlign w:val="center"/>
          </w:tcPr>
          <w:p w14:paraId="665A1F0E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Рэ/з</w:t>
            </w:r>
          </w:p>
        </w:tc>
        <w:tc>
          <w:tcPr>
            <w:tcW w:w="784" w:type="dxa"/>
            <w:shd w:val="clear" w:color="auto" w:fill="auto"/>
            <w:vAlign w:val="center"/>
          </w:tcPr>
          <w:p w14:paraId="2A664D4E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Рд</w:t>
            </w:r>
          </w:p>
        </w:tc>
        <w:tc>
          <w:tcPr>
            <w:tcW w:w="1662" w:type="dxa"/>
            <w:shd w:val="clear" w:color="auto" w:fill="auto"/>
            <w:vAlign w:val="center"/>
          </w:tcPr>
          <w:p w14:paraId="31B06E6C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747" w:type="dxa"/>
            <w:shd w:val="clear" w:color="auto" w:fill="auto"/>
            <w:vAlign w:val="center"/>
          </w:tcPr>
          <w:p w14:paraId="5888EAD7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Рэ/з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A6307F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Рд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5D9F2B50" w14:textId="77777777" w:rsidR="00984A68" w:rsidRPr="00984A68" w:rsidRDefault="00984A68" w:rsidP="00984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</w:tr>
      <w:tr w:rsidR="00984A68" w:rsidRPr="00984A68" w14:paraId="585E42E2" w14:textId="77777777" w:rsidTr="00032BC7">
        <w:tc>
          <w:tcPr>
            <w:tcW w:w="699" w:type="dxa"/>
            <w:shd w:val="clear" w:color="auto" w:fill="auto"/>
          </w:tcPr>
          <w:p w14:paraId="3D0A0C95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5" w:type="dxa"/>
            <w:shd w:val="clear" w:color="auto" w:fill="auto"/>
          </w:tcPr>
          <w:p w14:paraId="45917CDB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3" w:type="dxa"/>
            <w:shd w:val="clear" w:color="auto" w:fill="auto"/>
          </w:tcPr>
          <w:p w14:paraId="796FB765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776" w:type="dxa"/>
            <w:shd w:val="clear" w:color="auto" w:fill="auto"/>
          </w:tcPr>
          <w:p w14:paraId="4DDB95BA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4" w:type="dxa"/>
            <w:shd w:val="clear" w:color="auto" w:fill="auto"/>
          </w:tcPr>
          <w:p w14:paraId="7C0BDA1B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62" w:type="dxa"/>
            <w:shd w:val="clear" w:color="auto" w:fill="auto"/>
          </w:tcPr>
          <w:p w14:paraId="6DBB4055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747" w:type="dxa"/>
            <w:shd w:val="clear" w:color="auto" w:fill="auto"/>
          </w:tcPr>
          <w:p w14:paraId="439FE6E7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7" w:type="dxa"/>
            <w:shd w:val="clear" w:color="auto" w:fill="auto"/>
          </w:tcPr>
          <w:p w14:paraId="686A06A7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08" w:type="dxa"/>
            <w:shd w:val="clear" w:color="auto" w:fill="auto"/>
          </w:tcPr>
          <w:p w14:paraId="468E3399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984A68" w:rsidRPr="00984A68" w14:paraId="176A70D7" w14:textId="77777777" w:rsidTr="00032BC7">
        <w:tc>
          <w:tcPr>
            <w:tcW w:w="699" w:type="dxa"/>
            <w:shd w:val="clear" w:color="auto" w:fill="auto"/>
          </w:tcPr>
          <w:p w14:paraId="3338AAD3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5" w:type="dxa"/>
            <w:shd w:val="clear" w:color="auto" w:fill="auto"/>
          </w:tcPr>
          <w:p w14:paraId="1FFE2883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93" w:type="dxa"/>
            <w:shd w:val="clear" w:color="auto" w:fill="auto"/>
          </w:tcPr>
          <w:p w14:paraId="7464E47B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776" w:type="dxa"/>
            <w:shd w:val="clear" w:color="auto" w:fill="auto"/>
          </w:tcPr>
          <w:p w14:paraId="5D9E3A0B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4" w:type="dxa"/>
            <w:shd w:val="clear" w:color="auto" w:fill="auto"/>
          </w:tcPr>
          <w:p w14:paraId="1A259F7A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662" w:type="dxa"/>
            <w:shd w:val="clear" w:color="auto" w:fill="auto"/>
          </w:tcPr>
          <w:p w14:paraId="3063B8E1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747" w:type="dxa"/>
            <w:shd w:val="clear" w:color="auto" w:fill="auto"/>
          </w:tcPr>
          <w:p w14:paraId="7CB853FF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14:paraId="467B49AF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08" w:type="dxa"/>
            <w:shd w:val="clear" w:color="auto" w:fill="auto"/>
          </w:tcPr>
          <w:p w14:paraId="02C695B8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984A68" w:rsidRPr="00984A68" w14:paraId="747AF0E8" w14:textId="77777777" w:rsidTr="00032BC7">
        <w:tc>
          <w:tcPr>
            <w:tcW w:w="699" w:type="dxa"/>
            <w:shd w:val="clear" w:color="auto" w:fill="auto"/>
          </w:tcPr>
          <w:p w14:paraId="69779609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5" w:type="dxa"/>
            <w:shd w:val="clear" w:color="auto" w:fill="auto"/>
          </w:tcPr>
          <w:p w14:paraId="2BC3D560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93" w:type="dxa"/>
            <w:shd w:val="clear" w:color="auto" w:fill="auto"/>
          </w:tcPr>
          <w:p w14:paraId="12DD9241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776" w:type="dxa"/>
            <w:shd w:val="clear" w:color="auto" w:fill="auto"/>
          </w:tcPr>
          <w:p w14:paraId="59407AF0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4" w:type="dxa"/>
            <w:shd w:val="clear" w:color="auto" w:fill="auto"/>
          </w:tcPr>
          <w:p w14:paraId="19B9334A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62" w:type="dxa"/>
            <w:shd w:val="clear" w:color="auto" w:fill="auto"/>
          </w:tcPr>
          <w:p w14:paraId="70F15926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747" w:type="dxa"/>
            <w:shd w:val="clear" w:color="auto" w:fill="auto"/>
          </w:tcPr>
          <w:p w14:paraId="75F5FAA4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14:paraId="789D5EE2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808" w:type="dxa"/>
            <w:shd w:val="clear" w:color="auto" w:fill="auto"/>
          </w:tcPr>
          <w:p w14:paraId="484E074D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984A68" w:rsidRPr="00984A68" w14:paraId="499635EB" w14:textId="77777777" w:rsidTr="00032BC7">
        <w:tc>
          <w:tcPr>
            <w:tcW w:w="699" w:type="dxa"/>
            <w:shd w:val="clear" w:color="auto" w:fill="auto"/>
          </w:tcPr>
          <w:p w14:paraId="2B78EF9D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5" w:type="dxa"/>
            <w:shd w:val="clear" w:color="auto" w:fill="auto"/>
          </w:tcPr>
          <w:p w14:paraId="598D3346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93" w:type="dxa"/>
            <w:shd w:val="clear" w:color="auto" w:fill="auto"/>
          </w:tcPr>
          <w:p w14:paraId="18F4EB16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776" w:type="dxa"/>
            <w:shd w:val="clear" w:color="auto" w:fill="auto"/>
          </w:tcPr>
          <w:p w14:paraId="06EB58A1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4" w:type="dxa"/>
            <w:shd w:val="clear" w:color="auto" w:fill="auto"/>
          </w:tcPr>
          <w:p w14:paraId="0DB3BD5B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662" w:type="dxa"/>
            <w:shd w:val="clear" w:color="auto" w:fill="auto"/>
          </w:tcPr>
          <w:p w14:paraId="43740D9F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747" w:type="dxa"/>
            <w:shd w:val="clear" w:color="auto" w:fill="auto"/>
          </w:tcPr>
          <w:p w14:paraId="563B6421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14:paraId="3F7D17E3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808" w:type="dxa"/>
            <w:shd w:val="clear" w:color="auto" w:fill="auto"/>
          </w:tcPr>
          <w:p w14:paraId="3D0A2766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984A68" w:rsidRPr="00984A68" w14:paraId="516C887C" w14:textId="77777777" w:rsidTr="00032BC7">
        <w:tc>
          <w:tcPr>
            <w:tcW w:w="699" w:type="dxa"/>
            <w:shd w:val="clear" w:color="auto" w:fill="auto"/>
          </w:tcPr>
          <w:p w14:paraId="229F4540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5" w:type="dxa"/>
            <w:shd w:val="clear" w:color="auto" w:fill="auto"/>
          </w:tcPr>
          <w:p w14:paraId="533069A9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93" w:type="dxa"/>
            <w:shd w:val="clear" w:color="auto" w:fill="auto"/>
          </w:tcPr>
          <w:p w14:paraId="03526831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776" w:type="dxa"/>
            <w:shd w:val="clear" w:color="auto" w:fill="auto"/>
          </w:tcPr>
          <w:p w14:paraId="0B73D394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4" w:type="dxa"/>
            <w:shd w:val="clear" w:color="auto" w:fill="auto"/>
          </w:tcPr>
          <w:p w14:paraId="75889BF2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662" w:type="dxa"/>
            <w:shd w:val="clear" w:color="auto" w:fill="auto"/>
          </w:tcPr>
          <w:p w14:paraId="14D3992E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747" w:type="dxa"/>
            <w:shd w:val="clear" w:color="auto" w:fill="auto"/>
          </w:tcPr>
          <w:p w14:paraId="14A8313C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14:paraId="13759521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808" w:type="dxa"/>
            <w:shd w:val="clear" w:color="auto" w:fill="auto"/>
          </w:tcPr>
          <w:p w14:paraId="20E6CDA9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984A68" w:rsidRPr="00984A68" w14:paraId="30FD6602" w14:textId="77777777" w:rsidTr="00032BC7">
        <w:tc>
          <w:tcPr>
            <w:tcW w:w="699" w:type="dxa"/>
            <w:shd w:val="clear" w:color="auto" w:fill="auto"/>
          </w:tcPr>
          <w:p w14:paraId="4BBCF0D0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5" w:type="dxa"/>
            <w:shd w:val="clear" w:color="auto" w:fill="auto"/>
          </w:tcPr>
          <w:p w14:paraId="2A6F2764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14:paraId="0546FA47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shd w:val="clear" w:color="auto" w:fill="auto"/>
          </w:tcPr>
          <w:p w14:paraId="0EFC2C32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84" w:type="dxa"/>
            <w:shd w:val="clear" w:color="auto" w:fill="auto"/>
          </w:tcPr>
          <w:p w14:paraId="7B3828B1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shd w:val="clear" w:color="auto" w:fill="auto"/>
          </w:tcPr>
          <w:p w14:paraId="347E06C9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shd w:val="clear" w:color="auto" w:fill="auto"/>
          </w:tcPr>
          <w:p w14:paraId="61D729DB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166D926C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08" w:type="dxa"/>
            <w:shd w:val="clear" w:color="auto" w:fill="auto"/>
          </w:tcPr>
          <w:p w14:paraId="0497073D" w14:textId="77777777" w:rsidR="00984A68" w:rsidRPr="00984A68" w:rsidRDefault="00984A68" w:rsidP="00984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84A6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</w:tbl>
    <w:p w14:paraId="043F3312" w14:textId="77777777" w:rsidR="00984A68" w:rsidRPr="00984A68" w:rsidRDefault="00984A68" w:rsidP="00984A68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14:paraId="7759066E" w14:textId="77777777" w:rsidR="005925C7" w:rsidRDefault="005925C7" w:rsidP="00984A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sectPr w:rsidR="005925C7" w:rsidSect="00F120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00"/>
    <w:family w:val="auto"/>
    <w:pitch w:val="variable"/>
    <w:sig w:usb0="800000AF" w:usb1="1001ECE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2DEE232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6"/>
    <w:multiLevelType w:val="singleLevel"/>
    <w:tmpl w:val="8A6E468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</w:abstractNum>
  <w:abstractNum w:abstractNumId="4" w15:restartNumberingAfterBreak="0">
    <w:nsid w:val="00000011"/>
    <w:multiLevelType w:val="singleLevel"/>
    <w:tmpl w:val="00000011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15"/>
    <w:multiLevelType w:val="singleLevel"/>
    <w:tmpl w:val="00000015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18"/>
    <w:multiLevelType w:val="singleLevel"/>
    <w:tmpl w:val="0000001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1F"/>
    <w:multiLevelType w:val="singleLevel"/>
    <w:tmpl w:val="1396CF32"/>
    <w:name w:val="WW8Num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vertAlign w:val="baseline"/>
      </w:rPr>
    </w:lvl>
  </w:abstractNum>
  <w:abstractNum w:abstractNumId="8" w15:restartNumberingAfterBreak="0">
    <w:nsid w:val="00000020"/>
    <w:multiLevelType w:val="singleLevel"/>
    <w:tmpl w:val="0206F05E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vertAlign w:val="baseline"/>
      </w:rPr>
    </w:lvl>
  </w:abstractNum>
  <w:abstractNum w:abstractNumId="9" w15:restartNumberingAfterBreak="0">
    <w:nsid w:val="00000022"/>
    <w:multiLevelType w:val="singleLevel"/>
    <w:tmpl w:val="00000022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23"/>
    <w:multiLevelType w:val="singleLevel"/>
    <w:tmpl w:val="A7FCE68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vertAlign w:val="baseline"/>
      </w:rPr>
    </w:lvl>
  </w:abstractNum>
  <w:abstractNum w:abstractNumId="11" w15:restartNumberingAfterBreak="0">
    <w:nsid w:val="00000026"/>
    <w:multiLevelType w:val="singleLevel"/>
    <w:tmpl w:val="00000026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38"/>
    <w:multiLevelType w:val="singleLevel"/>
    <w:tmpl w:val="00000038"/>
    <w:name w:val="WW8Num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0000003B"/>
    <w:multiLevelType w:val="singleLevel"/>
    <w:tmpl w:val="0000003B"/>
    <w:name w:val="WW8Num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43"/>
    <w:multiLevelType w:val="single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8" w15:restartNumberingAfterBreak="0">
    <w:nsid w:val="0000004A"/>
    <w:multiLevelType w:val="singleLevel"/>
    <w:tmpl w:val="0000004A"/>
    <w:name w:val="WW8Num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 w15:restartNumberingAfterBreak="0">
    <w:nsid w:val="0000004C"/>
    <w:multiLevelType w:val="singleLevel"/>
    <w:tmpl w:val="0000004C"/>
    <w:name w:val="WW8Num7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4E"/>
    <w:multiLevelType w:val="singleLevel"/>
    <w:tmpl w:val="0000004E"/>
    <w:name w:val="WW8Num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52"/>
    <w:multiLevelType w:val="singleLevel"/>
    <w:tmpl w:val="00000052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57"/>
    <w:multiLevelType w:val="singleLevel"/>
    <w:tmpl w:val="00000057"/>
    <w:name w:val="WW8Num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59"/>
    <w:multiLevelType w:val="singleLevel"/>
    <w:tmpl w:val="00000059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5A"/>
    <w:multiLevelType w:val="singleLevel"/>
    <w:tmpl w:val="0000005A"/>
    <w:name w:val="WW8Num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25" w15:restartNumberingAfterBreak="0">
    <w:nsid w:val="0000005F"/>
    <w:multiLevelType w:val="singleLevel"/>
    <w:tmpl w:val="0000005F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6" w15:restartNumberingAfterBreak="0">
    <w:nsid w:val="00000069"/>
    <w:multiLevelType w:val="singleLevel"/>
    <w:tmpl w:val="00000069"/>
    <w:name w:val="WW8Num1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7" w15:restartNumberingAfterBreak="0">
    <w:nsid w:val="0000006B"/>
    <w:multiLevelType w:val="singleLevel"/>
    <w:tmpl w:val="0000006B"/>
    <w:name w:val="WW8Num1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73"/>
    <w:multiLevelType w:val="singleLevel"/>
    <w:tmpl w:val="00000073"/>
    <w:name w:val="WW8Num1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9" w15:restartNumberingAfterBreak="0">
    <w:nsid w:val="00000079"/>
    <w:multiLevelType w:val="singleLevel"/>
    <w:tmpl w:val="00000079"/>
    <w:name w:val="WW8Num1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0" w15:restartNumberingAfterBreak="0">
    <w:nsid w:val="0000007F"/>
    <w:multiLevelType w:val="singleLevel"/>
    <w:tmpl w:val="0000007F"/>
    <w:name w:val="WW8Num1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00000085"/>
    <w:multiLevelType w:val="singleLevel"/>
    <w:tmpl w:val="00000085"/>
    <w:name w:val="WW8Num1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00000087"/>
    <w:multiLevelType w:val="singleLevel"/>
    <w:tmpl w:val="00000087"/>
    <w:name w:val="WW8Num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0000008F"/>
    <w:multiLevelType w:val="singleLevel"/>
    <w:tmpl w:val="0000008F"/>
    <w:name w:val="WW8Num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" w15:restartNumberingAfterBreak="0">
    <w:nsid w:val="00000091"/>
    <w:multiLevelType w:val="singleLevel"/>
    <w:tmpl w:val="00000091"/>
    <w:name w:val="WW8Num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5" w15:restartNumberingAfterBreak="0">
    <w:nsid w:val="00000098"/>
    <w:multiLevelType w:val="singleLevel"/>
    <w:tmpl w:val="00000098"/>
    <w:name w:val="WW8Num1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6" w15:restartNumberingAfterBreak="0">
    <w:nsid w:val="0000009E"/>
    <w:multiLevelType w:val="singleLevel"/>
    <w:tmpl w:val="0000009E"/>
    <w:name w:val="WW8Num1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7" w15:restartNumberingAfterBreak="0">
    <w:nsid w:val="0000009F"/>
    <w:multiLevelType w:val="singleLevel"/>
    <w:tmpl w:val="0000009F"/>
    <w:name w:val="WW8Num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8" w15:restartNumberingAfterBreak="0">
    <w:nsid w:val="000000A0"/>
    <w:multiLevelType w:val="singleLevel"/>
    <w:tmpl w:val="000000A0"/>
    <w:name w:val="WW8Num1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9" w15:restartNumberingAfterBreak="0">
    <w:nsid w:val="000000A5"/>
    <w:multiLevelType w:val="singleLevel"/>
    <w:tmpl w:val="000000A5"/>
    <w:name w:val="WW8Num1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0" w15:restartNumberingAfterBreak="0">
    <w:nsid w:val="000000A6"/>
    <w:multiLevelType w:val="singleLevel"/>
    <w:tmpl w:val="000000A6"/>
    <w:name w:val="WW8Num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1" w15:restartNumberingAfterBreak="0">
    <w:nsid w:val="000000A7"/>
    <w:multiLevelType w:val="singleLevel"/>
    <w:tmpl w:val="000000A7"/>
    <w:name w:val="WW8Num1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2" w15:restartNumberingAfterBreak="0">
    <w:nsid w:val="000000A8"/>
    <w:multiLevelType w:val="singleLevel"/>
    <w:tmpl w:val="000000A8"/>
    <w:name w:val="WW8Num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3" w15:restartNumberingAfterBreak="0">
    <w:nsid w:val="000000AB"/>
    <w:multiLevelType w:val="singleLevel"/>
    <w:tmpl w:val="000000AB"/>
    <w:name w:val="WW8Num1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 w15:restartNumberingAfterBreak="0">
    <w:nsid w:val="000000B0"/>
    <w:multiLevelType w:val="multilevel"/>
    <w:tmpl w:val="000000B0"/>
    <w:name w:val="WW8Num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000000B1"/>
    <w:multiLevelType w:val="singleLevel"/>
    <w:tmpl w:val="000000B1"/>
    <w:name w:val="WW8Num1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6" w15:restartNumberingAfterBreak="0">
    <w:nsid w:val="000000B4"/>
    <w:multiLevelType w:val="singleLevel"/>
    <w:tmpl w:val="000000B4"/>
    <w:name w:val="WW8Num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7" w15:restartNumberingAfterBreak="0">
    <w:nsid w:val="000000BF"/>
    <w:multiLevelType w:val="singleLevel"/>
    <w:tmpl w:val="000000BF"/>
    <w:name w:val="WW8Num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8" w15:restartNumberingAfterBreak="0">
    <w:nsid w:val="000000C8"/>
    <w:multiLevelType w:val="singleLevel"/>
    <w:tmpl w:val="000000C8"/>
    <w:name w:val="WW8Num2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9" w15:restartNumberingAfterBreak="0">
    <w:nsid w:val="000000CB"/>
    <w:multiLevelType w:val="singleLevel"/>
    <w:tmpl w:val="000000CB"/>
    <w:name w:val="WW8Num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0" w15:restartNumberingAfterBreak="0">
    <w:nsid w:val="000000CE"/>
    <w:multiLevelType w:val="singleLevel"/>
    <w:tmpl w:val="000000CE"/>
    <w:name w:val="WW8Num2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1" w15:restartNumberingAfterBreak="0">
    <w:nsid w:val="000000D6"/>
    <w:multiLevelType w:val="singleLevel"/>
    <w:tmpl w:val="000000D6"/>
    <w:name w:val="WW8Num2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2" w15:restartNumberingAfterBreak="0">
    <w:nsid w:val="000000D8"/>
    <w:multiLevelType w:val="singleLevel"/>
    <w:tmpl w:val="000000D8"/>
    <w:name w:val="WW8Num2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3" w15:restartNumberingAfterBreak="0">
    <w:nsid w:val="000000D9"/>
    <w:multiLevelType w:val="singleLevel"/>
    <w:tmpl w:val="000000D9"/>
    <w:name w:val="WW8Num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4" w15:restartNumberingAfterBreak="0">
    <w:nsid w:val="000000E2"/>
    <w:multiLevelType w:val="singleLevel"/>
    <w:tmpl w:val="000000E2"/>
    <w:name w:val="WW8Num2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5" w15:restartNumberingAfterBreak="0">
    <w:nsid w:val="000000E6"/>
    <w:multiLevelType w:val="singleLevel"/>
    <w:tmpl w:val="000000E6"/>
    <w:name w:val="WW8Num2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6" w15:restartNumberingAfterBreak="0">
    <w:nsid w:val="000000E7"/>
    <w:multiLevelType w:val="singleLevel"/>
    <w:tmpl w:val="000000E7"/>
    <w:name w:val="WW8Num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7" w15:restartNumberingAfterBreak="0">
    <w:nsid w:val="000000E8"/>
    <w:multiLevelType w:val="singleLevel"/>
    <w:tmpl w:val="000000E8"/>
    <w:name w:val="WW8Num24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8" w15:restartNumberingAfterBreak="0">
    <w:nsid w:val="000000F2"/>
    <w:multiLevelType w:val="singleLevel"/>
    <w:tmpl w:val="000000F2"/>
    <w:name w:val="WW8Num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9" w15:restartNumberingAfterBreak="0">
    <w:nsid w:val="000000F4"/>
    <w:multiLevelType w:val="singleLevel"/>
    <w:tmpl w:val="000000F4"/>
    <w:name w:val="WW8Num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0" w15:restartNumberingAfterBreak="0">
    <w:nsid w:val="000000F5"/>
    <w:multiLevelType w:val="singleLevel"/>
    <w:tmpl w:val="000000F5"/>
    <w:name w:val="WW8Num25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1" w15:restartNumberingAfterBreak="0">
    <w:nsid w:val="000000F6"/>
    <w:multiLevelType w:val="singleLevel"/>
    <w:tmpl w:val="000000F6"/>
    <w:name w:val="WW8Num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2" w15:restartNumberingAfterBreak="0">
    <w:nsid w:val="000000F9"/>
    <w:multiLevelType w:val="singleLevel"/>
    <w:tmpl w:val="000000F9"/>
    <w:name w:val="WW8Num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3" w15:restartNumberingAfterBreak="0">
    <w:nsid w:val="00000102"/>
    <w:multiLevelType w:val="singleLevel"/>
    <w:tmpl w:val="00000102"/>
    <w:name w:val="WW8Num2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4" w15:restartNumberingAfterBreak="0">
    <w:nsid w:val="00000103"/>
    <w:multiLevelType w:val="singleLevel"/>
    <w:tmpl w:val="00000103"/>
    <w:name w:val="WW8Num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5" w15:restartNumberingAfterBreak="0">
    <w:nsid w:val="00000104"/>
    <w:multiLevelType w:val="singleLevel"/>
    <w:tmpl w:val="00000104"/>
    <w:name w:val="WW8Num2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6" w15:restartNumberingAfterBreak="0">
    <w:nsid w:val="0000010A"/>
    <w:multiLevelType w:val="singleLevel"/>
    <w:tmpl w:val="0000010A"/>
    <w:name w:val="WW8Num27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7" w15:restartNumberingAfterBreak="0">
    <w:nsid w:val="0000010B"/>
    <w:multiLevelType w:val="singleLevel"/>
    <w:tmpl w:val="0000010B"/>
    <w:name w:val="WW8Num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8" w15:restartNumberingAfterBreak="0">
    <w:nsid w:val="0000010C"/>
    <w:multiLevelType w:val="singleLevel"/>
    <w:tmpl w:val="0000010C"/>
    <w:name w:val="WW8Num28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9" w15:restartNumberingAfterBreak="0">
    <w:nsid w:val="0000010D"/>
    <w:multiLevelType w:val="singleLevel"/>
    <w:tmpl w:val="0000010D"/>
    <w:name w:val="WW8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0" w15:restartNumberingAfterBreak="0">
    <w:nsid w:val="0000010F"/>
    <w:multiLevelType w:val="singleLevel"/>
    <w:tmpl w:val="0000010F"/>
    <w:name w:val="WW8Num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1" w15:restartNumberingAfterBreak="0">
    <w:nsid w:val="00000110"/>
    <w:multiLevelType w:val="singleLevel"/>
    <w:tmpl w:val="00000110"/>
    <w:name w:val="WW8Num28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2" w15:restartNumberingAfterBreak="0">
    <w:nsid w:val="00000112"/>
    <w:multiLevelType w:val="singleLevel"/>
    <w:tmpl w:val="00000112"/>
    <w:name w:val="WW8Num28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3" w15:restartNumberingAfterBreak="0">
    <w:nsid w:val="0000011A"/>
    <w:multiLevelType w:val="singleLevel"/>
    <w:tmpl w:val="0000011A"/>
    <w:name w:val="WW8Num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4" w15:restartNumberingAfterBreak="0">
    <w:nsid w:val="0000011F"/>
    <w:multiLevelType w:val="singleLevel"/>
    <w:tmpl w:val="0000011F"/>
    <w:name w:val="WW8Num3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5" w15:restartNumberingAfterBreak="0">
    <w:nsid w:val="00000120"/>
    <w:multiLevelType w:val="singleLevel"/>
    <w:tmpl w:val="00000120"/>
    <w:name w:val="WW8Num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6" w15:restartNumberingAfterBreak="0">
    <w:nsid w:val="00000123"/>
    <w:multiLevelType w:val="singleLevel"/>
    <w:tmpl w:val="00000123"/>
    <w:name w:val="WW8Num3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7" w15:restartNumberingAfterBreak="0">
    <w:nsid w:val="00000131"/>
    <w:multiLevelType w:val="singleLevel"/>
    <w:tmpl w:val="00000131"/>
    <w:name w:val="WW8Num3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8" w15:restartNumberingAfterBreak="0">
    <w:nsid w:val="00000133"/>
    <w:multiLevelType w:val="singleLevel"/>
    <w:tmpl w:val="00000133"/>
    <w:name w:val="WW8Num3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9" w15:restartNumberingAfterBreak="0">
    <w:nsid w:val="0000013A"/>
    <w:multiLevelType w:val="singleLevel"/>
    <w:tmpl w:val="0000013A"/>
    <w:name w:val="WW8Num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0" w15:restartNumberingAfterBreak="0">
    <w:nsid w:val="0000013D"/>
    <w:multiLevelType w:val="singleLevel"/>
    <w:tmpl w:val="0000013D"/>
    <w:name w:val="WW8Num3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1" w15:restartNumberingAfterBreak="0">
    <w:nsid w:val="00000140"/>
    <w:multiLevelType w:val="singleLevel"/>
    <w:tmpl w:val="00000140"/>
    <w:name w:val="WW8Num3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82" w15:restartNumberingAfterBreak="0">
    <w:nsid w:val="00000144"/>
    <w:multiLevelType w:val="singleLevel"/>
    <w:tmpl w:val="00000144"/>
    <w:name w:val="WW8Num3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3" w15:restartNumberingAfterBreak="0">
    <w:nsid w:val="0000014A"/>
    <w:multiLevelType w:val="singleLevel"/>
    <w:tmpl w:val="0000014A"/>
    <w:name w:val="WW8Num34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4" w15:restartNumberingAfterBreak="0">
    <w:nsid w:val="0000014D"/>
    <w:multiLevelType w:val="singleLevel"/>
    <w:tmpl w:val="0000014D"/>
    <w:name w:val="WW8Num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5" w15:restartNumberingAfterBreak="0">
    <w:nsid w:val="0000014E"/>
    <w:multiLevelType w:val="singleLevel"/>
    <w:tmpl w:val="0000014E"/>
    <w:name w:val="WW8Num3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6" w15:restartNumberingAfterBreak="0">
    <w:nsid w:val="0000014F"/>
    <w:multiLevelType w:val="singleLevel"/>
    <w:tmpl w:val="0000014F"/>
    <w:name w:val="WW8Num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7" w15:restartNumberingAfterBreak="0">
    <w:nsid w:val="00000150"/>
    <w:multiLevelType w:val="singleLevel"/>
    <w:tmpl w:val="00000150"/>
    <w:name w:val="WW8Num35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000000"/>
      </w:rPr>
    </w:lvl>
  </w:abstractNum>
  <w:abstractNum w:abstractNumId="88" w15:restartNumberingAfterBreak="0">
    <w:nsid w:val="00000154"/>
    <w:multiLevelType w:val="singleLevel"/>
    <w:tmpl w:val="00000154"/>
    <w:name w:val="WW8Num3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9" w15:restartNumberingAfterBreak="0">
    <w:nsid w:val="00000159"/>
    <w:multiLevelType w:val="singleLevel"/>
    <w:tmpl w:val="00000159"/>
    <w:name w:val="WW8Num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0" w15:restartNumberingAfterBreak="0">
    <w:nsid w:val="0000015A"/>
    <w:multiLevelType w:val="singleLevel"/>
    <w:tmpl w:val="0000015A"/>
    <w:name w:val="WW8Num3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1" w15:restartNumberingAfterBreak="0">
    <w:nsid w:val="0000015F"/>
    <w:multiLevelType w:val="singleLevel"/>
    <w:tmpl w:val="0000015F"/>
    <w:name w:val="WW8Num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2" w15:restartNumberingAfterBreak="0">
    <w:nsid w:val="00000164"/>
    <w:multiLevelType w:val="singleLevel"/>
    <w:tmpl w:val="00000164"/>
    <w:name w:val="WW8Num3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3" w15:restartNumberingAfterBreak="0">
    <w:nsid w:val="00000168"/>
    <w:multiLevelType w:val="singleLevel"/>
    <w:tmpl w:val="00000168"/>
    <w:name w:val="WW8Num37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4" w15:restartNumberingAfterBreak="0">
    <w:nsid w:val="00000172"/>
    <w:multiLevelType w:val="singleLevel"/>
    <w:tmpl w:val="00000172"/>
    <w:name w:val="WW8Num38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95" w15:restartNumberingAfterBreak="0">
    <w:nsid w:val="00000178"/>
    <w:multiLevelType w:val="singleLevel"/>
    <w:tmpl w:val="00000178"/>
    <w:name w:val="WW8Num3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6" w15:restartNumberingAfterBreak="0">
    <w:nsid w:val="00000183"/>
    <w:multiLevelType w:val="singleLevel"/>
    <w:tmpl w:val="00000183"/>
    <w:name w:val="WW8Num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7" w15:restartNumberingAfterBreak="0">
    <w:nsid w:val="00000198"/>
    <w:multiLevelType w:val="multilevel"/>
    <w:tmpl w:val="2AB8643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0000019E"/>
    <w:multiLevelType w:val="multilevel"/>
    <w:tmpl w:val="000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00420EC4"/>
    <w:multiLevelType w:val="hybridMultilevel"/>
    <w:tmpl w:val="931E8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 w15:restartNumberingAfterBreak="0">
    <w:nsid w:val="004C0B8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1" w15:restartNumberingAfterBreak="0">
    <w:nsid w:val="00A276CD"/>
    <w:multiLevelType w:val="hybridMultilevel"/>
    <w:tmpl w:val="C2D032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012B03C5"/>
    <w:multiLevelType w:val="hybridMultilevel"/>
    <w:tmpl w:val="99B64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024B18FC"/>
    <w:multiLevelType w:val="hybridMultilevel"/>
    <w:tmpl w:val="40DC9F3C"/>
    <w:lvl w:ilvl="0" w:tplc="041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04" w15:restartNumberingAfterBreak="0">
    <w:nsid w:val="027912EC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5" w15:restartNumberingAfterBreak="0">
    <w:nsid w:val="02B9157C"/>
    <w:multiLevelType w:val="singleLevel"/>
    <w:tmpl w:val="5EDECF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06" w15:restartNumberingAfterBreak="0">
    <w:nsid w:val="02CA26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7" w15:restartNumberingAfterBreak="0">
    <w:nsid w:val="02FD502B"/>
    <w:multiLevelType w:val="hybridMultilevel"/>
    <w:tmpl w:val="FBC2C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0347586F"/>
    <w:multiLevelType w:val="multilevel"/>
    <w:tmpl w:val="46B4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035B61CB"/>
    <w:multiLevelType w:val="hybridMultilevel"/>
    <w:tmpl w:val="D8026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0427041D"/>
    <w:multiLevelType w:val="hybridMultilevel"/>
    <w:tmpl w:val="1054E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042D57B0"/>
    <w:multiLevelType w:val="hybridMultilevel"/>
    <w:tmpl w:val="189ED986"/>
    <w:lvl w:ilvl="0" w:tplc="612EBAE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2" w15:restartNumberingAfterBreak="0">
    <w:nsid w:val="04485A8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13" w15:restartNumberingAfterBreak="0">
    <w:nsid w:val="046C43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4" w15:restartNumberingAfterBreak="0">
    <w:nsid w:val="04E320B3"/>
    <w:multiLevelType w:val="hybridMultilevel"/>
    <w:tmpl w:val="4A7840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050951DF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6" w15:restartNumberingAfterBreak="0">
    <w:nsid w:val="05746CB2"/>
    <w:multiLevelType w:val="hybridMultilevel"/>
    <w:tmpl w:val="56207CB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7" w15:restartNumberingAfterBreak="0">
    <w:nsid w:val="059A13FF"/>
    <w:multiLevelType w:val="hybridMultilevel"/>
    <w:tmpl w:val="A132963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18" w15:restartNumberingAfterBreak="0">
    <w:nsid w:val="059D7845"/>
    <w:multiLevelType w:val="hybridMultilevel"/>
    <w:tmpl w:val="A4166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05B75E9C"/>
    <w:multiLevelType w:val="hybridMultilevel"/>
    <w:tmpl w:val="82CC6EAE"/>
    <w:lvl w:ilvl="0" w:tplc="041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20" w15:restartNumberingAfterBreak="0">
    <w:nsid w:val="06441FE5"/>
    <w:multiLevelType w:val="hybridMultilevel"/>
    <w:tmpl w:val="BB265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064B28A0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2" w15:restartNumberingAfterBreak="0">
    <w:nsid w:val="066D3035"/>
    <w:multiLevelType w:val="hybridMultilevel"/>
    <w:tmpl w:val="2B06E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068558A7"/>
    <w:multiLevelType w:val="hybridMultilevel"/>
    <w:tmpl w:val="88E2B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07143784"/>
    <w:multiLevelType w:val="hybridMultilevel"/>
    <w:tmpl w:val="861EA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07DA6BC0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6" w15:restartNumberingAfterBreak="0">
    <w:nsid w:val="07F329E4"/>
    <w:multiLevelType w:val="hybridMultilevel"/>
    <w:tmpl w:val="03009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7" w15:restartNumberingAfterBreak="0">
    <w:nsid w:val="08000F88"/>
    <w:multiLevelType w:val="singleLevel"/>
    <w:tmpl w:val="6B3ECAA0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28" w15:restartNumberingAfterBreak="0">
    <w:nsid w:val="0815420A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9" w15:restartNumberingAfterBreak="0">
    <w:nsid w:val="08444387"/>
    <w:multiLevelType w:val="hybridMultilevel"/>
    <w:tmpl w:val="6A388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 w15:restartNumberingAfterBreak="0">
    <w:nsid w:val="08472FE4"/>
    <w:multiLevelType w:val="hybridMultilevel"/>
    <w:tmpl w:val="A4F83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 w15:restartNumberingAfterBreak="0">
    <w:nsid w:val="089F6527"/>
    <w:multiLevelType w:val="hybridMultilevel"/>
    <w:tmpl w:val="C35AF0E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32" w15:restartNumberingAfterBreak="0">
    <w:nsid w:val="08FA0B44"/>
    <w:multiLevelType w:val="hybridMultilevel"/>
    <w:tmpl w:val="D4F8D5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09506FBA"/>
    <w:multiLevelType w:val="singleLevel"/>
    <w:tmpl w:val="6B3ECAA0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34" w15:restartNumberingAfterBreak="0">
    <w:nsid w:val="098E3596"/>
    <w:multiLevelType w:val="hybridMultilevel"/>
    <w:tmpl w:val="F79A975C"/>
    <w:lvl w:ilvl="0" w:tplc="041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35" w15:restartNumberingAfterBreak="0">
    <w:nsid w:val="09912AA9"/>
    <w:multiLevelType w:val="singleLevel"/>
    <w:tmpl w:val="6B3ECAA0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36" w15:restartNumberingAfterBreak="0">
    <w:nsid w:val="0A0D3775"/>
    <w:multiLevelType w:val="hybridMultilevel"/>
    <w:tmpl w:val="19F8C010"/>
    <w:lvl w:ilvl="0" w:tplc="0419000F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37" w15:restartNumberingAfterBreak="0">
    <w:nsid w:val="0B154D71"/>
    <w:multiLevelType w:val="hybridMultilevel"/>
    <w:tmpl w:val="FFC281DC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38" w15:restartNumberingAfterBreak="0">
    <w:nsid w:val="0BB24BA1"/>
    <w:multiLevelType w:val="hybridMultilevel"/>
    <w:tmpl w:val="39FAB9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0BF55B6D"/>
    <w:multiLevelType w:val="hybridMultilevel"/>
    <w:tmpl w:val="368E3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0C096B44"/>
    <w:multiLevelType w:val="hybridMultilevel"/>
    <w:tmpl w:val="A5D0C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0C5A0483"/>
    <w:multiLevelType w:val="singleLevel"/>
    <w:tmpl w:val="8266F44A"/>
    <w:lvl w:ilvl="0">
      <w:start w:val="5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42" w15:restartNumberingAfterBreak="0">
    <w:nsid w:val="0CDC18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3" w15:restartNumberingAfterBreak="0">
    <w:nsid w:val="0D7E4458"/>
    <w:multiLevelType w:val="hybridMultilevel"/>
    <w:tmpl w:val="99B64D4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0DBF09A2"/>
    <w:multiLevelType w:val="multilevel"/>
    <w:tmpl w:val="46B4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0E340A9E"/>
    <w:multiLevelType w:val="hybridMultilevel"/>
    <w:tmpl w:val="F850C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0E994431"/>
    <w:multiLevelType w:val="hybridMultilevel"/>
    <w:tmpl w:val="2BFE2CB0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147" w15:restartNumberingAfterBreak="0">
    <w:nsid w:val="0EC6689D"/>
    <w:multiLevelType w:val="multilevel"/>
    <w:tmpl w:val="46B4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0EF32A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9" w15:restartNumberingAfterBreak="0">
    <w:nsid w:val="0F351F94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0" w15:restartNumberingAfterBreak="0">
    <w:nsid w:val="0F9D3D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1" w15:restartNumberingAfterBreak="0">
    <w:nsid w:val="0FBC56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2" w15:restartNumberingAfterBreak="0">
    <w:nsid w:val="0FDE5890"/>
    <w:multiLevelType w:val="hybridMultilevel"/>
    <w:tmpl w:val="236EAC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0FE74D1F"/>
    <w:multiLevelType w:val="hybridMultilevel"/>
    <w:tmpl w:val="ABC2C220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4" w15:restartNumberingAfterBreak="0">
    <w:nsid w:val="10036A87"/>
    <w:multiLevelType w:val="hybridMultilevel"/>
    <w:tmpl w:val="0374D456"/>
    <w:lvl w:ilvl="0" w:tplc="041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55" w15:restartNumberingAfterBreak="0">
    <w:nsid w:val="105364A0"/>
    <w:multiLevelType w:val="hybridMultilevel"/>
    <w:tmpl w:val="50868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106117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7" w15:restartNumberingAfterBreak="0">
    <w:nsid w:val="10C50B8A"/>
    <w:multiLevelType w:val="multilevel"/>
    <w:tmpl w:val="C1345B42"/>
    <w:lvl w:ilvl="0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hint="default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8" w15:restartNumberingAfterBreak="0">
    <w:nsid w:val="112322A8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9" w15:restartNumberingAfterBreak="0">
    <w:nsid w:val="11324E40"/>
    <w:multiLevelType w:val="hybridMultilevel"/>
    <w:tmpl w:val="83749192"/>
    <w:lvl w:ilvl="0" w:tplc="041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60" w15:restartNumberingAfterBreak="0">
    <w:nsid w:val="11D307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1" w15:restartNumberingAfterBreak="0">
    <w:nsid w:val="11F22828"/>
    <w:multiLevelType w:val="multilevel"/>
    <w:tmpl w:val="46B4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2" w15:restartNumberingAfterBreak="0">
    <w:nsid w:val="121C00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3" w15:restartNumberingAfterBreak="0">
    <w:nsid w:val="129D32A6"/>
    <w:multiLevelType w:val="hybridMultilevel"/>
    <w:tmpl w:val="95AA3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4" w15:restartNumberingAfterBreak="0">
    <w:nsid w:val="12F046BB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5" w15:restartNumberingAfterBreak="0">
    <w:nsid w:val="131E0D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6" w15:restartNumberingAfterBreak="0">
    <w:nsid w:val="13E90F40"/>
    <w:multiLevelType w:val="hybridMultilevel"/>
    <w:tmpl w:val="9532244C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7" w15:restartNumberingAfterBreak="0">
    <w:nsid w:val="143558F7"/>
    <w:multiLevelType w:val="singleLevel"/>
    <w:tmpl w:val="29225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</w:abstractNum>
  <w:abstractNum w:abstractNumId="168" w15:restartNumberingAfterBreak="0">
    <w:nsid w:val="143908F3"/>
    <w:multiLevelType w:val="hybridMultilevel"/>
    <w:tmpl w:val="FD7E913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abstractNum w:abstractNumId="169" w15:restartNumberingAfterBreak="0">
    <w:nsid w:val="14455003"/>
    <w:multiLevelType w:val="hybridMultilevel"/>
    <w:tmpl w:val="2C365F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0" w15:restartNumberingAfterBreak="0">
    <w:nsid w:val="145D78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1" w15:restartNumberingAfterBreak="0">
    <w:nsid w:val="1467758D"/>
    <w:multiLevelType w:val="multilevel"/>
    <w:tmpl w:val="46B4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2" w15:restartNumberingAfterBreak="0">
    <w:nsid w:val="146A5092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3" w15:restartNumberingAfterBreak="0">
    <w:nsid w:val="14B521A2"/>
    <w:multiLevelType w:val="hybridMultilevel"/>
    <w:tmpl w:val="F280B47C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74" w15:restartNumberingAfterBreak="0">
    <w:nsid w:val="15337D22"/>
    <w:multiLevelType w:val="hybridMultilevel"/>
    <w:tmpl w:val="CF6AC45A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5" w15:restartNumberingAfterBreak="0">
    <w:nsid w:val="15AB62EF"/>
    <w:multiLevelType w:val="hybridMultilevel"/>
    <w:tmpl w:val="61E62C04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6" w15:restartNumberingAfterBreak="0">
    <w:nsid w:val="15EA6068"/>
    <w:multiLevelType w:val="hybridMultilevel"/>
    <w:tmpl w:val="740EB894"/>
    <w:lvl w:ilvl="0" w:tplc="0419000F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177" w15:restartNumberingAfterBreak="0">
    <w:nsid w:val="165E42DD"/>
    <w:multiLevelType w:val="hybridMultilevel"/>
    <w:tmpl w:val="C3205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168A6673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9" w15:restartNumberingAfterBreak="0">
    <w:nsid w:val="169D3DBE"/>
    <w:multiLevelType w:val="hybridMultilevel"/>
    <w:tmpl w:val="C45A6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172527E6"/>
    <w:multiLevelType w:val="singleLevel"/>
    <w:tmpl w:val="D49CE4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1" w15:restartNumberingAfterBreak="0">
    <w:nsid w:val="1728119F"/>
    <w:multiLevelType w:val="hybridMultilevel"/>
    <w:tmpl w:val="4C68A8CA"/>
    <w:lvl w:ilvl="0" w:tplc="041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82" w15:restartNumberingAfterBreak="0">
    <w:nsid w:val="17925FBA"/>
    <w:multiLevelType w:val="hybridMultilevel"/>
    <w:tmpl w:val="7E142ADA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3" w15:restartNumberingAfterBreak="0">
    <w:nsid w:val="17CD3F74"/>
    <w:multiLevelType w:val="hybridMultilevel"/>
    <w:tmpl w:val="DAEAD9A0"/>
    <w:lvl w:ilvl="0" w:tplc="241C880C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180539C2"/>
    <w:multiLevelType w:val="hybridMultilevel"/>
    <w:tmpl w:val="FF9A6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5" w15:restartNumberingAfterBreak="0">
    <w:nsid w:val="18646006"/>
    <w:multiLevelType w:val="hybridMultilevel"/>
    <w:tmpl w:val="22685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18ED0381"/>
    <w:multiLevelType w:val="hybridMultilevel"/>
    <w:tmpl w:val="F61AE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19AC0180"/>
    <w:multiLevelType w:val="hybridMultilevel"/>
    <w:tmpl w:val="5810EA02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88" w15:restartNumberingAfterBreak="0">
    <w:nsid w:val="19CD0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9" w15:restartNumberingAfterBreak="0">
    <w:nsid w:val="1A403628"/>
    <w:multiLevelType w:val="hybridMultilevel"/>
    <w:tmpl w:val="57C21D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0" w15:restartNumberingAfterBreak="0">
    <w:nsid w:val="1B595A67"/>
    <w:multiLevelType w:val="hybridMultilevel"/>
    <w:tmpl w:val="AFDAD5EC"/>
    <w:lvl w:ilvl="0" w:tplc="041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91" w15:restartNumberingAfterBreak="0">
    <w:nsid w:val="1B8916D4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2" w15:restartNumberingAfterBreak="0">
    <w:nsid w:val="1CBF09D6"/>
    <w:multiLevelType w:val="hybridMultilevel"/>
    <w:tmpl w:val="BB265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1CC26CE4"/>
    <w:multiLevelType w:val="hybridMultilevel"/>
    <w:tmpl w:val="FDF440CA"/>
    <w:lvl w:ilvl="0" w:tplc="3CF0414A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194" w15:restartNumberingAfterBreak="0">
    <w:nsid w:val="1CF04F27"/>
    <w:multiLevelType w:val="singleLevel"/>
    <w:tmpl w:val="D49CE4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5" w15:restartNumberingAfterBreak="0">
    <w:nsid w:val="1D3C4F21"/>
    <w:multiLevelType w:val="hybridMultilevel"/>
    <w:tmpl w:val="C874C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6" w15:restartNumberingAfterBreak="0">
    <w:nsid w:val="1D8B02AE"/>
    <w:multiLevelType w:val="hybridMultilevel"/>
    <w:tmpl w:val="E152936E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97" w15:restartNumberingAfterBreak="0">
    <w:nsid w:val="1E5E390A"/>
    <w:multiLevelType w:val="hybridMultilevel"/>
    <w:tmpl w:val="07F0CA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8" w15:restartNumberingAfterBreak="0">
    <w:nsid w:val="1EB65409"/>
    <w:multiLevelType w:val="multilevel"/>
    <w:tmpl w:val="C1345B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9" w15:restartNumberingAfterBreak="0">
    <w:nsid w:val="1EFC5B56"/>
    <w:multiLevelType w:val="hybridMultilevel"/>
    <w:tmpl w:val="6EA8B56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0" w15:restartNumberingAfterBreak="0">
    <w:nsid w:val="1F0F3737"/>
    <w:multiLevelType w:val="hybridMultilevel"/>
    <w:tmpl w:val="0DF6D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1" w15:restartNumberingAfterBreak="0">
    <w:nsid w:val="1F331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2" w15:restartNumberingAfterBreak="0">
    <w:nsid w:val="1F470B68"/>
    <w:multiLevelType w:val="hybridMultilevel"/>
    <w:tmpl w:val="8DB252AC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03" w15:restartNumberingAfterBreak="0">
    <w:nsid w:val="2006354A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4" w15:restartNumberingAfterBreak="0">
    <w:nsid w:val="20092D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5" w15:restartNumberingAfterBreak="0">
    <w:nsid w:val="20FA5958"/>
    <w:multiLevelType w:val="singleLevel"/>
    <w:tmpl w:val="6B3ECAA0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06" w15:restartNumberingAfterBreak="0">
    <w:nsid w:val="220F46A9"/>
    <w:multiLevelType w:val="hybridMultilevel"/>
    <w:tmpl w:val="3434414C"/>
    <w:lvl w:ilvl="0" w:tplc="73C6E00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07" w15:restartNumberingAfterBreak="0">
    <w:nsid w:val="225A0AEE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8" w15:restartNumberingAfterBreak="0">
    <w:nsid w:val="22BF207B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9" w15:restartNumberingAfterBreak="0">
    <w:nsid w:val="22F65EEC"/>
    <w:multiLevelType w:val="hybridMultilevel"/>
    <w:tmpl w:val="33C8D318"/>
    <w:lvl w:ilvl="0" w:tplc="008A1E2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0" w15:restartNumberingAfterBreak="0">
    <w:nsid w:val="23965AE1"/>
    <w:multiLevelType w:val="multilevel"/>
    <w:tmpl w:val="46B4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1" w15:restartNumberingAfterBreak="0">
    <w:nsid w:val="23AE7A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2" w15:restartNumberingAfterBreak="0">
    <w:nsid w:val="24186C93"/>
    <w:multiLevelType w:val="hybridMultilevel"/>
    <w:tmpl w:val="BB265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3" w15:restartNumberingAfterBreak="0">
    <w:nsid w:val="246D18D3"/>
    <w:multiLevelType w:val="hybridMultilevel"/>
    <w:tmpl w:val="0ABE87C0"/>
    <w:lvl w:ilvl="0" w:tplc="041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14" w15:restartNumberingAfterBreak="0">
    <w:nsid w:val="247F65B4"/>
    <w:multiLevelType w:val="hybridMultilevel"/>
    <w:tmpl w:val="D96C9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5" w15:restartNumberingAfterBreak="0">
    <w:nsid w:val="24AA4132"/>
    <w:multiLevelType w:val="hybridMultilevel"/>
    <w:tmpl w:val="D75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6" w15:restartNumberingAfterBreak="0">
    <w:nsid w:val="255F7255"/>
    <w:multiLevelType w:val="hybridMultilevel"/>
    <w:tmpl w:val="0B4CBEEC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217" w15:restartNumberingAfterBreak="0">
    <w:nsid w:val="25753D99"/>
    <w:multiLevelType w:val="hybridMultilevel"/>
    <w:tmpl w:val="AC3E5D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E4AA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8" w15:restartNumberingAfterBreak="0">
    <w:nsid w:val="25CE0594"/>
    <w:multiLevelType w:val="hybridMultilevel"/>
    <w:tmpl w:val="3F0C1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9" w15:restartNumberingAfterBreak="0">
    <w:nsid w:val="262938E2"/>
    <w:multiLevelType w:val="hybridMultilevel"/>
    <w:tmpl w:val="3F04EE56"/>
    <w:lvl w:ilvl="0" w:tplc="041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20" w15:restartNumberingAfterBreak="0">
    <w:nsid w:val="26C92C06"/>
    <w:multiLevelType w:val="hybridMultilevel"/>
    <w:tmpl w:val="2B248D2C"/>
    <w:lvl w:ilvl="0" w:tplc="041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21" w15:restartNumberingAfterBreak="0">
    <w:nsid w:val="26DA3E4D"/>
    <w:multiLevelType w:val="hybridMultilevel"/>
    <w:tmpl w:val="8F60FFA0"/>
    <w:lvl w:ilvl="0" w:tplc="0419000F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222" w15:restartNumberingAfterBreak="0">
    <w:nsid w:val="26E568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3" w15:restartNumberingAfterBreak="0">
    <w:nsid w:val="26E67449"/>
    <w:multiLevelType w:val="hybridMultilevel"/>
    <w:tmpl w:val="1FD48BF6"/>
    <w:lvl w:ilvl="0" w:tplc="FFFFFFFF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 w15:restartNumberingAfterBreak="0">
    <w:nsid w:val="27726F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5" w15:restartNumberingAfterBreak="0">
    <w:nsid w:val="27BE6E8D"/>
    <w:multiLevelType w:val="multilevel"/>
    <w:tmpl w:val="46B4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6" w15:restartNumberingAfterBreak="0">
    <w:nsid w:val="27C56EE4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7" w15:restartNumberingAfterBreak="0">
    <w:nsid w:val="28230FA4"/>
    <w:multiLevelType w:val="hybridMultilevel"/>
    <w:tmpl w:val="872C3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8" w15:restartNumberingAfterBreak="0">
    <w:nsid w:val="284B0666"/>
    <w:multiLevelType w:val="hybridMultilevel"/>
    <w:tmpl w:val="50B22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9" w15:restartNumberingAfterBreak="0">
    <w:nsid w:val="288D7469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0" w15:restartNumberingAfterBreak="0">
    <w:nsid w:val="28AB5EA4"/>
    <w:multiLevelType w:val="multilevel"/>
    <w:tmpl w:val="46B4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1" w15:restartNumberingAfterBreak="0">
    <w:nsid w:val="29100C0A"/>
    <w:multiLevelType w:val="hybridMultilevel"/>
    <w:tmpl w:val="21A28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2" w15:restartNumberingAfterBreak="0">
    <w:nsid w:val="292828CC"/>
    <w:multiLevelType w:val="hybridMultilevel"/>
    <w:tmpl w:val="BC28B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29EA2197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4" w15:restartNumberingAfterBreak="0">
    <w:nsid w:val="29F132CC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5" w15:restartNumberingAfterBreak="0">
    <w:nsid w:val="29F6784C"/>
    <w:multiLevelType w:val="hybridMultilevel"/>
    <w:tmpl w:val="C0D8CC4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36" w15:restartNumberingAfterBreak="0">
    <w:nsid w:val="2A1C37CA"/>
    <w:multiLevelType w:val="hybridMultilevel"/>
    <w:tmpl w:val="46BC287E"/>
    <w:lvl w:ilvl="0" w:tplc="041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37" w15:restartNumberingAfterBreak="0">
    <w:nsid w:val="2A4A11AE"/>
    <w:multiLevelType w:val="multilevel"/>
    <w:tmpl w:val="C1345B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8" w15:restartNumberingAfterBreak="0">
    <w:nsid w:val="2A5D7F03"/>
    <w:multiLevelType w:val="multilevel"/>
    <w:tmpl w:val="46B4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9" w15:restartNumberingAfterBreak="0">
    <w:nsid w:val="2A787C06"/>
    <w:multiLevelType w:val="hybridMultilevel"/>
    <w:tmpl w:val="E878D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0" w15:restartNumberingAfterBreak="0">
    <w:nsid w:val="2A8C69F8"/>
    <w:multiLevelType w:val="hybridMultilevel"/>
    <w:tmpl w:val="50E24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1" w15:restartNumberingAfterBreak="0">
    <w:nsid w:val="2AD27339"/>
    <w:multiLevelType w:val="multilevel"/>
    <w:tmpl w:val="46B4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2" w15:restartNumberingAfterBreak="0">
    <w:nsid w:val="2AD44667"/>
    <w:multiLevelType w:val="hybridMultilevel"/>
    <w:tmpl w:val="4DB0A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2AFF2245"/>
    <w:multiLevelType w:val="hybridMultilevel"/>
    <w:tmpl w:val="C0C01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4" w15:restartNumberingAfterBreak="0">
    <w:nsid w:val="2BC26E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5" w15:restartNumberingAfterBreak="0">
    <w:nsid w:val="2BF22ADF"/>
    <w:multiLevelType w:val="hybridMultilevel"/>
    <w:tmpl w:val="F2684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2C543E3A"/>
    <w:multiLevelType w:val="singleLevel"/>
    <w:tmpl w:val="6B3ECAA0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47" w15:restartNumberingAfterBreak="0">
    <w:nsid w:val="2CA918C2"/>
    <w:multiLevelType w:val="multilevel"/>
    <w:tmpl w:val="00000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48" w15:restartNumberingAfterBreak="0">
    <w:nsid w:val="2CD47275"/>
    <w:multiLevelType w:val="hybridMultilevel"/>
    <w:tmpl w:val="60481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9" w15:restartNumberingAfterBreak="0">
    <w:nsid w:val="2DDE610D"/>
    <w:multiLevelType w:val="hybridMultilevel"/>
    <w:tmpl w:val="EA2E7722"/>
    <w:lvl w:ilvl="0" w:tplc="0419000F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250" w15:restartNumberingAfterBreak="0">
    <w:nsid w:val="2E286F14"/>
    <w:multiLevelType w:val="hybridMultilevel"/>
    <w:tmpl w:val="2502FF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1" w15:restartNumberingAfterBreak="0">
    <w:nsid w:val="2E3C7D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2" w15:restartNumberingAfterBreak="0">
    <w:nsid w:val="2EFD57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3" w15:restartNumberingAfterBreak="0">
    <w:nsid w:val="2FE1035E"/>
    <w:multiLevelType w:val="hybridMultilevel"/>
    <w:tmpl w:val="DE0ACF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4" w15:restartNumberingAfterBreak="0">
    <w:nsid w:val="2FE473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5" w15:restartNumberingAfterBreak="0">
    <w:nsid w:val="309214C0"/>
    <w:multiLevelType w:val="hybridMultilevel"/>
    <w:tmpl w:val="0F9E8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0A9013B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7" w15:restartNumberingAfterBreak="0">
    <w:nsid w:val="30BE1AE7"/>
    <w:multiLevelType w:val="hybridMultilevel"/>
    <w:tmpl w:val="6A5A5F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8" w15:restartNumberingAfterBreak="0">
    <w:nsid w:val="30CC4BCF"/>
    <w:multiLevelType w:val="hybridMultilevel"/>
    <w:tmpl w:val="539CE0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9" w15:restartNumberingAfterBreak="0">
    <w:nsid w:val="313F039F"/>
    <w:multiLevelType w:val="multilevel"/>
    <w:tmpl w:val="46B4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0" w15:restartNumberingAfterBreak="0">
    <w:nsid w:val="316B233B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1" w15:restartNumberingAfterBreak="0">
    <w:nsid w:val="31A254D5"/>
    <w:multiLevelType w:val="hybridMultilevel"/>
    <w:tmpl w:val="80966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31BC40CB"/>
    <w:multiLevelType w:val="singleLevel"/>
    <w:tmpl w:val="7446293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63" w15:restartNumberingAfterBreak="0">
    <w:nsid w:val="31EF64AA"/>
    <w:multiLevelType w:val="hybridMultilevel"/>
    <w:tmpl w:val="361ACE50"/>
    <w:lvl w:ilvl="0" w:tplc="CEDA340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64" w15:restartNumberingAfterBreak="0">
    <w:nsid w:val="325E7774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5" w15:restartNumberingAfterBreak="0">
    <w:nsid w:val="32E11A55"/>
    <w:multiLevelType w:val="hybridMultilevel"/>
    <w:tmpl w:val="8CE81298"/>
    <w:lvl w:ilvl="0" w:tplc="26F29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6" w15:restartNumberingAfterBreak="0">
    <w:nsid w:val="32FC337B"/>
    <w:multiLevelType w:val="hybridMultilevel"/>
    <w:tmpl w:val="87040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33B14E3F"/>
    <w:multiLevelType w:val="hybridMultilevel"/>
    <w:tmpl w:val="ABC8A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8" w15:restartNumberingAfterBreak="0">
    <w:nsid w:val="34183EC7"/>
    <w:multiLevelType w:val="hybridMultilevel"/>
    <w:tmpl w:val="4B021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342D6D42"/>
    <w:multiLevelType w:val="hybridMultilevel"/>
    <w:tmpl w:val="D766F504"/>
    <w:lvl w:ilvl="0" w:tplc="2424E21C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70" w15:restartNumberingAfterBreak="0">
    <w:nsid w:val="34821550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1" w15:restartNumberingAfterBreak="0">
    <w:nsid w:val="348D31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2" w15:restartNumberingAfterBreak="0">
    <w:nsid w:val="34961E8C"/>
    <w:multiLevelType w:val="multilevel"/>
    <w:tmpl w:val="46B4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3" w15:restartNumberingAfterBreak="0">
    <w:nsid w:val="34C826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4" w15:restartNumberingAfterBreak="0">
    <w:nsid w:val="35442359"/>
    <w:multiLevelType w:val="hybridMultilevel"/>
    <w:tmpl w:val="741CE552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75" w15:restartNumberingAfterBreak="0">
    <w:nsid w:val="35A837B7"/>
    <w:multiLevelType w:val="hybridMultilevel"/>
    <w:tmpl w:val="1DF6A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6" w15:restartNumberingAfterBreak="0">
    <w:nsid w:val="35FF3735"/>
    <w:multiLevelType w:val="hybridMultilevel"/>
    <w:tmpl w:val="3E48B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7" w15:restartNumberingAfterBreak="0">
    <w:nsid w:val="363C5C6A"/>
    <w:multiLevelType w:val="hybridMultilevel"/>
    <w:tmpl w:val="46AED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36C97BCD"/>
    <w:multiLevelType w:val="hybridMultilevel"/>
    <w:tmpl w:val="368E36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9" w15:restartNumberingAfterBreak="0">
    <w:nsid w:val="37144856"/>
    <w:multiLevelType w:val="multilevel"/>
    <w:tmpl w:val="46B4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0" w15:restartNumberingAfterBreak="0">
    <w:nsid w:val="37575696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1" w15:restartNumberingAfterBreak="0">
    <w:nsid w:val="375A29E5"/>
    <w:multiLevelType w:val="multilevel"/>
    <w:tmpl w:val="46B4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2" w15:restartNumberingAfterBreak="0">
    <w:nsid w:val="37D40E8F"/>
    <w:multiLevelType w:val="hybridMultilevel"/>
    <w:tmpl w:val="2CE0E68C"/>
    <w:lvl w:ilvl="0" w:tplc="4FC6F5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3" w15:restartNumberingAfterBreak="0">
    <w:nsid w:val="384151BD"/>
    <w:multiLevelType w:val="hybridMultilevel"/>
    <w:tmpl w:val="2B06E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38695C1B"/>
    <w:multiLevelType w:val="hybridMultilevel"/>
    <w:tmpl w:val="D85602AC"/>
    <w:lvl w:ilvl="0" w:tplc="4C7490A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85" w15:restartNumberingAfterBreak="0">
    <w:nsid w:val="389331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6" w15:restartNumberingAfterBreak="0">
    <w:nsid w:val="3973338B"/>
    <w:multiLevelType w:val="hybridMultilevel"/>
    <w:tmpl w:val="5FDA86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7" w15:restartNumberingAfterBreak="0">
    <w:nsid w:val="39A414AF"/>
    <w:multiLevelType w:val="hybridMultilevel"/>
    <w:tmpl w:val="480C7B12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88" w15:restartNumberingAfterBreak="0">
    <w:nsid w:val="39EA09B9"/>
    <w:multiLevelType w:val="hybridMultilevel"/>
    <w:tmpl w:val="68341CFC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289" w15:restartNumberingAfterBreak="0">
    <w:nsid w:val="39FF2A4A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0" w15:restartNumberingAfterBreak="0">
    <w:nsid w:val="3A1865BB"/>
    <w:multiLevelType w:val="hybridMultilevel"/>
    <w:tmpl w:val="11404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1" w15:restartNumberingAfterBreak="0">
    <w:nsid w:val="3A2E3D17"/>
    <w:multiLevelType w:val="hybridMultilevel"/>
    <w:tmpl w:val="D3A60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3AD253F0"/>
    <w:multiLevelType w:val="hybridMultilevel"/>
    <w:tmpl w:val="8DC8D7C0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293" w15:restartNumberingAfterBreak="0">
    <w:nsid w:val="3B80669E"/>
    <w:multiLevelType w:val="hybridMultilevel"/>
    <w:tmpl w:val="2B5256FA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94" w15:restartNumberingAfterBreak="0">
    <w:nsid w:val="3B8C336D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5" w15:restartNumberingAfterBreak="0">
    <w:nsid w:val="3BA203BE"/>
    <w:multiLevelType w:val="hybridMultilevel"/>
    <w:tmpl w:val="9FC83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6" w15:restartNumberingAfterBreak="0">
    <w:nsid w:val="3BAA21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7" w15:restartNumberingAfterBreak="0">
    <w:nsid w:val="3BC65107"/>
    <w:multiLevelType w:val="singleLevel"/>
    <w:tmpl w:val="6B3ECAA0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98" w15:restartNumberingAfterBreak="0">
    <w:nsid w:val="3C182CC4"/>
    <w:multiLevelType w:val="hybridMultilevel"/>
    <w:tmpl w:val="4C782D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9" w15:restartNumberingAfterBreak="0">
    <w:nsid w:val="3CD87AD9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0" w15:restartNumberingAfterBreak="0">
    <w:nsid w:val="3DB16F41"/>
    <w:multiLevelType w:val="hybridMultilevel"/>
    <w:tmpl w:val="BEF8CFF6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301" w15:restartNumberingAfterBreak="0">
    <w:nsid w:val="3E1C7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2" w15:restartNumberingAfterBreak="0">
    <w:nsid w:val="3E5208DC"/>
    <w:multiLevelType w:val="hybridMultilevel"/>
    <w:tmpl w:val="0598F3A8"/>
    <w:lvl w:ilvl="0" w:tplc="041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03" w15:restartNumberingAfterBreak="0">
    <w:nsid w:val="3E5A461C"/>
    <w:multiLevelType w:val="multilevel"/>
    <w:tmpl w:val="46B4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4" w15:restartNumberingAfterBreak="0">
    <w:nsid w:val="3E63158B"/>
    <w:multiLevelType w:val="hybridMultilevel"/>
    <w:tmpl w:val="03CE6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5" w15:restartNumberingAfterBreak="0">
    <w:nsid w:val="3E8C4CFD"/>
    <w:multiLevelType w:val="hybridMultilevel"/>
    <w:tmpl w:val="8376E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3E9D52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7" w15:restartNumberingAfterBreak="0">
    <w:nsid w:val="3EFE5F1B"/>
    <w:multiLevelType w:val="hybridMultilevel"/>
    <w:tmpl w:val="D2664D5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08" w15:restartNumberingAfterBreak="0">
    <w:nsid w:val="3F6123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9" w15:restartNumberingAfterBreak="0">
    <w:nsid w:val="3F931DD4"/>
    <w:multiLevelType w:val="hybridMultilevel"/>
    <w:tmpl w:val="EE28328A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10" w15:restartNumberingAfterBreak="0">
    <w:nsid w:val="3FC825AA"/>
    <w:multiLevelType w:val="singleLevel"/>
    <w:tmpl w:val="D49CE4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11" w15:restartNumberingAfterBreak="0">
    <w:nsid w:val="403B5AB3"/>
    <w:multiLevelType w:val="hybridMultilevel"/>
    <w:tmpl w:val="8A36D5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2" w15:restartNumberingAfterBreak="0">
    <w:nsid w:val="405F3473"/>
    <w:multiLevelType w:val="hybridMultilevel"/>
    <w:tmpl w:val="B78AA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3" w15:restartNumberingAfterBreak="0">
    <w:nsid w:val="40860B13"/>
    <w:multiLevelType w:val="hybridMultilevel"/>
    <w:tmpl w:val="31841D1E"/>
    <w:lvl w:ilvl="0" w:tplc="041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14" w15:restartNumberingAfterBreak="0">
    <w:nsid w:val="413B279D"/>
    <w:multiLevelType w:val="hybridMultilevel"/>
    <w:tmpl w:val="E630467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5" w15:restartNumberingAfterBreak="0">
    <w:nsid w:val="41B31F6E"/>
    <w:multiLevelType w:val="hybridMultilevel"/>
    <w:tmpl w:val="05A02504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16" w15:restartNumberingAfterBreak="0">
    <w:nsid w:val="41B45BF9"/>
    <w:multiLevelType w:val="singleLevel"/>
    <w:tmpl w:val="6B3ECAA0"/>
    <w:lvl w:ilvl="0">
      <w:start w:val="1"/>
      <w:numFmt w:val="decimal"/>
      <w:lvlText w:val="%1."/>
      <w:legacy w:legacy="1" w:legacySpace="0" w:legacyIndent="368"/>
      <w:lvlJc w:val="left"/>
      <w:rPr>
        <w:rFonts w:ascii="Times New Roman" w:hAnsi="Times New Roman" w:cs="Times New Roman" w:hint="default"/>
      </w:rPr>
    </w:lvl>
  </w:abstractNum>
  <w:abstractNum w:abstractNumId="317" w15:restartNumberingAfterBreak="0">
    <w:nsid w:val="422F3B77"/>
    <w:multiLevelType w:val="multilevel"/>
    <w:tmpl w:val="46B4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8" w15:restartNumberingAfterBreak="0">
    <w:nsid w:val="426303D4"/>
    <w:multiLevelType w:val="hybridMultilevel"/>
    <w:tmpl w:val="5A48E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9" w15:restartNumberingAfterBreak="0">
    <w:nsid w:val="42B54B81"/>
    <w:multiLevelType w:val="singleLevel"/>
    <w:tmpl w:val="7446293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20" w15:restartNumberingAfterBreak="0">
    <w:nsid w:val="434D2D92"/>
    <w:multiLevelType w:val="hybridMultilevel"/>
    <w:tmpl w:val="F1E47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1" w15:restartNumberingAfterBreak="0">
    <w:nsid w:val="43CC1B83"/>
    <w:multiLevelType w:val="hybridMultilevel"/>
    <w:tmpl w:val="B8C280D2"/>
    <w:lvl w:ilvl="0" w:tplc="26F299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2" w15:restartNumberingAfterBreak="0">
    <w:nsid w:val="43EC65E0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412339C"/>
    <w:multiLevelType w:val="hybridMultilevel"/>
    <w:tmpl w:val="3A542F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4" w15:restartNumberingAfterBreak="0">
    <w:nsid w:val="446925B1"/>
    <w:multiLevelType w:val="multilevel"/>
    <w:tmpl w:val="46B4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5" w15:restartNumberingAfterBreak="0">
    <w:nsid w:val="447E64C7"/>
    <w:multiLevelType w:val="hybridMultilevel"/>
    <w:tmpl w:val="9F3C4784"/>
    <w:lvl w:ilvl="0" w:tplc="EC227D6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26" w15:restartNumberingAfterBreak="0">
    <w:nsid w:val="448019CC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7" w15:restartNumberingAfterBreak="0">
    <w:nsid w:val="457150E7"/>
    <w:multiLevelType w:val="hybridMultilevel"/>
    <w:tmpl w:val="FBA6D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8" w15:restartNumberingAfterBreak="0">
    <w:nsid w:val="459A7A54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9" w15:restartNumberingAfterBreak="0">
    <w:nsid w:val="463773CB"/>
    <w:multiLevelType w:val="hybridMultilevel"/>
    <w:tmpl w:val="EB8E6D32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30" w15:restartNumberingAfterBreak="0">
    <w:nsid w:val="463805AE"/>
    <w:multiLevelType w:val="hybridMultilevel"/>
    <w:tmpl w:val="8EB647E4"/>
    <w:lvl w:ilvl="0" w:tplc="7004A8BA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31" w15:restartNumberingAfterBreak="0">
    <w:nsid w:val="46433718"/>
    <w:multiLevelType w:val="singleLevel"/>
    <w:tmpl w:val="6B3ECAA0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32" w15:restartNumberingAfterBreak="0">
    <w:nsid w:val="46B37D89"/>
    <w:multiLevelType w:val="hybridMultilevel"/>
    <w:tmpl w:val="8F125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3" w15:restartNumberingAfterBreak="0">
    <w:nsid w:val="4700151C"/>
    <w:multiLevelType w:val="hybridMultilevel"/>
    <w:tmpl w:val="DC648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4" w15:restartNumberingAfterBreak="0">
    <w:nsid w:val="47E30BD3"/>
    <w:multiLevelType w:val="hybridMultilevel"/>
    <w:tmpl w:val="810AE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5" w15:restartNumberingAfterBreak="0">
    <w:nsid w:val="480A65C1"/>
    <w:multiLevelType w:val="hybridMultilevel"/>
    <w:tmpl w:val="CDCCC950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36" w15:restartNumberingAfterBreak="0">
    <w:nsid w:val="48675572"/>
    <w:multiLevelType w:val="multilevel"/>
    <w:tmpl w:val="46B4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7" w15:restartNumberingAfterBreak="0">
    <w:nsid w:val="489665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8" w15:restartNumberingAfterBreak="0">
    <w:nsid w:val="48F51366"/>
    <w:multiLevelType w:val="hybridMultilevel"/>
    <w:tmpl w:val="AB3CB35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39" w15:restartNumberingAfterBreak="0">
    <w:nsid w:val="495B75A4"/>
    <w:multiLevelType w:val="hybridMultilevel"/>
    <w:tmpl w:val="B094AE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0" w15:restartNumberingAfterBreak="0">
    <w:nsid w:val="4A0869DD"/>
    <w:multiLevelType w:val="multilevel"/>
    <w:tmpl w:val="3454F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1" w15:restartNumberingAfterBreak="0">
    <w:nsid w:val="4AEA478E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2" w15:restartNumberingAfterBreak="0">
    <w:nsid w:val="4B4552EF"/>
    <w:multiLevelType w:val="hybridMultilevel"/>
    <w:tmpl w:val="9ED621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3" w15:restartNumberingAfterBreak="0">
    <w:nsid w:val="4C3429A7"/>
    <w:multiLevelType w:val="singleLevel"/>
    <w:tmpl w:val="D49CE4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44" w15:restartNumberingAfterBreak="0">
    <w:nsid w:val="4C9D60E1"/>
    <w:multiLevelType w:val="hybridMultilevel"/>
    <w:tmpl w:val="FB0217A4"/>
    <w:lvl w:ilvl="0" w:tplc="31340A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87"/>
        </w:tabs>
        <w:ind w:left="24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5" w15:restartNumberingAfterBreak="0">
    <w:nsid w:val="4CD6740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6" w15:restartNumberingAfterBreak="0">
    <w:nsid w:val="4D0458D0"/>
    <w:multiLevelType w:val="hybridMultilevel"/>
    <w:tmpl w:val="928CB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7" w15:restartNumberingAfterBreak="0">
    <w:nsid w:val="4D296D59"/>
    <w:multiLevelType w:val="hybridMultilevel"/>
    <w:tmpl w:val="F6445ABE"/>
    <w:lvl w:ilvl="0" w:tplc="AE78B5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8" w15:restartNumberingAfterBreak="0">
    <w:nsid w:val="4D5322C6"/>
    <w:multiLevelType w:val="hybridMultilevel"/>
    <w:tmpl w:val="762E5EA8"/>
    <w:lvl w:ilvl="0" w:tplc="1A8CC12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49" w15:restartNumberingAfterBreak="0">
    <w:nsid w:val="4EB419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0" w15:restartNumberingAfterBreak="0">
    <w:nsid w:val="4ED34B56"/>
    <w:multiLevelType w:val="multilevel"/>
    <w:tmpl w:val="46B4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1" w15:restartNumberingAfterBreak="0">
    <w:nsid w:val="4ED57A65"/>
    <w:multiLevelType w:val="hybridMultilevel"/>
    <w:tmpl w:val="DDE06D68"/>
    <w:lvl w:ilvl="0" w:tplc="E8FED99C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52" w15:restartNumberingAfterBreak="0">
    <w:nsid w:val="4F5958D1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3" w15:restartNumberingAfterBreak="0">
    <w:nsid w:val="4F5C2F9E"/>
    <w:multiLevelType w:val="multilevel"/>
    <w:tmpl w:val="46B4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4" w15:restartNumberingAfterBreak="0">
    <w:nsid w:val="4F73242A"/>
    <w:multiLevelType w:val="hybridMultilevel"/>
    <w:tmpl w:val="6256D56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5" w15:restartNumberingAfterBreak="0">
    <w:nsid w:val="5028593A"/>
    <w:multiLevelType w:val="multilevel"/>
    <w:tmpl w:val="00000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6" w15:restartNumberingAfterBreak="0">
    <w:nsid w:val="50A33CF2"/>
    <w:multiLevelType w:val="hybridMultilevel"/>
    <w:tmpl w:val="4D008FC2"/>
    <w:lvl w:ilvl="0" w:tplc="30104C60">
      <w:start w:val="1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540"/>
        </w:tabs>
        <w:ind w:left="3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260"/>
        </w:tabs>
        <w:ind w:left="4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980"/>
        </w:tabs>
        <w:ind w:left="4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00"/>
        </w:tabs>
        <w:ind w:left="5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20"/>
        </w:tabs>
        <w:ind w:left="6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140"/>
        </w:tabs>
        <w:ind w:left="7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860"/>
        </w:tabs>
        <w:ind w:left="7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580"/>
        </w:tabs>
        <w:ind w:left="8580" w:hanging="180"/>
      </w:pPr>
    </w:lvl>
  </w:abstractNum>
  <w:abstractNum w:abstractNumId="357" w15:restartNumberingAfterBreak="0">
    <w:nsid w:val="50D71168"/>
    <w:multiLevelType w:val="singleLevel"/>
    <w:tmpl w:val="D49CE4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58" w15:restartNumberingAfterBreak="0">
    <w:nsid w:val="51015D0E"/>
    <w:multiLevelType w:val="hybridMultilevel"/>
    <w:tmpl w:val="FB3E42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9" w15:restartNumberingAfterBreak="0">
    <w:nsid w:val="51A313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360" w15:restartNumberingAfterBreak="0">
    <w:nsid w:val="52722BB1"/>
    <w:multiLevelType w:val="hybridMultilevel"/>
    <w:tmpl w:val="E0D6F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1" w15:restartNumberingAfterBreak="0">
    <w:nsid w:val="52C04423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2" w15:restartNumberingAfterBreak="0">
    <w:nsid w:val="5322746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3" w15:restartNumberingAfterBreak="0">
    <w:nsid w:val="53A350AF"/>
    <w:multiLevelType w:val="hybridMultilevel"/>
    <w:tmpl w:val="79EE2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4" w15:restartNumberingAfterBreak="0">
    <w:nsid w:val="53A77A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5" w15:restartNumberingAfterBreak="0">
    <w:nsid w:val="54005678"/>
    <w:multiLevelType w:val="singleLevel"/>
    <w:tmpl w:val="D49CE4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66" w15:restartNumberingAfterBreak="0">
    <w:nsid w:val="543B115D"/>
    <w:multiLevelType w:val="hybridMultilevel"/>
    <w:tmpl w:val="A6ACC1A0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367" w15:restartNumberingAfterBreak="0">
    <w:nsid w:val="54783D66"/>
    <w:multiLevelType w:val="hybridMultilevel"/>
    <w:tmpl w:val="BB265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8" w15:restartNumberingAfterBreak="0">
    <w:nsid w:val="548A7187"/>
    <w:multiLevelType w:val="hybridMultilevel"/>
    <w:tmpl w:val="7B6C6238"/>
    <w:lvl w:ilvl="0" w:tplc="D2768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69" w15:restartNumberingAfterBreak="0">
    <w:nsid w:val="54EA5FDB"/>
    <w:multiLevelType w:val="singleLevel"/>
    <w:tmpl w:val="7446293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370" w15:restartNumberingAfterBreak="0">
    <w:nsid w:val="554505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71" w15:restartNumberingAfterBreak="0">
    <w:nsid w:val="558768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72" w15:restartNumberingAfterBreak="0">
    <w:nsid w:val="55A73310"/>
    <w:multiLevelType w:val="hybridMultilevel"/>
    <w:tmpl w:val="4A703704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3" w15:restartNumberingAfterBreak="0">
    <w:nsid w:val="55C22FBB"/>
    <w:multiLevelType w:val="hybridMultilevel"/>
    <w:tmpl w:val="BEFECE66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374" w15:restartNumberingAfterBreak="0">
    <w:nsid w:val="562F1DD0"/>
    <w:multiLevelType w:val="hybridMultilevel"/>
    <w:tmpl w:val="FC40B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6A4158D"/>
    <w:multiLevelType w:val="hybridMultilevel"/>
    <w:tmpl w:val="D99A9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56A5415D"/>
    <w:multiLevelType w:val="hybridMultilevel"/>
    <w:tmpl w:val="9C70DA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7" w15:restartNumberingAfterBreak="0">
    <w:nsid w:val="573D7A4D"/>
    <w:multiLevelType w:val="hybridMultilevel"/>
    <w:tmpl w:val="41C21004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78" w15:restartNumberingAfterBreak="0">
    <w:nsid w:val="576B774D"/>
    <w:multiLevelType w:val="hybridMultilevel"/>
    <w:tmpl w:val="FC10A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9" w15:restartNumberingAfterBreak="0">
    <w:nsid w:val="576F03BB"/>
    <w:multiLevelType w:val="hybridMultilevel"/>
    <w:tmpl w:val="0E2CF31A"/>
    <w:lvl w:ilvl="0" w:tplc="05E80110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380" w15:restartNumberingAfterBreak="0">
    <w:nsid w:val="579006C0"/>
    <w:multiLevelType w:val="hybridMultilevel"/>
    <w:tmpl w:val="3F2AB6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1" w15:restartNumberingAfterBreak="0">
    <w:nsid w:val="57AA5E11"/>
    <w:multiLevelType w:val="hybridMultilevel"/>
    <w:tmpl w:val="82B875E0"/>
    <w:lvl w:ilvl="0" w:tplc="F048A5C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382" w15:restartNumberingAfterBreak="0">
    <w:nsid w:val="588D60AA"/>
    <w:multiLevelType w:val="hybridMultilevel"/>
    <w:tmpl w:val="E52E92EC"/>
    <w:lvl w:ilvl="0" w:tplc="FFFFFFFF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3" w15:restartNumberingAfterBreak="0">
    <w:nsid w:val="58CE15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4" w15:restartNumberingAfterBreak="0">
    <w:nsid w:val="58DB03BC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5" w15:restartNumberingAfterBreak="0">
    <w:nsid w:val="59D46E82"/>
    <w:multiLevelType w:val="multilevel"/>
    <w:tmpl w:val="46B4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6" w15:restartNumberingAfterBreak="0">
    <w:nsid w:val="59FB45B4"/>
    <w:multiLevelType w:val="singleLevel"/>
    <w:tmpl w:val="6B3ECAA0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87" w15:restartNumberingAfterBreak="0">
    <w:nsid w:val="5A1F1E85"/>
    <w:multiLevelType w:val="hybridMultilevel"/>
    <w:tmpl w:val="004C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8" w15:restartNumberingAfterBreak="0">
    <w:nsid w:val="5A262F08"/>
    <w:multiLevelType w:val="hybridMultilevel"/>
    <w:tmpl w:val="F9F840B8"/>
    <w:lvl w:ilvl="0" w:tplc="0419000F">
      <w:start w:val="1"/>
      <w:numFmt w:val="decimal"/>
      <w:lvlText w:val="%1."/>
      <w:lvlJc w:val="left"/>
      <w:pPr>
        <w:tabs>
          <w:tab w:val="num" w:pos="5760"/>
        </w:tabs>
        <w:ind w:left="57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6480"/>
        </w:tabs>
        <w:ind w:left="6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7200"/>
        </w:tabs>
        <w:ind w:left="7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920"/>
        </w:tabs>
        <w:ind w:left="7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8640"/>
        </w:tabs>
        <w:ind w:left="8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9360"/>
        </w:tabs>
        <w:ind w:left="9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10080"/>
        </w:tabs>
        <w:ind w:left="10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10800"/>
        </w:tabs>
        <w:ind w:left="10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1520"/>
        </w:tabs>
        <w:ind w:left="11520" w:hanging="180"/>
      </w:pPr>
    </w:lvl>
  </w:abstractNum>
  <w:abstractNum w:abstractNumId="389" w15:restartNumberingAfterBreak="0">
    <w:nsid w:val="5A885455"/>
    <w:multiLevelType w:val="hybridMultilevel"/>
    <w:tmpl w:val="2976D7E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90" w15:restartNumberingAfterBreak="0">
    <w:nsid w:val="5A926E21"/>
    <w:multiLevelType w:val="hybridMultilevel"/>
    <w:tmpl w:val="D4AC44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1" w15:restartNumberingAfterBreak="0">
    <w:nsid w:val="5B36026B"/>
    <w:multiLevelType w:val="singleLevel"/>
    <w:tmpl w:val="6B3ECAA0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92" w15:restartNumberingAfterBreak="0">
    <w:nsid w:val="5B9B0409"/>
    <w:multiLevelType w:val="hybridMultilevel"/>
    <w:tmpl w:val="F7A4F1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3" w15:restartNumberingAfterBreak="0">
    <w:nsid w:val="5C230329"/>
    <w:multiLevelType w:val="singleLevel"/>
    <w:tmpl w:val="6B3ECAA0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94" w15:restartNumberingAfterBreak="0">
    <w:nsid w:val="5C5B6789"/>
    <w:multiLevelType w:val="hybridMultilevel"/>
    <w:tmpl w:val="79FA0F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5" w15:restartNumberingAfterBreak="0">
    <w:nsid w:val="5DED0EE9"/>
    <w:multiLevelType w:val="singleLevel"/>
    <w:tmpl w:val="6B3ECAA0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96" w15:restartNumberingAfterBreak="0">
    <w:nsid w:val="5E430B34"/>
    <w:multiLevelType w:val="singleLevel"/>
    <w:tmpl w:val="D49CE4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97" w15:restartNumberingAfterBreak="0">
    <w:nsid w:val="5E453C53"/>
    <w:multiLevelType w:val="hybridMultilevel"/>
    <w:tmpl w:val="64080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8" w15:restartNumberingAfterBreak="0">
    <w:nsid w:val="5E68126D"/>
    <w:multiLevelType w:val="hybridMultilevel"/>
    <w:tmpl w:val="EABA6E8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9" w15:restartNumberingAfterBreak="0">
    <w:nsid w:val="5E720246"/>
    <w:multiLevelType w:val="hybridMultilevel"/>
    <w:tmpl w:val="CAB888FE"/>
    <w:lvl w:ilvl="0" w:tplc="041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400" w15:restartNumberingAfterBreak="0">
    <w:nsid w:val="5E757B22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1" w15:restartNumberingAfterBreak="0">
    <w:nsid w:val="5ED13A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02" w15:restartNumberingAfterBreak="0">
    <w:nsid w:val="5EDF5D5D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3" w15:restartNumberingAfterBreak="0">
    <w:nsid w:val="5EE36FDC"/>
    <w:multiLevelType w:val="hybridMultilevel"/>
    <w:tmpl w:val="66460610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404" w15:restartNumberingAfterBreak="0">
    <w:nsid w:val="5F55120D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5" w15:restartNumberingAfterBreak="0">
    <w:nsid w:val="6037609A"/>
    <w:multiLevelType w:val="singleLevel"/>
    <w:tmpl w:val="7446293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06" w15:restartNumberingAfterBreak="0">
    <w:nsid w:val="60D35461"/>
    <w:multiLevelType w:val="hybridMultilevel"/>
    <w:tmpl w:val="C86669A6"/>
    <w:lvl w:ilvl="0" w:tplc="041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407" w15:restartNumberingAfterBreak="0">
    <w:nsid w:val="60D63166"/>
    <w:multiLevelType w:val="hybridMultilevel"/>
    <w:tmpl w:val="F61C291C"/>
    <w:lvl w:ilvl="0" w:tplc="44AE48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8" w15:restartNumberingAfterBreak="0">
    <w:nsid w:val="622F752F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9" w15:restartNumberingAfterBreak="0">
    <w:nsid w:val="62674D44"/>
    <w:multiLevelType w:val="hybridMultilevel"/>
    <w:tmpl w:val="CE2AAF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0" w15:restartNumberingAfterBreak="0">
    <w:nsid w:val="62883EC1"/>
    <w:multiLevelType w:val="hybridMultilevel"/>
    <w:tmpl w:val="705E3A20"/>
    <w:lvl w:ilvl="0" w:tplc="201645C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11" w15:restartNumberingAfterBreak="0">
    <w:nsid w:val="62906A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2" w15:restartNumberingAfterBreak="0">
    <w:nsid w:val="62E25006"/>
    <w:multiLevelType w:val="hybridMultilevel"/>
    <w:tmpl w:val="1A964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3" w15:restartNumberingAfterBreak="0">
    <w:nsid w:val="63904DEF"/>
    <w:multiLevelType w:val="hybridMultilevel"/>
    <w:tmpl w:val="D4FC89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4" w15:restartNumberingAfterBreak="0">
    <w:nsid w:val="65640C3A"/>
    <w:multiLevelType w:val="singleLevel"/>
    <w:tmpl w:val="6F98745E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15" w15:restartNumberingAfterBreak="0">
    <w:nsid w:val="65CA3557"/>
    <w:multiLevelType w:val="hybridMultilevel"/>
    <w:tmpl w:val="03DC7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6" w15:restartNumberingAfterBreak="0">
    <w:nsid w:val="65D44152"/>
    <w:multiLevelType w:val="hybridMultilevel"/>
    <w:tmpl w:val="5DA6220E"/>
    <w:lvl w:ilvl="0" w:tplc="041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417" w15:restartNumberingAfterBreak="0">
    <w:nsid w:val="662261A2"/>
    <w:multiLevelType w:val="hybridMultilevel"/>
    <w:tmpl w:val="B568E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8" w15:restartNumberingAfterBreak="0">
    <w:nsid w:val="66FC1A8C"/>
    <w:multiLevelType w:val="hybridMultilevel"/>
    <w:tmpl w:val="44A03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9" w15:restartNumberingAfterBreak="0">
    <w:nsid w:val="67711FB5"/>
    <w:multiLevelType w:val="hybridMultilevel"/>
    <w:tmpl w:val="DB48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0" w15:restartNumberingAfterBreak="0">
    <w:nsid w:val="680259F6"/>
    <w:multiLevelType w:val="hybridMultilevel"/>
    <w:tmpl w:val="F984D96E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21" w15:restartNumberingAfterBreak="0">
    <w:nsid w:val="680C629C"/>
    <w:multiLevelType w:val="singleLevel"/>
    <w:tmpl w:val="6B3ECAA0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422" w15:restartNumberingAfterBreak="0">
    <w:nsid w:val="686364AA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3" w15:restartNumberingAfterBreak="0">
    <w:nsid w:val="68833E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24" w15:restartNumberingAfterBreak="0">
    <w:nsid w:val="6894379B"/>
    <w:multiLevelType w:val="hybridMultilevel"/>
    <w:tmpl w:val="5CA80342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425" w15:restartNumberingAfterBreak="0">
    <w:nsid w:val="68BB160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26" w15:restartNumberingAfterBreak="0">
    <w:nsid w:val="68D61FA7"/>
    <w:multiLevelType w:val="hybridMultilevel"/>
    <w:tmpl w:val="10C0E99C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27" w15:restartNumberingAfterBreak="0">
    <w:nsid w:val="690234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28" w15:restartNumberingAfterBreak="0">
    <w:nsid w:val="69093AF9"/>
    <w:multiLevelType w:val="multilevel"/>
    <w:tmpl w:val="46B4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9" w15:restartNumberingAfterBreak="0">
    <w:nsid w:val="691635F7"/>
    <w:multiLevelType w:val="hybridMultilevel"/>
    <w:tmpl w:val="584CEEA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0" w15:restartNumberingAfterBreak="0">
    <w:nsid w:val="69680AB7"/>
    <w:multiLevelType w:val="hybridMultilevel"/>
    <w:tmpl w:val="9AE6EA3C"/>
    <w:lvl w:ilvl="0" w:tplc="0419000F">
      <w:start w:val="1"/>
      <w:numFmt w:val="decimal"/>
      <w:lvlText w:val="%1."/>
      <w:lvlJc w:val="left"/>
      <w:pPr>
        <w:tabs>
          <w:tab w:val="num" w:pos="3780"/>
        </w:tabs>
        <w:ind w:left="3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431" w15:restartNumberingAfterBreak="0">
    <w:nsid w:val="69ED6E17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2" w15:restartNumberingAfterBreak="0">
    <w:nsid w:val="6A3C535E"/>
    <w:multiLevelType w:val="singleLevel"/>
    <w:tmpl w:val="D49CE4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33" w15:restartNumberingAfterBreak="0">
    <w:nsid w:val="6A64460A"/>
    <w:multiLevelType w:val="multilevel"/>
    <w:tmpl w:val="46B4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4" w15:restartNumberingAfterBreak="0">
    <w:nsid w:val="6A9B7D52"/>
    <w:multiLevelType w:val="hybridMultilevel"/>
    <w:tmpl w:val="C0BEE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5" w15:restartNumberingAfterBreak="0">
    <w:nsid w:val="6AE17E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6" w15:restartNumberingAfterBreak="0">
    <w:nsid w:val="6B6417E2"/>
    <w:multiLevelType w:val="hybridMultilevel"/>
    <w:tmpl w:val="CB1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7" w15:restartNumberingAfterBreak="0">
    <w:nsid w:val="6BFC76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38" w15:restartNumberingAfterBreak="0">
    <w:nsid w:val="6C4B4E83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9" w15:restartNumberingAfterBreak="0">
    <w:nsid w:val="6CCB7F5F"/>
    <w:multiLevelType w:val="hybridMultilevel"/>
    <w:tmpl w:val="7CAC69B2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0" w15:restartNumberingAfterBreak="0">
    <w:nsid w:val="6D1F0B74"/>
    <w:multiLevelType w:val="hybridMultilevel"/>
    <w:tmpl w:val="8CC839A8"/>
    <w:lvl w:ilvl="0" w:tplc="1D9A1E1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41" w15:restartNumberingAfterBreak="0">
    <w:nsid w:val="6D470FBB"/>
    <w:multiLevelType w:val="hybridMultilevel"/>
    <w:tmpl w:val="594403DA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42" w15:restartNumberingAfterBreak="0">
    <w:nsid w:val="6DF92911"/>
    <w:multiLevelType w:val="hybridMultilevel"/>
    <w:tmpl w:val="43BE56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3" w15:restartNumberingAfterBreak="0">
    <w:nsid w:val="6E2F56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4" w15:restartNumberingAfterBreak="0">
    <w:nsid w:val="6E8A6E57"/>
    <w:multiLevelType w:val="hybridMultilevel"/>
    <w:tmpl w:val="9972385C"/>
    <w:lvl w:ilvl="0" w:tplc="0419000F">
      <w:start w:val="1"/>
      <w:numFmt w:val="decimal"/>
      <w:lvlText w:val="%1."/>
      <w:lvlJc w:val="left"/>
      <w:pPr>
        <w:tabs>
          <w:tab w:val="num" w:pos="3120"/>
        </w:tabs>
        <w:ind w:left="31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840"/>
        </w:tabs>
        <w:ind w:left="38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560"/>
        </w:tabs>
        <w:ind w:left="45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280"/>
        </w:tabs>
        <w:ind w:left="52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000"/>
        </w:tabs>
        <w:ind w:left="60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720"/>
        </w:tabs>
        <w:ind w:left="67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440"/>
        </w:tabs>
        <w:ind w:left="74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160"/>
        </w:tabs>
        <w:ind w:left="81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880"/>
        </w:tabs>
        <w:ind w:left="8880" w:hanging="180"/>
      </w:pPr>
    </w:lvl>
  </w:abstractNum>
  <w:abstractNum w:abstractNumId="445" w15:restartNumberingAfterBreak="0">
    <w:nsid w:val="6EA90B67"/>
    <w:multiLevelType w:val="hybridMultilevel"/>
    <w:tmpl w:val="2FFA0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6" w15:restartNumberingAfterBreak="0">
    <w:nsid w:val="6EB018AC"/>
    <w:multiLevelType w:val="hybridMultilevel"/>
    <w:tmpl w:val="6A083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7" w15:restartNumberingAfterBreak="0">
    <w:nsid w:val="6EF159F0"/>
    <w:multiLevelType w:val="hybridMultilevel"/>
    <w:tmpl w:val="0F9E8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8" w15:restartNumberingAfterBreak="0">
    <w:nsid w:val="6F1D6EC9"/>
    <w:multiLevelType w:val="hybridMultilevel"/>
    <w:tmpl w:val="B4607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F6538F0"/>
    <w:multiLevelType w:val="hybridMultilevel"/>
    <w:tmpl w:val="42840CDC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0" w15:restartNumberingAfterBreak="0">
    <w:nsid w:val="6FBB2019"/>
    <w:multiLevelType w:val="multilevel"/>
    <w:tmpl w:val="46B4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1" w15:restartNumberingAfterBreak="0">
    <w:nsid w:val="6FD80D77"/>
    <w:multiLevelType w:val="multilevel"/>
    <w:tmpl w:val="46B4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2" w15:restartNumberingAfterBreak="0">
    <w:nsid w:val="6FFF6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3" w15:restartNumberingAfterBreak="0">
    <w:nsid w:val="70152753"/>
    <w:multiLevelType w:val="hybridMultilevel"/>
    <w:tmpl w:val="D4F0AFC6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454" w15:restartNumberingAfterBreak="0">
    <w:nsid w:val="70677EDF"/>
    <w:multiLevelType w:val="singleLevel"/>
    <w:tmpl w:val="D49CE4E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55" w15:restartNumberingAfterBreak="0">
    <w:nsid w:val="71077C49"/>
    <w:multiLevelType w:val="hybridMultilevel"/>
    <w:tmpl w:val="AE4054CC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56" w15:restartNumberingAfterBreak="0">
    <w:nsid w:val="710D421A"/>
    <w:multiLevelType w:val="singleLevel"/>
    <w:tmpl w:val="68A61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57" w15:restartNumberingAfterBreak="0">
    <w:nsid w:val="71575D07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8" w15:restartNumberingAfterBreak="0">
    <w:nsid w:val="71EA0177"/>
    <w:multiLevelType w:val="hybridMultilevel"/>
    <w:tmpl w:val="0DD2A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9" w15:restartNumberingAfterBreak="0">
    <w:nsid w:val="71F8136A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0" w15:restartNumberingAfterBreak="0">
    <w:nsid w:val="72963388"/>
    <w:multiLevelType w:val="hybridMultilevel"/>
    <w:tmpl w:val="52DE9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1" w15:restartNumberingAfterBreak="0">
    <w:nsid w:val="73EC783E"/>
    <w:multiLevelType w:val="singleLevel"/>
    <w:tmpl w:val="6B3ECAA0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462" w15:restartNumberingAfterBreak="0">
    <w:nsid w:val="74FD5CB4"/>
    <w:multiLevelType w:val="hybridMultilevel"/>
    <w:tmpl w:val="210650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3" w15:restartNumberingAfterBreak="0">
    <w:nsid w:val="75162BCB"/>
    <w:multiLevelType w:val="hybridMultilevel"/>
    <w:tmpl w:val="AC10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4" w15:restartNumberingAfterBreak="0">
    <w:nsid w:val="756D3808"/>
    <w:multiLevelType w:val="hybridMultilevel"/>
    <w:tmpl w:val="75F6D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5" w15:restartNumberingAfterBreak="0">
    <w:nsid w:val="757C580D"/>
    <w:multiLevelType w:val="hybridMultilevel"/>
    <w:tmpl w:val="8444BC66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66" w15:restartNumberingAfterBreak="0">
    <w:nsid w:val="75FA59F1"/>
    <w:multiLevelType w:val="singleLevel"/>
    <w:tmpl w:val="7446293C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467" w15:restartNumberingAfterBreak="0">
    <w:nsid w:val="76225247"/>
    <w:multiLevelType w:val="hybridMultilevel"/>
    <w:tmpl w:val="375C227A"/>
    <w:lvl w:ilvl="0" w:tplc="0419000F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4140"/>
        </w:tabs>
        <w:ind w:left="4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860"/>
        </w:tabs>
        <w:ind w:left="4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580"/>
        </w:tabs>
        <w:ind w:left="5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300"/>
        </w:tabs>
        <w:ind w:left="6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7020"/>
        </w:tabs>
        <w:ind w:left="7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740"/>
        </w:tabs>
        <w:ind w:left="7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460"/>
        </w:tabs>
        <w:ind w:left="8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9180"/>
        </w:tabs>
        <w:ind w:left="9180" w:hanging="180"/>
      </w:pPr>
    </w:lvl>
  </w:abstractNum>
  <w:abstractNum w:abstractNumId="468" w15:restartNumberingAfterBreak="0">
    <w:nsid w:val="762A08D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69" w15:restartNumberingAfterBreak="0">
    <w:nsid w:val="76AE38D5"/>
    <w:multiLevelType w:val="hybridMultilevel"/>
    <w:tmpl w:val="0CF445A2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70" w15:restartNumberingAfterBreak="0">
    <w:nsid w:val="76C41D1C"/>
    <w:multiLevelType w:val="hybridMultilevel"/>
    <w:tmpl w:val="09AA4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1" w15:restartNumberingAfterBreak="0">
    <w:nsid w:val="76FC6B15"/>
    <w:multiLevelType w:val="hybridMultilevel"/>
    <w:tmpl w:val="32F68686"/>
    <w:lvl w:ilvl="0" w:tplc="2FE6ED1E">
      <w:start w:val="1"/>
      <w:numFmt w:val="decimal"/>
      <w:pStyle w:val="a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472" w15:restartNumberingAfterBreak="0">
    <w:nsid w:val="77AA056C"/>
    <w:multiLevelType w:val="hybridMultilevel"/>
    <w:tmpl w:val="DC648F2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73" w15:restartNumberingAfterBreak="0">
    <w:nsid w:val="78150D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74" w15:restartNumberingAfterBreak="0">
    <w:nsid w:val="78216657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5" w15:restartNumberingAfterBreak="0">
    <w:nsid w:val="784C5573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6" w15:restartNumberingAfterBreak="0">
    <w:nsid w:val="786E6EE7"/>
    <w:multiLevelType w:val="multilevel"/>
    <w:tmpl w:val="46B4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7" w15:restartNumberingAfterBreak="0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8" w15:restartNumberingAfterBreak="0">
    <w:nsid w:val="79337D1A"/>
    <w:multiLevelType w:val="hybridMultilevel"/>
    <w:tmpl w:val="4E662C18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79" w15:restartNumberingAfterBreak="0">
    <w:nsid w:val="79697EB2"/>
    <w:multiLevelType w:val="hybridMultilevel"/>
    <w:tmpl w:val="ADAC1184"/>
    <w:lvl w:ilvl="0" w:tplc="0419000F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480" w15:restartNumberingAfterBreak="0">
    <w:nsid w:val="79A178A3"/>
    <w:multiLevelType w:val="hybridMultilevel"/>
    <w:tmpl w:val="9B58E4FC"/>
    <w:lvl w:ilvl="0" w:tplc="0419000F">
      <w:start w:val="1"/>
      <w:numFmt w:val="decimal"/>
      <w:lvlText w:val="%1."/>
      <w:lvlJc w:val="left"/>
      <w:pPr>
        <w:tabs>
          <w:tab w:val="num" w:pos="2940"/>
        </w:tabs>
        <w:ind w:left="29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660"/>
        </w:tabs>
        <w:ind w:left="36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380"/>
        </w:tabs>
        <w:ind w:left="43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100"/>
        </w:tabs>
        <w:ind w:left="51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820"/>
        </w:tabs>
        <w:ind w:left="58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540"/>
        </w:tabs>
        <w:ind w:left="65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260"/>
        </w:tabs>
        <w:ind w:left="72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980"/>
        </w:tabs>
        <w:ind w:left="79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700"/>
        </w:tabs>
        <w:ind w:left="8700" w:hanging="180"/>
      </w:pPr>
    </w:lvl>
  </w:abstractNum>
  <w:abstractNum w:abstractNumId="481" w15:restartNumberingAfterBreak="0">
    <w:nsid w:val="7A1B29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82" w15:restartNumberingAfterBreak="0">
    <w:nsid w:val="7A363543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3" w15:restartNumberingAfterBreak="0">
    <w:nsid w:val="7A5C712D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4" w15:restartNumberingAfterBreak="0">
    <w:nsid w:val="7A69667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85" w15:restartNumberingAfterBreak="0">
    <w:nsid w:val="7ACF2C0E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6" w15:restartNumberingAfterBreak="0">
    <w:nsid w:val="7B722615"/>
    <w:multiLevelType w:val="multilevel"/>
    <w:tmpl w:val="46B4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7" w15:restartNumberingAfterBreak="0">
    <w:nsid w:val="7B8A3ABD"/>
    <w:multiLevelType w:val="multilevel"/>
    <w:tmpl w:val="C1345B4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8" w15:restartNumberingAfterBreak="0">
    <w:nsid w:val="7BB226BA"/>
    <w:multiLevelType w:val="hybridMultilevel"/>
    <w:tmpl w:val="EE2ED8DE"/>
    <w:lvl w:ilvl="0" w:tplc="0419000F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489" w15:restartNumberingAfterBreak="0">
    <w:nsid w:val="7C1F79FF"/>
    <w:multiLevelType w:val="multilevel"/>
    <w:tmpl w:val="46B4B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0" w15:restartNumberingAfterBreak="0">
    <w:nsid w:val="7C4A7CB8"/>
    <w:multiLevelType w:val="hybridMultilevel"/>
    <w:tmpl w:val="F61AE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91" w15:restartNumberingAfterBreak="0">
    <w:nsid w:val="7C7D1D80"/>
    <w:multiLevelType w:val="hybridMultilevel"/>
    <w:tmpl w:val="E028DEBE"/>
    <w:lvl w:ilvl="0" w:tplc="0419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492" w15:restartNumberingAfterBreak="0">
    <w:nsid w:val="7D04588C"/>
    <w:multiLevelType w:val="hybridMultilevel"/>
    <w:tmpl w:val="E8407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3" w15:restartNumberingAfterBreak="0">
    <w:nsid w:val="7D254554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4" w15:restartNumberingAfterBreak="0">
    <w:nsid w:val="7D4F186D"/>
    <w:multiLevelType w:val="hybridMultilevel"/>
    <w:tmpl w:val="9C8ACE0A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495" w15:restartNumberingAfterBreak="0">
    <w:nsid w:val="7D9C221B"/>
    <w:multiLevelType w:val="hybridMultilevel"/>
    <w:tmpl w:val="A044D2EE"/>
    <w:lvl w:ilvl="0" w:tplc="E86ABE92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96" w15:restartNumberingAfterBreak="0">
    <w:nsid w:val="7DD65375"/>
    <w:multiLevelType w:val="multilevel"/>
    <w:tmpl w:val="80666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7" w15:restartNumberingAfterBreak="0">
    <w:nsid w:val="7DFD258C"/>
    <w:multiLevelType w:val="hybridMultilevel"/>
    <w:tmpl w:val="48E26E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8" w15:restartNumberingAfterBreak="0">
    <w:nsid w:val="7ECF1B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9" w15:restartNumberingAfterBreak="0">
    <w:nsid w:val="7F7334F0"/>
    <w:multiLevelType w:val="hybridMultilevel"/>
    <w:tmpl w:val="9DFC7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18823037">
    <w:abstractNumId w:val="0"/>
  </w:num>
  <w:num w:numId="2" w16cid:durableId="1988976603">
    <w:abstractNumId w:val="268"/>
  </w:num>
  <w:num w:numId="3" w16cid:durableId="461309121">
    <w:abstractNumId w:val="334"/>
  </w:num>
  <w:num w:numId="4" w16cid:durableId="382294084">
    <w:abstractNumId w:val="445"/>
  </w:num>
  <w:num w:numId="5" w16cid:durableId="1716809886">
    <w:abstractNumId w:val="218"/>
  </w:num>
  <w:num w:numId="6" w16cid:durableId="916748148">
    <w:abstractNumId w:val="185"/>
  </w:num>
  <w:num w:numId="7" w16cid:durableId="2142843651">
    <w:abstractNumId w:val="387"/>
  </w:num>
  <w:num w:numId="8" w16cid:durableId="1238394417">
    <w:abstractNumId w:val="131"/>
  </w:num>
  <w:num w:numId="9" w16cid:durableId="1041443903">
    <w:abstractNumId w:val="318"/>
  </w:num>
  <w:num w:numId="10" w16cid:durableId="825315534">
    <w:abstractNumId w:val="447"/>
  </w:num>
  <w:num w:numId="11" w16cid:durableId="1204244645">
    <w:abstractNumId w:val="255"/>
  </w:num>
  <w:num w:numId="12" w16cid:durableId="576327892">
    <w:abstractNumId w:val="123"/>
  </w:num>
  <w:num w:numId="13" w16cid:durableId="1308389482">
    <w:abstractNumId w:val="168"/>
  </w:num>
  <w:num w:numId="14" w16cid:durableId="1631932963">
    <w:abstractNumId w:val="305"/>
  </w:num>
  <w:num w:numId="15" w16cid:durableId="1444035971">
    <w:abstractNumId w:val="248"/>
  </w:num>
  <w:num w:numId="16" w16cid:durableId="281155708">
    <w:abstractNumId w:val="470"/>
  </w:num>
  <w:num w:numId="17" w16cid:durableId="74398398">
    <w:abstractNumId w:val="312"/>
  </w:num>
  <w:num w:numId="18" w16cid:durableId="1569532147">
    <w:abstractNumId w:val="139"/>
  </w:num>
  <w:num w:numId="19" w16cid:durableId="736636211">
    <w:abstractNumId w:val="242"/>
  </w:num>
  <w:num w:numId="20" w16cid:durableId="758520998">
    <w:abstractNumId w:val="118"/>
  </w:num>
  <w:num w:numId="21" w16cid:durableId="1314483221">
    <w:abstractNumId w:val="215"/>
  </w:num>
  <w:num w:numId="22" w16cid:durableId="1039236217">
    <w:abstractNumId w:val="214"/>
  </w:num>
  <w:num w:numId="23" w16cid:durableId="91048988">
    <w:abstractNumId w:val="163"/>
  </w:num>
  <w:num w:numId="24" w16cid:durableId="453259235">
    <w:abstractNumId w:val="195"/>
  </w:num>
  <w:num w:numId="25" w16cid:durableId="1477332796">
    <w:abstractNumId w:val="290"/>
  </w:num>
  <w:num w:numId="26" w16cid:durableId="150678408">
    <w:abstractNumId w:val="311"/>
  </w:num>
  <w:num w:numId="27" w16cid:durableId="719937098">
    <w:abstractNumId w:val="360"/>
  </w:num>
  <w:num w:numId="28" w16cid:durableId="250478890">
    <w:abstractNumId w:val="394"/>
  </w:num>
  <w:num w:numId="29" w16cid:durableId="1293826899">
    <w:abstractNumId w:val="278"/>
  </w:num>
  <w:num w:numId="30" w16cid:durableId="673075236">
    <w:abstractNumId w:val="463"/>
  </w:num>
  <w:num w:numId="31" w16cid:durableId="1033580573">
    <w:abstractNumId w:val="417"/>
  </w:num>
  <w:num w:numId="32" w16cid:durableId="222788621">
    <w:abstractNumId w:val="245"/>
  </w:num>
  <w:num w:numId="33" w16cid:durableId="1317538492">
    <w:abstractNumId w:val="448"/>
  </w:num>
  <w:num w:numId="34" w16cid:durableId="288240321">
    <w:abstractNumId w:val="109"/>
  </w:num>
  <w:num w:numId="35" w16cid:durableId="1303581510">
    <w:abstractNumId w:val="122"/>
  </w:num>
  <w:num w:numId="36" w16cid:durableId="218901890">
    <w:abstractNumId w:val="283"/>
  </w:num>
  <w:num w:numId="37" w16cid:durableId="52046102">
    <w:abstractNumId w:val="490"/>
  </w:num>
  <w:num w:numId="38" w16cid:durableId="1932276090">
    <w:abstractNumId w:val="186"/>
  </w:num>
  <w:num w:numId="39" w16cid:durableId="1640499419">
    <w:abstractNumId w:val="446"/>
  </w:num>
  <w:num w:numId="40" w16cid:durableId="2044935900">
    <w:abstractNumId w:val="261"/>
  </w:num>
  <w:num w:numId="41" w16cid:durableId="1245529825">
    <w:abstractNumId w:val="243"/>
  </w:num>
  <w:num w:numId="42" w16cid:durableId="1836795734">
    <w:abstractNumId w:val="200"/>
  </w:num>
  <w:num w:numId="43" w16cid:durableId="1939866319">
    <w:abstractNumId w:val="140"/>
  </w:num>
  <w:num w:numId="44" w16cid:durableId="1683631252">
    <w:abstractNumId w:val="120"/>
  </w:num>
  <w:num w:numId="45" w16cid:durableId="1651399978">
    <w:abstractNumId w:val="212"/>
  </w:num>
  <w:num w:numId="46" w16cid:durableId="1263999584">
    <w:abstractNumId w:val="367"/>
  </w:num>
  <w:num w:numId="47" w16cid:durableId="395474735">
    <w:abstractNumId w:val="192"/>
  </w:num>
  <w:num w:numId="48" w16cid:durableId="394164718">
    <w:abstractNumId w:val="442"/>
  </w:num>
  <w:num w:numId="49" w16cid:durableId="2140687317">
    <w:abstractNumId w:val="197"/>
  </w:num>
  <w:num w:numId="50" w16cid:durableId="1703167357">
    <w:abstractNumId w:val="179"/>
  </w:num>
  <w:num w:numId="51" w16cid:durableId="271088817">
    <w:abstractNumId w:val="323"/>
  </w:num>
  <w:num w:numId="52" w16cid:durableId="1458336301">
    <w:abstractNumId w:val="114"/>
  </w:num>
  <w:num w:numId="53" w16cid:durableId="2030982620">
    <w:abstractNumId w:val="176"/>
  </w:num>
  <w:num w:numId="54" w16cid:durableId="412551379">
    <w:abstractNumId w:val="190"/>
  </w:num>
  <w:num w:numId="55" w16cid:durableId="688726244">
    <w:abstractNumId w:val="488"/>
  </w:num>
  <w:num w:numId="56" w16cid:durableId="6297750">
    <w:abstractNumId w:val="309"/>
  </w:num>
  <w:num w:numId="57" w16cid:durableId="1614434734">
    <w:abstractNumId w:val="159"/>
  </w:num>
  <w:num w:numId="58" w16cid:durableId="968050611">
    <w:abstractNumId w:val="169"/>
  </w:num>
  <w:num w:numId="59" w16cid:durableId="1526939365">
    <w:abstractNumId w:val="129"/>
  </w:num>
  <w:num w:numId="60" w16cid:durableId="411389300">
    <w:abstractNumId w:val="107"/>
  </w:num>
  <w:num w:numId="61" w16cid:durableId="746683591">
    <w:abstractNumId w:val="327"/>
  </w:num>
  <w:num w:numId="62" w16cid:durableId="1008213011">
    <w:abstractNumId w:val="292"/>
  </w:num>
  <w:num w:numId="63" w16cid:durableId="797577203">
    <w:abstractNumId w:val="300"/>
  </w:num>
  <w:num w:numId="64" w16cid:durableId="2139445363">
    <w:abstractNumId w:val="267"/>
  </w:num>
  <w:num w:numId="65" w16cid:durableId="106318180">
    <w:abstractNumId w:val="136"/>
  </w:num>
  <w:num w:numId="66" w16cid:durableId="1061902135">
    <w:abstractNumId w:val="453"/>
  </w:num>
  <w:num w:numId="67" w16cid:durableId="546138019">
    <w:abstractNumId w:val="467"/>
  </w:num>
  <w:num w:numId="68" w16cid:durableId="708526515">
    <w:abstractNumId w:val="137"/>
  </w:num>
  <w:num w:numId="69" w16cid:durableId="693043300">
    <w:abstractNumId w:val="412"/>
  </w:num>
  <w:num w:numId="70" w16cid:durableId="560600191">
    <w:abstractNumId w:val="376"/>
  </w:num>
  <w:num w:numId="71" w16cid:durableId="300575930">
    <w:abstractNumId w:val="227"/>
  </w:num>
  <w:num w:numId="72" w16cid:durableId="1747261844">
    <w:abstractNumId w:val="275"/>
  </w:num>
  <w:num w:numId="73" w16cid:durableId="2060471200">
    <w:abstractNumId w:val="99"/>
  </w:num>
  <w:num w:numId="74" w16cid:durableId="1817334000">
    <w:abstractNumId w:val="356"/>
  </w:num>
  <w:num w:numId="75" w16cid:durableId="1264148156">
    <w:abstractNumId w:val="379"/>
  </w:num>
  <w:num w:numId="76" w16cid:durableId="750590135">
    <w:abstractNumId w:val="381"/>
  </w:num>
  <w:num w:numId="77" w16cid:durableId="1256401602">
    <w:abstractNumId w:val="368"/>
  </w:num>
  <w:num w:numId="78" w16cid:durableId="553083753">
    <w:abstractNumId w:val="269"/>
  </w:num>
  <w:num w:numId="79" w16cid:durableId="141390816">
    <w:abstractNumId w:val="410"/>
  </w:num>
  <w:num w:numId="80" w16cid:durableId="738675225">
    <w:abstractNumId w:val="193"/>
  </w:num>
  <w:num w:numId="81" w16cid:durableId="1947500519">
    <w:abstractNumId w:val="495"/>
  </w:num>
  <w:num w:numId="82" w16cid:durableId="252782530">
    <w:abstractNumId w:val="351"/>
  </w:num>
  <w:num w:numId="83" w16cid:durableId="148399364">
    <w:abstractNumId w:val="330"/>
  </w:num>
  <w:num w:numId="84" w16cid:durableId="678047549">
    <w:abstractNumId w:val="263"/>
  </w:num>
  <w:num w:numId="85" w16cid:durableId="2047753667">
    <w:abstractNumId w:val="325"/>
  </w:num>
  <w:num w:numId="86" w16cid:durableId="323045045">
    <w:abstractNumId w:val="111"/>
  </w:num>
  <w:num w:numId="87" w16cid:durableId="1471440245">
    <w:abstractNumId w:val="348"/>
  </w:num>
  <w:num w:numId="88" w16cid:durableId="1986665189">
    <w:abstractNumId w:val="440"/>
  </w:num>
  <w:num w:numId="89" w16cid:durableId="1958102514">
    <w:abstractNumId w:val="206"/>
  </w:num>
  <w:num w:numId="90" w16cid:durableId="550456852">
    <w:abstractNumId w:val="284"/>
  </w:num>
  <w:num w:numId="91" w16cid:durableId="473907472">
    <w:abstractNumId w:val="266"/>
  </w:num>
  <w:num w:numId="92" w16cid:durableId="1407655564">
    <w:abstractNumId w:val="332"/>
  </w:num>
  <w:num w:numId="93" w16cid:durableId="496503063">
    <w:abstractNumId w:val="130"/>
  </w:num>
  <w:num w:numId="94" w16cid:durableId="1552182554">
    <w:abstractNumId w:val="177"/>
  </w:num>
  <w:num w:numId="95" w16cid:durableId="1317609827">
    <w:abstractNumId w:val="231"/>
  </w:num>
  <w:num w:numId="96" w16cid:durableId="324822819">
    <w:abstractNumId w:val="378"/>
  </w:num>
  <w:num w:numId="97" w16cid:durableId="118257528">
    <w:abstractNumId w:val="240"/>
  </w:num>
  <w:num w:numId="98" w16cid:durableId="72825822">
    <w:abstractNumId w:val="1"/>
  </w:num>
  <w:num w:numId="99" w16cid:durableId="97259982">
    <w:abstractNumId w:val="2"/>
  </w:num>
  <w:num w:numId="100" w16cid:durableId="1096512439">
    <w:abstractNumId w:val="4"/>
  </w:num>
  <w:num w:numId="101" w16cid:durableId="1984507350">
    <w:abstractNumId w:val="5"/>
  </w:num>
  <w:num w:numId="102" w16cid:durableId="555892562">
    <w:abstractNumId w:val="6"/>
  </w:num>
  <w:num w:numId="103" w16cid:durableId="1655989805">
    <w:abstractNumId w:val="7"/>
  </w:num>
  <w:num w:numId="104" w16cid:durableId="350182136">
    <w:abstractNumId w:val="8"/>
  </w:num>
  <w:num w:numId="105" w16cid:durableId="521167835">
    <w:abstractNumId w:val="9"/>
  </w:num>
  <w:num w:numId="106" w16cid:durableId="474377279">
    <w:abstractNumId w:val="10"/>
  </w:num>
  <w:num w:numId="107" w16cid:durableId="47657422">
    <w:abstractNumId w:val="11"/>
  </w:num>
  <w:num w:numId="108" w16cid:durableId="1466579057">
    <w:abstractNumId w:val="12"/>
  </w:num>
  <w:num w:numId="109" w16cid:durableId="1939950202">
    <w:abstractNumId w:val="13"/>
  </w:num>
  <w:num w:numId="110" w16cid:durableId="1540508298">
    <w:abstractNumId w:val="14"/>
  </w:num>
  <w:num w:numId="111" w16cid:durableId="1373917374">
    <w:abstractNumId w:val="15"/>
  </w:num>
  <w:num w:numId="112" w16cid:durableId="1011686824">
    <w:abstractNumId w:val="16"/>
  </w:num>
  <w:num w:numId="113" w16cid:durableId="1992130146">
    <w:abstractNumId w:val="17"/>
  </w:num>
  <w:num w:numId="114" w16cid:durableId="1237085018">
    <w:abstractNumId w:val="18"/>
  </w:num>
  <w:num w:numId="115" w16cid:durableId="970020490">
    <w:abstractNumId w:val="19"/>
  </w:num>
  <w:num w:numId="116" w16cid:durableId="1107627356">
    <w:abstractNumId w:val="20"/>
  </w:num>
  <w:num w:numId="117" w16cid:durableId="658389494">
    <w:abstractNumId w:val="21"/>
  </w:num>
  <w:num w:numId="118" w16cid:durableId="1348558650">
    <w:abstractNumId w:val="22"/>
  </w:num>
  <w:num w:numId="119" w16cid:durableId="240483441">
    <w:abstractNumId w:val="23"/>
  </w:num>
  <w:num w:numId="120" w16cid:durableId="1193686996">
    <w:abstractNumId w:val="24"/>
  </w:num>
  <w:num w:numId="121" w16cid:durableId="1980064807">
    <w:abstractNumId w:val="25"/>
  </w:num>
  <w:num w:numId="122" w16cid:durableId="1788617913">
    <w:abstractNumId w:val="26"/>
  </w:num>
  <w:num w:numId="123" w16cid:durableId="2129229591">
    <w:abstractNumId w:val="27"/>
  </w:num>
  <w:num w:numId="124" w16cid:durableId="105734472">
    <w:abstractNumId w:val="28"/>
  </w:num>
  <w:num w:numId="125" w16cid:durableId="1266228610">
    <w:abstractNumId w:val="30"/>
  </w:num>
  <w:num w:numId="126" w16cid:durableId="728187803">
    <w:abstractNumId w:val="31"/>
  </w:num>
  <w:num w:numId="127" w16cid:durableId="1595240846">
    <w:abstractNumId w:val="32"/>
  </w:num>
  <w:num w:numId="128" w16cid:durableId="770976231">
    <w:abstractNumId w:val="33"/>
  </w:num>
  <w:num w:numId="129" w16cid:durableId="1152987153">
    <w:abstractNumId w:val="34"/>
  </w:num>
  <w:num w:numId="130" w16cid:durableId="934871156">
    <w:abstractNumId w:val="35"/>
  </w:num>
  <w:num w:numId="131" w16cid:durableId="94134728">
    <w:abstractNumId w:val="36"/>
  </w:num>
  <w:num w:numId="132" w16cid:durableId="24142408">
    <w:abstractNumId w:val="37"/>
  </w:num>
  <w:num w:numId="133" w16cid:durableId="836186602">
    <w:abstractNumId w:val="38"/>
  </w:num>
  <w:num w:numId="134" w16cid:durableId="773132950">
    <w:abstractNumId w:val="39"/>
  </w:num>
  <w:num w:numId="135" w16cid:durableId="977682074">
    <w:abstractNumId w:val="40"/>
  </w:num>
  <w:num w:numId="136" w16cid:durableId="1836073873">
    <w:abstractNumId w:val="41"/>
  </w:num>
  <w:num w:numId="137" w16cid:durableId="1406685120">
    <w:abstractNumId w:val="42"/>
  </w:num>
  <w:num w:numId="138" w16cid:durableId="1214344547">
    <w:abstractNumId w:val="43"/>
  </w:num>
  <w:num w:numId="139" w16cid:durableId="796606704">
    <w:abstractNumId w:val="44"/>
  </w:num>
  <w:num w:numId="140" w16cid:durableId="173884015">
    <w:abstractNumId w:val="45"/>
  </w:num>
  <w:num w:numId="141" w16cid:durableId="1678998201">
    <w:abstractNumId w:val="46"/>
  </w:num>
  <w:num w:numId="142" w16cid:durableId="1374965208">
    <w:abstractNumId w:val="47"/>
  </w:num>
  <w:num w:numId="143" w16cid:durableId="651252630">
    <w:abstractNumId w:val="48"/>
  </w:num>
  <w:num w:numId="144" w16cid:durableId="1984457051">
    <w:abstractNumId w:val="49"/>
  </w:num>
  <w:num w:numId="145" w16cid:durableId="374236608">
    <w:abstractNumId w:val="50"/>
  </w:num>
  <w:num w:numId="146" w16cid:durableId="1226648152">
    <w:abstractNumId w:val="51"/>
  </w:num>
  <w:num w:numId="147" w16cid:durableId="881593437">
    <w:abstractNumId w:val="52"/>
  </w:num>
  <w:num w:numId="148" w16cid:durableId="180167599">
    <w:abstractNumId w:val="53"/>
  </w:num>
  <w:num w:numId="149" w16cid:durableId="414671224">
    <w:abstractNumId w:val="54"/>
  </w:num>
  <w:num w:numId="150" w16cid:durableId="76754189">
    <w:abstractNumId w:val="55"/>
  </w:num>
  <w:num w:numId="151" w16cid:durableId="2064519392">
    <w:abstractNumId w:val="56"/>
  </w:num>
  <w:num w:numId="152" w16cid:durableId="382369772">
    <w:abstractNumId w:val="57"/>
  </w:num>
  <w:num w:numId="153" w16cid:durableId="1343776591">
    <w:abstractNumId w:val="58"/>
  </w:num>
  <w:num w:numId="154" w16cid:durableId="27024518">
    <w:abstractNumId w:val="59"/>
  </w:num>
  <w:num w:numId="155" w16cid:durableId="996150130">
    <w:abstractNumId w:val="60"/>
  </w:num>
  <w:num w:numId="156" w16cid:durableId="1196233984">
    <w:abstractNumId w:val="61"/>
  </w:num>
  <w:num w:numId="157" w16cid:durableId="1442341273">
    <w:abstractNumId w:val="62"/>
  </w:num>
  <w:num w:numId="158" w16cid:durableId="2107115403">
    <w:abstractNumId w:val="63"/>
  </w:num>
  <w:num w:numId="159" w16cid:durableId="257445649">
    <w:abstractNumId w:val="64"/>
  </w:num>
  <w:num w:numId="160" w16cid:durableId="1929927936">
    <w:abstractNumId w:val="66"/>
  </w:num>
  <w:num w:numId="161" w16cid:durableId="207647372">
    <w:abstractNumId w:val="67"/>
  </w:num>
  <w:num w:numId="162" w16cid:durableId="999429499">
    <w:abstractNumId w:val="68"/>
  </w:num>
  <w:num w:numId="163" w16cid:durableId="1250700998">
    <w:abstractNumId w:val="69"/>
  </w:num>
  <w:num w:numId="164" w16cid:durableId="601646873">
    <w:abstractNumId w:val="70"/>
  </w:num>
  <w:num w:numId="165" w16cid:durableId="39549812">
    <w:abstractNumId w:val="71"/>
  </w:num>
  <w:num w:numId="166" w16cid:durableId="1907951837">
    <w:abstractNumId w:val="72"/>
  </w:num>
  <w:num w:numId="167" w16cid:durableId="1093084645">
    <w:abstractNumId w:val="73"/>
  </w:num>
  <w:num w:numId="168" w16cid:durableId="160659592">
    <w:abstractNumId w:val="74"/>
  </w:num>
  <w:num w:numId="169" w16cid:durableId="1001930797">
    <w:abstractNumId w:val="75"/>
  </w:num>
  <w:num w:numId="170" w16cid:durableId="1260675839">
    <w:abstractNumId w:val="76"/>
  </w:num>
  <w:num w:numId="171" w16cid:durableId="656567245">
    <w:abstractNumId w:val="77"/>
  </w:num>
  <w:num w:numId="172" w16cid:durableId="1451435022">
    <w:abstractNumId w:val="78"/>
  </w:num>
  <w:num w:numId="173" w16cid:durableId="1872843999">
    <w:abstractNumId w:val="79"/>
  </w:num>
  <w:num w:numId="174" w16cid:durableId="980228929">
    <w:abstractNumId w:val="80"/>
  </w:num>
  <w:num w:numId="175" w16cid:durableId="1442650648">
    <w:abstractNumId w:val="81"/>
  </w:num>
  <w:num w:numId="176" w16cid:durableId="1076975096">
    <w:abstractNumId w:val="82"/>
  </w:num>
  <w:num w:numId="177" w16cid:durableId="1380324485">
    <w:abstractNumId w:val="83"/>
  </w:num>
  <w:num w:numId="178" w16cid:durableId="1486165628">
    <w:abstractNumId w:val="84"/>
  </w:num>
  <w:num w:numId="179" w16cid:durableId="1032073731">
    <w:abstractNumId w:val="85"/>
  </w:num>
  <w:num w:numId="180" w16cid:durableId="1198851614">
    <w:abstractNumId w:val="86"/>
  </w:num>
  <w:num w:numId="181" w16cid:durableId="1641500227">
    <w:abstractNumId w:val="87"/>
  </w:num>
  <w:num w:numId="182" w16cid:durableId="837574670">
    <w:abstractNumId w:val="88"/>
  </w:num>
  <w:num w:numId="183" w16cid:durableId="843859922">
    <w:abstractNumId w:val="89"/>
  </w:num>
  <w:num w:numId="184" w16cid:durableId="2098210531">
    <w:abstractNumId w:val="90"/>
  </w:num>
  <w:num w:numId="185" w16cid:durableId="117335672">
    <w:abstractNumId w:val="91"/>
  </w:num>
  <w:num w:numId="186" w16cid:durableId="1631547575">
    <w:abstractNumId w:val="92"/>
  </w:num>
  <w:num w:numId="187" w16cid:durableId="1563517327">
    <w:abstractNumId w:val="93"/>
  </w:num>
  <w:num w:numId="188" w16cid:durableId="53892653">
    <w:abstractNumId w:val="94"/>
  </w:num>
  <w:num w:numId="189" w16cid:durableId="925725423">
    <w:abstractNumId w:val="95"/>
  </w:num>
  <w:num w:numId="190" w16cid:durableId="86049957">
    <w:abstractNumId w:val="96"/>
  </w:num>
  <w:num w:numId="191" w16cid:durableId="1392464237">
    <w:abstractNumId w:val="97"/>
  </w:num>
  <w:num w:numId="192" w16cid:durableId="2083409356">
    <w:abstractNumId w:val="98"/>
  </w:num>
  <w:num w:numId="193" w16cid:durableId="1211304285">
    <w:abstractNumId w:val="247"/>
  </w:num>
  <w:num w:numId="194" w16cid:durableId="1995527111">
    <w:abstractNumId w:val="415"/>
  </w:num>
  <w:num w:numId="195" w16cid:durableId="934244270">
    <w:abstractNumId w:val="339"/>
  </w:num>
  <w:num w:numId="196" w16cid:durableId="1044990499">
    <w:abstractNumId w:val="217"/>
  </w:num>
  <w:num w:numId="197" w16cid:durableId="1529946355">
    <w:abstractNumId w:val="103"/>
  </w:num>
  <w:num w:numId="198" w16cid:durableId="1241714522">
    <w:abstractNumId w:val="173"/>
  </w:num>
  <w:num w:numId="199" w16cid:durableId="509560883">
    <w:abstractNumId w:val="221"/>
  </w:num>
  <w:num w:numId="200" w16cid:durableId="2129470842">
    <w:abstractNumId w:val="302"/>
  </w:num>
  <w:num w:numId="201" w16cid:durableId="2103798989">
    <w:abstractNumId w:val="166"/>
  </w:num>
  <w:num w:numId="202" w16cid:durableId="1102149649">
    <w:abstractNumId w:val="480"/>
  </w:num>
  <w:num w:numId="203" w16cid:durableId="1741950074">
    <w:abstractNumId w:val="249"/>
  </w:num>
  <w:num w:numId="204" w16cid:durableId="1578130972">
    <w:abstractNumId w:val="479"/>
  </w:num>
  <w:num w:numId="205" w16cid:durableId="819808632">
    <w:abstractNumId w:val="274"/>
  </w:num>
  <w:num w:numId="206" w16cid:durableId="1323579751">
    <w:abstractNumId w:val="416"/>
  </w:num>
  <w:num w:numId="207" w16cid:durableId="1757894932">
    <w:abstractNumId w:val="444"/>
  </w:num>
  <w:num w:numId="208" w16cid:durableId="672296623">
    <w:abstractNumId w:val="366"/>
  </w:num>
  <w:num w:numId="209" w16cid:durableId="1974558956">
    <w:abstractNumId w:val="216"/>
  </w:num>
  <w:num w:numId="210" w16cid:durableId="33503460">
    <w:abstractNumId w:val="219"/>
  </w:num>
  <w:num w:numId="211" w16cid:durableId="1082490439">
    <w:abstractNumId w:val="430"/>
  </w:num>
  <w:num w:numId="212" w16cid:durableId="1333407550">
    <w:abstractNumId w:val="373"/>
  </w:num>
  <w:num w:numId="213" w16cid:durableId="681737869">
    <w:abstractNumId w:val="146"/>
  </w:num>
  <w:num w:numId="214" w16cid:durableId="1253393122">
    <w:abstractNumId w:val="458"/>
  </w:num>
  <w:num w:numId="215" w16cid:durableId="198590200">
    <w:abstractNumId w:val="460"/>
  </w:num>
  <w:num w:numId="216" w16cid:durableId="1782409624">
    <w:abstractNumId w:val="403"/>
  </w:num>
  <w:num w:numId="217" w16cid:durableId="925261722">
    <w:abstractNumId w:val="439"/>
  </w:num>
  <w:num w:numId="218" w16cid:durableId="1575511100">
    <w:abstractNumId w:val="288"/>
  </w:num>
  <w:num w:numId="219" w16cid:durableId="244581255">
    <w:abstractNumId w:val="424"/>
  </w:num>
  <w:num w:numId="220" w16cid:durableId="79642003">
    <w:abstractNumId w:val="354"/>
  </w:num>
  <w:num w:numId="221" w16cid:durableId="22677053">
    <w:abstractNumId w:val="126"/>
  </w:num>
  <w:num w:numId="222" w16cid:durableId="114298782">
    <w:abstractNumId w:val="236"/>
  </w:num>
  <w:num w:numId="223" w16cid:durableId="1090389457">
    <w:abstractNumId w:val="413"/>
  </w:num>
  <w:num w:numId="224" w16cid:durableId="1290629300">
    <w:abstractNumId w:val="499"/>
  </w:num>
  <w:num w:numId="225" w16cid:durableId="91124545">
    <w:abstractNumId w:val="124"/>
  </w:num>
  <w:num w:numId="226" w16cid:durableId="1399016604">
    <w:abstractNumId w:val="397"/>
  </w:num>
  <w:num w:numId="227" w16cid:durableId="1342780762">
    <w:abstractNumId w:val="250"/>
  </w:num>
  <w:num w:numId="228" w16cid:durableId="38632885">
    <w:abstractNumId w:val="304"/>
  </w:num>
  <w:num w:numId="229" w16cid:durableId="1546135424">
    <w:abstractNumId w:val="298"/>
  </w:num>
  <w:num w:numId="230" w16cid:durableId="511648368">
    <w:abstractNumId w:val="346"/>
  </w:num>
  <w:num w:numId="231" w16cid:durableId="1752699566">
    <w:abstractNumId w:val="462"/>
  </w:num>
  <w:num w:numId="232" w16cid:durableId="1416173838">
    <w:abstractNumId w:val="471"/>
  </w:num>
  <w:num w:numId="233" w16cid:durableId="1987933714">
    <w:abstractNumId w:val="492"/>
  </w:num>
  <w:num w:numId="234" w16cid:durableId="1683968404">
    <w:abstractNumId w:val="282"/>
  </w:num>
  <w:num w:numId="235" w16cid:durableId="1600986626">
    <w:abstractNumId w:val="132"/>
  </w:num>
  <w:num w:numId="236" w16cid:durableId="1806772617">
    <w:abstractNumId w:val="239"/>
  </w:num>
  <w:num w:numId="237" w16cid:durableId="911694266">
    <w:abstractNumId w:val="152"/>
  </w:num>
  <w:num w:numId="238" w16cid:durableId="119305597">
    <w:abstractNumId w:val="145"/>
  </w:num>
  <w:num w:numId="239" w16cid:durableId="2131824443">
    <w:abstractNumId w:val="497"/>
  </w:num>
  <w:num w:numId="240" w16cid:durableId="129246183">
    <w:abstractNumId w:val="265"/>
  </w:num>
  <w:num w:numId="241" w16cid:durableId="337971242">
    <w:abstractNumId w:val="434"/>
  </w:num>
  <w:num w:numId="242" w16cid:durableId="1851288728">
    <w:abstractNumId w:val="358"/>
  </w:num>
  <w:num w:numId="243" w16cid:durableId="1482650094">
    <w:abstractNumId w:val="258"/>
  </w:num>
  <w:num w:numId="244" w16cid:durableId="2100249675">
    <w:abstractNumId w:val="189"/>
  </w:num>
  <w:num w:numId="245" w16cid:durableId="897129044">
    <w:abstractNumId w:val="321"/>
  </w:num>
  <w:num w:numId="246" w16cid:durableId="997030510">
    <w:abstractNumId w:val="286"/>
  </w:num>
  <w:num w:numId="247" w16cid:durableId="758865525">
    <w:abstractNumId w:val="429"/>
  </w:num>
  <w:num w:numId="248" w16cid:durableId="37248019">
    <w:abstractNumId w:val="392"/>
  </w:num>
  <w:num w:numId="249" w16cid:durableId="356542845">
    <w:abstractNumId w:val="342"/>
  </w:num>
  <w:num w:numId="250" w16cid:durableId="953025713">
    <w:abstractNumId w:val="228"/>
  </w:num>
  <w:num w:numId="251" w16cid:durableId="709963879">
    <w:abstractNumId w:val="223"/>
  </w:num>
  <w:num w:numId="252" w16cid:durableId="576289198">
    <w:abstractNumId w:val="382"/>
  </w:num>
  <w:num w:numId="253" w16cid:durableId="1617105870">
    <w:abstractNumId w:val="390"/>
  </w:num>
  <w:num w:numId="254" w16cid:durableId="2097509614">
    <w:abstractNumId w:val="345"/>
  </w:num>
  <w:num w:numId="255" w16cid:durableId="531497359">
    <w:abstractNumId w:val="380"/>
  </w:num>
  <w:num w:numId="256" w16cid:durableId="48305379">
    <w:abstractNumId w:val="154"/>
  </w:num>
  <w:num w:numId="257" w16cid:durableId="1888449972">
    <w:abstractNumId w:val="287"/>
  </w:num>
  <w:num w:numId="258" w16cid:durableId="1087506517">
    <w:abstractNumId w:val="455"/>
  </w:num>
  <w:num w:numId="259" w16cid:durableId="1748844213">
    <w:abstractNumId w:val="329"/>
  </w:num>
  <w:num w:numId="260" w16cid:durableId="1534657416">
    <w:abstractNumId w:val="313"/>
  </w:num>
  <w:num w:numId="261" w16cid:durableId="725228266">
    <w:abstractNumId w:val="307"/>
  </w:num>
  <w:num w:numId="262" w16cid:durableId="765617524">
    <w:abstractNumId w:val="182"/>
  </w:num>
  <w:num w:numId="263" w16cid:durableId="1759594758">
    <w:abstractNumId w:val="220"/>
  </w:num>
  <w:num w:numId="264" w16cid:durableId="943728223">
    <w:abstractNumId w:val="209"/>
  </w:num>
  <w:num w:numId="265" w16cid:durableId="1180315978">
    <w:abstractNumId w:val="494"/>
  </w:num>
  <w:num w:numId="266" w16cid:durableId="802037720">
    <w:abstractNumId w:val="117"/>
  </w:num>
  <w:num w:numId="267" w16cid:durableId="1792363640">
    <w:abstractNumId w:val="377"/>
  </w:num>
  <w:num w:numId="268" w16cid:durableId="1670908455">
    <w:abstractNumId w:val="199"/>
  </w:num>
  <w:num w:numId="269" w16cid:durableId="816917029">
    <w:abstractNumId w:val="465"/>
  </w:num>
  <w:num w:numId="270" w16cid:durableId="295649787">
    <w:abstractNumId w:val="119"/>
  </w:num>
  <w:num w:numId="271" w16cid:durableId="16740630">
    <w:abstractNumId w:val="338"/>
  </w:num>
  <w:num w:numId="272" w16cid:durableId="1005716910">
    <w:abstractNumId w:val="420"/>
  </w:num>
  <w:num w:numId="273" w16cid:durableId="313072070">
    <w:abstractNumId w:val="426"/>
  </w:num>
  <w:num w:numId="274" w16cid:durableId="1829903453">
    <w:abstractNumId w:val="399"/>
  </w:num>
  <w:num w:numId="275" w16cid:durableId="1138113647">
    <w:abstractNumId w:val="478"/>
  </w:num>
  <w:num w:numId="276" w16cid:durableId="770006697">
    <w:abstractNumId w:val="116"/>
  </w:num>
  <w:num w:numId="277" w16cid:durableId="915096404">
    <w:abstractNumId w:val="181"/>
  </w:num>
  <w:num w:numId="278" w16cid:durableId="1096168802">
    <w:abstractNumId w:val="469"/>
  </w:num>
  <w:num w:numId="279" w16cid:durableId="709694598">
    <w:abstractNumId w:val="406"/>
  </w:num>
  <w:num w:numId="280" w16cid:durableId="55781294">
    <w:abstractNumId w:val="293"/>
  </w:num>
  <w:num w:numId="281" w16cid:durableId="2104451196">
    <w:abstractNumId w:val="196"/>
  </w:num>
  <w:num w:numId="282" w16cid:durableId="831024638">
    <w:abstractNumId w:val="372"/>
  </w:num>
  <w:num w:numId="283" w16cid:durableId="2063365484">
    <w:abstractNumId w:val="213"/>
  </w:num>
  <w:num w:numId="284" w16cid:durableId="186530973">
    <w:abstractNumId w:val="202"/>
  </w:num>
  <w:num w:numId="285" w16cid:durableId="33509487">
    <w:abstractNumId w:val="175"/>
  </w:num>
  <w:num w:numId="286" w16cid:durableId="1826704149">
    <w:abstractNumId w:val="491"/>
  </w:num>
  <w:num w:numId="287" w16cid:durableId="453401242">
    <w:abstractNumId w:val="315"/>
  </w:num>
  <w:num w:numId="288" w16cid:durableId="560360827">
    <w:abstractNumId w:val="335"/>
  </w:num>
  <w:num w:numId="289" w16cid:durableId="1754741066">
    <w:abstractNumId w:val="388"/>
  </w:num>
  <w:num w:numId="290" w16cid:durableId="375587632">
    <w:abstractNumId w:val="187"/>
  </w:num>
  <w:num w:numId="291" w16cid:durableId="1951737033">
    <w:abstractNumId w:val="134"/>
  </w:num>
  <w:num w:numId="292" w16cid:durableId="2054886918">
    <w:abstractNumId w:val="153"/>
  </w:num>
  <w:num w:numId="293" w16cid:durableId="244265479">
    <w:abstractNumId w:val="174"/>
  </w:num>
  <w:num w:numId="294" w16cid:durableId="1980957388">
    <w:abstractNumId w:val="441"/>
  </w:num>
  <w:num w:numId="295" w16cid:durableId="1791893866">
    <w:abstractNumId w:val="295"/>
  </w:num>
  <w:num w:numId="296" w16cid:durableId="597829135">
    <w:abstractNumId w:val="101"/>
  </w:num>
  <w:num w:numId="297" w16cid:durableId="1278026905">
    <w:abstractNumId w:val="184"/>
  </w:num>
  <w:num w:numId="298" w16cid:durableId="785464967">
    <w:abstractNumId w:val="167"/>
  </w:num>
  <w:num w:numId="299" w16cid:durableId="115216958">
    <w:abstractNumId w:val="150"/>
  </w:num>
  <w:num w:numId="300" w16cid:durableId="213350994">
    <w:abstractNumId w:val="485"/>
  </w:num>
  <w:num w:numId="301" w16cid:durableId="1829009268">
    <w:abstractNumId w:val="294"/>
  </w:num>
  <w:num w:numId="302" w16cid:durableId="1841508250">
    <w:abstractNumId w:val="164"/>
  </w:num>
  <w:num w:numId="303" w16cid:durableId="1629705879">
    <w:abstractNumId w:val="260"/>
  </w:num>
  <w:num w:numId="304" w16cid:durableId="931666699">
    <w:abstractNumId w:val="438"/>
  </w:num>
  <w:num w:numId="305" w16cid:durableId="886798212">
    <w:abstractNumId w:val="326"/>
  </w:num>
  <w:num w:numId="306" w16cid:durableId="1667202234">
    <w:abstractNumId w:val="400"/>
  </w:num>
  <w:num w:numId="307" w16cid:durableId="794063695">
    <w:abstractNumId w:val="299"/>
  </w:num>
  <w:num w:numId="308" w16cid:durableId="2102482972">
    <w:abstractNumId w:val="234"/>
  </w:num>
  <w:num w:numId="309" w16cid:durableId="78644895">
    <w:abstractNumId w:val="128"/>
  </w:num>
  <w:num w:numId="310" w16cid:durableId="678847199">
    <w:abstractNumId w:val="322"/>
  </w:num>
  <w:num w:numId="311" w16cid:durableId="1620334939">
    <w:abstractNumId w:val="115"/>
  </w:num>
  <w:num w:numId="312" w16cid:durableId="1215313594">
    <w:abstractNumId w:val="384"/>
  </w:num>
  <w:num w:numId="313" w16cid:durableId="825361675">
    <w:abstractNumId w:val="474"/>
  </w:num>
  <w:num w:numId="314" w16cid:durableId="939412414">
    <w:abstractNumId w:val="352"/>
  </w:num>
  <w:num w:numId="315" w16cid:durableId="122040357">
    <w:abstractNumId w:val="350"/>
  </w:num>
  <w:num w:numId="316" w16cid:durableId="1064377304">
    <w:abstractNumId w:val="433"/>
  </w:num>
  <w:num w:numId="317" w16cid:durableId="1957324912">
    <w:abstractNumId w:val="303"/>
  </w:num>
  <w:num w:numId="318" w16cid:durableId="1375277160">
    <w:abstractNumId w:val="489"/>
  </w:num>
  <w:num w:numId="319" w16cid:durableId="371615998">
    <w:abstractNumId w:val="238"/>
  </w:num>
  <w:num w:numId="320" w16cid:durableId="913785981">
    <w:abstractNumId w:val="161"/>
  </w:num>
  <w:num w:numId="321" w16cid:durableId="668757759">
    <w:abstractNumId w:val="476"/>
  </w:num>
  <w:num w:numId="322" w16cid:durableId="2049837654">
    <w:abstractNumId w:val="144"/>
  </w:num>
  <w:num w:numId="323" w16cid:durableId="768543018">
    <w:abstractNumId w:val="324"/>
  </w:num>
  <w:num w:numId="324" w16cid:durableId="1018122397">
    <w:abstractNumId w:val="281"/>
  </w:num>
  <w:num w:numId="325" w16cid:durableId="1790541813">
    <w:abstractNumId w:val="147"/>
  </w:num>
  <w:num w:numId="326" w16cid:durableId="801383457">
    <w:abstractNumId w:val="486"/>
  </w:num>
  <w:num w:numId="327" w16cid:durableId="956066468">
    <w:abstractNumId w:val="259"/>
  </w:num>
  <w:num w:numId="328" w16cid:durableId="1971008548">
    <w:abstractNumId w:val="272"/>
  </w:num>
  <w:num w:numId="329" w16cid:durableId="164050664">
    <w:abstractNumId w:val="353"/>
  </w:num>
  <w:num w:numId="330" w16cid:durableId="286472547">
    <w:abstractNumId w:val="451"/>
  </w:num>
  <w:num w:numId="331" w16cid:durableId="1495754829">
    <w:abstractNumId w:val="108"/>
  </w:num>
  <w:num w:numId="332" w16cid:durableId="270285896">
    <w:abstractNumId w:val="230"/>
  </w:num>
  <w:num w:numId="333" w16cid:durableId="1356806533">
    <w:abstractNumId w:val="364"/>
  </w:num>
  <w:num w:numId="334" w16cid:durableId="1914775778">
    <w:abstractNumId w:val="337"/>
  </w:num>
  <w:num w:numId="335" w16cid:durableId="795677991">
    <w:abstractNumId w:val="285"/>
  </w:num>
  <w:num w:numId="336" w16cid:durableId="458181048">
    <w:abstractNumId w:val="273"/>
  </w:num>
  <w:num w:numId="337" w16cid:durableId="1354382071">
    <w:abstractNumId w:val="370"/>
  </w:num>
  <w:num w:numId="338" w16cid:durableId="1469325363">
    <w:abstractNumId w:val="443"/>
  </w:num>
  <w:num w:numId="339" w16cid:durableId="138619156">
    <w:abstractNumId w:val="244"/>
  </w:num>
  <w:num w:numId="340" w16cid:durableId="391316736">
    <w:abstractNumId w:val="271"/>
  </w:num>
  <w:num w:numId="341" w16cid:durableId="2140956184">
    <w:abstractNumId w:val="498"/>
  </w:num>
  <w:num w:numId="342" w16cid:durableId="1967809348">
    <w:abstractNumId w:val="201"/>
  </w:num>
  <w:num w:numId="343" w16cid:durableId="1625774066">
    <w:abstractNumId w:val="296"/>
  </w:num>
  <w:num w:numId="344" w16cid:durableId="894661957">
    <w:abstractNumId w:val="211"/>
  </w:num>
  <w:num w:numId="345" w16cid:durableId="614286428">
    <w:abstractNumId w:val="113"/>
  </w:num>
  <w:num w:numId="346" w16cid:durableId="1301349850">
    <w:abstractNumId w:val="280"/>
  </w:num>
  <w:num w:numId="347" w16cid:durableId="1052390411">
    <w:abstractNumId w:val="226"/>
  </w:num>
  <w:num w:numId="348" w16cid:durableId="1290553159">
    <w:abstractNumId w:val="493"/>
  </w:num>
  <w:num w:numId="349" w16cid:durableId="1134253204">
    <w:abstractNumId w:val="483"/>
  </w:num>
  <w:num w:numId="350" w16cid:durableId="32967199">
    <w:abstractNumId w:val="191"/>
  </w:num>
  <w:num w:numId="351" w16cid:durableId="2100128186">
    <w:abstractNumId w:val="482"/>
  </w:num>
  <w:num w:numId="352" w16cid:durableId="1584874876">
    <w:abstractNumId w:val="178"/>
  </w:num>
  <w:num w:numId="353" w16cid:durableId="1849178543">
    <w:abstractNumId w:val="408"/>
  </w:num>
  <w:num w:numId="354" w16cid:durableId="688221916">
    <w:abstractNumId w:val="402"/>
  </w:num>
  <w:num w:numId="355" w16cid:durableId="1227952082">
    <w:abstractNumId w:val="104"/>
  </w:num>
  <w:num w:numId="356" w16cid:durableId="699548258">
    <w:abstractNumId w:val="149"/>
  </w:num>
  <w:num w:numId="357" w16cid:durableId="1492410673">
    <w:abstractNumId w:val="256"/>
  </w:num>
  <w:num w:numId="358" w16cid:durableId="1750812991">
    <w:abstractNumId w:val="208"/>
  </w:num>
  <w:num w:numId="359" w16cid:durableId="1214076621">
    <w:abstractNumId w:val="207"/>
  </w:num>
  <w:num w:numId="360" w16cid:durableId="919603433">
    <w:abstractNumId w:val="475"/>
  </w:num>
  <w:num w:numId="361" w16cid:durableId="16933705">
    <w:abstractNumId w:val="404"/>
  </w:num>
  <w:num w:numId="362" w16cid:durableId="1037001500">
    <w:abstractNumId w:val="289"/>
  </w:num>
  <w:num w:numId="363" w16cid:durableId="1884780470">
    <w:abstractNumId w:val="125"/>
  </w:num>
  <w:num w:numId="364" w16cid:durableId="1209143224">
    <w:abstractNumId w:val="457"/>
  </w:num>
  <w:num w:numId="365" w16cid:durableId="1180048402">
    <w:abstractNumId w:val="473"/>
  </w:num>
  <w:num w:numId="366" w16cid:durableId="486554590">
    <w:abstractNumId w:val="459"/>
  </w:num>
  <w:num w:numId="367" w16cid:durableId="2136823127">
    <w:abstractNumId w:val="100"/>
  </w:num>
  <w:num w:numId="368" w16cid:durableId="745417498">
    <w:abstractNumId w:val="106"/>
  </w:num>
  <w:num w:numId="369" w16cid:durableId="881988345">
    <w:abstractNumId w:val="252"/>
  </w:num>
  <w:num w:numId="370" w16cid:durableId="196505709">
    <w:abstractNumId w:val="496"/>
  </w:num>
  <w:num w:numId="371" w16cid:durableId="1238831950">
    <w:abstractNumId w:val="361"/>
  </w:num>
  <w:num w:numId="372" w16cid:durableId="1380323037">
    <w:abstractNumId w:val="341"/>
  </w:num>
  <w:num w:numId="373" w16cid:durableId="1936740434">
    <w:abstractNumId w:val="422"/>
  </w:num>
  <w:num w:numId="374" w16cid:durableId="229997368">
    <w:abstractNumId w:val="237"/>
  </w:num>
  <w:num w:numId="375" w16cid:durableId="1803500961">
    <w:abstractNumId w:val="157"/>
  </w:num>
  <w:num w:numId="376" w16cid:durableId="2117940384">
    <w:abstractNumId w:val="121"/>
  </w:num>
  <w:num w:numId="377" w16cid:durableId="468859182">
    <w:abstractNumId w:val="172"/>
  </w:num>
  <w:num w:numId="378" w16cid:durableId="1222331953">
    <w:abstractNumId w:val="264"/>
  </w:num>
  <w:num w:numId="379" w16cid:durableId="1706325767">
    <w:abstractNumId w:val="158"/>
  </w:num>
  <w:num w:numId="380" w16cid:durableId="266350434">
    <w:abstractNumId w:val="233"/>
  </w:num>
  <w:num w:numId="381" w16cid:durableId="7758120">
    <w:abstractNumId w:val="270"/>
  </w:num>
  <w:num w:numId="382" w16cid:durableId="11733935">
    <w:abstractNumId w:val="431"/>
  </w:num>
  <w:num w:numId="383" w16cid:durableId="1576165318">
    <w:abstractNumId w:val="340"/>
  </w:num>
  <w:num w:numId="384" w16cid:durableId="1767075168">
    <w:abstractNumId w:val="487"/>
  </w:num>
  <w:num w:numId="385" w16cid:durableId="1413772989">
    <w:abstractNumId w:val="198"/>
  </w:num>
  <w:num w:numId="386" w16cid:durableId="42606214">
    <w:abstractNumId w:val="203"/>
  </w:num>
  <w:num w:numId="387" w16cid:durableId="968246840">
    <w:abstractNumId w:val="229"/>
  </w:num>
  <w:num w:numId="388" w16cid:durableId="667943070">
    <w:abstractNumId w:val="328"/>
  </w:num>
  <w:num w:numId="389" w16cid:durableId="1651639495">
    <w:abstractNumId w:val="456"/>
  </w:num>
  <w:num w:numId="390" w16cid:durableId="1787919496">
    <w:abstractNumId w:val="112"/>
  </w:num>
  <w:num w:numId="391" w16cid:durableId="950817063">
    <w:abstractNumId w:val="425"/>
  </w:num>
  <w:num w:numId="392" w16cid:durableId="2074808555">
    <w:abstractNumId w:val="419"/>
  </w:num>
  <w:num w:numId="393" w16cid:durableId="1173102977">
    <w:abstractNumId w:val="359"/>
  </w:num>
  <w:num w:numId="394" w16cid:durableId="291327748">
    <w:abstractNumId w:val="347"/>
  </w:num>
  <w:num w:numId="395" w16cid:durableId="430515949">
    <w:abstractNumId w:val="301"/>
  </w:num>
  <w:num w:numId="396" w16cid:durableId="318660187">
    <w:abstractNumId w:val="407"/>
  </w:num>
  <w:num w:numId="397" w16cid:durableId="62487789">
    <w:abstractNumId w:val="277"/>
  </w:num>
  <w:num w:numId="398" w16cid:durableId="1745714905">
    <w:abstractNumId w:val="235"/>
  </w:num>
  <w:num w:numId="399" w16cid:durableId="702218284">
    <w:abstractNumId w:val="253"/>
  </w:num>
  <w:num w:numId="400" w16cid:durableId="1241713552">
    <w:abstractNumId w:val="375"/>
  </w:num>
  <w:num w:numId="401" w16cid:durableId="1228103774">
    <w:abstractNumId w:val="320"/>
  </w:num>
  <w:num w:numId="402" w16cid:durableId="1028414793">
    <w:abstractNumId w:val="333"/>
  </w:num>
  <w:num w:numId="403" w16cid:durableId="277879351">
    <w:abstractNumId w:val="374"/>
  </w:num>
  <w:num w:numId="404" w16cid:durableId="1544292199">
    <w:abstractNumId w:val="232"/>
  </w:num>
  <w:num w:numId="405" w16cid:durableId="658191154">
    <w:abstractNumId w:val="155"/>
  </w:num>
  <w:num w:numId="406" w16cid:durableId="1126243339">
    <w:abstractNumId w:val="418"/>
  </w:num>
  <w:num w:numId="407" w16cid:durableId="2004509533">
    <w:abstractNumId w:val="110"/>
  </w:num>
  <w:num w:numId="408" w16cid:durableId="659113439">
    <w:abstractNumId w:val="436"/>
  </w:num>
  <w:num w:numId="409" w16cid:durableId="1228222050">
    <w:abstractNumId w:val="389"/>
  </w:num>
  <w:num w:numId="410" w16cid:durableId="624041656">
    <w:abstractNumId w:val="336"/>
  </w:num>
  <w:num w:numId="411" w16cid:durableId="979961389">
    <w:abstractNumId w:val="279"/>
  </w:num>
  <w:num w:numId="412" w16cid:durableId="603653133">
    <w:abstractNumId w:val="317"/>
  </w:num>
  <w:num w:numId="413" w16cid:durableId="73866442">
    <w:abstractNumId w:val="225"/>
  </w:num>
  <w:num w:numId="414" w16cid:durableId="790245467">
    <w:abstractNumId w:val="241"/>
  </w:num>
  <w:num w:numId="415" w16cid:durableId="1485246049">
    <w:abstractNumId w:val="385"/>
  </w:num>
  <w:num w:numId="416" w16cid:durableId="1549023844">
    <w:abstractNumId w:val="171"/>
  </w:num>
  <w:num w:numId="417" w16cid:durableId="1011371689">
    <w:abstractNumId w:val="210"/>
  </w:num>
  <w:num w:numId="418" w16cid:durableId="2079083942">
    <w:abstractNumId w:val="450"/>
  </w:num>
  <w:num w:numId="419" w16cid:durableId="656539701">
    <w:abstractNumId w:val="428"/>
  </w:num>
  <w:num w:numId="420" w16cid:durableId="450243351">
    <w:abstractNumId w:val="314"/>
  </w:num>
  <w:num w:numId="421" w16cid:durableId="1135639237">
    <w:abstractNumId w:val="276"/>
  </w:num>
  <w:num w:numId="422" w16cid:durableId="963385509">
    <w:abstractNumId w:val="464"/>
  </w:num>
  <w:num w:numId="423" w16cid:durableId="752749646">
    <w:abstractNumId w:val="449"/>
  </w:num>
  <w:num w:numId="424" w16cid:durableId="776173547">
    <w:abstractNumId w:val="398"/>
  </w:num>
  <w:num w:numId="425" w16cid:durableId="999045236">
    <w:abstractNumId w:val="291"/>
  </w:num>
  <w:num w:numId="426" w16cid:durableId="88943">
    <w:abstractNumId w:val="105"/>
  </w:num>
  <w:num w:numId="427" w16cid:durableId="201207787">
    <w:abstractNumId w:val="401"/>
  </w:num>
  <w:num w:numId="428" w16cid:durableId="24257675">
    <w:abstractNumId w:val="383"/>
  </w:num>
  <w:num w:numId="429" w16cid:durableId="885872589">
    <w:abstractNumId w:val="437"/>
  </w:num>
  <w:num w:numId="430" w16cid:durableId="273487572">
    <w:abstractNumId w:val="160"/>
  </w:num>
  <w:num w:numId="431" w16cid:durableId="56902473">
    <w:abstractNumId w:val="254"/>
  </w:num>
  <w:num w:numId="432" w16cid:durableId="334461144">
    <w:abstractNumId w:val="411"/>
  </w:num>
  <w:num w:numId="433" w16cid:durableId="1421214588">
    <w:abstractNumId w:val="435"/>
  </w:num>
  <w:num w:numId="434" w16cid:durableId="1452626496">
    <w:abstractNumId w:val="484"/>
  </w:num>
  <w:num w:numId="435" w16cid:durableId="725957004">
    <w:abstractNumId w:val="188"/>
  </w:num>
  <w:num w:numId="436" w16cid:durableId="2094082932">
    <w:abstractNumId w:val="170"/>
  </w:num>
  <w:num w:numId="437" w16cid:durableId="891695483">
    <w:abstractNumId w:val="204"/>
  </w:num>
  <w:num w:numId="438" w16cid:durableId="2018775657">
    <w:abstractNumId w:val="306"/>
  </w:num>
  <w:num w:numId="439" w16cid:durableId="2129856093">
    <w:abstractNumId w:val="142"/>
  </w:num>
  <w:num w:numId="440" w16cid:durableId="1307778516">
    <w:abstractNumId w:val="251"/>
  </w:num>
  <w:num w:numId="441" w16cid:durableId="381638003">
    <w:abstractNumId w:val="427"/>
  </w:num>
  <w:num w:numId="442" w16cid:durableId="1752845127">
    <w:abstractNumId w:val="222"/>
  </w:num>
  <w:num w:numId="443" w16cid:durableId="692074522">
    <w:abstractNumId w:val="349"/>
  </w:num>
  <w:num w:numId="444" w16cid:durableId="62604747">
    <w:abstractNumId w:val="148"/>
  </w:num>
  <w:num w:numId="445" w16cid:durableId="833911674">
    <w:abstractNumId w:val="362"/>
  </w:num>
  <w:num w:numId="446" w16cid:durableId="1203053982">
    <w:abstractNumId w:val="468"/>
  </w:num>
  <w:num w:numId="447" w16cid:durableId="1569881581">
    <w:abstractNumId w:val="371"/>
  </w:num>
  <w:num w:numId="448" w16cid:durableId="1038967664">
    <w:abstractNumId w:val="162"/>
  </w:num>
  <w:num w:numId="449" w16cid:durableId="7145523">
    <w:abstractNumId w:val="423"/>
  </w:num>
  <w:num w:numId="450" w16cid:durableId="841244253">
    <w:abstractNumId w:val="165"/>
  </w:num>
  <w:num w:numId="451" w16cid:durableId="1521623379">
    <w:abstractNumId w:val="224"/>
  </w:num>
  <w:num w:numId="452" w16cid:durableId="621767677">
    <w:abstractNumId w:val="151"/>
  </w:num>
  <w:num w:numId="453" w16cid:durableId="477962942">
    <w:abstractNumId w:val="156"/>
  </w:num>
  <w:num w:numId="454" w16cid:durableId="2028553229">
    <w:abstractNumId w:val="452"/>
  </w:num>
  <w:num w:numId="455" w16cid:durableId="1812093452">
    <w:abstractNumId w:val="308"/>
  </w:num>
  <w:num w:numId="456" w16cid:durableId="1365714458">
    <w:abstractNumId w:val="481"/>
  </w:num>
  <w:num w:numId="457" w16cid:durableId="1701668274">
    <w:abstractNumId w:val="477"/>
  </w:num>
  <w:num w:numId="458" w16cid:durableId="655688010">
    <w:abstractNumId w:val="363"/>
  </w:num>
  <w:num w:numId="459" w16cid:durableId="299580452">
    <w:abstractNumId w:val="138"/>
  </w:num>
  <w:num w:numId="460" w16cid:durableId="1769345535">
    <w:abstractNumId w:val="257"/>
  </w:num>
  <w:num w:numId="461" w16cid:durableId="202250176">
    <w:abstractNumId w:val="344"/>
  </w:num>
  <w:num w:numId="462" w16cid:durableId="1430808532">
    <w:abstractNumId w:val="102"/>
  </w:num>
  <w:num w:numId="463" w16cid:durableId="1859584558">
    <w:abstractNumId w:val="472"/>
  </w:num>
  <w:num w:numId="464" w16cid:durableId="1375888462">
    <w:abstractNumId w:val="183"/>
  </w:num>
  <w:num w:numId="465" w16cid:durableId="1225869105">
    <w:abstractNumId w:val="143"/>
  </w:num>
  <w:num w:numId="466" w16cid:durableId="2027559545">
    <w:abstractNumId w:val="395"/>
  </w:num>
  <w:num w:numId="467" w16cid:durableId="1305814039">
    <w:abstractNumId w:val="246"/>
  </w:num>
  <w:num w:numId="468" w16cid:durableId="1788354295">
    <w:abstractNumId w:val="246"/>
    <w:lvlOverride w:ilvl="0">
      <w:lvl w:ilvl="0">
        <w:start w:val="1"/>
        <w:numFmt w:val="decimal"/>
        <w:lvlText w:val="%1."/>
        <w:legacy w:legacy="1" w:legacySpace="0" w:legacyIndent="368"/>
        <w:lvlJc w:val="left"/>
        <w:rPr>
          <w:rFonts w:ascii="Times New Roman" w:hAnsi="Times New Roman" w:cs="Times New Roman" w:hint="default"/>
        </w:rPr>
      </w:lvl>
    </w:lvlOverride>
  </w:num>
  <w:num w:numId="469" w16cid:durableId="1583684836">
    <w:abstractNumId w:val="393"/>
  </w:num>
  <w:num w:numId="470" w16cid:durableId="7684379">
    <w:abstractNumId w:val="319"/>
  </w:num>
  <w:num w:numId="471" w16cid:durableId="1858423915">
    <w:abstractNumId w:val="194"/>
  </w:num>
  <w:num w:numId="472" w16cid:durableId="1830822901">
    <w:abstractNumId w:val="331"/>
  </w:num>
  <w:num w:numId="473" w16cid:durableId="642736490">
    <w:abstractNumId w:val="369"/>
  </w:num>
  <w:num w:numId="474" w16cid:durableId="2024474021">
    <w:abstractNumId w:val="316"/>
  </w:num>
  <w:num w:numId="475" w16cid:durableId="808933888">
    <w:abstractNumId w:val="405"/>
  </w:num>
  <w:num w:numId="476" w16cid:durableId="1884511940">
    <w:abstractNumId w:val="141"/>
  </w:num>
  <w:num w:numId="477" w16cid:durableId="1200818817">
    <w:abstractNumId w:val="432"/>
  </w:num>
  <w:num w:numId="478" w16cid:durableId="903489927">
    <w:abstractNumId w:val="454"/>
  </w:num>
  <w:num w:numId="479" w16cid:durableId="1740204845">
    <w:abstractNumId w:val="135"/>
  </w:num>
  <w:num w:numId="480" w16cid:durableId="1680111314">
    <w:abstractNumId w:val="391"/>
  </w:num>
  <w:num w:numId="481" w16cid:durableId="466314417">
    <w:abstractNumId w:val="421"/>
  </w:num>
  <w:num w:numId="482" w16cid:durableId="915742398">
    <w:abstractNumId w:val="365"/>
  </w:num>
  <w:num w:numId="483" w16cid:durableId="577517161">
    <w:abstractNumId w:val="127"/>
  </w:num>
  <w:num w:numId="484" w16cid:durableId="698243334">
    <w:abstractNumId w:val="357"/>
  </w:num>
  <w:num w:numId="485" w16cid:durableId="2038852010">
    <w:abstractNumId w:val="205"/>
  </w:num>
  <w:num w:numId="486" w16cid:durableId="1625425865">
    <w:abstractNumId w:val="461"/>
  </w:num>
  <w:num w:numId="487" w16cid:durableId="1727412109">
    <w:abstractNumId w:val="343"/>
  </w:num>
  <w:num w:numId="488" w16cid:durableId="1517383517">
    <w:abstractNumId w:val="262"/>
  </w:num>
  <w:num w:numId="489" w16cid:durableId="180172119">
    <w:abstractNumId w:val="297"/>
  </w:num>
  <w:num w:numId="490" w16cid:durableId="429356998">
    <w:abstractNumId w:val="466"/>
  </w:num>
  <w:num w:numId="491" w16cid:durableId="1083068037">
    <w:abstractNumId w:val="414"/>
  </w:num>
  <w:num w:numId="492" w16cid:durableId="446851966">
    <w:abstractNumId w:val="386"/>
  </w:num>
  <w:num w:numId="493" w16cid:durableId="2103984826">
    <w:abstractNumId w:val="396"/>
  </w:num>
  <w:num w:numId="494" w16cid:durableId="1808428946">
    <w:abstractNumId w:val="396"/>
    <w:lvlOverride w:ilvl="0">
      <w:lvl w:ilvl="0">
        <w:start w:val="1"/>
        <w:numFmt w:val="decimal"/>
        <w:lvlText w:val="%1."/>
        <w:legacy w:legacy="1" w:legacySpace="0" w:legacyIndent="359"/>
        <w:lvlJc w:val="left"/>
        <w:rPr>
          <w:rFonts w:ascii="Times New Roman" w:hAnsi="Times New Roman" w:cs="Times New Roman" w:hint="default"/>
        </w:rPr>
      </w:lvl>
    </w:lvlOverride>
  </w:num>
  <w:num w:numId="495" w16cid:durableId="990596581">
    <w:abstractNumId w:val="310"/>
  </w:num>
  <w:num w:numId="496" w16cid:durableId="6257536">
    <w:abstractNumId w:val="180"/>
  </w:num>
  <w:num w:numId="497" w16cid:durableId="1135367021">
    <w:abstractNumId w:val="133"/>
  </w:num>
  <w:num w:numId="498" w16cid:durableId="552815344">
    <w:abstractNumId w:val="409"/>
  </w:num>
  <w:num w:numId="499" w16cid:durableId="1928922967">
    <w:abstractNumId w:val="355"/>
  </w:num>
  <w:numIdMacAtCleanup w:val="49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7D"/>
    <w:rsid w:val="0000611C"/>
    <w:rsid w:val="00006CC9"/>
    <w:rsid w:val="000200AA"/>
    <w:rsid w:val="00021A99"/>
    <w:rsid w:val="00024710"/>
    <w:rsid w:val="000250AF"/>
    <w:rsid w:val="0002621E"/>
    <w:rsid w:val="00031F8C"/>
    <w:rsid w:val="00032C3D"/>
    <w:rsid w:val="00057E74"/>
    <w:rsid w:val="00063DEE"/>
    <w:rsid w:val="0008287C"/>
    <w:rsid w:val="00090EDC"/>
    <w:rsid w:val="000968D5"/>
    <w:rsid w:val="000A7265"/>
    <w:rsid w:val="000C022A"/>
    <w:rsid w:val="000C32CA"/>
    <w:rsid w:val="000C47F7"/>
    <w:rsid w:val="000C536C"/>
    <w:rsid w:val="000C627D"/>
    <w:rsid w:val="000D0643"/>
    <w:rsid w:val="000E3C85"/>
    <w:rsid w:val="000E471D"/>
    <w:rsid w:val="000E7924"/>
    <w:rsid w:val="000F58DB"/>
    <w:rsid w:val="00100119"/>
    <w:rsid w:val="00100D98"/>
    <w:rsid w:val="00144770"/>
    <w:rsid w:val="00144EA5"/>
    <w:rsid w:val="001A0CA8"/>
    <w:rsid w:val="001E407B"/>
    <w:rsid w:val="001F48AF"/>
    <w:rsid w:val="001F7528"/>
    <w:rsid w:val="00201422"/>
    <w:rsid w:val="00214965"/>
    <w:rsid w:val="00223CA5"/>
    <w:rsid w:val="00230159"/>
    <w:rsid w:val="002316C5"/>
    <w:rsid w:val="00241292"/>
    <w:rsid w:val="00246EE3"/>
    <w:rsid w:val="002630D7"/>
    <w:rsid w:val="002644CD"/>
    <w:rsid w:val="00265A10"/>
    <w:rsid w:val="002764F6"/>
    <w:rsid w:val="00280756"/>
    <w:rsid w:val="002866AC"/>
    <w:rsid w:val="00287358"/>
    <w:rsid w:val="002C5B38"/>
    <w:rsid w:val="002E17DC"/>
    <w:rsid w:val="002E7285"/>
    <w:rsid w:val="00324021"/>
    <w:rsid w:val="003374A2"/>
    <w:rsid w:val="00343ECC"/>
    <w:rsid w:val="0035584B"/>
    <w:rsid w:val="003723CE"/>
    <w:rsid w:val="003742B4"/>
    <w:rsid w:val="00376D2E"/>
    <w:rsid w:val="00376F5A"/>
    <w:rsid w:val="00382953"/>
    <w:rsid w:val="003A572B"/>
    <w:rsid w:val="003B3667"/>
    <w:rsid w:val="003B7441"/>
    <w:rsid w:val="003C430A"/>
    <w:rsid w:val="003D5BA5"/>
    <w:rsid w:val="003E277E"/>
    <w:rsid w:val="00404E94"/>
    <w:rsid w:val="00410BD9"/>
    <w:rsid w:val="00412D5D"/>
    <w:rsid w:val="00424C66"/>
    <w:rsid w:val="004342F2"/>
    <w:rsid w:val="00434436"/>
    <w:rsid w:val="00455EEB"/>
    <w:rsid w:val="00466ADF"/>
    <w:rsid w:val="004671F4"/>
    <w:rsid w:val="004719DA"/>
    <w:rsid w:val="0047291F"/>
    <w:rsid w:val="00475731"/>
    <w:rsid w:val="00490F0C"/>
    <w:rsid w:val="004A7C85"/>
    <w:rsid w:val="004C104C"/>
    <w:rsid w:val="004C6273"/>
    <w:rsid w:val="004D0AED"/>
    <w:rsid w:val="004D16E5"/>
    <w:rsid w:val="004D7FEC"/>
    <w:rsid w:val="004E1DFC"/>
    <w:rsid w:val="004E4838"/>
    <w:rsid w:val="004F4614"/>
    <w:rsid w:val="00500F66"/>
    <w:rsid w:val="00507983"/>
    <w:rsid w:val="00555553"/>
    <w:rsid w:val="00560791"/>
    <w:rsid w:val="005925C7"/>
    <w:rsid w:val="005C1BAE"/>
    <w:rsid w:val="005C43EA"/>
    <w:rsid w:val="005C5ABD"/>
    <w:rsid w:val="005E11AB"/>
    <w:rsid w:val="005E711B"/>
    <w:rsid w:val="005F5780"/>
    <w:rsid w:val="005F5C86"/>
    <w:rsid w:val="006031BA"/>
    <w:rsid w:val="00617ED9"/>
    <w:rsid w:val="00636C02"/>
    <w:rsid w:val="00640C91"/>
    <w:rsid w:val="0065199A"/>
    <w:rsid w:val="006523FE"/>
    <w:rsid w:val="006847D6"/>
    <w:rsid w:val="006C2BA4"/>
    <w:rsid w:val="006C62AC"/>
    <w:rsid w:val="006E1665"/>
    <w:rsid w:val="006E7FEF"/>
    <w:rsid w:val="00704A83"/>
    <w:rsid w:val="00713279"/>
    <w:rsid w:val="0072287C"/>
    <w:rsid w:val="00734E9B"/>
    <w:rsid w:val="00744D10"/>
    <w:rsid w:val="00745069"/>
    <w:rsid w:val="00747708"/>
    <w:rsid w:val="00753FE9"/>
    <w:rsid w:val="007554F1"/>
    <w:rsid w:val="00767BF7"/>
    <w:rsid w:val="00772646"/>
    <w:rsid w:val="00781842"/>
    <w:rsid w:val="00786475"/>
    <w:rsid w:val="007B1848"/>
    <w:rsid w:val="007B6910"/>
    <w:rsid w:val="007D02A7"/>
    <w:rsid w:val="007D0ADF"/>
    <w:rsid w:val="007D6E7D"/>
    <w:rsid w:val="007F28E6"/>
    <w:rsid w:val="007F40C4"/>
    <w:rsid w:val="00800B17"/>
    <w:rsid w:val="00800E3C"/>
    <w:rsid w:val="00812C89"/>
    <w:rsid w:val="008379EF"/>
    <w:rsid w:val="008464C3"/>
    <w:rsid w:val="00847358"/>
    <w:rsid w:val="00851F50"/>
    <w:rsid w:val="00852CC2"/>
    <w:rsid w:val="00854848"/>
    <w:rsid w:val="00884077"/>
    <w:rsid w:val="00895826"/>
    <w:rsid w:val="00895A90"/>
    <w:rsid w:val="008A3F19"/>
    <w:rsid w:val="008B1A4E"/>
    <w:rsid w:val="008B582C"/>
    <w:rsid w:val="008D33A7"/>
    <w:rsid w:val="008D3810"/>
    <w:rsid w:val="008E07FB"/>
    <w:rsid w:val="008E748B"/>
    <w:rsid w:val="008F10AA"/>
    <w:rsid w:val="008F3875"/>
    <w:rsid w:val="00904D2F"/>
    <w:rsid w:val="009064D9"/>
    <w:rsid w:val="00915E81"/>
    <w:rsid w:val="0091724D"/>
    <w:rsid w:val="00947886"/>
    <w:rsid w:val="00961C6B"/>
    <w:rsid w:val="00983652"/>
    <w:rsid w:val="00984A68"/>
    <w:rsid w:val="00992AC7"/>
    <w:rsid w:val="00997264"/>
    <w:rsid w:val="009B3B07"/>
    <w:rsid w:val="00A302FA"/>
    <w:rsid w:val="00A35032"/>
    <w:rsid w:val="00A36F86"/>
    <w:rsid w:val="00A42D27"/>
    <w:rsid w:val="00A42E1E"/>
    <w:rsid w:val="00A55C14"/>
    <w:rsid w:val="00A6051F"/>
    <w:rsid w:val="00A672E6"/>
    <w:rsid w:val="00A8093E"/>
    <w:rsid w:val="00A87C1C"/>
    <w:rsid w:val="00A9629E"/>
    <w:rsid w:val="00AA327B"/>
    <w:rsid w:val="00AB798A"/>
    <w:rsid w:val="00AD073C"/>
    <w:rsid w:val="00AD260D"/>
    <w:rsid w:val="00AE0B9B"/>
    <w:rsid w:val="00AE3843"/>
    <w:rsid w:val="00AE4907"/>
    <w:rsid w:val="00AE557A"/>
    <w:rsid w:val="00B12FEA"/>
    <w:rsid w:val="00B21D00"/>
    <w:rsid w:val="00B2397D"/>
    <w:rsid w:val="00B25BBC"/>
    <w:rsid w:val="00B26F02"/>
    <w:rsid w:val="00B33294"/>
    <w:rsid w:val="00B50600"/>
    <w:rsid w:val="00B53A66"/>
    <w:rsid w:val="00B55AE5"/>
    <w:rsid w:val="00B851BD"/>
    <w:rsid w:val="00BA2160"/>
    <w:rsid w:val="00BA6D78"/>
    <w:rsid w:val="00BC121F"/>
    <w:rsid w:val="00BC4142"/>
    <w:rsid w:val="00BC48CD"/>
    <w:rsid w:val="00BC4C8F"/>
    <w:rsid w:val="00BE3181"/>
    <w:rsid w:val="00BF051A"/>
    <w:rsid w:val="00C1705A"/>
    <w:rsid w:val="00C42AAF"/>
    <w:rsid w:val="00C506FE"/>
    <w:rsid w:val="00C66EEE"/>
    <w:rsid w:val="00CA1619"/>
    <w:rsid w:val="00CA6FB2"/>
    <w:rsid w:val="00CC61EB"/>
    <w:rsid w:val="00CC6E44"/>
    <w:rsid w:val="00CD1AE6"/>
    <w:rsid w:val="00CE3603"/>
    <w:rsid w:val="00CF3FE3"/>
    <w:rsid w:val="00D020CD"/>
    <w:rsid w:val="00D159A6"/>
    <w:rsid w:val="00D212DD"/>
    <w:rsid w:val="00D223BC"/>
    <w:rsid w:val="00D40B22"/>
    <w:rsid w:val="00D43F68"/>
    <w:rsid w:val="00D52A96"/>
    <w:rsid w:val="00D55504"/>
    <w:rsid w:val="00D73B55"/>
    <w:rsid w:val="00D95331"/>
    <w:rsid w:val="00DA5A80"/>
    <w:rsid w:val="00DC0FDF"/>
    <w:rsid w:val="00DD7553"/>
    <w:rsid w:val="00DE0412"/>
    <w:rsid w:val="00DE65C4"/>
    <w:rsid w:val="00DF2CA5"/>
    <w:rsid w:val="00DF5E3A"/>
    <w:rsid w:val="00E010F0"/>
    <w:rsid w:val="00E03EB7"/>
    <w:rsid w:val="00E11387"/>
    <w:rsid w:val="00E22EBC"/>
    <w:rsid w:val="00E23521"/>
    <w:rsid w:val="00E460FA"/>
    <w:rsid w:val="00E5340B"/>
    <w:rsid w:val="00E66E92"/>
    <w:rsid w:val="00E70C98"/>
    <w:rsid w:val="00E877FD"/>
    <w:rsid w:val="00E919B8"/>
    <w:rsid w:val="00E9527D"/>
    <w:rsid w:val="00EA5E09"/>
    <w:rsid w:val="00EB0D0D"/>
    <w:rsid w:val="00EB5E39"/>
    <w:rsid w:val="00EC28F6"/>
    <w:rsid w:val="00EC2A01"/>
    <w:rsid w:val="00EC364C"/>
    <w:rsid w:val="00EE12E9"/>
    <w:rsid w:val="00EE565A"/>
    <w:rsid w:val="00EF4923"/>
    <w:rsid w:val="00EF5C09"/>
    <w:rsid w:val="00F00E5D"/>
    <w:rsid w:val="00F120E1"/>
    <w:rsid w:val="00F12E1D"/>
    <w:rsid w:val="00F30294"/>
    <w:rsid w:val="00F33D54"/>
    <w:rsid w:val="00F40FC1"/>
    <w:rsid w:val="00F45867"/>
    <w:rsid w:val="00F50DEC"/>
    <w:rsid w:val="00F62146"/>
    <w:rsid w:val="00F669F0"/>
    <w:rsid w:val="00F77F68"/>
    <w:rsid w:val="00F82FA0"/>
    <w:rsid w:val="00F87E1B"/>
    <w:rsid w:val="00F90A86"/>
    <w:rsid w:val="00F91E21"/>
    <w:rsid w:val="00FA4F99"/>
    <w:rsid w:val="00FB4412"/>
    <w:rsid w:val="00FB48E1"/>
    <w:rsid w:val="00FC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0F86D6"/>
  <w15:chartTrackingRefBased/>
  <w15:docId w15:val="{CECD0A99-5F56-4A4B-B804-F1A844D4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iPriority="0" w:unhideWhenUsed="1"/>
    <w:lsdException w:name="List Bullet" w:locked="1" w:semiHidden="1" w:uiPriority="0" w:unhideWhenUsed="1"/>
    <w:lsdException w:name="List Number" w:locked="1" w:semiHidden="1" w:unhideWhenUsed="1"/>
    <w:lsdException w:name="List 2" w:locked="1" w:semiHidden="1" w:uiPriority="0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iPriority="0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iPriority="0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B5E3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0">
    <w:name w:val="heading 1"/>
    <w:basedOn w:val="a0"/>
    <w:next w:val="a0"/>
    <w:link w:val="11"/>
    <w:qFormat/>
    <w:rsid w:val="00747708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Calibri Light"/>
      <w:color w:val="2E74B5"/>
      <w:sz w:val="32"/>
      <w:szCs w:val="32"/>
      <w:lang w:eastAsia="ru-RU"/>
    </w:rPr>
  </w:style>
  <w:style w:type="paragraph" w:styleId="2">
    <w:name w:val="heading 2"/>
    <w:basedOn w:val="a0"/>
    <w:next w:val="a0"/>
    <w:link w:val="20"/>
    <w:qFormat/>
    <w:rsid w:val="00747708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747708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qFormat/>
    <w:rsid w:val="0074770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47708"/>
    <w:pPr>
      <w:keepNext/>
      <w:spacing w:after="0" w:line="240" w:lineRule="auto"/>
      <w:jc w:val="center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747708"/>
    <w:pPr>
      <w:spacing w:before="240" w:after="60" w:line="240" w:lineRule="auto"/>
      <w:outlineLvl w:val="5"/>
    </w:pPr>
    <w:rPr>
      <w:rFonts w:eastAsia="Times New Roman"/>
      <w:b/>
      <w:bCs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747708"/>
    <w:pPr>
      <w:keepNext/>
      <w:tabs>
        <w:tab w:val="left" w:pos="709"/>
      </w:tabs>
      <w:spacing w:after="0" w:line="240" w:lineRule="auto"/>
      <w:ind w:left="283"/>
      <w:jc w:val="both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747708"/>
    <w:pPr>
      <w:keepNext/>
      <w:spacing w:after="0" w:line="240" w:lineRule="auto"/>
      <w:ind w:left="284" w:right="84" w:hanging="284"/>
      <w:jc w:val="both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47708"/>
    <w:pPr>
      <w:keepNext/>
      <w:spacing w:after="0" w:line="240" w:lineRule="auto"/>
      <w:jc w:val="center"/>
      <w:outlineLvl w:val="8"/>
    </w:pPr>
    <w:rPr>
      <w:rFonts w:ascii="Cambria" w:eastAsia="Times New Roman" w:hAnsi="Cambria" w:cs="Cambria"/>
      <w:sz w:val="20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character" w:customStyle="1" w:styleId="11">
    <w:name w:val="Заголовок 1 Знак"/>
    <w:link w:val="10"/>
    <w:locked/>
    <w:rsid w:val="00747708"/>
    <w:rPr>
      <w:rFonts w:ascii="Calibri Light" w:hAnsi="Calibri Light" w:cs="Calibri Light"/>
      <w:color w:val="2E74B5"/>
      <w:sz w:val="32"/>
      <w:szCs w:val="32"/>
      <w:lang w:eastAsia="ru-RU"/>
    </w:rPr>
  </w:style>
  <w:style w:type="character" w:customStyle="1" w:styleId="20">
    <w:name w:val="Заголовок 2 Знак"/>
    <w:link w:val="2"/>
    <w:locked/>
    <w:rsid w:val="00747708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747708"/>
    <w:rPr>
      <w:rFonts w:ascii="Cambria" w:hAnsi="Cambria" w:cs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locked/>
    <w:rsid w:val="00747708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locked/>
    <w:rsid w:val="00747708"/>
    <w:rPr>
      <w:rFonts w:ascii="Calibri" w:hAnsi="Calibri" w:cs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locked/>
    <w:rsid w:val="00747708"/>
    <w:rPr>
      <w:rFonts w:ascii="Calibri" w:hAnsi="Calibri" w:cs="Calibri"/>
      <w:b/>
      <w:bCs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747708"/>
    <w:rPr>
      <w:rFonts w:ascii="Calibri" w:hAnsi="Calibri" w:cs="Calibri"/>
      <w:sz w:val="24"/>
      <w:szCs w:val="24"/>
      <w:lang w:eastAsia="ru-RU"/>
    </w:rPr>
  </w:style>
  <w:style w:type="character" w:customStyle="1" w:styleId="80">
    <w:name w:val="Заголовок 8 Знак"/>
    <w:link w:val="8"/>
    <w:locked/>
    <w:rsid w:val="00747708"/>
    <w:rPr>
      <w:rFonts w:ascii="Calibri" w:hAnsi="Calibri" w:cs="Calibri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locked/>
    <w:rsid w:val="00747708"/>
    <w:rPr>
      <w:rFonts w:ascii="Cambria" w:hAnsi="Cambria" w:cs="Cambria"/>
      <w:sz w:val="20"/>
      <w:szCs w:val="20"/>
      <w:lang w:eastAsia="ru-RU"/>
    </w:rPr>
  </w:style>
  <w:style w:type="table" w:styleId="a4">
    <w:name w:val="Table Grid"/>
    <w:basedOn w:val="a2"/>
    <w:rsid w:val="0074770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Обычный (веб)"/>
    <w:basedOn w:val="a0"/>
    <w:uiPriority w:val="99"/>
    <w:rsid w:val="00747708"/>
    <w:pPr>
      <w:spacing w:before="100" w:beforeAutospacing="1" w:after="100" w:afterAutospacing="1" w:line="240" w:lineRule="auto"/>
      <w:jc w:val="both"/>
    </w:pPr>
    <w:rPr>
      <w:rFonts w:ascii="Verdana" w:hAnsi="Verdana" w:cs="Verdana"/>
      <w:sz w:val="17"/>
      <w:szCs w:val="17"/>
      <w:lang w:eastAsia="ru-RU"/>
    </w:rPr>
  </w:style>
  <w:style w:type="paragraph" w:customStyle="1" w:styleId="12">
    <w:name w:val="Абзац списка1"/>
    <w:basedOn w:val="a0"/>
    <w:uiPriority w:val="99"/>
    <w:rsid w:val="00747708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13">
    <w:name w:val="Заголовок оглавления1"/>
    <w:basedOn w:val="10"/>
    <w:next w:val="a0"/>
    <w:uiPriority w:val="99"/>
    <w:rsid w:val="00747708"/>
    <w:pPr>
      <w:spacing w:line="259" w:lineRule="auto"/>
      <w:outlineLvl w:val="9"/>
    </w:pPr>
  </w:style>
  <w:style w:type="paragraph" w:styleId="14">
    <w:name w:val="toc 1"/>
    <w:basedOn w:val="a0"/>
    <w:next w:val="a0"/>
    <w:autoRedefine/>
    <w:uiPriority w:val="99"/>
    <w:semiHidden/>
    <w:rsid w:val="00747708"/>
    <w:pPr>
      <w:spacing w:after="100" w:line="240" w:lineRule="auto"/>
    </w:pPr>
    <w:rPr>
      <w:sz w:val="24"/>
      <w:szCs w:val="24"/>
      <w:lang w:eastAsia="ru-RU"/>
    </w:rPr>
  </w:style>
  <w:style w:type="character" w:styleId="a6">
    <w:name w:val="Hyperlink"/>
    <w:rsid w:val="00747708"/>
    <w:rPr>
      <w:color w:val="auto"/>
      <w:u w:val="single"/>
    </w:rPr>
  </w:style>
  <w:style w:type="paragraph" w:styleId="a7">
    <w:name w:val="header"/>
    <w:basedOn w:val="a0"/>
    <w:link w:val="a8"/>
    <w:rsid w:val="007477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locked/>
    <w:rsid w:val="0074770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rsid w:val="007477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locked/>
    <w:rsid w:val="00747708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0"/>
    <w:link w:val="ac"/>
    <w:rsid w:val="00747708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link w:val="ab"/>
    <w:locked/>
    <w:rsid w:val="00747708"/>
    <w:rPr>
      <w:rFonts w:ascii="Segoe UI" w:hAnsi="Segoe UI" w:cs="Segoe UI"/>
      <w:sz w:val="18"/>
      <w:szCs w:val="18"/>
      <w:lang w:eastAsia="ru-RU"/>
    </w:rPr>
  </w:style>
  <w:style w:type="paragraph" w:styleId="ad">
    <w:name w:val="Body Text"/>
    <w:basedOn w:val="a0"/>
    <w:link w:val="ae"/>
    <w:rsid w:val="00747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link w:val="ad"/>
    <w:locked/>
    <w:rsid w:val="00747708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0"/>
    <w:link w:val="af0"/>
    <w:qFormat/>
    <w:rsid w:val="00747708"/>
    <w:pPr>
      <w:spacing w:after="0" w:line="240" w:lineRule="auto"/>
    </w:pPr>
    <w:rPr>
      <w:rFonts w:eastAsia="Times New Roman"/>
      <w:b/>
      <w:bCs/>
      <w:sz w:val="28"/>
      <w:szCs w:val="28"/>
      <w:lang w:eastAsia="ru-RU"/>
    </w:rPr>
  </w:style>
  <w:style w:type="character" w:customStyle="1" w:styleId="SubtitleChar">
    <w:name w:val="Subtitle Char"/>
    <w:uiPriority w:val="99"/>
    <w:locked/>
    <w:rsid w:val="00747708"/>
    <w:rPr>
      <w:rFonts w:ascii="Cambria" w:hAnsi="Cambria" w:cs="Cambria"/>
      <w:sz w:val="24"/>
      <w:szCs w:val="24"/>
    </w:rPr>
  </w:style>
  <w:style w:type="character" w:customStyle="1" w:styleId="af0">
    <w:name w:val="Подзаголовок Знак"/>
    <w:link w:val="af"/>
    <w:locked/>
    <w:rsid w:val="00747708"/>
    <w:rPr>
      <w:rFonts w:ascii="Calibri" w:hAnsi="Calibri" w:cs="Calibri"/>
      <w:b/>
      <w:bCs/>
      <w:sz w:val="28"/>
      <w:szCs w:val="28"/>
      <w:lang w:eastAsia="ru-RU"/>
    </w:rPr>
  </w:style>
  <w:style w:type="paragraph" w:customStyle="1" w:styleId="110">
    <w:name w:val="Абзац списка11"/>
    <w:basedOn w:val="a0"/>
    <w:uiPriority w:val="99"/>
    <w:rsid w:val="00747708"/>
    <w:pPr>
      <w:ind w:left="720"/>
    </w:pPr>
  </w:style>
  <w:style w:type="character" w:customStyle="1" w:styleId="WW8Num1z0">
    <w:name w:val="WW8Num1z0"/>
    <w:rsid w:val="00747708"/>
    <w:rPr>
      <w:rFonts w:ascii="Symbol" w:hAnsi="Symbol" w:cs="Symbol"/>
    </w:rPr>
  </w:style>
  <w:style w:type="character" w:customStyle="1" w:styleId="WW8Num18z0">
    <w:name w:val="WW8Num18z0"/>
    <w:rsid w:val="00747708"/>
    <w:rPr>
      <w:color w:val="000000"/>
    </w:rPr>
  </w:style>
  <w:style w:type="character" w:customStyle="1" w:styleId="WW8Num40z0">
    <w:name w:val="WW8Num40z0"/>
    <w:rsid w:val="00747708"/>
    <w:rPr>
      <w:rFonts w:ascii="Times New Roman" w:hAnsi="Times New Roman" w:cs="Times New Roman"/>
    </w:rPr>
  </w:style>
  <w:style w:type="character" w:customStyle="1" w:styleId="WW8Num86z0">
    <w:name w:val="WW8Num86z0"/>
    <w:rsid w:val="00747708"/>
    <w:rPr>
      <w:color w:val="000000"/>
    </w:rPr>
  </w:style>
  <w:style w:type="character" w:customStyle="1" w:styleId="WW8Num91z0">
    <w:name w:val="WW8Num91z0"/>
    <w:rsid w:val="00747708"/>
    <w:rPr>
      <w:color w:val="000000"/>
    </w:rPr>
  </w:style>
  <w:style w:type="character" w:customStyle="1" w:styleId="WW8Num98z0">
    <w:name w:val="WW8Num98z0"/>
    <w:rsid w:val="00747708"/>
    <w:rPr>
      <w:color w:val="000000"/>
    </w:rPr>
  </w:style>
  <w:style w:type="character" w:customStyle="1" w:styleId="WW8Num149z0">
    <w:name w:val="WW8Num149z0"/>
    <w:rsid w:val="00747708"/>
    <w:rPr>
      <w:color w:val="000000"/>
    </w:rPr>
  </w:style>
  <w:style w:type="character" w:customStyle="1" w:styleId="WW8Num205z0">
    <w:name w:val="WW8Num205z0"/>
    <w:rsid w:val="00747708"/>
    <w:rPr>
      <w:color w:val="000000"/>
    </w:rPr>
  </w:style>
  <w:style w:type="character" w:customStyle="1" w:styleId="WW8Num246z0">
    <w:name w:val="WW8Num246z0"/>
    <w:rsid w:val="00747708"/>
    <w:rPr>
      <w:color w:val="000000"/>
    </w:rPr>
  </w:style>
  <w:style w:type="character" w:customStyle="1" w:styleId="WW8Num335z0">
    <w:name w:val="WW8Num335z0"/>
    <w:rsid w:val="00747708"/>
    <w:rPr>
      <w:color w:val="000000"/>
    </w:rPr>
  </w:style>
  <w:style w:type="character" w:customStyle="1" w:styleId="WW8Num351z0">
    <w:name w:val="WW8Num351z0"/>
    <w:rsid w:val="00747708"/>
    <w:rPr>
      <w:color w:val="000000"/>
    </w:rPr>
  </w:style>
  <w:style w:type="character" w:customStyle="1" w:styleId="15">
    <w:name w:val="Основной шрифт абзаца1"/>
    <w:rsid w:val="00747708"/>
  </w:style>
  <w:style w:type="character" w:styleId="af1">
    <w:name w:val="page number"/>
    <w:basedOn w:val="a1"/>
    <w:rsid w:val="00747708"/>
  </w:style>
  <w:style w:type="paragraph" w:styleId="af2">
    <w:name w:val="Title"/>
    <w:basedOn w:val="a0"/>
    <w:next w:val="ad"/>
    <w:qFormat/>
    <w:rsid w:val="00747708"/>
    <w:pPr>
      <w:keepNext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paragraph" w:styleId="af3">
    <w:name w:val="List"/>
    <w:basedOn w:val="ad"/>
    <w:rsid w:val="00747708"/>
    <w:rPr>
      <w:rFonts w:ascii="Arial" w:hAnsi="Arial" w:cs="Arial"/>
      <w:sz w:val="18"/>
      <w:szCs w:val="18"/>
      <w:lang w:eastAsia="ar-SA"/>
    </w:rPr>
  </w:style>
  <w:style w:type="paragraph" w:customStyle="1" w:styleId="16">
    <w:name w:val="Название1"/>
    <w:basedOn w:val="a0"/>
    <w:rsid w:val="00747708"/>
    <w:pPr>
      <w:suppressLineNumbers/>
      <w:spacing w:before="120" w:after="120" w:line="240" w:lineRule="auto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17">
    <w:name w:val="Указатель1"/>
    <w:basedOn w:val="a0"/>
    <w:rsid w:val="00747708"/>
    <w:pPr>
      <w:suppressLineNumbers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1">
    <w:name w:val="Маркированный список1"/>
    <w:basedOn w:val="a0"/>
    <w:rsid w:val="00747708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4">
    <w:name w:val="Название"/>
    <w:basedOn w:val="a0"/>
    <w:next w:val="af"/>
    <w:link w:val="af5"/>
    <w:uiPriority w:val="99"/>
    <w:qFormat/>
    <w:rsid w:val="00747708"/>
    <w:pPr>
      <w:spacing w:after="0" w:line="240" w:lineRule="auto"/>
      <w:jc w:val="center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f5">
    <w:name w:val="Название Знак"/>
    <w:link w:val="af4"/>
    <w:uiPriority w:val="99"/>
    <w:locked/>
    <w:rsid w:val="00747708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customStyle="1" w:styleId="af6">
    <w:name w:val="Содержимое таблицы"/>
    <w:basedOn w:val="a0"/>
    <w:rsid w:val="00747708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Заголовок таблицы"/>
    <w:basedOn w:val="af6"/>
    <w:rsid w:val="00747708"/>
    <w:pPr>
      <w:jc w:val="center"/>
    </w:pPr>
    <w:rPr>
      <w:b/>
      <w:bCs/>
    </w:rPr>
  </w:style>
  <w:style w:type="paragraph" w:customStyle="1" w:styleId="af8">
    <w:name w:val="Содержимое врезки"/>
    <w:basedOn w:val="ad"/>
    <w:rsid w:val="00747708"/>
    <w:rPr>
      <w:sz w:val="18"/>
      <w:szCs w:val="18"/>
      <w:lang w:eastAsia="ar-SA"/>
    </w:rPr>
  </w:style>
  <w:style w:type="paragraph" w:styleId="af9">
    <w:name w:val="Plain Text"/>
    <w:basedOn w:val="a0"/>
    <w:link w:val="afa"/>
    <w:rsid w:val="00747708"/>
    <w:pPr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lainTextChar">
    <w:name w:val="Plain Text Char"/>
    <w:uiPriority w:val="99"/>
    <w:semiHidden/>
    <w:locked/>
    <w:rsid w:val="00747708"/>
    <w:rPr>
      <w:rFonts w:ascii="Courier New" w:hAnsi="Courier New" w:cs="Courier New"/>
      <w:sz w:val="20"/>
      <w:szCs w:val="20"/>
    </w:rPr>
  </w:style>
  <w:style w:type="character" w:customStyle="1" w:styleId="afa">
    <w:name w:val="Текст Знак"/>
    <w:link w:val="af9"/>
    <w:locked/>
    <w:rsid w:val="00747708"/>
    <w:rPr>
      <w:rFonts w:ascii="Courier New" w:eastAsia="MS Mincho" w:hAnsi="Courier New" w:cs="Courier New"/>
      <w:sz w:val="20"/>
      <w:szCs w:val="20"/>
      <w:lang w:eastAsia="ja-JP"/>
    </w:rPr>
  </w:style>
  <w:style w:type="character" w:styleId="afb">
    <w:name w:val="FollowedHyperlink"/>
    <w:rsid w:val="00747708"/>
    <w:rPr>
      <w:color w:val="800080"/>
      <w:u w:val="single"/>
    </w:rPr>
  </w:style>
  <w:style w:type="character" w:customStyle="1" w:styleId="afc">
    <w:name w:val="Знак Знак"/>
    <w:uiPriority w:val="99"/>
    <w:locked/>
    <w:rsid w:val="00747708"/>
    <w:rPr>
      <w:rFonts w:ascii="Tahoma" w:hAnsi="Tahoma" w:cs="Tahoma"/>
      <w:sz w:val="16"/>
      <w:szCs w:val="16"/>
      <w:lang w:val="ru-RU" w:eastAsia="ru-RU"/>
    </w:rPr>
  </w:style>
  <w:style w:type="character" w:customStyle="1" w:styleId="ti">
    <w:name w:val="ti"/>
    <w:rsid w:val="00747708"/>
  </w:style>
  <w:style w:type="character" w:customStyle="1" w:styleId="mw-headline">
    <w:name w:val="mw-headline"/>
    <w:rsid w:val="00747708"/>
  </w:style>
  <w:style w:type="paragraph" w:styleId="21">
    <w:name w:val="Body Text 2"/>
    <w:basedOn w:val="a0"/>
    <w:link w:val="22"/>
    <w:rsid w:val="00747708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locked/>
    <w:rsid w:val="00747708"/>
    <w:rPr>
      <w:rFonts w:ascii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0"/>
    <w:autoRedefine/>
    <w:rsid w:val="00747708"/>
    <w:pPr>
      <w:numPr>
        <w:numId w:val="232"/>
      </w:numPr>
      <w:tabs>
        <w:tab w:val="clear" w:pos="2880"/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List 2"/>
    <w:basedOn w:val="a0"/>
    <w:rsid w:val="00747708"/>
    <w:pPr>
      <w:overflowPunct w:val="0"/>
      <w:autoSpaceDE w:val="0"/>
      <w:autoSpaceDN w:val="0"/>
      <w:adjustRightInd w:val="0"/>
      <w:spacing w:after="0" w:line="240" w:lineRule="auto"/>
      <w:ind w:left="566" w:hanging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Body Text Indent"/>
    <w:basedOn w:val="a0"/>
    <w:link w:val="afe"/>
    <w:rsid w:val="00747708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link w:val="afd"/>
    <w:locked/>
    <w:rsid w:val="00747708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fd"/>
    <w:link w:val="32"/>
    <w:rsid w:val="00747708"/>
    <w:rPr>
      <w:sz w:val="16"/>
      <w:szCs w:val="16"/>
    </w:rPr>
  </w:style>
  <w:style w:type="character" w:customStyle="1" w:styleId="32">
    <w:name w:val="Основной текст 3 Знак"/>
    <w:link w:val="31"/>
    <w:locked/>
    <w:rsid w:val="0074770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ListParagraph1">
    <w:name w:val="List Paragraph1"/>
    <w:basedOn w:val="a0"/>
    <w:uiPriority w:val="99"/>
    <w:rsid w:val="00747708"/>
    <w:pPr>
      <w:ind w:left="720"/>
    </w:pPr>
  </w:style>
  <w:style w:type="paragraph" w:customStyle="1" w:styleId="BodyText21">
    <w:name w:val="Body Text 21"/>
    <w:basedOn w:val="a0"/>
    <w:uiPriority w:val="99"/>
    <w:rsid w:val="00747708"/>
    <w:pPr>
      <w:spacing w:after="0" w:line="240" w:lineRule="auto"/>
      <w:ind w:left="57"/>
      <w:jc w:val="both"/>
    </w:pPr>
    <w:rPr>
      <w:sz w:val="24"/>
      <w:szCs w:val="24"/>
      <w:lang w:eastAsia="ru-RU"/>
    </w:rPr>
  </w:style>
  <w:style w:type="character" w:customStyle="1" w:styleId="18">
    <w:name w:val="Знак Знак1"/>
    <w:uiPriority w:val="99"/>
    <w:rsid w:val="00747708"/>
    <w:rPr>
      <w:b/>
      <w:bCs/>
      <w:sz w:val="28"/>
      <w:szCs w:val="28"/>
    </w:rPr>
  </w:style>
  <w:style w:type="character" w:customStyle="1" w:styleId="24">
    <w:name w:val="Знак Знак2"/>
    <w:uiPriority w:val="99"/>
    <w:rsid w:val="00747708"/>
    <w:rPr>
      <w:b/>
      <w:bCs/>
      <w:sz w:val="28"/>
      <w:szCs w:val="28"/>
    </w:rPr>
  </w:style>
  <w:style w:type="paragraph" w:customStyle="1" w:styleId="210">
    <w:name w:val="Основной текст 21"/>
    <w:basedOn w:val="a0"/>
    <w:uiPriority w:val="99"/>
    <w:rsid w:val="00747708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List Paragraph"/>
    <w:basedOn w:val="a0"/>
    <w:qFormat/>
    <w:rsid w:val="004A7C85"/>
    <w:pPr>
      <w:ind w:left="720"/>
    </w:pPr>
  </w:style>
  <w:style w:type="paragraph" w:customStyle="1" w:styleId="25">
    <w:name w:val="Абзац списка2"/>
    <w:basedOn w:val="a0"/>
    <w:uiPriority w:val="99"/>
    <w:rsid w:val="004F4614"/>
    <w:pPr>
      <w:ind w:left="720"/>
    </w:pPr>
    <w:rPr>
      <w:rFonts w:eastAsia="Times New Roman"/>
    </w:rPr>
  </w:style>
  <w:style w:type="table" w:customStyle="1" w:styleId="19">
    <w:name w:val="Сетка таблицы1"/>
    <w:uiPriority w:val="99"/>
    <w:rsid w:val="004F4614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Знак Знак Знак Знак"/>
    <w:basedOn w:val="a0"/>
    <w:uiPriority w:val="99"/>
    <w:rsid w:val="004F461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4F46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WW8Num11z0">
    <w:name w:val="WW8Num11z0"/>
    <w:uiPriority w:val="99"/>
    <w:rsid w:val="004F4614"/>
    <w:rPr>
      <w:rFonts w:ascii="Symbol" w:hAnsi="Symbol" w:cs="Symbol"/>
    </w:rPr>
  </w:style>
  <w:style w:type="paragraph" w:customStyle="1" w:styleId="97">
    <w:name w:val="стиль97"/>
    <w:basedOn w:val="a0"/>
    <w:uiPriority w:val="99"/>
    <w:rsid w:val="004F4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99"/>
    <w:qFormat/>
    <w:rsid w:val="004F4614"/>
    <w:rPr>
      <w:b/>
      <w:bCs/>
    </w:rPr>
  </w:style>
  <w:style w:type="character" w:styleId="aff2">
    <w:name w:val="Emphasis"/>
    <w:uiPriority w:val="99"/>
    <w:qFormat/>
    <w:rsid w:val="004F4614"/>
    <w:rPr>
      <w:i/>
      <w:iCs/>
    </w:rPr>
  </w:style>
  <w:style w:type="paragraph" w:customStyle="1" w:styleId="310">
    <w:name w:val="Основной текст 31"/>
    <w:basedOn w:val="a0"/>
    <w:uiPriority w:val="99"/>
    <w:rsid w:val="004F461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customStyle="1" w:styleId="220">
    <w:name w:val="Основной текст 22"/>
    <w:basedOn w:val="a0"/>
    <w:uiPriority w:val="99"/>
    <w:rsid w:val="004F4614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4z0">
    <w:name w:val="WW8Num4z0"/>
    <w:uiPriority w:val="99"/>
    <w:rsid w:val="004F4614"/>
    <w:rPr>
      <w:rFonts w:ascii="Symbol" w:hAnsi="Symbol" w:cs="Symbol"/>
    </w:rPr>
  </w:style>
  <w:style w:type="character" w:customStyle="1" w:styleId="WW8Num4z1">
    <w:name w:val="WW8Num4z1"/>
    <w:uiPriority w:val="99"/>
    <w:rsid w:val="004F4614"/>
    <w:rPr>
      <w:rFonts w:ascii="Courier New" w:hAnsi="Courier New" w:cs="Courier New"/>
    </w:rPr>
  </w:style>
  <w:style w:type="character" w:customStyle="1" w:styleId="WW8Num5z0">
    <w:name w:val="WW8Num5z0"/>
    <w:uiPriority w:val="99"/>
    <w:rsid w:val="004F4614"/>
    <w:rPr>
      <w:rFonts w:ascii="Wingdings 2" w:hAnsi="Wingdings 2" w:cs="Wingdings 2"/>
    </w:rPr>
  </w:style>
  <w:style w:type="character" w:customStyle="1" w:styleId="WW8Num5z1">
    <w:name w:val="WW8Num5z1"/>
    <w:uiPriority w:val="99"/>
    <w:rsid w:val="004F4614"/>
    <w:rPr>
      <w:rFonts w:ascii="OpenSymbol" w:hAnsi="OpenSymbol" w:cs="OpenSymbol"/>
    </w:rPr>
  </w:style>
  <w:style w:type="character" w:customStyle="1" w:styleId="WW8Num6z0">
    <w:name w:val="WW8Num6z0"/>
    <w:uiPriority w:val="99"/>
    <w:rsid w:val="004F4614"/>
    <w:rPr>
      <w:rFonts w:ascii="Wingdings 2" w:hAnsi="Wingdings 2" w:cs="Wingdings 2"/>
    </w:rPr>
  </w:style>
  <w:style w:type="character" w:customStyle="1" w:styleId="WW8Num6z1">
    <w:name w:val="WW8Num6z1"/>
    <w:uiPriority w:val="99"/>
    <w:rsid w:val="004F4614"/>
    <w:rPr>
      <w:rFonts w:ascii="OpenSymbol" w:hAnsi="OpenSymbol" w:cs="OpenSymbol"/>
    </w:rPr>
  </w:style>
  <w:style w:type="character" w:customStyle="1" w:styleId="WW8Num7z0">
    <w:name w:val="WW8Num7z0"/>
    <w:uiPriority w:val="99"/>
    <w:rsid w:val="004F4614"/>
    <w:rPr>
      <w:rFonts w:ascii="Wingdings 2" w:hAnsi="Wingdings 2" w:cs="Wingdings 2"/>
    </w:rPr>
  </w:style>
  <w:style w:type="character" w:customStyle="1" w:styleId="WW8Num7z1">
    <w:name w:val="WW8Num7z1"/>
    <w:uiPriority w:val="99"/>
    <w:rsid w:val="004F4614"/>
    <w:rPr>
      <w:rFonts w:ascii="OpenSymbol" w:hAnsi="OpenSymbol" w:cs="OpenSymbol"/>
    </w:rPr>
  </w:style>
  <w:style w:type="character" w:customStyle="1" w:styleId="WW8Num8z0">
    <w:name w:val="WW8Num8z0"/>
    <w:uiPriority w:val="99"/>
    <w:rsid w:val="004F4614"/>
    <w:rPr>
      <w:color w:val="auto"/>
    </w:rPr>
  </w:style>
  <w:style w:type="character" w:customStyle="1" w:styleId="WW8Num8z1">
    <w:name w:val="WW8Num8z1"/>
    <w:uiPriority w:val="99"/>
    <w:rsid w:val="004F4614"/>
    <w:rPr>
      <w:rFonts w:ascii="Courier New" w:hAnsi="Courier New" w:cs="Courier New"/>
    </w:rPr>
  </w:style>
  <w:style w:type="character" w:customStyle="1" w:styleId="WW8Num9z0">
    <w:name w:val="WW8Num9z0"/>
    <w:uiPriority w:val="99"/>
    <w:rsid w:val="004F4614"/>
    <w:rPr>
      <w:rFonts w:ascii="Wingdings 2" w:hAnsi="Wingdings 2" w:cs="Wingdings 2"/>
    </w:rPr>
  </w:style>
  <w:style w:type="character" w:customStyle="1" w:styleId="WW8Num9z1">
    <w:name w:val="WW8Num9z1"/>
    <w:uiPriority w:val="99"/>
    <w:rsid w:val="004F4614"/>
    <w:rPr>
      <w:rFonts w:ascii="OpenSymbol" w:hAnsi="OpenSymbol" w:cs="OpenSymbol"/>
    </w:rPr>
  </w:style>
  <w:style w:type="character" w:customStyle="1" w:styleId="WW8Num10z0">
    <w:name w:val="WW8Num10z0"/>
    <w:uiPriority w:val="99"/>
    <w:rsid w:val="004F4614"/>
    <w:rPr>
      <w:rFonts w:ascii="Wingdings 2" w:hAnsi="Wingdings 2" w:cs="Wingdings 2"/>
    </w:rPr>
  </w:style>
  <w:style w:type="character" w:customStyle="1" w:styleId="WW8Num10z1">
    <w:name w:val="WW8Num10z1"/>
    <w:uiPriority w:val="99"/>
    <w:rsid w:val="004F4614"/>
    <w:rPr>
      <w:rFonts w:ascii="OpenSymbol" w:hAnsi="OpenSymbol" w:cs="OpenSymbol"/>
    </w:rPr>
  </w:style>
  <w:style w:type="character" w:customStyle="1" w:styleId="WW8Num11z1">
    <w:name w:val="WW8Num11z1"/>
    <w:uiPriority w:val="99"/>
    <w:rsid w:val="004F4614"/>
    <w:rPr>
      <w:rFonts w:ascii="Courier New" w:hAnsi="Courier New" w:cs="Courier New"/>
    </w:rPr>
  </w:style>
  <w:style w:type="character" w:customStyle="1" w:styleId="WW8Num12z0">
    <w:name w:val="WW8Num12z0"/>
    <w:uiPriority w:val="99"/>
    <w:rsid w:val="004F4614"/>
    <w:rPr>
      <w:rFonts w:ascii="Wingdings 2" w:hAnsi="Wingdings 2" w:cs="Wingdings 2"/>
    </w:rPr>
  </w:style>
  <w:style w:type="character" w:customStyle="1" w:styleId="WW8Num12z1">
    <w:name w:val="WW8Num12z1"/>
    <w:uiPriority w:val="99"/>
    <w:rsid w:val="004F4614"/>
    <w:rPr>
      <w:rFonts w:ascii="OpenSymbol" w:hAnsi="OpenSymbol" w:cs="OpenSymbol"/>
    </w:rPr>
  </w:style>
  <w:style w:type="character" w:customStyle="1" w:styleId="WW8Num15z0">
    <w:name w:val="WW8Num15z0"/>
    <w:uiPriority w:val="99"/>
    <w:rsid w:val="004F4614"/>
    <w:rPr>
      <w:rFonts w:ascii="Wingdings 2" w:hAnsi="Wingdings 2" w:cs="Wingdings 2"/>
    </w:rPr>
  </w:style>
  <w:style w:type="character" w:customStyle="1" w:styleId="WW8Num15z1">
    <w:name w:val="WW8Num15z1"/>
    <w:uiPriority w:val="99"/>
    <w:rsid w:val="004F4614"/>
    <w:rPr>
      <w:rFonts w:ascii="OpenSymbol" w:hAnsi="OpenSymbol" w:cs="OpenSymbol"/>
    </w:rPr>
  </w:style>
  <w:style w:type="character" w:customStyle="1" w:styleId="WW8Num17z0">
    <w:name w:val="WW8Num17z0"/>
    <w:uiPriority w:val="99"/>
    <w:rsid w:val="004F4614"/>
    <w:rPr>
      <w:rFonts w:ascii="Wingdings 2" w:hAnsi="Wingdings 2" w:cs="Wingdings 2"/>
    </w:rPr>
  </w:style>
  <w:style w:type="character" w:customStyle="1" w:styleId="WW8Num17z1">
    <w:name w:val="WW8Num17z1"/>
    <w:uiPriority w:val="99"/>
    <w:rsid w:val="004F4614"/>
    <w:rPr>
      <w:rFonts w:ascii="OpenSymbol" w:hAnsi="OpenSymbol" w:cs="OpenSymbol"/>
    </w:rPr>
  </w:style>
  <w:style w:type="character" w:customStyle="1" w:styleId="WW8Num18z1">
    <w:name w:val="WW8Num18z1"/>
    <w:uiPriority w:val="99"/>
    <w:rsid w:val="004F4614"/>
    <w:rPr>
      <w:rFonts w:ascii="OpenSymbol" w:hAnsi="OpenSymbol" w:cs="OpenSymbol"/>
    </w:rPr>
  </w:style>
  <w:style w:type="character" w:customStyle="1" w:styleId="WW8Num19z0">
    <w:name w:val="WW8Num19z0"/>
    <w:uiPriority w:val="99"/>
    <w:rsid w:val="004F4614"/>
    <w:rPr>
      <w:rFonts w:ascii="Symbol" w:hAnsi="Symbol" w:cs="Symbol"/>
    </w:rPr>
  </w:style>
  <w:style w:type="character" w:customStyle="1" w:styleId="WW8Num19z1">
    <w:name w:val="WW8Num19z1"/>
    <w:uiPriority w:val="99"/>
    <w:rsid w:val="004F4614"/>
    <w:rPr>
      <w:rFonts w:ascii="Courier New" w:hAnsi="Courier New" w:cs="Courier New"/>
    </w:rPr>
  </w:style>
  <w:style w:type="character" w:customStyle="1" w:styleId="WW8Num20z0">
    <w:name w:val="WW8Num20z0"/>
    <w:uiPriority w:val="99"/>
    <w:rsid w:val="004F4614"/>
    <w:rPr>
      <w:rFonts w:ascii="Wingdings 2" w:hAnsi="Wingdings 2" w:cs="Wingdings 2"/>
    </w:rPr>
  </w:style>
  <w:style w:type="character" w:customStyle="1" w:styleId="WW8Num20z1">
    <w:name w:val="WW8Num20z1"/>
    <w:uiPriority w:val="99"/>
    <w:rsid w:val="004F4614"/>
    <w:rPr>
      <w:rFonts w:ascii="OpenSymbol" w:hAnsi="OpenSymbol" w:cs="OpenSymbol"/>
    </w:rPr>
  </w:style>
  <w:style w:type="character" w:customStyle="1" w:styleId="WW8Num22z0">
    <w:name w:val="WW8Num22z0"/>
    <w:uiPriority w:val="99"/>
    <w:rsid w:val="004F4614"/>
    <w:rPr>
      <w:rFonts w:ascii="Wingdings 2" w:hAnsi="Wingdings 2" w:cs="Wingdings 2"/>
    </w:rPr>
  </w:style>
  <w:style w:type="character" w:customStyle="1" w:styleId="WW8Num22z1">
    <w:name w:val="WW8Num22z1"/>
    <w:uiPriority w:val="99"/>
    <w:rsid w:val="004F4614"/>
    <w:rPr>
      <w:rFonts w:ascii="OpenSymbol" w:hAnsi="OpenSymbol" w:cs="OpenSymbol"/>
    </w:rPr>
  </w:style>
  <w:style w:type="character" w:customStyle="1" w:styleId="WW8Num23z0">
    <w:name w:val="WW8Num23z0"/>
    <w:uiPriority w:val="99"/>
    <w:rsid w:val="004F4614"/>
    <w:rPr>
      <w:rFonts w:ascii="Symbol" w:hAnsi="Symbol" w:cs="Symbol"/>
    </w:rPr>
  </w:style>
  <w:style w:type="character" w:customStyle="1" w:styleId="WW8Num23z1">
    <w:name w:val="WW8Num23z1"/>
    <w:uiPriority w:val="99"/>
    <w:rsid w:val="004F4614"/>
    <w:rPr>
      <w:rFonts w:ascii="Courier New" w:hAnsi="Courier New" w:cs="Courier New"/>
    </w:rPr>
  </w:style>
  <w:style w:type="character" w:customStyle="1" w:styleId="WW8Num24z0">
    <w:name w:val="WW8Num24z0"/>
    <w:uiPriority w:val="99"/>
    <w:rsid w:val="004F4614"/>
    <w:rPr>
      <w:rFonts w:ascii="Wingdings 2" w:hAnsi="Wingdings 2" w:cs="Wingdings 2"/>
    </w:rPr>
  </w:style>
  <w:style w:type="character" w:customStyle="1" w:styleId="WW8Num24z1">
    <w:name w:val="WW8Num24z1"/>
    <w:uiPriority w:val="99"/>
    <w:rsid w:val="004F4614"/>
    <w:rPr>
      <w:rFonts w:ascii="OpenSymbol" w:hAnsi="OpenSymbol" w:cs="OpenSymbol"/>
    </w:rPr>
  </w:style>
  <w:style w:type="character" w:customStyle="1" w:styleId="Absatz-Standardschriftart">
    <w:name w:val="Absatz-Standardschriftart"/>
    <w:uiPriority w:val="99"/>
    <w:rsid w:val="004F4614"/>
  </w:style>
  <w:style w:type="character" w:customStyle="1" w:styleId="WW-Absatz-Standardschriftart">
    <w:name w:val="WW-Absatz-Standardschriftart"/>
    <w:uiPriority w:val="99"/>
    <w:rsid w:val="004F4614"/>
  </w:style>
  <w:style w:type="character" w:customStyle="1" w:styleId="WW-Absatz-Standardschriftart1">
    <w:name w:val="WW-Absatz-Standardschriftart1"/>
    <w:uiPriority w:val="99"/>
    <w:rsid w:val="004F4614"/>
  </w:style>
  <w:style w:type="character" w:customStyle="1" w:styleId="WW-Absatz-Standardschriftart11">
    <w:name w:val="WW-Absatz-Standardschriftart11"/>
    <w:uiPriority w:val="99"/>
    <w:rsid w:val="004F4614"/>
  </w:style>
  <w:style w:type="character" w:customStyle="1" w:styleId="WW-Absatz-Standardschriftart111">
    <w:name w:val="WW-Absatz-Standardschriftart111"/>
    <w:uiPriority w:val="99"/>
    <w:rsid w:val="004F4614"/>
  </w:style>
  <w:style w:type="character" w:customStyle="1" w:styleId="WW-Absatz-Standardschriftart1111">
    <w:name w:val="WW-Absatz-Standardschriftart1111"/>
    <w:uiPriority w:val="99"/>
    <w:rsid w:val="004F4614"/>
  </w:style>
  <w:style w:type="character" w:customStyle="1" w:styleId="WW8Num13z0">
    <w:name w:val="WW8Num13z0"/>
    <w:uiPriority w:val="99"/>
    <w:rsid w:val="004F4614"/>
    <w:rPr>
      <w:rFonts w:ascii="Wingdings 2" w:hAnsi="Wingdings 2" w:cs="Wingdings 2"/>
    </w:rPr>
  </w:style>
  <w:style w:type="character" w:customStyle="1" w:styleId="WW8Num13z1">
    <w:name w:val="WW8Num13z1"/>
    <w:uiPriority w:val="99"/>
    <w:rsid w:val="004F4614"/>
    <w:rPr>
      <w:rFonts w:ascii="OpenSymbol" w:hAnsi="OpenSymbol" w:cs="OpenSymbol"/>
    </w:rPr>
  </w:style>
  <w:style w:type="character" w:customStyle="1" w:styleId="WW8Num16z0">
    <w:name w:val="WW8Num16z0"/>
    <w:uiPriority w:val="99"/>
    <w:rsid w:val="004F4614"/>
    <w:rPr>
      <w:rFonts w:ascii="Symbol" w:hAnsi="Symbol" w:cs="Symbol"/>
    </w:rPr>
  </w:style>
  <w:style w:type="character" w:customStyle="1" w:styleId="WW8Num16z1">
    <w:name w:val="WW8Num16z1"/>
    <w:uiPriority w:val="99"/>
    <w:rsid w:val="004F4614"/>
  </w:style>
  <w:style w:type="character" w:customStyle="1" w:styleId="WW8Num21z0">
    <w:name w:val="WW8Num21z0"/>
    <w:uiPriority w:val="99"/>
    <w:rsid w:val="004F4614"/>
    <w:rPr>
      <w:rFonts w:ascii="Wingdings 2" w:hAnsi="Wingdings 2" w:cs="Wingdings 2"/>
    </w:rPr>
  </w:style>
  <w:style w:type="character" w:customStyle="1" w:styleId="WW8Num21z1">
    <w:name w:val="WW8Num21z1"/>
    <w:uiPriority w:val="99"/>
    <w:rsid w:val="004F4614"/>
    <w:rPr>
      <w:rFonts w:ascii="OpenSymbol" w:hAnsi="OpenSymbol" w:cs="OpenSymbol"/>
    </w:rPr>
  </w:style>
  <w:style w:type="character" w:customStyle="1" w:styleId="WW-Absatz-Standardschriftart11111">
    <w:name w:val="WW-Absatz-Standardschriftart11111"/>
    <w:uiPriority w:val="99"/>
    <w:rsid w:val="004F4614"/>
  </w:style>
  <w:style w:type="character" w:customStyle="1" w:styleId="WW-Absatz-Standardschriftart111111">
    <w:name w:val="WW-Absatz-Standardschriftart111111"/>
    <w:uiPriority w:val="99"/>
    <w:rsid w:val="004F4614"/>
  </w:style>
  <w:style w:type="character" w:customStyle="1" w:styleId="WW-Absatz-Standardschriftart1111111">
    <w:name w:val="WW-Absatz-Standardschriftart1111111"/>
    <w:uiPriority w:val="99"/>
    <w:rsid w:val="004F4614"/>
  </w:style>
  <w:style w:type="character" w:customStyle="1" w:styleId="WW-Absatz-Standardschriftart11111111">
    <w:name w:val="WW-Absatz-Standardschriftart11111111"/>
    <w:uiPriority w:val="99"/>
    <w:rsid w:val="004F4614"/>
  </w:style>
  <w:style w:type="character" w:customStyle="1" w:styleId="WW-Absatz-Standardschriftart111111111">
    <w:name w:val="WW-Absatz-Standardschriftart111111111"/>
    <w:uiPriority w:val="99"/>
    <w:rsid w:val="004F4614"/>
  </w:style>
  <w:style w:type="character" w:customStyle="1" w:styleId="WW-Absatz-Standardschriftart1111111111">
    <w:name w:val="WW-Absatz-Standardschriftart1111111111"/>
    <w:uiPriority w:val="99"/>
    <w:rsid w:val="004F4614"/>
  </w:style>
  <w:style w:type="character" w:customStyle="1" w:styleId="WW-Absatz-Standardschriftart11111111111">
    <w:name w:val="WW-Absatz-Standardschriftart11111111111"/>
    <w:uiPriority w:val="99"/>
    <w:rsid w:val="004F4614"/>
  </w:style>
  <w:style w:type="character" w:customStyle="1" w:styleId="WW-Absatz-Standardschriftart111111111111">
    <w:name w:val="WW-Absatz-Standardschriftart111111111111"/>
    <w:uiPriority w:val="99"/>
    <w:rsid w:val="004F4614"/>
  </w:style>
  <w:style w:type="character" w:customStyle="1" w:styleId="WW-Absatz-Standardschriftart1111111111111">
    <w:name w:val="WW-Absatz-Standardschriftart1111111111111"/>
    <w:uiPriority w:val="99"/>
    <w:rsid w:val="004F4614"/>
  </w:style>
  <w:style w:type="character" w:customStyle="1" w:styleId="WW-Absatz-Standardschriftart11111111111111">
    <w:name w:val="WW-Absatz-Standardschriftart11111111111111"/>
    <w:uiPriority w:val="99"/>
    <w:rsid w:val="004F4614"/>
  </w:style>
  <w:style w:type="character" w:customStyle="1" w:styleId="WW8Num14z0">
    <w:name w:val="WW8Num14z0"/>
    <w:uiPriority w:val="99"/>
    <w:rsid w:val="004F4614"/>
    <w:rPr>
      <w:rFonts w:ascii="Symbol" w:hAnsi="Symbol" w:cs="Symbol"/>
    </w:rPr>
  </w:style>
  <w:style w:type="character" w:customStyle="1" w:styleId="WW8Num14z1">
    <w:name w:val="WW8Num14z1"/>
    <w:uiPriority w:val="99"/>
    <w:rsid w:val="004F4614"/>
    <w:rPr>
      <w:rFonts w:ascii="Courier New" w:hAnsi="Courier New" w:cs="Courier New"/>
    </w:rPr>
  </w:style>
  <w:style w:type="character" w:customStyle="1" w:styleId="WW-Absatz-Standardschriftart111111111111111">
    <w:name w:val="WW-Absatz-Standardschriftart111111111111111"/>
    <w:uiPriority w:val="99"/>
    <w:rsid w:val="004F4614"/>
  </w:style>
  <w:style w:type="character" w:customStyle="1" w:styleId="WW-Absatz-Standardschriftart1111111111111111">
    <w:name w:val="WW-Absatz-Standardschriftart1111111111111111"/>
    <w:uiPriority w:val="99"/>
    <w:rsid w:val="004F4614"/>
  </w:style>
  <w:style w:type="character" w:customStyle="1" w:styleId="WW-Absatz-Standardschriftart11111111111111111">
    <w:name w:val="WW-Absatz-Standardschriftart11111111111111111"/>
    <w:uiPriority w:val="99"/>
    <w:rsid w:val="004F4614"/>
  </w:style>
  <w:style w:type="character" w:customStyle="1" w:styleId="WW-Absatz-Standardschriftart111111111111111111">
    <w:name w:val="WW-Absatz-Standardschriftart111111111111111111"/>
    <w:uiPriority w:val="99"/>
    <w:rsid w:val="004F4614"/>
  </w:style>
  <w:style w:type="character" w:customStyle="1" w:styleId="WW-Absatz-Standardschriftart1111111111111111111">
    <w:name w:val="WW-Absatz-Standardschriftart1111111111111111111"/>
    <w:uiPriority w:val="99"/>
    <w:rsid w:val="004F4614"/>
  </w:style>
  <w:style w:type="character" w:customStyle="1" w:styleId="WW-Absatz-Standardschriftart11111111111111111111">
    <w:name w:val="WW-Absatz-Standardschriftart11111111111111111111"/>
    <w:uiPriority w:val="99"/>
    <w:rsid w:val="004F4614"/>
  </w:style>
  <w:style w:type="character" w:customStyle="1" w:styleId="WW-Absatz-Standardschriftart111111111111111111111">
    <w:name w:val="WW-Absatz-Standardschriftart111111111111111111111"/>
    <w:uiPriority w:val="99"/>
    <w:rsid w:val="004F4614"/>
  </w:style>
  <w:style w:type="character" w:customStyle="1" w:styleId="WW8Num4z2">
    <w:name w:val="WW8Num4z2"/>
    <w:uiPriority w:val="99"/>
    <w:rsid w:val="004F4614"/>
    <w:rPr>
      <w:rFonts w:ascii="Wingdings" w:hAnsi="Wingdings" w:cs="Wingdings"/>
    </w:rPr>
  </w:style>
  <w:style w:type="character" w:customStyle="1" w:styleId="aff3">
    <w:name w:val="Знак"/>
    <w:uiPriority w:val="99"/>
    <w:rsid w:val="004F4614"/>
    <w:rPr>
      <w:b/>
      <w:bCs/>
      <w:sz w:val="28"/>
      <w:szCs w:val="28"/>
      <w:lang w:val="ru-RU" w:eastAsia="ar-SA" w:bidi="ar-SA"/>
    </w:rPr>
  </w:style>
  <w:style w:type="character" w:customStyle="1" w:styleId="WW-">
    <w:name w:val="WW- Знак"/>
    <w:uiPriority w:val="99"/>
    <w:rsid w:val="004F4614"/>
    <w:rPr>
      <w:sz w:val="24"/>
      <w:szCs w:val="24"/>
      <w:lang w:val="ru-RU" w:eastAsia="ar-SA" w:bidi="ar-SA"/>
    </w:rPr>
  </w:style>
  <w:style w:type="character" w:customStyle="1" w:styleId="WW8Num11z2">
    <w:name w:val="WW8Num11z2"/>
    <w:uiPriority w:val="99"/>
    <w:rsid w:val="004F4614"/>
    <w:rPr>
      <w:rFonts w:ascii="Wingdings" w:hAnsi="Wingdings" w:cs="Wingdings"/>
    </w:rPr>
  </w:style>
  <w:style w:type="character" w:customStyle="1" w:styleId="WW8Num8z2">
    <w:name w:val="WW8Num8z2"/>
    <w:uiPriority w:val="99"/>
    <w:rsid w:val="004F4614"/>
    <w:rPr>
      <w:rFonts w:ascii="Wingdings" w:hAnsi="Wingdings" w:cs="Wingdings"/>
    </w:rPr>
  </w:style>
  <w:style w:type="character" w:customStyle="1" w:styleId="aff4">
    <w:name w:val="Маркеры списка"/>
    <w:uiPriority w:val="99"/>
    <w:rsid w:val="004F4614"/>
    <w:rPr>
      <w:rFonts w:ascii="OpenSymbol" w:hAnsi="OpenSymbol" w:cs="OpenSymbol"/>
    </w:rPr>
  </w:style>
  <w:style w:type="character" w:customStyle="1" w:styleId="WW8Num16z2">
    <w:name w:val="WW8Num16z2"/>
    <w:uiPriority w:val="99"/>
    <w:rsid w:val="004F4614"/>
    <w:rPr>
      <w:rFonts w:ascii="Wingdings" w:hAnsi="Wingdings" w:cs="Wingdings"/>
    </w:rPr>
  </w:style>
  <w:style w:type="character" w:customStyle="1" w:styleId="WW8Num19z2">
    <w:name w:val="WW8Num19z2"/>
    <w:uiPriority w:val="99"/>
    <w:rsid w:val="004F4614"/>
    <w:rPr>
      <w:rFonts w:ascii="Wingdings" w:hAnsi="Wingdings" w:cs="Wingdings"/>
    </w:rPr>
  </w:style>
  <w:style w:type="character" w:customStyle="1" w:styleId="WW8Num30z0">
    <w:name w:val="WW8Num30z0"/>
    <w:uiPriority w:val="99"/>
    <w:rsid w:val="004F4614"/>
    <w:rPr>
      <w:rFonts w:ascii="Symbol" w:hAnsi="Symbol" w:cs="Symbol"/>
    </w:rPr>
  </w:style>
  <w:style w:type="character" w:customStyle="1" w:styleId="WW8Num30z1">
    <w:name w:val="WW8Num30z1"/>
    <w:uiPriority w:val="99"/>
    <w:rsid w:val="004F4614"/>
    <w:rPr>
      <w:rFonts w:ascii="Courier New" w:hAnsi="Courier New" w:cs="Courier New"/>
    </w:rPr>
  </w:style>
  <w:style w:type="character" w:customStyle="1" w:styleId="WW8Num30z2">
    <w:name w:val="WW8Num30z2"/>
    <w:uiPriority w:val="99"/>
    <w:rsid w:val="004F4614"/>
    <w:rPr>
      <w:rFonts w:ascii="Wingdings" w:hAnsi="Wingdings" w:cs="Wingdings"/>
    </w:rPr>
  </w:style>
  <w:style w:type="character" w:customStyle="1" w:styleId="WW8Num25z0">
    <w:name w:val="WW8Num25z0"/>
    <w:uiPriority w:val="99"/>
    <w:rsid w:val="004F4614"/>
    <w:rPr>
      <w:rFonts w:ascii="Symbol" w:hAnsi="Symbol" w:cs="Symbol"/>
    </w:rPr>
  </w:style>
  <w:style w:type="character" w:customStyle="1" w:styleId="WW8Num25z1">
    <w:name w:val="WW8Num25z1"/>
    <w:uiPriority w:val="99"/>
    <w:rsid w:val="004F4614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4F4614"/>
    <w:rPr>
      <w:rFonts w:ascii="Wingdings" w:hAnsi="Wingdings" w:cs="Wingdings"/>
    </w:rPr>
  </w:style>
  <w:style w:type="character" w:customStyle="1" w:styleId="WW8Num14z2">
    <w:name w:val="WW8Num14z2"/>
    <w:uiPriority w:val="99"/>
    <w:rsid w:val="004F4614"/>
    <w:rPr>
      <w:rFonts w:ascii="Wingdings" w:hAnsi="Wingdings" w:cs="Wingdings"/>
    </w:rPr>
  </w:style>
  <w:style w:type="character" w:customStyle="1" w:styleId="RTFNum21">
    <w:name w:val="RTF_Num 2 1"/>
    <w:uiPriority w:val="99"/>
    <w:rsid w:val="004F4614"/>
    <w:rPr>
      <w:rFonts w:ascii="Symbol" w:hAnsi="Symbol" w:cs="Symbol"/>
    </w:rPr>
  </w:style>
  <w:style w:type="character" w:customStyle="1" w:styleId="RTFNum22">
    <w:name w:val="RTF_Num 2 2"/>
    <w:uiPriority w:val="99"/>
    <w:rsid w:val="004F4614"/>
    <w:rPr>
      <w:rFonts w:ascii="Courier New" w:hAnsi="Courier New" w:cs="Courier New"/>
    </w:rPr>
  </w:style>
  <w:style w:type="character" w:customStyle="1" w:styleId="RTFNum23">
    <w:name w:val="RTF_Num 2 3"/>
    <w:uiPriority w:val="99"/>
    <w:rsid w:val="004F4614"/>
    <w:rPr>
      <w:rFonts w:ascii="Wingdings" w:hAnsi="Wingdings" w:cs="Wingdings"/>
    </w:rPr>
  </w:style>
  <w:style w:type="character" w:customStyle="1" w:styleId="RTFNum24">
    <w:name w:val="RTF_Num 2 4"/>
    <w:uiPriority w:val="99"/>
    <w:rsid w:val="004F4614"/>
    <w:rPr>
      <w:rFonts w:ascii="Symbol" w:hAnsi="Symbol" w:cs="Symbol"/>
    </w:rPr>
  </w:style>
  <w:style w:type="character" w:customStyle="1" w:styleId="RTFNum25">
    <w:name w:val="RTF_Num 2 5"/>
    <w:uiPriority w:val="99"/>
    <w:rsid w:val="004F4614"/>
    <w:rPr>
      <w:rFonts w:ascii="Courier New" w:hAnsi="Courier New" w:cs="Courier New"/>
    </w:rPr>
  </w:style>
  <w:style w:type="character" w:customStyle="1" w:styleId="RTFNum26">
    <w:name w:val="RTF_Num 2 6"/>
    <w:uiPriority w:val="99"/>
    <w:rsid w:val="004F4614"/>
    <w:rPr>
      <w:rFonts w:ascii="Wingdings" w:hAnsi="Wingdings" w:cs="Wingdings"/>
    </w:rPr>
  </w:style>
  <w:style w:type="character" w:customStyle="1" w:styleId="RTFNum27">
    <w:name w:val="RTF_Num 2 7"/>
    <w:uiPriority w:val="99"/>
    <w:rsid w:val="004F4614"/>
    <w:rPr>
      <w:rFonts w:ascii="Symbol" w:hAnsi="Symbol" w:cs="Symbol"/>
    </w:rPr>
  </w:style>
  <w:style w:type="character" w:customStyle="1" w:styleId="RTFNum28">
    <w:name w:val="RTF_Num 2 8"/>
    <w:uiPriority w:val="99"/>
    <w:rsid w:val="004F4614"/>
    <w:rPr>
      <w:rFonts w:ascii="Courier New" w:hAnsi="Courier New" w:cs="Courier New"/>
    </w:rPr>
  </w:style>
  <w:style w:type="character" w:customStyle="1" w:styleId="RTFNum29">
    <w:name w:val="RTF_Num 2 9"/>
    <w:uiPriority w:val="99"/>
    <w:rsid w:val="004F4614"/>
    <w:rPr>
      <w:rFonts w:ascii="Wingdings" w:hAnsi="Wingdings" w:cs="Wingdings"/>
    </w:rPr>
  </w:style>
  <w:style w:type="character" w:customStyle="1" w:styleId="RTFNum31">
    <w:name w:val="RTF_Num 3 1"/>
    <w:uiPriority w:val="99"/>
    <w:rsid w:val="004F4614"/>
    <w:rPr>
      <w:rFonts w:ascii="Symbol" w:hAnsi="Symbol" w:cs="Symbol"/>
    </w:rPr>
  </w:style>
  <w:style w:type="character" w:customStyle="1" w:styleId="RTFNum32">
    <w:name w:val="RTF_Num 3 2"/>
    <w:uiPriority w:val="99"/>
    <w:rsid w:val="004F4614"/>
    <w:rPr>
      <w:rFonts w:ascii="Courier New" w:hAnsi="Courier New" w:cs="Courier New"/>
    </w:rPr>
  </w:style>
  <w:style w:type="character" w:customStyle="1" w:styleId="RTFNum33">
    <w:name w:val="RTF_Num 3 3"/>
    <w:uiPriority w:val="99"/>
    <w:rsid w:val="004F4614"/>
    <w:rPr>
      <w:rFonts w:ascii="Wingdings" w:hAnsi="Wingdings" w:cs="Wingdings"/>
    </w:rPr>
  </w:style>
  <w:style w:type="character" w:customStyle="1" w:styleId="RTFNum34">
    <w:name w:val="RTF_Num 3 4"/>
    <w:uiPriority w:val="99"/>
    <w:rsid w:val="004F4614"/>
    <w:rPr>
      <w:rFonts w:ascii="Symbol" w:hAnsi="Symbol" w:cs="Symbol"/>
    </w:rPr>
  </w:style>
  <w:style w:type="character" w:customStyle="1" w:styleId="RTFNum35">
    <w:name w:val="RTF_Num 3 5"/>
    <w:uiPriority w:val="99"/>
    <w:rsid w:val="004F4614"/>
    <w:rPr>
      <w:rFonts w:ascii="Courier New" w:hAnsi="Courier New" w:cs="Courier New"/>
    </w:rPr>
  </w:style>
  <w:style w:type="character" w:customStyle="1" w:styleId="RTFNum36">
    <w:name w:val="RTF_Num 3 6"/>
    <w:uiPriority w:val="99"/>
    <w:rsid w:val="004F4614"/>
    <w:rPr>
      <w:rFonts w:ascii="Wingdings" w:hAnsi="Wingdings" w:cs="Wingdings"/>
    </w:rPr>
  </w:style>
  <w:style w:type="character" w:customStyle="1" w:styleId="RTFNum37">
    <w:name w:val="RTF_Num 3 7"/>
    <w:uiPriority w:val="99"/>
    <w:rsid w:val="004F4614"/>
    <w:rPr>
      <w:rFonts w:ascii="Symbol" w:hAnsi="Symbol" w:cs="Symbol"/>
    </w:rPr>
  </w:style>
  <w:style w:type="character" w:customStyle="1" w:styleId="RTFNum38">
    <w:name w:val="RTF_Num 3 8"/>
    <w:uiPriority w:val="99"/>
    <w:rsid w:val="004F4614"/>
    <w:rPr>
      <w:rFonts w:ascii="Courier New" w:hAnsi="Courier New" w:cs="Courier New"/>
    </w:rPr>
  </w:style>
  <w:style w:type="character" w:customStyle="1" w:styleId="RTFNum39">
    <w:name w:val="RTF_Num 3 9"/>
    <w:uiPriority w:val="99"/>
    <w:rsid w:val="004F4614"/>
    <w:rPr>
      <w:rFonts w:ascii="Wingdings" w:hAnsi="Wingdings" w:cs="Wingdings"/>
    </w:rPr>
  </w:style>
  <w:style w:type="character" w:customStyle="1" w:styleId="RTFNum41">
    <w:name w:val="RTF_Num 4 1"/>
    <w:uiPriority w:val="99"/>
    <w:rsid w:val="004F4614"/>
    <w:rPr>
      <w:rFonts w:ascii="Symbol" w:hAnsi="Symbol" w:cs="Symbol"/>
    </w:rPr>
  </w:style>
  <w:style w:type="character" w:customStyle="1" w:styleId="RTFNum42">
    <w:name w:val="RTF_Num 4 2"/>
    <w:uiPriority w:val="99"/>
    <w:rsid w:val="004F4614"/>
    <w:rPr>
      <w:rFonts w:ascii="Courier New" w:hAnsi="Courier New" w:cs="Courier New"/>
    </w:rPr>
  </w:style>
  <w:style w:type="character" w:customStyle="1" w:styleId="RTFNum43">
    <w:name w:val="RTF_Num 4 3"/>
    <w:uiPriority w:val="99"/>
    <w:rsid w:val="004F4614"/>
    <w:rPr>
      <w:rFonts w:ascii="Wingdings" w:hAnsi="Wingdings" w:cs="Wingdings"/>
    </w:rPr>
  </w:style>
  <w:style w:type="character" w:customStyle="1" w:styleId="RTFNum44">
    <w:name w:val="RTF_Num 4 4"/>
    <w:uiPriority w:val="99"/>
    <w:rsid w:val="004F4614"/>
    <w:rPr>
      <w:rFonts w:ascii="Symbol" w:hAnsi="Symbol" w:cs="Symbol"/>
    </w:rPr>
  </w:style>
  <w:style w:type="character" w:customStyle="1" w:styleId="RTFNum45">
    <w:name w:val="RTF_Num 4 5"/>
    <w:uiPriority w:val="99"/>
    <w:rsid w:val="004F4614"/>
    <w:rPr>
      <w:rFonts w:ascii="Courier New" w:hAnsi="Courier New" w:cs="Courier New"/>
    </w:rPr>
  </w:style>
  <w:style w:type="character" w:customStyle="1" w:styleId="RTFNum46">
    <w:name w:val="RTF_Num 4 6"/>
    <w:uiPriority w:val="99"/>
    <w:rsid w:val="004F4614"/>
    <w:rPr>
      <w:rFonts w:ascii="Wingdings" w:hAnsi="Wingdings" w:cs="Wingdings"/>
    </w:rPr>
  </w:style>
  <w:style w:type="character" w:customStyle="1" w:styleId="RTFNum47">
    <w:name w:val="RTF_Num 4 7"/>
    <w:uiPriority w:val="99"/>
    <w:rsid w:val="004F4614"/>
    <w:rPr>
      <w:rFonts w:ascii="Symbol" w:hAnsi="Symbol" w:cs="Symbol"/>
    </w:rPr>
  </w:style>
  <w:style w:type="character" w:customStyle="1" w:styleId="RTFNum48">
    <w:name w:val="RTF_Num 4 8"/>
    <w:uiPriority w:val="99"/>
    <w:rsid w:val="004F4614"/>
    <w:rPr>
      <w:rFonts w:ascii="Courier New" w:hAnsi="Courier New" w:cs="Courier New"/>
    </w:rPr>
  </w:style>
  <w:style w:type="character" w:customStyle="1" w:styleId="RTFNum49">
    <w:name w:val="RTF_Num 4 9"/>
    <w:uiPriority w:val="99"/>
    <w:rsid w:val="004F4614"/>
    <w:rPr>
      <w:rFonts w:ascii="Wingdings" w:hAnsi="Wingdings" w:cs="Wingdings"/>
    </w:rPr>
  </w:style>
  <w:style w:type="character" w:customStyle="1" w:styleId="WW8Num7z2">
    <w:name w:val="WW8Num7z2"/>
    <w:uiPriority w:val="99"/>
    <w:rsid w:val="004F4614"/>
    <w:rPr>
      <w:rFonts w:ascii="Wingdings" w:hAnsi="Wingdings" w:cs="Wingdings"/>
      <w:sz w:val="24"/>
      <w:szCs w:val="24"/>
    </w:rPr>
  </w:style>
  <w:style w:type="character" w:customStyle="1" w:styleId="WW8Num23z2">
    <w:name w:val="WW8Num23z2"/>
    <w:uiPriority w:val="99"/>
    <w:rsid w:val="004F4614"/>
    <w:rPr>
      <w:rFonts w:ascii="Wingdings" w:hAnsi="Wingdings" w:cs="Wingdings"/>
    </w:rPr>
  </w:style>
  <w:style w:type="character" w:customStyle="1" w:styleId="WW8Num28z0">
    <w:name w:val="WW8Num28z0"/>
    <w:uiPriority w:val="99"/>
    <w:rsid w:val="004F4614"/>
    <w:rPr>
      <w:rFonts w:ascii="Symbol" w:hAnsi="Symbol" w:cs="Symbol"/>
    </w:rPr>
  </w:style>
  <w:style w:type="character" w:customStyle="1" w:styleId="WW8Num28z1">
    <w:name w:val="WW8Num28z1"/>
    <w:uiPriority w:val="99"/>
    <w:rsid w:val="004F4614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4F4614"/>
    <w:rPr>
      <w:rFonts w:ascii="Wingdings" w:hAnsi="Wingdings" w:cs="Wingdings"/>
    </w:rPr>
  </w:style>
  <w:style w:type="character" w:customStyle="1" w:styleId="aff5">
    <w:name w:val="Символ нумерации"/>
    <w:uiPriority w:val="99"/>
    <w:rsid w:val="004F4614"/>
    <w:rPr>
      <w:b/>
      <w:bCs/>
    </w:rPr>
  </w:style>
  <w:style w:type="paragraph" w:customStyle="1" w:styleId="aff6">
    <w:name w:val="список с точками"/>
    <w:basedOn w:val="a0"/>
    <w:uiPriority w:val="99"/>
    <w:rsid w:val="004F4614"/>
    <w:pPr>
      <w:tabs>
        <w:tab w:val="num" w:pos="360"/>
        <w:tab w:val="left" w:pos="756"/>
      </w:tabs>
      <w:suppressAutoHyphens/>
      <w:spacing w:after="0" w:line="312" w:lineRule="auto"/>
      <w:ind w:left="75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6">
    <w:name w:val="заголовок 2"/>
    <w:basedOn w:val="a0"/>
    <w:next w:val="a0"/>
    <w:uiPriority w:val="99"/>
    <w:rsid w:val="004F4614"/>
    <w:pPr>
      <w:keepNext/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7">
    <w:name w:val="Для таблиц"/>
    <w:basedOn w:val="a0"/>
    <w:uiPriority w:val="99"/>
    <w:rsid w:val="004F46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a">
    <w:name w:val="Знак1"/>
    <w:basedOn w:val="a0"/>
    <w:uiPriority w:val="99"/>
    <w:rsid w:val="004F4614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b">
    <w:name w:val="Схема документа1"/>
    <w:basedOn w:val="a0"/>
    <w:uiPriority w:val="99"/>
    <w:rsid w:val="004F4614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211">
    <w:name w:val="Основной текст с отступом 21"/>
    <w:basedOn w:val="a0"/>
    <w:uiPriority w:val="99"/>
    <w:rsid w:val="004F461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7">
    <w:name w:val="Body Text Indent 2"/>
    <w:basedOn w:val="a0"/>
    <w:link w:val="28"/>
    <w:uiPriority w:val="99"/>
    <w:rsid w:val="004F4614"/>
    <w:pPr>
      <w:spacing w:after="120" w:line="480" w:lineRule="auto"/>
      <w:ind w:left="283"/>
    </w:pPr>
    <w:rPr>
      <w:rFonts w:eastAsia="Times New Roman"/>
    </w:rPr>
  </w:style>
  <w:style w:type="character" w:customStyle="1" w:styleId="28">
    <w:name w:val="Основной текст с отступом 2 Знак"/>
    <w:link w:val="27"/>
    <w:uiPriority w:val="99"/>
    <w:locked/>
    <w:rsid w:val="004F4614"/>
    <w:rPr>
      <w:rFonts w:ascii="Calibri" w:hAnsi="Calibri" w:cs="Calibri"/>
    </w:rPr>
  </w:style>
  <w:style w:type="paragraph" w:customStyle="1" w:styleId="ListParagraph2">
    <w:name w:val="List Paragraph2"/>
    <w:basedOn w:val="a0"/>
    <w:uiPriority w:val="99"/>
    <w:rsid w:val="0065199A"/>
    <w:pPr>
      <w:ind w:left="720"/>
    </w:pPr>
    <w:rPr>
      <w:rFonts w:eastAsia="Times New Roman"/>
    </w:rPr>
  </w:style>
  <w:style w:type="table" w:customStyle="1" w:styleId="29">
    <w:name w:val="Сетка таблицы2"/>
    <w:uiPriority w:val="99"/>
    <w:rsid w:val="0065199A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2">
    <w:name w:val="Body Text 22"/>
    <w:basedOn w:val="a0"/>
    <w:uiPriority w:val="99"/>
    <w:rsid w:val="0065199A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a">
    <w:name w:val="Знак2"/>
    <w:uiPriority w:val="99"/>
    <w:rsid w:val="0065199A"/>
    <w:rPr>
      <w:b/>
      <w:bCs/>
      <w:sz w:val="28"/>
      <w:szCs w:val="28"/>
      <w:lang w:val="ru-RU" w:eastAsia="ar-SA" w:bidi="ar-SA"/>
    </w:rPr>
  </w:style>
  <w:style w:type="paragraph" w:customStyle="1" w:styleId="111">
    <w:name w:val="Знак11"/>
    <w:basedOn w:val="a0"/>
    <w:uiPriority w:val="99"/>
    <w:rsid w:val="0065199A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table" w:customStyle="1" w:styleId="33">
    <w:name w:val="Сетка таблицы3"/>
    <w:basedOn w:val="a2"/>
    <w:next w:val="a4"/>
    <w:uiPriority w:val="39"/>
    <w:rsid w:val="00D95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Заголовок Знак"/>
    <w:rsid w:val="00434436"/>
    <w:rPr>
      <w:rFonts w:ascii="Cambria" w:eastAsia="Times New Roman" w:hAnsi="Cambria"/>
      <w:b/>
      <w:bCs/>
      <w:kern w:val="28"/>
      <w:sz w:val="32"/>
      <w:szCs w:val="32"/>
      <w:lang w:bidi="ar-SA"/>
    </w:rPr>
  </w:style>
  <w:style w:type="paragraph" w:customStyle="1" w:styleId="34">
    <w:name w:val="Абзац списка3"/>
    <w:basedOn w:val="a0"/>
    <w:rsid w:val="00434436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hAnsi="Arial" w:cs="Arial"/>
      <w:sz w:val="20"/>
      <w:szCs w:val="20"/>
      <w:lang w:eastAsia="ru-RU"/>
    </w:rPr>
  </w:style>
  <w:style w:type="table" w:customStyle="1" w:styleId="91">
    <w:name w:val="Сетка таблицы9"/>
    <w:basedOn w:val="a2"/>
    <w:next w:val="a4"/>
    <w:rsid w:val="00984A68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2"/>
    <w:next w:val="a4"/>
    <w:rsid w:val="00434436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b">
    <w:name w:val="Заголовок оглавления2"/>
    <w:basedOn w:val="10"/>
    <w:next w:val="a0"/>
    <w:rsid w:val="00434436"/>
    <w:pPr>
      <w:spacing w:line="259" w:lineRule="auto"/>
      <w:outlineLvl w:val="9"/>
    </w:pPr>
    <w:rPr>
      <w:rFonts w:cs="Times New Roman"/>
    </w:rPr>
  </w:style>
  <w:style w:type="character" w:customStyle="1" w:styleId="aff9">
    <w:name w:val="Знак Знак"/>
    <w:rsid w:val="00434436"/>
    <w:rPr>
      <w:b/>
      <w:sz w:val="28"/>
    </w:rPr>
  </w:style>
  <w:style w:type="character" w:customStyle="1" w:styleId="2c">
    <w:name w:val="Знак Знак2"/>
    <w:rsid w:val="00434436"/>
    <w:rPr>
      <w:b/>
      <w:sz w:val="28"/>
    </w:rPr>
  </w:style>
  <w:style w:type="paragraph" w:customStyle="1" w:styleId="230">
    <w:name w:val="Основной текст 23"/>
    <w:basedOn w:val="a0"/>
    <w:rsid w:val="00434436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12">
    <w:name w:val="Сетка таблицы11"/>
    <w:basedOn w:val="a2"/>
    <w:next w:val="a4"/>
    <w:uiPriority w:val="59"/>
    <w:rsid w:val="004344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2"/>
    <w:next w:val="a4"/>
    <w:uiPriority w:val="59"/>
    <w:rsid w:val="004344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2"/>
    <w:next w:val="a4"/>
    <w:rsid w:val="00984A6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2"/>
    <w:next w:val="a4"/>
    <w:rsid w:val="00434436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next w:val="a4"/>
    <w:uiPriority w:val="59"/>
    <w:rsid w:val="004344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">
    <w:name w:val="Сетка таблицы22"/>
    <w:basedOn w:val="a2"/>
    <w:next w:val="a4"/>
    <w:uiPriority w:val="59"/>
    <w:rsid w:val="0043443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0"/>
    <w:rsid w:val="004D16E5"/>
    <w:pPr>
      <w:ind w:left="720"/>
    </w:pPr>
    <w:rPr>
      <w:rFonts w:eastAsia="Times New Roman"/>
    </w:rPr>
  </w:style>
  <w:style w:type="table" w:customStyle="1" w:styleId="61">
    <w:name w:val="Сетка таблицы6"/>
    <w:basedOn w:val="a2"/>
    <w:next w:val="a4"/>
    <w:rsid w:val="00466AD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Normal (Web)"/>
    <w:basedOn w:val="a0"/>
    <w:locked/>
    <w:rsid w:val="004D1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71">
    <w:name w:val="Сетка таблицы7"/>
    <w:basedOn w:val="a2"/>
    <w:next w:val="a4"/>
    <w:uiPriority w:val="59"/>
    <w:rsid w:val="00CC6E44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4"/>
    <w:uiPriority w:val="59"/>
    <w:rsid w:val="00CC6E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"/>
    <w:basedOn w:val="a2"/>
    <w:next w:val="a4"/>
    <w:uiPriority w:val="59"/>
    <w:rsid w:val="00CC6E4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2"/>
    <w:next w:val="a4"/>
    <w:rsid w:val="00CC6E4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b">
    <w:name w:val="Основной текст_"/>
    <w:link w:val="1c"/>
    <w:locked/>
    <w:rsid w:val="00CC6E44"/>
    <w:rPr>
      <w:sz w:val="27"/>
      <w:szCs w:val="27"/>
      <w:shd w:val="clear" w:color="auto" w:fill="FFFFFF"/>
    </w:rPr>
  </w:style>
  <w:style w:type="paragraph" w:customStyle="1" w:styleId="1c">
    <w:name w:val="Основной текст1"/>
    <w:basedOn w:val="a0"/>
    <w:link w:val="affb"/>
    <w:rsid w:val="00CC6E44"/>
    <w:pPr>
      <w:shd w:val="clear" w:color="auto" w:fill="FFFFFF"/>
      <w:spacing w:after="960" w:line="322" w:lineRule="exact"/>
      <w:ind w:hanging="340"/>
      <w:jc w:val="center"/>
    </w:pPr>
    <w:rPr>
      <w:rFonts w:cs="Times New Roman"/>
      <w:sz w:val="27"/>
      <w:szCs w:val="27"/>
      <w:lang w:eastAsia="ru-RU"/>
    </w:rPr>
  </w:style>
  <w:style w:type="character" w:customStyle="1" w:styleId="1d">
    <w:name w:val="Текст выноски Знак1"/>
    <w:basedOn w:val="a1"/>
    <w:uiPriority w:val="99"/>
    <w:semiHidden/>
    <w:rsid w:val="004D16E5"/>
    <w:rPr>
      <w:rFonts w:eastAsia="Times New Roman"/>
      <w:sz w:val="18"/>
      <w:szCs w:val="18"/>
      <w:lang w:eastAsia="ja-JP"/>
    </w:rPr>
  </w:style>
  <w:style w:type="table" w:customStyle="1" w:styleId="81">
    <w:name w:val="Сетка таблицы8"/>
    <w:basedOn w:val="a2"/>
    <w:next w:val="a4"/>
    <w:uiPriority w:val="99"/>
    <w:rsid w:val="005C1BA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e">
    <w:name w:val="Заголовок1"/>
    <w:basedOn w:val="a0"/>
    <w:next w:val="ad"/>
    <w:uiPriority w:val="99"/>
    <w:rsid w:val="005C1BAE"/>
    <w:pPr>
      <w:keepNext/>
      <w:spacing w:before="240" w:after="120" w:line="240" w:lineRule="auto"/>
    </w:pPr>
    <w:rPr>
      <w:rFonts w:ascii="Arial" w:eastAsia="Microsoft YaHei" w:hAnsi="Arial" w:cs="Arial"/>
      <w:sz w:val="28"/>
      <w:szCs w:val="28"/>
      <w:lang w:eastAsia="ar-SA"/>
    </w:rPr>
  </w:style>
  <w:style w:type="table" w:customStyle="1" w:styleId="140">
    <w:name w:val="Сетка таблицы14"/>
    <w:uiPriority w:val="99"/>
    <w:rsid w:val="005C1BAE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5C1BAE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c">
    <w:basedOn w:val="a0"/>
    <w:next w:val="af"/>
    <w:uiPriority w:val="99"/>
    <w:qFormat/>
    <w:rsid w:val="005C5ABD"/>
    <w:pPr>
      <w:spacing w:after="0" w:line="240" w:lineRule="auto"/>
      <w:jc w:val="center"/>
    </w:pPr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customStyle="1" w:styleId="BodyText2">
    <w:name w:val="Body Text 2"/>
    <w:basedOn w:val="a0"/>
    <w:rsid w:val="004D16E5"/>
    <w:pPr>
      <w:spacing w:after="0" w:line="240" w:lineRule="auto"/>
      <w:ind w:left="5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64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233</Pages>
  <Words>66353</Words>
  <Characters>378213</Characters>
  <Application>Microsoft Office Word</Application>
  <DocSecurity>0</DocSecurity>
  <Lines>3151</Lines>
  <Paragraphs>887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Reanimator Extreme Edition</Company>
  <LinksUpToDate>false</LinksUpToDate>
  <CharactersWithSpaces>443679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Вадим</dc:creator>
  <cp:keywords/>
  <cp:lastModifiedBy>95</cp:lastModifiedBy>
  <cp:revision>7</cp:revision>
  <dcterms:created xsi:type="dcterms:W3CDTF">2022-09-01T13:57:00Z</dcterms:created>
  <dcterms:modified xsi:type="dcterms:W3CDTF">2022-09-01T15:16:00Z</dcterms:modified>
</cp:coreProperties>
</file>